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50" w:rsidRPr="005827BD" w:rsidRDefault="00FF7A50">
      <w:pPr>
        <w:rPr>
          <w:sz w:val="22"/>
          <w:szCs w:val="22"/>
        </w:rPr>
      </w:pPr>
    </w:p>
    <w:p w:rsidR="00C44A2B" w:rsidRPr="005827BD" w:rsidRDefault="00350326">
      <w:pPr>
        <w:jc w:val="center"/>
        <w:rPr>
          <w:b/>
          <w:sz w:val="29"/>
          <w:szCs w:val="29"/>
        </w:rPr>
      </w:pPr>
      <w:r w:rsidRPr="005827BD">
        <w:rPr>
          <w:b/>
          <w:sz w:val="29"/>
          <w:szCs w:val="29"/>
        </w:rPr>
        <w:t xml:space="preserve">SYED </w:t>
      </w:r>
    </w:p>
    <w:p w:rsidR="00FF7A50" w:rsidRPr="005827BD" w:rsidRDefault="000D7657" w:rsidP="000D765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7" w:history="1">
        <w:r w:rsidRPr="0081725C">
          <w:rPr>
            <w:rStyle w:val="Hyperlink"/>
            <w:sz w:val="22"/>
            <w:szCs w:val="22"/>
          </w:rPr>
          <w:t>syed.369960@2freemail.com</w:t>
        </w:r>
      </w:hyperlink>
      <w:r>
        <w:rPr>
          <w:sz w:val="22"/>
          <w:szCs w:val="22"/>
        </w:rPr>
        <w:t xml:space="preserve"> </w:t>
      </w:r>
    </w:p>
    <w:p w:rsidR="00FF7A50" w:rsidRPr="005827BD" w:rsidRDefault="00FF7A50">
      <w:pPr>
        <w:rPr>
          <w:sz w:val="22"/>
          <w:szCs w:val="22"/>
        </w:rPr>
      </w:pPr>
    </w:p>
    <w:p w:rsidR="00FF7A50" w:rsidRPr="005827BD" w:rsidRDefault="00350326">
      <w:pPr>
        <w:rPr>
          <w:sz w:val="22"/>
          <w:szCs w:val="22"/>
        </w:rPr>
      </w:pPr>
      <w:r w:rsidRPr="005827BD">
        <w:rPr>
          <w:b/>
          <w:sz w:val="22"/>
          <w:szCs w:val="22"/>
        </w:rPr>
        <w:t>SUMMARY</w:t>
      </w:r>
    </w:p>
    <w:p w:rsidR="00FF7A50" w:rsidRPr="005827BD" w:rsidRDefault="00414AF2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1000" cy="0"/>
                <wp:effectExtent l="9525" t="5080" r="12700" b="1397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H3qffITAgAA&#10;KAQAAA4AAAAAAAAAAAAAAAAALgIAAGRycy9lMm9Eb2MueG1sUEsBAi0AFAAGAAgAAAAhAOXy8ejX&#10;AAAAAwEAAA8AAAAAAAAAAAAAAAAAbQQAAGRycy9kb3ducmV2LnhtbFBLBQYAAAAABAAEAPMAAABx&#10;BQAAAAA=&#10;" strokecolor="silver" strokeweight=".5pt"/>
            </w:pict>
          </mc:Fallback>
        </mc:AlternateContent>
      </w:r>
    </w:p>
    <w:p w:rsidR="00FF7A50" w:rsidRPr="005827BD" w:rsidRDefault="00350326">
      <w:pPr>
        <w:rPr>
          <w:sz w:val="22"/>
          <w:szCs w:val="22"/>
        </w:rPr>
      </w:pPr>
      <w:r w:rsidRPr="005827BD">
        <w:rPr>
          <w:sz w:val="20"/>
          <w:szCs w:val="20"/>
        </w:rPr>
        <w:t xml:space="preserve">An enthusiastic and highly </w:t>
      </w:r>
      <w:proofErr w:type="gramStart"/>
      <w:r w:rsidRPr="005827BD">
        <w:rPr>
          <w:sz w:val="20"/>
          <w:szCs w:val="20"/>
        </w:rPr>
        <w:t>motivated</w:t>
      </w:r>
      <w:r w:rsidR="00BF7078">
        <w:rPr>
          <w:sz w:val="20"/>
          <w:szCs w:val="20"/>
        </w:rPr>
        <w:t xml:space="preserve"> </w:t>
      </w:r>
      <w:r w:rsidRPr="005827BD">
        <w:rPr>
          <w:sz w:val="20"/>
          <w:szCs w:val="20"/>
        </w:rPr>
        <w:t xml:space="preserve"> professional</w:t>
      </w:r>
      <w:proofErr w:type="gramEnd"/>
      <w:r w:rsidRPr="005827BD">
        <w:rPr>
          <w:sz w:val="20"/>
          <w:szCs w:val="20"/>
        </w:rPr>
        <w:t xml:space="preserve"> </w:t>
      </w:r>
      <w:r w:rsidR="00BF7078">
        <w:rPr>
          <w:sz w:val="20"/>
          <w:szCs w:val="20"/>
        </w:rPr>
        <w:t xml:space="preserve"> </w:t>
      </w:r>
      <w:r w:rsidR="00414AF2">
        <w:rPr>
          <w:sz w:val="20"/>
          <w:szCs w:val="20"/>
        </w:rPr>
        <w:t>having Graduation in Aeronautical</w:t>
      </w:r>
      <w:r w:rsidRPr="005827BD">
        <w:rPr>
          <w:sz w:val="20"/>
          <w:szCs w:val="20"/>
        </w:rPr>
        <w:t xml:space="preserve"> Engineering</w:t>
      </w:r>
    </w:p>
    <w:p w:rsidR="00FF7A50" w:rsidRPr="005827BD" w:rsidRDefault="00FF7A50">
      <w:pPr>
        <w:rPr>
          <w:sz w:val="20"/>
          <w:szCs w:val="20"/>
        </w:rPr>
      </w:pPr>
    </w:p>
    <w:p w:rsidR="00FF7A50" w:rsidRPr="005827BD" w:rsidRDefault="00350326">
      <w:pPr>
        <w:rPr>
          <w:sz w:val="20"/>
          <w:szCs w:val="20"/>
        </w:rPr>
      </w:pPr>
      <w:r w:rsidRPr="005827BD">
        <w:rPr>
          <w:b/>
          <w:sz w:val="22"/>
          <w:szCs w:val="22"/>
        </w:rPr>
        <w:t>EDUCATION</w:t>
      </w:r>
    </w:p>
    <w:p w:rsidR="00FF7A50" w:rsidRPr="005827BD" w:rsidRDefault="00414AF2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1000" cy="0"/>
                <wp:effectExtent l="9525" t="10160" r="12700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5Y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Oku7lgTAgAA&#10;KAQAAA4AAAAAAAAAAAAAAAAALgIAAGRycy9lMm9Eb2MueG1sUEsBAi0AFAAGAAgAAAAhAOXy8ejX&#10;AAAAAwEAAA8AAAAAAAAAAAAAAAAAbQQAAGRycy9kb3ducmV2LnhtbFBLBQYAAAAABAAEAPMAAABx&#10;BQAAAAA=&#10;" strokecolor="silver" strokeweight=".5pt"/>
            </w:pict>
          </mc:Fallback>
        </mc:AlternateContent>
      </w:r>
    </w:p>
    <w:p w:rsidR="003568EB" w:rsidRPr="005827BD" w:rsidRDefault="003568EB">
      <w:pPr>
        <w:rPr>
          <w:b/>
          <w:sz w:val="20"/>
          <w:szCs w:val="20"/>
        </w:rPr>
      </w:pPr>
      <w:r w:rsidRPr="005827BD">
        <w:rPr>
          <w:b/>
          <w:sz w:val="20"/>
          <w:szCs w:val="20"/>
        </w:rPr>
        <w:t>AERONAUTICAL ENGINEERING</w:t>
      </w:r>
    </w:p>
    <w:p w:rsidR="00EE568C" w:rsidRDefault="00EE568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MARRI LAXMAN REDDY COLLEGE OF ENGINEERING AND MANAGEMENT</w:t>
      </w:r>
    </w:p>
    <w:p w:rsidR="00EE568C" w:rsidRDefault="00EE568C">
      <w:pPr>
        <w:rPr>
          <w:b/>
          <w:sz w:val="20"/>
          <w:szCs w:val="20"/>
        </w:rPr>
      </w:pPr>
      <w:r>
        <w:rPr>
          <w:b/>
          <w:sz w:val="20"/>
          <w:szCs w:val="20"/>
        </w:rPr>
        <w:t>AFFILIATED TO JNTUH</w:t>
      </w:r>
    </w:p>
    <w:p w:rsidR="00FF7A50" w:rsidRDefault="00350326">
      <w:pPr>
        <w:rPr>
          <w:sz w:val="20"/>
          <w:szCs w:val="20"/>
        </w:rPr>
      </w:pPr>
      <w:r w:rsidRPr="005827BD">
        <w:rPr>
          <w:b/>
          <w:sz w:val="20"/>
          <w:szCs w:val="20"/>
        </w:rPr>
        <w:t xml:space="preserve"> Hyderabad</w:t>
      </w:r>
      <w:r w:rsidRPr="005827BD">
        <w:rPr>
          <w:sz w:val="20"/>
          <w:szCs w:val="20"/>
        </w:rPr>
        <w:t xml:space="preserve"> </w:t>
      </w:r>
      <w:r w:rsidR="00EE568C">
        <w:rPr>
          <w:sz w:val="20"/>
          <w:szCs w:val="20"/>
        </w:rPr>
        <w:t>–</w:t>
      </w:r>
      <w:r w:rsidRPr="005827BD">
        <w:rPr>
          <w:sz w:val="20"/>
          <w:szCs w:val="20"/>
        </w:rPr>
        <w:t xml:space="preserve"> 2017</w:t>
      </w:r>
    </w:p>
    <w:p w:rsidR="00FF7A50" w:rsidRPr="005827BD" w:rsidRDefault="00FF7A50">
      <w:pPr>
        <w:rPr>
          <w:i/>
          <w:sz w:val="20"/>
          <w:szCs w:val="20"/>
        </w:rPr>
      </w:pPr>
    </w:p>
    <w:p w:rsidR="007D669B" w:rsidRPr="005827BD" w:rsidRDefault="00414AF2">
      <w:pPr>
        <w:rPr>
          <w:b/>
          <w:noProof/>
          <w:sz w:val="20"/>
          <w:szCs w:val="20"/>
          <w:lang w:val="en-GB" w:eastAsia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731000" cy="0"/>
                <wp:effectExtent l="9525" t="9525" r="12700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53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yXEw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" strokecolor="silver" strokeweight=".5pt"/>
            </w:pict>
          </mc:Fallback>
        </mc:AlternateContent>
      </w:r>
      <w:r w:rsidR="007D669B" w:rsidRPr="005827BD">
        <w:rPr>
          <w:b/>
          <w:sz w:val="22"/>
          <w:szCs w:val="22"/>
        </w:rPr>
        <w:t>A</w:t>
      </w:r>
      <w:r w:rsidR="007D669B" w:rsidRPr="005827BD">
        <w:rPr>
          <w:b/>
          <w:noProof/>
          <w:sz w:val="20"/>
          <w:szCs w:val="20"/>
          <w:lang w:val="en-GB" w:eastAsia="en-GB"/>
        </w:rPr>
        <w:t>CADEMIC HIGHLIGHTS</w:t>
      </w:r>
    </w:p>
    <w:p w:rsidR="00FF7A50" w:rsidRPr="005827BD" w:rsidRDefault="00FF7A50">
      <w:pPr>
        <w:rPr>
          <w:b/>
          <w:sz w:val="22"/>
          <w:szCs w:val="22"/>
        </w:rPr>
      </w:pPr>
    </w:p>
    <w:p w:rsidR="007D669B" w:rsidRPr="005827BD" w:rsidRDefault="007D669B" w:rsidP="007D669B">
      <w:pPr>
        <w:numPr>
          <w:ilvl w:val="0"/>
          <w:numId w:val="14"/>
        </w:numPr>
        <w:rPr>
          <w:i/>
          <w:sz w:val="20"/>
          <w:szCs w:val="20"/>
        </w:rPr>
      </w:pPr>
      <w:r w:rsidRPr="005827BD">
        <w:rPr>
          <w:sz w:val="20"/>
          <w:szCs w:val="20"/>
        </w:rPr>
        <w:t>Engineering graphics &amp; visualization</w:t>
      </w:r>
    </w:p>
    <w:p w:rsidR="007D669B" w:rsidRPr="005827BD" w:rsidRDefault="007D669B" w:rsidP="007D669B">
      <w:pPr>
        <w:numPr>
          <w:ilvl w:val="0"/>
          <w:numId w:val="14"/>
        </w:numPr>
        <w:rPr>
          <w:i/>
          <w:sz w:val="20"/>
          <w:szCs w:val="20"/>
        </w:rPr>
      </w:pPr>
      <w:r w:rsidRPr="005827BD">
        <w:rPr>
          <w:sz w:val="20"/>
          <w:szCs w:val="20"/>
        </w:rPr>
        <w:t xml:space="preserve">Principles &amp;applications of engineering materials </w:t>
      </w:r>
    </w:p>
    <w:p w:rsidR="007D669B" w:rsidRPr="005827BD" w:rsidRDefault="007D669B" w:rsidP="007D669B">
      <w:pPr>
        <w:numPr>
          <w:ilvl w:val="0"/>
          <w:numId w:val="14"/>
        </w:numPr>
        <w:rPr>
          <w:i/>
          <w:sz w:val="20"/>
          <w:szCs w:val="20"/>
        </w:rPr>
      </w:pPr>
      <w:r w:rsidRPr="005827BD">
        <w:rPr>
          <w:sz w:val="20"/>
          <w:szCs w:val="20"/>
        </w:rPr>
        <w:t>Low speed and</w:t>
      </w:r>
      <w:r w:rsidR="00EE568C">
        <w:rPr>
          <w:sz w:val="20"/>
          <w:szCs w:val="20"/>
        </w:rPr>
        <w:t xml:space="preserve"> </w:t>
      </w:r>
      <w:r w:rsidRPr="005827BD">
        <w:rPr>
          <w:sz w:val="20"/>
          <w:szCs w:val="20"/>
        </w:rPr>
        <w:t xml:space="preserve"> high speed aerodynamics</w:t>
      </w:r>
    </w:p>
    <w:p w:rsidR="007D669B" w:rsidRPr="005827BD" w:rsidRDefault="007D669B" w:rsidP="007D669B">
      <w:pPr>
        <w:numPr>
          <w:ilvl w:val="0"/>
          <w:numId w:val="14"/>
        </w:numPr>
        <w:rPr>
          <w:i/>
          <w:sz w:val="20"/>
          <w:szCs w:val="20"/>
        </w:rPr>
      </w:pPr>
      <w:r w:rsidRPr="005827BD">
        <w:rPr>
          <w:sz w:val="20"/>
          <w:szCs w:val="20"/>
        </w:rPr>
        <w:t>Thermodynamics &amp; compressible flow</w:t>
      </w:r>
    </w:p>
    <w:p w:rsidR="007D669B" w:rsidRPr="00EE568C" w:rsidRDefault="0043528C" w:rsidP="00EE568C">
      <w:pPr>
        <w:numPr>
          <w:ilvl w:val="0"/>
          <w:numId w:val="14"/>
        </w:numPr>
        <w:rPr>
          <w:i/>
          <w:sz w:val="20"/>
          <w:szCs w:val="20"/>
        </w:rPr>
      </w:pPr>
      <w:r>
        <w:rPr>
          <w:sz w:val="20"/>
          <w:szCs w:val="20"/>
        </w:rPr>
        <w:t>Airport planning and operations</w:t>
      </w:r>
    </w:p>
    <w:p w:rsidR="007D669B" w:rsidRPr="00EE568C" w:rsidRDefault="007D669B" w:rsidP="007D669B">
      <w:pPr>
        <w:numPr>
          <w:ilvl w:val="0"/>
          <w:numId w:val="14"/>
        </w:numPr>
        <w:rPr>
          <w:i/>
          <w:sz w:val="20"/>
          <w:szCs w:val="20"/>
        </w:rPr>
      </w:pPr>
      <w:r w:rsidRPr="005827BD">
        <w:rPr>
          <w:sz w:val="20"/>
          <w:szCs w:val="20"/>
        </w:rPr>
        <w:t xml:space="preserve"> </w:t>
      </w:r>
      <w:r w:rsidR="00EE568C">
        <w:rPr>
          <w:sz w:val="20"/>
          <w:szCs w:val="20"/>
        </w:rPr>
        <w:t xml:space="preserve">Air vehicle structural  </w:t>
      </w:r>
      <w:r w:rsidRPr="005827BD">
        <w:rPr>
          <w:sz w:val="20"/>
          <w:szCs w:val="20"/>
        </w:rPr>
        <w:t>analysis</w:t>
      </w:r>
    </w:p>
    <w:p w:rsidR="00EE568C" w:rsidRPr="005827BD" w:rsidRDefault="00EE568C" w:rsidP="007D669B">
      <w:pPr>
        <w:numPr>
          <w:ilvl w:val="0"/>
          <w:numId w:val="14"/>
        </w:numPr>
        <w:rPr>
          <w:i/>
          <w:sz w:val="20"/>
          <w:szCs w:val="20"/>
        </w:rPr>
      </w:pPr>
      <w:r>
        <w:rPr>
          <w:sz w:val="20"/>
          <w:szCs w:val="20"/>
        </w:rPr>
        <w:t>Aircraft Propulsion</w:t>
      </w:r>
    </w:p>
    <w:p w:rsidR="007D669B" w:rsidRPr="005827BD" w:rsidRDefault="007D669B" w:rsidP="007D669B">
      <w:pPr>
        <w:ind w:left="1440"/>
        <w:rPr>
          <w:i/>
          <w:sz w:val="20"/>
          <w:szCs w:val="20"/>
        </w:rPr>
      </w:pPr>
    </w:p>
    <w:p w:rsidR="00FF7A50" w:rsidRPr="005827BD" w:rsidRDefault="00350326">
      <w:pPr>
        <w:rPr>
          <w:sz w:val="20"/>
          <w:szCs w:val="20"/>
        </w:rPr>
      </w:pPr>
      <w:r w:rsidRPr="005827BD">
        <w:rPr>
          <w:b/>
          <w:sz w:val="22"/>
          <w:szCs w:val="22"/>
        </w:rPr>
        <w:t>ACADEMIC PROJECTS</w:t>
      </w:r>
    </w:p>
    <w:p w:rsidR="00FF7A50" w:rsidRPr="005827BD" w:rsidRDefault="00414AF2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731000" cy="0"/>
                <wp:effectExtent l="9525" t="9525" r="12700" b="95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53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qEwIAACg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" strokecolor="silver" strokeweight=".5pt"/>
            </w:pict>
          </mc:Fallback>
        </mc:AlternateContent>
      </w:r>
    </w:p>
    <w:p w:rsidR="00FF7A50" w:rsidRPr="005827BD" w:rsidRDefault="00C44A2B">
      <w:pPr>
        <w:rPr>
          <w:sz w:val="22"/>
          <w:szCs w:val="22"/>
        </w:rPr>
      </w:pPr>
      <w:r w:rsidRPr="005827BD">
        <w:rPr>
          <w:b/>
          <w:sz w:val="20"/>
          <w:szCs w:val="20"/>
        </w:rPr>
        <w:t>Design and fabrication of 2d airfoil (micro project)</w:t>
      </w:r>
    </w:p>
    <w:p w:rsidR="00FF7A50" w:rsidRPr="005827BD" w:rsidRDefault="00FF7A50">
      <w:pPr>
        <w:rPr>
          <w:b/>
          <w:sz w:val="20"/>
          <w:szCs w:val="20"/>
        </w:rPr>
      </w:pPr>
    </w:p>
    <w:p w:rsidR="00FF7A50" w:rsidRPr="005827BD" w:rsidRDefault="00350326">
      <w:pPr>
        <w:rPr>
          <w:sz w:val="20"/>
          <w:szCs w:val="20"/>
        </w:rPr>
      </w:pPr>
      <w:r w:rsidRPr="005827BD">
        <w:rPr>
          <w:sz w:val="20"/>
          <w:szCs w:val="20"/>
        </w:rPr>
        <w:t xml:space="preserve">In this </w:t>
      </w:r>
      <w:r w:rsidR="003568EB" w:rsidRPr="005827BD">
        <w:rPr>
          <w:sz w:val="20"/>
          <w:szCs w:val="20"/>
        </w:rPr>
        <w:t>project,</w:t>
      </w:r>
      <w:r w:rsidRPr="005827BD">
        <w:rPr>
          <w:sz w:val="20"/>
          <w:szCs w:val="20"/>
        </w:rPr>
        <w:t xml:space="preserve"> we have made a deep study about </w:t>
      </w:r>
      <w:r w:rsidR="00C44A2B" w:rsidRPr="005827BD">
        <w:rPr>
          <w:sz w:val="20"/>
          <w:szCs w:val="20"/>
        </w:rPr>
        <w:t xml:space="preserve">2d airfoil </w:t>
      </w:r>
      <w:r w:rsidRPr="005827BD">
        <w:rPr>
          <w:sz w:val="20"/>
          <w:szCs w:val="20"/>
        </w:rPr>
        <w:t xml:space="preserve">Also we have studied about </w:t>
      </w:r>
      <w:r w:rsidR="00C44A2B" w:rsidRPr="005827BD">
        <w:rPr>
          <w:sz w:val="20"/>
          <w:szCs w:val="20"/>
        </w:rPr>
        <w:t xml:space="preserve">primary and secondary control surfaces and their moments </w:t>
      </w:r>
      <w:r w:rsidRPr="005827BD">
        <w:rPr>
          <w:sz w:val="20"/>
          <w:szCs w:val="20"/>
        </w:rPr>
        <w:t>various ot</w:t>
      </w:r>
      <w:r w:rsidR="00C44A2B" w:rsidRPr="005827BD">
        <w:rPr>
          <w:sz w:val="20"/>
          <w:szCs w:val="20"/>
        </w:rPr>
        <w:t>her systems in an aircraft.</w:t>
      </w:r>
    </w:p>
    <w:p w:rsidR="00C44A2B" w:rsidRPr="005827BD" w:rsidRDefault="00C44A2B">
      <w:pPr>
        <w:rPr>
          <w:sz w:val="20"/>
          <w:szCs w:val="20"/>
        </w:rPr>
      </w:pPr>
    </w:p>
    <w:p w:rsidR="00C44A2B" w:rsidRPr="005827BD" w:rsidRDefault="00C44A2B">
      <w:pPr>
        <w:rPr>
          <w:b/>
          <w:sz w:val="20"/>
          <w:szCs w:val="20"/>
        </w:rPr>
      </w:pPr>
      <w:r w:rsidRPr="005827BD">
        <w:rPr>
          <w:b/>
          <w:sz w:val="20"/>
          <w:szCs w:val="20"/>
        </w:rPr>
        <w:t>Min</w:t>
      </w:r>
      <w:r w:rsidR="008C6E56" w:rsidRPr="005827BD">
        <w:rPr>
          <w:b/>
          <w:sz w:val="20"/>
          <w:szCs w:val="20"/>
        </w:rPr>
        <w:t>i</w:t>
      </w:r>
      <w:r w:rsidRPr="005827BD">
        <w:rPr>
          <w:b/>
          <w:sz w:val="20"/>
          <w:szCs w:val="20"/>
        </w:rPr>
        <w:t xml:space="preserve"> compound rotary wing unmanned aerial vehicle (mini </w:t>
      </w:r>
      <w:proofErr w:type="gramStart"/>
      <w:r w:rsidRPr="005827BD">
        <w:rPr>
          <w:b/>
          <w:sz w:val="20"/>
          <w:szCs w:val="20"/>
        </w:rPr>
        <w:t>project )</w:t>
      </w:r>
      <w:proofErr w:type="gramEnd"/>
    </w:p>
    <w:p w:rsidR="00C44A2B" w:rsidRPr="005827BD" w:rsidRDefault="00C44A2B">
      <w:pPr>
        <w:rPr>
          <w:sz w:val="20"/>
          <w:szCs w:val="20"/>
        </w:rPr>
      </w:pPr>
    </w:p>
    <w:p w:rsidR="00C44A2B" w:rsidRPr="005827BD" w:rsidRDefault="003568EB">
      <w:pPr>
        <w:rPr>
          <w:sz w:val="20"/>
          <w:szCs w:val="20"/>
        </w:rPr>
      </w:pPr>
      <w:r w:rsidRPr="005827BD">
        <w:rPr>
          <w:sz w:val="20"/>
          <w:szCs w:val="20"/>
        </w:rPr>
        <w:t>In</w:t>
      </w:r>
      <w:r w:rsidR="00C44A2B" w:rsidRPr="005827BD">
        <w:rPr>
          <w:sz w:val="20"/>
          <w:szCs w:val="20"/>
        </w:rPr>
        <w:t xml:space="preserve"> this </w:t>
      </w:r>
      <w:r w:rsidRPr="005827BD">
        <w:rPr>
          <w:sz w:val="20"/>
          <w:szCs w:val="20"/>
        </w:rPr>
        <w:t xml:space="preserve">project </w:t>
      </w:r>
      <w:r w:rsidRPr="005827BD">
        <w:rPr>
          <w:b/>
          <w:sz w:val="20"/>
          <w:szCs w:val="20"/>
        </w:rPr>
        <w:t>we</w:t>
      </w:r>
      <w:r w:rsidR="00C44A2B" w:rsidRPr="005827BD">
        <w:rPr>
          <w:sz w:val="20"/>
          <w:szCs w:val="20"/>
        </w:rPr>
        <w:t xml:space="preserve"> have studied about various type </w:t>
      </w:r>
      <w:r w:rsidRPr="005827BD">
        <w:rPr>
          <w:sz w:val="20"/>
          <w:szCs w:val="20"/>
        </w:rPr>
        <w:t>of copters</w:t>
      </w:r>
      <w:r w:rsidR="00C44A2B" w:rsidRPr="005827BD">
        <w:rPr>
          <w:sz w:val="20"/>
          <w:szCs w:val="20"/>
        </w:rPr>
        <w:t xml:space="preserve"> and their principle behind them and design and flow analysis </w:t>
      </w:r>
      <w:r w:rsidRPr="005827BD">
        <w:rPr>
          <w:sz w:val="20"/>
          <w:szCs w:val="20"/>
        </w:rPr>
        <w:t xml:space="preserve">of </w:t>
      </w:r>
      <w:proofErr w:type="spellStart"/>
      <w:r w:rsidRPr="005827BD">
        <w:rPr>
          <w:sz w:val="20"/>
          <w:szCs w:val="20"/>
        </w:rPr>
        <w:t>uav</w:t>
      </w:r>
      <w:proofErr w:type="spellEnd"/>
    </w:p>
    <w:p w:rsidR="00C44A2B" w:rsidRPr="005827BD" w:rsidRDefault="00C44A2B">
      <w:pPr>
        <w:rPr>
          <w:b/>
          <w:sz w:val="20"/>
          <w:szCs w:val="20"/>
        </w:rPr>
      </w:pPr>
    </w:p>
    <w:p w:rsidR="008C6E56" w:rsidRPr="005827BD" w:rsidRDefault="008C6E56">
      <w:pPr>
        <w:rPr>
          <w:b/>
          <w:sz w:val="20"/>
          <w:szCs w:val="20"/>
        </w:rPr>
      </w:pPr>
      <w:r w:rsidRPr="005827BD">
        <w:rPr>
          <w:b/>
          <w:sz w:val="20"/>
          <w:szCs w:val="20"/>
        </w:rPr>
        <w:t xml:space="preserve">Construction of portable subsonic </w:t>
      </w:r>
      <w:r w:rsidR="003568EB" w:rsidRPr="005827BD">
        <w:rPr>
          <w:b/>
          <w:sz w:val="20"/>
          <w:szCs w:val="20"/>
        </w:rPr>
        <w:t>wind tunnel</w:t>
      </w:r>
      <w:r w:rsidRPr="005827BD">
        <w:rPr>
          <w:b/>
          <w:sz w:val="20"/>
          <w:szCs w:val="20"/>
        </w:rPr>
        <w:t xml:space="preserve"> (Main project)</w:t>
      </w:r>
    </w:p>
    <w:p w:rsidR="008C6E56" w:rsidRPr="005827BD" w:rsidRDefault="008C6E56">
      <w:pPr>
        <w:rPr>
          <w:b/>
          <w:sz w:val="20"/>
          <w:szCs w:val="20"/>
        </w:rPr>
      </w:pPr>
    </w:p>
    <w:p w:rsidR="008C6E56" w:rsidRPr="005827BD" w:rsidRDefault="003568EB">
      <w:pPr>
        <w:rPr>
          <w:b/>
          <w:sz w:val="20"/>
          <w:szCs w:val="20"/>
        </w:rPr>
      </w:pPr>
      <w:r w:rsidRPr="005827BD">
        <w:rPr>
          <w:sz w:val="20"/>
          <w:szCs w:val="20"/>
        </w:rPr>
        <w:t>In</w:t>
      </w:r>
      <w:r w:rsidR="008C6E56" w:rsidRPr="005827BD">
        <w:rPr>
          <w:sz w:val="20"/>
          <w:szCs w:val="20"/>
        </w:rPr>
        <w:t xml:space="preserve"> this project we have studied about various flow visualization on a model during the test process using different techniques such as smoke </w:t>
      </w:r>
      <w:r w:rsidRPr="005827BD">
        <w:rPr>
          <w:sz w:val="20"/>
          <w:szCs w:val="20"/>
        </w:rPr>
        <w:t>visualization and</w:t>
      </w:r>
      <w:r w:rsidR="008C6E56" w:rsidRPr="005827BD">
        <w:rPr>
          <w:sz w:val="20"/>
          <w:szCs w:val="20"/>
        </w:rPr>
        <w:t xml:space="preserve"> oil </w:t>
      </w:r>
      <w:r w:rsidR="008C6E56" w:rsidRPr="005827BD">
        <w:rPr>
          <w:b/>
          <w:sz w:val="20"/>
          <w:szCs w:val="20"/>
        </w:rPr>
        <w:t xml:space="preserve"> </w:t>
      </w:r>
    </w:p>
    <w:p w:rsidR="00FF7A50" w:rsidRPr="005827BD" w:rsidRDefault="00FF7A50">
      <w:pPr>
        <w:rPr>
          <w:sz w:val="20"/>
          <w:szCs w:val="20"/>
        </w:rPr>
      </w:pPr>
    </w:p>
    <w:p w:rsidR="00FF7A50" w:rsidRPr="005827BD" w:rsidRDefault="007D669B">
      <w:pPr>
        <w:rPr>
          <w:sz w:val="20"/>
          <w:szCs w:val="20"/>
        </w:rPr>
      </w:pPr>
      <w:r w:rsidRPr="005827BD">
        <w:rPr>
          <w:b/>
          <w:sz w:val="20"/>
          <w:szCs w:val="20"/>
        </w:rPr>
        <w:t xml:space="preserve">PROFESSIONAL </w:t>
      </w:r>
      <w:r w:rsidR="00350326" w:rsidRPr="005827BD">
        <w:rPr>
          <w:b/>
          <w:sz w:val="20"/>
          <w:szCs w:val="20"/>
        </w:rPr>
        <w:t>SKILLS</w:t>
      </w:r>
    </w:p>
    <w:p w:rsidR="00FF7A50" w:rsidRPr="005827BD" w:rsidRDefault="00414AF2">
      <w:pPr>
        <w:rPr>
          <w:b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1000" cy="0"/>
                <wp:effectExtent l="9525" t="6350" r="1270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2UEw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GyA3ZQTAgAA&#10;KAQAAA4AAAAAAAAAAAAAAAAALgIAAGRycy9lMm9Eb2MueG1sUEsBAi0AFAAGAAgAAAAhAOXy8ejX&#10;AAAAAwEAAA8AAAAAAAAAAAAAAAAAbQQAAGRycy9kb3ducmV2LnhtbFBLBQYAAAAABAAEAPMAAABx&#10;BQAAAAA=&#10;" strokecolor="silver" strokeweight=".5pt"/>
            </w:pict>
          </mc:Fallback>
        </mc:AlternateContent>
      </w:r>
    </w:p>
    <w:p w:rsidR="00C44A2B" w:rsidRPr="005827BD" w:rsidRDefault="003568EB">
      <w:pPr>
        <w:numPr>
          <w:ilvl w:val="0"/>
          <w:numId w:val="2"/>
        </w:numPr>
        <w:rPr>
          <w:sz w:val="20"/>
          <w:szCs w:val="20"/>
        </w:rPr>
      </w:pPr>
      <w:r w:rsidRPr="005827BD">
        <w:rPr>
          <w:sz w:val="20"/>
          <w:szCs w:val="20"/>
        </w:rPr>
        <w:t>AutoCAD</w:t>
      </w:r>
      <w:r w:rsidR="00C44A2B" w:rsidRPr="005827BD">
        <w:rPr>
          <w:sz w:val="20"/>
          <w:szCs w:val="20"/>
        </w:rPr>
        <w:t xml:space="preserve"> </w:t>
      </w:r>
    </w:p>
    <w:p w:rsidR="00FF7A50" w:rsidRPr="005827BD" w:rsidRDefault="00350326">
      <w:pPr>
        <w:numPr>
          <w:ilvl w:val="0"/>
          <w:numId w:val="2"/>
        </w:numPr>
        <w:rPr>
          <w:sz w:val="20"/>
          <w:szCs w:val="20"/>
        </w:rPr>
      </w:pPr>
      <w:r w:rsidRPr="005827BD">
        <w:rPr>
          <w:sz w:val="20"/>
          <w:szCs w:val="20"/>
        </w:rPr>
        <w:t>photography</w:t>
      </w:r>
    </w:p>
    <w:p w:rsidR="00FF7A50" w:rsidRPr="005827BD" w:rsidRDefault="00350326" w:rsidP="00C44A2B">
      <w:pPr>
        <w:numPr>
          <w:ilvl w:val="0"/>
          <w:numId w:val="2"/>
        </w:numPr>
        <w:rPr>
          <w:sz w:val="20"/>
          <w:szCs w:val="20"/>
        </w:rPr>
      </w:pPr>
      <w:r w:rsidRPr="005827BD">
        <w:rPr>
          <w:sz w:val="20"/>
          <w:szCs w:val="20"/>
        </w:rPr>
        <w:t>CATIA V5</w:t>
      </w:r>
    </w:p>
    <w:p w:rsidR="00C44A2B" w:rsidRPr="005827BD" w:rsidRDefault="00C44A2B" w:rsidP="00C44A2B">
      <w:pPr>
        <w:numPr>
          <w:ilvl w:val="0"/>
          <w:numId w:val="2"/>
        </w:numPr>
        <w:rPr>
          <w:sz w:val="20"/>
          <w:szCs w:val="20"/>
        </w:rPr>
      </w:pPr>
      <w:proofErr w:type="spellStart"/>
      <w:r w:rsidRPr="005827BD">
        <w:rPr>
          <w:sz w:val="20"/>
          <w:szCs w:val="20"/>
        </w:rPr>
        <w:t>Ansys</w:t>
      </w:r>
      <w:proofErr w:type="spellEnd"/>
    </w:p>
    <w:p w:rsidR="008C6E56" w:rsidRPr="005827BD" w:rsidRDefault="00C44A2B" w:rsidP="008C6E56">
      <w:pPr>
        <w:numPr>
          <w:ilvl w:val="0"/>
          <w:numId w:val="2"/>
        </w:numPr>
        <w:rPr>
          <w:sz w:val="20"/>
          <w:szCs w:val="20"/>
        </w:rPr>
      </w:pPr>
      <w:r w:rsidRPr="005827BD">
        <w:rPr>
          <w:sz w:val="20"/>
          <w:szCs w:val="20"/>
        </w:rPr>
        <w:t>CNC</w:t>
      </w:r>
      <w:r w:rsidR="008C6E56" w:rsidRPr="005827BD">
        <w:rPr>
          <w:sz w:val="20"/>
          <w:szCs w:val="20"/>
        </w:rPr>
        <w:t xml:space="preserve">  lathe </w:t>
      </w:r>
    </w:p>
    <w:p w:rsidR="005D05F8" w:rsidRPr="005827BD" w:rsidRDefault="005D05F8" w:rsidP="008C6E56">
      <w:pPr>
        <w:numPr>
          <w:ilvl w:val="0"/>
          <w:numId w:val="2"/>
        </w:numPr>
        <w:rPr>
          <w:sz w:val="20"/>
          <w:szCs w:val="20"/>
        </w:rPr>
      </w:pPr>
      <w:r w:rsidRPr="005827BD">
        <w:rPr>
          <w:sz w:val="20"/>
          <w:szCs w:val="20"/>
        </w:rPr>
        <w:t>MS office operations</w:t>
      </w:r>
    </w:p>
    <w:p w:rsidR="005D05F8" w:rsidRPr="005827BD" w:rsidRDefault="005D05F8" w:rsidP="005D05F8">
      <w:pPr>
        <w:ind w:left="720"/>
        <w:rPr>
          <w:sz w:val="20"/>
          <w:szCs w:val="20"/>
        </w:rPr>
      </w:pPr>
    </w:p>
    <w:p w:rsidR="00FF7A50" w:rsidRPr="005827BD" w:rsidRDefault="005D05F8">
      <w:pPr>
        <w:rPr>
          <w:sz w:val="20"/>
          <w:szCs w:val="20"/>
        </w:rPr>
      </w:pPr>
      <w:r w:rsidRPr="005827BD">
        <w:rPr>
          <w:b/>
          <w:sz w:val="20"/>
          <w:szCs w:val="20"/>
        </w:rPr>
        <w:t>ACHIEVEMENTS</w:t>
      </w:r>
    </w:p>
    <w:p w:rsidR="00C44A2B" w:rsidRPr="005827BD" w:rsidRDefault="00414AF2" w:rsidP="008A6DE8">
      <w:pPr>
        <w:ind w:left="720"/>
        <w:rPr>
          <w:b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1000" cy="0"/>
                <wp:effectExtent l="9525" t="7620" r="12700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Ba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PPHEFoTAgAA&#10;KAQAAA4AAAAAAAAAAAAAAAAALgIAAGRycy9lMm9Eb2MueG1sUEsBAi0AFAAGAAgAAAAhAOXy8ejX&#10;AAAAAwEAAA8AAAAAAAAAAAAAAAAAbQQAAGRycy9kb3ducmV2LnhtbFBLBQYAAAAABAAEAPMAAABx&#10;BQAAAAA=&#10;" strokecolor="silver" strokeweight=".5pt"/>
            </w:pict>
          </mc:Fallback>
        </mc:AlternateContent>
      </w:r>
    </w:p>
    <w:p w:rsidR="00FF7A50" w:rsidRPr="005827BD" w:rsidRDefault="00FF7A50" w:rsidP="008A6DE8">
      <w:pPr>
        <w:rPr>
          <w:b/>
          <w:sz w:val="20"/>
          <w:szCs w:val="20"/>
        </w:rPr>
      </w:pPr>
    </w:p>
    <w:p w:rsidR="005D05F8" w:rsidRPr="005827BD" w:rsidRDefault="00EE568C" w:rsidP="00EE568C">
      <w:pPr>
        <w:numPr>
          <w:ilvl w:val="0"/>
          <w:numId w:val="11"/>
        </w:numPr>
        <w:rPr>
          <w:sz w:val="20"/>
          <w:szCs w:val="20"/>
        </w:rPr>
      </w:pPr>
      <w:r w:rsidRPr="00EE568C">
        <w:rPr>
          <w:sz w:val="20"/>
          <w:szCs w:val="20"/>
          <w:lang w:val="en-IN"/>
        </w:rPr>
        <w:t>participated and won in nation le</w:t>
      </w:r>
      <w:r>
        <w:rPr>
          <w:sz w:val="20"/>
          <w:szCs w:val="20"/>
          <w:lang w:val="en-IN"/>
        </w:rPr>
        <w:t xml:space="preserve">vel fest for </w:t>
      </w:r>
      <w:r w:rsidRPr="00EE568C">
        <w:rPr>
          <w:sz w:val="20"/>
          <w:szCs w:val="20"/>
          <w:lang w:val="en-IN"/>
        </w:rPr>
        <w:t>PPT presentation</w:t>
      </w:r>
      <w:r>
        <w:rPr>
          <w:sz w:val="20"/>
          <w:szCs w:val="20"/>
          <w:lang w:val="en-IN"/>
        </w:rPr>
        <w:t xml:space="preserve"> </w:t>
      </w:r>
      <w:r w:rsidRPr="00EE568C">
        <w:rPr>
          <w:sz w:val="20"/>
          <w:szCs w:val="20"/>
          <w:lang w:val="en-IN"/>
        </w:rPr>
        <w:t xml:space="preserve"> at ZAVATRA</w:t>
      </w:r>
      <w:r w:rsidRPr="00EE568C">
        <w:rPr>
          <w:sz w:val="20"/>
          <w:szCs w:val="20"/>
        </w:rPr>
        <w:t xml:space="preserve"> </w:t>
      </w:r>
    </w:p>
    <w:p w:rsidR="008A6DE8" w:rsidRPr="005827BD" w:rsidRDefault="005D05F8" w:rsidP="005D05F8">
      <w:pPr>
        <w:numPr>
          <w:ilvl w:val="0"/>
          <w:numId w:val="11"/>
        </w:numPr>
        <w:rPr>
          <w:sz w:val="20"/>
          <w:szCs w:val="20"/>
        </w:rPr>
      </w:pPr>
      <w:r w:rsidRPr="005827BD">
        <w:rPr>
          <w:sz w:val="20"/>
          <w:szCs w:val="20"/>
        </w:rPr>
        <w:t xml:space="preserve">Logo </w:t>
      </w:r>
      <w:r w:rsidR="008A6DE8" w:rsidRPr="005827BD">
        <w:rPr>
          <w:sz w:val="20"/>
          <w:szCs w:val="20"/>
        </w:rPr>
        <w:t>designing</w:t>
      </w:r>
    </w:p>
    <w:p w:rsidR="008A6DE8" w:rsidRPr="005827BD" w:rsidRDefault="008A6DE8" w:rsidP="008A6DE8">
      <w:pPr>
        <w:numPr>
          <w:ilvl w:val="0"/>
          <w:numId w:val="11"/>
        </w:numPr>
        <w:rPr>
          <w:sz w:val="20"/>
          <w:szCs w:val="20"/>
        </w:rPr>
      </w:pPr>
      <w:r w:rsidRPr="005827BD">
        <w:rPr>
          <w:sz w:val="20"/>
          <w:szCs w:val="20"/>
        </w:rPr>
        <w:t>Interior decorating</w:t>
      </w:r>
    </w:p>
    <w:p w:rsidR="008C6E56" w:rsidRDefault="008A6DE8" w:rsidP="003568EB">
      <w:pPr>
        <w:numPr>
          <w:ilvl w:val="0"/>
          <w:numId w:val="11"/>
        </w:numPr>
        <w:rPr>
          <w:sz w:val="20"/>
          <w:szCs w:val="20"/>
        </w:rPr>
      </w:pPr>
      <w:r w:rsidRPr="005827BD">
        <w:rPr>
          <w:sz w:val="20"/>
          <w:szCs w:val="20"/>
        </w:rPr>
        <w:t>Event organizing</w:t>
      </w:r>
    </w:p>
    <w:p w:rsidR="00EE568C" w:rsidRPr="00EE568C" w:rsidRDefault="00EE568C" w:rsidP="00EE568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EE568C">
        <w:rPr>
          <w:sz w:val="20"/>
          <w:szCs w:val="20"/>
        </w:rPr>
        <w:t>Participated in the technical workshop of Composites at MLRIT Institution.</w:t>
      </w:r>
    </w:p>
    <w:p w:rsidR="00EE568C" w:rsidRPr="005827BD" w:rsidRDefault="00EE568C" w:rsidP="00EE568C">
      <w:pPr>
        <w:rPr>
          <w:sz w:val="20"/>
          <w:szCs w:val="20"/>
        </w:rPr>
      </w:pPr>
      <w:r w:rsidRPr="005827B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ERSONAL PROFILE </w:t>
      </w:r>
    </w:p>
    <w:p w:rsidR="00EE568C" w:rsidRPr="005827BD" w:rsidRDefault="00EE568C" w:rsidP="00EE568C">
      <w:pPr>
        <w:rPr>
          <w:b/>
          <w:sz w:val="20"/>
          <w:szCs w:val="20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F97E9" wp14:editId="0D9380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1000" cy="0"/>
                <wp:effectExtent l="9525" t="6350" r="12700" b="127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w8Ew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MijvDwTAgAA&#10;KAQAAA4AAAAAAAAAAAAAAAAALgIAAGRycy9lMm9Eb2MueG1sUEsBAi0AFAAGAAgAAAAhAOXy8ejX&#10;AAAAAwEAAA8AAAAAAAAAAAAAAAAAbQQAAGRycy9kb3ducmV2LnhtbFBLBQYAAAAABAAEAPMAAABx&#10;BQAAAAA=&#10;" strokecolor="silver" strokeweight=".5pt"/>
            </w:pict>
          </mc:Fallback>
        </mc:AlternateContent>
      </w: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  <w:r w:rsidRPr="00EE568C">
        <w:rPr>
          <w:sz w:val="20"/>
          <w:szCs w:val="20"/>
          <w:lang w:val="en-IN" w:eastAsia="en-IN"/>
        </w:rPr>
        <w:t>N</w:t>
      </w:r>
      <w:r w:rsidRPr="00BF7078">
        <w:rPr>
          <w:sz w:val="20"/>
          <w:szCs w:val="20"/>
          <w:lang w:val="en-IN" w:eastAsia="en-IN"/>
        </w:rPr>
        <w:t>ame</w:t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  <w:t>:         Syed.</w:t>
      </w:r>
      <w:r w:rsidRPr="00EE568C">
        <w:rPr>
          <w:sz w:val="20"/>
          <w:szCs w:val="20"/>
          <w:lang w:val="en-IN" w:eastAsia="en-IN"/>
        </w:rPr>
        <w:tab/>
      </w: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  <w:r w:rsidRPr="00EE568C">
        <w:rPr>
          <w:sz w:val="20"/>
          <w:szCs w:val="20"/>
          <w:lang w:val="en-IN" w:eastAsia="en-IN"/>
        </w:rPr>
        <w:t>Date of Birth</w:t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  <w:t xml:space="preserve">:          </w:t>
      </w:r>
      <w:r w:rsidRPr="00BF7078">
        <w:rPr>
          <w:sz w:val="20"/>
          <w:szCs w:val="20"/>
          <w:lang w:val="en-IN" w:eastAsia="en-IN"/>
        </w:rPr>
        <w:t>04-08-1993</w:t>
      </w:r>
      <w:r w:rsidRPr="00EE568C">
        <w:rPr>
          <w:sz w:val="20"/>
          <w:szCs w:val="20"/>
          <w:lang w:val="en-IN" w:eastAsia="en-IN"/>
        </w:rPr>
        <w:tab/>
      </w: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  <w:r w:rsidRPr="00EE568C">
        <w:rPr>
          <w:sz w:val="20"/>
          <w:szCs w:val="20"/>
          <w:lang w:val="en-IN" w:eastAsia="en-IN"/>
        </w:rPr>
        <w:t>Nationality</w:t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  <w:t>:          Indian.</w:t>
      </w: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  <w:proofErr w:type="spellStart"/>
      <w:r w:rsidRPr="00EE568C">
        <w:rPr>
          <w:sz w:val="20"/>
          <w:szCs w:val="20"/>
          <w:lang w:val="en-IN" w:eastAsia="en-IN"/>
        </w:rPr>
        <w:t>Martial</w:t>
      </w:r>
      <w:proofErr w:type="spellEnd"/>
      <w:r w:rsidRPr="00EE568C">
        <w:rPr>
          <w:sz w:val="20"/>
          <w:szCs w:val="20"/>
          <w:lang w:val="en-IN" w:eastAsia="en-IN"/>
        </w:rPr>
        <w:t xml:space="preserve"> Status</w:t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  <w:t>:           Single.</w:t>
      </w: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  <w:r w:rsidRPr="00EE568C">
        <w:rPr>
          <w:sz w:val="20"/>
          <w:szCs w:val="20"/>
          <w:lang w:val="en-IN" w:eastAsia="en-IN"/>
        </w:rPr>
        <w:t>Langu</w:t>
      </w:r>
      <w:r w:rsidRPr="00BF7078">
        <w:rPr>
          <w:sz w:val="20"/>
          <w:szCs w:val="20"/>
          <w:lang w:val="en-IN" w:eastAsia="en-IN"/>
        </w:rPr>
        <w:t>ages Known</w:t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  <w:t xml:space="preserve">:           </w:t>
      </w:r>
      <w:proofErr w:type="gramStart"/>
      <w:r w:rsidRPr="00BF7078">
        <w:rPr>
          <w:sz w:val="20"/>
          <w:szCs w:val="20"/>
          <w:lang w:val="en-IN" w:eastAsia="en-IN"/>
        </w:rPr>
        <w:t xml:space="preserve">Urdu </w:t>
      </w:r>
      <w:r w:rsidRPr="00EE568C">
        <w:rPr>
          <w:sz w:val="20"/>
          <w:szCs w:val="20"/>
          <w:lang w:val="en-IN" w:eastAsia="en-IN"/>
        </w:rPr>
        <w:t>,</w:t>
      </w:r>
      <w:proofErr w:type="gramEnd"/>
      <w:r w:rsidRPr="00EE568C">
        <w:rPr>
          <w:sz w:val="20"/>
          <w:szCs w:val="20"/>
          <w:lang w:val="en-IN" w:eastAsia="en-IN"/>
        </w:rPr>
        <w:t xml:space="preserve"> Hindi and English.</w:t>
      </w: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</w:p>
    <w:p w:rsidR="00EE568C" w:rsidRPr="00EE568C" w:rsidRDefault="00BF7078" w:rsidP="00EE568C">
      <w:pPr>
        <w:rPr>
          <w:sz w:val="20"/>
          <w:szCs w:val="20"/>
          <w:lang w:val="en-IN" w:eastAsia="en-IN"/>
        </w:rPr>
      </w:pPr>
      <w:r w:rsidRPr="00BF7078">
        <w:rPr>
          <w:sz w:val="20"/>
          <w:szCs w:val="20"/>
          <w:lang w:val="en-IN" w:eastAsia="en-IN"/>
        </w:rPr>
        <w:t>Gender</w:t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  <w:t>:           Fem</w:t>
      </w:r>
      <w:r w:rsidR="00EE568C" w:rsidRPr="00EE568C">
        <w:rPr>
          <w:sz w:val="20"/>
          <w:szCs w:val="20"/>
          <w:lang w:val="en-IN" w:eastAsia="en-IN"/>
        </w:rPr>
        <w:t>ale.</w:t>
      </w:r>
    </w:p>
    <w:p w:rsidR="00BF7078" w:rsidRPr="00BF7078" w:rsidRDefault="00BF7078" w:rsidP="00EE568C">
      <w:pPr>
        <w:rPr>
          <w:sz w:val="20"/>
          <w:szCs w:val="20"/>
          <w:lang w:val="en-IN" w:eastAsia="en-IN"/>
        </w:rPr>
      </w:pPr>
    </w:p>
    <w:p w:rsidR="00EE568C" w:rsidRPr="00EE568C" w:rsidRDefault="00EE568C" w:rsidP="00EE568C">
      <w:pPr>
        <w:rPr>
          <w:sz w:val="20"/>
          <w:szCs w:val="20"/>
          <w:lang w:val="en-IN" w:eastAsia="en-IN"/>
        </w:rPr>
      </w:pPr>
      <w:r w:rsidRPr="00EE568C">
        <w:rPr>
          <w:sz w:val="20"/>
          <w:szCs w:val="20"/>
          <w:lang w:val="en-IN" w:eastAsia="en-IN"/>
        </w:rPr>
        <w:t>Religion</w:t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ab/>
      </w:r>
      <w:r w:rsidR="00BF7078">
        <w:rPr>
          <w:sz w:val="20"/>
          <w:szCs w:val="20"/>
          <w:lang w:val="en-IN" w:eastAsia="en-IN"/>
        </w:rPr>
        <w:tab/>
      </w:r>
      <w:r w:rsidRPr="00EE568C">
        <w:rPr>
          <w:sz w:val="20"/>
          <w:szCs w:val="20"/>
          <w:lang w:val="en-IN" w:eastAsia="en-IN"/>
        </w:rPr>
        <w:t>:           Islam.</w:t>
      </w:r>
      <w:r w:rsidRPr="00EE568C">
        <w:rPr>
          <w:sz w:val="20"/>
          <w:szCs w:val="20"/>
          <w:lang w:val="en-IN" w:eastAsia="en-IN"/>
        </w:rPr>
        <w:tab/>
      </w:r>
    </w:p>
    <w:p w:rsidR="00EE568C" w:rsidRPr="00BF7078" w:rsidRDefault="00EE568C" w:rsidP="00EE568C">
      <w:pPr>
        <w:rPr>
          <w:sz w:val="20"/>
          <w:szCs w:val="20"/>
          <w:lang w:val="en-IN" w:eastAsia="en-IN"/>
        </w:rPr>
      </w:pPr>
    </w:p>
    <w:p w:rsidR="00BF7078" w:rsidRPr="00BF7078" w:rsidRDefault="00BF7078" w:rsidP="00BF7078">
      <w:pPr>
        <w:rPr>
          <w:sz w:val="20"/>
          <w:szCs w:val="20"/>
          <w:lang w:eastAsia="en-IN"/>
        </w:rPr>
      </w:pPr>
      <w:r w:rsidRPr="00BF7078">
        <w:rPr>
          <w:b/>
          <w:sz w:val="20"/>
          <w:szCs w:val="20"/>
          <w:lang w:eastAsia="en-IN"/>
        </w:rPr>
        <w:t>DEC LARATION</w:t>
      </w:r>
    </w:p>
    <w:p w:rsidR="00BF7078" w:rsidRPr="00BF7078" w:rsidRDefault="00BF7078" w:rsidP="00BF7078">
      <w:pPr>
        <w:rPr>
          <w:b/>
          <w:lang w:eastAsia="en-IN"/>
        </w:rPr>
      </w:pPr>
      <w:r w:rsidRPr="00BF70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EA182" wp14:editId="2526AB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1000" cy="0"/>
                <wp:effectExtent l="9525" t="6350" r="12700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Jx7VoQTAgAA&#10;KQQAAA4AAAAAAAAAAAAAAAAALgIAAGRycy9lMm9Eb2MueG1sUEsBAi0AFAAGAAgAAAAhAOXy8ejX&#10;AAAAAwEAAA8AAAAAAAAAAAAAAAAAbQQAAGRycy9kb3ducmV2LnhtbFBLBQYAAAAABAAEAPMAAABx&#10;BQAAAAA=&#10;" strokecolor="silver" strokeweight=".5pt"/>
            </w:pict>
          </mc:Fallback>
        </mc:AlternateContent>
      </w:r>
    </w:p>
    <w:p w:rsidR="00BF7078" w:rsidRPr="00BF7078" w:rsidRDefault="00BF7078" w:rsidP="00EE568C">
      <w:pPr>
        <w:rPr>
          <w:sz w:val="20"/>
          <w:szCs w:val="20"/>
          <w:lang w:val="en-IN" w:eastAsia="en-IN"/>
        </w:rPr>
      </w:pPr>
      <w:r w:rsidRPr="00BF7078">
        <w:rPr>
          <w:sz w:val="20"/>
          <w:szCs w:val="20"/>
          <w:lang w:val="en-IN" w:eastAsia="en-IN"/>
        </w:rPr>
        <w:t xml:space="preserve">I </w:t>
      </w:r>
      <w:proofErr w:type="spellStart"/>
      <w:r w:rsidRPr="00BF7078">
        <w:rPr>
          <w:sz w:val="20"/>
          <w:szCs w:val="20"/>
          <w:lang w:val="en-IN" w:eastAsia="en-IN"/>
        </w:rPr>
        <w:t>here by</w:t>
      </w:r>
      <w:proofErr w:type="spellEnd"/>
      <w:r w:rsidRPr="00BF7078">
        <w:rPr>
          <w:sz w:val="20"/>
          <w:szCs w:val="20"/>
          <w:lang w:val="en-IN" w:eastAsia="en-IN"/>
        </w:rPr>
        <w:t xml:space="preserve"> declare that the above mentioned information is correct to the best of my knowledge.</w:t>
      </w:r>
    </w:p>
    <w:p w:rsidR="00BF7078" w:rsidRDefault="00BF7078" w:rsidP="00BF7078">
      <w:pPr>
        <w:tabs>
          <w:tab w:val="left" w:pos="1080"/>
        </w:tabs>
        <w:rPr>
          <w:lang w:val="en-IN" w:eastAsia="en-IN"/>
        </w:rPr>
      </w:pPr>
      <w:r>
        <w:rPr>
          <w:lang w:val="en-IN" w:eastAsia="en-IN"/>
        </w:rPr>
        <w:tab/>
      </w:r>
    </w:p>
    <w:p w:rsidR="00BF7078" w:rsidRPr="00BF7078" w:rsidRDefault="00BF7078" w:rsidP="00BF7078">
      <w:pPr>
        <w:rPr>
          <w:sz w:val="20"/>
          <w:szCs w:val="20"/>
          <w:lang w:val="en-IN" w:eastAsia="en-IN"/>
        </w:rPr>
      </w:pPr>
      <w:r w:rsidRPr="00BF7078">
        <w:rPr>
          <w:sz w:val="20"/>
          <w:szCs w:val="20"/>
          <w:lang w:val="en-IN" w:eastAsia="en-IN"/>
        </w:rPr>
        <w:t>Place    :    DUBAI</w:t>
      </w:r>
    </w:p>
    <w:p w:rsidR="00BF7078" w:rsidRPr="00BF7078" w:rsidRDefault="00BF7078" w:rsidP="00BF7078">
      <w:pPr>
        <w:rPr>
          <w:sz w:val="20"/>
          <w:szCs w:val="20"/>
          <w:lang w:val="en-IN" w:eastAsia="en-IN"/>
        </w:rPr>
      </w:pPr>
    </w:p>
    <w:p w:rsidR="00BF7078" w:rsidRPr="00BF7078" w:rsidRDefault="00BF7078" w:rsidP="00BF7078">
      <w:pPr>
        <w:rPr>
          <w:sz w:val="20"/>
          <w:szCs w:val="20"/>
          <w:lang w:val="en-IN" w:eastAsia="en-IN"/>
        </w:rPr>
      </w:pPr>
      <w:r w:rsidRPr="00BF7078">
        <w:rPr>
          <w:sz w:val="20"/>
          <w:szCs w:val="20"/>
          <w:lang w:val="en-IN" w:eastAsia="en-IN"/>
        </w:rPr>
        <w:t>Date     :</w:t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</w:r>
      <w:r w:rsidRPr="00BF7078">
        <w:rPr>
          <w:sz w:val="20"/>
          <w:szCs w:val="20"/>
          <w:lang w:val="en-IN" w:eastAsia="en-IN"/>
        </w:rPr>
        <w:tab/>
        <w:t>(SYED</w:t>
      </w:r>
      <w:bookmarkStart w:id="0" w:name="_GoBack"/>
      <w:bookmarkEnd w:id="0"/>
      <w:r w:rsidRPr="00BF7078">
        <w:rPr>
          <w:sz w:val="20"/>
          <w:szCs w:val="20"/>
          <w:lang w:val="en-IN" w:eastAsia="en-IN"/>
        </w:rPr>
        <w:t>)</w:t>
      </w:r>
    </w:p>
    <w:p w:rsidR="00BF7078" w:rsidRPr="00BF7078" w:rsidRDefault="00BF7078" w:rsidP="00BF7078">
      <w:pPr>
        <w:ind w:left="360"/>
        <w:rPr>
          <w:sz w:val="20"/>
          <w:szCs w:val="20"/>
          <w:lang w:val="en-IN" w:eastAsia="en-IN"/>
        </w:rPr>
      </w:pPr>
    </w:p>
    <w:p w:rsidR="00BF7078" w:rsidRPr="00BF7078" w:rsidRDefault="00BF7078" w:rsidP="00BF7078">
      <w:pPr>
        <w:rPr>
          <w:b/>
          <w:u w:val="single"/>
          <w:lang w:val="en-IN" w:eastAsia="en-IN"/>
        </w:rPr>
      </w:pPr>
    </w:p>
    <w:p w:rsidR="00BF7078" w:rsidRPr="00EE568C" w:rsidRDefault="00BF7078" w:rsidP="00EE568C">
      <w:pPr>
        <w:rPr>
          <w:lang w:val="en-IN" w:eastAsia="en-IN"/>
        </w:rPr>
      </w:pPr>
    </w:p>
    <w:p w:rsidR="008C6E56" w:rsidRPr="005827BD" w:rsidRDefault="008C6E56" w:rsidP="00EE568C">
      <w:pPr>
        <w:ind w:left="360"/>
        <w:rPr>
          <w:sz w:val="20"/>
          <w:szCs w:val="20"/>
        </w:rPr>
      </w:pPr>
    </w:p>
    <w:sectPr w:rsidR="008C6E56" w:rsidRPr="005827BD" w:rsidSect="00FF7A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62EC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AA049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C4BE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7E8D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66B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8A44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EA46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D69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8668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B5AAE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48CB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E0DD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EAE5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C8D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764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CC3D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845C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708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1C86A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7363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9297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1E8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029D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1A5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123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3022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9232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69C1458"/>
    <w:multiLevelType w:val="hybridMultilevel"/>
    <w:tmpl w:val="4C5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5C0D"/>
    <w:multiLevelType w:val="hybridMultilevel"/>
    <w:tmpl w:val="6202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6508"/>
    <w:multiLevelType w:val="hybridMultilevel"/>
    <w:tmpl w:val="65C8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F3E76"/>
    <w:multiLevelType w:val="hybridMultilevel"/>
    <w:tmpl w:val="E1AC1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493A12"/>
    <w:multiLevelType w:val="hybridMultilevel"/>
    <w:tmpl w:val="07244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D60D6A"/>
    <w:multiLevelType w:val="hybridMultilevel"/>
    <w:tmpl w:val="B03E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00E24"/>
    <w:multiLevelType w:val="hybridMultilevel"/>
    <w:tmpl w:val="44D0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6FE4"/>
    <w:multiLevelType w:val="hybridMultilevel"/>
    <w:tmpl w:val="A45C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B3EB1"/>
    <w:multiLevelType w:val="hybridMultilevel"/>
    <w:tmpl w:val="9344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4921F2"/>
    <w:multiLevelType w:val="hybridMultilevel"/>
    <w:tmpl w:val="FD4E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B07BB"/>
    <w:multiLevelType w:val="hybridMultilevel"/>
    <w:tmpl w:val="A782C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50"/>
    <w:rsid w:val="000D7657"/>
    <w:rsid w:val="001D3065"/>
    <w:rsid w:val="00350326"/>
    <w:rsid w:val="003568EB"/>
    <w:rsid w:val="00414AF2"/>
    <w:rsid w:val="0043528C"/>
    <w:rsid w:val="005827BD"/>
    <w:rsid w:val="005D05F8"/>
    <w:rsid w:val="007D669B"/>
    <w:rsid w:val="008A6DE8"/>
    <w:rsid w:val="008C6E56"/>
    <w:rsid w:val="00AF5D0F"/>
    <w:rsid w:val="00BF7078"/>
    <w:rsid w:val="00C44A2B"/>
    <w:rsid w:val="00EE568C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8C"/>
    <w:pPr>
      <w:ind w:left="720"/>
      <w:contextualSpacing/>
    </w:pPr>
  </w:style>
  <w:style w:type="character" w:styleId="Hyperlink">
    <w:name w:val="Hyperlink"/>
    <w:basedOn w:val="DefaultParagraphFont"/>
    <w:rsid w:val="000D7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8C"/>
    <w:pPr>
      <w:ind w:left="720"/>
      <w:contextualSpacing/>
    </w:pPr>
  </w:style>
  <w:style w:type="character" w:styleId="Hyperlink">
    <w:name w:val="Hyperlink"/>
    <w:basedOn w:val="DefaultParagraphFont"/>
    <w:rsid w:val="000D7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.36996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D8B0-2ECA-460E-AFAB-1D27E404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dcterms:created xsi:type="dcterms:W3CDTF">2017-06-03T11:52:00Z</dcterms:created>
  <dcterms:modified xsi:type="dcterms:W3CDTF">2017-06-03T11:52:00Z</dcterms:modified>
</cp:coreProperties>
</file>