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D8" w:rsidRPr="00813A3E" w:rsidRDefault="00BE4465" w:rsidP="008C444F">
      <w:pPr>
        <w:pStyle w:val="Title"/>
        <w:rPr>
          <w:rFonts w:asciiTheme="minorHAnsi" w:hAnsiTheme="minorHAnsi" w:cs="Arial"/>
          <w:sz w:val="23"/>
          <w:szCs w:val="23"/>
        </w:rPr>
      </w:pPr>
      <w:r w:rsidRPr="00813A3E">
        <w:rPr>
          <w:rFonts w:asciiTheme="minorHAnsi" w:hAnsiTheme="minorHAnsi" w:cs="Arial"/>
          <w:noProof/>
          <w:sz w:val="23"/>
          <w:szCs w:val="23"/>
          <w:lang w:val="en-US" w:eastAsia="en-US"/>
        </w:rPr>
        <mc:AlternateContent>
          <mc:Choice Requires="wps">
            <w:drawing>
              <wp:anchor distT="0" distB="0" distL="114300" distR="114300" simplePos="0" relativeHeight="251658240" behindDoc="0" locked="0" layoutInCell="1" allowOverlap="1">
                <wp:simplePos x="0" y="0"/>
                <wp:positionH relativeFrom="column">
                  <wp:posOffset>4181475</wp:posOffset>
                </wp:positionH>
                <wp:positionV relativeFrom="paragraph">
                  <wp:posOffset>-400050</wp:posOffset>
                </wp:positionV>
                <wp:extent cx="1463675" cy="18002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800225"/>
                        </a:xfrm>
                        <a:prstGeom prst="rect">
                          <a:avLst/>
                        </a:prstGeom>
                        <a:solidFill>
                          <a:srgbClr val="FFFFFF"/>
                        </a:solidFill>
                        <a:ln w="9525">
                          <a:solidFill>
                            <a:srgbClr val="000000"/>
                          </a:solidFill>
                          <a:miter lim="800000"/>
                          <a:headEnd/>
                          <a:tailEnd/>
                        </a:ln>
                      </wps:spPr>
                      <wps:txbx>
                        <w:txbxContent>
                          <w:p w:rsidR="00124DF7" w:rsidRDefault="00A9110C">
                            <w:r w:rsidRPr="00A9110C">
                              <w:rPr>
                                <w:noProof/>
                                <w:lang w:val="en-US" w:eastAsia="en-US"/>
                              </w:rPr>
                              <w:drawing>
                                <wp:inline distT="0" distB="0" distL="0" distR="0">
                                  <wp:extent cx="1368425" cy="1676002"/>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952" cy="169501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29.25pt;margin-top:-31.5pt;width:115.2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">
                <v:textbox>
                  <w:txbxContent>
                    <w:p w:rsidR="00124DF7" w:rsidRDefault="00A9110C">
                      <w:r w:rsidRPr="00A9110C">
                        <w:rPr>
                          <w:noProof/>
                          <w:lang w:val="en-US" w:eastAsia="en-US"/>
                        </w:rPr>
                        <w:drawing>
                          <wp:inline distT="0" distB="0" distL="0" distR="0">
                            <wp:extent cx="1368425" cy="1676002"/>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952" cy="1695019"/>
                                    </a:xfrm>
                                    <a:prstGeom prst="rect">
                                      <a:avLst/>
                                    </a:prstGeom>
                                    <a:noFill/>
                                    <a:ln>
                                      <a:noFill/>
                                    </a:ln>
                                  </pic:spPr>
                                </pic:pic>
                              </a:graphicData>
                            </a:graphic>
                          </wp:inline>
                        </w:drawing>
                      </w:r>
                    </w:p>
                  </w:txbxContent>
                </v:textbox>
              </v:shape>
            </w:pict>
          </mc:Fallback>
        </mc:AlternateContent>
      </w:r>
      <w:r w:rsidR="00EB1AD8" w:rsidRPr="00813A3E">
        <w:rPr>
          <w:rFonts w:asciiTheme="minorHAnsi" w:hAnsiTheme="minorHAnsi" w:cs="Arial"/>
          <w:sz w:val="23"/>
          <w:szCs w:val="23"/>
        </w:rPr>
        <w:t>CURRICULUM VITAE</w:t>
      </w:r>
    </w:p>
    <w:p w:rsidR="00E97F8D" w:rsidRPr="00813A3E" w:rsidRDefault="00E97F8D" w:rsidP="008C444F">
      <w:pPr>
        <w:spacing w:after="280" w:afterAutospacing="1"/>
        <w:jc w:val="both"/>
        <w:rPr>
          <w:rFonts w:asciiTheme="minorHAnsi" w:hAnsiTheme="minorHAnsi" w:cs="Arial"/>
          <w:b/>
          <w:sz w:val="23"/>
          <w:szCs w:val="23"/>
          <w:lang w:val="en-US"/>
        </w:rPr>
      </w:pPr>
    </w:p>
    <w:p w:rsidR="00B66193" w:rsidRPr="00813A3E" w:rsidRDefault="00A9110C" w:rsidP="00B66193">
      <w:pPr>
        <w:spacing w:after="100" w:afterAutospacing="1"/>
        <w:jc w:val="center"/>
        <w:rPr>
          <w:rFonts w:asciiTheme="minorHAnsi" w:hAnsiTheme="minorHAnsi" w:cs="Arial"/>
          <w:sz w:val="23"/>
          <w:szCs w:val="23"/>
          <w:lang w:val="en-US"/>
        </w:rPr>
      </w:pPr>
      <w:proofErr w:type="spellStart"/>
      <w:r w:rsidRPr="00813A3E">
        <w:rPr>
          <w:rFonts w:asciiTheme="minorHAnsi" w:hAnsiTheme="minorHAnsi" w:cs="Arial"/>
          <w:b/>
          <w:sz w:val="23"/>
          <w:szCs w:val="23"/>
          <w:lang w:val="en-US"/>
        </w:rPr>
        <w:t>Sangeeta</w:t>
      </w:r>
      <w:proofErr w:type="spellEnd"/>
      <w:r w:rsidRPr="00813A3E">
        <w:rPr>
          <w:rFonts w:asciiTheme="minorHAnsi" w:hAnsiTheme="minorHAnsi" w:cs="Arial"/>
          <w:b/>
          <w:sz w:val="23"/>
          <w:szCs w:val="23"/>
          <w:lang w:val="en-US"/>
        </w:rPr>
        <w:t xml:space="preserve"> </w:t>
      </w:r>
    </w:p>
    <w:p w:rsidR="00D46046" w:rsidRPr="00B66193" w:rsidRDefault="00713BCC" w:rsidP="008C444F">
      <w:pPr>
        <w:jc w:val="center"/>
        <w:rPr>
          <w:rFonts w:asciiTheme="minorHAnsi" w:hAnsiTheme="minorHAnsi" w:cs="Arial"/>
          <w:color w:val="777777"/>
          <w:sz w:val="23"/>
          <w:szCs w:val="23"/>
          <w:lang w:val="en-US"/>
        </w:rPr>
      </w:pPr>
      <w:r w:rsidRPr="00813A3E">
        <w:rPr>
          <w:rFonts w:asciiTheme="minorHAnsi" w:hAnsiTheme="minorHAnsi" w:cs="Arial"/>
          <w:sz w:val="23"/>
          <w:szCs w:val="23"/>
          <w:lang w:val="en-US"/>
        </w:rPr>
        <w:br/>
      </w:r>
      <w:r w:rsidR="00D46046" w:rsidRPr="00813A3E">
        <w:rPr>
          <w:rFonts w:asciiTheme="minorHAnsi" w:hAnsiTheme="minorHAnsi" w:cs="Arial"/>
          <w:sz w:val="23"/>
          <w:szCs w:val="23"/>
        </w:rPr>
        <w:t xml:space="preserve">E-Mail : </w:t>
      </w:r>
      <w:hyperlink r:id="rId8" w:history="1">
        <w:r w:rsidR="00B66193" w:rsidRPr="00DB1D1F">
          <w:rPr>
            <w:rStyle w:val="Hyperlink"/>
            <w:lang w:val="en-US"/>
          </w:rPr>
          <w:t>sangeeta.370046@2freemail.com</w:t>
        </w:r>
      </w:hyperlink>
      <w:r w:rsidR="00B66193">
        <w:rPr>
          <w:lang w:val="en-US"/>
        </w:rPr>
        <w:t xml:space="preserve"> </w:t>
      </w:r>
    </w:p>
    <w:p w:rsidR="005768BB" w:rsidRPr="00813A3E" w:rsidRDefault="005768BB" w:rsidP="008C444F">
      <w:pPr>
        <w:pBdr>
          <w:bottom w:val="triple" w:sz="4" w:space="1" w:color="auto"/>
        </w:pBdr>
        <w:spacing w:after="100" w:afterAutospacing="1"/>
        <w:jc w:val="center"/>
        <w:rPr>
          <w:rFonts w:asciiTheme="minorHAnsi" w:hAnsiTheme="minorHAnsi" w:cs="Arial"/>
          <w:b/>
          <w:bCs/>
          <w:iCs/>
          <w:sz w:val="23"/>
          <w:szCs w:val="23"/>
          <w:u w:val="single"/>
          <w:lang w:val="en-US"/>
        </w:rPr>
      </w:pPr>
    </w:p>
    <w:p w:rsidR="005768BB" w:rsidRPr="00813A3E" w:rsidRDefault="005768BB" w:rsidP="008C444F">
      <w:pPr>
        <w:pBdr>
          <w:bottom w:val="triple" w:sz="4" w:space="1" w:color="auto"/>
        </w:pBdr>
        <w:spacing w:after="100" w:afterAutospacing="1"/>
        <w:jc w:val="center"/>
        <w:rPr>
          <w:rFonts w:asciiTheme="minorHAnsi" w:hAnsiTheme="minorHAnsi" w:cs="Arial"/>
          <w:b/>
          <w:bCs/>
          <w:iCs/>
          <w:sz w:val="23"/>
          <w:szCs w:val="23"/>
          <w:lang w:val="en-US"/>
        </w:rPr>
      </w:pPr>
      <w:r w:rsidRPr="00813A3E">
        <w:rPr>
          <w:rFonts w:asciiTheme="minorHAnsi" w:hAnsiTheme="minorHAnsi" w:cs="Arial"/>
          <w:b/>
          <w:bCs/>
          <w:iCs/>
          <w:sz w:val="23"/>
          <w:szCs w:val="23"/>
          <w:lang w:val="en-US"/>
        </w:rPr>
        <w:t>Career Objective</w:t>
      </w:r>
    </w:p>
    <w:p w:rsidR="00B41A01" w:rsidRPr="00813A3E" w:rsidRDefault="00B41A01" w:rsidP="008C444F">
      <w:pPr>
        <w:pStyle w:val="NormalLinespacing15lines"/>
        <w:jc w:val="both"/>
        <w:rPr>
          <w:rFonts w:asciiTheme="minorHAnsi" w:hAnsiTheme="minorHAnsi"/>
          <w:sz w:val="23"/>
          <w:szCs w:val="23"/>
        </w:rPr>
      </w:pPr>
      <w:r w:rsidRPr="00813A3E">
        <w:rPr>
          <w:rFonts w:asciiTheme="minorHAnsi" w:hAnsiTheme="minorHAnsi"/>
          <w:sz w:val="23"/>
          <w:szCs w:val="23"/>
        </w:rPr>
        <w:t>To use my skill and experience, thereby to promote a positive atmosphere, and higher quality education among children. Seeking a challenging and responsible position to use my abilities and experience effectively and efficiently for children and I also have acquisition for learning and developing new skills.</w:t>
      </w:r>
    </w:p>
    <w:p w:rsidR="00B41A01" w:rsidRPr="00813A3E" w:rsidRDefault="00B41A01" w:rsidP="008C444F">
      <w:pPr>
        <w:jc w:val="both"/>
        <w:rPr>
          <w:rFonts w:asciiTheme="minorHAnsi" w:hAnsiTheme="minorHAnsi"/>
          <w:b/>
          <w:sz w:val="23"/>
          <w:szCs w:val="23"/>
        </w:rPr>
      </w:pPr>
    </w:p>
    <w:p w:rsidR="00B41A01" w:rsidRPr="00813A3E" w:rsidRDefault="00B41A01" w:rsidP="008C444F">
      <w:pPr>
        <w:jc w:val="both"/>
        <w:rPr>
          <w:rFonts w:asciiTheme="minorHAnsi" w:hAnsiTheme="minorHAnsi"/>
          <w:b/>
          <w:sz w:val="23"/>
          <w:szCs w:val="23"/>
        </w:rPr>
      </w:pPr>
      <w:r w:rsidRPr="00813A3E">
        <w:rPr>
          <w:rFonts w:asciiTheme="minorHAnsi" w:hAnsiTheme="minorHAnsi"/>
          <w:b/>
          <w:sz w:val="23"/>
          <w:szCs w:val="23"/>
        </w:rPr>
        <w:t>Achievements and skills:</w:t>
      </w:r>
    </w:p>
    <w:p w:rsidR="00B41A01" w:rsidRPr="00813A3E" w:rsidRDefault="00B41A01" w:rsidP="008C444F">
      <w:pPr>
        <w:numPr>
          <w:ilvl w:val="0"/>
          <w:numId w:val="21"/>
        </w:numPr>
        <w:spacing w:before="100" w:after="100"/>
        <w:ind w:left="720" w:hanging="360"/>
        <w:jc w:val="both"/>
        <w:rPr>
          <w:rFonts w:asciiTheme="minorHAnsi" w:hAnsiTheme="minorHAnsi"/>
          <w:sz w:val="23"/>
          <w:szCs w:val="23"/>
        </w:rPr>
      </w:pPr>
      <w:r w:rsidRPr="00813A3E">
        <w:rPr>
          <w:rFonts w:asciiTheme="minorHAnsi" w:hAnsiTheme="minorHAnsi"/>
          <w:sz w:val="23"/>
          <w:szCs w:val="23"/>
        </w:rPr>
        <w:t>Have excellent communication skill to deliver and present learning effectively</w:t>
      </w:r>
    </w:p>
    <w:p w:rsidR="00B41A01" w:rsidRPr="00813A3E" w:rsidRDefault="00B41A01" w:rsidP="008C444F">
      <w:pPr>
        <w:numPr>
          <w:ilvl w:val="0"/>
          <w:numId w:val="21"/>
        </w:numPr>
        <w:spacing w:before="100" w:after="100"/>
        <w:ind w:left="720" w:hanging="360"/>
        <w:jc w:val="both"/>
        <w:rPr>
          <w:rFonts w:asciiTheme="minorHAnsi" w:hAnsiTheme="minorHAnsi"/>
          <w:sz w:val="23"/>
          <w:szCs w:val="23"/>
        </w:rPr>
      </w:pPr>
      <w:r w:rsidRPr="00813A3E">
        <w:rPr>
          <w:rFonts w:asciiTheme="minorHAnsi" w:hAnsiTheme="minorHAnsi"/>
          <w:sz w:val="23"/>
          <w:szCs w:val="23"/>
        </w:rPr>
        <w:t>Can create an enthusiastic environment and make learning a happy journey among children</w:t>
      </w:r>
    </w:p>
    <w:p w:rsidR="00B41A01" w:rsidRPr="00813A3E" w:rsidRDefault="00B41A01" w:rsidP="008C444F">
      <w:pPr>
        <w:numPr>
          <w:ilvl w:val="0"/>
          <w:numId w:val="21"/>
        </w:numPr>
        <w:spacing w:before="100" w:after="100"/>
        <w:ind w:left="720" w:hanging="360"/>
        <w:jc w:val="both"/>
        <w:rPr>
          <w:rFonts w:asciiTheme="minorHAnsi" w:hAnsiTheme="minorHAnsi"/>
          <w:sz w:val="23"/>
          <w:szCs w:val="23"/>
        </w:rPr>
      </w:pPr>
      <w:r w:rsidRPr="00813A3E">
        <w:rPr>
          <w:rFonts w:asciiTheme="minorHAnsi" w:hAnsiTheme="minorHAnsi"/>
          <w:sz w:val="23"/>
          <w:szCs w:val="23"/>
        </w:rPr>
        <w:t>Have creative and imaginative blend which helps in delivering lessons in a practical and interesting manner among children</w:t>
      </w:r>
    </w:p>
    <w:p w:rsidR="00B41A01" w:rsidRPr="00813A3E" w:rsidRDefault="00B41A01" w:rsidP="008C444F">
      <w:pPr>
        <w:numPr>
          <w:ilvl w:val="0"/>
          <w:numId w:val="21"/>
        </w:numPr>
        <w:spacing w:before="100" w:after="100"/>
        <w:ind w:left="720" w:hanging="360"/>
        <w:jc w:val="both"/>
        <w:rPr>
          <w:rFonts w:asciiTheme="minorHAnsi" w:hAnsiTheme="minorHAnsi"/>
          <w:sz w:val="23"/>
          <w:szCs w:val="23"/>
        </w:rPr>
      </w:pPr>
      <w:r w:rsidRPr="00813A3E">
        <w:rPr>
          <w:rFonts w:asciiTheme="minorHAnsi" w:hAnsiTheme="minorHAnsi"/>
          <w:sz w:val="23"/>
          <w:szCs w:val="23"/>
        </w:rPr>
        <w:t>Have a caring attitude to attend to children's needs and concerns in time</w:t>
      </w:r>
    </w:p>
    <w:p w:rsidR="00B41A01" w:rsidRPr="00813A3E" w:rsidRDefault="008C444F" w:rsidP="008C444F">
      <w:pPr>
        <w:numPr>
          <w:ilvl w:val="0"/>
          <w:numId w:val="21"/>
        </w:numPr>
        <w:spacing w:before="100" w:after="100"/>
        <w:ind w:left="720" w:hanging="360"/>
        <w:rPr>
          <w:rFonts w:asciiTheme="minorHAnsi" w:hAnsiTheme="minorHAnsi"/>
          <w:sz w:val="23"/>
          <w:szCs w:val="23"/>
        </w:rPr>
      </w:pPr>
      <w:r w:rsidRPr="00813A3E">
        <w:rPr>
          <w:rFonts w:asciiTheme="minorHAnsi" w:hAnsiTheme="minorHAnsi"/>
          <w:sz w:val="23"/>
          <w:szCs w:val="23"/>
        </w:rPr>
        <w:t xml:space="preserve">Have </w:t>
      </w:r>
      <w:r w:rsidR="00B41A01" w:rsidRPr="00813A3E">
        <w:rPr>
          <w:rFonts w:asciiTheme="minorHAnsi" w:hAnsiTheme="minorHAnsi"/>
          <w:sz w:val="23"/>
          <w:szCs w:val="23"/>
        </w:rPr>
        <w:t>a strong desire to work with children</w:t>
      </w:r>
      <w:r w:rsidR="00E163E6" w:rsidRPr="00813A3E">
        <w:rPr>
          <w:rFonts w:asciiTheme="minorHAnsi" w:hAnsiTheme="minorHAnsi" w:cs="Arial"/>
          <w:b/>
          <w:sz w:val="23"/>
          <w:szCs w:val="23"/>
          <w:u w:val="single"/>
          <w:lang w:val="en-US"/>
        </w:rPr>
        <w:br/>
      </w:r>
    </w:p>
    <w:p w:rsidR="00B41A01" w:rsidRPr="00813A3E" w:rsidRDefault="00B41A01" w:rsidP="008C444F">
      <w:pPr>
        <w:spacing w:before="100" w:after="100"/>
        <w:jc w:val="both"/>
        <w:rPr>
          <w:rFonts w:asciiTheme="minorHAnsi" w:hAnsiTheme="minorHAnsi"/>
          <w:b/>
          <w:sz w:val="23"/>
          <w:szCs w:val="23"/>
        </w:rPr>
      </w:pPr>
      <w:r w:rsidRPr="00813A3E">
        <w:rPr>
          <w:rFonts w:asciiTheme="minorHAnsi" w:hAnsiTheme="minorHAnsi"/>
          <w:b/>
          <w:sz w:val="23"/>
          <w:szCs w:val="23"/>
        </w:rPr>
        <w:t xml:space="preserve">Education: </w:t>
      </w:r>
    </w:p>
    <w:p w:rsidR="00B41A01" w:rsidRPr="00813A3E" w:rsidRDefault="00B41A01" w:rsidP="008C444F">
      <w:pPr>
        <w:numPr>
          <w:ilvl w:val="0"/>
          <w:numId w:val="8"/>
        </w:numPr>
        <w:spacing w:line="276" w:lineRule="auto"/>
        <w:jc w:val="both"/>
        <w:rPr>
          <w:rFonts w:asciiTheme="minorHAnsi" w:hAnsiTheme="minorHAnsi"/>
          <w:sz w:val="23"/>
          <w:szCs w:val="23"/>
        </w:rPr>
      </w:pPr>
      <w:r w:rsidRPr="00813A3E">
        <w:rPr>
          <w:rFonts w:asciiTheme="minorHAnsi" w:hAnsiTheme="minorHAnsi"/>
          <w:sz w:val="23"/>
          <w:szCs w:val="23"/>
        </w:rPr>
        <w:t>S.S.C from Mumbai University</w:t>
      </w:r>
    </w:p>
    <w:p w:rsidR="00B41A01" w:rsidRPr="00813A3E" w:rsidRDefault="00B41A01" w:rsidP="008C444F">
      <w:pPr>
        <w:numPr>
          <w:ilvl w:val="0"/>
          <w:numId w:val="8"/>
        </w:numPr>
        <w:spacing w:line="276" w:lineRule="auto"/>
        <w:jc w:val="both"/>
        <w:rPr>
          <w:rFonts w:asciiTheme="minorHAnsi" w:hAnsiTheme="minorHAnsi"/>
          <w:sz w:val="23"/>
          <w:szCs w:val="23"/>
        </w:rPr>
      </w:pPr>
      <w:r w:rsidRPr="00813A3E">
        <w:rPr>
          <w:rFonts w:asciiTheme="minorHAnsi" w:hAnsiTheme="minorHAnsi"/>
          <w:sz w:val="23"/>
          <w:szCs w:val="23"/>
        </w:rPr>
        <w:t>F.Y Bcom  from Yashwantrao Chavan open university.</w:t>
      </w:r>
    </w:p>
    <w:p w:rsidR="00B41A01" w:rsidRPr="00813A3E" w:rsidRDefault="00B41A01" w:rsidP="008C444F">
      <w:pPr>
        <w:numPr>
          <w:ilvl w:val="0"/>
          <w:numId w:val="8"/>
        </w:numPr>
        <w:spacing w:line="276" w:lineRule="auto"/>
        <w:jc w:val="both"/>
        <w:rPr>
          <w:rFonts w:asciiTheme="minorHAnsi" w:hAnsiTheme="minorHAnsi"/>
          <w:sz w:val="23"/>
          <w:szCs w:val="23"/>
        </w:rPr>
      </w:pPr>
      <w:r w:rsidRPr="00813A3E">
        <w:rPr>
          <w:rFonts w:asciiTheme="minorHAnsi" w:hAnsiTheme="minorHAnsi"/>
          <w:sz w:val="23"/>
          <w:szCs w:val="23"/>
        </w:rPr>
        <w:t xml:space="preserve">SY Bcom from Yashwantrao Chavan open university </w:t>
      </w:r>
    </w:p>
    <w:p w:rsidR="00B41A01" w:rsidRPr="00813A3E" w:rsidRDefault="00B41A01" w:rsidP="008C444F">
      <w:pPr>
        <w:numPr>
          <w:ilvl w:val="0"/>
          <w:numId w:val="8"/>
        </w:numPr>
        <w:spacing w:line="276" w:lineRule="auto"/>
        <w:jc w:val="both"/>
        <w:rPr>
          <w:rFonts w:asciiTheme="minorHAnsi" w:hAnsiTheme="minorHAnsi"/>
          <w:sz w:val="23"/>
          <w:szCs w:val="23"/>
        </w:rPr>
      </w:pPr>
      <w:r w:rsidRPr="00813A3E">
        <w:rPr>
          <w:rFonts w:asciiTheme="minorHAnsi" w:hAnsiTheme="minorHAnsi"/>
          <w:sz w:val="23"/>
          <w:szCs w:val="23"/>
        </w:rPr>
        <w:t xml:space="preserve">T.Y.Bcom </w:t>
      </w:r>
    </w:p>
    <w:p w:rsidR="00B41A01" w:rsidRPr="00813A3E" w:rsidRDefault="00B41A01" w:rsidP="008C444F">
      <w:pPr>
        <w:ind w:firstLine="360"/>
        <w:jc w:val="both"/>
        <w:rPr>
          <w:rFonts w:asciiTheme="minorHAnsi" w:hAnsiTheme="minorHAnsi"/>
          <w:sz w:val="23"/>
          <w:szCs w:val="23"/>
        </w:rPr>
      </w:pPr>
      <w:r w:rsidRPr="00813A3E">
        <w:rPr>
          <w:rFonts w:asciiTheme="minorHAnsi" w:hAnsiTheme="minorHAnsi"/>
          <w:sz w:val="23"/>
          <w:szCs w:val="23"/>
        </w:rPr>
        <w:br/>
      </w:r>
      <w:r w:rsidRPr="00813A3E">
        <w:rPr>
          <w:rFonts w:asciiTheme="minorHAnsi" w:hAnsiTheme="minorHAnsi"/>
          <w:b/>
          <w:sz w:val="23"/>
          <w:szCs w:val="23"/>
        </w:rPr>
        <w:t xml:space="preserve">Certification: </w:t>
      </w:r>
    </w:p>
    <w:p w:rsidR="00B41A01" w:rsidRPr="00813A3E" w:rsidRDefault="00B41A01" w:rsidP="008C444F">
      <w:pPr>
        <w:numPr>
          <w:ilvl w:val="0"/>
          <w:numId w:val="8"/>
        </w:numPr>
        <w:spacing w:before="100" w:after="100"/>
        <w:jc w:val="both"/>
        <w:rPr>
          <w:rFonts w:asciiTheme="minorHAnsi" w:hAnsiTheme="minorHAnsi"/>
          <w:sz w:val="23"/>
          <w:szCs w:val="23"/>
        </w:rPr>
      </w:pPr>
      <w:r w:rsidRPr="00813A3E">
        <w:rPr>
          <w:rFonts w:asciiTheme="minorHAnsi" w:hAnsiTheme="minorHAnsi"/>
          <w:sz w:val="23"/>
          <w:szCs w:val="23"/>
        </w:rPr>
        <w:t xml:space="preserve">Certification The Diploma Early Childhood Care Education Training Course </w:t>
      </w:r>
      <w:r w:rsidR="006F0AF0" w:rsidRPr="00813A3E">
        <w:rPr>
          <w:rFonts w:asciiTheme="minorHAnsi" w:hAnsiTheme="minorHAnsi"/>
          <w:sz w:val="23"/>
          <w:szCs w:val="23"/>
          <w:lang w:val="en-US"/>
        </w:rPr>
        <w:t>- 2010</w:t>
      </w:r>
    </w:p>
    <w:p w:rsidR="007A6D57" w:rsidRPr="00813A3E" w:rsidRDefault="007A6D57" w:rsidP="008C444F">
      <w:pPr>
        <w:jc w:val="both"/>
        <w:rPr>
          <w:rFonts w:asciiTheme="minorHAnsi" w:hAnsiTheme="minorHAnsi" w:cs="Arial"/>
          <w:sz w:val="23"/>
          <w:szCs w:val="23"/>
          <w:lang w:val="en-US" w:eastAsia="en-US"/>
        </w:rPr>
      </w:pPr>
    </w:p>
    <w:p w:rsidR="007A6D57" w:rsidRPr="00813A3E" w:rsidRDefault="007A6D57" w:rsidP="008C444F">
      <w:pPr>
        <w:jc w:val="both"/>
        <w:rPr>
          <w:rFonts w:asciiTheme="minorHAnsi" w:hAnsiTheme="minorHAnsi" w:cs="Arial"/>
          <w:sz w:val="23"/>
          <w:szCs w:val="23"/>
          <w:lang w:val="en-US"/>
        </w:rPr>
      </w:pPr>
      <w:r w:rsidRPr="00813A3E">
        <w:rPr>
          <w:rFonts w:asciiTheme="minorHAnsi" w:hAnsiTheme="minorHAnsi" w:cs="Arial"/>
          <w:b/>
          <w:sz w:val="23"/>
          <w:szCs w:val="23"/>
          <w:u w:val="single"/>
          <w:lang w:val="en-US" w:eastAsia="en-US"/>
        </w:rPr>
        <w:t>Computer skills:</w:t>
      </w:r>
      <w:r w:rsidRPr="00813A3E">
        <w:rPr>
          <w:rFonts w:asciiTheme="minorHAnsi" w:hAnsiTheme="minorHAnsi" w:cs="Arial"/>
          <w:b/>
          <w:sz w:val="23"/>
          <w:szCs w:val="23"/>
        </w:rPr>
        <w:t xml:space="preserve"> </w:t>
      </w:r>
      <w:r w:rsidRPr="00813A3E">
        <w:rPr>
          <w:rFonts w:asciiTheme="minorHAnsi" w:hAnsiTheme="minorHAnsi" w:cs="Arial"/>
          <w:sz w:val="23"/>
          <w:szCs w:val="23"/>
        </w:rPr>
        <w:t>MS Excel</w:t>
      </w:r>
      <w:r w:rsidRPr="00813A3E">
        <w:rPr>
          <w:rFonts w:asciiTheme="minorHAnsi" w:hAnsiTheme="minorHAnsi" w:cs="Arial"/>
          <w:sz w:val="23"/>
          <w:szCs w:val="23"/>
          <w:lang w:val="en-US"/>
        </w:rPr>
        <w:t xml:space="preserve">, </w:t>
      </w:r>
      <w:r w:rsidRPr="00813A3E">
        <w:rPr>
          <w:rFonts w:asciiTheme="minorHAnsi" w:hAnsiTheme="minorHAnsi" w:cs="Arial"/>
          <w:sz w:val="23"/>
          <w:szCs w:val="23"/>
        </w:rPr>
        <w:t>MS Word</w:t>
      </w:r>
      <w:r w:rsidR="00B41A01" w:rsidRPr="00813A3E">
        <w:rPr>
          <w:rFonts w:asciiTheme="minorHAnsi" w:hAnsiTheme="minorHAnsi" w:cs="Arial"/>
          <w:sz w:val="23"/>
          <w:szCs w:val="23"/>
          <w:lang w:val="en-US"/>
        </w:rPr>
        <w:t>,</w:t>
      </w:r>
      <w:r w:rsidRPr="00813A3E">
        <w:rPr>
          <w:rFonts w:asciiTheme="minorHAnsi" w:hAnsiTheme="minorHAnsi" w:cs="Arial"/>
          <w:sz w:val="23"/>
          <w:szCs w:val="23"/>
        </w:rPr>
        <w:t xml:space="preserve"> Power Point</w:t>
      </w:r>
      <w:r w:rsidR="00B41A01" w:rsidRPr="00813A3E">
        <w:rPr>
          <w:rFonts w:asciiTheme="minorHAnsi" w:hAnsiTheme="minorHAnsi" w:cs="Arial"/>
          <w:sz w:val="23"/>
          <w:szCs w:val="23"/>
          <w:lang w:val="en-US"/>
        </w:rPr>
        <w:t xml:space="preserve"> </w:t>
      </w:r>
      <w:r w:rsidR="00803DE1" w:rsidRPr="00813A3E">
        <w:rPr>
          <w:rFonts w:asciiTheme="minorHAnsi" w:hAnsiTheme="minorHAnsi" w:cs="Arial"/>
          <w:sz w:val="23"/>
          <w:szCs w:val="23"/>
          <w:lang w:val="en-US"/>
        </w:rPr>
        <w:t>&amp; Internet browsing</w:t>
      </w:r>
    </w:p>
    <w:p w:rsidR="00B41A01" w:rsidRPr="00813A3E" w:rsidRDefault="00B41A01" w:rsidP="008C444F">
      <w:pPr>
        <w:pStyle w:val="NormalWeb"/>
        <w:pBdr>
          <w:bottom w:val="triple" w:sz="4" w:space="1" w:color="auto"/>
        </w:pBdr>
        <w:jc w:val="both"/>
        <w:rPr>
          <w:rFonts w:asciiTheme="minorHAnsi" w:hAnsiTheme="minorHAnsi" w:cs="Arial"/>
          <w:b/>
          <w:sz w:val="23"/>
          <w:szCs w:val="23"/>
        </w:rPr>
      </w:pPr>
    </w:p>
    <w:p w:rsidR="00B41A01" w:rsidRPr="00813A3E" w:rsidRDefault="00B41A01" w:rsidP="008C444F">
      <w:pPr>
        <w:pStyle w:val="NormalWeb"/>
        <w:pBdr>
          <w:bottom w:val="triple" w:sz="4" w:space="1" w:color="auto"/>
        </w:pBdr>
        <w:jc w:val="both"/>
        <w:rPr>
          <w:rFonts w:asciiTheme="minorHAnsi" w:hAnsiTheme="minorHAnsi" w:cs="Arial"/>
          <w:b/>
          <w:sz w:val="23"/>
          <w:szCs w:val="23"/>
        </w:rPr>
      </w:pPr>
    </w:p>
    <w:p w:rsidR="000D18DF" w:rsidRPr="00813A3E" w:rsidRDefault="000D18DF" w:rsidP="008C444F">
      <w:pPr>
        <w:pStyle w:val="NormalWeb"/>
        <w:pBdr>
          <w:bottom w:val="triple" w:sz="4" w:space="1" w:color="auto"/>
        </w:pBdr>
        <w:jc w:val="center"/>
        <w:rPr>
          <w:rFonts w:asciiTheme="minorHAnsi" w:hAnsiTheme="minorHAnsi" w:cs="Arial"/>
          <w:b/>
          <w:sz w:val="23"/>
          <w:szCs w:val="23"/>
        </w:rPr>
      </w:pPr>
      <w:r w:rsidRPr="00813A3E">
        <w:rPr>
          <w:rFonts w:asciiTheme="minorHAnsi" w:hAnsiTheme="minorHAnsi" w:cs="Arial"/>
          <w:b/>
          <w:sz w:val="23"/>
          <w:szCs w:val="23"/>
        </w:rPr>
        <w:lastRenderedPageBreak/>
        <w:t>Employment Details</w:t>
      </w:r>
    </w:p>
    <w:p w:rsidR="00DD4A0E" w:rsidRPr="00813A3E" w:rsidRDefault="00DD4A0E" w:rsidP="008C444F">
      <w:pPr>
        <w:jc w:val="both"/>
        <w:rPr>
          <w:rFonts w:asciiTheme="minorHAnsi" w:hAnsiTheme="minorHAnsi" w:cs="Arial"/>
          <w:b/>
          <w:sz w:val="23"/>
          <w:szCs w:val="23"/>
          <w:u w:val="single"/>
          <w:lang w:val="en-US"/>
        </w:rPr>
      </w:pPr>
      <w:r w:rsidRPr="00813A3E">
        <w:rPr>
          <w:rFonts w:asciiTheme="minorHAnsi" w:hAnsiTheme="minorHAnsi" w:cs="Arial"/>
          <w:b/>
          <w:sz w:val="23"/>
          <w:szCs w:val="23"/>
          <w:u w:val="single"/>
          <w:lang w:val="en-US"/>
        </w:rPr>
        <w:t xml:space="preserve">Worked with </w:t>
      </w:r>
      <w:r w:rsidR="00F738A2" w:rsidRPr="00813A3E">
        <w:rPr>
          <w:rFonts w:asciiTheme="minorHAnsi" w:hAnsiTheme="minorHAnsi"/>
          <w:b/>
          <w:sz w:val="23"/>
          <w:szCs w:val="23"/>
          <w:u w:val="single"/>
        </w:rPr>
        <w:t xml:space="preserve">Kidzee, Vashi, Navi Mumbai </w:t>
      </w:r>
      <w:r w:rsidR="00F738A2" w:rsidRPr="00813A3E">
        <w:rPr>
          <w:rFonts w:asciiTheme="minorHAnsi" w:hAnsiTheme="minorHAnsi"/>
          <w:b/>
          <w:sz w:val="23"/>
          <w:szCs w:val="23"/>
          <w:u w:val="single"/>
          <w:lang w:val="en-US"/>
        </w:rPr>
        <w:t>as a Pre-School Head Teacher</w:t>
      </w:r>
      <w:r w:rsidRPr="00813A3E">
        <w:rPr>
          <w:rFonts w:asciiTheme="minorHAnsi" w:hAnsiTheme="minorHAnsi" w:cs="Arial"/>
          <w:b/>
          <w:sz w:val="23"/>
          <w:szCs w:val="23"/>
          <w:u w:val="single"/>
          <w:lang w:val="en-US"/>
        </w:rPr>
        <w:t xml:space="preserve"> from </w:t>
      </w:r>
      <w:r w:rsidR="008C444F" w:rsidRPr="00813A3E">
        <w:rPr>
          <w:rFonts w:asciiTheme="minorHAnsi" w:hAnsiTheme="minorHAnsi" w:cs="Arial"/>
          <w:b/>
          <w:sz w:val="23"/>
          <w:szCs w:val="23"/>
          <w:u w:val="single"/>
          <w:lang w:val="en-US"/>
        </w:rPr>
        <w:t>2010 to 2012</w:t>
      </w:r>
    </w:p>
    <w:p w:rsidR="00DD4A0E" w:rsidRPr="00813A3E" w:rsidRDefault="00DD4A0E" w:rsidP="008C444F">
      <w:pPr>
        <w:jc w:val="both"/>
        <w:rPr>
          <w:rFonts w:asciiTheme="minorHAnsi" w:hAnsiTheme="minorHAnsi" w:cs="Arial"/>
          <w:b/>
          <w:sz w:val="23"/>
          <w:szCs w:val="23"/>
          <w:u w:val="single"/>
          <w:lang w:val="en-US"/>
        </w:rPr>
      </w:pPr>
    </w:p>
    <w:p w:rsidR="00DD4A0E" w:rsidRPr="00813A3E" w:rsidRDefault="00DD4A0E" w:rsidP="008C444F">
      <w:pPr>
        <w:jc w:val="both"/>
        <w:rPr>
          <w:rFonts w:asciiTheme="minorHAnsi" w:hAnsiTheme="minorHAnsi" w:cs="Arial"/>
          <w:b/>
          <w:bCs/>
          <w:sz w:val="23"/>
          <w:szCs w:val="23"/>
          <w:lang w:val="en-US"/>
        </w:rPr>
      </w:pPr>
      <w:r w:rsidRPr="00813A3E">
        <w:rPr>
          <w:rFonts w:asciiTheme="minorHAnsi" w:hAnsiTheme="minorHAnsi" w:cs="Arial"/>
          <w:b/>
          <w:sz w:val="23"/>
          <w:szCs w:val="23"/>
          <w:lang w:val="en-US"/>
        </w:rPr>
        <w:t xml:space="preserve">Job </w:t>
      </w:r>
      <w:r w:rsidRPr="00813A3E">
        <w:rPr>
          <w:rFonts w:asciiTheme="minorHAnsi" w:hAnsiTheme="minorHAnsi" w:cs="Arial"/>
          <w:b/>
          <w:bCs/>
          <w:sz w:val="23"/>
          <w:szCs w:val="23"/>
        </w:rPr>
        <w:t>Responsibilities</w:t>
      </w:r>
      <w:r w:rsidRPr="00813A3E">
        <w:rPr>
          <w:rFonts w:asciiTheme="minorHAnsi" w:hAnsiTheme="minorHAnsi" w:cs="Arial"/>
          <w:b/>
          <w:bCs/>
          <w:sz w:val="23"/>
          <w:szCs w:val="23"/>
          <w:lang w:val="en-US"/>
        </w:rPr>
        <w:t>:</w:t>
      </w:r>
    </w:p>
    <w:p w:rsidR="00B103B1" w:rsidRPr="00813A3E" w:rsidRDefault="00325424" w:rsidP="008C444F">
      <w:pPr>
        <w:numPr>
          <w:ilvl w:val="0"/>
          <w:numId w:val="20"/>
        </w:numPr>
        <w:jc w:val="both"/>
        <w:rPr>
          <w:rFonts w:asciiTheme="minorHAnsi" w:hAnsiTheme="minorHAnsi" w:cs="Arial"/>
          <w:sz w:val="23"/>
          <w:szCs w:val="23"/>
          <w:lang w:val="en-US"/>
        </w:rPr>
      </w:pPr>
      <w:r w:rsidRPr="00813A3E">
        <w:rPr>
          <w:rFonts w:asciiTheme="minorHAnsi" w:hAnsiTheme="minorHAnsi"/>
          <w:sz w:val="23"/>
          <w:szCs w:val="23"/>
        </w:rPr>
        <w:t>I used my experience and expertise got as a Preschool Teacher and handled the responsibilities of Teacher-Preschool with efficiency. I took the task of making plans for lessons each week. I also managed and coordinated the team of teachers and recorded my observation about children and teachers which would be presented to director in meeting. I also monitored and presented the needs of children and teachers namely childcare facilities, facilities needed for teachers to the management</w:t>
      </w:r>
      <w:r w:rsidR="00AC3E00" w:rsidRPr="00813A3E">
        <w:rPr>
          <w:rFonts w:asciiTheme="minorHAnsi" w:hAnsiTheme="minorHAnsi" w:cs="Arial"/>
          <w:sz w:val="23"/>
          <w:szCs w:val="23"/>
          <w:lang w:val="en-US"/>
        </w:rPr>
        <w:t>.</w:t>
      </w:r>
    </w:p>
    <w:p w:rsidR="00DD4A0E" w:rsidRDefault="00DD4A0E" w:rsidP="008C444F">
      <w:pPr>
        <w:jc w:val="both"/>
        <w:rPr>
          <w:rFonts w:asciiTheme="minorHAnsi" w:hAnsiTheme="minorHAnsi" w:cs="Arial"/>
          <w:b/>
          <w:sz w:val="23"/>
          <w:szCs w:val="23"/>
          <w:u w:val="single"/>
          <w:lang w:val="en-US"/>
        </w:rPr>
      </w:pPr>
    </w:p>
    <w:p w:rsidR="00813A3E" w:rsidRPr="00813A3E" w:rsidRDefault="00813A3E" w:rsidP="008C444F">
      <w:pPr>
        <w:jc w:val="both"/>
        <w:rPr>
          <w:rFonts w:asciiTheme="minorHAnsi" w:hAnsiTheme="minorHAnsi" w:cs="Arial"/>
          <w:b/>
          <w:sz w:val="23"/>
          <w:szCs w:val="23"/>
          <w:u w:val="single"/>
          <w:lang w:val="en-US"/>
        </w:rPr>
      </w:pPr>
    </w:p>
    <w:p w:rsidR="00713BCC" w:rsidRPr="00813A3E" w:rsidRDefault="000D18DF" w:rsidP="008C444F">
      <w:pPr>
        <w:jc w:val="both"/>
        <w:rPr>
          <w:rFonts w:asciiTheme="minorHAnsi" w:hAnsiTheme="minorHAnsi" w:cs="Arial"/>
          <w:b/>
          <w:sz w:val="23"/>
          <w:szCs w:val="23"/>
          <w:u w:val="single"/>
          <w:lang w:val="en-US"/>
        </w:rPr>
      </w:pPr>
      <w:r w:rsidRPr="00813A3E">
        <w:rPr>
          <w:rFonts w:asciiTheme="minorHAnsi" w:hAnsiTheme="minorHAnsi" w:cs="Arial"/>
          <w:b/>
          <w:sz w:val="23"/>
          <w:szCs w:val="23"/>
          <w:u w:val="single"/>
          <w:lang w:val="en-US"/>
        </w:rPr>
        <w:t xml:space="preserve">Worked with </w:t>
      </w:r>
      <w:r w:rsidR="008C444F" w:rsidRPr="00813A3E">
        <w:rPr>
          <w:rFonts w:asciiTheme="minorHAnsi" w:hAnsiTheme="minorHAnsi" w:cs="Arial"/>
          <w:b/>
          <w:sz w:val="23"/>
          <w:szCs w:val="23"/>
          <w:u w:val="single"/>
          <w:lang w:val="en-US"/>
        </w:rPr>
        <w:t xml:space="preserve">Modern School </w:t>
      </w:r>
      <w:proofErr w:type="spellStart"/>
      <w:r w:rsidR="008C444F" w:rsidRPr="00813A3E">
        <w:rPr>
          <w:rFonts w:asciiTheme="minorHAnsi" w:hAnsiTheme="minorHAnsi" w:cs="Arial"/>
          <w:b/>
          <w:sz w:val="23"/>
          <w:szCs w:val="23"/>
          <w:u w:val="single"/>
          <w:lang w:val="en-US"/>
        </w:rPr>
        <w:t>Vashi</w:t>
      </w:r>
      <w:proofErr w:type="spellEnd"/>
      <w:r w:rsidR="008C444F" w:rsidRPr="00813A3E">
        <w:rPr>
          <w:rFonts w:asciiTheme="minorHAnsi" w:hAnsiTheme="minorHAnsi" w:cs="Arial"/>
          <w:b/>
          <w:sz w:val="23"/>
          <w:szCs w:val="23"/>
          <w:u w:val="single"/>
          <w:lang w:val="en-US"/>
        </w:rPr>
        <w:t xml:space="preserve">, </w:t>
      </w:r>
      <w:proofErr w:type="spellStart"/>
      <w:r w:rsidR="008C444F" w:rsidRPr="00813A3E">
        <w:rPr>
          <w:rFonts w:asciiTheme="minorHAnsi" w:hAnsiTheme="minorHAnsi" w:cs="Arial"/>
          <w:b/>
          <w:sz w:val="23"/>
          <w:szCs w:val="23"/>
          <w:u w:val="single"/>
          <w:lang w:val="en-US"/>
        </w:rPr>
        <w:t>Navi</w:t>
      </w:r>
      <w:proofErr w:type="spellEnd"/>
      <w:r w:rsidR="008C444F" w:rsidRPr="00813A3E">
        <w:rPr>
          <w:rFonts w:asciiTheme="minorHAnsi" w:hAnsiTheme="minorHAnsi" w:cs="Arial"/>
          <w:b/>
          <w:sz w:val="23"/>
          <w:szCs w:val="23"/>
          <w:u w:val="single"/>
          <w:lang w:val="en-US"/>
        </w:rPr>
        <w:t xml:space="preserve"> Mumbai as a Pre-School Teacher from 2012 to 2014</w:t>
      </w:r>
    </w:p>
    <w:p w:rsidR="00FE253F" w:rsidRPr="00813A3E" w:rsidRDefault="00FE253F" w:rsidP="008C444F">
      <w:pPr>
        <w:ind w:left="426"/>
        <w:jc w:val="both"/>
        <w:rPr>
          <w:rFonts w:asciiTheme="minorHAnsi" w:hAnsiTheme="minorHAnsi" w:cs="Arial"/>
          <w:b/>
          <w:sz w:val="23"/>
          <w:szCs w:val="23"/>
          <w:lang w:val="en-US"/>
        </w:rPr>
      </w:pPr>
    </w:p>
    <w:p w:rsidR="00FE253F" w:rsidRPr="00813A3E" w:rsidRDefault="00FE253F" w:rsidP="008C444F">
      <w:pPr>
        <w:jc w:val="both"/>
        <w:rPr>
          <w:rFonts w:asciiTheme="minorHAnsi" w:hAnsiTheme="minorHAnsi" w:cs="Arial"/>
          <w:b/>
          <w:sz w:val="23"/>
          <w:szCs w:val="23"/>
          <w:lang/>
        </w:rPr>
      </w:pPr>
      <w:r w:rsidRPr="00813A3E">
        <w:rPr>
          <w:rFonts w:asciiTheme="minorHAnsi" w:hAnsiTheme="minorHAnsi" w:cs="Arial"/>
          <w:b/>
          <w:sz w:val="23"/>
          <w:szCs w:val="23"/>
          <w:lang w:val="en-US"/>
        </w:rPr>
        <w:t xml:space="preserve">Job </w:t>
      </w:r>
      <w:r w:rsidRPr="00813A3E">
        <w:rPr>
          <w:rFonts w:asciiTheme="minorHAnsi" w:hAnsiTheme="minorHAnsi" w:cs="Arial"/>
          <w:b/>
          <w:bCs/>
          <w:sz w:val="23"/>
          <w:szCs w:val="23"/>
        </w:rPr>
        <w:t>Responsibilities</w:t>
      </w:r>
      <w:r w:rsidRPr="00813A3E">
        <w:rPr>
          <w:rFonts w:asciiTheme="minorHAnsi" w:hAnsiTheme="minorHAnsi" w:cs="Arial"/>
          <w:b/>
          <w:bCs/>
          <w:sz w:val="23"/>
          <w:szCs w:val="23"/>
          <w:lang w:val="en-US"/>
        </w:rPr>
        <w:t>:</w:t>
      </w:r>
    </w:p>
    <w:p w:rsidR="00FE253F" w:rsidRPr="00813A3E" w:rsidRDefault="008C444F" w:rsidP="008C444F">
      <w:pPr>
        <w:numPr>
          <w:ilvl w:val="0"/>
          <w:numId w:val="19"/>
        </w:numPr>
        <w:ind w:left="720"/>
        <w:jc w:val="both"/>
        <w:rPr>
          <w:rFonts w:asciiTheme="minorHAnsi" w:hAnsiTheme="minorHAnsi" w:cs="Arial"/>
          <w:b/>
          <w:sz w:val="23"/>
          <w:szCs w:val="23"/>
          <w:lang w:val="en-US"/>
        </w:rPr>
      </w:pPr>
      <w:r w:rsidRPr="00813A3E">
        <w:rPr>
          <w:rFonts w:asciiTheme="minorHAnsi" w:hAnsiTheme="minorHAnsi"/>
          <w:sz w:val="23"/>
          <w:szCs w:val="23"/>
        </w:rPr>
        <w:t xml:space="preserve">As </w:t>
      </w:r>
      <w:r w:rsidR="00813A3E" w:rsidRPr="00813A3E">
        <w:rPr>
          <w:rFonts w:asciiTheme="minorHAnsi" w:hAnsiTheme="minorHAnsi"/>
          <w:sz w:val="23"/>
          <w:szCs w:val="23"/>
          <w:lang w:val="en-US"/>
        </w:rPr>
        <w:t xml:space="preserve">a </w:t>
      </w:r>
      <w:r w:rsidRPr="00813A3E">
        <w:rPr>
          <w:rFonts w:asciiTheme="minorHAnsi" w:hAnsiTheme="minorHAnsi"/>
          <w:sz w:val="23"/>
          <w:szCs w:val="23"/>
        </w:rPr>
        <w:t>Preschool Teacher I took the responsibility of teaching theoretical lessons, practical sessions of lessons taught, coordinating games and fun activities among children. I took the responsibility of teaching and executing children's projects from conception to completion. I was responsible for not only making lesson plans but also for managing the whole class allotted to me. I planned and organized variety of activities both for individuals and group activities namely play, dance, singing, games, arts and crafts which helped children to bring out their talents and improve their skills.</w:t>
      </w:r>
      <w:r w:rsidRPr="00813A3E">
        <w:rPr>
          <w:rFonts w:asciiTheme="minorHAnsi" w:hAnsiTheme="minorHAnsi"/>
          <w:sz w:val="23"/>
          <w:szCs w:val="23"/>
        </w:rPr>
        <w:br/>
        <w:t>I used various fun activities, play and interactive activities to develop language and vocabulary among children. This approach of combining play and interactive activities made children to learn with ease, increased their interest and attention on academic learning, helped them to learn letter recognition, helped children to learn numbers, science and nature with ease and interest</w:t>
      </w:r>
    </w:p>
    <w:p w:rsidR="00803DE1" w:rsidRDefault="00803DE1" w:rsidP="008C444F">
      <w:pPr>
        <w:ind w:left="714"/>
        <w:jc w:val="both"/>
        <w:rPr>
          <w:rFonts w:asciiTheme="minorHAnsi" w:hAnsiTheme="minorHAnsi" w:cs="Arial"/>
          <w:b/>
          <w:sz w:val="23"/>
          <w:szCs w:val="23"/>
          <w:u w:val="single"/>
          <w:lang/>
        </w:rPr>
      </w:pPr>
    </w:p>
    <w:p w:rsidR="00813A3E" w:rsidRPr="00813A3E" w:rsidRDefault="00813A3E" w:rsidP="008C444F">
      <w:pPr>
        <w:ind w:left="714"/>
        <w:jc w:val="both"/>
        <w:rPr>
          <w:rFonts w:asciiTheme="minorHAnsi" w:hAnsiTheme="minorHAnsi" w:cs="Arial"/>
          <w:b/>
          <w:sz w:val="23"/>
          <w:szCs w:val="23"/>
          <w:u w:val="single"/>
          <w:lang/>
        </w:rPr>
      </w:pPr>
    </w:p>
    <w:p w:rsidR="00FE253F" w:rsidRPr="00813A3E" w:rsidRDefault="00FE253F" w:rsidP="008C444F">
      <w:pPr>
        <w:jc w:val="both"/>
        <w:rPr>
          <w:rFonts w:asciiTheme="minorHAnsi" w:hAnsiTheme="minorHAnsi" w:cs="Arial"/>
          <w:b/>
          <w:sz w:val="23"/>
          <w:szCs w:val="23"/>
          <w:lang w:val="en-US"/>
        </w:rPr>
      </w:pPr>
      <w:r w:rsidRPr="00813A3E">
        <w:rPr>
          <w:rFonts w:asciiTheme="minorHAnsi" w:hAnsiTheme="minorHAnsi" w:cs="Arial"/>
          <w:b/>
          <w:sz w:val="23"/>
          <w:szCs w:val="23"/>
          <w:u w:val="single"/>
          <w:lang/>
        </w:rPr>
        <w:t>Worked with</w:t>
      </w:r>
      <w:r w:rsidR="00485391" w:rsidRPr="00813A3E">
        <w:rPr>
          <w:rFonts w:asciiTheme="minorHAnsi" w:hAnsiTheme="minorHAnsi" w:cs="Arial"/>
          <w:b/>
          <w:sz w:val="23"/>
          <w:szCs w:val="23"/>
          <w:u w:val="single"/>
          <w:lang/>
        </w:rPr>
        <w:t xml:space="preserve"> </w:t>
      </w:r>
      <w:proofErr w:type="spellStart"/>
      <w:r w:rsidR="008C444F" w:rsidRPr="00813A3E">
        <w:rPr>
          <w:rStyle w:val="Emphasis"/>
          <w:rFonts w:asciiTheme="minorHAnsi" w:hAnsiTheme="minorHAnsi" w:cs="Arial"/>
          <w:b/>
          <w:bCs/>
          <w:i w:val="0"/>
          <w:iCs w:val="0"/>
          <w:color w:val="000000"/>
          <w:sz w:val="23"/>
          <w:szCs w:val="23"/>
          <w:u w:val="single"/>
          <w:shd w:val="clear" w:color="auto" w:fill="FFFFFF"/>
          <w:lang w:val="en-US"/>
        </w:rPr>
        <w:t>Kidzee</w:t>
      </w:r>
      <w:proofErr w:type="spellEnd"/>
      <w:r w:rsidR="008C444F" w:rsidRPr="00813A3E">
        <w:rPr>
          <w:rStyle w:val="Emphasis"/>
          <w:rFonts w:asciiTheme="minorHAnsi" w:hAnsiTheme="minorHAnsi" w:cs="Arial"/>
          <w:b/>
          <w:bCs/>
          <w:i w:val="0"/>
          <w:iCs w:val="0"/>
          <w:color w:val="000000"/>
          <w:sz w:val="23"/>
          <w:szCs w:val="23"/>
          <w:u w:val="single"/>
          <w:shd w:val="clear" w:color="auto" w:fill="FFFFFF"/>
          <w:lang w:val="en-US"/>
        </w:rPr>
        <w:t xml:space="preserve"> </w:t>
      </w:r>
      <w:proofErr w:type="spellStart"/>
      <w:r w:rsidR="008C444F" w:rsidRPr="00813A3E">
        <w:rPr>
          <w:rStyle w:val="Emphasis"/>
          <w:rFonts w:asciiTheme="minorHAnsi" w:hAnsiTheme="minorHAnsi" w:cs="Arial"/>
          <w:b/>
          <w:bCs/>
          <w:i w:val="0"/>
          <w:iCs w:val="0"/>
          <w:color w:val="000000"/>
          <w:sz w:val="23"/>
          <w:szCs w:val="23"/>
          <w:u w:val="single"/>
          <w:shd w:val="clear" w:color="auto" w:fill="FFFFFF"/>
          <w:lang w:val="en-US"/>
        </w:rPr>
        <w:t>Ghansoli</w:t>
      </w:r>
      <w:proofErr w:type="spellEnd"/>
      <w:r w:rsidR="008C444F" w:rsidRPr="00813A3E">
        <w:rPr>
          <w:rStyle w:val="Emphasis"/>
          <w:rFonts w:asciiTheme="minorHAnsi" w:hAnsiTheme="minorHAnsi" w:cs="Arial"/>
          <w:b/>
          <w:bCs/>
          <w:i w:val="0"/>
          <w:iCs w:val="0"/>
          <w:color w:val="000000"/>
          <w:sz w:val="23"/>
          <w:szCs w:val="23"/>
          <w:u w:val="single"/>
          <w:shd w:val="clear" w:color="auto" w:fill="FFFFFF"/>
          <w:lang w:val="en-US"/>
        </w:rPr>
        <w:t xml:space="preserve"> </w:t>
      </w:r>
      <w:proofErr w:type="spellStart"/>
      <w:r w:rsidR="008C444F" w:rsidRPr="00813A3E">
        <w:rPr>
          <w:rStyle w:val="Emphasis"/>
          <w:rFonts w:asciiTheme="minorHAnsi" w:hAnsiTheme="minorHAnsi" w:cs="Arial"/>
          <w:b/>
          <w:bCs/>
          <w:i w:val="0"/>
          <w:iCs w:val="0"/>
          <w:color w:val="000000"/>
          <w:sz w:val="23"/>
          <w:szCs w:val="23"/>
          <w:u w:val="single"/>
          <w:shd w:val="clear" w:color="auto" w:fill="FFFFFF"/>
          <w:lang w:val="en-US"/>
        </w:rPr>
        <w:t>Navi</w:t>
      </w:r>
      <w:proofErr w:type="spellEnd"/>
      <w:r w:rsidR="008C444F" w:rsidRPr="00813A3E">
        <w:rPr>
          <w:rStyle w:val="Emphasis"/>
          <w:rFonts w:asciiTheme="minorHAnsi" w:hAnsiTheme="minorHAnsi" w:cs="Arial"/>
          <w:b/>
          <w:bCs/>
          <w:i w:val="0"/>
          <w:iCs w:val="0"/>
          <w:color w:val="000000"/>
          <w:sz w:val="23"/>
          <w:szCs w:val="23"/>
          <w:u w:val="single"/>
          <w:shd w:val="clear" w:color="auto" w:fill="FFFFFF"/>
          <w:lang w:val="en-US"/>
        </w:rPr>
        <w:t xml:space="preserve"> Mumbai as a Pre-school Head Teacher from 2014 to 2015</w:t>
      </w:r>
      <w:r w:rsidR="00485391" w:rsidRPr="00813A3E">
        <w:rPr>
          <w:rFonts w:asciiTheme="minorHAnsi" w:hAnsiTheme="minorHAnsi" w:cs="Arial"/>
          <w:color w:val="222222"/>
          <w:sz w:val="23"/>
          <w:szCs w:val="23"/>
          <w:shd w:val="clear" w:color="auto" w:fill="FFFFFF"/>
          <w:lang w:val="en-US"/>
        </w:rPr>
        <w:br/>
      </w:r>
    </w:p>
    <w:p w:rsidR="00485391" w:rsidRPr="00813A3E" w:rsidRDefault="00485391" w:rsidP="008C444F">
      <w:pPr>
        <w:jc w:val="both"/>
        <w:rPr>
          <w:rFonts w:asciiTheme="minorHAnsi" w:hAnsiTheme="minorHAnsi" w:cs="Arial"/>
          <w:b/>
          <w:sz w:val="23"/>
          <w:szCs w:val="23"/>
          <w:lang/>
        </w:rPr>
      </w:pPr>
      <w:r w:rsidRPr="00813A3E">
        <w:rPr>
          <w:rFonts w:asciiTheme="minorHAnsi" w:hAnsiTheme="minorHAnsi" w:cs="Arial"/>
          <w:b/>
          <w:sz w:val="23"/>
          <w:szCs w:val="23"/>
          <w:lang w:val="en-US"/>
        </w:rPr>
        <w:t xml:space="preserve">Job </w:t>
      </w:r>
      <w:r w:rsidRPr="00813A3E">
        <w:rPr>
          <w:rFonts w:asciiTheme="minorHAnsi" w:hAnsiTheme="minorHAnsi" w:cs="Arial"/>
          <w:b/>
          <w:bCs/>
          <w:sz w:val="23"/>
          <w:szCs w:val="23"/>
        </w:rPr>
        <w:t>Responsibilities</w:t>
      </w:r>
      <w:r w:rsidRPr="00813A3E">
        <w:rPr>
          <w:rFonts w:asciiTheme="minorHAnsi" w:hAnsiTheme="minorHAnsi" w:cs="Arial"/>
          <w:b/>
          <w:bCs/>
          <w:sz w:val="23"/>
          <w:szCs w:val="23"/>
          <w:lang w:val="en-US"/>
        </w:rPr>
        <w:t>:</w:t>
      </w:r>
    </w:p>
    <w:p w:rsidR="00782C85" w:rsidRPr="00813A3E" w:rsidRDefault="008C444F" w:rsidP="008C444F">
      <w:pPr>
        <w:numPr>
          <w:ilvl w:val="0"/>
          <w:numId w:val="17"/>
        </w:numPr>
        <w:jc w:val="both"/>
        <w:rPr>
          <w:rFonts w:asciiTheme="minorHAnsi" w:hAnsiTheme="minorHAnsi" w:cs="Arial"/>
          <w:bCs/>
          <w:sz w:val="23"/>
          <w:szCs w:val="23"/>
          <w:lang w:val="en-US"/>
        </w:rPr>
      </w:pPr>
      <w:r w:rsidRPr="00813A3E">
        <w:rPr>
          <w:sz w:val="23"/>
          <w:szCs w:val="23"/>
        </w:rPr>
        <w:t>I used my experience and expertise got as a Preschool Teacher and handled the responsibilities of Teacher-Preschool with efficiency. I took the task of making plans for lessons each week. I also managed and coordinated the team of teachers and recorded my observation about children and teachers which would be presented to director in meeting. I also monitored and presented the needs of children and teachers namely childcare facilities, facilities needed for teachers to the management. I was handling class Sr KG.Had organised Annual Day with children of Play group and Sr Kg</w:t>
      </w:r>
      <w:r w:rsidR="00485391" w:rsidRPr="00813A3E">
        <w:rPr>
          <w:rFonts w:asciiTheme="minorHAnsi" w:hAnsiTheme="minorHAnsi" w:cs="Arial"/>
          <w:bCs/>
          <w:sz w:val="23"/>
          <w:szCs w:val="23"/>
          <w:lang w:val="en-US"/>
        </w:rPr>
        <w:t xml:space="preserve">. </w:t>
      </w:r>
    </w:p>
    <w:p w:rsidR="008C444F" w:rsidRPr="00813A3E" w:rsidRDefault="008C444F" w:rsidP="008C444F">
      <w:pPr>
        <w:ind w:left="714"/>
        <w:rPr>
          <w:rFonts w:asciiTheme="minorHAnsi" w:hAnsiTheme="minorHAnsi" w:cs="Arial"/>
          <w:b/>
          <w:sz w:val="23"/>
          <w:szCs w:val="23"/>
          <w:lang w:val="en-US"/>
        </w:rPr>
      </w:pPr>
    </w:p>
    <w:p w:rsidR="00813A3E" w:rsidRDefault="00813A3E" w:rsidP="008C444F">
      <w:pPr>
        <w:rPr>
          <w:rFonts w:asciiTheme="minorHAnsi" w:hAnsiTheme="minorHAnsi" w:cs="Arial"/>
          <w:b/>
          <w:sz w:val="23"/>
          <w:szCs w:val="23"/>
          <w:u w:val="single"/>
          <w:lang/>
        </w:rPr>
      </w:pPr>
    </w:p>
    <w:p w:rsidR="00813A3E" w:rsidRDefault="00813A3E" w:rsidP="008C444F">
      <w:pPr>
        <w:rPr>
          <w:rFonts w:asciiTheme="minorHAnsi" w:hAnsiTheme="minorHAnsi" w:cs="Arial"/>
          <w:b/>
          <w:sz w:val="23"/>
          <w:szCs w:val="23"/>
          <w:u w:val="single"/>
          <w:lang/>
        </w:rPr>
      </w:pPr>
    </w:p>
    <w:p w:rsidR="00813A3E" w:rsidRDefault="00813A3E" w:rsidP="008C444F">
      <w:pPr>
        <w:rPr>
          <w:rFonts w:asciiTheme="minorHAnsi" w:hAnsiTheme="minorHAnsi" w:cs="Arial"/>
          <w:b/>
          <w:sz w:val="23"/>
          <w:szCs w:val="23"/>
          <w:u w:val="single"/>
          <w:lang/>
        </w:rPr>
      </w:pPr>
    </w:p>
    <w:p w:rsidR="00296C9B" w:rsidRPr="00813A3E" w:rsidRDefault="00296C9B" w:rsidP="00813A3E">
      <w:pPr>
        <w:jc w:val="center"/>
        <w:rPr>
          <w:rFonts w:asciiTheme="minorHAnsi" w:hAnsiTheme="minorHAnsi" w:cs="Arial"/>
          <w:b/>
          <w:color w:val="222222"/>
          <w:sz w:val="23"/>
          <w:szCs w:val="23"/>
          <w:u w:val="single"/>
          <w:shd w:val="clear" w:color="auto" w:fill="FFFFFF"/>
          <w:lang w:val="en-US"/>
        </w:rPr>
      </w:pPr>
      <w:r w:rsidRPr="00813A3E">
        <w:rPr>
          <w:rFonts w:asciiTheme="minorHAnsi" w:hAnsiTheme="minorHAnsi" w:cs="Arial"/>
          <w:b/>
          <w:sz w:val="23"/>
          <w:szCs w:val="23"/>
          <w:u w:val="single"/>
          <w:lang/>
        </w:rPr>
        <w:t xml:space="preserve">Worked with </w:t>
      </w:r>
      <w:proofErr w:type="spellStart"/>
      <w:r w:rsidR="008C444F" w:rsidRPr="00813A3E">
        <w:rPr>
          <w:rStyle w:val="Emphasis"/>
          <w:rFonts w:asciiTheme="minorHAnsi" w:hAnsiTheme="minorHAnsi" w:cs="Arial"/>
          <w:b/>
          <w:bCs/>
          <w:i w:val="0"/>
          <w:iCs w:val="0"/>
          <w:color w:val="000000"/>
          <w:sz w:val="23"/>
          <w:szCs w:val="23"/>
          <w:u w:val="single"/>
          <w:shd w:val="clear" w:color="auto" w:fill="FFFFFF"/>
          <w:lang w:val="en-US"/>
        </w:rPr>
        <w:t>Terna</w:t>
      </w:r>
      <w:proofErr w:type="spellEnd"/>
      <w:r w:rsidR="008C444F" w:rsidRPr="00813A3E">
        <w:rPr>
          <w:rStyle w:val="Emphasis"/>
          <w:rFonts w:asciiTheme="minorHAnsi" w:hAnsiTheme="minorHAnsi" w:cs="Arial"/>
          <w:b/>
          <w:bCs/>
          <w:i w:val="0"/>
          <w:iCs w:val="0"/>
          <w:color w:val="000000"/>
          <w:sz w:val="23"/>
          <w:szCs w:val="23"/>
          <w:u w:val="single"/>
          <w:shd w:val="clear" w:color="auto" w:fill="FFFFFF"/>
          <w:lang w:val="en-US"/>
        </w:rPr>
        <w:t xml:space="preserve"> Orchid International School </w:t>
      </w:r>
      <w:proofErr w:type="spellStart"/>
      <w:r w:rsidR="008C444F" w:rsidRPr="00813A3E">
        <w:rPr>
          <w:rStyle w:val="Emphasis"/>
          <w:rFonts w:asciiTheme="minorHAnsi" w:hAnsiTheme="minorHAnsi" w:cs="Arial"/>
          <w:b/>
          <w:bCs/>
          <w:i w:val="0"/>
          <w:iCs w:val="0"/>
          <w:color w:val="000000"/>
          <w:sz w:val="23"/>
          <w:szCs w:val="23"/>
          <w:u w:val="single"/>
          <w:shd w:val="clear" w:color="auto" w:fill="FFFFFF"/>
          <w:lang w:val="en-US"/>
        </w:rPr>
        <w:t>Koperk</w:t>
      </w:r>
      <w:r w:rsidR="00813A3E" w:rsidRPr="00813A3E">
        <w:rPr>
          <w:rStyle w:val="Emphasis"/>
          <w:rFonts w:asciiTheme="minorHAnsi" w:hAnsiTheme="minorHAnsi" w:cs="Arial"/>
          <w:b/>
          <w:bCs/>
          <w:i w:val="0"/>
          <w:iCs w:val="0"/>
          <w:color w:val="000000"/>
          <w:sz w:val="23"/>
          <w:szCs w:val="23"/>
          <w:u w:val="single"/>
          <w:shd w:val="clear" w:color="auto" w:fill="FFFFFF"/>
          <w:lang w:val="en-US"/>
        </w:rPr>
        <w:t>h</w:t>
      </w:r>
      <w:r w:rsidR="008C444F" w:rsidRPr="00813A3E">
        <w:rPr>
          <w:rStyle w:val="Emphasis"/>
          <w:rFonts w:asciiTheme="minorHAnsi" w:hAnsiTheme="minorHAnsi" w:cs="Arial"/>
          <w:b/>
          <w:bCs/>
          <w:i w:val="0"/>
          <w:iCs w:val="0"/>
          <w:color w:val="000000"/>
          <w:sz w:val="23"/>
          <w:szCs w:val="23"/>
          <w:u w:val="single"/>
          <w:shd w:val="clear" w:color="auto" w:fill="FFFFFF"/>
          <w:lang w:val="en-US"/>
        </w:rPr>
        <w:t>a</w:t>
      </w:r>
      <w:r w:rsidR="00813A3E" w:rsidRPr="00813A3E">
        <w:rPr>
          <w:rStyle w:val="Emphasis"/>
          <w:rFonts w:asciiTheme="minorHAnsi" w:hAnsiTheme="minorHAnsi" w:cs="Arial"/>
          <w:b/>
          <w:bCs/>
          <w:i w:val="0"/>
          <w:iCs w:val="0"/>
          <w:color w:val="000000"/>
          <w:sz w:val="23"/>
          <w:szCs w:val="23"/>
          <w:u w:val="single"/>
          <w:shd w:val="clear" w:color="auto" w:fill="FFFFFF"/>
          <w:lang w:val="en-US"/>
        </w:rPr>
        <w:t>irn</w:t>
      </w:r>
      <w:r w:rsidR="008C444F" w:rsidRPr="00813A3E">
        <w:rPr>
          <w:rStyle w:val="Emphasis"/>
          <w:rFonts w:asciiTheme="minorHAnsi" w:hAnsiTheme="minorHAnsi" w:cs="Arial"/>
          <w:b/>
          <w:bCs/>
          <w:i w:val="0"/>
          <w:iCs w:val="0"/>
          <w:color w:val="000000"/>
          <w:sz w:val="23"/>
          <w:szCs w:val="23"/>
          <w:u w:val="single"/>
          <w:shd w:val="clear" w:color="auto" w:fill="FFFFFF"/>
          <w:lang w:val="en-US"/>
        </w:rPr>
        <w:t>e</w:t>
      </w:r>
      <w:proofErr w:type="spellEnd"/>
      <w:r w:rsidR="008C444F" w:rsidRPr="00813A3E">
        <w:rPr>
          <w:rStyle w:val="Emphasis"/>
          <w:rFonts w:asciiTheme="minorHAnsi" w:hAnsiTheme="minorHAnsi" w:cs="Arial"/>
          <w:b/>
          <w:bCs/>
          <w:i w:val="0"/>
          <w:iCs w:val="0"/>
          <w:color w:val="000000"/>
          <w:sz w:val="23"/>
          <w:szCs w:val="23"/>
          <w:u w:val="single"/>
          <w:shd w:val="clear" w:color="auto" w:fill="FFFFFF"/>
          <w:lang w:val="en-US"/>
        </w:rPr>
        <w:t xml:space="preserve"> </w:t>
      </w:r>
      <w:proofErr w:type="spellStart"/>
      <w:r w:rsidR="008C444F" w:rsidRPr="00813A3E">
        <w:rPr>
          <w:rStyle w:val="Emphasis"/>
          <w:rFonts w:asciiTheme="minorHAnsi" w:hAnsiTheme="minorHAnsi" w:cs="Arial"/>
          <w:b/>
          <w:bCs/>
          <w:i w:val="0"/>
          <w:iCs w:val="0"/>
          <w:color w:val="000000"/>
          <w:sz w:val="23"/>
          <w:szCs w:val="23"/>
          <w:u w:val="single"/>
          <w:shd w:val="clear" w:color="auto" w:fill="FFFFFF"/>
          <w:lang w:val="en-US"/>
        </w:rPr>
        <w:t>Navi</w:t>
      </w:r>
      <w:proofErr w:type="spellEnd"/>
      <w:r w:rsidR="008C444F" w:rsidRPr="00813A3E">
        <w:rPr>
          <w:rStyle w:val="Emphasis"/>
          <w:rFonts w:asciiTheme="minorHAnsi" w:hAnsiTheme="minorHAnsi" w:cs="Arial"/>
          <w:b/>
          <w:bCs/>
          <w:i w:val="0"/>
          <w:iCs w:val="0"/>
          <w:color w:val="000000"/>
          <w:sz w:val="23"/>
          <w:szCs w:val="23"/>
          <w:u w:val="single"/>
          <w:shd w:val="clear" w:color="auto" w:fill="FFFFFF"/>
          <w:lang w:val="en-US"/>
        </w:rPr>
        <w:t xml:space="preserve"> Mumbai as Grade 1 Teacher from 2015 to 2017</w:t>
      </w:r>
      <w:r w:rsidRPr="00813A3E">
        <w:rPr>
          <w:rFonts w:asciiTheme="minorHAnsi" w:hAnsiTheme="minorHAnsi" w:cs="Arial"/>
          <w:b/>
          <w:color w:val="222222"/>
          <w:sz w:val="23"/>
          <w:szCs w:val="23"/>
          <w:u w:val="single"/>
          <w:shd w:val="clear" w:color="auto" w:fill="FFFFFF"/>
          <w:lang w:val="en-US"/>
        </w:rPr>
        <w:br/>
      </w:r>
    </w:p>
    <w:p w:rsidR="00296C9B" w:rsidRPr="00813A3E" w:rsidRDefault="00296C9B" w:rsidP="008C444F">
      <w:pPr>
        <w:jc w:val="both"/>
        <w:rPr>
          <w:rFonts w:asciiTheme="minorHAnsi" w:hAnsiTheme="minorHAnsi" w:cs="Arial"/>
          <w:b/>
          <w:sz w:val="23"/>
          <w:szCs w:val="23"/>
          <w:lang/>
        </w:rPr>
      </w:pPr>
      <w:r w:rsidRPr="00813A3E">
        <w:rPr>
          <w:rFonts w:asciiTheme="minorHAnsi" w:hAnsiTheme="minorHAnsi" w:cs="Arial"/>
          <w:b/>
          <w:sz w:val="23"/>
          <w:szCs w:val="23"/>
          <w:lang w:val="en-US"/>
        </w:rPr>
        <w:t xml:space="preserve">Job </w:t>
      </w:r>
      <w:r w:rsidRPr="00813A3E">
        <w:rPr>
          <w:rFonts w:asciiTheme="minorHAnsi" w:hAnsiTheme="minorHAnsi" w:cs="Arial"/>
          <w:b/>
          <w:bCs/>
          <w:sz w:val="23"/>
          <w:szCs w:val="23"/>
        </w:rPr>
        <w:t>Responsibilities</w:t>
      </w:r>
      <w:r w:rsidRPr="00813A3E">
        <w:rPr>
          <w:rFonts w:asciiTheme="minorHAnsi" w:hAnsiTheme="minorHAnsi" w:cs="Arial"/>
          <w:b/>
          <w:bCs/>
          <w:sz w:val="23"/>
          <w:szCs w:val="23"/>
          <w:lang w:val="en-US"/>
        </w:rPr>
        <w:t>:</w:t>
      </w:r>
    </w:p>
    <w:p w:rsidR="00813A3E" w:rsidRPr="00813A3E" w:rsidRDefault="00813A3E" w:rsidP="00813A3E">
      <w:pPr>
        <w:numPr>
          <w:ilvl w:val="0"/>
          <w:numId w:val="17"/>
        </w:numPr>
        <w:jc w:val="both"/>
        <w:rPr>
          <w:rFonts w:asciiTheme="minorHAnsi" w:hAnsiTheme="minorHAnsi" w:cs="Arial"/>
          <w:b/>
          <w:sz w:val="23"/>
          <w:szCs w:val="23"/>
          <w:lang w:val="en-US"/>
        </w:rPr>
      </w:pPr>
      <w:r w:rsidRPr="00813A3E">
        <w:rPr>
          <w:rFonts w:asciiTheme="minorHAnsi" w:hAnsiTheme="minorHAnsi"/>
          <w:sz w:val="23"/>
          <w:szCs w:val="23"/>
        </w:rPr>
        <w:t xml:space="preserve">As </w:t>
      </w:r>
      <w:r w:rsidRPr="00813A3E">
        <w:rPr>
          <w:rFonts w:asciiTheme="minorHAnsi" w:hAnsiTheme="minorHAnsi"/>
          <w:sz w:val="23"/>
          <w:szCs w:val="23"/>
          <w:lang w:val="en-US"/>
        </w:rPr>
        <w:t>a Grade 1</w:t>
      </w:r>
      <w:r w:rsidRPr="00813A3E">
        <w:rPr>
          <w:rFonts w:asciiTheme="minorHAnsi" w:hAnsiTheme="minorHAnsi"/>
          <w:sz w:val="23"/>
          <w:szCs w:val="23"/>
        </w:rPr>
        <w:t xml:space="preserve"> Teacher I took the responsibility of teaching theoretical lessons, practical sessions of lessons taught, coordinating games and fun activities among children. I took the responsibility of teaching and executing children's projects from conception to completion. I was responsible for not only making lesson plans but also for managing the whole class allotted to me. I planned and organized variety of activities both for individuals and group activities namely play, dance, singing, games, arts and crafts which helped children to bring out their talents and improve their skills.</w:t>
      </w:r>
      <w:r w:rsidRPr="00813A3E">
        <w:rPr>
          <w:rFonts w:asciiTheme="minorHAnsi" w:hAnsiTheme="minorHAnsi"/>
          <w:sz w:val="23"/>
          <w:szCs w:val="23"/>
        </w:rPr>
        <w:br/>
        <w:t>I used various fun activities, play and interactive activities to develop language and vocabulary among children. This approach of combining play and interactive activities made children to learn with ease, increased their interest and attention on academic learning, helped them to learn letter recognition, helped children to learn numbers, science and nature with ease and interest</w:t>
      </w:r>
      <w:r w:rsidRPr="00813A3E">
        <w:rPr>
          <w:rFonts w:asciiTheme="minorHAnsi" w:hAnsiTheme="minorHAnsi"/>
          <w:sz w:val="23"/>
          <w:szCs w:val="23"/>
          <w:lang w:val="en-US"/>
        </w:rPr>
        <w:t>. I have also organized annual day &amp; other functions held in the school for children of various grades.</w:t>
      </w:r>
    </w:p>
    <w:p w:rsidR="00E36ED8" w:rsidRPr="00813A3E" w:rsidRDefault="00E36ED8" w:rsidP="008C444F">
      <w:pPr>
        <w:pBdr>
          <w:bottom w:val="triple" w:sz="4" w:space="1" w:color="auto"/>
        </w:pBdr>
        <w:spacing w:after="280" w:afterAutospacing="1"/>
        <w:jc w:val="both"/>
        <w:rPr>
          <w:rFonts w:asciiTheme="minorHAnsi" w:hAnsiTheme="minorHAnsi" w:cs="Arial"/>
          <w:b/>
          <w:sz w:val="23"/>
          <w:szCs w:val="23"/>
          <w:lang w:val="en-US"/>
        </w:rPr>
      </w:pPr>
    </w:p>
    <w:p w:rsidR="00EB61C4" w:rsidRPr="00813A3E" w:rsidRDefault="00EB61C4" w:rsidP="00813A3E">
      <w:pPr>
        <w:pBdr>
          <w:bottom w:val="triple" w:sz="4" w:space="1" w:color="auto"/>
        </w:pBdr>
        <w:spacing w:after="280" w:afterAutospacing="1"/>
        <w:jc w:val="center"/>
        <w:rPr>
          <w:rFonts w:asciiTheme="minorHAnsi" w:hAnsiTheme="minorHAnsi" w:cs="Arial"/>
          <w:b/>
          <w:sz w:val="23"/>
          <w:szCs w:val="23"/>
          <w:lang w:val="en-US"/>
        </w:rPr>
      </w:pPr>
      <w:r w:rsidRPr="00813A3E">
        <w:rPr>
          <w:rFonts w:asciiTheme="minorHAnsi" w:hAnsiTheme="minorHAnsi" w:cs="Arial"/>
          <w:b/>
          <w:sz w:val="23"/>
          <w:szCs w:val="23"/>
        </w:rPr>
        <w:t xml:space="preserve">Personal </w:t>
      </w:r>
      <w:r w:rsidRPr="00813A3E">
        <w:rPr>
          <w:rFonts w:asciiTheme="minorHAnsi" w:hAnsiTheme="minorHAnsi" w:cs="Arial"/>
          <w:b/>
          <w:sz w:val="23"/>
          <w:szCs w:val="23"/>
          <w:lang w:val="en-US"/>
        </w:rPr>
        <w:t>Details</w:t>
      </w:r>
    </w:p>
    <w:p w:rsidR="00417ED2" w:rsidRPr="00813A3E" w:rsidRDefault="00417ED2" w:rsidP="00417ED2">
      <w:pPr>
        <w:spacing w:line="360" w:lineRule="auto"/>
        <w:jc w:val="both"/>
        <w:rPr>
          <w:rFonts w:asciiTheme="minorHAnsi" w:hAnsiTheme="minorHAnsi" w:cs="Arial"/>
          <w:sz w:val="23"/>
          <w:szCs w:val="23"/>
          <w:lang w:val="en-US"/>
        </w:rPr>
      </w:pPr>
      <w:r w:rsidRPr="00813A3E">
        <w:rPr>
          <w:rFonts w:asciiTheme="minorHAnsi" w:hAnsiTheme="minorHAnsi" w:cs="Arial"/>
          <w:b/>
          <w:sz w:val="23"/>
          <w:szCs w:val="23"/>
        </w:rPr>
        <w:t xml:space="preserve">Date of Birth </w:t>
      </w:r>
      <w:r w:rsidRPr="00813A3E">
        <w:rPr>
          <w:rFonts w:asciiTheme="minorHAnsi" w:hAnsiTheme="minorHAnsi" w:cs="Arial"/>
          <w:b/>
          <w:sz w:val="23"/>
          <w:szCs w:val="23"/>
          <w:lang w:val="en-US"/>
        </w:rPr>
        <w:tab/>
      </w:r>
      <w:r w:rsidRPr="00813A3E">
        <w:rPr>
          <w:rFonts w:asciiTheme="minorHAnsi" w:hAnsiTheme="minorHAnsi" w:cs="Arial"/>
          <w:b/>
          <w:sz w:val="23"/>
          <w:szCs w:val="23"/>
          <w:lang w:val="en-US"/>
        </w:rPr>
        <w:tab/>
        <w:t xml:space="preserve"> </w:t>
      </w:r>
      <w:r w:rsidRPr="00813A3E">
        <w:rPr>
          <w:rFonts w:asciiTheme="minorHAnsi" w:hAnsiTheme="minorHAnsi" w:cs="Arial"/>
          <w:sz w:val="23"/>
          <w:szCs w:val="23"/>
        </w:rPr>
        <w:t>:</w:t>
      </w:r>
      <w:r w:rsidRPr="00813A3E">
        <w:rPr>
          <w:rFonts w:asciiTheme="minorHAnsi" w:hAnsiTheme="minorHAnsi" w:cs="Arial"/>
          <w:b/>
          <w:sz w:val="23"/>
          <w:szCs w:val="23"/>
        </w:rPr>
        <w:t xml:space="preserve"> </w:t>
      </w:r>
      <w:r w:rsidRPr="00813A3E">
        <w:rPr>
          <w:rFonts w:asciiTheme="minorHAnsi" w:hAnsiTheme="minorHAnsi" w:cs="Arial"/>
          <w:sz w:val="23"/>
          <w:szCs w:val="23"/>
          <w:lang w:val="en-US"/>
        </w:rPr>
        <w:t>13</w:t>
      </w:r>
      <w:r w:rsidRPr="00813A3E">
        <w:rPr>
          <w:rFonts w:asciiTheme="minorHAnsi" w:hAnsiTheme="minorHAnsi" w:cs="Arial"/>
          <w:sz w:val="23"/>
          <w:szCs w:val="23"/>
          <w:vertAlign w:val="superscript"/>
        </w:rPr>
        <w:t>th</w:t>
      </w:r>
      <w:r w:rsidRPr="00813A3E">
        <w:rPr>
          <w:rFonts w:asciiTheme="minorHAnsi" w:hAnsiTheme="minorHAnsi" w:cs="Arial"/>
          <w:sz w:val="23"/>
          <w:szCs w:val="23"/>
        </w:rPr>
        <w:t xml:space="preserve"> </w:t>
      </w:r>
      <w:r w:rsidRPr="00813A3E">
        <w:rPr>
          <w:rFonts w:asciiTheme="minorHAnsi" w:hAnsiTheme="minorHAnsi" w:cs="Arial"/>
          <w:sz w:val="23"/>
          <w:szCs w:val="23"/>
          <w:lang w:val="en-US"/>
        </w:rPr>
        <w:t>Nov</w:t>
      </w:r>
      <w:r w:rsidRPr="00813A3E">
        <w:rPr>
          <w:rFonts w:asciiTheme="minorHAnsi" w:hAnsiTheme="minorHAnsi" w:cs="Arial"/>
          <w:sz w:val="23"/>
          <w:szCs w:val="23"/>
        </w:rPr>
        <w:t>, 198</w:t>
      </w:r>
      <w:r w:rsidRPr="00813A3E">
        <w:rPr>
          <w:rFonts w:asciiTheme="minorHAnsi" w:hAnsiTheme="minorHAnsi" w:cs="Arial"/>
          <w:sz w:val="23"/>
          <w:szCs w:val="23"/>
          <w:lang w:val="en-US"/>
        </w:rPr>
        <w:t>8</w:t>
      </w:r>
    </w:p>
    <w:p w:rsidR="00417ED2" w:rsidRPr="00813A3E" w:rsidRDefault="00417ED2" w:rsidP="00417ED2">
      <w:pPr>
        <w:spacing w:line="360" w:lineRule="auto"/>
        <w:jc w:val="both"/>
        <w:rPr>
          <w:rFonts w:asciiTheme="minorHAnsi" w:hAnsiTheme="minorHAnsi" w:cs="Arial"/>
          <w:sz w:val="23"/>
          <w:szCs w:val="23"/>
        </w:rPr>
      </w:pPr>
      <w:r w:rsidRPr="00813A3E">
        <w:rPr>
          <w:rFonts w:asciiTheme="minorHAnsi" w:hAnsiTheme="minorHAnsi" w:cs="Arial"/>
          <w:b/>
          <w:sz w:val="23"/>
          <w:szCs w:val="23"/>
        </w:rPr>
        <w:t>Gender</w:t>
      </w:r>
      <w:r w:rsidRPr="00813A3E">
        <w:rPr>
          <w:rFonts w:asciiTheme="minorHAnsi" w:hAnsiTheme="minorHAnsi" w:cs="Arial"/>
          <w:b/>
          <w:sz w:val="23"/>
          <w:szCs w:val="23"/>
          <w:lang w:val="en-US"/>
        </w:rPr>
        <w:tab/>
      </w:r>
      <w:r w:rsidRPr="00813A3E">
        <w:rPr>
          <w:rFonts w:asciiTheme="minorHAnsi" w:hAnsiTheme="minorHAnsi" w:cs="Arial"/>
          <w:b/>
          <w:sz w:val="23"/>
          <w:szCs w:val="23"/>
          <w:lang w:val="en-US"/>
        </w:rPr>
        <w:tab/>
      </w:r>
      <w:r w:rsidRPr="00813A3E">
        <w:rPr>
          <w:rFonts w:asciiTheme="minorHAnsi" w:hAnsiTheme="minorHAnsi" w:cs="Arial"/>
          <w:b/>
          <w:sz w:val="23"/>
          <w:szCs w:val="23"/>
          <w:lang w:val="en-US"/>
        </w:rPr>
        <w:tab/>
      </w:r>
      <w:r w:rsidRPr="00813A3E">
        <w:rPr>
          <w:rFonts w:asciiTheme="minorHAnsi" w:hAnsiTheme="minorHAnsi" w:cs="Arial"/>
          <w:b/>
          <w:sz w:val="23"/>
          <w:szCs w:val="23"/>
        </w:rPr>
        <w:t xml:space="preserve"> </w:t>
      </w:r>
      <w:r w:rsidRPr="00813A3E">
        <w:rPr>
          <w:rFonts w:asciiTheme="minorHAnsi" w:hAnsiTheme="minorHAnsi" w:cs="Arial"/>
          <w:sz w:val="23"/>
          <w:szCs w:val="23"/>
        </w:rPr>
        <w:t xml:space="preserve">: </w:t>
      </w:r>
      <w:r w:rsidRPr="00813A3E">
        <w:rPr>
          <w:rFonts w:asciiTheme="minorHAnsi" w:hAnsiTheme="minorHAnsi" w:cs="Arial"/>
          <w:sz w:val="23"/>
          <w:szCs w:val="23"/>
          <w:lang w:val="en-US"/>
        </w:rPr>
        <w:t>Fem</w:t>
      </w:r>
      <w:r w:rsidRPr="00813A3E">
        <w:rPr>
          <w:rFonts w:asciiTheme="minorHAnsi" w:hAnsiTheme="minorHAnsi" w:cs="Arial"/>
          <w:sz w:val="23"/>
          <w:szCs w:val="23"/>
        </w:rPr>
        <w:t>ale</w:t>
      </w:r>
    </w:p>
    <w:p w:rsidR="00417ED2" w:rsidRPr="00813A3E" w:rsidRDefault="00417ED2" w:rsidP="00417ED2">
      <w:pPr>
        <w:spacing w:line="360" w:lineRule="auto"/>
        <w:jc w:val="both"/>
        <w:rPr>
          <w:rFonts w:asciiTheme="minorHAnsi" w:hAnsiTheme="minorHAnsi" w:cs="Arial"/>
          <w:sz w:val="23"/>
          <w:szCs w:val="23"/>
        </w:rPr>
      </w:pPr>
      <w:r w:rsidRPr="00813A3E">
        <w:rPr>
          <w:rFonts w:asciiTheme="minorHAnsi" w:hAnsiTheme="minorHAnsi" w:cs="Arial"/>
          <w:b/>
          <w:sz w:val="23"/>
          <w:szCs w:val="23"/>
        </w:rPr>
        <w:t>Martial Status</w:t>
      </w:r>
      <w:r w:rsidRPr="00813A3E">
        <w:rPr>
          <w:rFonts w:asciiTheme="minorHAnsi" w:hAnsiTheme="minorHAnsi" w:cs="Arial"/>
          <w:b/>
          <w:sz w:val="23"/>
          <w:szCs w:val="23"/>
          <w:lang w:val="en-US"/>
        </w:rPr>
        <w:tab/>
      </w:r>
      <w:r w:rsidRPr="00813A3E">
        <w:rPr>
          <w:rFonts w:asciiTheme="minorHAnsi" w:hAnsiTheme="minorHAnsi" w:cs="Arial"/>
          <w:b/>
          <w:sz w:val="23"/>
          <w:szCs w:val="23"/>
          <w:lang w:val="en-US"/>
        </w:rPr>
        <w:tab/>
      </w:r>
      <w:r w:rsidRPr="00813A3E">
        <w:rPr>
          <w:rFonts w:asciiTheme="minorHAnsi" w:hAnsiTheme="minorHAnsi" w:cs="Arial"/>
          <w:b/>
          <w:sz w:val="23"/>
          <w:szCs w:val="23"/>
        </w:rPr>
        <w:t xml:space="preserve"> </w:t>
      </w:r>
      <w:r w:rsidRPr="00813A3E">
        <w:rPr>
          <w:rFonts w:asciiTheme="minorHAnsi" w:hAnsiTheme="minorHAnsi" w:cs="Arial"/>
          <w:sz w:val="23"/>
          <w:szCs w:val="23"/>
        </w:rPr>
        <w:t>: Single</w:t>
      </w:r>
    </w:p>
    <w:p w:rsidR="00417ED2" w:rsidRPr="00B66193" w:rsidRDefault="00417ED2" w:rsidP="00417ED2">
      <w:pPr>
        <w:spacing w:line="360" w:lineRule="auto"/>
        <w:rPr>
          <w:rFonts w:asciiTheme="minorHAnsi" w:hAnsiTheme="minorHAnsi" w:cs="Arial"/>
          <w:sz w:val="23"/>
          <w:szCs w:val="23"/>
          <w:lang w:val="en-US"/>
        </w:rPr>
      </w:pPr>
      <w:r w:rsidRPr="00813A3E">
        <w:rPr>
          <w:rFonts w:asciiTheme="minorHAnsi" w:hAnsiTheme="minorHAnsi" w:cs="Arial"/>
          <w:b/>
          <w:sz w:val="23"/>
          <w:szCs w:val="23"/>
        </w:rPr>
        <w:t>Language Known</w:t>
      </w:r>
      <w:r w:rsidRPr="00813A3E">
        <w:rPr>
          <w:rFonts w:asciiTheme="minorHAnsi" w:hAnsiTheme="minorHAnsi" w:cs="Arial"/>
          <w:b/>
          <w:sz w:val="23"/>
          <w:szCs w:val="23"/>
          <w:lang w:val="en-US"/>
        </w:rPr>
        <w:tab/>
      </w:r>
      <w:r w:rsidRPr="00813A3E">
        <w:rPr>
          <w:rFonts w:asciiTheme="minorHAnsi" w:hAnsiTheme="minorHAnsi" w:cs="Arial"/>
          <w:b/>
          <w:sz w:val="23"/>
          <w:szCs w:val="23"/>
        </w:rPr>
        <w:t xml:space="preserve"> </w:t>
      </w:r>
      <w:r w:rsidRPr="00813A3E">
        <w:rPr>
          <w:rFonts w:asciiTheme="minorHAnsi" w:hAnsiTheme="minorHAnsi" w:cs="Arial"/>
          <w:sz w:val="23"/>
          <w:szCs w:val="23"/>
        </w:rPr>
        <w:t>: English, Hindi, Marathi.</w:t>
      </w:r>
      <w:bookmarkStart w:id="0" w:name="_GoBack"/>
      <w:bookmarkEnd w:id="0"/>
    </w:p>
    <w:p w:rsidR="00813A3E" w:rsidRPr="00813A3E" w:rsidRDefault="00417ED2" w:rsidP="00813A3E">
      <w:pPr>
        <w:spacing w:line="360" w:lineRule="auto"/>
        <w:rPr>
          <w:rFonts w:asciiTheme="minorHAnsi" w:hAnsiTheme="minorHAnsi" w:cs="Arial"/>
          <w:sz w:val="23"/>
          <w:szCs w:val="23"/>
        </w:rPr>
      </w:pPr>
      <w:r w:rsidRPr="00461354">
        <w:rPr>
          <w:rFonts w:asciiTheme="minorHAnsi" w:hAnsiTheme="minorHAnsi" w:cs="Arial"/>
          <w:b/>
          <w:sz w:val="23"/>
          <w:szCs w:val="23"/>
          <w:lang w:val="en-US"/>
        </w:rPr>
        <w:t>Visa Status</w:t>
      </w:r>
      <w:r>
        <w:rPr>
          <w:rFonts w:asciiTheme="minorHAnsi" w:hAnsiTheme="minorHAnsi" w:cs="Arial"/>
          <w:sz w:val="23"/>
          <w:szCs w:val="23"/>
          <w:lang w:val="en-US"/>
        </w:rPr>
        <w:tab/>
      </w:r>
      <w:r>
        <w:rPr>
          <w:rFonts w:asciiTheme="minorHAnsi" w:hAnsiTheme="minorHAnsi" w:cs="Arial"/>
          <w:sz w:val="23"/>
          <w:szCs w:val="23"/>
          <w:lang w:val="en-US"/>
        </w:rPr>
        <w:tab/>
        <w:t>: Visit Visa</w:t>
      </w:r>
      <w:r w:rsidR="00813A3E" w:rsidRPr="00813A3E">
        <w:rPr>
          <w:rFonts w:asciiTheme="minorHAnsi" w:hAnsiTheme="minorHAnsi" w:cs="Arial"/>
          <w:sz w:val="23"/>
          <w:szCs w:val="23"/>
        </w:rPr>
        <w:t>.</w:t>
      </w:r>
    </w:p>
    <w:p w:rsidR="008E30EC" w:rsidRPr="00813A3E" w:rsidRDefault="008E30EC" w:rsidP="008C444F">
      <w:pPr>
        <w:spacing w:line="360" w:lineRule="auto"/>
        <w:jc w:val="both"/>
        <w:rPr>
          <w:rFonts w:asciiTheme="minorHAnsi" w:hAnsiTheme="minorHAnsi" w:cs="Arial"/>
          <w:sz w:val="23"/>
          <w:szCs w:val="23"/>
          <w:u w:val="single"/>
          <w:lang w:val="en-US"/>
        </w:rPr>
      </w:pPr>
    </w:p>
    <w:p w:rsidR="00EF5221" w:rsidRPr="00813A3E" w:rsidRDefault="00EF5221" w:rsidP="008C444F">
      <w:pPr>
        <w:pStyle w:val="NormalLinespacing15lines"/>
        <w:jc w:val="both"/>
        <w:rPr>
          <w:rFonts w:asciiTheme="minorHAnsi" w:hAnsiTheme="minorHAnsi" w:cs="Arial"/>
          <w:b w:val="0"/>
          <w:sz w:val="23"/>
          <w:szCs w:val="23"/>
        </w:rPr>
      </w:pPr>
    </w:p>
    <w:sectPr w:rsidR="00EF5221" w:rsidRPr="00813A3E" w:rsidSect="00FD31AB">
      <w:pgSz w:w="12240" w:h="15840"/>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5A61A1A">
      <w:start w:val="1"/>
      <w:numFmt w:val="bullet"/>
      <w:lvlText w:val=""/>
      <w:lvlJc w:val="left"/>
      <w:pPr>
        <w:tabs>
          <w:tab w:val="num" w:pos="720"/>
        </w:tabs>
        <w:ind w:left="720" w:hanging="360"/>
      </w:pPr>
      <w:rPr>
        <w:rFonts w:ascii="Symbol" w:hAnsi="Symbol"/>
      </w:rPr>
    </w:lvl>
    <w:lvl w:ilvl="1" w:tplc="A0AC6706">
      <w:start w:val="1"/>
      <w:numFmt w:val="bullet"/>
      <w:lvlText w:val="o"/>
      <w:lvlJc w:val="left"/>
      <w:pPr>
        <w:tabs>
          <w:tab w:val="num" w:pos="1440"/>
        </w:tabs>
        <w:ind w:left="1440" w:hanging="360"/>
      </w:pPr>
      <w:rPr>
        <w:rFonts w:ascii="Courier New" w:hAnsi="Courier New"/>
      </w:rPr>
    </w:lvl>
    <w:lvl w:ilvl="2" w:tplc="D04A54D2">
      <w:start w:val="1"/>
      <w:numFmt w:val="bullet"/>
      <w:lvlText w:val=""/>
      <w:lvlJc w:val="left"/>
      <w:pPr>
        <w:tabs>
          <w:tab w:val="num" w:pos="2160"/>
        </w:tabs>
        <w:ind w:left="2160" w:hanging="360"/>
      </w:pPr>
      <w:rPr>
        <w:rFonts w:ascii="Wingdings" w:hAnsi="Wingdings"/>
      </w:rPr>
    </w:lvl>
    <w:lvl w:ilvl="3" w:tplc="580C1534">
      <w:start w:val="1"/>
      <w:numFmt w:val="bullet"/>
      <w:lvlText w:val=""/>
      <w:lvlJc w:val="left"/>
      <w:pPr>
        <w:tabs>
          <w:tab w:val="num" w:pos="2880"/>
        </w:tabs>
        <w:ind w:left="2880" w:hanging="360"/>
      </w:pPr>
      <w:rPr>
        <w:rFonts w:ascii="Symbol" w:hAnsi="Symbol"/>
      </w:rPr>
    </w:lvl>
    <w:lvl w:ilvl="4" w:tplc="C592FCF2">
      <w:start w:val="1"/>
      <w:numFmt w:val="bullet"/>
      <w:lvlText w:val="o"/>
      <w:lvlJc w:val="left"/>
      <w:pPr>
        <w:tabs>
          <w:tab w:val="num" w:pos="3600"/>
        </w:tabs>
        <w:ind w:left="3600" w:hanging="360"/>
      </w:pPr>
      <w:rPr>
        <w:rFonts w:ascii="Courier New" w:hAnsi="Courier New"/>
      </w:rPr>
    </w:lvl>
    <w:lvl w:ilvl="5" w:tplc="547232D0">
      <w:start w:val="1"/>
      <w:numFmt w:val="bullet"/>
      <w:lvlText w:val=""/>
      <w:lvlJc w:val="left"/>
      <w:pPr>
        <w:tabs>
          <w:tab w:val="num" w:pos="4320"/>
        </w:tabs>
        <w:ind w:left="4320" w:hanging="360"/>
      </w:pPr>
      <w:rPr>
        <w:rFonts w:ascii="Wingdings" w:hAnsi="Wingdings"/>
      </w:rPr>
    </w:lvl>
    <w:lvl w:ilvl="6" w:tplc="A776F688">
      <w:start w:val="1"/>
      <w:numFmt w:val="bullet"/>
      <w:lvlText w:val=""/>
      <w:lvlJc w:val="left"/>
      <w:pPr>
        <w:tabs>
          <w:tab w:val="num" w:pos="5040"/>
        </w:tabs>
        <w:ind w:left="5040" w:hanging="360"/>
      </w:pPr>
      <w:rPr>
        <w:rFonts w:ascii="Symbol" w:hAnsi="Symbol"/>
      </w:rPr>
    </w:lvl>
    <w:lvl w:ilvl="7" w:tplc="6F6E2BB2">
      <w:start w:val="1"/>
      <w:numFmt w:val="bullet"/>
      <w:lvlText w:val="o"/>
      <w:lvlJc w:val="left"/>
      <w:pPr>
        <w:tabs>
          <w:tab w:val="num" w:pos="5760"/>
        </w:tabs>
        <w:ind w:left="5760" w:hanging="360"/>
      </w:pPr>
      <w:rPr>
        <w:rFonts w:ascii="Courier New" w:hAnsi="Courier New"/>
      </w:rPr>
    </w:lvl>
    <w:lvl w:ilvl="8" w:tplc="CD70BA0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8648125C">
      <w:start w:val="1"/>
      <w:numFmt w:val="bullet"/>
      <w:lvlText w:val=""/>
      <w:lvlJc w:val="left"/>
      <w:pPr>
        <w:tabs>
          <w:tab w:val="num" w:pos="720"/>
        </w:tabs>
        <w:ind w:left="720" w:hanging="360"/>
      </w:pPr>
      <w:rPr>
        <w:rFonts w:ascii="Symbol" w:hAnsi="Symbol"/>
      </w:rPr>
    </w:lvl>
    <w:lvl w:ilvl="1" w:tplc="D28E179E">
      <w:start w:val="1"/>
      <w:numFmt w:val="bullet"/>
      <w:lvlText w:val="o"/>
      <w:lvlJc w:val="left"/>
      <w:pPr>
        <w:tabs>
          <w:tab w:val="num" w:pos="1440"/>
        </w:tabs>
        <w:ind w:left="1440" w:hanging="360"/>
      </w:pPr>
      <w:rPr>
        <w:rFonts w:ascii="Courier New" w:hAnsi="Courier New"/>
      </w:rPr>
    </w:lvl>
    <w:lvl w:ilvl="2" w:tplc="91C6E1FE">
      <w:start w:val="1"/>
      <w:numFmt w:val="bullet"/>
      <w:lvlText w:val=""/>
      <w:lvlJc w:val="left"/>
      <w:pPr>
        <w:tabs>
          <w:tab w:val="num" w:pos="2160"/>
        </w:tabs>
        <w:ind w:left="2160" w:hanging="360"/>
      </w:pPr>
      <w:rPr>
        <w:rFonts w:ascii="Wingdings" w:hAnsi="Wingdings"/>
      </w:rPr>
    </w:lvl>
    <w:lvl w:ilvl="3" w:tplc="4F221992">
      <w:start w:val="1"/>
      <w:numFmt w:val="bullet"/>
      <w:lvlText w:val=""/>
      <w:lvlJc w:val="left"/>
      <w:pPr>
        <w:tabs>
          <w:tab w:val="num" w:pos="2880"/>
        </w:tabs>
        <w:ind w:left="2880" w:hanging="360"/>
      </w:pPr>
      <w:rPr>
        <w:rFonts w:ascii="Symbol" w:hAnsi="Symbol"/>
      </w:rPr>
    </w:lvl>
    <w:lvl w:ilvl="4" w:tplc="5018378A">
      <w:start w:val="1"/>
      <w:numFmt w:val="bullet"/>
      <w:lvlText w:val="o"/>
      <w:lvlJc w:val="left"/>
      <w:pPr>
        <w:tabs>
          <w:tab w:val="num" w:pos="3600"/>
        </w:tabs>
        <w:ind w:left="3600" w:hanging="360"/>
      </w:pPr>
      <w:rPr>
        <w:rFonts w:ascii="Courier New" w:hAnsi="Courier New"/>
      </w:rPr>
    </w:lvl>
    <w:lvl w:ilvl="5" w:tplc="15D4ADE8">
      <w:start w:val="1"/>
      <w:numFmt w:val="bullet"/>
      <w:lvlText w:val=""/>
      <w:lvlJc w:val="left"/>
      <w:pPr>
        <w:tabs>
          <w:tab w:val="num" w:pos="4320"/>
        </w:tabs>
        <w:ind w:left="4320" w:hanging="360"/>
      </w:pPr>
      <w:rPr>
        <w:rFonts w:ascii="Wingdings" w:hAnsi="Wingdings"/>
      </w:rPr>
    </w:lvl>
    <w:lvl w:ilvl="6" w:tplc="133E6E24">
      <w:start w:val="1"/>
      <w:numFmt w:val="bullet"/>
      <w:lvlText w:val=""/>
      <w:lvlJc w:val="left"/>
      <w:pPr>
        <w:tabs>
          <w:tab w:val="num" w:pos="5040"/>
        </w:tabs>
        <w:ind w:left="5040" w:hanging="360"/>
      </w:pPr>
      <w:rPr>
        <w:rFonts w:ascii="Symbol" w:hAnsi="Symbol"/>
      </w:rPr>
    </w:lvl>
    <w:lvl w:ilvl="7" w:tplc="CEF8A8B4">
      <w:start w:val="1"/>
      <w:numFmt w:val="bullet"/>
      <w:lvlText w:val="o"/>
      <w:lvlJc w:val="left"/>
      <w:pPr>
        <w:tabs>
          <w:tab w:val="num" w:pos="5760"/>
        </w:tabs>
        <w:ind w:left="5760" w:hanging="360"/>
      </w:pPr>
      <w:rPr>
        <w:rFonts w:ascii="Courier New" w:hAnsi="Courier New"/>
      </w:rPr>
    </w:lvl>
    <w:lvl w:ilvl="8" w:tplc="ABB4C81A">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493024B8">
      <w:start w:val="1"/>
      <w:numFmt w:val="bullet"/>
      <w:lvlText w:val=""/>
      <w:lvlJc w:val="left"/>
      <w:pPr>
        <w:tabs>
          <w:tab w:val="num" w:pos="720"/>
        </w:tabs>
        <w:ind w:left="720" w:hanging="360"/>
      </w:pPr>
      <w:rPr>
        <w:rFonts w:ascii="Symbol" w:hAnsi="Symbol"/>
      </w:rPr>
    </w:lvl>
    <w:lvl w:ilvl="1" w:tplc="FB26A112">
      <w:start w:val="1"/>
      <w:numFmt w:val="bullet"/>
      <w:lvlText w:val="o"/>
      <w:lvlJc w:val="left"/>
      <w:pPr>
        <w:tabs>
          <w:tab w:val="num" w:pos="1440"/>
        </w:tabs>
        <w:ind w:left="1440" w:hanging="360"/>
      </w:pPr>
      <w:rPr>
        <w:rFonts w:ascii="Courier New" w:hAnsi="Courier New"/>
      </w:rPr>
    </w:lvl>
    <w:lvl w:ilvl="2" w:tplc="AD202994">
      <w:start w:val="1"/>
      <w:numFmt w:val="bullet"/>
      <w:lvlText w:val=""/>
      <w:lvlJc w:val="left"/>
      <w:pPr>
        <w:tabs>
          <w:tab w:val="num" w:pos="2160"/>
        </w:tabs>
        <w:ind w:left="2160" w:hanging="360"/>
      </w:pPr>
      <w:rPr>
        <w:rFonts w:ascii="Wingdings" w:hAnsi="Wingdings"/>
      </w:rPr>
    </w:lvl>
    <w:lvl w:ilvl="3" w:tplc="8102C00A">
      <w:start w:val="1"/>
      <w:numFmt w:val="bullet"/>
      <w:lvlText w:val=""/>
      <w:lvlJc w:val="left"/>
      <w:pPr>
        <w:tabs>
          <w:tab w:val="num" w:pos="2880"/>
        </w:tabs>
        <w:ind w:left="2880" w:hanging="360"/>
      </w:pPr>
      <w:rPr>
        <w:rFonts w:ascii="Symbol" w:hAnsi="Symbol"/>
      </w:rPr>
    </w:lvl>
    <w:lvl w:ilvl="4" w:tplc="BE50AA26">
      <w:start w:val="1"/>
      <w:numFmt w:val="bullet"/>
      <w:lvlText w:val="o"/>
      <w:lvlJc w:val="left"/>
      <w:pPr>
        <w:tabs>
          <w:tab w:val="num" w:pos="3600"/>
        </w:tabs>
        <w:ind w:left="3600" w:hanging="360"/>
      </w:pPr>
      <w:rPr>
        <w:rFonts w:ascii="Courier New" w:hAnsi="Courier New"/>
      </w:rPr>
    </w:lvl>
    <w:lvl w:ilvl="5" w:tplc="E92AAA58">
      <w:start w:val="1"/>
      <w:numFmt w:val="bullet"/>
      <w:lvlText w:val=""/>
      <w:lvlJc w:val="left"/>
      <w:pPr>
        <w:tabs>
          <w:tab w:val="num" w:pos="4320"/>
        </w:tabs>
        <w:ind w:left="4320" w:hanging="360"/>
      </w:pPr>
      <w:rPr>
        <w:rFonts w:ascii="Wingdings" w:hAnsi="Wingdings"/>
      </w:rPr>
    </w:lvl>
    <w:lvl w:ilvl="6" w:tplc="88B4EBDA">
      <w:start w:val="1"/>
      <w:numFmt w:val="bullet"/>
      <w:lvlText w:val=""/>
      <w:lvlJc w:val="left"/>
      <w:pPr>
        <w:tabs>
          <w:tab w:val="num" w:pos="5040"/>
        </w:tabs>
        <w:ind w:left="5040" w:hanging="360"/>
      </w:pPr>
      <w:rPr>
        <w:rFonts w:ascii="Symbol" w:hAnsi="Symbol"/>
      </w:rPr>
    </w:lvl>
    <w:lvl w:ilvl="7" w:tplc="AA169574">
      <w:start w:val="1"/>
      <w:numFmt w:val="bullet"/>
      <w:lvlText w:val="o"/>
      <w:lvlJc w:val="left"/>
      <w:pPr>
        <w:tabs>
          <w:tab w:val="num" w:pos="5760"/>
        </w:tabs>
        <w:ind w:left="5760" w:hanging="360"/>
      </w:pPr>
      <w:rPr>
        <w:rFonts w:ascii="Courier New" w:hAnsi="Courier New"/>
      </w:rPr>
    </w:lvl>
    <w:lvl w:ilvl="8" w:tplc="1F4C070C">
      <w:start w:val="1"/>
      <w:numFmt w:val="bullet"/>
      <w:lvlText w:val=""/>
      <w:lvlJc w:val="left"/>
      <w:pPr>
        <w:tabs>
          <w:tab w:val="num" w:pos="6480"/>
        </w:tabs>
        <w:ind w:left="6480" w:hanging="360"/>
      </w:pPr>
      <w:rPr>
        <w:rFonts w:ascii="Wingdings" w:hAnsi="Wingdings"/>
      </w:rPr>
    </w:lvl>
  </w:abstractNum>
  <w:abstractNum w:abstractNumId="3">
    <w:nsid w:val="00020C91"/>
    <w:multiLevelType w:val="hybridMultilevel"/>
    <w:tmpl w:val="81B0B424"/>
    <w:lvl w:ilvl="0" w:tplc="40090001">
      <w:start w:val="1"/>
      <w:numFmt w:val="bullet"/>
      <w:lvlText w:val=""/>
      <w:lvlJc w:val="left"/>
      <w:pPr>
        <w:ind w:left="1434" w:hanging="360"/>
      </w:pPr>
      <w:rPr>
        <w:rFonts w:ascii="Symbol" w:hAnsi="Symbol"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4">
    <w:nsid w:val="00CB18FA"/>
    <w:multiLevelType w:val="hybridMultilevel"/>
    <w:tmpl w:val="8AE03C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2BE5560"/>
    <w:multiLevelType w:val="hybridMultilevel"/>
    <w:tmpl w:val="067280C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nsid w:val="18354F4D"/>
    <w:multiLevelType w:val="multilevel"/>
    <w:tmpl w:val="10CEF8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A695F90"/>
    <w:multiLevelType w:val="hybridMultilevel"/>
    <w:tmpl w:val="5E14B16A"/>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nsid w:val="1ECC2D82"/>
    <w:multiLevelType w:val="hybridMultilevel"/>
    <w:tmpl w:val="1EB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A6A52"/>
    <w:multiLevelType w:val="multilevel"/>
    <w:tmpl w:val="3FCC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D3DD1"/>
    <w:multiLevelType w:val="multilevel"/>
    <w:tmpl w:val="862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DB5"/>
    <w:multiLevelType w:val="multilevel"/>
    <w:tmpl w:val="2D1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E42B7"/>
    <w:multiLevelType w:val="multilevel"/>
    <w:tmpl w:val="2B9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80D3C"/>
    <w:multiLevelType w:val="hybridMultilevel"/>
    <w:tmpl w:val="ACA481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73857"/>
    <w:multiLevelType w:val="multilevel"/>
    <w:tmpl w:val="5B240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B75A4"/>
    <w:multiLevelType w:val="hybridMultilevel"/>
    <w:tmpl w:val="AB402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1214A6F"/>
    <w:multiLevelType w:val="multilevel"/>
    <w:tmpl w:val="827EB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641A9F"/>
    <w:multiLevelType w:val="multilevel"/>
    <w:tmpl w:val="2E946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7216AF"/>
    <w:multiLevelType w:val="multilevel"/>
    <w:tmpl w:val="BABA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460B2"/>
    <w:multiLevelType w:val="hybridMultilevel"/>
    <w:tmpl w:val="BC8E3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F322C5"/>
    <w:multiLevelType w:val="hybridMultilevel"/>
    <w:tmpl w:val="0E9E4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EC71CBD"/>
    <w:multiLevelType w:val="hybridMultilevel"/>
    <w:tmpl w:val="810A0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0F02B8"/>
    <w:multiLevelType w:val="hybridMultilevel"/>
    <w:tmpl w:val="EFD08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9"/>
  </w:num>
  <w:num w:numId="6">
    <w:abstractNumId w:val="21"/>
  </w:num>
  <w:num w:numId="7">
    <w:abstractNumId w:val="15"/>
  </w:num>
  <w:num w:numId="8">
    <w:abstractNumId w:val="20"/>
  </w:num>
  <w:num w:numId="9">
    <w:abstractNumId w:val="4"/>
  </w:num>
  <w:num w:numId="10">
    <w:abstractNumId w:val="3"/>
  </w:num>
  <w:num w:numId="11">
    <w:abstractNumId w:val="22"/>
  </w:num>
  <w:num w:numId="12">
    <w:abstractNumId w:val="6"/>
  </w:num>
  <w:num w:numId="13">
    <w:abstractNumId w:val="11"/>
  </w:num>
  <w:num w:numId="14">
    <w:abstractNumId w:val="12"/>
  </w:num>
  <w:num w:numId="15">
    <w:abstractNumId w:val="18"/>
  </w:num>
  <w:num w:numId="16">
    <w:abstractNumId w:val="10"/>
  </w:num>
  <w:num w:numId="17">
    <w:abstractNumId w:val="19"/>
  </w:num>
  <w:num w:numId="18">
    <w:abstractNumId w:val="5"/>
  </w:num>
  <w:num w:numId="19">
    <w:abstractNumId w:val="7"/>
  </w:num>
  <w:num w:numId="20">
    <w:abstractNumId w:val="8"/>
  </w:num>
  <w:num w:numId="21">
    <w:abstractNumId w:val="14"/>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6E"/>
    <w:rsid w:val="00004C6F"/>
    <w:rsid w:val="000161AA"/>
    <w:rsid w:val="00025F41"/>
    <w:rsid w:val="00027EE4"/>
    <w:rsid w:val="00032757"/>
    <w:rsid w:val="00040223"/>
    <w:rsid w:val="00056516"/>
    <w:rsid w:val="0008481D"/>
    <w:rsid w:val="000A391C"/>
    <w:rsid w:val="000D18DF"/>
    <w:rsid w:val="000F2EE5"/>
    <w:rsid w:val="001210C8"/>
    <w:rsid w:val="00124DF7"/>
    <w:rsid w:val="00132C19"/>
    <w:rsid w:val="00181630"/>
    <w:rsid w:val="001848EE"/>
    <w:rsid w:val="0019070D"/>
    <w:rsid w:val="0019257D"/>
    <w:rsid w:val="001C2EB1"/>
    <w:rsid w:val="00237746"/>
    <w:rsid w:val="00251843"/>
    <w:rsid w:val="002735E0"/>
    <w:rsid w:val="00273F2E"/>
    <w:rsid w:val="00296C9B"/>
    <w:rsid w:val="0030143C"/>
    <w:rsid w:val="00325424"/>
    <w:rsid w:val="00347D53"/>
    <w:rsid w:val="00391728"/>
    <w:rsid w:val="003B2837"/>
    <w:rsid w:val="003B5BF6"/>
    <w:rsid w:val="003B73D4"/>
    <w:rsid w:val="00402274"/>
    <w:rsid w:val="00404E84"/>
    <w:rsid w:val="00407B15"/>
    <w:rsid w:val="00417ED2"/>
    <w:rsid w:val="00426819"/>
    <w:rsid w:val="0044127D"/>
    <w:rsid w:val="00466C50"/>
    <w:rsid w:val="00485391"/>
    <w:rsid w:val="004E166E"/>
    <w:rsid w:val="00505412"/>
    <w:rsid w:val="00536102"/>
    <w:rsid w:val="0053797D"/>
    <w:rsid w:val="0054236B"/>
    <w:rsid w:val="005768BB"/>
    <w:rsid w:val="006733CA"/>
    <w:rsid w:val="006824C4"/>
    <w:rsid w:val="006862E3"/>
    <w:rsid w:val="0069748D"/>
    <w:rsid w:val="006B3F7E"/>
    <w:rsid w:val="006C4C95"/>
    <w:rsid w:val="006F0AF0"/>
    <w:rsid w:val="00713BCC"/>
    <w:rsid w:val="007654E1"/>
    <w:rsid w:val="00776420"/>
    <w:rsid w:val="00780E96"/>
    <w:rsid w:val="00782C85"/>
    <w:rsid w:val="0079165B"/>
    <w:rsid w:val="007A0ABA"/>
    <w:rsid w:val="007A6D57"/>
    <w:rsid w:val="007C7ABD"/>
    <w:rsid w:val="00802279"/>
    <w:rsid w:val="00803DE1"/>
    <w:rsid w:val="00813A3E"/>
    <w:rsid w:val="00824984"/>
    <w:rsid w:val="008422E2"/>
    <w:rsid w:val="00855CF4"/>
    <w:rsid w:val="008641D8"/>
    <w:rsid w:val="008A60AA"/>
    <w:rsid w:val="008B0D8B"/>
    <w:rsid w:val="008C444F"/>
    <w:rsid w:val="008D4612"/>
    <w:rsid w:val="008D499B"/>
    <w:rsid w:val="008D5FFD"/>
    <w:rsid w:val="008E30EC"/>
    <w:rsid w:val="008F4BCA"/>
    <w:rsid w:val="009440FE"/>
    <w:rsid w:val="009672D9"/>
    <w:rsid w:val="0096798F"/>
    <w:rsid w:val="00971450"/>
    <w:rsid w:val="00991D76"/>
    <w:rsid w:val="009D1EB6"/>
    <w:rsid w:val="00A06530"/>
    <w:rsid w:val="00A0660F"/>
    <w:rsid w:val="00A12FAE"/>
    <w:rsid w:val="00A147DF"/>
    <w:rsid w:val="00A45735"/>
    <w:rsid w:val="00A45A34"/>
    <w:rsid w:val="00A76867"/>
    <w:rsid w:val="00A90127"/>
    <w:rsid w:val="00A9110C"/>
    <w:rsid w:val="00AA398C"/>
    <w:rsid w:val="00AC3E00"/>
    <w:rsid w:val="00AC7D9A"/>
    <w:rsid w:val="00AD40E6"/>
    <w:rsid w:val="00B103B1"/>
    <w:rsid w:val="00B110F3"/>
    <w:rsid w:val="00B271DB"/>
    <w:rsid w:val="00B316F3"/>
    <w:rsid w:val="00B41A01"/>
    <w:rsid w:val="00B66193"/>
    <w:rsid w:val="00B9158C"/>
    <w:rsid w:val="00B92556"/>
    <w:rsid w:val="00BE1DAB"/>
    <w:rsid w:val="00BE4465"/>
    <w:rsid w:val="00C24BB1"/>
    <w:rsid w:val="00C4069E"/>
    <w:rsid w:val="00C45689"/>
    <w:rsid w:val="00C70A9D"/>
    <w:rsid w:val="00C80329"/>
    <w:rsid w:val="00D05CED"/>
    <w:rsid w:val="00D26973"/>
    <w:rsid w:val="00D46046"/>
    <w:rsid w:val="00D802CE"/>
    <w:rsid w:val="00DB3F24"/>
    <w:rsid w:val="00DB6168"/>
    <w:rsid w:val="00DD2CCB"/>
    <w:rsid w:val="00DD4A0E"/>
    <w:rsid w:val="00DD57A5"/>
    <w:rsid w:val="00DD74AC"/>
    <w:rsid w:val="00DD786E"/>
    <w:rsid w:val="00DE0B9F"/>
    <w:rsid w:val="00E163E6"/>
    <w:rsid w:val="00E2741B"/>
    <w:rsid w:val="00E33EDC"/>
    <w:rsid w:val="00E36ED8"/>
    <w:rsid w:val="00E97F8D"/>
    <w:rsid w:val="00EA58E6"/>
    <w:rsid w:val="00EB1AD8"/>
    <w:rsid w:val="00EB61C4"/>
    <w:rsid w:val="00EF5221"/>
    <w:rsid w:val="00F635D7"/>
    <w:rsid w:val="00F65A43"/>
    <w:rsid w:val="00F738A2"/>
    <w:rsid w:val="00F77639"/>
    <w:rsid w:val="00F9552F"/>
    <w:rsid w:val="00FD0145"/>
    <w:rsid w:val="00FD31AB"/>
    <w:rsid w:val="00FE1C03"/>
    <w:rsid w:val="00FE253F"/>
    <w:rsid w:val="00FF633D"/>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0" w:unhideWhenUsed="0" w:qFormat="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ru-RU" w:eastAsia="ru-RU"/>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166E"/>
    <w:rPr>
      <w:color w:val="0000FF"/>
      <w:u w:val="single"/>
    </w:rPr>
  </w:style>
  <w:style w:type="paragraph" w:customStyle="1" w:styleId="NormalLinespacing15lines">
    <w:name w:val="Normal + Line spacing:  1.5 lines"/>
    <w:basedOn w:val="Normal"/>
    <w:rsid w:val="00A06530"/>
    <w:pPr>
      <w:spacing w:line="360" w:lineRule="auto"/>
    </w:pPr>
    <w:rPr>
      <w:rFonts w:ascii="Arial" w:hAnsi="Arial"/>
      <w:b/>
      <w:sz w:val="20"/>
      <w:szCs w:val="20"/>
      <w:lang w:val="en-US" w:eastAsia="en-US"/>
    </w:rPr>
  </w:style>
  <w:style w:type="paragraph" w:styleId="BodyText2">
    <w:name w:val="Body Text 2"/>
    <w:basedOn w:val="Normal"/>
    <w:link w:val="BodyText2Char"/>
    <w:rsid w:val="00F77639"/>
    <w:pPr>
      <w:spacing w:after="120" w:line="480" w:lineRule="auto"/>
    </w:pPr>
    <w:rPr>
      <w:lang w:val="en-AU"/>
    </w:rPr>
  </w:style>
  <w:style w:type="character" w:customStyle="1" w:styleId="BodyText2Char">
    <w:name w:val="Body Text 2 Char"/>
    <w:link w:val="BodyText2"/>
    <w:rsid w:val="00F77639"/>
    <w:rPr>
      <w:sz w:val="24"/>
      <w:szCs w:val="24"/>
      <w:lang w:val="en-AU"/>
    </w:rPr>
  </w:style>
  <w:style w:type="character" w:styleId="Emphasis">
    <w:name w:val="Emphasis"/>
    <w:uiPriority w:val="20"/>
    <w:qFormat/>
    <w:rsid w:val="00A45735"/>
    <w:rPr>
      <w:i/>
      <w:iCs/>
    </w:rPr>
  </w:style>
  <w:style w:type="character" w:customStyle="1" w:styleId="apple-converted-space">
    <w:name w:val="apple-converted-space"/>
    <w:basedOn w:val="DefaultParagraphFont"/>
    <w:rsid w:val="00A45735"/>
  </w:style>
  <w:style w:type="paragraph" w:customStyle="1" w:styleId="western">
    <w:name w:val="western"/>
    <w:basedOn w:val="Normal"/>
    <w:rsid w:val="00402274"/>
    <w:pPr>
      <w:spacing w:before="100" w:beforeAutospacing="1" w:after="100" w:afterAutospacing="1"/>
    </w:pPr>
    <w:rPr>
      <w:lang w:val="en-US" w:eastAsia="en-US"/>
    </w:rPr>
  </w:style>
  <w:style w:type="paragraph" w:styleId="NoSpacing">
    <w:name w:val="No Spacing"/>
    <w:uiPriority w:val="1"/>
    <w:qFormat/>
    <w:rsid w:val="00391728"/>
    <w:rPr>
      <w:sz w:val="24"/>
      <w:szCs w:val="24"/>
      <w:lang w:val="ru-RU" w:eastAsia="ru-RU"/>
    </w:rPr>
  </w:style>
  <w:style w:type="character" w:styleId="SubtleEmphasis">
    <w:name w:val="Subtle Emphasis"/>
    <w:uiPriority w:val="19"/>
    <w:qFormat/>
    <w:rsid w:val="00391728"/>
    <w:rPr>
      <w:i/>
      <w:iCs/>
      <w:color w:val="808080"/>
    </w:rPr>
  </w:style>
  <w:style w:type="character" w:styleId="IntenseEmphasis">
    <w:name w:val="Intense Emphasis"/>
    <w:uiPriority w:val="21"/>
    <w:qFormat/>
    <w:rsid w:val="00391728"/>
    <w:rPr>
      <w:b/>
      <w:bCs/>
      <w:i/>
      <w:iCs/>
      <w:color w:val="4F81BD"/>
    </w:rPr>
  </w:style>
  <w:style w:type="paragraph" w:styleId="Title">
    <w:name w:val="Title"/>
    <w:basedOn w:val="Normal"/>
    <w:link w:val="TitleChar"/>
    <w:qFormat/>
    <w:rsid w:val="00EB1AD8"/>
    <w:pPr>
      <w:jc w:val="center"/>
    </w:pPr>
    <w:rPr>
      <w:b/>
      <w:sz w:val="28"/>
      <w:szCs w:val="20"/>
      <w:u w:val="single"/>
      <w:lang/>
    </w:rPr>
  </w:style>
  <w:style w:type="character" w:customStyle="1" w:styleId="TitleChar">
    <w:name w:val="Title Char"/>
    <w:link w:val="Title"/>
    <w:rsid w:val="00EB1AD8"/>
    <w:rPr>
      <w:b/>
      <w:sz w:val="28"/>
      <w:u w:val="single"/>
    </w:rPr>
  </w:style>
  <w:style w:type="table" w:styleId="TableGrid">
    <w:name w:val="Table Grid"/>
    <w:basedOn w:val="TableNormal"/>
    <w:uiPriority w:val="59"/>
    <w:rsid w:val="007A6D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DF7"/>
    <w:rPr>
      <w:rFonts w:ascii="Tahoma" w:hAnsi="Tahoma"/>
      <w:sz w:val="16"/>
      <w:szCs w:val="16"/>
    </w:rPr>
  </w:style>
  <w:style w:type="character" w:customStyle="1" w:styleId="BalloonTextChar">
    <w:name w:val="Balloon Text Char"/>
    <w:link w:val="BalloonText"/>
    <w:uiPriority w:val="99"/>
    <w:semiHidden/>
    <w:rsid w:val="00124DF7"/>
    <w:rPr>
      <w:rFonts w:ascii="Tahoma" w:hAnsi="Tahoma" w:cs="Tahoma"/>
      <w:sz w:val="16"/>
      <w:szCs w:val="16"/>
      <w:lang w:val="ru-RU" w:eastAsia="ru-RU"/>
    </w:rPr>
  </w:style>
  <w:style w:type="paragraph" w:styleId="NormalWeb">
    <w:name w:val="Normal (Web)"/>
    <w:basedOn w:val="Normal"/>
    <w:rsid w:val="000D18DF"/>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0" w:unhideWhenUsed="0" w:qFormat="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ru-RU" w:eastAsia="ru-RU"/>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166E"/>
    <w:rPr>
      <w:color w:val="0000FF"/>
      <w:u w:val="single"/>
    </w:rPr>
  </w:style>
  <w:style w:type="paragraph" w:customStyle="1" w:styleId="NormalLinespacing15lines">
    <w:name w:val="Normal + Line spacing:  1.5 lines"/>
    <w:basedOn w:val="Normal"/>
    <w:rsid w:val="00A06530"/>
    <w:pPr>
      <w:spacing w:line="360" w:lineRule="auto"/>
    </w:pPr>
    <w:rPr>
      <w:rFonts w:ascii="Arial" w:hAnsi="Arial"/>
      <w:b/>
      <w:sz w:val="20"/>
      <w:szCs w:val="20"/>
      <w:lang w:val="en-US" w:eastAsia="en-US"/>
    </w:rPr>
  </w:style>
  <w:style w:type="paragraph" w:styleId="BodyText2">
    <w:name w:val="Body Text 2"/>
    <w:basedOn w:val="Normal"/>
    <w:link w:val="BodyText2Char"/>
    <w:rsid w:val="00F77639"/>
    <w:pPr>
      <w:spacing w:after="120" w:line="480" w:lineRule="auto"/>
    </w:pPr>
    <w:rPr>
      <w:lang w:val="en-AU"/>
    </w:rPr>
  </w:style>
  <w:style w:type="character" w:customStyle="1" w:styleId="BodyText2Char">
    <w:name w:val="Body Text 2 Char"/>
    <w:link w:val="BodyText2"/>
    <w:rsid w:val="00F77639"/>
    <w:rPr>
      <w:sz w:val="24"/>
      <w:szCs w:val="24"/>
      <w:lang w:val="en-AU"/>
    </w:rPr>
  </w:style>
  <w:style w:type="character" w:styleId="Emphasis">
    <w:name w:val="Emphasis"/>
    <w:uiPriority w:val="20"/>
    <w:qFormat/>
    <w:rsid w:val="00A45735"/>
    <w:rPr>
      <w:i/>
      <w:iCs/>
    </w:rPr>
  </w:style>
  <w:style w:type="character" w:customStyle="1" w:styleId="apple-converted-space">
    <w:name w:val="apple-converted-space"/>
    <w:basedOn w:val="DefaultParagraphFont"/>
    <w:rsid w:val="00A45735"/>
  </w:style>
  <w:style w:type="paragraph" w:customStyle="1" w:styleId="western">
    <w:name w:val="western"/>
    <w:basedOn w:val="Normal"/>
    <w:rsid w:val="00402274"/>
    <w:pPr>
      <w:spacing w:before="100" w:beforeAutospacing="1" w:after="100" w:afterAutospacing="1"/>
    </w:pPr>
    <w:rPr>
      <w:lang w:val="en-US" w:eastAsia="en-US"/>
    </w:rPr>
  </w:style>
  <w:style w:type="paragraph" w:styleId="NoSpacing">
    <w:name w:val="No Spacing"/>
    <w:uiPriority w:val="1"/>
    <w:qFormat/>
    <w:rsid w:val="00391728"/>
    <w:rPr>
      <w:sz w:val="24"/>
      <w:szCs w:val="24"/>
      <w:lang w:val="ru-RU" w:eastAsia="ru-RU"/>
    </w:rPr>
  </w:style>
  <w:style w:type="character" w:styleId="SubtleEmphasis">
    <w:name w:val="Subtle Emphasis"/>
    <w:uiPriority w:val="19"/>
    <w:qFormat/>
    <w:rsid w:val="00391728"/>
    <w:rPr>
      <w:i/>
      <w:iCs/>
      <w:color w:val="808080"/>
    </w:rPr>
  </w:style>
  <w:style w:type="character" w:styleId="IntenseEmphasis">
    <w:name w:val="Intense Emphasis"/>
    <w:uiPriority w:val="21"/>
    <w:qFormat/>
    <w:rsid w:val="00391728"/>
    <w:rPr>
      <w:b/>
      <w:bCs/>
      <w:i/>
      <w:iCs/>
      <w:color w:val="4F81BD"/>
    </w:rPr>
  </w:style>
  <w:style w:type="paragraph" w:styleId="Title">
    <w:name w:val="Title"/>
    <w:basedOn w:val="Normal"/>
    <w:link w:val="TitleChar"/>
    <w:qFormat/>
    <w:rsid w:val="00EB1AD8"/>
    <w:pPr>
      <w:jc w:val="center"/>
    </w:pPr>
    <w:rPr>
      <w:b/>
      <w:sz w:val="28"/>
      <w:szCs w:val="20"/>
      <w:u w:val="single"/>
      <w:lang/>
    </w:rPr>
  </w:style>
  <w:style w:type="character" w:customStyle="1" w:styleId="TitleChar">
    <w:name w:val="Title Char"/>
    <w:link w:val="Title"/>
    <w:rsid w:val="00EB1AD8"/>
    <w:rPr>
      <w:b/>
      <w:sz w:val="28"/>
      <w:u w:val="single"/>
    </w:rPr>
  </w:style>
  <w:style w:type="table" w:styleId="TableGrid">
    <w:name w:val="Table Grid"/>
    <w:basedOn w:val="TableNormal"/>
    <w:uiPriority w:val="59"/>
    <w:rsid w:val="007A6D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DF7"/>
    <w:rPr>
      <w:rFonts w:ascii="Tahoma" w:hAnsi="Tahoma"/>
      <w:sz w:val="16"/>
      <w:szCs w:val="16"/>
    </w:rPr>
  </w:style>
  <w:style w:type="character" w:customStyle="1" w:styleId="BalloonTextChar">
    <w:name w:val="Balloon Text Char"/>
    <w:link w:val="BalloonText"/>
    <w:uiPriority w:val="99"/>
    <w:semiHidden/>
    <w:rsid w:val="00124DF7"/>
    <w:rPr>
      <w:rFonts w:ascii="Tahoma" w:hAnsi="Tahoma" w:cs="Tahoma"/>
      <w:sz w:val="16"/>
      <w:szCs w:val="16"/>
      <w:lang w:val="ru-RU" w:eastAsia="ru-RU"/>
    </w:rPr>
  </w:style>
  <w:style w:type="paragraph" w:styleId="NormalWeb">
    <w:name w:val="Normal (Web)"/>
    <w:basedOn w:val="Normal"/>
    <w:rsid w:val="000D18D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8428">
      <w:bodyDiv w:val="1"/>
      <w:marLeft w:val="0"/>
      <w:marRight w:val="0"/>
      <w:marTop w:val="0"/>
      <w:marBottom w:val="0"/>
      <w:divBdr>
        <w:top w:val="none" w:sz="0" w:space="0" w:color="auto"/>
        <w:left w:val="none" w:sz="0" w:space="0" w:color="auto"/>
        <w:bottom w:val="none" w:sz="0" w:space="0" w:color="auto"/>
        <w:right w:val="none" w:sz="0" w:space="0" w:color="auto"/>
      </w:divBdr>
    </w:div>
    <w:div w:id="623000909">
      <w:bodyDiv w:val="1"/>
      <w:marLeft w:val="0"/>
      <w:marRight w:val="0"/>
      <w:marTop w:val="0"/>
      <w:marBottom w:val="0"/>
      <w:divBdr>
        <w:top w:val="none" w:sz="0" w:space="0" w:color="auto"/>
        <w:left w:val="none" w:sz="0" w:space="0" w:color="auto"/>
        <w:bottom w:val="none" w:sz="0" w:space="0" w:color="auto"/>
        <w:right w:val="none" w:sz="0" w:space="0" w:color="auto"/>
      </w:divBdr>
    </w:div>
    <w:div w:id="1088187597">
      <w:bodyDiv w:val="1"/>
      <w:marLeft w:val="0"/>
      <w:marRight w:val="0"/>
      <w:marTop w:val="0"/>
      <w:marBottom w:val="0"/>
      <w:divBdr>
        <w:top w:val="none" w:sz="0" w:space="0" w:color="auto"/>
        <w:left w:val="none" w:sz="0" w:space="0" w:color="auto"/>
        <w:bottom w:val="none" w:sz="0" w:space="0" w:color="auto"/>
        <w:right w:val="none" w:sz="0" w:space="0" w:color="auto"/>
      </w:divBdr>
    </w:div>
    <w:div w:id="1270747098">
      <w:bodyDiv w:val="1"/>
      <w:marLeft w:val="0"/>
      <w:marRight w:val="0"/>
      <w:marTop w:val="0"/>
      <w:marBottom w:val="0"/>
      <w:divBdr>
        <w:top w:val="none" w:sz="0" w:space="0" w:color="auto"/>
        <w:left w:val="none" w:sz="0" w:space="0" w:color="auto"/>
        <w:bottom w:val="none" w:sz="0" w:space="0" w:color="auto"/>
        <w:right w:val="none" w:sz="0" w:space="0" w:color="auto"/>
      </w:divBdr>
    </w:div>
    <w:div w:id="1343360948">
      <w:bodyDiv w:val="1"/>
      <w:marLeft w:val="0"/>
      <w:marRight w:val="0"/>
      <w:marTop w:val="0"/>
      <w:marBottom w:val="0"/>
      <w:divBdr>
        <w:top w:val="none" w:sz="0" w:space="0" w:color="auto"/>
        <w:left w:val="none" w:sz="0" w:space="0" w:color="auto"/>
        <w:bottom w:val="none" w:sz="0" w:space="0" w:color="auto"/>
        <w:right w:val="none" w:sz="0" w:space="0" w:color="auto"/>
      </w:divBdr>
    </w:div>
    <w:div w:id="1960606526">
      <w:bodyDiv w:val="1"/>
      <w:marLeft w:val="0"/>
      <w:marRight w:val="0"/>
      <w:marTop w:val="0"/>
      <w:marBottom w:val="0"/>
      <w:divBdr>
        <w:top w:val="none" w:sz="0" w:space="0" w:color="auto"/>
        <w:left w:val="none" w:sz="0" w:space="0" w:color="auto"/>
        <w:bottom w:val="none" w:sz="0" w:space="0" w:color="auto"/>
        <w:right w:val="none" w:sz="0" w:space="0" w:color="auto"/>
      </w:divBdr>
    </w:div>
    <w:div w:id="208136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geeta.370046@2freemail.com"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Copy of PRADEEP</vt:lpstr>
    </vt:vector>
  </TitlesOfParts>
  <Company>BIOCON</Company>
  <LinksUpToDate>false</LinksUpToDate>
  <CharactersWithSpaces>4988</CharactersWithSpaces>
  <SharedDoc>false</SharedDoc>
  <HLinks>
    <vt:vector size="6" baseType="variant">
      <vt:variant>
        <vt:i4>1376289</vt:i4>
      </vt:variant>
      <vt:variant>
        <vt:i4>0</vt:i4>
      </vt:variant>
      <vt:variant>
        <vt:i4>0</vt:i4>
      </vt:variant>
      <vt:variant>
        <vt:i4>5</vt:i4>
      </vt:variant>
      <vt:variant>
        <vt:lpwstr>mailto:pramodgonsalves@gmail.com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PRADEEP</dc:title>
  <dc:creator>pgonsalves</dc:creator>
  <cp:lastModifiedBy>348370422</cp:lastModifiedBy>
  <cp:revision>2</cp:revision>
  <cp:lastPrinted>2011-03-20T07:15:00Z</cp:lastPrinted>
  <dcterms:created xsi:type="dcterms:W3CDTF">2017-06-08T06:17:00Z</dcterms:created>
  <dcterms:modified xsi:type="dcterms:W3CDTF">2017-06-08T06:17:00Z</dcterms:modified>
</cp:coreProperties>
</file>