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C5" w:rsidRPr="00B503C5" w:rsidRDefault="004D65D2">
      <w:pPr>
        <w:spacing w:before="22"/>
        <w:ind w:left="104"/>
        <w:rPr>
          <w:rFonts w:ascii="Calibri" w:eastAsia="Calibri" w:hAnsi="Calibri" w:cs="Calibri"/>
          <w:b/>
          <w:sz w:val="8"/>
          <w:szCs w:val="8"/>
          <w:u w:val="thick" w:color="000000"/>
        </w:rPr>
      </w:pPr>
      <w:r w:rsidRPr="00B503C5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36F33D" wp14:editId="3C1E3EE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1440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0" y="0"/>
                          <a:chExt cx="10800" cy="14400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" cy="5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1"/>
                            <a:ext cx="3650" cy="2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" cy="5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4457"/>
                            <a:ext cx="2136" cy="98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" y="4538"/>
                            <a:ext cx="1973" cy="9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2" y="631"/>
                            <a:ext cx="2578" cy="12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689" y="1143"/>
                            <a:ext cx="1701" cy="2021"/>
                            <a:chOff x="8689" y="1143"/>
                            <a:chExt cx="1701" cy="2021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689" y="1143"/>
                              <a:ext cx="1701" cy="2021"/>
                            </a:xfrm>
                            <a:custGeom>
                              <a:avLst/>
                              <a:gdLst>
                                <a:gd name="T0" fmla="+- 0 8689 8689"/>
                                <a:gd name="T1" fmla="*/ T0 w 1701"/>
                                <a:gd name="T2" fmla="+- 0 3164 1143"/>
                                <a:gd name="T3" fmla="*/ 3164 h 2021"/>
                                <a:gd name="T4" fmla="+- 0 10390 8689"/>
                                <a:gd name="T5" fmla="*/ T4 w 1701"/>
                                <a:gd name="T6" fmla="+- 0 3164 1143"/>
                                <a:gd name="T7" fmla="*/ 3164 h 2021"/>
                                <a:gd name="T8" fmla="+- 0 10390 8689"/>
                                <a:gd name="T9" fmla="*/ T8 w 1701"/>
                                <a:gd name="T10" fmla="+- 0 1143 1143"/>
                                <a:gd name="T11" fmla="*/ 1143 h 2021"/>
                                <a:gd name="T12" fmla="+- 0 8689 8689"/>
                                <a:gd name="T13" fmla="*/ T12 w 1701"/>
                                <a:gd name="T14" fmla="+- 0 1143 1143"/>
                                <a:gd name="T15" fmla="*/ 1143 h 2021"/>
                                <a:gd name="T16" fmla="+- 0 8689 8689"/>
                                <a:gd name="T17" fmla="*/ T16 w 1701"/>
                                <a:gd name="T18" fmla="+- 0 3164 1143"/>
                                <a:gd name="T19" fmla="*/ 3164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2021">
                                  <a:moveTo>
                                    <a:pt x="0" y="2021"/>
                                  </a:moveTo>
                                  <a:lnTo>
                                    <a:pt x="1701" y="2021"/>
                                  </a:lnTo>
                                  <a:lnTo>
                                    <a:pt x="1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689" y="1143"/>
                              <a:ext cx="1701" cy="2021"/>
                              <a:chOff x="8689" y="1143"/>
                              <a:chExt cx="1701" cy="2021"/>
                            </a:xfrm>
                          </wpg:grpSpPr>
                          <wps:wsp>
                            <wps:cNvPr id="1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8689" y="1143"/>
                                <a:ext cx="1701" cy="2021"/>
                              </a:xfrm>
                              <a:custGeom>
                                <a:avLst/>
                                <a:gdLst>
                                  <a:gd name="T0" fmla="+- 0 8689 8689"/>
                                  <a:gd name="T1" fmla="*/ T0 w 1701"/>
                                  <a:gd name="T2" fmla="+- 0 3164 1143"/>
                                  <a:gd name="T3" fmla="*/ 3164 h 2021"/>
                                  <a:gd name="T4" fmla="+- 0 10390 8689"/>
                                  <a:gd name="T5" fmla="*/ T4 w 1701"/>
                                  <a:gd name="T6" fmla="+- 0 3164 1143"/>
                                  <a:gd name="T7" fmla="*/ 3164 h 2021"/>
                                  <a:gd name="T8" fmla="+- 0 10390 8689"/>
                                  <a:gd name="T9" fmla="*/ T8 w 1701"/>
                                  <a:gd name="T10" fmla="+- 0 1143 1143"/>
                                  <a:gd name="T11" fmla="*/ 1143 h 2021"/>
                                  <a:gd name="T12" fmla="+- 0 8689 8689"/>
                                  <a:gd name="T13" fmla="*/ T12 w 1701"/>
                                  <a:gd name="T14" fmla="+- 0 1143 1143"/>
                                  <a:gd name="T15" fmla="*/ 1143 h 2021"/>
                                  <a:gd name="T16" fmla="+- 0 8689 8689"/>
                                  <a:gd name="T17" fmla="*/ T16 w 1701"/>
                                  <a:gd name="T18" fmla="+- 0 3164 1143"/>
                                  <a:gd name="T19" fmla="*/ 3164 h 202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701" h="2021">
                                    <a:moveTo>
                                      <a:pt x="0" y="2021"/>
                                    </a:moveTo>
                                    <a:lnTo>
                                      <a:pt x="1701" y="2021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2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385D8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87" y="1199"/>
                                <a:ext cx="1635" cy="196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40pt;height:10in;z-index:-251656192;mso-position-horizontal-relative:page;mso-position-vertical-relative:page" coordsize="10800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0800;height:14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3oPbDAAAA2gAAAA8AAABkcnMvZG93bnJldi54bWxEj0FrAjEUhO8F/0N4hd5qVgtWVqMUQdwW&#10;L7VFr8/kdbN08xI2qW799aZQ8DjMzDfMfNm7Vpyoi41nBaNhAYJYe9NwreDzY/04BRETssHWMyn4&#10;pQjLxeBujqXxZ36n0y7VIkM4lqjAphRKKaO25DAOfSDO3pfvHKYsu1qaDs8Z7lo5LoqJdNhwXrAY&#10;aGVJf+9+nIK1voTX7aaq9uFgj8/xber1KCr1cN+/zEAk6tMt/N+ujIIn+LuSb4B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eg9sMAAADaAAAADwAAAAAAAAAAAAAAAACf&#10;AgAAZHJzL2Rvd25yZXYueG1sUEsFBgAAAAAEAAQA9wAAAI8DAAAAAA==&#10;">
                  <v:imagedata r:id="rId14" o:title=""/>
                </v:shape>
                <v:shape id="Picture 13" o:spid="_x0000_s1028" type="#_x0000_t75" style="position:absolute;width:8431;height:5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rGwfEAAAA2gAAAA8AAABkcnMvZG93bnJldi54bWxEj09rAjEUxO8Fv0N4Qi/iZltEZTVKW1B6&#10;KIj2j9fH5rlZ3bysm1S3fnojCD0OM/MbZjpvbSVO1PjSsYKnJAVBnDtdcqHg63PRH4PwAVlj5ZgU&#10;/JGH+azzMMVMuzOv6bQJhYgQ9hkqMCHUmZQ+N2TRJ64mjt7ONRZDlE0hdYPnCLeVfE7TobRYclww&#10;WNObofyw+bUK5G67x97oopevZsk/q6HX38cPpR677csERKA2/Ifv7XetYAC3K/EGy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rGwfEAAAA2gAAAA8AAAAAAAAAAAAAAAAA&#10;nwIAAGRycy9kb3ducmV2LnhtbFBLBQYAAAAABAAEAPcAAACQAwAAAAA=&#10;">
                  <v:imagedata r:id="rId15" o:title=""/>
                </v:shape>
                <v:shape id="Picture 12" o:spid="_x0000_s1029" type="#_x0000_t75" style="position:absolute;top:1061;width:3650;height:2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fWDAAAAA2gAAAA8AAABkcnMvZG93bnJldi54bWxEj81qwzAQhO+FvIPYQm6N3ECEcaMEk1DI&#10;MU0T6HGxtpaotTKWajtvXxUKPQ7z8zHb/ew7MdIQXWANz6sCBHETjONWw/X99akEEROywS4wabhT&#10;hP1u8bDFyoSJ32i8pFbkEY4VarAp9ZWUsbHkMa5CT5y9zzB4TFkOrTQDTnncd3JdFEp6dJwJFns6&#10;WGq+Lt8+Q5QrrzdWdlaqDLejqj8O51rr5eNcv4BINKf/8F/7ZDRs4PdKvgFy9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Q19YMAAAADaAAAADwAAAAAAAAAAAAAAAACfAgAA&#10;ZHJzL2Rvd25yZXYueG1sUEsFBgAAAAAEAAQA9wAAAIwDAAAAAA==&#10;">
                  <v:imagedata r:id="rId16" o:title=""/>
                </v:shape>
                <v:shape id="Picture 11" o:spid="_x0000_s1030" type="#_x0000_t75" style="position:absolute;width:8393;height:5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/xP7DAAAA2gAAAA8AAABkcnMvZG93bnJldi54bWxEj81qwzAQhO+BvoPYQi+hlhtIcF0rIYQW&#10;SnPIb++LtbVMrZVrqY7z9lEgkOMwM98wxWKwjeip87VjBS9JCoK4dLrmSsHx8PGcgfABWWPjmBSc&#10;ycNi/jAqMNfuxDvq96ESEcI+RwUmhDaX0peGLPrEtcTR+3GdxRBlV0nd4SnCbSMnaTqTFmuOCwZb&#10;Whkqf/f/VsH35N389dOQHdevm6HHr3G5rUmpp8dh+QYi0BDu4Vv7UyuYwfVKvAFy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/E/sMAAADaAAAADwAAAAAAAAAAAAAAAACf&#10;AgAAZHJzL2Rvd25yZXYueG1sUEsFBgAAAAAEAAQA9wAAAI8DAAAAAA==&#10;">
                  <v:imagedata r:id="rId17" o:title=""/>
                </v:shape>
                <v:shape id="Picture 10" o:spid="_x0000_s1031" type="#_x0000_t75" style="position:absolute;left:19;top:4457;width:2136;height:9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q3lHDAAAA2gAAAA8AAABkcnMvZG93bnJldi54bWxEj0FrwkAUhO+F/oflFbyUulHESnQNIVAQ&#10;PZRqi9dH9pkEs29D9lXjv3eFQo/DzHzDrLLBtepCfWg8G5iME1DEpbcNVwa+Dx9vC1BBkC22nsnA&#10;jQJk6+enFabWX/mLLnupVIRwSNFALdKlWoeyJodh7Dvi6J1871Ci7Ctte7xGuGv1NEnm2mHDcaHG&#10;joqayvP+1xmQZrdL3OdW2vnr4jjrsJjkP4Uxo5chX4ISGuQ//NfeWAPv8LgSb4Be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reUcMAAADaAAAADwAAAAAAAAAAAAAAAACf&#10;AgAAZHJzL2Rvd25yZXYueG1sUEsFBgAAAAAEAAQA9wAAAI8DAAAAAA==&#10;">
                  <v:imagedata r:id="rId18" o:title=""/>
                </v:shape>
                <v:shape id="Picture 9" o:spid="_x0000_s1032" type="#_x0000_t75" style="position:absolute;left:161;top:4538;width:1973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GXVPBAAAA2gAAAA8AAABkcnMvZG93bnJldi54bWxET89rwjAUvg/8H8ITdhk2rRsitVE6QdgG&#10;O1j1/miebbF5qUmm3f765TDY8eP7XWxG04sbOd9ZVpAlKQji2uqOGwXHw262BOEDssbeMin4Jg+b&#10;9eShwFzbO+/pVoVGxBD2OSpoQxhyKX3dkkGf2IE4cmfrDIYIXSO1w3sMN72cp+lCGuw4NrQ40Lal&#10;+lJ9GQXl1jxnn+/la/py/Xn6GDCr8NQr9TgdyxWIQGP4F/+537SCuDVeiTd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GXVPBAAAA2gAAAA8AAAAAAAAAAAAAAAAAnwIA&#10;AGRycy9kb3ducmV2LnhtbFBLBQYAAAAABAAEAPcAAACNAwAAAAA=&#10;">
                  <v:imagedata r:id="rId19" o:title=""/>
                </v:shape>
                <v:shape id="Picture 8" o:spid="_x0000_s1033" type="#_x0000_t75" style="position:absolute;left:8222;top:631;width:2578;height:12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os0nDAAAA2gAAAA8AAABkcnMvZG93bnJldi54bWxEj0FrAjEUhO9C/0N4BS9Ss3oQuzVKKYgi&#10;VHTtocfH5nWzunlZkqjbf28EweMwM98ws0VnG3EhH2rHCkbDDARx6XTNlYKfw/JtCiJEZI2NY1Lw&#10;TwEW85feDHPtrrynSxErkSAcclRgYmxzKUNpyGIYupY4eX/OW4xJ+kpqj9cEt40cZ9lEWqw5LRhs&#10;6ctQeSrOVsF5snOh2x6/T4fNcRDod7XzZqVU/7X7/AARqYvP8KO91gre4X4l3Q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izScMAAADaAAAADwAAAAAAAAAAAAAAAACf&#10;AgAAZHJzL2Rvd25yZXYueG1sUEsFBgAAAAAEAAQA9wAAAI8DAAAAAA==&#10;">
                  <v:imagedata r:id="rId20" o:title=""/>
                </v:shape>
                <v:group id="Group 3" o:spid="_x0000_s1034" style="position:absolute;left:8689;top:1143;width:1701;height:2021" coordorigin="8689,1143" coordsize="1701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5" style="position:absolute;left:8689;top:1143;width:1701;height:2021;visibility:visible;mso-wrap-style:square;v-text-anchor:top" coordsize="1701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h1L8A&#10;AADbAAAADwAAAGRycy9kb3ducmV2LnhtbERP24rCMBB9F/yHMIIvoqnCilSjiCD4ILjr7gcMzfSi&#10;zSQ0sa1+/WZhwbc5nOtsdr2pRUuNrywrmM8SEMSZ1RUXCn6+j9MVCB+QNdaWScGTPOy2w8EGU207&#10;/qL2GgoRQ9inqKAMwaVS+qwkg35mHXHkctsYDBE2hdQNdjHc1HKRJEtpsOLYUKKjQ0nZ/fowCs5t&#10;Tug+u8593F40udgsmNwrNR71+zWIQH14i//dJx3nz+Hvl3i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J2HUvwAAANsAAAAPAAAAAAAAAAAAAAAAAJgCAABkcnMvZG93bnJl&#10;di54bWxQSwUGAAAAAAQABAD1AAAAhAMAAAAA&#10;" path="m,2021r1701,l1701,,,,,2021xe" stroked="f">
                    <v:path arrowok="t" o:connecttype="custom" o:connectlocs="0,3164;1701,3164;1701,1143;0,1143;0,3164" o:connectangles="0,0,0,0,0"/>
                  </v:shape>
                  <v:group id="Group 4" o:spid="_x0000_s1036" style="position:absolute;left:8689;top:1143;width:1701;height:2021" coordorigin="8689,1143" coordsize="1701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6" o:spid="_x0000_s1037" style="position:absolute;left:8689;top:1143;width:1701;height:2021;visibility:visible;mso-wrap-style:square;v-text-anchor:top" coordsize="1701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NSsIA&#10;AADbAAAADwAAAGRycy9kb3ducmV2LnhtbERPTWuDQBC9F/Iflgn0VtckEIpxE6IQaI61JcTb4E7U&#10;xJ0Vd6v233cLhd7m8T4nPcymEyMNrrWsYBXFIIgrq1uuFXx+nF5eQTiPrLGzTAq+ycFhv3hKMdF2&#10;4ncaC1+LEMIuQQWN930ipasaMugi2xMH7mYHgz7AoZZ6wCmEm06u43grDbYcGhrsKW+oehRfRkE5&#10;Hetsu26vWTmWxfl6KeL7LVfqeTkfdyA8zf5f/Od+02H+Bn5/C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c1KwgAAANsAAAAPAAAAAAAAAAAAAAAAAJgCAABkcnMvZG93&#10;bnJldi54bWxQSwUGAAAAAAQABAD1AAAAhwMAAAAA&#10;" path="m,2021r1701,l1701,,,,,2021xe" filled="f" strokecolor="#385d89" strokeweight="2pt">
                      <v:path arrowok="t" o:connecttype="custom" o:connectlocs="0,3164;1701,3164;1701,1143;0,1143;0,3164" o:connectangles="0,0,0,0,0"/>
                    </v:shape>
                    <v:shape id="Picture 5" o:spid="_x0000_s1038" type="#_x0000_t75" style="position:absolute;left:8787;top:1199;width:1635;height:1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1YCzCAAAA2wAAAA8AAABkcnMvZG93bnJldi54bWxET01rwkAQvQv9D8sUetNNRcSmbkIpCIUe&#10;gtpLbtPsmI3Nzq7ZrcZ/7wqF3ubxPmddjrYXZxpC51jB8ywDQdw43XGr4Gu/ma5AhIissXdMCq4U&#10;oCweJmvMtbvwls672IoUwiFHBSZGn0sZGkMWw8x54sQd3GAxJji0Ug94SeG2l/MsW0qLHacGg57e&#10;DTU/u1+rYLH5PL60lW30yVT1t776OlReqafH8e0VRKQx/ov/3B86zV/A/Zd0gCx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9WAswgAAANsAAAAPAAAAAAAAAAAAAAAAAJ8C&#10;AABkcnMvZG93bnJldi54bWxQSwUGAAAAAAQABAD3AAAAjgMAAAAA&#10;">
                      <v:imagedata r:id="rId21" o:title="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4E44A9" w:rsidRPr="00B503C5" w:rsidRDefault="004D65D2">
      <w:pPr>
        <w:spacing w:before="22"/>
        <w:ind w:left="104"/>
        <w:rPr>
          <w:rFonts w:ascii="Calibri" w:eastAsia="Calibri" w:hAnsi="Calibri" w:cs="Calibri"/>
          <w:sz w:val="40"/>
          <w:szCs w:val="40"/>
        </w:rPr>
      </w:pPr>
      <w:r w:rsidRPr="00B503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AAA81" wp14:editId="1D0BFEA4">
                <wp:simplePos x="0" y="0"/>
                <wp:positionH relativeFrom="column">
                  <wp:posOffset>-855980</wp:posOffset>
                </wp:positionH>
                <wp:positionV relativeFrom="paragraph">
                  <wp:posOffset>284480</wp:posOffset>
                </wp:positionV>
                <wp:extent cx="5867400" cy="200406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6C" w:rsidRPr="004D65D2" w:rsidRDefault="00B76C6C" w:rsidP="00B76C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65D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STATEMENT</w:t>
                            </w:r>
                          </w:p>
                          <w:p w:rsidR="00B76C6C" w:rsidRPr="00191EBB" w:rsidRDefault="00B76C6C" w:rsidP="00B76C6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B76C6C" w:rsidRPr="004D65D2" w:rsidRDefault="00B5788F" w:rsidP="00B76C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B76C6C" w:rsidRPr="005F1EA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C6C" w:rsidRPr="004D65D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3 YEARS </w:t>
                            </w:r>
                            <w:r w:rsidR="00E57398" w:rsidRPr="004D65D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OF EDUCATION </w:t>
                            </w:r>
                            <w:r w:rsidR="00B76C6C" w:rsidRPr="004D65D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:rsidR="00B76C6C" w:rsidRDefault="00B76C6C" w:rsidP="00B76C6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proofErr w:type="gramEnd"/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>experienced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 xml:space="preserve">, enthusiastic and focused 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>French teacher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 xml:space="preserve"> who is committed to </w:t>
                            </w:r>
                          </w:p>
                          <w:p w:rsidR="00B76C6C" w:rsidRDefault="00B76C6C" w:rsidP="00B76C6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>safeguarding</w:t>
                            </w:r>
                            <w:proofErr w:type="gramEnd"/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 xml:space="preserve"> and 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>promoting the education and well-being of children and young people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 xml:space="preserve"> at </w:t>
                            </w:r>
                          </w:p>
                          <w:p w:rsidR="00B76C6C" w:rsidRPr="00B76C6C" w:rsidRDefault="00B76C6C" w:rsidP="00B76C6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times. Bilal is passionate 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 xml:space="preserve">about giving young children the 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>best possible education in life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>, and</w:t>
                            </w:r>
                          </w:p>
                          <w:p w:rsidR="00B76C6C" w:rsidRDefault="00B76C6C" w:rsidP="00B76C6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>enjoys</w:t>
                            </w:r>
                            <w:proofErr w:type="gramEnd"/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>working in a busy environment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relishes the challenge of 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 xml:space="preserve">managing a diverse </w:t>
                            </w:r>
                          </w:p>
                          <w:p w:rsidR="00B76C6C" w:rsidRPr="00B76C6C" w:rsidRDefault="00B76C6C" w:rsidP="00B76C6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>workload</w:t>
                            </w:r>
                            <w:proofErr w:type="gramEnd"/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>. He is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able to establish a 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>supportive relationship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with not only students but </w:t>
                            </w:r>
                          </w:p>
                          <w:p w:rsidR="00B76C6C" w:rsidRPr="00B76C6C" w:rsidRDefault="00B76C6C" w:rsidP="00B76C6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>also</w:t>
                            </w:r>
                            <w:proofErr w:type="gramEnd"/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their parents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fellow 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</w:rPr>
                              <w:t xml:space="preserve">teachers all with the aim of </w:t>
                            </w:r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>promoting and reinforcing</w:t>
                            </w:r>
                          </w:p>
                          <w:p w:rsidR="00B76C6C" w:rsidRPr="00B76C6C" w:rsidRDefault="00B76C6C" w:rsidP="00B76C6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>a</w:t>
                            </w:r>
                            <w:proofErr w:type="gramEnd"/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student’s independence and self-esteem. Bilal is currently looking for a </w:t>
                            </w:r>
                          </w:p>
                          <w:p w:rsidR="00B76C6C" w:rsidRPr="00B76C6C" w:rsidRDefault="00B76C6C" w:rsidP="00B76C6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>challenging</w:t>
                            </w:r>
                            <w:proofErr w:type="gramEnd"/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teaching role that is only limited by the candidates drive </w:t>
                            </w:r>
                          </w:p>
                          <w:p w:rsidR="00B76C6C" w:rsidRPr="00B76C6C" w:rsidRDefault="00B76C6C" w:rsidP="00B76C6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>and</w:t>
                            </w:r>
                            <w:proofErr w:type="gramEnd"/>
                            <w:r w:rsidRPr="00B76C6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ambition.</w:t>
                            </w:r>
                          </w:p>
                          <w:p w:rsidR="00B76C6C" w:rsidRPr="00B76C6C" w:rsidRDefault="00B76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7.4pt;margin-top:22.4pt;width:462pt;height:15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9awAIAAMA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" filled="f" stroked="f">
                <v:textbox>
                  <w:txbxContent>
                    <w:p w:rsidR="00B76C6C" w:rsidRPr="004D65D2" w:rsidRDefault="00B76C6C" w:rsidP="00B76C6C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65D2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PERSONAL STATEMENT</w:t>
                      </w:r>
                    </w:p>
                    <w:p w:rsidR="00B76C6C" w:rsidRPr="00191EBB" w:rsidRDefault="00B76C6C" w:rsidP="00B76C6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B76C6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B76C6C" w:rsidRPr="004D65D2" w:rsidRDefault="00B5788F" w:rsidP="00B76C6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="00B76C6C" w:rsidRPr="005F1EA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B76C6C" w:rsidRPr="004D65D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3 YEARS </w:t>
                      </w:r>
                      <w:r w:rsidR="00E57398" w:rsidRPr="004D65D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OF EDUCATION </w:t>
                      </w:r>
                      <w:r w:rsidR="00B76C6C" w:rsidRPr="004D65D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EXPERIENCE</w:t>
                      </w:r>
                    </w:p>
                    <w:p w:rsidR="00B76C6C" w:rsidRDefault="00B76C6C" w:rsidP="00B76C6C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B76C6C">
                        <w:rPr>
                          <w:rFonts w:asciiTheme="minorHAnsi" w:hAnsiTheme="minorHAnsi" w:cstheme="minorHAnsi"/>
                        </w:rPr>
                        <w:t>A</w:t>
                      </w:r>
                      <w:proofErr w:type="gramEnd"/>
                      <w:r w:rsidRPr="00B76C6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>experienced</w:t>
                      </w:r>
                      <w:r w:rsidRPr="00B76C6C">
                        <w:rPr>
                          <w:rFonts w:asciiTheme="minorHAnsi" w:hAnsiTheme="minorHAnsi" w:cstheme="minorHAnsi"/>
                        </w:rPr>
                        <w:t xml:space="preserve">, enthusiastic and focused </w:t>
                      </w:r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>French teacher</w:t>
                      </w:r>
                      <w:r w:rsidRPr="00B76C6C">
                        <w:rPr>
                          <w:rFonts w:asciiTheme="minorHAnsi" w:hAnsiTheme="minorHAnsi" w:cstheme="minorHAnsi"/>
                        </w:rPr>
                        <w:t xml:space="preserve"> who is committed to </w:t>
                      </w:r>
                    </w:p>
                    <w:p w:rsidR="00B76C6C" w:rsidRDefault="00B76C6C" w:rsidP="00B76C6C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B76C6C">
                        <w:rPr>
                          <w:rFonts w:asciiTheme="minorHAnsi" w:hAnsiTheme="minorHAnsi" w:cstheme="minorHAnsi"/>
                        </w:rPr>
                        <w:t>safeguarding</w:t>
                      </w:r>
                      <w:proofErr w:type="gramEnd"/>
                      <w:r w:rsidRPr="00B76C6C">
                        <w:rPr>
                          <w:rFonts w:asciiTheme="minorHAnsi" w:hAnsiTheme="minorHAnsi" w:cstheme="minorHAnsi"/>
                        </w:rPr>
                        <w:t xml:space="preserve"> and </w:t>
                      </w:r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>promoting the education and well-being of children and young people</w:t>
                      </w:r>
                      <w:r w:rsidRPr="00B76C6C">
                        <w:rPr>
                          <w:rFonts w:asciiTheme="minorHAnsi" w:hAnsiTheme="minorHAnsi" w:cstheme="minorHAnsi"/>
                        </w:rPr>
                        <w:t xml:space="preserve"> at </w:t>
                      </w:r>
                    </w:p>
                    <w:p w:rsidR="00B76C6C" w:rsidRPr="00B76C6C" w:rsidRDefault="00B76C6C" w:rsidP="00B76C6C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all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</w:rPr>
                        <w:t xml:space="preserve"> times. Bilal is passionate </w:t>
                      </w:r>
                      <w:r w:rsidRPr="00B76C6C">
                        <w:rPr>
                          <w:rFonts w:asciiTheme="minorHAnsi" w:hAnsiTheme="minorHAnsi" w:cstheme="minorHAnsi"/>
                        </w:rPr>
                        <w:t xml:space="preserve">about giving young children the </w:t>
                      </w:r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>best possible education in life</w:t>
                      </w:r>
                      <w:r w:rsidRPr="00B76C6C">
                        <w:rPr>
                          <w:rFonts w:asciiTheme="minorHAnsi" w:hAnsiTheme="minorHAnsi" w:cstheme="minorHAnsi"/>
                        </w:rPr>
                        <w:t>, and</w:t>
                      </w:r>
                    </w:p>
                    <w:p w:rsidR="00B76C6C" w:rsidRDefault="00B76C6C" w:rsidP="00B76C6C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B76C6C">
                        <w:rPr>
                          <w:rFonts w:asciiTheme="minorHAnsi" w:hAnsiTheme="minorHAnsi" w:cstheme="minorHAnsi"/>
                        </w:rPr>
                        <w:t>enjoys</w:t>
                      </w:r>
                      <w:proofErr w:type="gramEnd"/>
                      <w:r w:rsidRPr="00B76C6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>working in a busy environment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and relishes the challenge of </w:t>
                      </w:r>
                      <w:r w:rsidRPr="00B76C6C">
                        <w:rPr>
                          <w:rFonts w:asciiTheme="minorHAnsi" w:hAnsiTheme="minorHAnsi" w:cstheme="minorHAnsi"/>
                        </w:rPr>
                        <w:t xml:space="preserve">managing a diverse </w:t>
                      </w:r>
                    </w:p>
                    <w:p w:rsidR="00B76C6C" w:rsidRPr="00B76C6C" w:rsidRDefault="00B76C6C" w:rsidP="00B76C6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 w:rsidRPr="00B76C6C">
                        <w:rPr>
                          <w:rFonts w:asciiTheme="minorHAnsi" w:hAnsiTheme="minorHAnsi" w:cstheme="minorHAnsi"/>
                        </w:rPr>
                        <w:t>workload</w:t>
                      </w:r>
                      <w:proofErr w:type="gramEnd"/>
                      <w:r w:rsidRPr="00B76C6C">
                        <w:rPr>
                          <w:rFonts w:asciiTheme="minorHAnsi" w:hAnsiTheme="minorHAnsi" w:cstheme="minorHAnsi"/>
                        </w:rPr>
                        <w:t>. He is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able to establish a </w:t>
                      </w:r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>supportive relationship</w:t>
                      </w:r>
                      <w:r w:rsidRPr="00B76C6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 xml:space="preserve">with not only students but </w:t>
                      </w:r>
                    </w:p>
                    <w:p w:rsidR="00B76C6C" w:rsidRPr="00B76C6C" w:rsidRDefault="00B76C6C" w:rsidP="00B76C6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>also</w:t>
                      </w:r>
                      <w:proofErr w:type="gramEnd"/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 xml:space="preserve"> their parents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and fellow </w:t>
                      </w:r>
                      <w:r w:rsidRPr="00B76C6C">
                        <w:rPr>
                          <w:rFonts w:asciiTheme="minorHAnsi" w:hAnsiTheme="minorHAnsi" w:cstheme="minorHAnsi"/>
                        </w:rPr>
                        <w:t xml:space="preserve">teachers all with the aim of </w:t>
                      </w:r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>promoting and reinforcing</w:t>
                      </w:r>
                    </w:p>
                    <w:p w:rsidR="00B76C6C" w:rsidRPr="00B76C6C" w:rsidRDefault="00B76C6C" w:rsidP="00B76C6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proofErr w:type="gramStart"/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>a</w:t>
                      </w:r>
                      <w:proofErr w:type="gramEnd"/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 xml:space="preserve"> student’s independence and self-esteem. Bilal is currently looking for a </w:t>
                      </w:r>
                    </w:p>
                    <w:p w:rsidR="00B76C6C" w:rsidRPr="00B76C6C" w:rsidRDefault="00B76C6C" w:rsidP="00B76C6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>challenging</w:t>
                      </w:r>
                      <w:proofErr w:type="gramEnd"/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 xml:space="preserve"> teaching role that is only limited by the candidates drive </w:t>
                      </w:r>
                    </w:p>
                    <w:p w:rsidR="00B76C6C" w:rsidRPr="00B76C6C" w:rsidRDefault="00B76C6C" w:rsidP="00B76C6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>and</w:t>
                      </w:r>
                      <w:proofErr w:type="gramEnd"/>
                      <w:r w:rsidRPr="00B76C6C">
                        <w:rPr>
                          <w:rFonts w:asciiTheme="minorHAnsi" w:hAnsiTheme="minorHAnsi" w:cstheme="minorHAnsi"/>
                          <w:b/>
                        </w:rPr>
                        <w:t xml:space="preserve"> ambition.</w:t>
                      </w:r>
                    </w:p>
                    <w:p w:rsidR="00B76C6C" w:rsidRPr="00B76C6C" w:rsidRDefault="00B76C6C"/>
                  </w:txbxContent>
                </v:textbox>
              </v:shape>
            </w:pict>
          </mc:Fallback>
        </mc:AlternateContent>
      </w:r>
      <w:r w:rsidR="0006286A" w:rsidRPr="00B503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4A301" wp14:editId="2E5E5DDE">
                <wp:simplePos x="0" y="0"/>
                <wp:positionH relativeFrom="column">
                  <wp:posOffset>-916940</wp:posOffset>
                </wp:positionH>
                <wp:positionV relativeFrom="paragraph">
                  <wp:posOffset>2730500</wp:posOffset>
                </wp:positionV>
                <wp:extent cx="1344295" cy="4792980"/>
                <wp:effectExtent l="0" t="0" r="0" b="762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479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6C" w:rsidRPr="00370DDA" w:rsidRDefault="00B76C6C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October 2010-</w:t>
                            </w:r>
                          </w:p>
                          <w:p w:rsidR="00B76C6C" w:rsidRPr="00370DDA" w:rsidRDefault="00B76C6C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October 2011</w:t>
                            </w:r>
                          </w:p>
                          <w:p w:rsidR="00B76C6C" w:rsidRDefault="00B76C6C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B76C6C" w:rsidRPr="00370DDA" w:rsidRDefault="00370DDA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November 2010-</w:t>
                            </w:r>
                            <w:r w:rsidR="00B76C6C"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October 2009</w:t>
                            </w:r>
                          </w:p>
                          <w:p w:rsidR="00B76C6C" w:rsidRPr="00AF4893" w:rsidRDefault="00B76C6C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F4893" w:rsidRPr="00AF4893" w:rsidRDefault="00AF4893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F4893" w:rsidRDefault="00AF4893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7398" w:rsidRDefault="00E57398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7398" w:rsidRDefault="00E57398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91EBB" w:rsidRDefault="00191EBB" w:rsidP="00E5739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April 2014</w:t>
                            </w:r>
                            <w:r w:rsidR="00E57398"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</w:p>
                          <w:p w:rsidR="00E57398" w:rsidRPr="00370DDA" w:rsidRDefault="00377ECB" w:rsidP="00E5739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Ju</w:t>
                            </w:r>
                            <w:r w:rsidR="00191EBB">
                              <w:rPr>
                                <w:rFonts w:asciiTheme="minorHAnsi" w:hAnsiTheme="minorHAnsi" w:cstheme="minorHAnsi"/>
                                <w:b/>
                              </w:rPr>
                              <w:t>ly 2016</w:t>
                            </w:r>
                          </w:p>
                          <w:p w:rsidR="00E57398" w:rsidRPr="00370DDA" w:rsidRDefault="00E57398" w:rsidP="00E5739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06286A" w:rsidRDefault="00E57398" w:rsidP="00E57398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Duties:</w:t>
                            </w:r>
                          </w:p>
                          <w:p w:rsidR="0006286A" w:rsidRDefault="0006286A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7398" w:rsidRPr="00E57398" w:rsidRDefault="00E57398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76C6C" w:rsidRPr="00AF4893" w:rsidRDefault="00B76C6C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76C6C" w:rsidRPr="00370DDA" w:rsidRDefault="00370DDA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November 2011-</w:t>
                            </w:r>
                            <w:r w:rsidR="00B76C6C"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October 2013</w:t>
                            </w:r>
                          </w:p>
                          <w:p w:rsidR="00B76C6C" w:rsidRPr="00370DDA" w:rsidRDefault="00B76C6C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B76C6C" w:rsidRPr="00370DDA" w:rsidRDefault="00C32D66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Duties:</w:t>
                            </w:r>
                          </w:p>
                          <w:p w:rsidR="00B76C6C" w:rsidRPr="00370DDA" w:rsidRDefault="00B76C6C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B76C6C" w:rsidRPr="00370DDA" w:rsidRDefault="00B76C6C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B76C6C" w:rsidRPr="00370DDA" w:rsidRDefault="00B76C6C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B76C6C" w:rsidRPr="00370DDA" w:rsidRDefault="00B76C6C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B76C6C" w:rsidRPr="00370DDA" w:rsidRDefault="00370DDA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September 2009-</w:t>
                            </w:r>
                            <w:r w:rsidR="00B76C6C"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September 2010</w:t>
                            </w:r>
                          </w:p>
                          <w:p w:rsidR="00B76C6C" w:rsidRPr="00370DDA" w:rsidRDefault="00B76C6C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B76C6C" w:rsidRPr="00191EBB" w:rsidRDefault="00C32D66" w:rsidP="00370DD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Duties: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2.2pt;margin-top:215pt;width:105.85pt;height:37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" filled="f" stroked="f">
                <v:textbox>
                  <w:txbxContent>
                    <w:p w:rsidR="00B76C6C" w:rsidRPr="00370DDA" w:rsidRDefault="00B76C6C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October 2010-</w:t>
                      </w:r>
                    </w:p>
                    <w:p w:rsidR="00B76C6C" w:rsidRPr="00370DDA" w:rsidRDefault="00B76C6C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October 2011</w:t>
                      </w:r>
                    </w:p>
                    <w:p w:rsidR="00B76C6C" w:rsidRDefault="00B76C6C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B76C6C" w:rsidRPr="00370DDA" w:rsidRDefault="00370DDA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November 2010-</w:t>
                      </w:r>
                      <w:r w:rsidR="00B76C6C" w:rsidRPr="00370DDA">
                        <w:rPr>
                          <w:rFonts w:asciiTheme="minorHAnsi" w:hAnsiTheme="minorHAnsi" w:cstheme="minorHAnsi"/>
                          <w:b/>
                        </w:rPr>
                        <w:t>October 2009</w:t>
                      </w:r>
                    </w:p>
                    <w:p w:rsidR="00B76C6C" w:rsidRPr="00AF4893" w:rsidRDefault="00B76C6C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F4893" w:rsidRPr="00AF4893" w:rsidRDefault="00AF4893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p w:rsidR="00AF4893" w:rsidRDefault="00AF4893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E57398" w:rsidRDefault="00E57398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E57398" w:rsidRDefault="00E57398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191EBB" w:rsidRDefault="00191EBB" w:rsidP="00E57398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April 2014</w:t>
                      </w:r>
                      <w:r w:rsidR="00E57398" w:rsidRPr="00370DDA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</w:p>
                    <w:p w:rsidR="00E57398" w:rsidRPr="00370DDA" w:rsidRDefault="00377ECB" w:rsidP="00E57398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Ju</w:t>
                      </w:r>
                      <w:r w:rsidR="00191EBB">
                        <w:rPr>
                          <w:rFonts w:asciiTheme="minorHAnsi" w:hAnsiTheme="minorHAnsi" w:cstheme="minorHAnsi"/>
                          <w:b/>
                        </w:rPr>
                        <w:t>ly 2016</w:t>
                      </w:r>
                    </w:p>
                    <w:p w:rsidR="00E57398" w:rsidRPr="00370DDA" w:rsidRDefault="00E57398" w:rsidP="00E57398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06286A" w:rsidRDefault="00E57398" w:rsidP="00E57398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Duties:</w:t>
                      </w:r>
                    </w:p>
                    <w:p w:rsidR="0006286A" w:rsidRDefault="0006286A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E57398" w:rsidRPr="00E57398" w:rsidRDefault="00E57398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8"/>
                          <w:szCs w:val="8"/>
                        </w:rPr>
                      </w:pPr>
                    </w:p>
                    <w:p w:rsidR="00B76C6C" w:rsidRPr="00AF4893" w:rsidRDefault="00B76C6C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B76C6C" w:rsidRPr="00370DDA" w:rsidRDefault="00370DDA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November 2011-</w:t>
                      </w:r>
                      <w:r w:rsidR="00B76C6C" w:rsidRPr="00370DDA">
                        <w:rPr>
                          <w:rFonts w:asciiTheme="minorHAnsi" w:hAnsiTheme="minorHAnsi" w:cstheme="minorHAnsi"/>
                          <w:b/>
                        </w:rPr>
                        <w:t>October 2013</w:t>
                      </w:r>
                    </w:p>
                    <w:p w:rsidR="00B76C6C" w:rsidRPr="00370DDA" w:rsidRDefault="00B76C6C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B76C6C" w:rsidRPr="00370DDA" w:rsidRDefault="00C32D66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Duties:</w:t>
                      </w:r>
                    </w:p>
                    <w:p w:rsidR="00B76C6C" w:rsidRPr="00370DDA" w:rsidRDefault="00B76C6C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B76C6C" w:rsidRPr="00370DDA" w:rsidRDefault="00B76C6C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B76C6C" w:rsidRPr="00370DDA" w:rsidRDefault="00B76C6C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B76C6C" w:rsidRPr="00370DDA" w:rsidRDefault="00B76C6C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B76C6C" w:rsidRPr="00370DDA" w:rsidRDefault="00370DDA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September 2009-</w:t>
                      </w:r>
                      <w:r w:rsidR="00B76C6C" w:rsidRPr="00370DDA">
                        <w:rPr>
                          <w:rFonts w:asciiTheme="minorHAnsi" w:hAnsiTheme="minorHAnsi" w:cstheme="minorHAnsi"/>
                          <w:b/>
                        </w:rPr>
                        <w:t>September 2010</w:t>
                      </w:r>
                    </w:p>
                    <w:p w:rsidR="00B76C6C" w:rsidRPr="00370DDA" w:rsidRDefault="00B76C6C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B76C6C" w:rsidRPr="00191EBB" w:rsidRDefault="00C32D66" w:rsidP="00370DDA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Duties:</w:t>
                      </w:r>
                    </w:p>
                  </w:txbxContent>
                </v:textbox>
              </v:shape>
            </w:pict>
          </mc:Fallback>
        </mc:AlternateContent>
      </w:r>
      <w:r w:rsidR="00671E55" w:rsidRPr="00B503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3D4E7" wp14:editId="464B9828">
                <wp:simplePos x="0" y="0"/>
                <wp:positionH relativeFrom="column">
                  <wp:posOffset>371475</wp:posOffset>
                </wp:positionH>
                <wp:positionV relativeFrom="paragraph">
                  <wp:posOffset>2377440</wp:posOffset>
                </wp:positionV>
                <wp:extent cx="4170045" cy="5610225"/>
                <wp:effectExtent l="0" t="0" r="0" b="952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893" w:rsidRPr="00AF4893" w:rsidRDefault="00AF4893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48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ACADEMIC QUALIFICATIONS</w:t>
                            </w:r>
                          </w:p>
                          <w:p w:rsidR="00AF4893" w:rsidRPr="00AF4893" w:rsidRDefault="00AF4893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70DDA" w:rsidRPr="00AF4893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F489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Master Degree in TILDE FRENCH </w:t>
                            </w:r>
                            <w:r w:rsidR="005F1EAB" w:rsidRPr="00AF4893">
                              <w:rPr>
                                <w:rFonts w:asciiTheme="minorHAnsi" w:hAnsiTheme="minorHAnsi" w:cstheme="minorHAnsi"/>
                                <w:b/>
                              </w:rPr>
                              <w:t>LINGUISTICS:</w:t>
                            </w:r>
                            <w:r w:rsidRPr="00AF489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Natural Language Processing</w:t>
                            </w:r>
                          </w:p>
                          <w:p w:rsidR="00370DDA" w:rsidRPr="0006286A" w:rsidRDefault="00370DDA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06286A">
                              <w:rPr>
                                <w:rFonts w:asciiTheme="minorHAnsi" w:hAnsiTheme="minorHAnsi" w:cstheme="minorHAnsi"/>
                              </w:rPr>
                              <w:t>Universit</w:t>
                            </w:r>
                            <w:r w:rsidR="00E227CF" w:rsidRPr="0006286A">
                              <w:rPr>
                                <w:rFonts w:asciiTheme="minorHAnsi" w:hAnsiTheme="minorHAnsi" w:cstheme="minorHAnsi"/>
                              </w:rPr>
                              <w:t>é</w:t>
                            </w:r>
                            <w:proofErr w:type="spellEnd"/>
                            <w:r w:rsidR="00E227CF" w:rsidRPr="0006286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6286A">
                              <w:rPr>
                                <w:rFonts w:asciiTheme="minorHAnsi" w:hAnsiTheme="minorHAnsi" w:cstheme="minorHAnsi"/>
                              </w:rPr>
                              <w:t>Paris 13</w:t>
                            </w:r>
                            <w:r w:rsidR="00E227CF" w:rsidRPr="0006286A">
                              <w:rPr>
                                <w:rFonts w:asciiTheme="minorHAnsi" w:hAnsiTheme="minorHAnsi" w:cstheme="minorHAnsi"/>
                              </w:rPr>
                              <w:t xml:space="preserve">, Sorbonne </w:t>
                            </w:r>
                            <w:proofErr w:type="spellStart"/>
                            <w:r w:rsidR="00E227CF" w:rsidRPr="0006286A">
                              <w:rPr>
                                <w:rFonts w:asciiTheme="minorHAnsi" w:hAnsiTheme="minorHAnsi" w:cstheme="minorHAnsi"/>
                              </w:rPr>
                              <w:t>Cité</w:t>
                            </w:r>
                            <w:proofErr w:type="spellEnd"/>
                            <w:r w:rsidR="00E227CF" w:rsidRPr="0006286A">
                              <w:rPr>
                                <w:rFonts w:asciiTheme="minorHAnsi" w:hAnsiTheme="minorHAnsi" w:cstheme="minorHAnsi"/>
                              </w:rPr>
                              <w:t xml:space="preserve"> -</w:t>
                            </w:r>
                            <w:r w:rsidRPr="0006286A">
                              <w:rPr>
                                <w:rFonts w:asciiTheme="minorHAnsi" w:hAnsiTheme="minorHAnsi" w:cstheme="minorHAnsi"/>
                              </w:rPr>
                              <w:t xml:space="preserve"> France</w:t>
                            </w:r>
                          </w:p>
                          <w:p w:rsidR="00AF4893" w:rsidRPr="0006286A" w:rsidRDefault="00AF4893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70DDA" w:rsidRPr="00AF4893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F489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Master Degree in Sciences of the FRENCH LANGUAGE, TEXTS and LITERATURE </w:t>
                            </w:r>
                          </w:p>
                          <w:p w:rsidR="00370DDA" w:rsidRPr="0006286A" w:rsidRDefault="00370DDA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06286A">
                              <w:rPr>
                                <w:rFonts w:asciiTheme="minorHAnsi" w:hAnsiTheme="minorHAnsi" w:cstheme="minorHAnsi"/>
                              </w:rPr>
                              <w:t>Universit</w:t>
                            </w:r>
                            <w:r w:rsidR="00E227CF" w:rsidRPr="0006286A">
                              <w:rPr>
                                <w:rFonts w:asciiTheme="minorHAnsi" w:hAnsiTheme="minorHAnsi" w:cstheme="minorHAnsi"/>
                              </w:rPr>
                              <w:t>é</w:t>
                            </w:r>
                            <w:proofErr w:type="spellEnd"/>
                            <w:r w:rsidR="00E227CF" w:rsidRPr="0006286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6286A">
                              <w:rPr>
                                <w:rFonts w:asciiTheme="minorHAnsi" w:hAnsiTheme="minorHAnsi" w:cstheme="minorHAnsi"/>
                              </w:rPr>
                              <w:t>Paris 13</w:t>
                            </w:r>
                            <w:r w:rsidR="00E227CF" w:rsidRPr="0006286A">
                              <w:rPr>
                                <w:rFonts w:asciiTheme="minorHAnsi" w:hAnsiTheme="minorHAnsi" w:cstheme="minorHAnsi"/>
                              </w:rPr>
                              <w:t xml:space="preserve">, Sorbonne </w:t>
                            </w:r>
                            <w:proofErr w:type="spellStart"/>
                            <w:r w:rsidR="00E227CF" w:rsidRPr="0006286A">
                              <w:rPr>
                                <w:rFonts w:asciiTheme="minorHAnsi" w:hAnsiTheme="minorHAnsi" w:cstheme="minorHAnsi"/>
                              </w:rPr>
                              <w:t>Cité</w:t>
                            </w:r>
                            <w:proofErr w:type="spellEnd"/>
                            <w:r w:rsidRPr="0006286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227CF" w:rsidRPr="0006286A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Pr="0006286A">
                              <w:rPr>
                                <w:rFonts w:asciiTheme="minorHAnsi" w:hAnsiTheme="minorHAnsi" w:cstheme="minorHAnsi"/>
                              </w:rPr>
                              <w:t>France</w:t>
                            </w:r>
                          </w:p>
                          <w:p w:rsidR="00370DDA" w:rsidRPr="0006286A" w:rsidRDefault="00370DDA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70DDA" w:rsidRPr="00AF4893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48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CAREER HISTORY</w:t>
                            </w:r>
                          </w:p>
                          <w:p w:rsid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6286A" w:rsidRPr="00E57398" w:rsidRDefault="0006286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E57398">
                              <w:rPr>
                                <w:rFonts w:asciiTheme="minorHAnsi" w:hAnsiTheme="minorHAnsi" w:cstheme="minorHAnsi"/>
                                <w:b/>
                              </w:rPr>
                              <w:t>Société</w:t>
                            </w:r>
                            <w:proofErr w:type="spellEnd"/>
                            <w:r w:rsidRPr="00E5739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STUDIA - Paris</w:t>
                            </w:r>
                          </w:p>
                          <w:p w:rsidR="0006286A" w:rsidRPr="00E57398" w:rsidRDefault="0006286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57398">
                              <w:rPr>
                                <w:rFonts w:asciiTheme="minorHAnsi" w:hAnsiTheme="minorHAnsi" w:cstheme="minorHAnsi"/>
                                <w:b/>
                              </w:rPr>
                              <w:t>French Linguist-</w:t>
                            </w:r>
                            <w:proofErr w:type="spellStart"/>
                            <w:r w:rsidRPr="00E57398">
                              <w:rPr>
                                <w:rFonts w:asciiTheme="minorHAnsi" w:hAnsiTheme="minorHAnsi" w:cstheme="minorHAnsi"/>
                                <w:b/>
                              </w:rPr>
                              <w:t>Documentalist</w:t>
                            </w:r>
                            <w:proofErr w:type="spellEnd"/>
                          </w:p>
                          <w:p w:rsidR="0006286A" w:rsidRDefault="0006286A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6286A" w:rsidRDefault="00E57398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Pr="00E57398">
                              <w:rPr>
                                <w:rFonts w:asciiTheme="minorHAnsi" w:hAnsiTheme="minorHAnsi" w:cstheme="minorHAnsi"/>
                              </w:rPr>
                              <w:t>Elaboration and updating of a syst</w:t>
                            </w:r>
                            <w:r w:rsidR="00377ECB">
                              <w:rPr>
                                <w:rFonts w:asciiTheme="minorHAnsi" w:hAnsiTheme="minorHAnsi" w:cstheme="minorHAnsi"/>
                              </w:rPr>
                              <w:t xml:space="preserve">em of research and </w:t>
                            </w:r>
                            <w:r w:rsidR="00377ECB" w:rsidRPr="00377ECB">
                              <w:rPr>
                                <w:rFonts w:asciiTheme="minorHAnsi" w:hAnsiTheme="minorHAnsi" w:cstheme="minorHAnsi"/>
                              </w:rPr>
                              <w:t>classification</w:t>
                            </w:r>
                            <w:r w:rsidRPr="00E57398">
                              <w:rPr>
                                <w:rFonts w:asciiTheme="minorHAnsi" w:hAnsiTheme="minorHAnsi" w:cstheme="minorHAnsi"/>
                              </w:rPr>
                              <w:t xml:space="preserve"> of documentary flow according to their </w:t>
                            </w:r>
                            <w:r w:rsidR="00377ECB">
                              <w:rPr>
                                <w:rFonts w:asciiTheme="minorHAnsi" w:hAnsiTheme="minorHAnsi" w:cstheme="minorHAnsi"/>
                              </w:rPr>
                              <w:t xml:space="preserve">French </w:t>
                            </w:r>
                            <w:r w:rsidRPr="00E57398">
                              <w:rPr>
                                <w:rFonts w:asciiTheme="minorHAnsi" w:hAnsiTheme="minorHAnsi" w:cstheme="minorHAnsi"/>
                              </w:rPr>
                              <w:t>linguistic characteristics.</w:t>
                            </w:r>
                          </w:p>
                          <w:p w:rsidR="0006286A" w:rsidRPr="00AF4893" w:rsidRDefault="0006286A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70DDA" w:rsidRPr="00AF4893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 w:rsidRPr="00AF4893">
                              <w:rPr>
                                <w:rFonts w:asciiTheme="minorHAnsi" w:hAnsiTheme="minorHAnsi" w:cstheme="minorHAnsi"/>
                                <w:b/>
                              </w:rPr>
                              <w:t>Institut</w:t>
                            </w:r>
                            <w:proofErr w:type="spellEnd"/>
                            <w:r w:rsidRPr="00AF489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Sainte-Geneviève (Private High school) - Paris</w:t>
                            </w:r>
                          </w:p>
                          <w:p w:rsidR="00370DDA" w:rsidRPr="00AF4893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F4893">
                              <w:rPr>
                                <w:rFonts w:asciiTheme="minorHAnsi" w:hAnsiTheme="minorHAnsi" w:cstheme="minorHAnsi"/>
                                <w:b/>
                              </w:rPr>
                              <w:t>French Pedagogical Assistant</w:t>
                            </w:r>
                          </w:p>
                          <w:p w:rsidR="00370DDA" w:rsidRPr="00AF4893" w:rsidRDefault="00370DDA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70DDA" w:rsidRPr="00AF4893" w:rsidRDefault="00AF4893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 xml:space="preserve">Responsible for assisting in the educational and social development of pupils under the direction and guidance of the head teacher. In charge </w:t>
                            </w:r>
                            <w:proofErr w:type="spellStart"/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>organising</w:t>
                            </w:r>
                            <w:proofErr w:type="spellEnd"/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 xml:space="preserve"> classes and responding to the strengths and needs of students during lessons.</w:t>
                            </w:r>
                          </w:p>
                          <w:p w:rsidR="00370DDA" w:rsidRPr="00AF4893" w:rsidRDefault="00370DDA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70DDA" w:rsidRPr="00AF4893" w:rsidRDefault="00E227CF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Collè</w:t>
                            </w:r>
                            <w:r w:rsidR="00370DDA" w:rsidRPr="00AF4893">
                              <w:rPr>
                                <w:rFonts w:asciiTheme="minorHAnsi" w:hAnsiTheme="minorHAnsi" w:cstheme="minorHAnsi"/>
                                <w:b/>
                              </w:rPr>
                              <w:t>ge</w:t>
                            </w:r>
                            <w:proofErr w:type="spellEnd"/>
                            <w:r w:rsidR="00370DDA" w:rsidRPr="00AF489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La </w:t>
                            </w:r>
                            <w:proofErr w:type="spellStart"/>
                            <w:r w:rsidR="00370DDA" w:rsidRPr="00AF4893">
                              <w:rPr>
                                <w:rFonts w:asciiTheme="minorHAnsi" w:hAnsiTheme="minorHAnsi" w:cstheme="minorHAnsi"/>
                                <w:b/>
                              </w:rPr>
                              <w:t>Cour</w:t>
                            </w:r>
                            <w:r w:rsidR="00C32D66">
                              <w:rPr>
                                <w:rFonts w:asciiTheme="minorHAnsi" w:hAnsiTheme="minorHAnsi" w:cstheme="minorHAnsi"/>
                                <w:b/>
                              </w:rPr>
                              <w:t>t</w:t>
                            </w:r>
                            <w:r w:rsidR="00370DDA" w:rsidRPr="00AF4893">
                              <w:rPr>
                                <w:rFonts w:asciiTheme="minorHAnsi" w:hAnsiTheme="minorHAnsi" w:cstheme="minorHAnsi"/>
                                <w:b/>
                              </w:rPr>
                              <w:t>ille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– Saint-Denis</w:t>
                            </w:r>
                          </w:p>
                          <w:p w:rsidR="00370DDA" w:rsidRPr="00AF4893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F4893">
                              <w:rPr>
                                <w:rFonts w:asciiTheme="minorHAnsi" w:hAnsiTheme="minorHAnsi" w:cstheme="minorHAnsi"/>
                                <w:b/>
                              </w:rPr>
                              <w:t>French Teacher</w:t>
                            </w:r>
                          </w:p>
                          <w:p w:rsidR="00370DDA" w:rsidRPr="00AF4893" w:rsidRDefault="00370DDA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370DDA" w:rsidRPr="00AF4893" w:rsidRDefault="00AF4893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 xml:space="preserve">Teaching </w:t>
                            </w:r>
                            <w:r w:rsidR="005F1EAB" w:rsidRPr="00AF4893">
                              <w:rPr>
                                <w:rFonts w:asciiTheme="minorHAnsi" w:hAnsiTheme="minorHAnsi" w:cstheme="minorHAnsi"/>
                              </w:rPr>
                              <w:t>French</w:t>
                            </w:r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 xml:space="preserve"> program</w:t>
                            </w:r>
                          </w:p>
                          <w:p w:rsidR="00370DDA" w:rsidRPr="00AF4893" w:rsidRDefault="00AF4893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="005F1EAB">
                              <w:rPr>
                                <w:rFonts w:asciiTheme="minorHAnsi" w:hAnsiTheme="minorHAnsi" w:cstheme="minorHAnsi"/>
                              </w:rPr>
                              <w:t>Planning and delivering well-</w:t>
                            </w:r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ructured lessons which engage &amp; motivate </w:t>
                            </w:r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>students.</w:t>
                            </w:r>
                          </w:p>
                          <w:p w:rsidR="00370DDA" w:rsidRPr="00AF4893" w:rsidRDefault="00AF4893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 xml:space="preserve">Planning and </w:t>
                            </w:r>
                            <w:proofErr w:type="spellStart"/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>organising</w:t>
                            </w:r>
                            <w:proofErr w:type="spellEnd"/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 xml:space="preserve"> visits, field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studies and special activities </w:t>
                            </w:r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>connected</w:t>
                            </w:r>
                          </w:p>
                          <w:p w:rsidR="00370DDA" w:rsidRPr="00AF4893" w:rsidRDefault="00370DDA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AF4893">
                              <w:rPr>
                                <w:rFonts w:asciiTheme="minorHAnsi" w:hAnsiTheme="minorHAnsi" w:cstheme="minorHAnsi"/>
                              </w:rPr>
                              <w:t>with</w:t>
                            </w:r>
                            <w:proofErr w:type="gramEnd"/>
                            <w:r w:rsidRPr="00AF4893">
                              <w:rPr>
                                <w:rFonts w:asciiTheme="minorHAnsi" w:hAnsiTheme="minorHAnsi" w:cstheme="minorHAnsi"/>
                              </w:rPr>
                              <w:t xml:space="preserve"> the teaching of the subject.</w:t>
                            </w:r>
                          </w:p>
                          <w:p w:rsidR="00370DDA" w:rsidRPr="00AF4893" w:rsidRDefault="00370DDA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4893">
                              <w:rPr>
                                <w:rFonts w:asciiTheme="minorHAnsi" w:hAnsiTheme="minorHAnsi" w:cstheme="minorHAnsi"/>
                              </w:rPr>
                              <w:t>-</w:t>
                            </w:r>
                            <w:r w:rsidR="00AF48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F4893">
                              <w:rPr>
                                <w:rFonts w:asciiTheme="minorHAnsi" w:hAnsiTheme="minorHAnsi" w:cstheme="minorHAnsi"/>
                              </w:rPr>
                              <w:t>Supporting the school in delivering the curriculum effectively.</w:t>
                            </w:r>
                          </w:p>
                          <w:p w:rsidR="00370DDA" w:rsidRPr="00AF4893" w:rsidRDefault="00AF4893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proofErr w:type="spellStart"/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>Organising</w:t>
                            </w:r>
                            <w:proofErr w:type="spellEnd"/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 xml:space="preserve"> and supporting a range of extra-curricular activities.</w:t>
                            </w:r>
                          </w:p>
                          <w:p w:rsidR="00370DDA" w:rsidRPr="00AF4893" w:rsidRDefault="00AF4893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>Planning, preparing and reviewing the school curriculum with other staff.</w:t>
                            </w:r>
                          </w:p>
                          <w:p w:rsidR="00370DDA" w:rsidRPr="00191EBB" w:rsidRDefault="00AF4893" w:rsidP="00370DD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>Ensuring all Health &amp; Safety policies ar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 implemented and adhered to at </w:t>
                            </w:r>
                            <w:r w:rsidR="00370DDA" w:rsidRPr="00AF4893">
                              <w:rPr>
                                <w:rFonts w:asciiTheme="minorHAnsi" w:hAnsiTheme="minorHAnsi" w:cstheme="minorHAnsi"/>
                              </w:rPr>
                              <w:t>all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.25pt;margin-top:187.2pt;width:328.35pt;height:44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" filled="f" stroked="f">
                <v:textbox style="mso-fit-shape-to-text:t">
                  <w:txbxContent>
                    <w:p w:rsidR="00AF4893" w:rsidRPr="00AF4893" w:rsidRDefault="00AF4893" w:rsidP="00370DDA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48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ACADEMIC QUALIFICATIONS</w:t>
                      </w:r>
                    </w:p>
                    <w:p w:rsidR="00AF4893" w:rsidRPr="00AF4893" w:rsidRDefault="00AF4893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70DDA" w:rsidRPr="00AF4893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F4893">
                        <w:rPr>
                          <w:rFonts w:asciiTheme="minorHAnsi" w:hAnsiTheme="minorHAnsi" w:cstheme="minorHAnsi"/>
                          <w:b/>
                        </w:rPr>
                        <w:t xml:space="preserve">Master Degree in TILDE FRENCH </w:t>
                      </w:r>
                      <w:r w:rsidR="005F1EAB" w:rsidRPr="00AF4893">
                        <w:rPr>
                          <w:rFonts w:asciiTheme="minorHAnsi" w:hAnsiTheme="minorHAnsi" w:cstheme="minorHAnsi"/>
                          <w:b/>
                        </w:rPr>
                        <w:t>LINGUISTICS:</w:t>
                      </w:r>
                      <w:r w:rsidRPr="00AF4893">
                        <w:rPr>
                          <w:rFonts w:asciiTheme="minorHAnsi" w:hAnsiTheme="minorHAnsi" w:cstheme="minorHAnsi"/>
                          <w:b/>
                        </w:rPr>
                        <w:t xml:space="preserve"> Natural Language Processing</w:t>
                      </w:r>
                    </w:p>
                    <w:p w:rsidR="00370DDA" w:rsidRPr="0006286A" w:rsidRDefault="00370DDA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06286A">
                        <w:rPr>
                          <w:rFonts w:asciiTheme="minorHAnsi" w:hAnsiTheme="minorHAnsi" w:cstheme="minorHAnsi"/>
                        </w:rPr>
                        <w:t>Universit</w:t>
                      </w:r>
                      <w:r w:rsidR="00E227CF" w:rsidRPr="0006286A">
                        <w:rPr>
                          <w:rFonts w:asciiTheme="minorHAnsi" w:hAnsiTheme="minorHAnsi" w:cstheme="minorHAnsi"/>
                        </w:rPr>
                        <w:t>é</w:t>
                      </w:r>
                      <w:proofErr w:type="spellEnd"/>
                      <w:r w:rsidR="00E227CF" w:rsidRPr="0006286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6286A">
                        <w:rPr>
                          <w:rFonts w:asciiTheme="minorHAnsi" w:hAnsiTheme="minorHAnsi" w:cstheme="minorHAnsi"/>
                        </w:rPr>
                        <w:t>Paris 13</w:t>
                      </w:r>
                      <w:r w:rsidR="00E227CF" w:rsidRPr="0006286A">
                        <w:rPr>
                          <w:rFonts w:asciiTheme="minorHAnsi" w:hAnsiTheme="minorHAnsi" w:cstheme="minorHAnsi"/>
                        </w:rPr>
                        <w:t xml:space="preserve">, Sorbonne </w:t>
                      </w:r>
                      <w:proofErr w:type="spellStart"/>
                      <w:r w:rsidR="00E227CF" w:rsidRPr="0006286A">
                        <w:rPr>
                          <w:rFonts w:asciiTheme="minorHAnsi" w:hAnsiTheme="minorHAnsi" w:cstheme="minorHAnsi"/>
                        </w:rPr>
                        <w:t>Cité</w:t>
                      </w:r>
                      <w:proofErr w:type="spellEnd"/>
                      <w:r w:rsidR="00E227CF" w:rsidRPr="0006286A">
                        <w:rPr>
                          <w:rFonts w:asciiTheme="minorHAnsi" w:hAnsiTheme="minorHAnsi" w:cstheme="minorHAnsi"/>
                        </w:rPr>
                        <w:t xml:space="preserve"> -</w:t>
                      </w:r>
                      <w:r w:rsidRPr="0006286A">
                        <w:rPr>
                          <w:rFonts w:asciiTheme="minorHAnsi" w:hAnsiTheme="minorHAnsi" w:cstheme="minorHAnsi"/>
                        </w:rPr>
                        <w:t xml:space="preserve"> France</w:t>
                      </w:r>
                    </w:p>
                    <w:p w:rsidR="00AF4893" w:rsidRPr="0006286A" w:rsidRDefault="00AF4893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70DDA" w:rsidRPr="00AF4893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F4893">
                        <w:rPr>
                          <w:rFonts w:asciiTheme="minorHAnsi" w:hAnsiTheme="minorHAnsi" w:cstheme="minorHAnsi"/>
                          <w:b/>
                        </w:rPr>
                        <w:t xml:space="preserve">Master Degree in Sciences of the FRENCH LANGUAGE, TEXTS and LITERATURE </w:t>
                      </w:r>
                    </w:p>
                    <w:p w:rsidR="00370DDA" w:rsidRPr="0006286A" w:rsidRDefault="00370DDA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06286A">
                        <w:rPr>
                          <w:rFonts w:asciiTheme="minorHAnsi" w:hAnsiTheme="minorHAnsi" w:cstheme="minorHAnsi"/>
                        </w:rPr>
                        <w:t>Universit</w:t>
                      </w:r>
                      <w:r w:rsidR="00E227CF" w:rsidRPr="0006286A">
                        <w:rPr>
                          <w:rFonts w:asciiTheme="minorHAnsi" w:hAnsiTheme="minorHAnsi" w:cstheme="minorHAnsi"/>
                        </w:rPr>
                        <w:t>é</w:t>
                      </w:r>
                      <w:proofErr w:type="spellEnd"/>
                      <w:r w:rsidR="00E227CF" w:rsidRPr="0006286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6286A">
                        <w:rPr>
                          <w:rFonts w:asciiTheme="minorHAnsi" w:hAnsiTheme="minorHAnsi" w:cstheme="minorHAnsi"/>
                        </w:rPr>
                        <w:t>Paris 13</w:t>
                      </w:r>
                      <w:r w:rsidR="00E227CF" w:rsidRPr="0006286A">
                        <w:rPr>
                          <w:rFonts w:asciiTheme="minorHAnsi" w:hAnsiTheme="minorHAnsi" w:cstheme="minorHAnsi"/>
                        </w:rPr>
                        <w:t xml:space="preserve">, Sorbonne </w:t>
                      </w:r>
                      <w:proofErr w:type="spellStart"/>
                      <w:r w:rsidR="00E227CF" w:rsidRPr="0006286A">
                        <w:rPr>
                          <w:rFonts w:asciiTheme="minorHAnsi" w:hAnsiTheme="minorHAnsi" w:cstheme="minorHAnsi"/>
                        </w:rPr>
                        <w:t>Cité</w:t>
                      </w:r>
                      <w:proofErr w:type="spellEnd"/>
                      <w:r w:rsidRPr="0006286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227CF" w:rsidRPr="0006286A"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Pr="0006286A">
                        <w:rPr>
                          <w:rFonts w:asciiTheme="minorHAnsi" w:hAnsiTheme="minorHAnsi" w:cstheme="minorHAnsi"/>
                        </w:rPr>
                        <w:t>France</w:t>
                      </w:r>
                    </w:p>
                    <w:p w:rsidR="00370DDA" w:rsidRPr="0006286A" w:rsidRDefault="00370DDA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70DDA" w:rsidRPr="00AF4893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F48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</w:rPr>
                        <w:t>CAREER HISTORY</w:t>
                      </w:r>
                    </w:p>
                    <w:p w:rsidR="00370DDA" w:rsidRDefault="00370DDA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6286A" w:rsidRPr="00E57398" w:rsidRDefault="0006286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E57398">
                        <w:rPr>
                          <w:rFonts w:asciiTheme="minorHAnsi" w:hAnsiTheme="minorHAnsi" w:cstheme="minorHAnsi"/>
                          <w:b/>
                        </w:rPr>
                        <w:t>Société</w:t>
                      </w:r>
                      <w:proofErr w:type="spellEnd"/>
                      <w:r w:rsidRPr="00E57398">
                        <w:rPr>
                          <w:rFonts w:asciiTheme="minorHAnsi" w:hAnsiTheme="minorHAnsi" w:cstheme="minorHAnsi"/>
                          <w:b/>
                        </w:rPr>
                        <w:t xml:space="preserve"> STUDIA - Paris</w:t>
                      </w:r>
                    </w:p>
                    <w:p w:rsidR="0006286A" w:rsidRPr="00E57398" w:rsidRDefault="0006286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57398">
                        <w:rPr>
                          <w:rFonts w:asciiTheme="minorHAnsi" w:hAnsiTheme="minorHAnsi" w:cstheme="minorHAnsi"/>
                          <w:b/>
                        </w:rPr>
                        <w:t>French Linguist-</w:t>
                      </w:r>
                      <w:proofErr w:type="spellStart"/>
                      <w:r w:rsidRPr="00E57398">
                        <w:rPr>
                          <w:rFonts w:asciiTheme="minorHAnsi" w:hAnsiTheme="minorHAnsi" w:cstheme="minorHAnsi"/>
                          <w:b/>
                        </w:rPr>
                        <w:t>Documentalist</w:t>
                      </w:r>
                      <w:proofErr w:type="spellEnd"/>
                    </w:p>
                    <w:p w:rsidR="0006286A" w:rsidRDefault="0006286A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6286A" w:rsidRDefault="00E57398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Pr="00E57398">
                        <w:rPr>
                          <w:rFonts w:asciiTheme="minorHAnsi" w:hAnsiTheme="minorHAnsi" w:cstheme="minorHAnsi"/>
                        </w:rPr>
                        <w:t>Elaboration and updating of a syst</w:t>
                      </w:r>
                      <w:r w:rsidR="00377ECB">
                        <w:rPr>
                          <w:rFonts w:asciiTheme="minorHAnsi" w:hAnsiTheme="minorHAnsi" w:cstheme="minorHAnsi"/>
                        </w:rPr>
                        <w:t xml:space="preserve">em of research and </w:t>
                      </w:r>
                      <w:r w:rsidR="00377ECB" w:rsidRPr="00377ECB">
                        <w:rPr>
                          <w:rFonts w:asciiTheme="minorHAnsi" w:hAnsiTheme="minorHAnsi" w:cstheme="minorHAnsi"/>
                        </w:rPr>
                        <w:t>classification</w:t>
                      </w:r>
                      <w:r w:rsidRPr="00E57398">
                        <w:rPr>
                          <w:rFonts w:asciiTheme="minorHAnsi" w:hAnsiTheme="minorHAnsi" w:cstheme="minorHAnsi"/>
                        </w:rPr>
                        <w:t xml:space="preserve"> of documentary flow according to their </w:t>
                      </w:r>
                      <w:r w:rsidR="00377ECB">
                        <w:rPr>
                          <w:rFonts w:asciiTheme="minorHAnsi" w:hAnsiTheme="minorHAnsi" w:cstheme="minorHAnsi"/>
                        </w:rPr>
                        <w:t xml:space="preserve">French </w:t>
                      </w:r>
                      <w:r w:rsidRPr="00E57398">
                        <w:rPr>
                          <w:rFonts w:asciiTheme="minorHAnsi" w:hAnsiTheme="minorHAnsi" w:cstheme="minorHAnsi"/>
                        </w:rPr>
                        <w:t>linguistic characteristics.</w:t>
                      </w:r>
                    </w:p>
                    <w:p w:rsidR="0006286A" w:rsidRPr="00AF4893" w:rsidRDefault="0006286A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70DDA" w:rsidRPr="00AF4893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 w:rsidRPr="00AF4893">
                        <w:rPr>
                          <w:rFonts w:asciiTheme="minorHAnsi" w:hAnsiTheme="minorHAnsi" w:cstheme="minorHAnsi"/>
                          <w:b/>
                        </w:rPr>
                        <w:t>Institut</w:t>
                      </w:r>
                      <w:proofErr w:type="spellEnd"/>
                      <w:r w:rsidRPr="00AF4893">
                        <w:rPr>
                          <w:rFonts w:asciiTheme="minorHAnsi" w:hAnsiTheme="minorHAnsi" w:cstheme="minorHAnsi"/>
                          <w:b/>
                        </w:rPr>
                        <w:t xml:space="preserve"> Sainte-Geneviève (Private High school) - Paris</w:t>
                      </w:r>
                    </w:p>
                    <w:p w:rsidR="00370DDA" w:rsidRPr="00AF4893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F4893">
                        <w:rPr>
                          <w:rFonts w:asciiTheme="minorHAnsi" w:hAnsiTheme="minorHAnsi" w:cstheme="minorHAnsi"/>
                          <w:b/>
                        </w:rPr>
                        <w:t>French Pedagogical Assistant</w:t>
                      </w:r>
                    </w:p>
                    <w:p w:rsidR="00370DDA" w:rsidRPr="00AF4893" w:rsidRDefault="00370DDA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70DDA" w:rsidRPr="00AF4893" w:rsidRDefault="00AF4893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="00370DDA" w:rsidRPr="00AF4893">
                        <w:rPr>
                          <w:rFonts w:asciiTheme="minorHAnsi" w:hAnsiTheme="minorHAnsi" w:cstheme="minorHAnsi"/>
                        </w:rPr>
                        <w:t xml:space="preserve">Responsible for assisting in the educational and social development of pupils under the direction and guidance of the head teacher. In charge </w:t>
                      </w:r>
                      <w:proofErr w:type="spellStart"/>
                      <w:r w:rsidR="00370DDA" w:rsidRPr="00AF4893">
                        <w:rPr>
                          <w:rFonts w:asciiTheme="minorHAnsi" w:hAnsiTheme="minorHAnsi" w:cstheme="minorHAnsi"/>
                        </w:rPr>
                        <w:t>organising</w:t>
                      </w:r>
                      <w:proofErr w:type="spellEnd"/>
                      <w:r w:rsidR="00370DDA" w:rsidRPr="00AF4893">
                        <w:rPr>
                          <w:rFonts w:asciiTheme="minorHAnsi" w:hAnsiTheme="minorHAnsi" w:cstheme="minorHAnsi"/>
                        </w:rPr>
                        <w:t xml:space="preserve"> classes and responding to the strengths and needs of students during lessons.</w:t>
                      </w:r>
                    </w:p>
                    <w:p w:rsidR="00370DDA" w:rsidRPr="00AF4893" w:rsidRDefault="00370DDA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70DDA" w:rsidRPr="00AF4893" w:rsidRDefault="00E227CF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</w:rPr>
                        <w:t>Collè</w:t>
                      </w:r>
                      <w:r w:rsidR="00370DDA" w:rsidRPr="00AF4893">
                        <w:rPr>
                          <w:rFonts w:asciiTheme="minorHAnsi" w:hAnsiTheme="minorHAnsi" w:cstheme="minorHAnsi"/>
                          <w:b/>
                        </w:rPr>
                        <w:t>ge</w:t>
                      </w:r>
                      <w:proofErr w:type="spellEnd"/>
                      <w:r w:rsidR="00370DDA" w:rsidRPr="00AF4893">
                        <w:rPr>
                          <w:rFonts w:asciiTheme="minorHAnsi" w:hAnsiTheme="minorHAnsi" w:cstheme="minorHAnsi"/>
                          <w:b/>
                        </w:rPr>
                        <w:t xml:space="preserve"> La </w:t>
                      </w:r>
                      <w:proofErr w:type="spellStart"/>
                      <w:r w:rsidR="00370DDA" w:rsidRPr="00AF4893">
                        <w:rPr>
                          <w:rFonts w:asciiTheme="minorHAnsi" w:hAnsiTheme="minorHAnsi" w:cstheme="minorHAnsi"/>
                          <w:b/>
                        </w:rPr>
                        <w:t>Cour</w:t>
                      </w:r>
                      <w:r w:rsidR="00C32D66">
                        <w:rPr>
                          <w:rFonts w:asciiTheme="minorHAnsi" w:hAnsiTheme="minorHAnsi" w:cstheme="minorHAnsi"/>
                          <w:b/>
                        </w:rPr>
                        <w:t>t</w:t>
                      </w:r>
                      <w:r w:rsidR="00370DDA" w:rsidRPr="00AF4893">
                        <w:rPr>
                          <w:rFonts w:asciiTheme="minorHAnsi" w:hAnsiTheme="minorHAnsi" w:cstheme="minorHAnsi"/>
                          <w:b/>
                        </w:rPr>
                        <w:t>ille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– Saint-Denis</w:t>
                      </w:r>
                    </w:p>
                    <w:p w:rsidR="00370DDA" w:rsidRPr="00AF4893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F4893">
                        <w:rPr>
                          <w:rFonts w:asciiTheme="minorHAnsi" w:hAnsiTheme="minorHAnsi" w:cstheme="minorHAnsi"/>
                          <w:b/>
                        </w:rPr>
                        <w:t>French Teacher</w:t>
                      </w:r>
                    </w:p>
                    <w:p w:rsidR="00370DDA" w:rsidRPr="00AF4893" w:rsidRDefault="00370DDA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370DDA" w:rsidRPr="00AF4893" w:rsidRDefault="00AF4893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="00370DDA" w:rsidRPr="00AF4893">
                        <w:rPr>
                          <w:rFonts w:asciiTheme="minorHAnsi" w:hAnsiTheme="minorHAnsi" w:cstheme="minorHAnsi"/>
                        </w:rPr>
                        <w:t xml:space="preserve">Teaching </w:t>
                      </w:r>
                      <w:r w:rsidR="005F1EAB" w:rsidRPr="00AF4893">
                        <w:rPr>
                          <w:rFonts w:asciiTheme="minorHAnsi" w:hAnsiTheme="minorHAnsi" w:cstheme="minorHAnsi"/>
                        </w:rPr>
                        <w:t>French</w:t>
                      </w:r>
                      <w:r w:rsidR="00370DDA" w:rsidRPr="00AF4893">
                        <w:rPr>
                          <w:rFonts w:asciiTheme="minorHAnsi" w:hAnsiTheme="minorHAnsi" w:cstheme="minorHAnsi"/>
                        </w:rPr>
                        <w:t xml:space="preserve"> program</w:t>
                      </w:r>
                    </w:p>
                    <w:p w:rsidR="00370DDA" w:rsidRPr="00AF4893" w:rsidRDefault="00AF4893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="005F1EAB">
                        <w:rPr>
                          <w:rFonts w:asciiTheme="minorHAnsi" w:hAnsiTheme="minorHAnsi" w:cstheme="minorHAnsi"/>
                        </w:rPr>
                        <w:t>Planning and delivering well-</w:t>
                      </w:r>
                      <w:r w:rsidR="00370DDA" w:rsidRPr="00AF4893">
                        <w:rPr>
                          <w:rFonts w:asciiTheme="minorHAnsi" w:hAnsiTheme="minorHAnsi" w:cstheme="minorHAnsi"/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ructured lessons which engage &amp; motivate </w:t>
                      </w:r>
                      <w:r w:rsidR="00370DDA" w:rsidRPr="00AF4893">
                        <w:rPr>
                          <w:rFonts w:asciiTheme="minorHAnsi" w:hAnsiTheme="minorHAnsi" w:cstheme="minorHAnsi"/>
                        </w:rPr>
                        <w:t>students.</w:t>
                      </w:r>
                    </w:p>
                    <w:p w:rsidR="00370DDA" w:rsidRPr="00AF4893" w:rsidRDefault="00AF4893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="00370DDA" w:rsidRPr="00AF4893">
                        <w:rPr>
                          <w:rFonts w:asciiTheme="minorHAnsi" w:hAnsiTheme="minorHAnsi" w:cstheme="minorHAnsi"/>
                        </w:rPr>
                        <w:t xml:space="preserve">Planning and </w:t>
                      </w:r>
                      <w:proofErr w:type="spellStart"/>
                      <w:r w:rsidR="00370DDA" w:rsidRPr="00AF4893">
                        <w:rPr>
                          <w:rFonts w:asciiTheme="minorHAnsi" w:hAnsiTheme="minorHAnsi" w:cstheme="minorHAnsi"/>
                        </w:rPr>
                        <w:t>organising</w:t>
                      </w:r>
                      <w:proofErr w:type="spellEnd"/>
                      <w:r w:rsidR="00370DDA" w:rsidRPr="00AF4893">
                        <w:rPr>
                          <w:rFonts w:asciiTheme="minorHAnsi" w:hAnsiTheme="minorHAnsi" w:cstheme="minorHAnsi"/>
                        </w:rPr>
                        <w:t xml:space="preserve"> visits, field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studies and special activities </w:t>
                      </w:r>
                      <w:r w:rsidR="00370DDA" w:rsidRPr="00AF4893">
                        <w:rPr>
                          <w:rFonts w:asciiTheme="minorHAnsi" w:hAnsiTheme="minorHAnsi" w:cstheme="minorHAnsi"/>
                        </w:rPr>
                        <w:t>connected</w:t>
                      </w:r>
                    </w:p>
                    <w:p w:rsidR="00370DDA" w:rsidRPr="00AF4893" w:rsidRDefault="00370DDA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AF4893">
                        <w:rPr>
                          <w:rFonts w:asciiTheme="minorHAnsi" w:hAnsiTheme="minorHAnsi" w:cstheme="minorHAnsi"/>
                        </w:rPr>
                        <w:t>with</w:t>
                      </w:r>
                      <w:proofErr w:type="gramEnd"/>
                      <w:r w:rsidRPr="00AF4893">
                        <w:rPr>
                          <w:rFonts w:asciiTheme="minorHAnsi" w:hAnsiTheme="minorHAnsi" w:cstheme="minorHAnsi"/>
                        </w:rPr>
                        <w:t xml:space="preserve"> the teaching of the subject.</w:t>
                      </w:r>
                    </w:p>
                    <w:p w:rsidR="00370DDA" w:rsidRPr="00AF4893" w:rsidRDefault="00370DDA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F4893">
                        <w:rPr>
                          <w:rFonts w:asciiTheme="minorHAnsi" w:hAnsiTheme="minorHAnsi" w:cstheme="minorHAnsi"/>
                        </w:rPr>
                        <w:t>-</w:t>
                      </w:r>
                      <w:r w:rsidR="00AF489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AF4893">
                        <w:rPr>
                          <w:rFonts w:asciiTheme="minorHAnsi" w:hAnsiTheme="minorHAnsi" w:cstheme="minorHAnsi"/>
                        </w:rPr>
                        <w:t>Supporting the school in delivering the curriculum effectively.</w:t>
                      </w:r>
                    </w:p>
                    <w:p w:rsidR="00370DDA" w:rsidRPr="00AF4893" w:rsidRDefault="00AF4893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proofErr w:type="spellStart"/>
                      <w:r w:rsidR="00370DDA" w:rsidRPr="00AF4893">
                        <w:rPr>
                          <w:rFonts w:asciiTheme="minorHAnsi" w:hAnsiTheme="minorHAnsi" w:cstheme="minorHAnsi"/>
                        </w:rPr>
                        <w:t>Organising</w:t>
                      </w:r>
                      <w:proofErr w:type="spellEnd"/>
                      <w:r w:rsidR="00370DDA" w:rsidRPr="00AF4893">
                        <w:rPr>
                          <w:rFonts w:asciiTheme="minorHAnsi" w:hAnsiTheme="minorHAnsi" w:cstheme="minorHAnsi"/>
                        </w:rPr>
                        <w:t xml:space="preserve"> and supporting a range of extra-curricular activities.</w:t>
                      </w:r>
                    </w:p>
                    <w:p w:rsidR="00370DDA" w:rsidRPr="00AF4893" w:rsidRDefault="00AF4893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="00370DDA" w:rsidRPr="00AF4893">
                        <w:rPr>
                          <w:rFonts w:asciiTheme="minorHAnsi" w:hAnsiTheme="minorHAnsi" w:cstheme="minorHAnsi"/>
                        </w:rPr>
                        <w:t>Planning, preparing and reviewing the school curriculum with other staff.</w:t>
                      </w:r>
                    </w:p>
                    <w:p w:rsidR="00370DDA" w:rsidRPr="00191EBB" w:rsidRDefault="00AF4893" w:rsidP="00370DD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="00370DDA" w:rsidRPr="00AF4893">
                        <w:rPr>
                          <w:rFonts w:asciiTheme="minorHAnsi" w:hAnsiTheme="minorHAnsi" w:cstheme="minorHAnsi"/>
                        </w:rPr>
                        <w:t>Ensuring all Health &amp; Safety policies ar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e implemented and adhered to at </w:t>
                      </w:r>
                      <w:r w:rsidR="00370DDA" w:rsidRPr="00AF4893">
                        <w:rPr>
                          <w:rFonts w:asciiTheme="minorHAnsi" w:hAnsiTheme="minorHAnsi" w:cstheme="minorHAnsi"/>
                        </w:rPr>
                        <w:t>all times.</w:t>
                      </w:r>
                    </w:p>
                  </w:txbxContent>
                </v:textbox>
              </v:shape>
            </w:pict>
          </mc:Fallback>
        </mc:AlternateContent>
      </w:r>
      <w:r w:rsidR="00EF5E88" w:rsidRPr="00B503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90222" wp14:editId="2373B6C2">
                <wp:simplePos x="0" y="0"/>
                <wp:positionH relativeFrom="column">
                  <wp:posOffset>4465955</wp:posOffset>
                </wp:positionH>
                <wp:positionV relativeFrom="paragraph">
                  <wp:posOffset>2291080</wp:posOffset>
                </wp:positionV>
                <wp:extent cx="1636395" cy="520763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20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DDA" w:rsidRPr="00370DDA" w:rsidRDefault="00C94D5C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Bilal </w:t>
                            </w:r>
                          </w:p>
                          <w:p w:rsidR="00370DDA" w:rsidRPr="00370DDA" w:rsidRDefault="00C94D5C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 xml:space="preserve">Email : </w:t>
                            </w:r>
                            <w:hyperlink r:id="rId22" w:history="1">
                              <w:r w:rsidRPr="0008744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lang w:val="fr-FR"/>
                                </w:rPr>
                                <w:t>bilal.370280@2freemail.com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  <w:t xml:space="preserve"> </w:t>
                            </w:r>
                          </w:p>
                          <w:p w:rsidR="00370DDA" w:rsidRPr="00370DDA" w:rsidRDefault="00671E55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33</w:t>
                            </w:r>
                            <w:r w:rsidR="00370DDA"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years old</w:t>
                            </w:r>
                          </w:p>
                          <w:p w:rsidR="00370DDA" w:rsidRPr="00370DDA" w:rsidRDefault="005F1EAB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Nationality:</w:t>
                            </w:r>
                            <w:r w:rsidR="00370DDA"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French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Diving </w:t>
                            </w:r>
                            <w:r w:rsidR="005F1EAB"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License:</w:t>
                            </w: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Yes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LANGUAGES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- French (mother tongue)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- English</w:t>
                            </w:r>
                          </w:p>
                          <w:p w:rsid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- </w:t>
                            </w:r>
                            <w:proofErr w:type="spellStart"/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Kabyle</w:t>
                            </w:r>
                            <w:proofErr w:type="spellEnd"/>
                          </w:p>
                          <w:p w:rsidR="00EF5E88" w:rsidRPr="00370DDA" w:rsidRDefault="00EF5E88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F5E88">
                              <w:rPr>
                                <w:rFonts w:asciiTheme="minorHAnsi" w:hAnsiTheme="minorHAnsi" w:cstheme="minorHAnsi"/>
                                <w:b/>
                              </w:rPr>
                              <w:t>- Arabic (notions)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- Spanish (notions)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LOGICIELS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- Word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- Excel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- </w:t>
                            </w:r>
                            <w:r w:rsidR="00C32D66"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PowerPoint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- Outlook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PERSONAL SKILLS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- Perfect French </w:t>
                            </w:r>
                            <w:r w:rsidR="005F1EAB">
                              <w:rPr>
                                <w:rFonts w:asciiTheme="minorHAnsi" w:hAnsiTheme="minorHAnsi" w:cstheme="minorHAnsi"/>
                                <w:b/>
                              </w:rPr>
                              <w:t>w</w:t>
                            </w: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riting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proofErr w:type="gramStart"/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and</w:t>
                            </w:r>
                            <w:proofErr w:type="gramEnd"/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5F1EAB">
                              <w:rPr>
                                <w:rFonts w:asciiTheme="minorHAnsi" w:hAnsiTheme="minorHAnsi" w:cstheme="minorHAnsi"/>
                                <w:b/>
                              </w:rPr>
                              <w:t>s</w:t>
                            </w: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peaking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- Good Communication</w:t>
                            </w:r>
                          </w:p>
                          <w:p w:rsidR="00B76C6C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- Team orientated</w:t>
                            </w:r>
                          </w:p>
                          <w:p w:rsidR="00370DDA" w:rsidRPr="00370DDA" w:rsidRDefault="00370DDA" w:rsidP="00370DDA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fr-FR"/>
                              </w:rPr>
                            </w:pPr>
                            <w:r w:rsidRPr="00370DDA">
                              <w:rPr>
                                <w:rFonts w:asciiTheme="minorHAnsi" w:hAnsiTheme="minorHAnsi" w:cstheme="minorHAnsi"/>
                                <w:b/>
                              </w:rPr>
                              <w:t>-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51.65pt;margin-top:180.4pt;width:128.85pt;height:410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" filled="f" stroked="f">
                <v:textbox style="mso-fit-shape-to-text:t">
                  <w:txbxContent>
                    <w:p w:rsidR="00370DDA" w:rsidRPr="00370DDA" w:rsidRDefault="00C94D5C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Bilal </w:t>
                      </w:r>
                    </w:p>
                    <w:p w:rsidR="00370DDA" w:rsidRPr="00370DDA" w:rsidRDefault="00C94D5C" w:rsidP="00370DDA">
                      <w:pPr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 xml:space="preserve">Email : </w:t>
                      </w:r>
                      <w:hyperlink r:id="rId23" w:history="1">
                        <w:r w:rsidRPr="0008744B">
                          <w:rPr>
                            <w:rStyle w:val="Hyperlink"/>
                            <w:rFonts w:asciiTheme="minorHAnsi" w:hAnsiTheme="minorHAnsi" w:cstheme="minorHAnsi"/>
                            <w:b/>
                            <w:lang w:val="fr-FR"/>
                          </w:rPr>
                          <w:t>bilal.370280@2freemail.com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  <w:t xml:space="preserve"> </w:t>
                      </w:r>
                    </w:p>
                    <w:p w:rsidR="00370DDA" w:rsidRPr="00370DDA" w:rsidRDefault="00671E55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/>
                        </w:rPr>
                        <w:t>33</w:t>
                      </w:r>
                      <w:r w:rsidR="00370DDA" w:rsidRPr="00370DDA">
                        <w:rPr>
                          <w:rFonts w:asciiTheme="minorHAnsi" w:hAnsiTheme="minorHAnsi" w:cstheme="minorHAnsi"/>
                          <w:b/>
                        </w:rPr>
                        <w:t xml:space="preserve"> years old</w:t>
                      </w:r>
                    </w:p>
                    <w:p w:rsidR="00370DDA" w:rsidRPr="00370DDA" w:rsidRDefault="005F1EAB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Nationality:</w:t>
                      </w:r>
                      <w:r w:rsidR="00370DDA" w:rsidRPr="00370DDA">
                        <w:rPr>
                          <w:rFonts w:asciiTheme="minorHAnsi" w:hAnsiTheme="minorHAnsi" w:cstheme="minorHAnsi"/>
                          <w:b/>
                        </w:rPr>
                        <w:t xml:space="preserve"> French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 xml:space="preserve">Diving </w:t>
                      </w:r>
                      <w:r w:rsidR="005F1EAB" w:rsidRPr="00370DDA">
                        <w:rPr>
                          <w:rFonts w:asciiTheme="minorHAnsi" w:hAnsiTheme="minorHAnsi" w:cstheme="minorHAnsi"/>
                          <w:b/>
                        </w:rPr>
                        <w:t>License:</w:t>
                      </w: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 xml:space="preserve"> Yes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LANGUAGES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- French (mother tongue)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- English</w:t>
                      </w:r>
                    </w:p>
                    <w:p w:rsid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 xml:space="preserve">- </w:t>
                      </w:r>
                      <w:proofErr w:type="spellStart"/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Kabyle</w:t>
                      </w:r>
                      <w:proofErr w:type="spellEnd"/>
                    </w:p>
                    <w:p w:rsidR="00EF5E88" w:rsidRPr="00370DDA" w:rsidRDefault="00EF5E88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F5E88">
                        <w:rPr>
                          <w:rFonts w:asciiTheme="minorHAnsi" w:hAnsiTheme="minorHAnsi" w:cstheme="minorHAnsi"/>
                          <w:b/>
                        </w:rPr>
                        <w:t>- Arabic (notions)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- Spanish (notions)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LOGICIELS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- Word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- Excel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 xml:space="preserve">- </w:t>
                      </w:r>
                      <w:r w:rsidR="00C32D66" w:rsidRPr="00370DDA">
                        <w:rPr>
                          <w:rFonts w:asciiTheme="minorHAnsi" w:hAnsiTheme="minorHAnsi" w:cstheme="minorHAnsi"/>
                          <w:b/>
                        </w:rPr>
                        <w:t>PowerPoint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- Outlook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PERSONAL SKILLS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 xml:space="preserve">- Perfect French </w:t>
                      </w:r>
                      <w:r w:rsidR="005F1EAB">
                        <w:rPr>
                          <w:rFonts w:asciiTheme="minorHAnsi" w:hAnsiTheme="minorHAnsi" w:cstheme="minorHAnsi"/>
                          <w:b/>
                        </w:rPr>
                        <w:t>w</w:t>
                      </w: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riting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proofErr w:type="gramStart"/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and</w:t>
                      </w:r>
                      <w:proofErr w:type="gramEnd"/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5F1EAB">
                        <w:rPr>
                          <w:rFonts w:asciiTheme="minorHAnsi" w:hAnsiTheme="minorHAnsi" w:cstheme="minorHAnsi"/>
                          <w:b/>
                        </w:rPr>
                        <w:t>s</w:t>
                      </w: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peaking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- Good Communication</w:t>
                      </w:r>
                    </w:p>
                    <w:p w:rsidR="00B76C6C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- Team orientated</w:t>
                      </w:r>
                    </w:p>
                    <w:p w:rsidR="00370DDA" w:rsidRPr="00370DDA" w:rsidRDefault="00370DDA" w:rsidP="00370DDA">
                      <w:pPr>
                        <w:rPr>
                          <w:rFonts w:asciiTheme="minorHAnsi" w:hAnsiTheme="minorHAnsi" w:cstheme="minorHAnsi"/>
                          <w:b/>
                          <w:lang w:val="fr-FR"/>
                        </w:rPr>
                      </w:pPr>
                      <w:r w:rsidRPr="00370DDA">
                        <w:rPr>
                          <w:rFonts w:asciiTheme="minorHAnsi" w:hAnsiTheme="minorHAnsi" w:cstheme="minorHAnsi"/>
                          <w:b/>
                        </w:rPr>
                        <w:t>- Creativity</w:t>
                      </w:r>
                    </w:p>
                  </w:txbxContent>
                </v:textbox>
              </v:shape>
            </w:pict>
          </mc:Fallback>
        </mc:AlternateContent>
      </w:r>
      <w:r w:rsidR="00B5788F">
        <w:rPr>
          <w:rFonts w:ascii="Calibri" w:eastAsia="Calibri" w:hAnsi="Calibri" w:cs="Calibri"/>
          <w:b/>
          <w:sz w:val="40"/>
          <w:szCs w:val="40"/>
        </w:rPr>
        <w:t xml:space="preserve">     </w:t>
      </w:r>
      <w:r w:rsidR="00EF5E88" w:rsidRPr="00B503C5">
        <w:rPr>
          <w:rFonts w:ascii="Calibri" w:eastAsia="Calibri" w:hAnsi="Calibri" w:cs="Calibri"/>
          <w:b/>
          <w:sz w:val="40"/>
          <w:szCs w:val="40"/>
        </w:rPr>
        <w:t>FREN</w:t>
      </w:r>
      <w:r w:rsidR="00EF5E88" w:rsidRPr="00B503C5">
        <w:rPr>
          <w:rFonts w:ascii="Calibri" w:eastAsia="Calibri" w:hAnsi="Calibri" w:cs="Calibri"/>
          <w:b/>
          <w:spacing w:val="-1"/>
          <w:sz w:val="40"/>
          <w:szCs w:val="40"/>
        </w:rPr>
        <w:t>C</w:t>
      </w:r>
      <w:r w:rsidR="00EF5E88" w:rsidRPr="00B503C5">
        <w:rPr>
          <w:rFonts w:ascii="Calibri" w:eastAsia="Calibri" w:hAnsi="Calibri" w:cs="Calibri"/>
          <w:b/>
          <w:sz w:val="40"/>
          <w:szCs w:val="40"/>
        </w:rPr>
        <w:t>H</w:t>
      </w:r>
      <w:r w:rsidR="00EF5E88" w:rsidRPr="00B503C5">
        <w:rPr>
          <w:rFonts w:ascii="Calibri" w:eastAsia="Calibri" w:hAnsi="Calibri" w:cs="Calibri"/>
          <w:b/>
          <w:spacing w:val="-3"/>
          <w:sz w:val="40"/>
          <w:szCs w:val="40"/>
        </w:rPr>
        <w:t xml:space="preserve"> </w:t>
      </w:r>
      <w:r w:rsidR="00EF5E88" w:rsidRPr="00B503C5">
        <w:rPr>
          <w:rFonts w:ascii="Calibri" w:eastAsia="Calibri" w:hAnsi="Calibri" w:cs="Calibri"/>
          <w:b/>
          <w:sz w:val="40"/>
          <w:szCs w:val="40"/>
        </w:rPr>
        <w:t>T</w:t>
      </w:r>
      <w:r w:rsidR="00EF5E88" w:rsidRPr="00B503C5">
        <w:rPr>
          <w:rFonts w:ascii="Calibri" w:eastAsia="Calibri" w:hAnsi="Calibri" w:cs="Calibri"/>
          <w:b/>
          <w:spacing w:val="-5"/>
          <w:sz w:val="40"/>
          <w:szCs w:val="40"/>
        </w:rPr>
        <w:t>EA</w:t>
      </w:r>
      <w:r w:rsidR="00EF5E88" w:rsidRPr="00B503C5">
        <w:rPr>
          <w:rFonts w:ascii="Calibri" w:eastAsia="Calibri" w:hAnsi="Calibri" w:cs="Calibri"/>
          <w:b/>
          <w:sz w:val="40"/>
          <w:szCs w:val="40"/>
        </w:rPr>
        <w:t>C</w:t>
      </w:r>
      <w:r w:rsidR="00EF5E88" w:rsidRPr="00B503C5">
        <w:rPr>
          <w:rFonts w:ascii="Calibri" w:eastAsia="Calibri" w:hAnsi="Calibri" w:cs="Calibri"/>
          <w:b/>
          <w:spacing w:val="-2"/>
          <w:sz w:val="40"/>
          <w:szCs w:val="40"/>
        </w:rPr>
        <w:t>H</w:t>
      </w:r>
      <w:r w:rsidR="00EF5E88" w:rsidRPr="00B503C5">
        <w:rPr>
          <w:rFonts w:ascii="Calibri" w:eastAsia="Calibri" w:hAnsi="Calibri" w:cs="Calibri"/>
          <w:b/>
          <w:sz w:val="40"/>
          <w:szCs w:val="40"/>
        </w:rPr>
        <w:t>ER</w:t>
      </w:r>
    </w:p>
    <w:sectPr w:rsidR="004E44A9" w:rsidRPr="00B503C5">
      <w:type w:val="continuous"/>
      <w:pgSz w:w="10800" w:h="14400"/>
      <w:pgMar w:top="80" w:right="15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19F"/>
    <w:multiLevelType w:val="multilevel"/>
    <w:tmpl w:val="0C6A95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A9"/>
    <w:rsid w:val="0006286A"/>
    <w:rsid w:val="00191EBB"/>
    <w:rsid w:val="00370DDA"/>
    <w:rsid w:val="00377ECB"/>
    <w:rsid w:val="004D65D2"/>
    <w:rsid w:val="004E44A9"/>
    <w:rsid w:val="005F1EAB"/>
    <w:rsid w:val="005F35EB"/>
    <w:rsid w:val="00671E55"/>
    <w:rsid w:val="00AF4893"/>
    <w:rsid w:val="00B25E8B"/>
    <w:rsid w:val="00B503C5"/>
    <w:rsid w:val="00B5788F"/>
    <w:rsid w:val="00B76C6C"/>
    <w:rsid w:val="00C32D66"/>
    <w:rsid w:val="00C94D5C"/>
    <w:rsid w:val="00E227CF"/>
    <w:rsid w:val="00E57398"/>
    <w:rsid w:val="00E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bilal.370280@2freemail.co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bilal.3702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348370422</cp:lastModifiedBy>
  <cp:revision>2</cp:revision>
  <dcterms:created xsi:type="dcterms:W3CDTF">2017-06-18T13:56:00Z</dcterms:created>
  <dcterms:modified xsi:type="dcterms:W3CDTF">2017-06-18T13:56:00Z</dcterms:modified>
</cp:coreProperties>
</file>