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0B" w:rsidRPr="00AE07CF" w:rsidRDefault="0037686A" w:rsidP="008644E9">
      <w:pPr>
        <w:pStyle w:val="Heading2"/>
        <w:kinsoku w:val="0"/>
        <w:overflowPunct w:val="0"/>
        <w:spacing w:before="51"/>
        <w:ind w:left="0" w:firstLine="0"/>
        <w:jc w:val="center"/>
        <w:rPr>
          <w:b/>
          <w:w w:val="9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-67945</wp:posOffset>
            </wp:positionV>
            <wp:extent cx="1258570" cy="1614805"/>
            <wp:effectExtent l="0" t="0" r="0" b="4445"/>
            <wp:wrapNone/>
            <wp:docPr id="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5960110</wp:posOffset>
                </wp:positionH>
                <wp:positionV relativeFrom="page">
                  <wp:posOffset>450850</wp:posOffset>
                </wp:positionV>
                <wp:extent cx="1412875" cy="1444625"/>
                <wp:effectExtent l="0" t="0" r="0" b="0"/>
                <wp:wrapNone/>
                <wp:docPr id="7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444625"/>
                          <a:chOff x="9386" y="710"/>
                          <a:chExt cx="2225" cy="2275"/>
                        </a:xfrm>
                      </wpg:grpSpPr>
                      <wps:wsp>
                        <wps:cNvPr id="7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86" y="710"/>
                            <a:ext cx="2220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A0B" w:rsidRDefault="0037686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12875" cy="143700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2875" cy="14370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D6A0B" w:rsidRDefault="006D6A0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33" y="710"/>
                            <a:ext cx="148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A0B" w:rsidRDefault="006D6A0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60" w:lineRule="atLeast"/>
                              </w:pPr>
                            </w:p>
                            <w:p w:rsidR="006D6A0B" w:rsidRDefault="006D6A0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69.3pt;margin-top:35.5pt;width:111.25pt;height:113.75pt;z-index:-251664384;mso-position-horizontal-relative:page;mso-position-vertical-relative:page" coordorigin="9386,710" coordsize="2225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" o:allowincell="f">
                <v:rect id="Rectangle 4" o:spid="_x0000_s1027" style="position:absolute;left:9386;top:710;width:222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D6A0B" w:rsidRDefault="0037686A">
                        <w:pPr>
                          <w:widowControl/>
                          <w:autoSpaceDE/>
                          <w:autoSpaceDN/>
                          <w:adjustRightInd/>
                          <w:spacing w:line="2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12875" cy="143700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2875" cy="1437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D6A0B" w:rsidRDefault="006D6A0B"/>
                    </w:txbxContent>
                  </v:textbox>
                </v:rect>
                <v:rect id="Rectangle 5" o:spid="_x0000_s1028" style="position:absolute;left:9533;top:710;width:148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6D6A0B" w:rsidRDefault="006D6A0B">
                        <w:pPr>
                          <w:widowControl/>
                          <w:autoSpaceDE/>
                          <w:autoSpaceDN/>
                          <w:adjustRightInd/>
                          <w:spacing w:line="1560" w:lineRule="atLeast"/>
                        </w:pPr>
                      </w:p>
                      <w:p w:rsidR="006D6A0B" w:rsidRDefault="006D6A0B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proofErr w:type="spellStart"/>
      <w:r w:rsidR="006D6A0B" w:rsidRPr="00AE07CF">
        <w:rPr>
          <w:b/>
          <w:w w:val="95"/>
          <w:sz w:val="32"/>
          <w:szCs w:val="32"/>
        </w:rPr>
        <w:t>D</w:t>
      </w:r>
      <w:r w:rsidR="008644E9">
        <w:rPr>
          <w:b/>
          <w:w w:val="95"/>
          <w:sz w:val="32"/>
          <w:szCs w:val="32"/>
        </w:rPr>
        <w:t>r</w:t>
      </w:r>
      <w:r w:rsidR="006D6A0B" w:rsidRPr="00AE07CF">
        <w:rPr>
          <w:b/>
          <w:w w:val="95"/>
          <w:sz w:val="32"/>
          <w:szCs w:val="32"/>
        </w:rPr>
        <w:t>.REEBA</w:t>
      </w:r>
      <w:proofErr w:type="spellEnd"/>
      <w:r w:rsidR="006D6A0B" w:rsidRPr="00AE07CF">
        <w:rPr>
          <w:b/>
          <w:spacing w:val="-27"/>
          <w:w w:val="95"/>
          <w:sz w:val="32"/>
          <w:szCs w:val="32"/>
        </w:rPr>
        <w:t xml:space="preserve"> </w:t>
      </w:r>
    </w:p>
    <w:p w:rsidR="00F52D52" w:rsidRPr="00F52D52" w:rsidRDefault="00F52D52" w:rsidP="00F52D52"/>
    <w:p w:rsidR="006D6A0B" w:rsidRPr="00F52D52" w:rsidRDefault="00F52D52">
      <w:pPr>
        <w:kinsoku w:val="0"/>
        <w:overflowPunct w:val="0"/>
        <w:spacing w:before="4" w:line="220" w:lineRule="exact"/>
        <w:rPr>
          <w:caps/>
          <w:sz w:val="22"/>
          <w:szCs w:val="22"/>
        </w:rPr>
      </w:pPr>
      <w:r>
        <w:rPr>
          <w:caps/>
          <w:spacing w:val="-4"/>
        </w:rPr>
        <w:t xml:space="preserve">                                                                </w:t>
      </w:r>
      <w:r w:rsidRPr="00F52D52">
        <w:rPr>
          <w:caps/>
          <w:spacing w:val="-4"/>
        </w:rPr>
        <w:t>Certified professional coder</w:t>
      </w:r>
    </w:p>
    <w:p w:rsidR="007D6376" w:rsidRPr="003F35A9" w:rsidRDefault="007D6376" w:rsidP="007D6376">
      <w:pPr>
        <w:pStyle w:val="BodyText"/>
        <w:kinsoku w:val="0"/>
        <w:overflowPunct w:val="0"/>
        <w:spacing w:before="56"/>
        <w:ind w:left="720" w:right="2952" w:hanging="261"/>
        <w:jc w:val="center"/>
        <w:rPr>
          <w:sz w:val="28"/>
          <w:szCs w:val="28"/>
        </w:rPr>
      </w:pPr>
      <w:r>
        <w:t xml:space="preserve">                                                </w:t>
      </w:r>
    </w:p>
    <w:p w:rsidR="003D5C72" w:rsidRPr="003F35A9" w:rsidRDefault="007D6376" w:rsidP="007D6376">
      <w:pPr>
        <w:pStyle w:val="BodyText"/>
        <w:kinsoku w:val="0"/>
        <w:overflowPunct w:val="0"/>
        <w:spacing w:before="56"/>
        <w:ind w:left="720" w:right="2952" w:hanging="261"/>
        <w:jc w:val="center"/>
        <w:rPr>
          <w:sz w:val="28"/>
          <w:szCs w:val="28"/>
        </w:rPr>
      </w:pPr>
      <w:r w:rsidRPr="003F35A9">
        <w:rPr>
          <w:spacing w:val="-3"/>
          <w:sz w:val="28"/>
          <w:szCs w:val="28"/>
        </w:rPr>
        <w:t xml:space="preserve">                                                   </w:t>
      </w:r>
      <w:r w:rsidR="006D6A0B" w:rsidRPr="003F35A9">
        <w:rPr>
          <w:spacing w:val="-3"/>
          <w:sz w:val="28"/>
          <w:szCs w:val="28"/>
        </w:rPr>
        <w:t>E</w:t>
      </w:r>
      <w:r w:rsidR="006D6A0B" w:rsidRPr="003F35A9">
        <w:rPr>
          <w:spacing w:val="-2"/>
          <w:sz w:val="28"/>
          <w:szCs w:val="28"/>
        </w:rPr>
        <w:t>m</w:t>
      </w:r>
      <w:r w:rsidR="006D6A0B" w:rsidRPr="003F35A9">
        <w:rPr>
          <w:sz w:val="28"/>
          <w:szCs w:val="28"/>
        </w:rPr>
        <w:t>ai</w:t>
      </w:r>
      <w:r w:rsidR="006D6A0B" w:rsidRPr="003F35A9">
        <w:rPr>
          <w:spacing w:val="-1"/>
          <w:sz w:val="28"/>
          <w:szCs w:val="28"/>
        </w:rPr>
        <w:t>l</w:t>
      </w:r>
      <w:r w:rsidR="006D6A0B" w:rsidRPr="003F35A9">
        <w:rPr>
          <w:sz w:val="28"/>
          <w:szCs w:val="28"/>
        </w:rPr>
        <w:t>:</w:t>
      </w:r>
      <w:r w:rsidR="006D6A0B" w:rsidRPr="003F35A9">
        <w:rPr>
          <w:spacing w:val="1"/>
          <w:sz w:val="28"/>
          <w:szCs w:val="28"/>
        </w:rPr>
        <w:t xml:space="preserve"> </w:t>
      </w:r>
      <w:hyperlink r:id="rId12" w:history="1">
        <w:r w:rsidR="006A2D45" w:rsidRPr="007E707E">
          <w:rPr>
            <w:rStyle w:val="Hyperlink"/>
            <w:rFonts w:cs="Calibri"/>
            <w:spacing w:val="-1"/>
            <w:sz w:val="28"/>
            <w:szCs w:val="28"/>
          </w:rPr>
          <w:t>reeba.370318@2freemail.com</w:t>
        </w:r>
      </w:hyperlink>
      <w:r w:rsidR="006A2D45">
        <w:rPr>
          <w:spacing w:val="-1"/>
          <w:sz w:val="28"/>
          <w:szCs w:val="28"/>
        </w:rPr>
        <w:t xml:space="preserve"> </w:t>
      </w:r>
    </w:p>
    <w:p w:rsidR="006D6A0B" w:rsidRPr="003F35A9" w:rsidRDefault="007D6376" w:rsidP="007D6376">
      <w:pPr>
        <w:pStyle w:val="BodyText"/>
        <w:kinsoku w:val="0"/>
        <w:overflowPunct w:val="0"/>
        <w:spacing w:before="56"/>
        <w:ind w:left="720" w:right="2952" w:hanging="261"/>
        <w:jc w:val="center"/>
        <w:rPr>
          <w:sz w:val="28"/>
          <w:szCs w:val="28"/>
        </w:rPr>
      </w:pPr>
      <w:r w:rsidRPr="003F35A9">
        <w:rPr>
          <w:sz w:val="28"/>
          <w:szCs w:val="28"/>
        </w:rPr>
        <w:t xml:space="preserve">                                                   </w:t>
      </w:r>
    </w:p>
    <w:p w:rsidR="006D6A0B" w:rsidRDefault="006D6A0B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3F35A9" w:rsidRDefault="0037686A" w:rsidP="00AE07CF">
      <w:pPr>
        <w:pStyle w:val="Heading1"/>
        <w:kinsoku w:val="0"/>
        <w:overflowPunct w:val="0"/>
        <w:ind w:right="198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2070735</wp:posOffset>
                </wp:positionV>
                <wp:extent cx="7025005" cy="231775"/>
                <wp:effectExtent l="0" t="0" r="0" b="0"/>
                <wp:wrapNone/>
                <wp:docPr id="7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31775"/>
                          <a:chOff x="589" y="4125"/>
                          <a:chExt cx="11063" cy="365"/>
                        </a:xfrm>
                      </wpg:grpSpPr>
                      <wps:wsp>
                        <wps:cNvPr id="73" name="Rectangle 7"/>
                        <wps:cNvSpPr>
                          <a:spLocks/>
                        </wps:cNvSpPr>
                        <wps:spPr bwMode="auto">
                          <a:xfrm>
                            <a:off x="611" y="4140"/>
                            <a:ext cx="11018" cy="3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597" y="4133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597" y="4481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604" y="4140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"/>
                        <wps:cNvSpPr>
                          <a:spLocks/>
                        </wps:cNvSpPr>
                        <wps:spPr bwMode="auto">
                          <a:xfrm>
                            <a:off x="11637" y="4140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.1pt;margin-top:163.05pt;width:553.15pt;height:18.25pt;z-index:-251665408;mso-position-horizontal-relative:page;mso-position-vertical-relative:page" coordorigin="589,4125" coordsize="1106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" o:allowincell="f">
                <v:rect id="Rectangle 7" o:spid="_x0000_s1027" style="position:absolute;left:611;top:4140;width:1101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l0MQA&#10;AADbAAAADwAAAGRycy9kb3ducmV2LnhtbESP3WqDQBSE7wt5h+UEclfX/JAWm00IlmK9KdT6AAf3&#10;VCXuWXE3avL03UKhl8PMfMMcTrPpxEiDay0rWEcxCOLK6pZrBeXX2+MzCOeRNXaWScGNHJyOi4cD&#10;JtpO/Elj4WsRIOwSVNB43ydSuqohgy6yPXHwvu1g0Ac51FIPOAW46eQmjvfSYMthocGe0oaqS3E1&#10;Cna7fZXla/6YXtPsXqZl7q+bXKnVcj6/gPA0+//wX/tdK3jawu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VpdDEAAAA2wAAAA8AAAAAAAAAAAAAAAAAmAIAAGRycy9k&#10;b3ducmV2LnhtbFBLBQYAAAAABAAEAPUAAACJAwAAAAA=&#10;" fillcolor="#f1f1f1" stroked="f">
                  <v:path arrowok="t"/>
                </v:rect>
                <v:shape id="Freeform 8" o:spid="_x0000_s1028" style="position:absolute;left:597;top:4133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aRcMA&#10;AADbAAAADwAAAGRycy9kb3ducmV2LnhtbESPT4vCMBTE74LfITxhb5qqi0q3qagg60XwH3h9NG/b&#10;7jYvtYna/fZGEDwOM/MbJpm3phI3alxpWcFwEIEgzqwuOVdwOq77MxDOI2usLJOCf3IwT7udBGNt&#10;77yn28HnIkDYxaig8L6OpXRZQQbdwNbEwfuxjUEfZJNL3eA9wE0lR1E0kQZLDgsF1rQqKPs7XI2C&#10;2fkiF7/TzI2c313L5XbMm/O3Uh+9dvEFwlPr3+FXe6MVTD/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aRcMAAADbAAAADwAAAAAAAAAAAAAAAACYAgAAZHJzL2Rv&#10;d25yZXYueG1sUEsFBgAAAAAEAAQA9QAAAIgDAAAAAA==&#10;" path="m,l11046,e" filled="f" strokeweight=".28925mm">
                  <v:path arrowok="t" o:connecttype="custom" o:connectlocs="0,0;11046,0" o:connectangles="0,0"/>
                </v:shape>
                <v:shape id="Freeform 9" o:spid="_x0000_s1029" style="position:absolute;left:597;top:4481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/3sMA&#10;AADbAAAADwAAAGRycy9kb3ducmV2LnhtbESPT4vCMBTE74LfITxhb5qqrEq3qagg60XwH3h9NG/b&#10;7jYvtYna/fZGEDwOM/MbJpm3phI3alxpWcFwEIEgzqwuOVdwOq77MxDOI2usLJOCf3IwT7udBGNt&#10;77yn28HnIkDYxaig8L6OpXRZQQbdwNbEwfuxjUEfZJNL3eA9wE0lR1E0kQZLDgsF1rQqKPs7XI2C&#10;2fkiF7/TzI2c313L5XbMm/O3Uh+9dvEFwlPr3+FXe6MVTD/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x/3sMAAADbAAAADwAAAAAAAAAAAAAAAACYAgAAZHJzL2Rv&#10;d25yZXYueG1sUEsFBgAAAAAEAAQA9QAAAIgDAAAAAA==&#10;" path="m,l11046,e" filled="f" strokeweight=".28925mm">
                  <v:path arrowok="t" o:connecttype="custom" o:connectlocs="0,0;11046,0" o:connectangles="0,0"/>
                </v:shape>
                <v:shape id="Freeform 10" o:spid="_x0000_s1030" style="position:absolute;left:604;top:4140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QL8MA&#10;AADbAAAADwAAAGRycy9kb3ducmV2LnhtbESPQWuDQBSE74X8h+UFemvWhGLFZhUJGEJupin0+Oq+&#10;qtR9K+5qzL/vFgo9DjPzDbPPF9OLmUbXWVaw3UQgiGurO24UXN/KpwSE88gae8uk4E4O8mz1sMdU&#10;2xtXNF98IwKEXYoKWu+HVEpXt2TQbexAHLwvOxr0QY6N1CPeAtz0chdFsTTYcVhocaBDS/X3ZTIK&#10;5uPW6ymJi2FKqrL6+Hwvzs+lUo/rpXgF4Wnx/+G/9kkreInh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QL8MAAADbAAAADwAAAAAAAAAAAAAAAACYAgAAZHJzL2Rv&#10;d25yZXYueG1sUEsFBgAAAAAEAAQA9QAAAIgDAAAAAA==&#10;" path="m,l,334e" filled="f" strokeweight=".28925mm">
                  <v:path arrowok="t" o:connecttype="custom" o:connectlocs="0,0;0,334" o:connectangles="0,0"/>
                </v:shape>
                <v:shape id="Freeform 11" o:spid="_x0000_s1031" style="position:absolute;left:11637;top:4140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m5cIA&#10;AADbAAAADwAAAGRycy9kb3ducmV2LnhtbESP3YrCMBSE7wXfIRxh7zR1Ya1Wo+iCKHjlzwMcmmNb&#10;bE5qE7X26Y0geDnMzDfMbNGYUtypdoVlBcNBBII4tbrgTMHpuO6PQTiPrLG0TAqe5GAx73ZmmGj7&#10;4D3dDz4TAcIuQQW591UipUtzMugGtiIO3tnWBn2QdSZ1jY8AN6X8jaKRNFhwWMixov+c0svhZhTs&#10;V+322LaT9aW66t3mz8ZDd4uV+uk1yykIT43/hj/trVYQx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OblwgAAANsAAAAPAAAAAAAAAAAAAAAAAJgCAABkcnMvZG93&#10;bnJldi54bWxQSwUGAAAAAAQABAD1AAAAhwMAAAAA&#10;" path="m,l,334e" filled="f" strokeweight=".82pt">
                  <v:path arrowok="t" o:connecttype="custom" o:connectlocs="0,0;0,334" o:connectangles="0,0"/>
                </v:shape>
                <w10:wrap anchorx="page" anchory="page"/>
              </v:group>
            </w:pict>
          </mc:Fallback>
        </mc:AlternateContent>
      </w:r>
    </w:p>
    <w:p w:rsidR="006D6A0B" w:rsidRPr="008644E9" w:rsidRDefault="006D6A0B" w:rsidP="00AE07CF">
      <w:pPr>
        <w:pStyle w:val="Heading1"/>
        <w:kinsoku w:val="0"/>
        <w:overflowPunct w:val="0"/>
        <w:ind w:right="198"/>
        <w:jc w:val="center"/>
        <w:rPr>
          <w:sz w:val="30"/>
          <w:szCs w:val="30"/>
        </w:rPr>
      </w:pPr>
      <w:r w:rsidRPr="008644E9">
        <w:rPr>
          <w:sz w:val="30"/>
          <w:szCs w:val="30"/>
        </w:rPr>
        <w:t>OBJEC</w:t>
      </w:r>
      <w:r w:rsidRPr="008644E9">
        <w:rPr>
          <w:spacing w:val="1"/>
          <w:sz w:val="30"/>
          <w:szCs w:val="30"/>
        </w:rPr>
        <w:t>T</w:t>
      </w:r>
      <w:r w:rsidRPr="008644E9">
        <w:rPr>
          <w:sz w:val="30"/>
          <w:szCs w:val="30"/>
        </w:rPr>
        <w:t>IVE</w:t>
      </w:r>
    </w:p>
    <w:p w:rsidR="003D5C72" w:rsidRDefault="003D5C72" w:rsidP="003D5C72">
      <w:pPr>
        <w:rPr>
          <w:rFonts w:ascii="Calibri" w:hAnsi="Calibri" w:cs="Calibri"/>
          <w:sz w:val="22"/>
          <w:szCs w:val="22"/>
        </w:rPr>
      </w:pPr>
    </w:p>
    <w:p w:rsidR="006D6A0B" w:rsidRPr="00AE07CF" w:rsidRDefault="003D5C72" w:rsidP="003D5C72">
      <w:pPr>
        <w:rPr>
          <w:rFonts w:ascii="Calibri" w:hAnsi="Calibri" w:cs="Calibri"/>
          <w:sz w:val="28"/>
          <w:szCs w:val="28"/>
        </w:rPr>
      </w:pPr>
      <w:r w:rsidRPr="00AE07CF">
        <w:rPr>
          <w:rFonts w:ascii="Calibri" w:hAnsi="Calibri" w:cs="Calibri"/>
          <w:sz w:val="28"/>
          <w:szCs w:val="28"/>
        </w:rPr>
        <w:t xml:space="preserve">Looking for a challenging position as a medical coder / IP and OP claims processor / Resubmission analyst /  Authorization officer in health care industry where my technical. Logical &amp; Analytical skills will greatly enhance the growth and success </w:t>
      </w:r>
      <w:proofErr w:type="gramStart"/>
      <w:r w:rsidRPr="00AE07CF">
        <w:rPr>
          <w:rFonts w:ascii="Calibri" w:hAnsi="Calibri" w:cs="Calibri"/>
          <w:sz w:val="28"/>
          <w:szCs w:val="28"/>
        </w:rPr>
        <w:t>of  the</w:t>
      </w:r>
      <w:proofErr w:type="gramEnd"/>
      <w:r w:rsidRPr="00AE07CF">
        <w:rPr>
          <w:rFonts w:ascii="Calibri" w:hAnsi="Calibri" w:cs="Calibri"/>
          <w:sz w:val="28"/>
          <w:szCs w:val="28"/>
        </w:rPr>
        <w:t xml:space="preserve"> Insurance company / Hospital. </w:t>
      </w:r>
      <w:proofErr w:type="gramStart"/>
      <w:r w:rsidRPr="00AE07CF">
        <w:rPr>
          <w:rFonts w:ascii="Calibri" w:hAnsi="Calibri" w:cs="Calibri"/>
          <w:sz w:val="28"/>
          <w:szCs w:val="28"/>
        </w:rPr>
        <w:t>A position to learn incessantly to contribute effectively, and to grow along with the organization.</w:t>
      </w:r>
      <w:proofErr w:type="gramEnd"/>
    </w:p>
    <w:p w:rsidR="006D6A0B" w:rsidRDefault="0037686A">
      <w:pPr>
        <w:kinsoku w:val="0"/>
        <w:overflowPunct w:val="0"/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3658870</wp:posOffset>
                </wp:positionV>
                <wp:extent cx="7025005" cy="231775"/>
                <wp:effectExtent l="0" t="0" r="0" b="0"/>
                <wp:wrapNone/>
                <wp:docPr id="6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31775"/>
                          <a:chOff x="589" y="4125"/>
                          <a:chExt cx="11063" cy="365"/>
                        </a:xfrm>
                      </wpg:grpSpPr>
                      <wps:wsp>
                        <wps:cNvPr id="67" name="Rectangle 13"/>
                        <wps:cNvSpPr>
                          <a:spLocks/>
                        </wps:cNvSpPr>
                        <wps:spPr bwMode="auto">
                          <a:xfrm>
                            <a:off x="611" y="4140"/>
                            <a:ext cx="11018" cy="3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597" y="4133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"/>
                        <wps:cNvSpPr>
                          <a:spLocks/>
                        </wps:cNvSpPr>
                        <wps:spPr bwMode="auto">
                          <a:xfrm>
                            <a:off x="597" y="4481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"/>
                        <wps:cNvSpPr>
                          <a:spLocks/>
                        </wps:cNvSpPr>
                        <wps:spPr bwMode="auto">
                          <a:xfrm>
                            <a:off x="604" y="4140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"/>
                        <wps:cNvSpPr>
                          <a:spLocks/>
                        </wps:cNvSpPr>
                        <wps:spPr bwMode="auto">
                          <a:xfrm>
                            <a:off x="11637" y="4140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0.95pt;margin-top:288.1pt;width:553.15pt;height:18.25pt;z-index:-251658240;mso-position-horizontal-relative:page;mso-position-vertical-relative:page" coordorigin="589,4125" coordsize="1106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" o:allowincell="f">
                <v:rect id="Rectangle 13" o:spid="_x0000_s1027" style="position:absolute;left:611;top:4140;width:1101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1DsMA&#10;AADbAAAADwAAAGRycy9kb3ducmV2LnhtbESP0YrCMBRE3xf8h3AF39ZUka5Uo0hF3L4Iq/2AS3Nt&#10;i81NaaKtfv1mYcHHYWbOMOvtYBrxoM7VlhXMphEI4sLqmksF+eXwuQThPLLGxjIpeJKD7Wb0scZE&#10;255/6HH2pQgQdgkqqLxvEyldUZFBN7UtcfCutjPog+xKqTvsA9w0ch5FsTRYc1iosKW0ouJ2vhsF&#10;i0VcHLMZn/p9enzlaZ75+zxTajIedisQngb/Dv+3v7WC+Av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c1DsMAAADbAAAADwAAAAAAAAAAAAAAAACYAgAAZHJzL2Rv&#10;d25yZXYueG1sUEsFBgAAAAAEAAQA9QAAAIgDAAAAAA==&#10;" fillcolor="#f1f1f1" stroked="f">
                  <v:path arrowok="t"/>
                </v:rect>
                <v:shape id="Freeform 14" o:spid="_x0000_s1028" style="position:absolute;left:597;top:4133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Gnb0A&#10;AADbAAAADwAAAGRycy9kb3ducmV2LnhtbERPyw7BQBTdS/zD5ErsmCJByhAkwkbildjedK62dO5U&#10;Z1B/bxYSy5Pzns5rU4gXVS63rKDXjUAQJ1bnnCo4n9adMQjnkTUWlknBhxzMZ83GFGNt33yg19Gn&#10;IoSwi1FB5n0ZS+mSjAy6ri2JA3e1lUEfYJVKXeE7hJtC9qNoKA3mHBoyLGmVUXI/Po2C8eUhF7dR&#10;4vrO75/5cjfg7WWjVLtVLyYgPNX+L/65t1rBM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gRGnb0AAADbAAAADwAAAAAAAAAAAAAAAACYAgAAZHJzL2Rvd25yZXYu&#10;eG1sUEsFBgAAAAAEAAQA9QAAAIIDAAAAAA==&#10;" path="m,l11046,e" filled="f" strokeweight=".28925mm">
                  <v:path arrowok="t" o:connecttype="custom" o:connectlocs="0,0;11046,0" o:connectangles="0,0"/>
                </v:shape>
                <v:shape id="Freeform 15" o:spid="_x0000_s1029" style="position:absolute;left:597;top:4481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jBsMA&#10;AADbAAAADwAAAGRycy9kb3ducmV2LnhtbESPT4vCMBTE78J+h/AWvGmqgn+qqbiCrBdB3QWvj+bZ&#10;VpuXbpNq99sbQfA4zMxvmMWyNaW4Ue0KywoG/QgEcWp1wZmC359NbwrCeWSNpWVS8E8OlslHZ4Gx&#10;tnc+0O3oMxEg7GJUkHtfxVK6NCeDrm8r4uCdbW3QB1lnUtd4D3BTymEUjaXBgsNCjhWtc0qvx8Yo&#10;mJ7+5OoySd3Q+X1TfO1GvD19K9X9bFdzEJ5a/w6/2lutYDyD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jjBsMAAADbAAAADwAAAAAAAAAAAAAAAACYAgAAZHJzL2Rv&#10;d25yZXYueG1sUEsFBgAAAAAEAAQA9QAAAIgDAAAAAA==&#10;" path="m,l11046,e" filled="f" strokeweight=".28925mm">
                  <v:path arrowok="t" o:connecttype="custom" o:connectlocs="0,0;11046,0" o:connectangles="0,0"/>
                </v:shape>
                <v:shape id="Freeform 16" o:spid="_x0000_s1030" style="position:absolute;left:604;top:4140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twMEA&#10;AADbAAAADwAAAGRycy9kb3ducmV2LnhtbERPy2qDQBTdF/IPwy1k14yWYMVmEiRgCd1pW8jyxrlV&#10;qXNHnPGRv+8sCl0ezvtwWk0vZhpdZ1lBvItAENdWd9wo+PwonlIQziNr7C2Tgjs5OB03DwfMtF24&#10;pLnyjQgh7DJU0Ho/ZFK6uiWDbmcH4sB929GgD3BspB5xCeGml89RlEiDHYeGFgc6t1T/VJNRML/F&#10;Xk9pkg9TWhbl9faVv+8LpbaPa/4KwtPq/8V/7otW8BLWhy/h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rcDBAAAA2wAAAA8AAAAAAAAAAAAAAAAAmAIAAGRycy9kb3du&#10;cmV2LnhtbFBLBQYAAAAABAAEAPUAAACGAwAAAAA=&#10;" path="m,l,334e" filled="f" strokeweight=".28925mm">
                  <v:path arrowok="t" o:connecttype="custom" o:connectlocs="0,0;0,334" o:connectangles="0,0"/>
                </v:shape>
                <v:shape id="Freeform 17" o:spid="_x0000_s1031" style="position:absolute;left:11637;top:4140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3bCsQA&#10;AADbAAAADwAAAGRycy9kb3ducmV2LnhtbESP0WrCQBRE3wv+w3IF35pNCjY1ugltQRT6pOkHXLLX&#10;JJi9G7Orxnx9t1Do4zAzZ5hNMZpO3GhwrWUFSRSDIK6sbrlW8F1un99AOI+ssbNMCh7koMhnTxvM&#10;tL3zgW5HX4sAYZehgsb7PpPSVQ0ZdJHtiYN3soNBH+RQSz3gPcBNJ1/i+FUabDksNNjTZ0PV+Xg1&#10;Cg4f076cptX23F/0125p08RdU6UW8/F9DcLT6P/Df+29VpAm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2wrEAAAA2wAAAA8AAAAAAAAAAAAAAAAAmAIAAGRycy9k&#10;b3ducmV2LnhtbFBLBQYAAAAABAAEAPUAAACJAwAAAAA=&#10;" path="m,l,334e" filled="f" strokeweight=".82pt">
                  <v:path arrowok="t" o:connecttype="custom" o:connectlocs="0,0;0,334" o:connectangles="0,0"/>
                </v:shape>
                <w10:wrap anchorx="page" anchory="page"/>
              </v:group>
            </w:pict>
          </mc:Fallback>
        </mc:AlternateContent>
      </w:r>
    </w:p>
    <w:p w:rsidR="006D6A0B" w:rsidRPr="008644E9" w:rsidRDefault="003D5C72" w:rsidP="003D5C72">
      <w:pPr>
        <w:kinsoku w:val="0"/>
        <w:overflowPunct w:val="0"/>
        <w:spacing w:before="18" w:line="220" w:lineRule="exact"/>
        <w:jc w:val="center"/>
        <w:rPr>
          <w:rFonts w:ascii="Calibri" w:hAnsi="Calibri" w:cs="Calibri"/>
          <w:b/>
          <w:bCs/>
          <w:sz w:val="30"/>
          <w:szCs w:val="30"/>
        </w:rPr>
      </w:pPr>
      <w:r w:rsidRPr="008644E9">
        <w:rPr>
          <w:rFonts w:ascii="Calibri" w:hAnsi="Calibri" w:cs="Calibri"/>
          <w:b/>
          <w:bCs/>
          <w:sz w:val="30"/>
          <w:szCs w:val="30"/>
        </w:rPr>
        <w:t>PROFFESSIONAL QUALIFICATION</w:t>
      </w:r>
    </w:p>
    <w:p w:rsidR="003D5C72" w:rsidRPr="00AE07CF" w:rsidRDefault="003D5C72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spacing w:before="70"/>
        <w:ind w:left="630" w:hanging="270"/>
        <w:rPr>
          <w:spacing w:val="-4"/>
          <w:sz w:val="28"/>
          <w:szCs w:val="28"/>
        </w:rPr>
      </w:pPr>
      <w:r w:rsidRPr="00AE07CF">
        <w:rPr>
          <w:spacing w:val="-4"/>
          <w:sz w:val="28"/>
          <w:szCs w:val="28"/>
        </w:rPr>
        <w:t>Certified pr</w:t>
      </w:r>
      <w:r w:rsidR="00521BE2" w:rsidRPr="00AE07CF">
        <w:rPr>
          <w:spacing w:val="-4"/>
          <w:sz w:val="28"/>
          <w:szCs w:val="28"/>
        </w:rPr>
        <w:t xml:space="preserve">ofessional coder from </w:t>
      </w:r>
      <w:r w:rsidR="00DF3623" w:rsidRPr="00AE07CF">
        <w:rPr>
          <w:spacing w:val="-4"/>
          <w:sz w:val="28"/>
          <w:szCs w:val="28"/>
        </w:rPr>
        <w:t xml:space="preserve"> </w:t>
      </w:r>
      <w:r w:rsidR="00521BE2" w:rsidRPr="00AE07CF">
        <w:rPr>
          <w:spacing w:val="-4"/>
          <w:sz w:val="28"/>
          <w:szCs w:val="28"/>
        </w:rPr>
        <w:t>AAPC-CPC</w:t>
      </w:r>
    </w:p>
    <w:p w:rsidR="003D5C72" w:rsidRPr="00AE07CF" w:rsidRDefault="003D5C72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spacing w:before="70"/>
        <w:ind w:left="630" w:hanging="270"/>
        <w:rPr>
          <w:spacing w:val="-4"/>
          <w:sz w:val="28"/>
          <w:szCs w:val="28"/>
        </w:rPr>
      </w:pPr>
      <w:r w:rsidRPr="00AE07CF">
        <w:rPr>
          <w:spacing w:val="-4"/>
          <w:sz w:val="28"/>
          <w:szCs w:val="28"/>
        </w:rPr>
        <w:t xml:space="preserve">MCB-medical coding and billing from </w:t>
      </w:r>
      <w:r w:rsidR="00DF3623" w:rsidRPr="00AE07CF">
        <w:rPr>
          <w:spacing w:val="-4"/>
          <w:sz w:val="28"/>
          <w:szCs w:val="28"/>
        </w:rPr>
        <w:t>G</w:t>
      </w:r>
      <w:r w:rsidRPr="00AE07CF">
        <w:rPr>
          <w:spacing w:val="-4"/>
          <w:sz w:val="28"/>
          <w:szCs w:val="28"/>
        </w:rPr>
        <w:t>ulf medical university -</w:t>
      </w:r>
      <w:proofErr w:type="spellStart"/>
      <w:r w:rsidRPr="00AE07CF">
        <w:rPr>
          <w:spacing w:val="-4"/>
          <w:sz w:val="28"/>
          <w:szCs w:val="28"/>
        </w:rPr>
        <w:t>ajman</w:t>
      </w:r>
      <w:proofErr w:type="spellEnd"/>
    </w:p>
    <w:p w:rsidR="006D6A0B" w:rsidRDefault="006D6A0B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6D6A0B" w:rsidRDefault="0037686A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ge">
                  <wp:posOffset>4525010</wp:posOffset>
                </wp:positionV>
                <wp:extent cx="7025005" cy="231775"/>
                <wp:effectExtent l="0" t="0" r="0" b="0"/>
                <wp:wrapNone/>
                <wp:docPr id="6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31775"/>
                          <a:chOff x="589" y="4125"/>
                          <a:chExt cx="11063" cy="365"/>
                        </a:xfrm>
                      </wpg:grpSpPr>
                      <wps:wsp>
                        <wps:cNvPr id="61" name="Rectangle 19"/>
                        <wps:cNvSpPr>
                          <a:spLocks/>
                        </wps:cNvSpPr>
                        <wps:spPr bwMode="auto">
                          <a:xfrm>
                            <a:off x="611" y="4140"/>
                            <a:ext cx="11018" cy="3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597" y="4133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597" y="4481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604" y="4140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1637" y="4140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.95pt;margin-top:356.3pt;width:553.15pt;height:18.25pt;z-index:-251657216;mso-position-horizontal-relative:page;mso-position-vertical-relative:page" coordorigin="589,4125" coordsize="1106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" o:allowincell="f">
                <v:rect id="Rectangle 19" o:spid="_x0000_s1027" style="position:absolute;left:611;top:4140;width:1101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I4cMA&#10;AADbAAAADwAAAGRycy9kb3ducmV2LnhtbESP0YrCMBRE3xf8h3AF39a0ImWpRpHKon1ZWO0HXJpr&#10;W2xuShNt1683C4KPw8ycYdbb0bTiTr1rLCuI5xEI4tLqhisFxfn78wuE88gaW8uk4I8cbDeTjzWm&#10;2g78S/eTr0SAsEtRQe19l0rpypoMurntiIN3sb1BH2RfSd3jEOCmlYsoSqTBhsNCjR1lNZXX080o&#10;WC6T8pDH/DPss8OjyIrc3xa5UrPpuFuB8DT6d/jVPmoFSQz/X8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II4cMAAADbAAAADwAAAAAAAAAAAAAAAACYAgAAZHJzL2Rv&#10;d25yZXYueG1sUEsFBgAAAAAEAAQA9QAAAIgDAAAAAA==&#10;" fillcolor="#f1f1f1" stroked="f">
                  <v:path arrowok="t"/>
                </v:rect>
                <v:shape id="Freeform 20" o:spid="_x0000_s1028" style="position:absolute;left:597;top:4133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xd8QA&#10;AADbAAAADwAAAGRycy9kb3ducmV2LnhtbESPQWvCQBSE74L/YXmF3nTTFFJJ3QQVSnMpWFvw+si+&#10;JtHs25hdk/Tfu4WCx2FmvmHW+WRaMVDvGssKnpYRCOLS6oYrBd9fb4sVCOeRNbaWScEvOciz+WyN&#10;qbYjf9Jw8JUIEHYpKqi971IpXVmTQbe0HXHwfmxv0AfZV1L3OAa4aWUcRYk02HBYqLGjXU3l+XA1&#10;ClbHi9ycXkoXO7+/NtuPZy6O70o9PkybVxCeJn8P/7cLrSCJ4e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scXfEAAAA2wAAAA8AAAAAAAAAAAAAAAAAmAIAAGRycy9k&#10;b3ducmV2LnhtbFBLBQYAAAAABAAEAPUAAACJAwAAAAA=&#10;" path="m,l11046,e" filled="f" strokeweight=".28925mm">
                  <v:path arrowok="t" o:connecttype="custom" o:connectlocs="0,0;11046,0" o:connectangles="0,0"/>
                </v:shape>
                <v:shape id="Freeform 21" o:spid="_x0000_s1029" style="position:absolute;left:597;top:4481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U7MQA&#10;AADbAAAADwAAAGRycy9kb3ducmV2LnhtbESPzWrDMBCE74G+g9hCb4lcBxzjWg5uodSXQn4KuS7W&#10;1nZrrVxLSdy3jwKBHIeZ+YbJ15PpxYlG11lW8LyIQBDXVnfcKPjav89TEM4ja+wtk4J/crAuHmY5&#10;ZtqeeUunnW9EgLDLUEHr/ZBJ6eqWDLqFHYiD921Hgz7IsZF6xHOAm17GUZRIgx2HhRYHemup/t0d&#10;jYL08CfLn1XtYuc3x+71c8nV4UOpp8epfAHhafL38K1daQXJEq5fw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1OzEAAAA2wAAAA8AAAAAAAAAAAAAAAAAmAIAAGRycy9k&#10;b3ducmV2LnhtbFBLBQYAAAAABAAEAPUAAACJAwAAAAA=&#10;" path="m,l11046,e" filled="f" strokeweight=".28925mm">
                  <v:path arrowok="t" o:connecttype="custom" o:connectlocs="0,0;11046,0" o:connectangles="0,0"/>
                </v:shape>
                <v:shape id="Freeform 22" o:spid="_x0000_s1030" style="position:absolute;left:604;top:4140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9HsMA&#10;AADbAAAADwAAAGRycy9kb3ducmV2LnhtbESPT2vCQBTE7wW/w/IEb3WjSAipq4RCpPQW/4DHZ/Y1&#10;Cc2+DdlNjN++WxA8DjPzG2a7n0wrRupdY1nBahmBIC6tbrhScD7l7wkI55E1tpZJwYMc7Hezty2m&#10;2t65oPHoKxEg7FJUUHvfpVK6siaDbmk74uD92N6gD7KvpO7xHuCmlesoiqXBhsNCjR191lT+Hgej&#10;YDysvB6SOOuGpMiL6+2SfW9ypRbzKfsA4Wnyr/Cz/aUVxBv4/x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c9HsMAAADbAAAADwAAAAAAAAAAAAAAAACYAgAAZHJzL2Rv&#10;d25yZXYueG1sUEsFBgAAAAAEAAQA9QAAAIgDAAAAAA==&#10;" path="m,l,334e" filled="f" strokeweight=".28925mm">
                  <v:path arrowok="t" o:connecttype="custom" o:connectlocs="0,0;0,334" o:connectangles="0,0"/>
                </v:shape>
                <v:shape id="Freeform 23" o:spid="_x0000_s1031" style="position:absolute;left:11637;top:4140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9L1MMA&#10;AADbAAAADwAAAGRycy9kb3ducmV2LnhtbESP3YrCMBSE7wXfIRxh72yq4F81yq4gCnul9QEOzbEt&#10;Nie1idrt05sFwcthZr5hVpvWVOJBjSstKxhFMQjizOqScwXndDecg3AeWWNlmRT8kYPNut9bYaLt&#10;k4/0OPlcBAi7BBUU3teJlC4ryKCLbE0cvIttDPogm1zqBp8Bbio5juOpNFhyWCiwpm1B2fV0NwqO&#10;P90h7brF7lrf9O9+Ymcjd58p9TVov5cgPLX+E363D1rBdAL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9L1MMAAADbAAAADwAAAAAAAAAAAAAAAACYAgAAZHJzL2Rv&#10;d25yZXYueG1sUEsFBgAAAAAEAAQA9QAAAIgDAAAAAA==&#10;" path="m,l,334e" filled="f" strokeweight=".82pt">
                  <v:path arrowok="t" o:connecttype="custom" o:connectlocs="0,0;0,334" o:connectangles="0,0"/>
                </v:shape>
                <w10:wrap anchorx="page" anchory="page"/>
              </v:group>
            </w:pict>
          </mc:Fallback>
        </mc:AlternateContent>
      </w:r>
    </w:p>
    <w:p w:rsidR="003D5C72" w:rsidRPr="008644E9" w:rsidRDefault="003D5C72" w:rsidP="003D5C72">
      <w:pPr>
        <w:kinsoku w:val="0"/>
        <w:overflowPunct w:val="0"/>
        <w:spacing w:before="18" w:line="220" w:lineRule="exact"/>
        <w:jc w:val="center"/>
        <w:rPr>
          <w:rFonts w:ascii="Calibri" w:hAnsi="Calibri" w:cs="Calibri"/>
          <w:b/>
          <w:bCs/>
          <w:sz w:val="30"/>
          <w:szCs w:val="30"/>
        </w:rPr>
      </w:pPr>
      <w:r w:rsidRPr="008644E9">
        <w:rPr>
          <w:rFonts w:ascii="Calibri" w:hAnsi="Calibri" w:cs="Calibri"/>
          <w:b/>
          <w:bCs/>
          <w:caps/>
          <w:sz w:val="30"/>
          <w:szCs w:val="30"/>
        </w:rPr>
        <w:t>Professional Synopsis</w:t>
      </w:r>
    </w:p>
    <w:p w:rsidR="003D5C72" w:rsidRPr="00AE07CF" w:rsidRDefault="003D5C72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spacing w:before="70"/>
        <w:ind w:left="630"/>
        <w:rPr>
          <w:spacing w:val="-4"/>
          <w:sz w:val="28"/>
          <w:szCs w:val="28"/>
        </w:rPr>
      </w:pPr>
      <w:r w:rsidRPr="00AE07CF">
        <w:rPr>
          <w:spacing w:val="-4"/>
          <w:sz w:val="28"/>
          <w:szCs w:val="28"/>
        </w:rPr>
        <w:t>Holding license in certified professional coder from AAPC(CPC-A) and degree in bachelors of homoeopathic medicine and surgery with 5 years of experience</w:t>
      </w:r>
    </w:p>
    <w:p w:rsidR="003D5C72" w:rsidRPr="00AE07CF" w:rsidRDefault="003D5C72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spacing w:before="70"/>
        <w:ind w:left="630"/>
        <w:rPr>
          <w:spacing w:val="-4"/>
          <w:sz w:val="28"/>
          <w:szCs w:val="28"/>
        </w:rPr>
      </w:pPr>
      <w:r w:rsidRPr="00AE07CF">
        <w:rPr>
          <w:spacing w:val="-4"/>
          <w:sz w:val="28"/>
          <w:szCs w:val="28"/>
        </w:rPr>
        <w:t xml:space="preserve">Expertise in handling a diverse range of basic level in medical </w:t>
      </w:r>
      <w:proofErr w:type="gramStart"/>
      <w:r w:rsidRPr="00AE07CF">
        <w:rPr>
          <w:spacing w:val="-4"/>
          <w:sz w:val="28"/>
          <w:szCs w:val="28"/>
        </w:rPr>
        <w:t>coding ,</w:t>
      </w:r>
      <w:proofErr w:type="gramEnd"/>
      <w:r w:rsidRPr="00AE07CF">
        <w:rPr>
          <w:spacing w:val="-4"/>
          <w:sz w:val="28"/>
          <w:szCs w:val="28"/>
        </w:rPr>
        <w:t xml:space="preserve"> medical terminology, anatomy , physiology.</w:t>
      </w:r>
    </w:p>
    <w:p w:rsidR="003D5C72" w:rsidRPr="00AE07CF" w:rsidRDefault="003D5C72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spacing w:before="70"/>
        <w:ind w:left="630"/>
        <w:rPr>
          <w:spacing w:val="-4"/>
          <w:sz w:val="28"/>
          <w:szCs w:val="28"/>
        </w:rPr>
      </w:pPr>
      <w:r w:rsidRPr="00AE07CF">
        <w:rPr>
          <w:spacing w:val="-4"/>
          <w:sz w:val="28"/>
          <w:szCs w:val="28"/>
        </w:rPr>
        <w:t>Responsible for evaluating medical record documentation to ensure that diagnostic and procedural codes. Accurately reflected and support the medical necessities.</w:t>
      </w:r>
    </w:p>
    <w:p w:rsidR="003D5C72" w:rsidRPr="00AE07CF" w:rsidRDefault="003D5C72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spacing w:before="70"/>
        <w:ind w:left="630"/>
        <w:rPr>
          <w:spacing w:val="-4"/>
          <w:sz w:val="28"/>
          <w:szCs w:val="28"/>
        </w:rPr>
      </w:pPr>
      <w:r w:rsidRPr="00AE07CF">
        <w:rPr>
          <w:spacing w:val="-4"/>
          <w:sz w:val="28"/>
          <w:szCs w:val="28"/>
        </w:rPr>
        <w:t xml:space="preserve">Well </w:t>
      </w:r>
      <w:proofErr w:type="gramStart"/>
      <w:r w:rsidRPr="00AE07CF">
        <w:rPr>
          <w:spacing w:val="-4"/>
          <w:sz w:val="28"/>
          <w:szCs w:val="28"/>
        </w:rPr>
        <w:t>versed ,ICD</w:t>
      </w:r>
      <w:proofErr w:type="gramEnd"/>
      <w:r w:rsidRPr="00AE07CF">
        <w:rPr>
          <w:spacing w:val="-4"/>
          <w:sz w:val="28"/>
          <w:szCs w:val="28"/>
        </w:rPr>
        <w:t>-10 CM,CPT,HCPCS</w:t>
      </w:r>
      <w:r w:rsidR="00DF3623" w:rsidRPr="00AE07CF">
        <w:rPr>
          <w:spacing w:val="-4"/>
          <w:sz w:val="28"/>
          <w:szCs w:val="28"/>
        </w:rPr>
        <w:t xml:space="preserve"> </w:t>
      </w:r>
      <w:r w:rsidRPr="00AE07CF">
        <w:rPr>
          <w:spacing w:val="-4"/>
          <w:sz w:val="28"/>
          <w:szCs w:val="28"/>
        </w:rPr>
        <w:t xml:space="preserve"> level -2 codes, </w:t>
      </w:r>
      <w:proofErr w:type="spellStart"/>
      <w:r w:rsidRPr="00AE07CF">
        <w:rPr>
          <w:spacing w:val="-4"/>
          <w:sz w:val="28"/>
          <w:szCs w:val="28"/>
        </w:rPr>
        <w:t>physicians</w:t>
      </w:r>
      <w:proofErr w:type="spellEnd"/>
      <w:r w:rsidRPr="00AE07CF">
        <w:rPr>
          <w:spacing w:val="-4"/>
          <w:sz w:val="28"/>
          <w:szCs w:val="28"/>
        </w:rPr>
        <w:t xml:space="preserve"> desk reference.</w:t>
      </w:r>
    </w:p>
    <w:p w:rsidR="006D6A0B" w:rsidRPr="003F35A9" w:rsidRDefault="0037686A">
      <w:pPr>
        <w:kinsoku w:val="0"/>
        <w:overflowPunct w:val="0"/>
        <w:spacing w:line="200" w:lineRule="exact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6464935</wp:posOffset>
                </wp:positionV>
                <wp:extent cx="7025005" cy="231775"/>
                <wp:effectExtent l="0" t="0" r="0" b="0"/>
                <wp:wrapNone/>
                <wp:docPr id="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31775"/>
                          <a:chOff x="589" y="4125"/>
                          <a:chExt cx="11063" cy="365"/>
                        </a:xfrm>
                      </wpg:grpSpPr>
                      <wps:wsp>
                        <wps:cNvPr id="55" name="Rectangle 25"/>
                        <wps:cNvSpPr>
                          <a:spLocks/>
                        </wps:cNvSpPr>
                        <wps:spPr bwMode="auto">
                          <a:xfrm>
                            <a:off x="611" y="4140"/>
                            <a:ext cx="11018" cy="3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6"/>
                        <wps:cNvSpPr>
                          <a:spLocks/>
                        </wps:cNvSpPr>
                        <wps:spPr bwMode="auto">
                          <a:xfrm>
                            <a:off x="597" y="4133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7"/>
                        <wps:cNvSpPr>
                          <a:spLocks/>
                        </wps:cNvSpPr>
                        <wps:spPr bwMode="auto">
                          <a:xfrm>
                            <a:off x="597" y="4481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604" y="4140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11637" y="4140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1.7pt;margin-top:509.05pt;width:553.15pt;height:18.25pt;z-index:-251656192;mso-position-horizontal-relative:page;mso-position-vertical-relative:page" coordorigin="589,4125" coordsize="1106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" o:allowincell="f">
                <v:rect id="Rectangle 25" o:spid="_x0000_s1027" style="position:absolute;left:611;top:4140;width:11018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EX8MA&#10;AADbAAAADwAAAGRycy9kb3ducmV2LnhtbESP0YrCMBRE34X9h3AXfNNUUZGuUaTL4vZFsPYDLs3d&#10;ttjclCbaul9vBMHHYWbOMJvdYBpxo87VlhXMphEI4sLqmksF+flnsgbhPLLGxjIpuJOD3fZjtMFY&#10;255PdMt8KQKEXYwKKu/bWEpXVGTQTW1LHLw/2xn0QXal1B32AW4aOY+ilTRYc1iosKWkouKSXY2C&#10;xWJVHNIZH/vv5PCfJ3nqr/NUqfHnsP8C4Wnw7/Cr/asVLJf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EX8MAAADbAAAADwAAAAAAAAAAAAAAAACYAgAAZHJzL2Rv&#10;d25yZXYueG1sUEsFBgAAAAAEAAQA9QAAAIgDAAAAAA==&#10;" fillcolor="#f1f1f1" stroked="f">
                  <v:path arrowok="t"/>
                </v:rect>
                <v:shape id="Freeform 26" o:spid="_x0000_s1028" style="position:absolute;left:597;top:4133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9ycMA&#10;AADbAAAADwAAAGRycy9kb3ducmV2LnhtbESPT4vCMBTE74LfITxhb5qqrEq3qagg60XwH3h9NG/b&#10;7jYvtYna/fZGEDwOM/MbJpm3phI3alxpWcFwEIEgzqwuOVdwOq77MxDOI2usLJOCf3IwT7udBGNt&#10;77yn28HnIkDYxaig8L6OpXRZQQbdwNbEwfuxjUEfZJNL3eA9wE0lR1E0kQZLDgsF1rQqKPs7XI2C&#10;2fkiF7/TzI2c313L5XbMm/O3Uh+9dvEFwlPr3+FXe6MVfE7g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u9ycMAAADbAAAADwAAAAAAAAAAAAAAAACYAgAAZHJzL2Rv&#10;d25yZXYueG1sUEsFBgAAAAAEAAQA9QAAAIgDAAAAAA==&#10;" path="m,l11046,e" filled="f" strokeweight=".28925mm">
                  <v:path arrowok="t" o:connecttype="custom" o:connectlocs="0,0;11046,0" o:connectangles="0,0"/>
                </v:shape>
                <v:shape id="Freeform 27" o:spid="_x0000_s1029" style="position:absolute;left:597;top:4481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YUsMA&#10;AADbAAAADwAAAGRycy9kb3ducmV2LnhtbESPT4vCMBTE74LfITxhb5qqrEq3qagg60XwH3h9NG/b&#10;7jYvtYna/fZGEDwOM/MbJpm3phI3alxpWcFwEIEgzqwuOVdwOq77MxDOI2usLJOCf3IwT7udBGNt&#10;77yn28HnIkDYxaig8L6OpXRZQQbdwNbEwfuxjUEfZJNL3eA9wE0lR1E0kQZLDgsF1rQqKPs7XI2C&#10;2fkiF7/TzI2c313L5XbMm/O3Uh+9dvEFwlPr3+FXe6MVfE7h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YUsMAAADbAAAADwAAAAAAAAAAAAAAAACYAgAAZHJzL2Rv&#10;d25yZXYueG1sUEsFBgAAAAAEAAQA9QAAAIgDAAAAAA==&#10;" path="m,l11046,e" filled="f" strokeweight=".28925mm">
                  <v:path arrowok="t" o:connecttype="custom" o:connectlocs="0,0;11046,0" o:connectangles="0,0"/>
                </v:shape>
                <v:shape id="Freeform 28" o:spid="_x0000_s1030" style="position:absolute;left:604;top:4140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9psEA&#10;AADbAAAADwAAAGRycy9kb3ducmV2LnhtbERPy2qDQBTdF/IPwy1kV0dLGsQ6CRKwhO5MW8jyxrlV&#10;qXNHnPGRv+8sCl0ezjs/rqYXM42us6wgiWIQxLXVHTcKPj/KpxSE88gae8uk4E4OjofNQ46ZtgtX&#10;NF98I0IIuwwVtN4PmZSubsmgi+xAHLhvOxr0AY6N1CMuIdz08jmO99Jgx6GhxYFOLdU/l8komN8S&#10;r6d0XwxTWpXV9fZVvO9KpbaPa/EKwtPq/8V/7rNW8BLGhi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/abBAAAA2wAAAA8AAAAAAAAAAAAAAAAAmAIAAGRycy9kb3du&#10;cmV2LnhtbFBLBQYAAAAABAAEAPUAAACGAwAAAAA=&#10;" path="m,l,334e" filled="f" strokeweight=".28925mm">
                  <v:path arrowok="t" o:connecttype="custom" o:connectlocs="0,0;0,334" o:connectangles="0,0"/>
                </v:shape>
                <v:shape id="Freeform 29" o:spid="_x0000_s1031" style="position:absolute;left:11637;top:4140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LbMMA&#10;AADbAAAADwAAAGRycy9kb3ducmV2LnhtbESP3YrCMBSE7wXfIRzBO00VXLWaigqisFf+PMChObal&#10;zUltotY+/WZhYS+HmfmGWW9aU4kXNa6wrGAyjkAQp1YXnCm4XQ+jBQjnkTVWlknBhxxskn5vjbG2&#10;bz7T6+IzESDsYlSQe1/HUro0J4NubGvi4N1tY9AH2WRSN/gOcFPJaRR9SYMFh4Uca9rnlJaXp1Fw&#10;3nWna9ctD2X90N/HmZ1P3HOu1HDQblcgPLX+P/zXPmkFsyX8fgk/QC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6LbMMAAADbAAAADwAAAAAAAAAAAAAAAACYAgAAZHJzL2Rv&#10;d25yZXYueG1sUEsFBgAAAAAEAAQA9QAAAIgDAAAAAA==&#10;" path="m,l,334e" filled="f" strokeweight=".82pt">
                  <v:path arrowok="t" o:connecttype="custom" o:connectlocs="0,0;0,334" o:connectangles="0,0"/>
                </v:shape>
                <w10:wrap anchorx="page" anchory="page"/>
              </v:group>
            </w:pict>
          </mc:Fallback>
        </mc:AlternateContent>
      </w:r>
    </w:p>
    <w:p w:rsidR="006D6A0B" w:rsidRPr="008644E9" w:rsidRDefault="006D6A0B">
      <w:pPr>
        <w:kinsoku w:val="0"/>
        <w:overflowPunct w:val="0"/>
        <w:ind w:left="1492" w:right="1708"/>
        <w:jc w:val="center"/>
        <w:rPr>
          <w:sz w:val="30"/>
          <w:szCs w:val="30"/>
        </w:rPr>
      </w:pPr>
      <w:r w:rsidRPr="008644E9">
        <w:rPr>
          <w:b/>
          <w:bCs/>
          <w:spacing w:val="-1"/>
          <w:sz w:val="30"/>
          <w:szCs w:val="30"/>
        </w:rPr>
        <w:t>E</w:t>
      </w:r>
      <w:r w:rsidRPr="008644E9">
        <w:rPr>
          <w:b/>
          <w:bCs/>
          <w:spacing w:val="-2"/>
          <w:sz w:val="30"/>
          <w:szCs w:val="30"/>
        </w:rPr>
        <w:t>X</w:t>
      </w:r>
      <w:r w:rsidRPr="008644E9">
        <w:rPr>
          <w:b/>
          <w:bCs/>
          <w:spacing w:val="1"/>
          <w:sz w:val="30"/>
          <w:szCs w:val="30"/>
        </w:rPr>
        <w:t>P</w:t>
      </w:r>
      <w:r w:rsidRPr="008644E9">
        <w:rPr>
          <w:b/>
          <w:bCs/>
          <w:spacing w:val="-1"/>
          <w:sz w:val="30"/>
          <w:szCs w:val="30"/>
        </w:rPr>
        <w:t>E</w:t>
      </w:r>
      <w:r w:rsidRPr="008644E9">
        <w:rPr>
          <w:b/>
          <w:bCs/>
          <w:spacing w:val="-2"/>
          <w:sz w:val="30"/>
          <w:szCs w:val="30"/>
        </w:rPr>
        <w:t>R</w:t>
      </w:r>
      <w:r w:rsidRPr="008644E9">
        <w:rPr>
          <w:b/>
          <w:bCs/>
          <w:spacing w:val="-1"/>
          <w:sz w:val="30"/>
          <w:szCs w:val="30"/>
        </w:rPr>
        <w:t>T</w:t>
      </w:r>
      <w:r w:rsidRPr="008644E9">
        <w:rPr>
          <w:b/>
          <w:bCs/>
          <w:sz w:val="30"/>
          <w:szCs w:val="30"/>
        </w:rPr>
        <w:t>ISE</w:t>
      </w:r>
      <w:r w:rsidRPr="008644E9">
        <w:rPr>
          <w:b/>
          <w:bCs/>
          <w:spacing w:val="54"/>
          <w:sz w:val="30"/>
          <w:szCs w:val="30"/>
        </w:rPr>
        <w:t xml:space="preserve"> </w:t>
      </w:r>
      <w:r w:rsidRPr="008644E9">
        <w:rPr>
          <w:b/>
          <w:bCs/>
          <w:sz w:val="30"/>
          <w:szCs w:val="30"/>
        </w:rPr>
        <w:t xml:space="preserve">&amp; </w:t>
      </w:r>
      <w:r w:rsidRPr="008644E9">
        <w:rPr>
          <w:b/>
          <w:bCs/>
          <w:spacing w:val="-3"/>
          <w:sz w:val="30"/>
          <w:szCs w:val="30"/>
        </w:rPr>
        <w:t>S</w:t>
      </w:r>
      <w:r w:rsidRPr="008644E9">
        <w:rPr>
          <w:b/>
          <w:bCs/>
          <w:sz w:val="30"/>
          <w:szCs w:val="30"/>
        </w:rPr>
        <w:t>KIL</w:t>
      </w:r>
      <w:r w:rsidRPr="008644E9">
        <w:rPr>
          <w:b/>
          <w:bCs/>
          <w:spacing w:val="-2"/>
          <w:sz w:val="30"/>
          <w:szCs w:val="30"/>
        </w:rPr>
        <w:t>L</w:t>
      </w:r>
      <w:r w:rsidRPr="008644E9">
        <w:rPr>
          <w:b/>
          <w:bCs/>
          <w:sz w:val="30"/>
          <w:szCs w:val="30"/>
        </w:rPr>
        <w:t>S</w:t>
      </w:r>
    </w:p>
    <w:p w:rsidR="006D6A0B" w:rsidRDefault="006D6A0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6D6A0B" w:rsidRDefault="006D6A0B">
      <w:pPr>
        <w:kinsoku w:val="0"/>
        <w:overflowPunct w:val="0"/>
        <w:spacing w:line="200" w:lineRule="exact"/>
        <w:rPr>
          <w:sz w:val="20"/>
          <w:szCs w:val="20"/>
        </w:rPr>
      </w:pP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spacing w:before="70"/>
        <w:ind w:left="630" w:hanging="450"/>
        <w:rPr>
          <w:sz w:val="28"/>
          <w:szCs w:val="28"/>
        </w:rPr>
      </w:pPr>
      <w:r w:rsidRPr="00AE07CF">
        <w:rPr>
          <w:spacing w:val="-4"/>
          <w:sz w:val="28"/>
          <w:szCs w:val="28"/>
        </w:rPr>
        <w:t>I</w:t>
      </w:r>
      <w:r w:rsidRPr="00AE07CF">
        <w:rPr>
          <w:sz w:val="28"/>
          <w:szCs w:val="28"/>
        </w:rPr>
        <w:t xml:space="preserve">n </w:t>
      </w:r>
      <w:r w:rsidRPr="00AE07CF">
        <w:rPr>
          <w:spacing w:val="2"/>
          <w:sz w:val="28"/>
          <w:szCs w:val="28"/>
        </w:rPr>
        <w:t>d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pth knowle</w:t>
      </w:r>
      <w:r w:rsidRPr="00AE07CF">
        <w:rPr>
          <w:spacing w:val="1"/>
          <w:sz w:val="28"/>
          <w:szCs w:val="28"/>
        </w:rPr>
        <w:t>d</w:t>
      </w:r>
      <w:r w:rsidRPr="00AE07CF">
        <w:rPr>
          <w:spacing w:val="-3"/>
          <w:sz w:val="28"/>
          <w:szCs w:val="28"/>
        </w:rPr>
        <w:t>g</w:t>
      </w:r>
      <w:r w:rsidRPr="00AE07CF">
        <w:rPr>
          <w:sz w:val="28"/>
          <w:szCs w:val="28"/>
        </w:rPr>
        <w:t>e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pacing w:val="2"/>
          <w:sz w:val="28"/>
          <w:szCs w:val="28"/>
        </w:rPr>
        <w:t>o</w:t>
      </w:r>
      <w:r w:rsidRPr="00AE07CF">
        <w:rPr>
          <w:sz w:val="28"/>
          <w:szCs w:val="28"/>
        </w:rPr>
        <w:t>f m</w:t>
      </w:r>
      <w:r w:rsidRPr="00AE07CF">
        <w:rPr>
          <w:spacing w:val="-2"/>
          <w:sz w:val="28"/>
          <w:szCs w:val="28"/>
        </w:rPr>
        <w:t>e</w:t>
      </w:r>
      <w:r w:rsidRPr="00AE07CF">
        <w:rPr>
          <w:sz w:val="28"/>
          <w:szCs w:val="28"/>
        </w:rPr>
        <w:t>dic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>l proc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du</w:t>
      </w:r>
      <w:r w:rsidRPr="00AE07CF">
        <w:rPr>
          <w:spacing w:val="1"/>
          <w:sz w:val="28"/>
          <w:szCs w:val="28"/>
        </w:rPr>
        <w:t>r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s and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pr</w:t>
      </w:r>
      <w:r w:rsidRPr="00AE07CF">
        <w:rPr>
          <w:spacing w:val="1"/>
          <w:sz w:val="28"/>
          <w:szCs w:val="28"/>
        </w:rPr>
        <w:t>i</w:t>
      </w:r>
      <w:r w:rsidRPr="00AE07CF">
        <w:rPr>
          <w:sz w:val="28"/>
          <w:szCs w:val="28"/>
        </w:rPr>
        <w:t>n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ipl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s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hanging="450"/>
        <w:rPr>
          <w:sz w:val="28"/>
          <w:szCs w:val="28"/>
        </w:rPr>
      </w:pPr>
      <w:r w:rsidRPr="00AE07CF">
        <w:rPr>
          <w:sz w:val="28"/>
          <w:szCs w:val="28"/>
        </w:rPr>
        <w:t>D</w:t>
      </w:r>
      <w:r w:rsidRPr="00AE07CF">
        <w:rPr>
          <w:spacing w:val="-2"/>
          <w:sz w:val="28"/>
          <w:szCs w:val="28"/>
        </w:rPr>
        <w:t>e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p knowl</w:t>
      </w:r>
      <w:r w:rsidRPr="00AE07CF">
        <w:rPr>
          <w:spacing w:val="-1"/>
          <w:sz w:val="28"/>
          <w:szCs w:val="28"/>
        </w:rPr>
        <w:t>e</w:t>
      </w:r>
      <w:r w:rsidRPr="00AE07CF">
        <w:rPr>
          <w:spacing w:val="2"/>
          <w:sz w:val="28"/>
          <w:szCs w:val="28"/>
        </w:rPr>
        <w:t>d</w:t>
      </w:r>
      <w:r w:rsidRPr="00AE07CF">
        <w:rPr>
          <w:sz w:val="28"/>
          <w:szCs w:val="28"/>
        </w:rPr>
        <w:t>ge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of m</w:t>
      </w:r>
      <w:r w:rsidRPr="00AE07CF">
        <w:rPr>
          <w:spacing w:val="-2"/>
          <w:sz w:val="28"/>
          <w:szCs w:val="28"/>
        </w:rPr>
        <w:t>e</w:t>
      </w:r>
      <w:r w:rsidRPr="00AE07CF">
        <w:rPr>
          <w:sz w:val="28"/>
          <w:szCs w:val="28"/>
        </w:rPr>
        <w:t>d</w:t>
      </w:r>
      <w:r w:rsidRPr="00AE07CF">
        <w:rPr>
          <w:spacing w:val="2"/>
          <w:sz w:val="28"/>
          <w:szCs w:val="28"/>
        </w:rPr>
        <w:t>i</w:t>
      </w:r>
      <w:r w:rsidRPr="00AE07CF">
        <w:rPr>
          <w:spacing w:val="-1"/>
          <w:sz w:val="28"/>
          <w:szCs w:val="28"/>
        </w:rPr>
        <w:t>ca</w:t>
      </w:r>
      <w:r w:rsidRPr="00AE07CF">
        <w:rPr>
          <w:sz w:val="28"/>
          <w:szCs w:val="28"/>
        </w:rPr>
        <w:t xml:space="preserve">l conditions 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nd r</w:t>
      </w:r>
      <w:r w:rsidRPr="00AE07CF">
        <w:rPr>
          <w:spacing w:val="-2"/>
          <w:sz w:val="28"/>
          <w:szCs w:val="28"/>
        </w:rPr>
        <w:t>e</w:t>
      </w:r>
      <w:r w:rsidRPr="00AE07CF">
        <w:rPr>
          <w:spacing w:val="2"/>
          <w:sz w:val="28"/>
          <w:szCs w:val="28"/>
        </w:rPr>
        <w:t>m</w:t>
      </w:r>
      <w:r w:rsidRPr="00AE07CF">
        <w:rPr>
          <w:spacing w:val="-1"/>
          <w:sz w:val="28"/>
          <w:szCs w:val="28"/>
        </w:rPr>
        <w:t>e</w:t>
      </w:r>
      <w:r w:rsidRPr="00AE07CF">
        <w:rPr>
          <w:spacing w:val="2"/>
          <w:sz w:val="28"/>
          <w:szCs w:val="28"/>
        </w:rPr>
        <w:t>d</w:t>
      </w:r>
      <w:r w:rsidRPr="00AE07CF">
        <w:rPr>
          <w:sz w:val="28"/>
          <w:szCs w:val="28"/>
        </w:rPr>
        <w:t>ies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hanging="450"/>
        <w:rPr>
          <w:sz w:val="28"/>
          <w:szCs w:val="28"/>
        </w:rPr>
      </w:pPr>
      <w:r w:rsidRPr="00AE07CF">
        <w:rPr>
          <w:sz w:val="28"/>
          <w:szCs w:val="28"/>
        </w:rPr>
        <w:t xml:space="preserve">Good </w:t>
      </w:r>
      <w:r w:rsidRPr="00AE07CF">
        <w:rPr>
          <w:spacing w:val="-2"/>
          <w:sz w:val="28"/>
          <w:szCs w:val="28"/>
        </w:rPr>
        <w:t>c</w:t>
      </w:r>
      <w:r w:rsidRPr="00AE07CF">
        <w:rPr>
          <w:sz w:val="28"/>
          <w:szCs w:val="28"/>
        </w:rPr>
        <w:t>linic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>l and th</w:t>
      </w:r>
      <w:r w:rsidRPr="00AE07CF">
        <w:rPr>
          <w:spacing w:val="-1"/>
          <w:sz w:val="28"/>
          <w:szCs w:val="28"/>
        </w:rPr>
        <w:t>e</w:t>
      </w:r>
      <w:r w:rsidRPr="00AE07CF">
        <w:rPr>
          <w:spacing w:val="1"/>
          <w:sz w:val="28"/>
          <w:szCs w:val="28"/>
        </w:rPr>
        <w:t>r</w:t>
      </w:r>
      <w:r w:rsidRPr="00AE07CF">
        <w:rPr>
          <w:spacing w:val="-1"/>
          <w:sz w:val="28"/>
          <w:szCs w:val="28"/>
        </w:rPr>
        <w:t>a</w:t>
      </w:r>
      <w:r w:rsidRPr="00AE07CF">
        <w:rPr>
          <w:spacing w:val="2"/>
          <w:sz w:val="28"/>
          <w:szCs w:val="28"/>
        </w:rPr>
        <w:t>p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utic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knowl</w:t>
      </w:r>
      <w:r w:rsidRPr="00AE07CF">
        <w:rPr>
          <w:spacing w:val="-1"/>
          <w:sz w:val="28"/>
          <w:szCs w:val="28"/>
        </w:rPr>
        <w:t>e</w:t>
      </w:r>
      <w:r w:rsidRPr="00AE07CF">
        <w:rPr>
          <w:spacing w:val="2"/>
          <w:sz w:val="28"/>
          <w:szCs w:val="28"/>
        </w:rPr>
        <w:t>d</w:t>
      </w:r>
      <w:r w:rsidRPr="00AE07CF">
        <w:rPr>
          <w:spacing w:val="-3"/>
          <w:sz w:val="28"/>
          <w:szCs w:val="28"/>
        </w:rPr>
        <w:t>g</w:t>
      </w:r>
      <w:r w:rsidRPr="00AE07CF">
        <w:rPr>
          <w:sz w:val="28"/>
          <w:szCs w:val="28"/>
        </w:rPr>
        <w:t>e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hanging="450"/>
        <w:rPr>
          <w:sz w:val="28"/>
          <w:szCs w:val="28"/>
        </w:rPr>
      </w:pPr>
      <w:r w:rsidRPr="00AE07CF">
        <w:rPr>
          <w:sz w:val="28"/>
          <w:szCs w:val="28"/>
        </w:rPr>
        <w:t>Ensu</w:t>
      </w:r>
      <w:r w:rsidRPr="00AE07CF">
        <w:rPr>
          <w:spacing w:val="-1"/>
          <w:sz w:val="28"/>
          <w:szCs w:val="28"/>
        </w:rPr>
        <w:t>re</w:t>
      </w:r>
      <w:r w:rsidRPr="00AE07CF">
        <w:rPr>
          <w:sz w:val="28"/>
          <w:szCs w:val="28"/>
        </w:rPr>
        <w:t>s c</w:t>
      </w:r>
      <w:r w:rsidRPr="00AE07CF">
        <w:rPr>
          <w:spacing w:val="-1"/>
          <w:sz w:val="28"/>
          <w:szCs w:val="28"/>
        </w:rPr>
        <w:t>o-</w:t>
      </w:r>
      <w:r w:rsidRPr="00AE07CF">
        <w:rPr>
          <w:spacing w:val="2"/>
          <w:sz w:val="28"/>
          <w:szCs w:val="28"/>
        </w:rPr>
        <w:t>o</w:t>
      </w:r>
      <w:r w:rsidRPr="00AE07CF">
        <w:rPr>
          <w:sz w:val="28"/>
          <w:szCs w:val="28"/>
        </w:rPr>
        <w:t>rdin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 xml:space="preserve">tion </w:t>
      </w:r>
      <w:r w:rsidRPr="00AE07CF">
        <w:rPr>
          <w:spacing w:val="-1"/>
          <w:sz w:val="28"/>
          <w:szCs w:val="28"/>
        </w:rPr>
        <w:t>a</w:t>
      </w:r>
      <w:r w:rsidRPr="00AE07CF">
        <w:rPr>
          <w:spacing w:val="2"/>
          <w:sz w:val="28"/>
          <w:szCs w:val="28"/>
        </w:rPr>
        <w:t>n</w:t>
      </w:r>
      <w:r w:rsidRPr="00AE07CF">
        <w:rPr>
          <w:sz w:val="28"/>
          <w:szCs w:val="28"/>
        </w:rPr>
        <w:t>d d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liv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ring</w:t>
      </w:r>
      <w:r w:rsidRPr="00AE07CF">
        <w:rPr>
          <w:spacing w:val="-3"/>
          <w:sz w:val="28"/>
          <w:szCs w:val="28"/>
        </w:rPr>
        <w:t xml:space="preserve"> </w:t>
      </w:r>
      <w:r w:rsidRPr="00AE07CF">
        <w:rPr>
          <w:spacing w:val="2"/>
          <w:sz w:val="28"/>
          <w:szCs w:val="28"/>
        </w:rPr>
        <w:t>o</w:t>
      </w:r>
      <w:r w:rsidRPr="00AE07CF">
        <w:rPr>
          <w:sz w:val="28"/>
          <w:szCs w:val="28"/>
        </w:rPr>
        <w:t xml:space="preserve">f 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>ll</w:t>
      </w:r>
      <w:r w:rsidRPr="00AE07CF">
        <w:rPr>
          <w:spacing w:val="2"/>
          <w:sz w:val="28"/>
          <w:szCs w:val="28"/>
        </w:rPr>
        <w:t xml:space="preserve"> </w:t>
      </w:r>
      <w:r w:rsidRPr="00AE07CF">
        <w:rPr>
          <w:sz w:val="28"/>
          <w:szCs w:val="28"/>
        </w:rPr>
        <w:t>wo</w:t>
      </w:r>
      <w:r w:rsidRPr="00AE07CF">
        <w:rPr>
          <w:spacing w:val="-2"/>
          <w:sz w:val="28"/>
          <w:szCs w:val="28"/>
        </w:rPr>
        <w:t>r</w:t>
      </w:r>
      <w:r w:rsidRPr="00AE07CF">
        <w:rPr>
          <w:sz w:val="28"/>
          <w:szCs w:val="28"/>
        </w:rPr>
        <w:t>ks</w:t>
      </w:r>
      <w:r w:rsidRPr="00AE07CF">
        <w:rPr>
          <w:spacing w:val="2"/>
          <w:sz w:val="28"/>
          <w:szCs w:val="28"/>
        </w:rPr>
        <w:t xml:space="preserve"> </w:t>
      </w:r>
      <w:r w:rsidRPr="00AE07CF">
        <w:rPr>
          <w:spacing w:val="-1"/>
          <w:sz w:val="28"/>
          <w:szCs w:val="28"/>
        </w:rPr>
        <w:t>ac</w:t>
      </w:r>
      <w:r w:rsidRPr="00AE07CF">
        <w:rPr>
          <w:sz w:val="28"/>
          <w:szCs w:val="28"/>
        </w:rPr>
        <w:t xml:space="preserve">tivities </w:t>
      </w:r>
      <w:r w:rsidRPr="00AE07CF">
        <w:rPr>
          <w:spacing w:val="-1"/>
          <w:sz w:val="28"/>
          <w:szCs w:val="28"/>
        </w:rPr>
        <w:t>w</w:t>
      </w:r>
      <w:r w:rsidRPr="00AE07CF">
        <w:rPr>
          <w:sz w:val="28"/>
          <w:szCs w:val="28"/>
        </w:rPr>
        <w:t>ithin a</w:t>
      </w:r>
      <w:r w:rsidRPr="00AE07CF">
        <w:rPr>
          <w:spacing w:val="-2"/>
          <w:sz w:val="28"/>
          <w:szCs w:val="28"/>
        </w:rPr>
        <w:t>r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a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of</w:t>
      </w:r>
      <w:r w:rsidRPr="00AE07CF">
        <w:rPr>
          <w:spacing w:val="1"/>
          <w:sz w:val="28"/>
          <w:szCs w:val="28"/>
        </w:rPr>
        <w:t xml:space="preserve"> r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sponsibili</w:t>
      </w:r>
      <w:r w:rsidRPr="00AE07CF">
        <w:rPr>
          <w:spacing w:val="3"/>
          <w:sz w:val="28"/>
          <w:szCs w:val="28"/>
        </w:rPr>
        <w:t>t</w:t>
      </w:r>
      <w:r w:rsidRPr="00AE07CF">
        <w:rPr>
          <w:sz w:val="28"/>
          <w:szCs w:val="28"/>
        </w:rPr>
        <w:t>y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right="1091" w:hanging="450"/>
        <w:rPr>
          <w:sz w:val="28"/>
          <w:szCs w:val="28"/>
        </w:rPr>
      </w:pPr>
      <w:r w:rsidRPr="00AE07CF">
        <w:rPr>
          <w:sz w:val="28"/>
          <w:szCs w:val="28"/>
        </w:rPr>
        <w:t>Ensu</w:t>
      </w:r>
      <w:r w:rsidRPr="00AE07CF">
        <w:rPr>
          <w:spacing w:val="-1"/>
          <w:sz w:val="28"/>
          <w:szCs w:val="28"/>
        </w:rPr>
        <w:t>re</w:t>
      </w:r>
      <w:r w:rsidRPr="00AE07CF">
        <w:rPr>
          <w:sz w:val="28"/>
          <w:szCs w:val="28"/>
        </w:rPr>
        <w:t>s cli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nt e</w:t>
      </w:r>
      <w:r w:rsidRPr="00AE07CF">
        <w:rPr>
          <w:spacing w:val="1"/>
          <w:sz w:val="28"/>
          <w:szCs w:val="28"/>
        </w:rPr>
        <w:t>x</w:t>
      </w:r>
      <w:r w:rsidRPr="00AE07CF">
        <w:rPr>
          <w:sz w:val="28"/>
          <w:szCs w:val="28"/>
        </w:rPr>
        <w:t>p</w:t>
      </w:r>
      <w:r w:rsidRPr="00AE07CF">
        <w:rPr>
          <w:spacing w:val="-1"/>
          <w:sz w:val="28"/>
          <w:szCs w:val="28"/>
        </w:rPr>
        <w:t>ec</w:t>
      </w:r>
      <w:r w:rsidRPr="00AE07CF">
        <w:rPr>
          <w:sz w:val="28"/>
          <w:szCs w:val="28"/>
        </w:rPr>
        <w:t>tati</w:t>
      </w:r>
      <w:r w:rsidRPr="00AE07CF">
        <w:rPr>
          <w:spacing w:val="2"/>
          <w:sz w:val="28"/>
          <w:szCs w:val="28"/>
        </w:rPr>
        <w:t>o</w:t>
      </w:r>
      <w:r w:rsidRPr="00AE07CF">
        <w:rPr>
          <w:sz w:val="28"/>
          <w:szCs w:val="28"/>
        </w:rPr>
        <w:t>ns a</w:t>
      </w:r>
      <w:r w:rsidRPr="00AE07CF">
        <w:rPr>
          <w:spacing w:val="-2"/>
          <w:sz w:val="28"/>
          <w:szCs w:val="28"/>
        </w:rPr>
        <w:t>r</w:t>
      </w:r>
      <w:r w:rsidRPr="00AE07CF">
        <w:rPr>
          <w:sz w:val="28"/>
          <w:szCs w:val="28"/>
        </w:rPr>
        <w:t>e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 xml:space="preserve">met 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nd q</w:t>
      </w:r>
      <w:r w:rsidRPr="00AE07CF">
        <w:rPr>
          <w:spacing w:val="2"/>
          <w:sz w:val="28"/>
          <w:szCs w:val="28"/>
        </w:rPr>
        <w:t>u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li</w:t>
      </w:r>
      <w:r w:rsidRPr="00AE07CF">
        <w:rPr>
          <w:spacing w:val="2"/>
          <w:sz w:val="28"/>
          <w:szCs w:val="28"/>
        </w:rPr>
        <w:t>t</w:t>
      </w:r>
      <w:r w:rsidRPr="00AE07CF">
        <w:rPr>
          <w:sz w:val="28"/>
          <w:szCs w:val="28"/>
        </w:rPr>
        <w:t>y</w:t>
      </w:r>
      <w:r w:rsidRPr="00AE07CF">
        <w:rPr>
          <w:spacing w:val="-3"/>
          <w:sz w:val="28"/>
          <w:szCs w:val="28"/>
        </w:rPr>
        <w:t xml:space="preserve"> 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li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nt se</w:t>
      </w:r>
      <w:r w:rsidRPr="00AE07CF">
        <w:rPr>
          <w:spacing w:val="-1"/>
          <w:sz w:val="28"/>
          <w:szCs w:val="28"/>
        </w:rPr>
        <w:t>r</w:t>
      </w:r>
      <w:r w:rsidRPr="00AE07CF">
        <w:rPr>
          <w:sz w:val="28"/>
          <w:szCs w:val="28"/>
        </w:rPr>
        <w:t>vice</w:t>
      </w:r>
      <w:r w:rsidRPr="00AE07CF">
        <w:rPr>
          <w:spacing w:val="-2"/>
          <w:sz w:val="28"/>
          <w:szCs w:val="28"/>
        </w:rPr>
        <w:t xml:space="preserve"> </w:t>
      </w:r>
      <w:r w:rsidRPr="00AE07CF">
        <w:rPr>
          <w:spacing w:val="2"/>
          <w:sz w:val="28"/>
          <w:szCs w:val="28"/>
        </w:rPr>
        <w:t>p</w:t>
      </w:r>
      <w:r w:rsidRPr="00AE07CF">
        <w:rPr>
          <w:sz w:val="28"/>
          <w:szCs w:val="28"/>
        </w:rPr>
        <w:t>rin</w:t>
      </w:r>
      <w:r w:rsidRPr="00AE07CF">
        <w:rPr>
          <w:spacing w:val="-2"/>
          <w:sz w:val="28"/>
          <w:szCs w:val="28"/>
        </w:rPr>
        <w:t>c</w:t>
      </w:r>
      <w:r w:rsidRPr="00AE07CF">
        <w:rPr>
          <w:sz w:val="28"/>
          <w:szCs w:val="28"/>
        </w:rPr>
        <w:t>ipl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s m</w:t>
      </w:r>
      <w:r w:rsidRPr="00AE07CF">
        <w:rPr>
          <w:spacing w:val="1"/>
          <w:sz w:val="28"/>
          <w:szCs w:val="28"/>
        </w:rPr>
        <w:t>a</w:t>
      </w:r>
      <w:r w:rsidRPr="00AE07CF">
        <w:rPr>
          <w:sz w:val="28"/>
          <w:szCs w:val="28"/>
        </w:rPr>
        <w:t>int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 xml:space="preserve">ined 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 xml:space="preserve">nd 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ompl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ints solving</w:t>
      </w:r>
      <w:r w:rsidRPr="00AE07CF">
        <w:rPr>
          <w:spacing w:val="-2"/>
          <w:sz w:val="28"/>
          <w:szCs w:val="28"/>
        </w:rPr>
        <w:t xml:space="preserve"> </w:t>
      </w:r>
      <w:r w:rsidRPr="00AE07CF">
        <w:rPr>
          <w:sz w:val="28"/>
          <w:szCs w:val="28"/>
        </w:rPr>
        <w:t>pro</w:t>
      </w:r>
      <w:r w:rsidRPr="00AE07CF">
        <w:rPr>
          <w:spacing w:val="-1"/>
          <w:sz w:val="28"/>
          <w:szCs w:val="28"/>
        </w:rPr>
        <w:t>p</w:t>
      </w:r>
      <w:r w:rsidRPr="00AE07CF">
        <w:rPr>
          <w:spacing w:val="1"/>
          <w:sz w:val="28"/>
          <w:szCs w:val="28"/>
        </w:rPr>
        <w:t>e</w:t>
      </w:r>
      <w:r w:rsidRPr="00AE07CF">
        <w:rPr>
          <w:sz w:val="28"/>
          <w:szCs w:val="28"/>
        </w:rPr>
        <w:t>r</w:t>
      </w:r>
      <w:r w:rsidRPr="00AE07CF">
        <w:rPr>
          <w:spacing w:val="1"/>
          <w:sz w:val="28"/>
          <w:szCs w:val="28"/>
        </w:rPr>
        <w:t>t</w:t>
      </w:r>
      <w:r w:rsidRPr="00AE07CF">
        <w:rPr>
          <w:sz w:val="28"/>
          <w:szCs w:val="28"/>
        </w:rPr>
        <w:t>y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right="306" w:hanging="450"/>
        <w:rPr>
          <w:sz w:val="28"/>
          <w:szCs w:val="28"/>
        </w:rPr>
      </w:pPr>
      <w:r w:rsidRPr="00AE07CF">
        <w:rPr>
          <w:sz w:val="28"/>
          <w:szCs w:val="28"/>
        </w:rPr>
        <w:t>S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r</w:t>
      </w:r>
      <w:r w:rsidRPr="00AE07CF">
        <w:rPr>
          <w:spacing w:val="-2"/>
          <w:sz w:val="28"/>
          <w:szCs w:val="28"/>
        </w:rPr>
        <w:t>e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n medi</w:t>
      </w:r>
      <w:r w:rsidRPr="00AE07CF">
        <w:rPr>
          <w:spacing w:val="1"/>
          <w:sz w:val="28"/>
          <w:szCs w:val="28"/>
        </w:rPr>
        <w:t>c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l r</w:t>
      </w:r>
      <w:r w:rsidRPr="00AE07CF">
        <w:rPr>
          <w:spacing w:val="-2"/>
          <w:sz w:val="28"/>
          <w:szCs w:val="28"/>
        </w:rPr>
        <w:t>e</w:t>
      </w:r>
      <w:r w:rsidRPr="00AE07CF">
        <w:rPr>
          <w:sz w:val="28"/>
          <w:szCs w:val="28"/>
        </w:rPr>
        <w:t>p</w:t>
      </w:r>
      <w:r w:rsidRPr="00AE07CF">
        <w:rPr>
          <w:spacing w:val="2"/>
          <w:sz w:val="28"/>
          <w:szCs w:val="28"/>
        </w:rPr>
        <w:t>o</w:t>
      </w:r>
      <w:r w:rsidRPr="00AE07CF">
        <w:rPr>
          <w:sz w:val="28"/>
          <w:szCs w:val="28"/>
        </w:rPr>
        <w:t xml:space="preserve">rts , 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nsur</w:t>
      </w:r>
      <w:r w:rsidRPr="00AE07CF">
        <w:rPr>
          <w:spacing w:val="-2"/>
          <w:sz w:val="28"/>
          <w:szCs w:val="28"/>
        </w:rPr>
        <w:t>e</w:t>
      </w:r>
      <w:r w:rsidRPr="00AE07CF">
        <w:rPr>
          <w:sz w:val="28"/>
          <w:szCs w:val="28"/>
        </w:rPr>
        <w:t>s complaints of m</w:t>
      </w:r>
      <w:r w:rsidRPr="00AE07CF">
        <w:rPr>
          <w:spacing w:val="1"/>
          <w:sz w:val="28"/>
          <w:szCs w:val="28"/>
        </w:rPr>
        <w:t>e</w:t>
      </w:r>
      <w:r w:rsidRPr="00AE07CF">
        <w:rPr>
          <w:sz w:val="28"/>
          <w:szCs w:val="28"/>
        </w:rPr>
        <w:t>dic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>l r</w:t>
      </w:r>
      <w:r w:rsidRPr="00AE07CF">
        <w:rPr>
          <w:spacing w:val="-2"/>
          <w:sz w:val="28"/>
          <w:szCs w:val="28"/>
        </w:rPr>
        <w:t>e</w:t>
      </w:r>
      <w:r w:rsidRPr="00AE07CF">
        <w:rPr>
          <w:sz w:val="28"/>
          <w:szCs w:val="28"/>
        </w:rPr>
        <w:t>qui</w:t>
      </w:r>
      <w:r w:rsidRPr="00AE07CF">
        <w:rPr>
          <w:spacing w:val="1"/>
          <w:sz w:val="28"/>
          <w:szCs w:val="28"/>
        </w:rPr>
        <w:t>r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ments of in</w:t>
      </w:r>
      <w:r w:rsidRPr="00AE07CF">
        <w:rPr>
          <w:spacing w:val="2"/>
          <w:sz w:val="28"/>
          <w:szCs w:val="28"/>
        </w:rPr>
        <w:t>d</w:t>
      </w:r>
      <w:r w:rsidRPr="00AE07CF">
        <w:rPr>
          <w:sz w:val="28"/>
          <w:szCs w:val="28"/>
        </w:rPr>
        <w:t>ividu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ls  in st</w:t>
      </w:r>
      <w:r w:rsidRPr="00AE07CF">
        <w:rPr>
          <w:spacing w:val="-1"/>
          <w:sz w:val="28"/>
          <w:szCs w:val="28"/>
        </w:rPr>
        <w:t>a</w:t>
      </w:r>
      <w:r w:rsidRPr="00AE07CF">
        <w:rPr>
          <w:spacing w:val="3"/>
          <w:sz w:val="28"/>
          <w:szCs w:val="28"/>
        </w:rPr>
        <w:t>n</w:t>
      </w:r>
      <w:r w:rsidRPr="00AE07CF">
        <w:rPr>
          <w:sz w:val="28"/>
          <w:szCs w:val="28"/>
        </w:rPr>
        <w:t>d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rd of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o</w:t>
      </w:r>
      <w:r w:rsidRPr="00AE07CF">
        <w:rPr>
          <w:spacing w:val="-1"/>
          <w:sz w:val="28"/>
          <w:szCs w:val="28"/>
        </w:rPr>
        <w:t>cc</w:t>
      </w:r>
      <w:r w:rsidRPr="00AE07CF">
        <w:rPr>
          <w:sz w:val="28"/>
          <w:szCs w:val="28"/>
        </w:rPr>
        <w:t>up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tion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 xml:space="preserve">l </w:t>
      </w:r>
      <w:r w:rsidRPr="00AE07CF">
        <w:rPr>
          <w:spacing w:val="2"/>
          <w:sz w:val="28"/>
          <w:szCs w:val="28"/>
        </w:rPr>
        <w:t>h</w:t>
      </w:r>
      <w:r w:rsidRPr="00AE07CF">
        <w:rPr>
          <w:spacing w:val="-1"/>
          <w:sz w:val="28"/>
          <w:szCs w:val="28"/>
        </w:rPr>
        <w:t>ea</w:t>
      </w:r>
      <w:r w:rsidRPr="00AE07CF">
        <w:rPr>
          <w:sz w:val="28"/>
          <w:szCs w:val="28"/>
        </w:rPr>
        <w:t>lth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right="426" w:hanging="450"/>
        <w:rPr>
          <w:sz w:val="28"/>
          <w:szCs w:val="28"/>
        </w:rPr>
      </w:pPr>
      <w:r w:rsidRPr="00AE07CF">
        <w:rPr>
          <w:sz w:val="28"/>
          <w:szCs w:val="28"/>
        </w:rPr>
        <w:t>Provid</w:t>
      </w:r>
      <w:r w:rsidRPr="00AE07CF">
        <w:rPr>
          <w:spacing w:val="-2"/>
          <w:sz w:val="28"/>
          <w:szCs w:val="28"/>
        </w:rPr>
        <w:t>e</w:t>
      </w:r>
      <w:r w:rsidRPr="00AE07CF">
        <w:rPr>
          <w:sz w:val="28"/>
          <w:szCs w:val="28"/>
        </w:rPr>
        <w:t>s e</w:t>
      </w:r>
      <w:r w:rsidRPr="00AE07CF">
        <w:rPr>
          <w:spacing w:val="1"/>
          <w:sz w:val="28"/>
          <w:szCs w:val="28"/>
        </w:rPr>
        <w:t>x</w:t>
      </w:r>
      <w:r w:rsidRPr="00AE07CF">
        <w:rPr>
          <w:spacing w:val="-1"/>
          <w:sz w:val="28"/>
          <w:szCs w:val="28"/>
        </w:rPr>
        <w:t>ce</w:t>
      </w:r>
      <w:r w:rsidRPr="00AE07CF">
        <w:rPr>
          <w:sz w:val="28"/>
          <w:szCs w:val="28"/>
        </w:rPr>
        <w:t>ll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nt custom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r s</w:t>
      </w:r>
      <w:r w:rsidRPr="00AE07CF">
        <w:rPr>
          <w:spacing w:val="-2"/>
          <w:sz w:val="28"/>
          <w:szCs w:val="28"/>
        </w:rPr>
        <w:t>e</w:t>
      </w:r>
      <w:r w:rsidRPr="00AE07CF">
        <w:rPr>
          <w:sz w:val="28"/>
          <w:szCs w:val="28"/>
        </w:rPr>
        <w:t>rvice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to improve</w:t>
      </w:r>
      <w:r w:rsidRPr="00AE07CF">
        <w:rPr>
          <w:spacing w:val="-2"/>
          <w:sz w:val="28"/>
          <w:szCs w:val="28"/>
        </w:rPr>
        <w:t xml:space="preserve"> </w:t>
      </w:r>
      <w:r w:rsidRPr="00AE07CF">
        <w:rPr>
          <w:spacing w:val="1"/>
          <w:sz w:val="28"/>
          <w:szCs w:val="28"/>
        </w:rPr>
        <w:t>r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lationship with p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ti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nts hen</w:t>
      </w:r>
      <w:r w:rsidRPr="00AE07CF">
        <w:rPr>
          <w:spacing w:val="-2"/>
          <w:sz w:val="28"/>
          <w:szCs w:val="28"/>
        </w:rPr>
        <w:t>c</w:t>
      </w:r>
      <w:r w:rsidRPr="00AE07CF">
        <w:rPr>
          <w:sz w:val="28"/>
          <w:szCs w:val="28"/>
        </w:rPr>
        <w:t>e</w:t>
      </w:r>
      <w:r w:rsidRPr="00AE07CF">
        <w:rPr>
          <w:spacing w:val="1"/>
          <w:sz w:val="28"/>
          <w:szCs w:val="28"/>
        </w:rPr>
        <w:t xml:space="preserve"> 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nh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n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i</w:t>
      </w:r>
      <w:r w:rsidRPr="00AE07CF">
        <w:rPr>
          <w:spacing w:val="2"/>
          <w:sz w:val="28"/>
          <w:szCs w:val="28"/>
        </w:rPr>
        <w:t>n</w:t>
      </w:r>
      <w:r w:rsidRPr="00AE07CF">
        <w:rPr>
          <w:sz w:val="28"/>
          <w:szCs w:val="28"/>
        </w:rPr>
        <w:t>g</w:t>
      </w:r>
      <w:r w:rsidRPr="00AE07CF">
        <w:rPr>
          <w:spacing w:val="-3"/>
          <w:sz w:val="28"/>
          <w:szCs w:val="28"/>
        </w:rPr>
        <w:t xml:space="preserve"> </w:t>
      </w:r>
      <w:r w:rsidRPr="00AE07CF">
        <w:rPr>
          <w:sz w:val="28"/>
          <w:szCs w:val="28"/>
        </w:rPr>
        <w:t>the busin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ss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spacing w:line="275" w:lineRule="exact"/>
        <w:ind w:left="630" w:hanging="450"/>
        <w:rPr>
          <w:sz w:val="28"/>
          <w:szCs w:val="28"/>
        </w:rPr>
      </w:pPr>
      <w:r w:rsidRPr="00AE07CF">
        <w:rPr>
          <w:sz w:val="28"/>
          <w:szCs w:val="28"/>
        </w:rPr>
        <w:t>Outst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nding</w:t>
      </w:r>
      <w:r w:rsidRPr="00AE07CF">
        <w:rPr>
          <w:spacing w:val="-2"/>
          <w:sz w:val="28"/>
          <w:szCs w:val="28"/>
        </w:rPr>
        <w:t xml:space="preserve"> 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bili</w:t>
      </w:r>
      <w:r w:rsidRPr="00AE07CF">
        <w:rPr>
          <w:spacing w:val="3"/>
          <w:sz w:val="28"/>
          <w:szCs w:val="28"/>
        </w:rPr>
        <w:t>t</w:t>
      </w:r>
      <w:r w:rsidRPr="00AE07CF">
        <w:rPr>
          <w:sz w:val="28"/>
          <w:szCs w:val="28"/>
        </w:rPr>
        <w:t>y</w:t>
      </w:r>
      <w:r w:rsidRPr="00AE07CF">
        <w:rPr>
          <w:spacing w:val="-5"/>
          <w:sz w:val="28"/>
          <w:szCs w:val="28"/>
        </w:rPr>
        <w:t xml:space="preserve"> </w:t>
      </w:r>
      <w:r w:rsidRPr="00AE07CF">
        <w:rPr>
          <w:sz w:val="28"/>
          <w:szCs w:val="28"/>
        </w:rPr>
        <w:t>to m</w:t>
      </w:r>
      <w:r w:rsidRPr="00AE07CF">
        <w:rPr>
          <w:spacing w:val="1"/>
          <w:sz w:val="28"/>
          <w:szCs w:val="28"/>
        </w:rPr>
        <w:t>a</w:t>
      </w:r>
      <w:r w:rsidRPr="00AE07CF">
        <w:rPr>
          <w:sz w:val="28"/>
          <w:szCs w:val="28"/>
        </w:rPr>
        <w:t>int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in the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pro</w:t>
      </w:r>
      <w:r w:rsidRPr="00AE07CF">
        <w:rPr>
          <w:spacing w:val="-2"/>
          <w:sz w:val="28"/>
          <w:szCs w:val="28"/>
        </w:rPr>
        <w:t>f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ssion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l r</w:t>
      </w:r>
      <w:r w:rsidRPr="00AE07CF">
        <w:rPr>
          <w:spacing w:val="-2"/>
          <w:sz w:val="28"/>
          <w:szCs w:val="28"/>
        </w:rPr>
        <w:t>e</w:t>
      </w:r>
      <w:r w:rsidRPr="00AE07CF">
        <w:rPr>
          <w:spacing w:val="2"/>
          <w:sz w:val="28"/>
          <w:szCs w:val="28"/>
        </w:rPr>
        <w:t>l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 xml:space="preserve">tionship with patients and </w:t>
      </w:r>
      <w:r w:rsidRPr="00AE07CF">
        <w:rPr>
          <w:spacing w:val="-2"/>
          <w:sz w:val="28"/>
          <w:szCs w:val="28"/>
        </w:rPr>
        <w:t>e</w:t>
      </w:r>
      <w:r w:rsidRPr="00AE07CF">
        <w:rPr>
          <w:sz w:val="28"/>
          <w:szCs w:val="28"/>
        </w:rPr>
        <w:t>mpl</w:t>
      </w:r>
      <w:r w:rsidRPr="00AE07CF">
        <w:rPr>
          <w:spacing w:val="2"/>
          <w:sz w:val="28"/>
          <w:szCs w:val="28"/>
        </w:rPr>
        <w:t>o</w:t>
      </w:r>
      <w:r w:rsidRPr="00AE07CF">
        <w:rPr>
          <w:spacing w:val="-5"/>
          <w:sz w:val="28"/>
          <w:szCs w:val="28"/>
        </w:rPr>
        <w:t>y</w:t>
      </w:r>
      <w:r w:rsidRPr="00AE07CF">
        <w:rPr>
          <w:spacing w:val="1"/>
          <w:sz w:val="28"/>
          <w:szCs w:val="28"/>
        </w:rPr>
        <w:t>e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s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hanging="450"/>
        <w:rPr>
          <w:sz w:val="28"/>
          <w:szCs w:val="28"/>
        </w:rPr>
      </w:pPr>
      <w:r w:rsidRPr="00AE07CF">
        <w:rPr>
          <w:sz w:val="28"/>
          <w:szCs w:val="28"/>
        </w:rPr>
        <w:t>Abili</w:t>
      </w:r>
      <w:r w:rsidRPr="00AE07CF">
        <w:rPr>
          <w:spacing w:val="2"/>
          <w:sz w:val="28"/>
          <w:szCs w:val="28"/>
        </w:rPr>
        <w:t>t</w:t>
      </w:r>
      <w:r w:rsidRPr="00AE07CF">
        <w:rPr>
          <w:sz w:val="28"/>
          <w:szCs w:val="28"/>
        </w:rPr>
        <w:t>y</w:t>
      </w:r>
      <w:r w:rsidRPr="00AE07CF">
        <w:rPr>
          <w:spacing w:val="-8"/>
          <w:sz w:val="28"/>
          <w:szCs w:val="28"/>
        </w:rPr>
        <w:t xml:space="preserve"> </w:t>
      </w:r>
      <w:r w:rsidRPr="00AE07CF">
        <w:rPr>
          <w:sz w:val="28"/>
          <w:szCs w:val="28"/>
        </w:rPr>
        <w:t>to m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int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in com</w:t>
      </w:r>
      <w:r w:rsidRPr="00AE07CF">
        <w:rPr>
          <w:spacing w:val="2"/>
          <w:sz w:val="28"/>
          <w:szCs w:val="28"/>
        </w:rPr>
        <w:t>p</w:t>
      </w:r>
      <w:r w:rsidRPr="00AE07CF">
        <w:rPr>
          <w:sz w:val="28"/>
          <w:szCs w:val="28"/>
        </w:rPr>
        <w:t>li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n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e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to</w:t>
      </w:r>
      <w:r w:rsidRPr="00AE07CF">
        <w:rPr>
          <w:spacing w:val="2"/>
          <w:sz w:val="28"/>
          <w:szCs w:val="28"/>
        </w:rPr>
        <w:t xml:space="preserve"> </w:t>
      </w:r>
      <w:r w:rsidRPr="00AE07CF">
        <w:rPr>
          <w:sz w:val="28"/>
          <w:szCs w:val="28"/>
        </w:rPr>
        <w:t>s</w:t>
      </w:r>
      <w:r w:rsidRPr="00AE07CF">
        <w:rPr>
          <w:spacing w:val="-1"/>
          <w:sz w:val="28"/>
          <w:szCs w:val="28"/>
        </w:rPr>
        <w:t>a</w:t>
      </w:r>
      <w:r w:rsidRPr="00AE07CF">
        <w:rPr>
          <w:spacing w:val="1"/>
          <w:sz w:val="28"/>
          <w:szCs w:val="28"/>
        </w:rPr>
        <w:t>f</w:t>
      </w:r>
      <w:r w:rsidRPr="00AE07CF">
        <w:rPr>
          <w:spacing w:val="-1"/>
          <w:sz w:val="28"/>
          <w:szCs w:val="28"/>
        </w:rPr>
        <w:t>e</w:t>
      </w:r>
      <w:r w:rsidRPr="00AE07CF">
        <w:rPr>
          <w:spacing w:val="2"/>
          <w:sz w:val="28"/>
          <w:szCs w:val="28"/>
        </w:rPr>
        <w:t>t</w:t>
      </w:r>
      <w:r w:rsidRPr="00AE07CF">
        <w:rPr>
          <w:sz w:val="28"/>
          <w:szCs w:val="28"/>
        </w:rPr>
        <w:t>y</w:t>
      </w:r>
      <w:r w:rsidRPr="00AE07CF">
        <w:rPr>
          <w:spacing w:val="-3"/>
          <w:sz w:val="28"/>
          <w:szCs w:val="28"/>
        </w:rPr>
        <w:t xml:space="preserve"> </w:t>
      </w:r>
      <w:r w:rsidRPr="00AE07CF">
        <w:rPr>
          <w:sz w:val="28"/>
          <w:szCs w:val="28"/>
        </w:rPr>
        <w:t>re</w:t>
      </w:r>
      <w:r w:rsidRPr="00AE07CF">
        <w:rPr>
          <w:spacing w:val="-3"/>
          <w:sz w:val="28"/>
          <w:szCs w:val="28"/>
        </w:rPr>
        <w:t>g</w:t>
      </w:r>
      <w:r w:rsidRPr="00AE07CF">
        <w:rPr>
          <w:sz w:val="28"/>
          <w:szCs w:val="28"/>
        </w:rPr>
        <w:t>ulati</w:t>
      </w:r>
      <w:r w:rsidRPr="00AE07CF">
        <w:rPr>
          <w:spacing w:val="2"/>
          <w:sz w:val="28"/>
          <w:szCs w:val="28"/>
        </w:rPr>
        <w:t>o</w:t>
      </w:r>
      <w:r w:rsidRPr="00AE07CF">
        <w:rPr>
          <w:sz w:val="28"/>
          <w:szCs w:val="28"/>
        </w:rPr>
        <w:t>ns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hanging="450"/>
        <w:rPr>
          <w:sz w:val="28"/>
          <w:szCs w:val="28"/>
        </w:rPr>
      </w:pPr>
      <w:r w:rsidRPr="00AE07CF">
        <w:rPr>
          <w:spacing w:val="1"/>
          <w:sz w:val="28"/>
          <w:szCs w:val="28"/>
        </w:rPr>
        <w:t>W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l</w:t>
      </w:r>
      <w:r w:rsidRPr="00AE07CF">
        <w:rPr>
          <w:spacing w:val="1"/>
          <w:sz w:val="28"/>
          <w:szCs w:val="28"/>
        </w:rPr>
        <w:t>l</w:t>
      </w:r>
      <w:r w:rsidRPr="00AE07CF">
        <w:rPr>
          <w:spacing w:val="-1"/>
          <w:sz w:val="28"/>
          <w:szCs w:val="28"/>
        </w:rPr>
        <w:t>-</w:t>
      </w:r>
      <w:r w:rsidRPr="00AE07CF">
        <w:rPr>
          <w:sz w:val="28"/>
          <w:szCs w:val="28"/>
        </w:rPr>
        <w:t>d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v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 xml:space="preserve">loped 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>dministr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>tive</w:t>
      </w:r>
      <w:r w:rsidRPr="00AE07CF">
        <w:rPr>
          <w:spacing w:val="-1"/>
          <w:sz w:val="28"/>
          <w:szCs w:val="28"/>
        </w:rPr>
        <w:t xml:space="preserve"> a</w:t>
      </w:r>
      <w:r w:rsidRPr="00AE07CF">
        <w:rPr>
          <w:sz w:val="28"/>
          <w:szCs w:val="28"/>
        </w:rPr>
        <w:t>nd o</w:t>
      </w:r>
      <w:r w:rsidRPr="00AE07CF">
        <w:rPr>
          <w:spacing w:val="1"/>
          <w:sz w:val="28"/>
          <w:szCs w:val="28"/>
        </w:rPr>
        <w:t>r</w:t>
      </w:r>
      <w:r w:rsidRPr="00AE07CF">
        <w:rPr>
          <w:sz w:val="28"/>
          <w:szCs w:val="28"/>
        </w:rPr>
        <w:t>g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ni</w:t>
      </w:r>
      <w:r w:rsidRPr="00AE07CF">
        <w:rPr>
          <w:spacing w:val="1"/>
          <w:sz w:val="28"/>
          <w:szCs w:val="28"/>
        </w:rPr>
        <w:t>z</w:t>
      </w:r>
      <w:r w:rsidRPr="00AE07CF">
        <w:rPr>
          <w:sz w:val="28"/>
          <w:szCs w:val="28"/>
        </w:rPr>
        <w:t>ing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skills</w:t>
      </w:r>
    </w:p>
    <w:p w:rsidR="006D6A0B" w:rsidRPr="00AE07CF" w:rsidRDefault="006D6A0B" w:rsidP="00AE07CF">
      <w:pPr>
        <w:numPr>
          <w:ilvl w:val="0"/>
          <w:numId w:val="2"/>
        </w:numPr>
        <w:tabs>
          <w:tab w:val="left" w:pos="630"/>
        </w:tabs>
        <w:kinsoku w:val="0"/>
        <w:overflowPunct w:val="0"/>
        <w:ind w:left="630" w:hanging="450"/>
        <w:rPr>
          <w:sz w:val="28"/>
          <w:szCs w:val="28"/>
        </w:rPr>
      </w:pPr>
      <w:r w:rsidRPr="00AE07CF">
        <w:rPr>
          <w:sz w:val="28"/>
          <w:szCs w:val="28"/>
        </w:rPr>
        <w:t>Maintaining p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ti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nts m</w:t>
      </w:r>
      <w:r w:rsidRPr="00AE07CF">
        <w:rPr>
          <w:spacing w:val="-1"/>
          <w:sz w:val="28"/>
          <w:szCs w:val="28"/>
        </w:rPr>
        <w:t>e</w:t>
      </w:r>
      <w:r w:rsidRPr="00AE07CF">
        <w:rPr>
          <w:sz w:val="28"/>
          <w:szCs w:val="28"/>
        </w:rPr>
        <w:t>dic</w:t>
      </w:r>
      <w:r w:rsidRPr="00AE07CF">
        <w:rPr>
          <w:spacing w:val="-2"/>
          <w:sz w:val="28"/>
          <w:szCs w:val="28"/>
        </w:rPr>
        <w:t>a</w:t>
      </w:r>
      <w:r w:rsidRPr="00AE07CF">
        <w:rPr>
          <w:sz w:val="28"/>
          <w:szCs w:val="28"/>
        </w:rPr>
        <w:t>l r</w:t>
      </w:r>
      <w:r w:rsidRPr="00AE07CF">
        <w:rPr>
          <w:spacing w:val="-2"/>
          <w:sz w:val="28"/>
          <w:szCs w:val="28"/>
        </w:rPr>
        <w:t>e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o</w:t>
      </w:r>
      <w:r w:rsidRPr="00AE07CF">
        <w:rPr>
          <w:spacing w:val="-1"/>
          <w:sz w:val="28"/>
          <w:szCs w:val="28"/>
        </w:rPr>
        <w:t>r</w:t>
      </w:r>
      <w:r w:rsidRPr="00AE07CF">
        <w:rPr>
          <w:sz w:val="28"/>
          <w:szCs w:val="28"/>
        </w:rPr>
        <w:t>ds</w:t>
      </w:r>
      <w:r w:rsidRPr="00AE07CF">
        <w:rPr>
          <w:spacing w:val="4"/>
          <w:sz w:val="28"/>
          <w:szCs w:val="28"/>
        </w:rPr>
        <w:t xml:space="preserve"> </w:t>
      </w:r>
      <w:r w:rsidRPr="00AE07CF">
        <w:rPr>
          <w:sz w:val="28"/>
          <w:szCs w:val="28"/>
        </w:rPr>
        <w:t>in a</w:t>
      </w:r>
      <w:r w:rsidRPr="00AE07CF">
        <w:rPr>
          <w:spacing w:val="-2"/>
          <w:sz w:val="28"/>
          <w:szCs w:val="28"/>
        </w:rPr>
        <w:t>c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o</w:t>
      </w:r>
      <w:r w:rsidRPr="00AE07CF">
        <w:rPr>
          <w:spacing w:val="-1"/>
          <w:sz w:val="28"/>
          <w:szCs w:val="28"/>
        </w:rPr>
        <w:t>r</w:t>
      </w:r>
      <w:r w:rsidRPr="00AE07CF">
        <w:rPr>
          <w:sz w:val="28"/>
          <w:szCs w:val="28"/>
        </w:rPr>
        <w:t>d</w:t>
      </w:r>
      <w:r w:rsidRPr="00AE07CF">
        <w:rPr>
          <w:spacing w:val="-1"/>
          <w:sz w:val="28"/>
          <w:szCs w:val="28"/>
        </w:rPr>
        <w:t>a</w:t>
      </w:r>
      <w:r w:rsidRPr="00AE07CF">
        <w:rPr>
          <w:sz w:val="28"/>
          <w:szCs w:val="28"/>
        </w:rPr>
        <w:t>n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e</w:t>
      </w:r>
      <w:r w:rsidRPr="00AE07CF">
        <w:rPr>
          <w:spacing w:val="3"/>
          <w:sz w:val="28"/>
          <w:szCs w:val="28"/>
        </w:rPr>
        <w:t xml:space="preserve"> </w:t>
      </w:r>
      <w:r w:rsidRPr="00AE07CF">
        <w:rPr>
          <w:sz w:val="28"/>
          <w:szCs w:val="28"/>
        </w:rPr>
        <w:t>with the</w:t>
      </w:r>
      <w:r w:rsidRPr="00AE07CF">
        <w:rPr>
          <w:spacing w:val="-1"/>
          <w:sz w:val="28"/>
          <w:szCs w:val="28"/>
        </w:rPr>
        <w:t xml:space="preserve"> </w:t>
      </w:r>
      <w:r w:rsidRPr="00AE07CF">
        <w:rPr>
          <w:sz w:val="28"/>
          <w:szCs w:val="28"/>
        </w:rPr>
        <w:t>hospital poli</w:t>
      </w:r>
      <w:r w:rsidRPr="00AE07CF">
        <w:rPr>
          <w:spacing w:val="-1"/>
          <w:sz w:val="28"/>
          <w:szCs w:val="28"/>
        </w:rPr>
        <w:t>c</w:t>
      </w:r>
      <w:r w:rsidRPr="00AE07CF">
        <w:rPr>
          <w:sz w:val="28"/>
          <w:szCs w:val="28"/>
        </w:rPr>
        <w:t>y</w:t>
      </w:r>
    </w:p>
    <w:p w:rsidR="006D6A0B" w:rsidRDefault="006D6A0B">
      <w:pPr>
        <w:numPr>
          <w:ilvl w:val="0"/>
          <w:numId w:val="2"/>
        </w:numPr>
        <w:tabs>
          <w:tab w:val="left" w:pos="1360"/>
        </w:tabs>
        <w:kinsoku w:val="0"/>
        <w:overflowPunct w:val="0"/>
        <w:ind w:left="1360"/>
        <w:sectPr w:rsidR="006D6A0B" w:rsidSect="001C3596">
          <w:type w:val="continuous"/>
          <w:pgSz w:w="12240" w:h="15840"/>
          <w:pgMar w:top="540" w:right="600" w:bottom="280" w:left="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F47082" w:rsidRPr="008644E9" w:rsidRDefault="0037686A" w:rsidP="00F47082">
      <w:pPr>
        <w:jc w:val="center"/>
        <w:rPr>
          <w:b/>
          <w:caps/>
          <w:sz w:val="30"/>
          <w:szCs w:val="30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6985</wp:posOffset>
                </wp:positionV>
                <wp:extent cx="7025005" cy="231140"/>
                <wp:effectExtent l="0" t="0" r="0" b="0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31140"/>
                          <a:chOff x="589" y="-480"/>
                          <a:chExt cx="11063" cy="364"/>
                        </a:xfrm>
                      </wpg:grpSpPr>
                      <wps:wsp>
                        <wps:cNvPr id="49" name="Rectangle 31"/>
                        <wps:cNvSpPr>
                          <a:spLocks/>
                        </wps:cNvSpPr>
                        <wps:spPr bwMode="auto">
                          <a:xfrm>
                            <a:off x="611" y="-465"/>
                            <a:ext cx="11018" cy="33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597" y="-472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597" y="-124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604" y="-465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3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11637" y="-465"/>
                            <a:ext cx="20" cy="3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4"/>
                              <a:gd name="T2" fmla="*/ 0 w 20"/>
                              <a:gd name="T3" fmla="*/ 333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4">
                                <a:moveTo>
                                  <a:pt x="0" y="0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1.2pt;margin-top:.55pt;width:553.15pt;height:18.2pt;z-index:-251663360;mso-position-horizontal-relative:page" coordorigin="589,-480" coordsize="1106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" o:allowincell="f">
                <v:rect id="Rectangle 31" o:spid="_x0000_s1027" style="position:absolute;left:611;top:-465;width:11018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Yh8QA&#10;AADbAAAADwAAAGRycy9kb3ducmV2LnhtbESP0WqDQBRE3wv5h+UW+tasEQmNySYUQ7G+BJr4ARf3&#10;VqXuXXE3avL13UIhj8PMmWF2h9l0YqTBtZYVrJYRCOLK6pZrBeXl4/UNhPPIGjvLpOBGDg77xdMO&#10;U20n/qLx7GsRStilqKDxvk+ldFVDBt3S9sTB+7aDQR/kUEs94BTKTSfjKFpLgy2HhQZ7yhqqfs5X&#10;oyBJ1lVerPg0HbP8XmZl4a9xodTL8/y+BeFp9o/wP/2pA7eB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WIfEAAAA2wAAAA8AAAAAAAAAAAAAAAAAmAIAAGRycy9k&#10;b3ducmV2LnhtbFBLBQYAAAAABAAEAPUAAACJAwAAAAA=&#10;" fillcolor="#f1f1f1" stroked="f">
                  <v:path arrowok="t"/>
                </v:rect>
                <v:shape id="Freeform 32" o:spid="_x0000_s1028" style="position:absolute;left:597;top:-472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AJsIA&#10;AADbAAAADwAAAGRycy9kb3ducmV2LnhtbERPy2rCQBTdC/2H4Ra600lTqhIzSloodSPUB2R7yVyT&#10;aOZOmpnE9O+dRcHl4bzTzWgaMVDnassKXmcRCOLC6ppLBafj13QJwnlkjY1lUvBHDjbrp0mKibY3&#10;3tNw8KUIIewSVFB53yZSuqIig25mW+LAnW1n0AfYlVJ3eAvhppFxFM2lwZpDQ4UtfVZUXA+9UbDM&#10;f2V2WRQudv6nrz92b7zNv5V6eR6zFQhPo3+I/91breA9rA9fw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oAmwgAAANsAAAAPAAAAAAAAAAAAAAAAAJgCAABkcnMvZG93&#10;bnJldi54bWxQSwUGAAAAAAQABAD1AAAAhwMAAAAA&#10;" path="m,l11046,e" filled="f" strokeweight=".28925mm">
                  <v:path arrowok="t" o:connecttype="custom" o:connectlocs="0,0;11046,0" o:connectangles="0,0"/>
                </v:shape>
                <v:shape id="Freeform 33" o:spid="_x0000_s1029" style="position:absolute;left:597;top:-124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lvcMA&#10;AADbAAAADwAAAGRycy9kb3ducmV2LnhtbESPT4vCMBTE78J+h/AWvK2pin+oTUUXFr0I6i54fTTP&#10;ttq81CZq/fZGWPA4zMxvmGTemkrcqHGlZQX9XgSCOLO65FzB3+/P1xSE88gaK8uk4EEO5ulHJ8FY&#10;2zvv6Lb3uQgQdjEqKLyvYyldVpBB17M1cfCOtjHog2xyqRu8B7ip5CCKxtJgyWGhwJq+C8rO+6tR&#10;MD1c5OI0ydzA+e21XG6GvD6slOp+tosZCE+tf4f/22utYNSH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IlvcMAAADbAAAADwAAAAAAAAAAAAAAAACYAgAAZHJzL2Rv&#10;d25yZXYueG1sUEsFBgAAAAAEAAQA9QAAAIgDAAAAAA==&#10;" path="m,l11046,e" filled="f" strokeweight=".28925mm">
                  <v:path arrowok="t" o:connecttype="custom" o:connectlocs="0,0;11046,0" o:connectangles="0,0"/>
                </v:shape>
                <v:shape id="Freeform 34" o:spid="_x0000_s1030" style="position:absolute;left:604;top:-465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7KTMMA&#10;AADbAAAADwAAAGRycy9kb3ducmV2LnhtbESPQWvCQBSE7wX/w/IEb3WjqIToKkFIKb1FW/D4zD6T&#10;YPZtyG5i+u/dQsHjMDPfMLvDaBoxUOdqywoW8wgEcWF1zaWC73P2HoNwHlljY5kU/JKDw37ytsNE&#10;2wfnNJx8KQKEXYIKKu/bREpXVGTQzW1LHLyb7Qz6ILtS6g4fAW4auYyijTRYc1iosKVjRcX91BsF&#10;w8fC6z7epG0f51l+uf6kX6tMqdl0TLcgPI3+Ff5vf2oF6yX8fQk/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7KTMMAAADbAAAADwAAAAAAAAAAAAAAAACYAgAAZHJzL2Rv&#10;d25yZXYueG1sUEsFBgAAAAAEAAQA9QAAAIgDAAAAAA==&#10;" path="m,l,333e" filled="f" strokeweight=".28925mm">
                  <v:path arrowok="t" o:connecttype="custom" o:connectlocs="0,0;0,333" o:connectangles="0,0"/>
                </v:shape>
                <v:shape id="Freeform 35" o:spid="_x0000_s1031" style="position:absolute;left:11637;top:-465;width:20;height:334;visibility:visible;mso-wrap-style:square;v-text-anchor:top" coordsize="2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8hsUA&#10;AADbAAAADwAAAGRycy9kb3ducmV2LnhtbESP0WrCQBRE3wv+w3IF3+omLaltzBpsIVTok9oPuGSv&#10;STB7N2ZXE/P13UKhj8PMnGGyfDStuFHvGssK4mUEgri0uuFKwfexeHwF4TyyxtYyKbiTg3wze8gw&#10;1XbgPd0OvhIBwi5FBbX3XSqlK2sy6Ja2Iw7eyfYGfZB9JXWPQ4CbVj5F0Ys02HBYqLGjj5rK8+Fq&#10;FOzfp91xmt6Kc3fRX5+JXcXuulJqMR+3axCeRv8f/mvvtILkG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yGxQAAANsAAAAPAAAAAAAAAAAAAAAAAJgCAABkcnMv&#10;ZG93bnJldi54bWxQSwUGAAAAAAQABAD1AAAAigMAAAAA&#10;" path="m,l,333e" filled="f" strokeweight=".82pt">
                  <v:path arrowok="t" o:connecttype="custom" o:connectlocs="0,0;0,333" o:connectangles="0,0"/>
                </v:shape>
                <w10:wrap anchorx="page"/>
              </v:group>
            </w:pict>
          </mc:Fallback>
        </mc:AlternateContent>
      </w:r>
      <w:r w:rsidR="00F47082" w:rsidRPr="008644E9">
        <w:rPr>
          <w:b/>
          <w:caps/>
          <w:sz w:val="30"/>
          <w:szCs w:val="30"/>
        </w:rPr>
        <w:t>Organizational experience</w:t>
      </w:r>
    </w:p>
    <w:p w:rsidR="006D6A0B" w:rsidRDefault="006D6A0B" w:rsidP="00F47082">
      <w:pPr>
        <w:kinsoku w:val="0"/>
        <w:overflowPunct w:val="0"/>
        <w:spacing w:before="46"/>
        <w:ind w:right="14"/>
        <w:jc w:val="center"/>
        <w:rPr>
          <w:sz w:val="15"/>
          <w:szCs w:val="15"/>
        </w:rPr>
      </w:pPr>
    </w:p>
    <w:p w:rsidR="00A04016" w:rsidRDefault="00A04016" w:rsidP="00F47082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</w:p>
    <w:p w:rsidR="0097299D" w:rsidRDefault="0097299D" w:rsidP="0097299D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smallCaps/>
          <w:sz w:val="28"/>
          <w:szCs w:val="28"/>
        </w:rPr>
      </w:pPr>
      <w:r>
        <w:rPr>
          <w:smallCaps/>
          <w:sz w:val="28"/>
          <w:szCs w:val="28"/>
        </w:rPr>
        <w:t>RIYAS MEDICAL CENTRE</w:t>
      </w:r>
      <w:proofErr w:type="gramStart"/>
      <w:r>
        <w:rPr>
          <w:smallCaps/>
          <w:sz w:val="28"/>
          <w:szCs w:val="28"/>
        </w:rPr>
        <w:t>,ALSHAHBA,SHARJAH</w:t>
      </w:r>
      <w:proofErr w:type="gramEnd"/>
      <w:r>
        <w:rPr>
          <w:smallCaps/>
          <w:sz w:val="28"/>
          <w:szCs w:val="28"/>
        </w:rPr>
        <w:t xml:space="preserve"> </w:t>
      </w:r>
    </w:p>
    <w:p w:rsidR="00F47082" w:rsidRPr="003F35A9" w:rsidRDefault="0097299D" w:rsidP="0097299D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30"/>
          <w:szCs w:val="30"/>
        </w:rPr>
      </w:pPr>
      <w:r w:rsidRPr="003F35A9">
        <w:rPr>
          <w:rFonts w:ascii="Calibri" w:hAnsi="Calibri" w:cs="Calibri"/>
          <w:sz w:val="30"/>
          <w:szCs w:val="30"/>
        </w:rPr>
        <w:t xml:space="preserve"> </w:t>
      </w:r>
      <w:r w:rsidR="00F47082" w:rsidRPr="003F35A9">
        <w:rPr>
          <w:rFonts w:ascii="Calibri" w:hAnsi="Calibri" w:cs="Calibri"/>
          <w:sz w:val="30"/>
          <w:szCs w:val="30"/>
        </w:rPr>
        <w:t xml:space="preserve">Worked as a </w:t>
      </w:r>
      <w:r w:rsidR="00F47082" w:rsidRPr="0097299D">
        <w:rPr>
          <w:rFonts w:ascii="Calibri" w:hAnsi="Calibri" w:cs="Calibri"/>
          <w:b/>
          <w:smallCaps/>
          <w:sz w:val="28"/>
          <w:szCs w:val="28"/>
        </w:rPr>
        <w:t>MEDICAL CODER</w:t>
      </w:r>
      <w:r w:rsidR="00F47082" w:rsidRPr="0097299D">
        <w:rPr>
          <w:rFonts w:ascii="Calibri" w:hAnsi="Calibri" w:cs="Calibri"/>
          <w:smallCaps/>
          <w:sz w:val="28"/>
          <w:szCs w:val="28"/>
        </w:rPr>
        <w:t>:-</w:t>
      </w:r>
    </w:p>
    <w:p w:rsidR="00F47082" w:rsidRPr="003F35A9" w:rsidRDefault="00F47082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Abstract clinical information for a variety of medical records</w:t>
      </w:r>
    </w:p>
    <w:p w:rsidR="00F47082" w:rsidRPr="003F35A9" w:rsidRDefault="00F47082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Assigned appropriate ICD-10 and CPT codes to patient records</w:t>
      </w:r>
    </w:p>
    <w:p w:rsidR="00E81BEC" w:rsidRPr="003F35A9" w:rsidRDefault="00F47082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Analyzed, entered and manipulated databases and confirmed appropriate DRG assignments</w:t>
      </w:r>
    </w:p>
    <w:p w:rsidR="0058679D" w:rsidRDefault="0058679D" w:rsidP="00E81BEC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caps/>
          <w:szCs w:val="28"/>
        </w:rPr>
      </w:pPr>
    </w:p>
    <w:p w:rsidR="00594179" w:rsidRDefault="00594179" w:rsidP="003F35A9">
      <w:pPr>
        <w:pStyle w:val="ListParagraph"/>
        <w:widowControl/>
        <w:autoSpaceDE/>
        <w:autoSpaceDN/>
        <w:adjustRightInd/>
        <w:spacing w:after="200" w:line="276" w:lineRule="auto"/>
        <w:ind w:right="-540"/>
        <w:contextualSpacing/>
        <w:rPr>
          <w:caps/>
          <w:sz w:val="32"/>
          <w:szCs w:val="32"/>
        </w:rPr>
      </w:pPr>
    </w:p>
    <w:p w:rsidR="003F35A9" w:rsidRPr="0097299D" w:rsidRDefault="00F47082" w:rsidP="003F35A9">
      <w:pPr>
        <w:pStyle w:val="ListParagraph"/>
        <w:widowControl/>
        <w:autoSpaceDE/>
        <w:autoSpaceDN/>
        <w:adjustRightInd/>
        <w:spacing w:after="200" w:line="276" w:lineRule="auto"/>
        <w:ind w:right="-540"/>
        <w:contextualSpacing/>
        <w:rPr>
          <w:smallCaps/>
          <w:sz w:val="28"/>
          <w:szCs w:val="28"/>
        </w:rPr>
      </w:pPr>
      <w:proofErr w:type="spellStart"/>
      <w:r w:rsidRPr="0097299D">
        <w:rPr>
          <w:smallCaps/>
          <w:sz w:val="28"/>
          <w:szCs w:val="28"/>
        </w:rPr>
        <w:t>Hari</w:t>
      </w:r>
      <w:proofErr w:type="spellEnd"/>
      <w:r w:rsidRPr="0097299D">
        <w:rPr>
          <w:smallCaps/>
          <w:sz w:val="28"/>
          <w:szCs w:val="28"/>
        </w:rPr>
        <w:t xml:space="preserve"> and </w:t>
      </w:r>
      <w:proofErr w:type="spellStart"/>
      <w:r w:rsidRPr="0097299D">
        <w:rPr>
          <w:smallCaps/>
          <w:sz w:val="28"/>
          <w:szCs w:val="28"/>
        </w:rPr>
        <w:t>Hari</w:t>
      </w:r>
      <w:proofErr w:type="spellEnd"/>
      <w:r w:rsidRPr="0097299D">
        <w:rPr>
          <w:smallCaps/>
          <w:sz w:val="28"/>
          <w:szCs w:val="28"/>
        </w:rPr>
        <w:t xml:space="preserve"> Homoeopathic research </w:t>
      </w:r>
      <w:proofErr w:type="spellStart"/>
      <w:r w:rsidRPr="0097299D">
        <w:rPr>
          <w:smallCaps/>
          <w:sz w:val="28"/>
          <w:szCs w:val="28"/>
        </w:rPr>
        <w:t>centre</w:t>
      </w:r>
      <w:proofErr w:type="gramStart"/>
      <w:r w:rsidRPr="0097299D">
        <w:rPr>
          <w:smallCaps/>
          <w:sz w:val="28"/>
          <w:szCs w:val="28"/>
        </w:rPr>
        <w:t>,</w:t>
      </w:r>
      <w:r w:rsidR="003F35A9" w:rsidRPr="0097299D">
        <w:rPr>
          <w:smallCaps/>
          <w:sz w:val="28"/>
          <w:szCs w:val="28"/>
        </w:rPr>
        <w:t>INDIA</w:t>
      </w:r>
      <w:proofErr w:type="spellEnd"/>
      <w:proofErr w:type="gramEnd"/>
      <w:r w:rsidR="003F35A9" w:rsidRPr="0097299D">
        <w:rPr>
          <w:smallCaps/>
          <w:sz w:val="28"/>
          <w:szCs w:val="28"/>
        </w:rPr>
        <w:t>.</w:t>
      </w:r>
    </w:p>
    <w:p w:rsidR="00F47082" w:rsidRPr="008644E9" w:rsidRDefault="00E81BEC" w:rsidP="003F35A9">
      <w:pPr>
        <w:pStyle w:val="ListParagraph"/>
        <w:widowControl/>
        <w:autoSpaceDE/>
        <w:autoSpaceDN/>
        <w:adjustRightInd/>
        <w:spacing w:after="200" w:line="276" w:lineRule="auto"/>
        <w:ind w:right="-540"/>
        <w:contextualSpacing/>
        <w:rPr>
          <w:rFonts w:ascii="Calibri" w:hAnsi="Calibri" w:cs="Calibri"/>
          <w:sz w:val="28"/>
          <w:szCs w:val="28"/>
        </w:rPr>
      </w:pPr>
      <w:r w:rsidRPr="008644E9">
        <w:rPr>
          <w:sz w:val="28"/>
          <w:szCs w:val="28"/>
        </w:rPr>
        <w:t xml:space="preserve"> Since </w:t>
      </w:r>
      <w:proofErr w:type="gramStart"/>
      <w:r w:rsidRPr="008644E9">
        <w:rPr>
          <w:sz w:val="28"/>
          <w:szCs w:val="28"/>
        </w:rPr>
        <w:t xml:space="preserve">20th  </w:t>
      </w:r>
      <w:proofErr w:type="spellStart"/>
      <w:r w:rsidRPr="008644E9">
        <w:rPr>
          <w:sz w:val="28"/>
          <w:szCs w:val="28"/>
        </w:rPr>
        <w:t>aug</w:t>
      </w:r>
      <w:proofErr w:type="spellEnd"/>
      <w:proofErr w:type="gramEnd"/>
      <w:r w:rsidRPr="008644E9">
        <w:rPr>
          <w:sz w:val="28"/>
          <w:szCs w:val="28"/>
        </w:rPr>
        <w:t xml:space="preserve"> 2012 to 13th  </w:t>
      </w:r>
      <w:proofErr w:type="spellStart"/>
      <w:r w:rsidRPr="008644E9">
        <w:rPr>
          <w:sz w:val="28"/>
          <w:szCs w:val="28"/>
        </w:rPr>
        <w:t>sept</w:t>
      </w:r>
      <w:proofErr w:type="spellEnd"/>
      <w:r w:rsidRPr="008644E9">
        <w:rPr>
          <w:sz w:val="28"/>
          <w:szCs w:val="28"/>
        </w:rPr>
        <w:t xml:space="preserve"> 2014</w:t>
      </w:r>
    </w:p>
    <w:p w:rsidR="0058679D" w:rsidRPr="003F35A9" w:rsidRDefault="0058679D" w:rsidP="00E81BEC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30"/>
          <w:szCs w:val="30"/>
        </w:rPr>
      </w:pPr>
      <w:r w:rsidRPr="003F35A9">
        <w:rPr>
          <w:rFonts w:ascii="Calibri" w:hAnsi="Calibri" w:cs="Calibri"/>
          <w:sz w:val="30"/>
          <w:szCs w:val="30"/>
        </w:rPr>
        <w:t xml:space="preserve">Worked as a </w:t>
      </w:r>
      <w:r w:rsidRPr="0097299D">
        <w:rPr>
          <w:rFonts w:ascii="Calibri" w:hAnsi="Calibri" w:cs="Calibri"/>
          <w:b/>
          <w:smallCaps/>
          <w:sz w:val="28"/>
          <w:szCs w:val="28"/>
        </w:rPr>
        <w:t>MEDICAL OFFICER</w:t>
      </w:r>
      <w:r w:rsidRPr="0097299D">
        <w:rPr>
          <w:rFonts w:ascii="Calibri" w:hAnsi="Calibri" w:cs="Calibri"/>
          <w:smallCaps/>
          <w:sz w:val="28"/>
          <w:szCs w:val="28"/>
        </w:rPr>
        <w:t>:-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Per</w:t>
      </w:r>
      <w:r w:rsidRPr="003F35A9">
        <w:rPr>
          <w:spacing w:val="-3"/>
          <w:sz w:val="28"/>
          <w:szCs w:val="28"/>
        </w:rPr>
        <w:t>f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m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z w:val="28"/>
          <w:szCs w:val="28"/>
        </w:rPr>
        <w:t>re</w:t>
      </w:r>
      <w:r w:rsidRPr="003F35A9">
        <w:rPr>
          <w:spacing w:val="-3"/>
          <w:sz w:val="28"/>
          <w:szCs w:val="28"/>
        </w:rPr>
        <w:t>s</w:t>
      </w:r>
      <w:r w:rsidRPr="003F35A9">
        <w:rPr>
          <w:sz w:val="28"/>
          <w:szCs w:val="28"/>
        </w:rPr>
        <w:t>earch in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med</w:t>
      </w:r>
      <w:r w:rsidRPr="003F35A9">
        <w:rPr>
          <w:spacing w:val="-3"/>
          <w:sz w:val="28"/>
          <w:szCs w:val="28"/>
        </w:rPr>
        <w:t>ic</w:t>
      </w:r>
      <w:r w:rsidRPr="003F35A9">
        <w:rPr>
          <w:sz w:val="28"/>
          <w:szCs w:val="28"/>
        </w:rPr>
        <w:t>al c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nd</w:t>
      </w:r>
      <w:r w:rsidRPr="003F35A9">
        <w:rPr>
          <w:sz w:val="28"/>
          <w:szCs w:val="28"/>
        </w:rPr>
        <w:t>it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s 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p</w:t>
      </w:r>
      <w:r w:rsidRPr="003F35A9">
        <w:rPr>
          <w:spacing w:val="-3"/>
          <w:sz w:val="28"/>
          <w:szCs w:val="28"/>
        </w:rPr>
        <w:t>r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vi</w:t>
      </w:r>
      <w:r w:rsidRPr="003F35A9">
        <w:rPr>
          <w:spacing w:val="-2"/>
          <w:sz w:val="28"/>
          <w:szCs w:val="28"/>
        </w:rPr>
        <w:t>d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e</w:t>
      </w:r>
      <w:r w:rsidRPr="003F35A9">
        <w:rPr>
          <w:spacing w:val="-1"/>
          <w:sz w:val="28"/>
          <w:szCs w:val="28"/>
        </w:rPr>
        <w:t>m</w:t>
      </w:r>
      <w:r w:rsidRPr="003F35A9">
        <w:rPr>
          <w:sz w:val="28"/>
          <w:szCs w:val="28"/>
        </w:rPr>
        <w:t>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es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M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i</w:t>
      </w:r>
      <w:r w:rsidRPr="003F35A9">
        <w:rPr>
          <w:spacing w:val="-3"/>
          <w:sz w:val="28"/>
          <w:szCs w:val="28"/>
        </w:rPr>
        <w:t>t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 xml:space="preserve">r </w:t>
      </w:r>
      <w:r w:rsidRPr="003F35A9">
        <w:rPr>
          <w:spacing w:val="-1"/>
          <w:sz w:val="28"/>
          <w:szCs w:val="28"/>
        </w:rPr>
        <w:t>p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 xml:space="preserve">tient </w:t>
      </w:r>
      <w:r w:rsidRPr="003F35A9">
        <w:rPr>
          <w:spacing w:val="-1"/>
          <w:sz w:val="28"/>
          <w:szCs w:val="28"/>
        </w:rPr>
        <w:t>p</w:t>
      </w:r>
      <w:r w:rsidRPr="003F35A9">
        <w:rPr>
          <w:spacing w:val="-3"/>
          <w:sz w:val="28"/>
          <w:szCs w:val="28"/>
        </w:rPr>
        <w:t>r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g</w:t>
      </w:r>
      <w:r w:rsidRPr="003F35A9">
        <w:rPr>
          <w:sz w:val="28"/>
          <w:szCs w:val="28"/>
        </w:rPr>
        <w:t>ress</w:t>
      </w:r>
      <w:r w:rsidRPr="003F35A9">
        <w:rPr>
          <w:spacing w:val="-2"/>
          <w:sz w:val="28"/>
          <w:szCs w:val="28"/>
        </w:rPr>
        <w:t xml:space="preserve"> 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d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m</w:t>
      </w:r>
      <w:r w:rsidRPr="003F35A9">
        <w:rPr>
          <w:sz w:val="28"/>
          <w:szCs w:val="28"/>
        </w:rPr>
        <w:t>ai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tain r</w:t>
      </w:r>
      <w:r w:rsidRPr="003F35A9">
        <w:rPr>
          <w:spacing w:val="-3"/>
          <w:sz w:val="28"/>
          <w:szCs w:val="28"/>
        </w:rPr>
        <w:t>e</w:t>
      </w:r>
      <w:r w:rsidRPr="003F35A9">
        <w:rPr>
          <w:sz w:val="28"/>
          <w:szCs w:val="28"/>
        </w:rPr>
        <w:t>c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  <w:r w:rsidRPr="003F35A9">
        <w:rPr>
          <w:spacing w:val="-1"/>
          <w:sz w:val="28"/>
          <w:szCs w:val="28"/>
        </w:rPr>
        <w:t>d</w:t>
      </w:r>
      <w:r w:rsidRPr="003F35A9">
        <w:rPr>
          <w:sz w:val="28"/>
          <w:szCs w:val="28"/>
        </w:rPr>
        <w:t>s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9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Per</w:t>
      </w:r>
      <w:r w:rsidRPr="003F35A9">
        <w:rPr>
          <w:spacing w:val="-3"/>
          <w:sz w:val="28"/>
          <w:szCs w:val="28"/>
        </w:rPr>
        <w:t>f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m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z w:val="28"/>
          <w:szCs w:val="28"/>
        </w:rPr>
        <w:t>prel</w:t>
      </w:r>
      <w:r w:rsidRPr="003F35A9">
        <w:rPr>
          <w:spacing w:val="-3"/>
          <w:sz w:val="28"/>
          <w:szCs w:val="28"/>
        </w:rPr>
        <w:t>i</w:t>
      </w:r>
      <w:r w:rsidRPr="003F35A9">
        <w:rPr>
          <w:sz w:val="28"/>
          <w:szCs w:val="28"/>
        </w:rPr>
        <w:t>mi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ary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ex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>m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ation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f patie</w:t>
      </w:r>
      <w:r w:rsidRPr="003F35A9">
        <w:rPr>
          <w:spacing w:val="-4"/>
          <w:sz w:val="28"/>
          <w:szCs w:val="28"/>
        </w:rPr>
        <w:t>n</w:t>
      </w:r>
      <w:r w:rsidRPr="003F35A9">
        <w:rPr>
          <w:sz w:val="28"/>
          <w:szCs w:val="28"/>
        </w:rPr>
        <w:t>ts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z w:val="28"/>
          <w:szCs w:val="28"/>
        </w:rPr>
        <w:t>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d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di</w:t>
      </w:r>
      <w:r w:rsidRPr="003F35A9">
        <w:rPr>
          <w:spacing w:val="-1"/>
          <w:sz w:val="28"/>
          <w:szCs w:val="28"/>
        </w:rPr>
        <w:t>a</w:t>
      </w:r>
      <w:r w:rsidRPr="003F35A9">
        <w:rPr>
          <w:spacing w:val="-4"/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>n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se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the natu</w:t>
      </w:r>
      <w:r w:rsidRPr="003F35A9">
        <w:rPr>
          <w:spacing w:val="-4"/>
          <w:sz w:val="28"/>
          <w:szCs w:val="28"/>
        </w:rPr>
        <w:t>r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2"/>
          <w:sz w:val="28"/>
          <w:szCs w:val="28"/>
        </w:rPr>
        <w:t>o</w:t>
      </w:r>
      <w:r w:rsidRPr="003F35A9">
        <w:rPr>
          <w:sz w:val="28"/>
          <w:szCs w:val="28"/>
        </w:rPr>
        <w:t>f 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pacing w:val="-1"/>
          <w:sz w:val="28"/>
          <w:szCs w:val="28"/>
        </w:rPr>
        <w:t>m</w:t>
      </w:r>
      <w:r w:rsidRPr="003F35A9">
        <w:rPr>
          <w:sz w:val="28"/>
          <w:szCs w:val="28"/>
        </w:rPr>
        <w:t>e</w:t>
      </w:r>
      <w:r w:rsidRPr="003F35A9">
        <w:rPr>
          <w:spacing w:val="-3"/>
          <w:sz w:val="28"/>
          <w:szCs w:val="28"/>
        </w:rPr>
        <w:t>d</w:t>
      </w:r>
      <w:r w:rsidRPr="003F35A9">
        <w:rPr>
          <w:sz w:val="28"/>
          <w:szCs w:val="28"/>
        </w:rPr>
        <w:t>ical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c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nd</w:t>
      </w:r>
      <w:r w:rsidRPr="003F35A9">
        <w:rPr>
          <w:sz w:val="28"/>
          <w:szCs w:val="28"/>
        </w:rPr>
        <w:t>it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n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F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ll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up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med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cal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ch</w:t>
      </w:r>
      <w:r w:rsidRPr="003F35A9">
        <w:rPr>
          <w:spacing w:val="-1"/>
          <w:sz w:val="28"/>
          <w:szCs w:val="28"/>
        </w:rPr>
        <w:t>a</w:t>
      </w:r>
      <w:r w:rsidRPr="003F35A9">
        <w:rPr>
          <w:sz w:val="28"/>
          <w:szCs w:val="28"/>
        </w:rPr>
        <w:t xml:space="preserve">rt </w:t>
      </w:r>
      <w:r w:rsidRPr="003F35A9">
        <w:rPr>
          <w:spacing w:val="-1"/>
          <w:sz w:val="28"/>
          <w:szCs w:val="28"/>
        </w:rPr>
        <w:t>b</w:t>
      </w:r>
      <w:r w:rsidRPr="003F35A9">
        <w:rPr>
          <w:sz w:val="28"/>
          <w:szCs w:val="28"/>
        </w:rPr>
        <w:t>y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provi</w:t>
      </w:r>
      <w:r w:rsidRPr="003F35A9">
        <w:rPr>
          <w:spacing w:val="-2"/>
          <w:sz w:val="28"/>
          <w:szCs w:val="28"/>
        </w:rPr>
        <w:t>d</w:t>
      </w:r>
      <w:r w:rsidRPr="003F35A9">
        <w:rPr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d</w:t>
      </w:r>
      <w:r w:rsidRPr="003F35A9">
        <w:rPr>
          <w:spacing w:val="-3"/>
          <w:sz w:val="28"/>
          <w:szCs w:val="28"/>
        </w:rPr>
        <w:t>e</w:t>
      </w:r>
      <w:r w:rsidRPr="003F35A9">
        <w:rPr>
          <w:sz w:val="28"/>
          <w:szCs w:val="28"/>
        </w:rPr>
        <w:t>tails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f t</w:t>
      </w:r>
      <w:r w:rsidRPr="003F35A9">
        <w:rPr>
          <w:spacing w:val="-4"/>
          <w:sz w:val="28"/>
          <w:szCs w:val="28"/>
        </w:rPr>
        <w:t>h</w:t>
      </w:r>
      <w:r w:rsidRPr="003F35A9">
        <w:rPr>
          <w:sz w:val="28"/>
          <w:szCs w:val="28"/>
        </w:rPr>
        <w:t>e v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al med</w:t>
      </w:r>
      <w:r w:rsidRPr="003F35A9">
        <w:rPr>
          <w:spacing w:val="-3"/>
          <w:sz w:val="28"/>
          <w:szCs w:val="28"/>
        </w:rPr>
        <w:t>i</w:t>
      </w:r>
      <w:r w:rsidRPr="003F35A9">
        <w:rPr>
          <w:sz w:val="28"/>
          <w:szCs w:val="28"/>
        </w:rPr>
        <w:t>cal st</w:t>
      </w:r>
      <w:r w:rsidRPr="003F35A9">
        <w:rPr>
          <w:spacing w:val="-2"/>
          <w:sz w:val="28"/>
          <w:szCs w:val="28"/>
        </w:rPr>
        <w:t>a</w:t>
      </w:r>
      <w:r w:rsidRPr="003F35A9">
        <w:rPr>
          <w:sz w:val="28"/>
          <w:szCs w:val="28"/>
        </w:rPr>
        <w:t>tistics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f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atient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Acc</w:t>
      </w:r>
      <w:r w:rsidRPr="003F35A9">
        <w:rPr>
          <w:spacing w:val="-2"/>
          <w:sz w:val="28"/>
          <w:szCs w:val="28"/>
        </w:rPr>
        <w:t>o</w:t>
      </w:r>
      <w:r w:rsidRPr="003F35A9">
        <w:rPr>
          <w:sz w:val="28"/>
          <w:szCs w:val="28"/>
        </w:rPr>
        <w:t>m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y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 xml:space="preserve">the 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e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>m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f</w:t>
      </w:r>
      <w:r w:rsidRPr="003F35A9">
        <w:rPr>
          <w:spacing w:val="-2"/>
          <w:sz w:val="28"/>
          <w:szCs w:val="28"/>
        </w:rPr>
        <w:t xml:space="preserve"> m</w:t>
      </w:r>
      <w:r w:rsidRPr="003F35A9">
        <w:rPr>
          <w:sz w:val="28"/>
          <w:szCs w:val="28"/>
        </w:rPr>
        <w:t>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cal p</w:t>
      </w:r>
      <w:r w:rsidRPr="003F35A9">
        <w:rPr>
          <w:spacing w:val="-1"/>
          <w:sz w:val="28"/>
          <w:szCs w:val="28"/>
        </w:rPr>
        <w:t>r</w:t>
      </w:r>
      <w:r w:rsidRPr="003F35A9">
        <w:rPr>
          <w:sz w:val="28"/>
          <w:szCs w:val="28"/>
        </w:rPr>
        <w:t>actit</w:t>
      </w:r>
      <w:r w:rsidRPr="003F35A9">
        <w:rPr>
          <w:spacing w:val="-2"/>
          <w:sz w:val="28"/>
          <w:szCs w:val="28"/>
        </w:rPr>
        <w:t>i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e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s d</w:t>
      </w:r>
      <w:r w:rsidRPr="003F35A9">
        <w:rPr>
          <w:spacing w:val="-2"/>
          <w:sz w:val="28"/>
          <w:szCs w:val="28"/>
        </w:rPr>
        <w:t>u</w:t>
      </w:r>
      <w:r w:rsidRPr="003F35A9">
        <w:rPr>
          <w:sz w:val="28"/>
          <w:szCs w:val="28"/>
        </w:rPr>
        <w:t>ri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 xml:space="preserve">eir </w:t>
      </w:r>
      <w:r w:rsidRPr="003F35A9">
        <w:rPr>
          <w:spacing w:val="1"/>
          <w:sz w:val="28"/>
          <w:szCs w:val="28"/>
        </w:rPr>
        <w:t>v</w:t>
      </w:r>
      <w:r w:rsidRPr="003F35A9">
        <w:rPr>
          <w:sz w:val="28"/>
          <w:szCs w:val="28"/>
        </w:rPr>
        <w:t>is</w:t>
      </w:r>
      <w:r w:rsidRPr="003F35A9">
        <w:rPr>
          <w:spacing w:val="-3"/>
          <w:sz w:val="28"/>
          <w:szCs w:val="28"/>
        </w:rPr>
        <w:t>i</w:t>
      </w:r>
      <w:r w:rsidRPr="003F35A9">
        <w:rPr>
          <w:sz w:val="28"/>
          <w:szCs w:val="28"/>
        </w:rPr>
        <w:t>ts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pacing w:val="-2"/>
          <w:sz w:val="28"/>
          <w:szCs w:val="28"/>
        </w:rPr>
        <w:t>m</w:t>
      </w:r>
      <w:r w:rsidRPr="003F35A9">
        <w:rPr>
          <w:sz w:val="28"/>
          <w:szCs w:val="28"/>
        </w:rPr>
        <w:t>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 xml:space="preserve">cal </w:t>
      </w:r>
      <w:proofErr w:type="gramStart"/>
      <w:r w:rsidRPr="003F35A9">
        <w:rPr>
          <w:sz w:val="28"/>
          <w:szCs w:val="28"/>
        </w:rPr>
        <w:t>c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>m</w:t>
      </w:r>
      <w:r w:rsidRPr="003F35A9">
        <w:rPr>
          <w:spacing w:val="-4"/>
          <w:sz w:val="28"/>
          <w:szCs w:val="28"/>
        </w:rPr>
        <w:t>p</w:t>
      </w:r>
      <w:r w:rsidRPr="003F35A9">
        <w:rPr>
          <w:sz w:val="28"/>
          <w:szCs w:val="28"/>
        </w:rPr>
        <w:t>s</w:t>
      </w:r>
      <w:r w:rsidRPr="003F35A9">
        <w:rPr>
          <w:spacing w:val="3"/>
          <w:sz w:val="28"/>
          <w:szCs w:val="28"/>
        </w:rPr>
        <w:t xml:space="preserve"> </w:t>
      </w:r>
      <w:r w:rsidRPr="003F35A9">
        <w:rPr>
          <w:sz w:val="28"/>
          <w:szCs w:val="28"/>
        </w:rPr>
        <w:t>.</w:t>
      </w:r>
      <w:proofErr w:type="gramEnd"/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8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A</w:t>
      </w:r>
      <w:r w:rsidRPr="003F35A9">
        <w:rPr>
          <w:spacing w:val="-2"/>
          <w:sz w:val="28"/>
          <w:szCs w:val="28"/>
        </w:rPr>
        <w:t>d</w:t>
      </w:r>
      <w:r w:rsidRPr="003F35A9">
        <w:rPr>
          <w:sz w:val="28"/>
          <w:szCs w:val="28"/>
        </w:rPr>
        <w:t>mi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ister</w:t>
      </w:r>
      <w:r w:rsidRPr="003F35A9">
        <w:rPr>
          <w:spacing w:val="-2"/>
          <w:sz w:val="28"/>
          <w:szCs w:val="28"/>
        </w:rPr>
        <w:t xml:space="preserve"> m</w:t>
      </w:r>
      <w:r w:rsidRPr="003F35A9">
        <w:rPr>
          <w:sz w:val="28"/>
          <w:szCs w:val="28"/>
        </w:rPr>
        <w:t>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ci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es</w:t>
      </w:r>
      <w:r w:rsidRPr="003F35A9">
        <w:rPr>
          <w:spacing w:val="48"/>
          <w:sz w:val="28"/>
          <w:szCs w:val="28"/>
        </w:rPr>
        <w:t xml:space="preserve"> </w:t>
      </w:r>
      <w:r w:rsidRPr="003F35A9">
        <w:rPr>
          <w:sz w:val="28"/>
          <w:szCs w:val="28"/>
        </w:rPr>
        <w:t>to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pacing w:val="-2"/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atients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u</w:t>
      </w:r>
      <w:r w:rsidRPr="003F35A9">
        <w:rPr>
          <w:spacing w:val="-2"/>
          <w:sz w:val="28"/>
          <w:szCs w:val="28"/>
        </w:rPr>
        <w:t>n</w:t>
      </w:r>
      <w:r w:rsidRPr="003F35A9">
        <w:rPr>
          <w:spacing w:val="-1"/>
          <w:sz w:val="28"/>
          <w:szCs w:val="28"/>
        </w:rPr>
        <w:t>d</w:t>
      </w:r>
      <w:r w:rsidRPr="003F35A9">
        <w:rPr>
          <w:sz w:val="28"/>
          <w:szCs w:val="28"/>
        </w:rPr>
        <w:t>er the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g</w:t>
      </w:r>
      <w:r w:rsidRPr="003F35A9">
        <w:rPr>
          <w:spacing w:val="-2"/>
          <w:sz w:val="28"/>
          <w:szCs w:val="28"/>
        </w:rPr>
        <w:t>u</w:t>
      </w:r>
      <w:r w:rsidRPr="003F35A9">
        <w:rPr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d</w:t>
      </w:r>
      <w:r w:rsidRPr="003F35A9">
        <w:rPr>
          <w:sz w:val="28"/>
          <w:szCs w:val="28"/>
        </w:rPr>
        <w:t>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ce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pacing w:val="-2"/>
          <w:sz w:val="28"/>
          <w:szCs w:val="28"/>
        </w:rPr>
        <w:t>o</w:t>
      </w:r>
      <w:r w:rsidRPr="003F35A9">
        <w:rPr>
          <w:sz w:val="28"/>
          <w:szCs w:val="28"/>
        </w:rPr>
        <w:t>f 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c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 xml:space="preserve">ief </w:t>
      </w:r>
      <w:r w:rsidRPr="003F35A9">
        <w:rPr>
          <w:spacing w:val="-3"/>
          <w:sz w:val="28"/>
          <w:szCs w:val="28"/>
        </w:rPr>
        <w:t>d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c</w:t>
      </w:r>
      <w:r w:rsidRPr="003F35A9">
        <w:rPr>
          <w:spacing w:val="-2"/>
          <w:sz w:val="28"/>
          <w:szCs w:val="28"/>
        </w:rPr>
        <w:t>t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Giving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ap</w:t>
      </w:r>
      <w:r w:rsidRPr="003F35A9">
        <w:rPr>
          <w:spacing w:val="-2"/>
          <w:sz w:val="28"/>
          <w:szCs w:val="28"/>
        </w:rPr>
        <w:t>p</w:t>
      </w:r>
      <w:r w:rsidRPr="003F35A9">
        <w:rPr>
          <w:sz w:val="28"/>
          <w:szCs w:val="28"/>
        </w:rPr>
        <w:t>ro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ri</w:t>
      </w:r>
      <w:r w:rsidRPr="003F35A9">
        <w:rPr>
          <w:spacing w:val="-1"/>
          <w:sz w:val="28"/>
          <w:szCs w:val="28"/>
        </w:rPr>
        <w:t>a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ea</w:t>
      </w:r>
      <w:r w:rsidRPr="003F35A9">
        <w:rPr>
          <w:spacing w:val="-3"/>
          <w:sz w:val="28"/>
          <w:szCs w:val="28"/>
        </w:rPr>
        <w:t>l</w:t>
      </w:r>
      <w:r w:rsidRPr="003F35A9">
        <w:rPr>
          <w:sz w:val="28"/>
          <w:szCs w:val="28"/>
        </w:rPr>
        <w:t xml:space="preserve">th </w:t>
      </w:r>
      <w:r w:rsidRPr="003F35A9">
        <w:rPr>
          <w:spacing w:val="-2"/>
          <w:sz w:val="28"/>
          <w:szCs w:val="28"/>
        </w:rPr>
        <w:t>e</w:t>
      </w:r>
      <w:r w:rsidRPr="003F35A9">
        <w:rPr>
          <w:spacing w:val="-1"/>
          <w:sz w:val="28"/>
          <w:szCs w:val="28"/>
        </w:rPr>
        <w:t>du</w:t>
      </w:r>
      <w:r w:rsidRPr="003F35A9">
        <w:rPr>
          <w:sz w:val="28"/>
          <w:szCs w:val="28"/>
        </w:rPr>
        <w:t>cati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n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a</w:t>
      </w:r>
      <w:r w:rsidRPr="003F35A9">
        <w:rPr>
          <w:spacing w:val="-3"/>
          <w:sz w:val="28"/>
          <w:szCs w:val="28"/>
        </w:rPr>
        <w:t>d</w:t>
      </w:r>
      <w:r w:rsidRPr="003F35A9">
        <w:rPr>
          <w:sz w:val="28"/>
          <w:szCs w:val="28"/>
        </w:rPr>
        <w:t>vice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to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atients 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c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 xml:space="preserve">re 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akes</w:t>
      </w:r>
      <w:r w:rsidRPr="003F35A9">
        <w:rPr>
          <w:spacing w:val="-2"/>
          <w:sz w:val="28"/>
          <w:szCs w:val="28"/>
        </w:rPr>
        <w:t xml:space="preserve"> t</w:t>
      </w:r>
      <w:r w:rsidRPr="003F35A9">
        <w:rPr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ena</w:t>
      </w:r>
      <w:r w:rsidRPr="003F35A9">
        <w:rPr>
          <w:spacing w:val="-2"/>
          <w:sz w:val="28"/>
          <w:szCs w:val="28"/>
        </w:rPr>
        <w:t>b</w:t>
      </w:r>
      <w:r w:rsidRPr="003F35A9">
        <w:rPr>
          <w:sz w:val="28"/>
          <w:szCs w:val="28"/>
        </w:rPr>
        <w:t>le 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eir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4"/>
          <w:sz w:val="28"/>
          <w:szCs w:val="28"/>
        </w:rPr>
        <w:t>s</w:t>
      </w:r>
      <w:r w:rsidRPr="003F35A9">
        <w:rPr>
          <w:sz w:val="28"/>
          <w:szCs w:val="28"/>
        </w:rPr>
        <w:t>elf</w:t>
      </w:r>
      <w:r w:rsidRPr="003F35A9">
        <w:rPr>
          <w:spacing w:val="-3"/>
          <w:sz w:val="28"/>
          <w:szCs w:val="28"/>
        </w:rPr>
        <w:t>-</w:t>
      </w:r>
      <w:r w:rsidRPr="003F35A9">
        <w:rPr>
          <w:sz w:val="28"/>
          <w:szCs w:val="28"/>
        </w:rPr>
        <w:t>ma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a</w:t>
      </w:r>
      <w:r w:rsidRPr="003F35A9">
        <w:rPr>
          <w:spacing w:val="-1"/>
          <w:sz w:val="28"/>
          <w:szCs w:val="28"/>
        </w:rPr>
        <w:t>g</w:t>
      </w:r>
      <w:r w:rsidRPr="003F35A9">
        <w:rPr>
          <w:spacing w:val="-2"/>
          <w:sz w:val="28"/>
          <w:szCs w:val="28"/>
        </w:rPr>
        <w:t>em</w:t>
      </w:r>
      <w:r w:rsidRPr="003F35A9">
        <w:rPr>
          <w:sz w:val="28"/>
          <w:szCs w:val="28"/>
        </w:rPr>
        <w:t>ent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 xml:space="preserve">If 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ec</w:t>
      </w:r>
      <w:r w:rsidRPr="003F35A9">
        <w:rPr>
          <w:spacing w:val="1"/>
          <w:sz w:val="28"/>
          <w:szCs w:val="28"/>
        </w:rPr>
        <w:t>e</w:t>
      </w:r>
      <w:r w:rsidRPr="003F35A9">
        <w:rPr>
          <w:sz w:val="28"/>
          <w:szCs w:val="28"/>
        </w:rPr>
        <w:t>ssa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 xml:space="preserve">y 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eferr</w:t>
      </w:r>
      <w:r w:rsidRPr="003F35A9">
        <w:rPr>
          <w:spacing w:val="-1"/>
          <w:sz w:val="28"/>
          <w:szCs w:val="28"/>
        </w:rPr>
        <w:t>in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4"/>
          <w:sz w:val="28"/>
          <w:szCs w:val="28"/>
        </w:rPr>
        <w:t>h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4"/>
          <w:sz w:val="28"/>
          <w:szCs w:val="28"/>
        </w:rPr>
        <w:t>p</w:t>
      </w:r>
      <w:r w:rsidRPr="003F35A9">
        <w:rPr>
          <w:sz w:val="28"/>
          <w:szCs w:val="28"/>
        </w:rPr>
        <w:t xml:space="preserve">atient 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o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pacing w:val="-3"/>
          <w:sz w:val="28"/>
          <w:szCs w:val="28"/>
        </w:rPr>
        <w:t>h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sp</w:t>
      </w:r>
      <w:r w:rsidRPr="003F35A9">
        <w:rPr>
          <w:spacing w:val="-2"/>
          <w:sz w:val="28"/>
          <w:szCs w:val="28"/>
        </w:rPr>
        <w:t>i</w:t>
      </w:r>
      <w:r w:rsidRPr="003F35A9">
        <w:rPr>
          <w:sz w:val="28"/>
          <w:szCs w:val="28"/>
        </w:rPr>
        <w:t>tals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spec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1"/>
          <w:sz w:val="28"/>
          <w:szCs w:val="28"/>
        </w:rPr>
        <w:t>a</w:t>
      </w:r>
      <w:r w:rsidRPr="003F35A9">
        <w:rPr>
          <w:sz w:val="28"/>
          <w:szCs w:val="28"/>
        </w:rPr>
        <w:t>l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st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z w:val="28"/>
          <w:szCs w:val="28"/>
        </w:rPr>
        <w:t>for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furt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er i</w:t>
      </w:r>
      <w:r w:rsidRPr="003F35A9">
        <w:rPr>
          <w:spacing w:val="-4"/>
          <w:sz w:val="28"/>
          <w:szCs w:val="28"/>
        </w:rPr>
        <w:t>n</w:t>
      </w:r>
      <w:r w:rsidRPr="003F35A9">
        <w:rPr>
          <w:sz w:val="28"/>
          <w:szCs w:val="28"/>
        </w:rPr>
        <w:t>ve</w:t>
      </w:r>
      <w:r w:rsidRPr="003F35A9">
        <w:rPr>
          <w:spacing w:val="-2"/>
          <w:sz w:val="28"/>
          <w:szCs w:val="28"/>
        </w:rPr>
        <w:t>s</w:t>
      </w:r>
      <w:r w:rsidRPr="003F35A9">
        <w:rPr>
          <w:sz w:val="28"/>
          <w:szCs w:val="28"/>
        </w:rPr>
        <w:t>ti</w:t>
      </w:r>
      <w:r w:rsidRPr="003F35A9">
        <w:rPr>
          <w:spacing w:val="-1"/>
          <w:sz w:val="28"/>
          <w:szCs w:val="28"/>
        </w:rPr>
        <w:t>g</w:t>
      </w:r>
      <w:r w:rsidRPr="003F35A9">
        <w:rPr>
          <w:sz w:val="28"/>
          <w:szCs w:val="28"/>
        </w:rPr>
        <w:t>ati</w:t>
      </w:r>
      <w:r w:rsidRPr="003F35A9">
        <w:rPr>
          <w:spacing w:val="-2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.</w:t>
      </w:r>
    </w:p>
    <w:p w:rsidR="00E81BEC" w:rsidRDefault="00E81BEC" w:rsidP="00E81BEC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szCs w:val="28"/>
        </w:rPr>
      </w:pPr>
    </w:p>
    <w:p w:rsidR="00594179" w:rsidRDefault="00594179" w:rsidP="00E81BEC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caps/>
          <w:sz w:val="32"/>
          <w:szCs w:val="32"/>
        </w:rPr>
      </w:pPr>
    </w:p>
    <w:p w:rsidR="003F35A9" w:rsidRPr="0097299D" w:rsidRDefault="00E81BEC" w:rsidP="00E81BEC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smallCaps/>
          <w:sz w:val="28"/>
          <w:szCs w:val="28"/>
        </w:rPr>
      </w:pPr>
      <w:proofErr w:type="spellStart"/>
      <w:r w:rsidRPr="0097299D">
        <w:rPr>
          <w:smallCaps/>
          <w:sz w:val="28"/>
          <w:szCs w:val="28"/>
        </w:rPr>
        <w:t>Reeba</w:t>
      </w:r>
      <w:proofErr w:type="spellEnd"/>
      <w:r w:rsidRPr="0097299D">
        <w:rPr>
          <w:smallCaps/>
          <w:sz w:val="28"/>
          <w:szCs w:val="28"/>
        </w:rPr>
        <w:t xml:space="preserve"> homoeopathic </w:t>
      </w:r>
      <w:proofErr w:type="spellStart"/>
      <w:proofErr w:type="gramStart"/>
      <w:r w:rsidRPr="0097299D">
        <w:rPr>
          <w:smallCaps/>
          <w:sz w:val="28"/>
          <w:szCs w:val="28"/>
        </w:rPr>
        <w:t>centre</w:t>
      </w:r>
      <w:proofErr w:type="spellEnd"/>
      <w:r w:rsidRPr="0097299D">
        <w:rPr>
          <w:smallCaps/>
          <w:sz w:val="28"/>
          <w:szCs w:val="28"/>
        </w:rPr>
        <w:t xml:space="preserve"> ,</w:t>
      </w:r>
      <w:proofErr w:type="gramEnd"/>
      <w:r w:rsidRPr="0097299D">
        <w:rPr>
          <w:smallCaps/>
          <w:sz w:val="28"/>
          <w:szCs w:val="28"/>
        </w:rPr>
        <w:t xml:space="preserve"> </w:t>
      </w:r>
      <w:r w:rsidR="003F35A9" w:rsidRPr="0097299D">
        <w:rPr>
          <w:smallCaps/>
          <w:sz w:val="28"/>
          <w:szCs w:val="28"/>
        </w:rPr>
        <w:t>INDIA.</w:t>
      </w:r>
    </w:p>
    <w:p w:rsidR="00E81BEC" w:rsidRPr="008644E9" w:rsidRDefault="003F35A9" w:rsidP="00E81BEC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caps/>
          <w:sz w:val="28"/>
          <w:szCs w:val="28"/>
        </w:rPr>
      </w:pPr>
      <w:r w:rsidRPr="008644E9">
        <w:rPr>
          <w:caps/>
          <w:sz w:val="28"/>
          <w:szCs w:val="28"/>
        </w:rPr>
        <w:t xml:space="preserve"> </w:t>
      </w:r>
      <w:proofErr w:type="gramStart"/>
      <w:r w:rsidR="00E81BEC" w:rsidRPr="008644E9">
        <w:rPr>
          <w:sz w:val="28"/>
          <w:szCs w:val="28"/>
        </w:rPr>
        <w:t>since</w:t>
      </w:r>
      <w:proofErr w:type="gramEnd"/>
      <w:r w:rsidR="00E81BEC" w:rsidRPr="008644E9">
        <w:rPr>
          <w:sz w:val="28"/>
          <w:szCs w:val="28"/>
        </w:rPr>
        <w:t xml:space="preserve"> 15th  </w:t>
      </w:r>
      <w:proofErr w:type="spellStart"/>
      <w:r w:rsidR="00E81BEC" w:rsidRPr="008644E9">
        <w:rPr>
          <w:sz w:val="28"/>
          <w:szCs w:val="28"/>
        </w:rPr>
        <w:t>jun</w:t>
      </w:r>
      <w:proofErr w:type="spellEnd"/>
      <w:r w:rsidR="00E81BEC" w:rsidRPr="008644E9">
        <w:rPr>
          <w:sz w:val="28"/>
          <w:szCs w:val="28"/>
        </w:rPr>
        <w:t xml:space="preserve"> 2010 to 26th  </w:t>
      </w:r>
      <w:proofErr w:type="spellStart"/>
      <w:r w:rsidR="00E81BEC" w:rsidRPr="008644E9">
        <w:rPr>
          <w:sz w:val="28"/>
          <w:szCs w:val="28"/>
        </w:rPr>
        <w:t>dec</w:t>
      </w:r>
      <w:proofErr w:type="spellEnd"/>
      <w:r w:rsidR="00E81BEC" w:rsidRPr="008644E9">
        <w:rPr>
          <w:sz w:val="28"/>
          <w:szCs w:val="28"/>
        </w:rPr>
        <w:t xml:space="preserve"> 2011</w:t>
      </w:r>
    </w:p>
    <w:p w:rsidR="0058679D" w:rsidRPr="003F35A9" w:rsidRDefault="0058679D" w:rsidP="00E81BEC">
      <w:pPr>
        <w:pStyle w:val="ListParagraph"/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sz w:val="30"/>
          <w:szCs w:val="30"/>
        </w:rPr>
      </w:pPr>
      <w:r w:rsidRPr="003F35A9">
        <w:rPr>
          <w:rFonts w:ascii="Calibri" w:hAnsi="Calibri" w:cs="Calibri"/>
          <w:sz w:val="30"/>
          <w:szCs w:val="30"/>
        </w:rPr>
        <w:t xml:space="preserve">Worked as a </w:t>
      </w:r>
      <w:r w:rsidRPr="0097299D">
        <w:rPr>
          <w:rFonts w:ascii="Calibri" w:hAnsi="Calibri" w:cs="Calibri"/>
          <w:b/>
          <w:smallCaps/>
          <w:sz w:val="28"/>
          <w:szCs w:val="28"/>
        </w:rPr>
        <w:t>MEDICAL OFFICER</w:t>
      </w:r>
      <w:r w:rsidRPr="008644E9">
        <w:rPr>
          <w:rFonts w:ascii="Calibri" w:hAnsi="Calibri" w:cs="Calibri"/>
          <w:sz w:val="28"/>
          <w:szCs w:val="28"/>
        </w:rPr>
        <w:t>:-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M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i</w:t>
      </w:r>
      <w:r w:rsidRPr="003F35A9">
        <w:rPr>
          <w:spacing w:val="-3"/>
          <w:sz w:val="28"/>
          <w:szCs w:val="28"/>
        </w:rPr>
        <w:t>t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 xml:space="preserve">r </w:t>
      </w:r>
      <w:r w:rsidRPr="003F35A9">
        <w:rPr>
          <w:spacing w:val="-1"/>
          <w:sz w:val="28"/>
          <w:szCs w:val="28"/>
        </w:rPr>
        <w:t>p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 xml:space="preserve">tient </w:t>
      </w:r>
      <w:r w:rsidRPr="003F35A9">
        <w:rPr>
          <w:spacing w:val="-1"/>
          <w:sz w:val="28"/>
          <w:szCs w:val="28"/>
        </w:rPr>
        <w:t>p</w:t>
      </w:r>
      <w:r w:rsidRPr="003F35A9">
        <w:rPr>
          <w:spacing w:val="-3"/>
          <w:sz w:val="28"/>
          <w:szCs w:val="28"/>
        </w:rPr>
        <w:t>r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g</w:t>
      </w:r>
      <w:r w:rsidRPr="003F35A9">
        <w:rPr>
          <w:sz w:val="28"/>
          <w:szCs w:val="28"/>
        </w:rPr>
        <w:t>ress</w:t>
      </w:r>
      <w:r w:rsidRPr="003F35A9">
        <w:rPr>
          <w:spacing w:val="-2"/>
          <w:sz w:val="28"/>
          <w:szCs w:val="28"/>
        </w:rPr>
        <w:t xml:space="preserve"> 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d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m</w:t>
      </w:r>
      <w:r w:rsidRPr="003F35A9">
        <w:rPr>
          <w:sz w:val="28"/>
          <w:szCs w:val="28"/>
        </w:rPr>
        <w:t>ai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tain r</w:t>
      </w:r>
      <w:r w:rsidRPr="003F35A9">
        <w:rPr>
          <w:spacing w:val="-3"/>
          <w:sz w:val="28"/>
          <w:szCs w:val="28"/>
        </w:rPr>
        <w:t>e</w:t>
      </w:r>
      <w:r w:rsidRPr="003F35A9">
        <w:rPr>
          <w:sz w:val="28"/>
          <w:szCs w:val="28"/>
        </w:rPr>
        <w:t>c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  <w:r w:rsidRPr="003F35A9">
        <w:rPr>
          <w:spacing w:val="-1"/>
          <w:sz w:val="28"/>
          <w:szCs w:val="28"/>
        </w:rPr>
        <w:t>d</w:t>
      </w:r>
      <w:r w:rsidRPr="003F35A9">
        <w:rPr>
          <w:sz w:val="28"/>
          <w:szCs w:val="28"/>
        </w:rPr>
        <w:t>s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9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Per</w:t>
      </w:r>
      <w:r w:rsidRPr="003F35A9">
        <w:rPr>
          <w:spacing w:val="-3"/>
          <w:sz w:val="28"/>
          <w:szCs w:val="28"/>
        </w:rPr>
        <w:t>f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m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z w:val="28"/>
          <w:szCs w:val="28"/>
        </w:rPr>
        <w:t>prel</w:t>
      </w:r>
      <w:r w:rsidRPr="003F35A9">
        <w:rPr>
          <w:spacing w:val="-3"/>
          <w:sz w:val="28"/>
          <w:szCs w:val="28"/>
        </w:rPr>
        <w:t>i</w:t>
      </w:r>
      <w:r w:rsidRPr="003F35A9">
        <w:rPr>
          <w:sz w:val="28"/>
          <w:szCs w:val="28"/>
        </w:rPr>
        <w:t>mi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ary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ex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>m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ation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f patie</w:t>
      </w:r>
      <w:r w:rsidRPr="003F35A9">
        <w:rPr>
          <w:spacing w:val="-4"/>
          <w:sz w:val="28"/>
          <w:szCs w:val="28"/>
        </w:rPr>
        <w:t>n</w:t>
      </w:r>
      <w:r w:rsidRPr="003F35A9">
        <w:rPr>
          <w:sz w:val="28"/>
          <w:szCs w:val="28"/>
        </w:rPr>
        <w:t>ts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z w:val="28"/>
          <w:szCs w:val="28"/>
        </w:rPr>
        <w:t>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d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di</w:t>
      </w:r>
      <w:r w:rsidRPr="003F35A9">
        <w:rPr>
          <w:spacing w:val="-1"/>
          <w:sz w:val="28"/>
          <w:szCs w:val="28"/>
        </w:rPr>
        <w:t>a</w:t>
      </w:r>
      <w:r w:rsidRPr="003F35A9">
        <w:rPr>
          <w:spacing w:val="-4"/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>n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se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the natu</w:t>
      </w:r>
      <w:r w:rsidRPr="003F35A9">
        <w:rPr>
          <w:spacing w:val="-4"/>
          <w:sz w:val="28"/>
          <w:szCs w:val="28"/>
        </w:rPr>
        <w:t>r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2"/>
          <w:sz w:val="28"/>
          <w:szCs w:val="28"/>
        </w:rPr>
        <w:t>o</w:t>
      </w:r>
      <w:r w:rsidRPr="003F35A9">
        <w:rPr>
          <w:sz w:val="28"/>
          <w:szCs w:val="28"/>
        </w:rPr>
        <w:t>f 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pacing w:val="-1"/>
          <w:sz w:val="28"/>
          <w:szCs w:val="28"/>
        </w:rPr>
        <w:t>m</w:t>
      </w:r>
      <w:r w:rsidRPr="003F35A9">
        <w:rPr>
          <w:sz w:val="28"/>
          <w:szCs w:val="28"/>
        </w:rPr>
        <w:t>e</w:t>
      </w:r>
      <w:r w:rsidRPr="003F35A9">
        <w:rPr>
          <w:spacing w:val="-3"/>
          <w:sz w:val="28"/>
          <w:szCs w:val="28"/>
        </w:rPr>
        <w:t>d</w:t>
      </w:r>
      <w:r w:rsidRPr="003F35A9">
        <w:rPr>
          <w:sz w:val="28"/>
          <w:szCs w:val="28"/>
        </w:rPr>
        <w:t>ical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c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nd</w:t>
      </w:r>
      <w:r w:rsidRPr="003F35A9">
        <w:rPr>
          <w:sz w:val="28"/>
          <w:szCs w:val="28"/>
        </w:rPr>
        <w:t>it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n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8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A</w:t>
      </w:r>
      <w:r w:rsidRPr="003F35A9">
        <w:rPr>
          <w:spacing w:val="-2"/>
          <w:sz w:val="28"/>
          <w:szCs w:val="28"/>
        </w:rPr>
        <w:t>d</w:t>
      </w:r>
      <w:r w:rsidRPr="003F35A9">
        <w:rPr>
          <w:sz w:val="28"/>
          <w:szCs w:val="28"/>
        </w:rPr>
        <w:t>mi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ister</w:t>
      </w:r>
      <w:r w:rsidRPr="003F35A9">
        <w:rPr>
          <w:spacing w:val="-2"/>
          <w:sz w:val="28"/>
          <w:szCs w:val="28"/>
        </w:rPr>
        <w:t xml:space="preserve"> m</w:t>
      </w:r>
      <w:r w:rsidRPr="003F35A9">
        <w:rPr>
          <w:sz w:val="28"/>
          <w:szCs w:val="28"/>
        </w:rPr>
        <w:t>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ci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es</w:t>
      </w:r>
      <w:r w:rsidRPr="003F35A9">
        <w:rPr>
          <w:spacing w:val="48"/>
          <w:sz w:val="28"/>
          <w:szCs w:val="28"/>
        </w:rPr>
        <w:t xml:space="preserve"> </w:t>
      </w:r>
      <w:r w:rsidRPr="003F35A9">
        <w:rPr>
          <w:sz w:val="28"/>
          <w:szCs w:val="28"/>
        </w:rPr>
        <w:t>to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pacing w:val="-2"/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atients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u</w:t>
      </w:r>
      <w:r w:rsidRPr="003F35A9">
        <w:rPr>
          <w:spacing w:val="-2"/>
          <w:sz w:val="28"/>
          <w:szCs w:val="28"/>
        </w:rPr>
        <w:t>n</w:t>
      </w:r>
      <w:r w:rsidRPr="003F35A9">
        <w:rPr>
          <w:spacing w:val="-1"/>
          <w:sz w:val="28"/>
          <w:szCs w:val="28"/>
        </w:rPr>
        <w:t>d</w:t>
      </w:r>
      <w:r w:rsidRPr="003F35A9">
        <w:rPr>
          <w:sz w:val="28"/>
          <w:szCs w:val="28"/>
        </w:rPr>
        <w:t>er the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g</w:t>
      </w:r>
      <w:r w:rsidRPr="003F35A9">
        <w:rPr>
          <w:spacing w:val="-2"/>
          <w:sz w:val="28"/>
          <w:szCs w:val="28"/>
        </w:rPr>
        <w:t>u</w:t>
      </w:r>
      <w:r w:rsidRPr="003F35A9">
        <w:rPr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d</w:t>
      </w:r>
      <w:r w:rsidRPr="003F35A9">
        <w:rPr>
          <w:sz w:val="28"/>
          <w:szCs w:val="28"/>
        </w:rPr>
        <w:t>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ce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pacing w:val="-2"/>
          <w:sz w:val="28"/>
          <w:szCs w:val="28"/>
        </w:rPr>
        <w:t>o</w:t>
      </w:r>
      <w:r w:rsidRPr="003F35A9">
        <w:rPr>
          <w:sz w:val="28"/>
          <w:szCs w:val="28"/>
        </w:rPr>
        <w:t>f 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c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 xml:space="preserve">ief </w:t>
      </w:r>
      <w:r w:rsidRPr="003F35A9">
        <w:rPr>
          <w:spacing w:val="-3"/>
          <w:sz w:val="28"/>
          <w:szCs w:val="28"/>
        </w:rPr>
        <w:t>d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c</w:t>
      </w:r>
      <w:r w:rsidRPr="003F35A9">
        <w:rPr>
          <w:spacing w:val="-2"/>
          <w:sz w:val="28"/>
          <w:szCs w:val="28"/>
        </w:rPr>
        <w:t>t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</w:p>
    <w:p w:rsidR="00E81BEC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>Giving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ap</w:t>
      </w:r>
      <w:r w:rsidRPr="003F35A9">
        <w:rPr>
          <w:spacing w:val="-2"/>
          <w:sz w:val="28"/>
          <w:szCs w:val="28"/>
        </w:rPr>
        <w:t>p</w:t>
      </w:r>
      <w:r w:rsidRPr="003F35A9">
        <w:rPr>
          <w:sz w:val="28"/>
          <w:szCs w:val="28"/>
        </w:rPr>
        <w:t>ro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ri</w:t>
      </w:r>
      <w:r w:rsidRPr="003F35A9">
        <w:rPr>
          <w:spacing w:val="-1"/>
          <w:sz w:val="28"/>
          <w:szCs w:val="28"/>
        </w:rPr>
        <w:t>a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ea</w:t>
      </w:r>
      <w:r w:rsidRPr="003F35A9">
        <w:rPr>
          <w:spacing w:val="-3"/>
          <w:sz w:val="28"/>
          <w:szCs w:val="28"/>
        </w:rPr>
        <w:t>l</w:t>
      </w:r>
      <w:r w:rsidRPr="003F35A9">
        <w:rPr>
          <w:sz w:val="28"/>
          <w:szCs w:val="28"/>
        </w:rPr>
        <w:t xml:space="preserve">th </w:t>
      </w:r>
      <w:r w:rsidRPr="003F35A9">
        <w:rPr>
          <w:spacing w:val="-2"/>
          <w:sz w:val="28"/>
          <w:szCs w:val="28"/>
        </w:rPr>
        <w:t>e</w:t>
      </w:r>
      <w:r w:rsidRPr="003F35A9">
        <w:rPr>
          <w:spacing w:val="-1"/>
          <w:sz w:val="28"/>
          <w:szCs w:val="28"/>
        </w:rPr>
        <w:t>du</w:t>
      </w:r>
      <w:r w:rsidRPr="003F35A9">
        <w:rPr>
          <w:sz w:val="28"/>
          <w:szCs w:val="28"/>
        </w:rPr>
        <w:t>cati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n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a</w:t>
      </w:r>
      <w:r w:rsidRPr="003F35A9">
        <w:rPr>
          <w:spacing w:val="-3"/>
          <w:sz w:val="28"/>
          <w:szCs w:val="28"/>
        </w:rPr>
        <w:t>d</w:t>
      </w:r>
      <w:r w:rsidRPr="003F35A9">
        <w:rPr>
          <w:sz w:val="28"/>
          <w:szCs w:val="28"/>
        </w:rPr>
        <w:t>vice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to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atients 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c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 xml:space="preserve">re 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akes</w:t>
      </w:r>
      <w:r w:rsidRPr="003F35A9">
        <w:rPr>
          <w:spacing w:val="-2"/>
          <w:sz w:val="28"/>
          <w:szCs w:val="28"/>
        </w:rPr>
        <w:t xml:space="preserve"> t</w:t>
      </w:r>
      <w:r w:rsidRPr="003F35A9">
        <w:rPr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ena</w:t>
      </w:r>
      <w:r w:rsidRPr="003F35A9">
        <w:rPr>
          <w:spacing w:val="-2"/>
          <w:sz w:val="28"/>
          <w:szCs w:val="28"/>
        </w:rPr>
        <w:t>b</w:t>
      </w:r>
      <w:r w:rsidRPr="003F35A9">
        <w:rPr>
          <w:sz w:val="28"/>
          <w:szCs w:val="28"/>
        </w:rPr>
        <w:t>le 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eir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4"/>
          <w:sz w:val="28"/>
          <w:szCs w:val="28"/>
        </w:rPr>
        <w:t>s</w:t>
      </w:r>
      <w:r w:rsidRPr="003F35A9">
        <w:rPr>
          <w:sz w:val="28"/>
          <w:szCs w:val="28"/>
        </w:rPr>
        <w:t>elf</w:t>
      </w:r>
      <w:r w:rsidRPr="003F35A9">
        <w:rPr>
          <w:spacing w:val="-3"/>
          <w:sz w:val="28"/>
          <w:szCs w:val="28"/>
        </w:rPr>
        <w:t>-</w:t>
      </w:r>
      <w:r w:rsidRPr="003F35A9">
        <w:rPr>
          <w:sz w:val="28"/>
          <w:szCs w:val="28"/>
        </w:rPr>
        <w:t>ma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a</w:t>
      </w:r>
      <w:r w:rsidRPr="003F35A9">
        <w:rPr>
          <w:spacing w:val="-1"/>
          <w:sz w:val="28"/>
          <w:szCs w:val="28"/>
        </w:rPr>
        <w:t>g</w:t>
      </w:r>
      <w:r w:rsidRPr="003F35A9">
        <w:rPr>
          <w:spacing w:val="-2"/>
          <w:sz w:val="28"/>
          <w:szCs w:val="28"/>
        </w:rPr>
        <w:t>em</w:t>
      </w:r>
      <w:r w:rsidRPr="003F35A9">
        <w:rPr>
          <w:sz w:val="28"/>
          <w:szCs w:val="28"/>
        </w:rPr>
        <w:t>ent</w:t>
      </w:r>
    </w:p>
    <w:p w:rsidR="006D6A0B" w:rsidRPr="003F35A9" w:rsidRDefault="00E81BEC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-360" w:hanging="370"/>
        <w:rPr>
          <w:sz w:val="28"/>
          <w:szCs w:val="28"/>
        </w:rPr>
      </w:pPr>
      <w:r w:rsidRPr="003F35A9">
        <w:rPr>
          <w:sz w:val="28"/>
          <w:szCs w:val="28"/>
        </w:rPr>
        <w:t xml:space="preserve">If 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ec</w:t>
      </w:r>
      <w:r w:rsidRPr="003F35A9">
        <w:rPr>
          <w:spacing w:val="1"/>
          <w:sz w:val="28"/>
          <w:szCs w:val="28"/>
        </w:rPr>
        <w:t>e</w:t>
      </w:r>
      <w:r w:rsidRPr="003F35A9">
        <w:rPr>
          <w:sz w:val="28"/>
          <w:szCs w:val="28"/>
        </w:rPr>
        <w:t>ssa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 xml:space="preserve">y 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eferr</w:t>
      </w:r>
      <w:r w:rsidRPr="003F35A9">
        <w:rPr>
          <w:spacing w:val="-1"/>
          <w:sz w:val="28"/>
          <w:szCs w:val="28"/>
        </w:rPr>
        <w:t>in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4"/>
          <w:sz w:val="28"/>
          <w:szCs w:val="28"/>
        </w:rPr>
        <w:t>h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4"/>
          <w:sz w:val="28"/>
          <w:szCs w:val="28"/>
        </w:rPr>
        <w:t>p</w:t>
      </w:r>
      <w:r w:rsidRPr="003F35A9">
        <w:rPr>
          <w:sz w:val="28"/>
          <w:szCs w:val="28"/>
        </w:rPr>
        <w:t xml:space="preserve">atient 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o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pacing w:val="-3"/>
          <w:sz w:val="28"/>
          <w:szCs w:val="28"/>
        </w:rPr>
        <w:t>h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sp</w:t>
      </w:r>
      <w:r w:rsidRPr="003F35A9">
        <w:rPr>
          <w:spacing w:val="-2"/>
          <w:sz w:val="28"/>
          <w:szCs w:val="28"/>
        </w:rPr>
        <w:t>i</w:t>
      </w:r>
      <w:r w:rsidRPr="003F35A9">
        <w:rPr>
          <w:sz w:val="28"/>
          <w:szCs w:val="28"/>
        </w:rPr>
        <w:t>tals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spec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1"/>
          <w:sz w:val="28"/>
          <w:szCs w:val="28"/>
        </w:rPr>
        <w:t>a</w:t>
      </w:r>
      <w:r w:rsidRPr="003F35A9">
        <w:rPr>
          <w:sz w:val="28"/>
          <w:szCs w:val="28"/>
        </w:rPr>
        <w:t>l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st</w:t>
      </w:r>
      <w:r w:rsidRPr="003F35A9">
        <w:rPr>
          <w:spacing w:val="1"/>
          <w:sz w:val="28"/>
          <w:szCs w:val="28"/>
        </w:rPr>
        <w:t xml:space="preserve"> </w:t>
      </w:r>
      <w:r w:rsidRPr="003F35A9">
        <w:rPr>
          <w:sz w:val="28"/>
          <w:szCs w:val="28"/>
        </w:rPr>
        <w:t>for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furt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er i</w:t>
      </w:r>
      <w:r w:rsidRPr="003F35A9">
        <w:rPr>
          <w:spacing w:val="-4"/>
          <w:sz w:val="28"/>
          <w:szCs w:val="28"/>
        </w:rPr>
        <w:t>n</w:t>
      </w:r>
      <w:r w:rsidRPr="003F35A9">
        <w:rPr>
          <w:sz w:val="28"/>
          <w:szCs w:val="28"/>
        </w:rPr>
        <w:t>ve</w:t>
      </w:r>
      <w:r w:rsidRPr="003F35A9">
        <w:rPr>
          <w:spacing w:val="-2"/>
          <w:sz w:val="28"/>
          <w:szCs w:val="28"/>
        </w:rPr>
        <w:t>s</w:t>
      </w:r>
      <w:r w:rsidRPr="003F35A9">
        <w:rPr>
          <w:sz w:val="28"/>
          <w:szCs w:val="28"/>
        </w:rPr>
        <w:t>ti</w:t>
      </w:r>
      <w:r w:rsidRPr="003F35A9">
        <w:rPr>
          <w:spacing w:val="-1"/>
          <w:sz w:val="28"/>
          <w:szCs w:val="28"/>
        </w:rPr>
        <w:t>g</w:t>
      </w:r>
      <w:r w:rsidRPr="003F35A9">
        <w:rPr>
          <w:sz w:val="28"/>
          <w:szCs w:val="28"/>
        </w:rPr>
        <w:t>ati</w:t>
      </w:r>
      <w:r w:rsidRPr="003F35A9">
        <w:rPr>
          <w:spacing w:val="-2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.</w:t>
      </w:r>
    </w:p>
    <w:p w:rsidR="00E81BEC" w:rsidRDefault="00E81BEC" w:rsidP="00E81BEC">
      <w:pPr>
        <w:pStyle w:val="BodyText"/>
        <w:tabs>
          <w:tab w:val="left" w:pos="820"/>
        </w:tabs>
        <w:kinsoku w:val="0"/>
        <w:overflowPunct w:val="0"/>
        <w:spacing w:before="41"/>
        <w:ind w:left="0" w:firstLine="0"/>
      </w:pPr>
    </w:p>
    <w:p w:rsidR="00594179" w:rsidRDefault="00594179" w:rsidP="00DF3623">
      <w:pPr>
        <w:tabs>
          <w:tab w:val="left" w:pos="10440"/>
        </w:tabs>
        <w:kinsoku w:val="0"/>
        <w:overflowPunct w:val="0"/>
        <w:spacing w:line="275" w:lineRule="auto"/>
        <w:ind w:left="251"/>
        <w:rPr>
          <w:caps/>
          <w:szCs w:val="28"/>
        </w:rPr>
      </w:pPr>
    </w:p>
    <w:p w:rsidR="008644E9" w:rsidRDefault="008644E9" w:rsidP="0097299D">
      <w:pPr>
        <w:tabs>
          <w:tab w:val="left" w:pos="10440"/>
        </w:tabs>
        <w:kinsoku w:val="0"/>
        <w:overflowPunct w:val="0"/>
        <w:spacing w:line="275" w:lineRule="auto"/>
        <w:rPr>
          <w:caps/>
          <w:sz w:val="28"/>
          <w:szCs w:val="28"/>
        </w:rPr>
      </w:pPr>
    </w:p>
    <w:p w:rsidR="00CE51F6" w:rsidRPr="008644E9" w:rsidRDefault="00E81BEC" w:rsidP="00DF3623">
      <w:pPr>
        <w:tabs>
          <w:tab w:val="left" w:pos="10440"/>
        </w:tabs>
        <w:kinsoku w:val="0"/>
        <w:overflowPunct w:val="0"/>
        <w:spacing w:line="275" w:lineRule="auto"/>
        <w:ind w:left="251"/>
        <w:rPr>
          <w:caps/>
          <w:sz w:val="28"/>
          <w:szCs w:val="28"/>
        </w:rPr>
      </w:pPr>
      <w:proofErr w:type="spellStart"/>
      <w:r w:rsidRPr="0097299D">
        <w:rPr>
          <w:smallCaps/>
          <w:sz w:val="28"/>
          <w:szCs w:val="28"/>
        </w:rPr>
        <w:lastRenderedPageBreak/>
        <w:t>vinayaka</w:t>
      </w:r>
      <w:proofErr w:type="spellEnd"/>
      <w:r w:rsidRPr="0097299D">
        <w:rPr>
          <w:smallCaps/>
          <w:sz w:val="28"/>
          <w:szCs w:val="28"/>
        </w:rPr>
        <w:t xml:space="preserve"> missio</w:t>
      </w:r>
      <w:r w:rsidR="00594179" w:rsidRPr="0097299D">
        <w:rPr>
          <w:smallCaps/>
          <w:sz w:val="28"/>
          <w:szCs w:val="28"/>
        </w:rPr>
        <w:t>ns homoeopathic medical college,</w:t>
      </w:r>
      <w:r w:rsidR="00FB0AFF" w:rsidRPr="0097299D">
        <w:rPr>
          <w:smallCaps/>
          <w:sz w:val="28"/>
          <w:szCs w:val="28"/>
        </w:rPr>
        <w:t xml:space="preserve"> </w:t>
      </w:r>
      <w:r w:rsidRPr="0097299D">
        <w:rPr>
          <w:smallCaps/>
          <w:sz w:val="28"/>
          <w:szCs w:val="28"/>
        </w:rPr>
        <w:t>India</w:t>
      </w:r>
      <w:r w:rsidRPr="008644E9">
        <w:rPr>
          <w:sz w:val="28"/>
          <w:szCs w:val="28"/>
        </w:rPr>
        <w:t xml:space="preserve"> </w:t>
      </w:r>
      <w:r w:rsidR="00FB0AFF" w:rsidRPr="008644E9">
        <w:rPr>
          <w:sz w:val="28"/>
          <w:szCs w:val="28"/>
        </w:rPr>
        <w:t xml:space="preserve">since </w:t>
      </w:r>
      <w:r w:rsidR="00CE51F6" w:rsidRPr="008644E9">
        <w:rPr>
          <w:sz w:val="28"/>
          <w:szCs w:val="28"/>
        </w:rPr>
        <w:t>April 2009 to March 2010</w:t>
      </w:r>
      <w:r w:rsidR="00CE51F6" w:rsidRPr="008644E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FB0AFF" w:rsidRPr="008644E9" w:rsidRDefault="00FB0AFF" w:rsidP="00FB0AFF">
      <w:pPr>
        <w:kinsoku w:val="0"/>
        <w:overflowPunct w:val="0"/>
        <w:spacing w:line="275" w:lineRule="auto"/>
        <w:ind w:left="400" w:right="1509" w:hanging="149"/>
        <w:rPr>
          <w:rFonts w:ascii="Calibri" w:hAnsi="Calibri" w:cs="Calibri"/>
          <w:b/>
          <w:bCs/>
          <w:spacing w:val="-2"/>
          <w:sz w:val="28"/>
          <w:szCs w:val="28"/>
        </w:rPr>
      </w:pPr>
      <w:r w:rsidRPr="0097299D">
        <w:rPr>
          <w:rFonts w:ascii="Calibri" w:hAnsi="Calibri" w:cs="Calibri"/>
          <w:b/>
          <w:bCs/>
          <w:smallCaps/>
          <w:sz w:val="28"/>
          <w:szCs w:val="28"/>
        </w:rPr>
        <w:t>I</w:t>
      </w:r>
      <w:r w:rsidRPr="0097299D">
        <w:rPr>
          <w:rFonts w:ascii="Calibri" w:hAnsi="Calibri" w:cs="Calibri"/>
          <w:b/>
          <w:bCs/>
          <w:smallCaps/>
          <w:spacing w:val="-1"/>
          <w:sz w:val="28"/>
          <w:szCs w:val="28"/>
        </w:rPr>
        <w:t>n</w:t>
      </w:r>
      <w:r w:rsidRPr="0097299D">
        <w:rPr>
          <w:rFonts w:ascii="Calibri" w:hAnsi="Calibri" w:cs="Calibri"/>
          <w:b/>
          <w:bCs/>
          <w:smallCaps/>
          <w:sz w:val="28"/>
          <w:szCs w:val="28"/>
        </w:rPr>
        <w:t>t</w:t>
      </w:r>
      <w:r w:rsidRPr="0097299D">
        <w:rPr>
          <w:rFonts w:ascii="Calibri" w:hAnsi="Calibri" w:cs="Calibri"/>
          <w:b/>
          <w:bCs/>
          <w:smallCaps/>
          <w:spacing w:val="-3"/>
          <w:sz w:val="28"/>
          <w:szCs w:val="28"/>
        </w:rPr>
        <w:t>e</w:t>
      </w:r>
      <w:r w:rsidRPr="0097299D">
        <w:rPr>
          <w:rFonts w:ascii="Calibri" w:hAnsi="Calibri" w:cs="Calibri"/>
          <w:b/>
          <w:bCs/>
          <w:smallCaps/>
          <w:sz w:val="28"/>
          <w:szCs w:val="28"/>
        </w:rPr>
        <w:t>r</w:t>
      </w:r>
      <w:r w:rsidRPr="0097299D">
        <w:rPr>
          <w:rFonts w:ascii="Calibri" w:hAnsi="Calibri" w:cs="Calibri"/>
          <w:b/>
          <w:bCs/>
          <w:smallCaps/>
          <w:spacing w:val="-1"/>
          <w:sz w:val="28"/>
          <w:szCs w:val="28"/>
        </w:rPr>
        <w:t>n</w:t>
      </w:r>
      <w:r w:rsidRPr="0097299D">
        <w:rPr>
          <w:rFonts w:ascii="Calibri" w:hAnsi="Calibri" w:cs="Calibri"/>
          <w:b/>
          <w:bCs/>
          <w:smallCaps/>
          <w:sz w:val="28"/>
          <w:szCs w:val="28"/>
        </w:rPr>
        <w:t>s</w:t>
      </w:r>
      <w:r w:rsidRPr="0097299D">
        <w:rPr>
          <w:rFonts w:ascii="Calibri" w:hAnsi="Calibri" w:cs="Calibri"/>
          <w:b/>
          <w:bCs/>
          <w:smallCaps/>
          <w:spacing w:val="-1"/>
          <w:sz w:val="28"/>
          <w:szCs w:val="28"/>
        </w:rPr>
        <w:t>h</w:t>
      </w:r>
      <w:r w:rsidRPr="0097299D">
        <w:rPr>
          <w:rFonts w:ascii="Calibri" w:hAnsi="Calibri" w:cs="Calibri"/>
          <w:b/>
          <w:bCs/>
          <w:smallCaps/>
          <w:sz w:val="28"/>
          <w:szCs w:val="28"/>
        </w:rPr>
        <w:t>i</w:t>
      </w:r>
      <w:r w:rsidRPr="0097299D">
        <w:rPr>
          <w:rFonts w:ascii="Calibri" w:hAnsi="Calibri" w:cs="Calibri"/>
          <w:b/>
          <w:bCs/>
          <w:smallCaps/>
          <w:spacing w:val="-1"/>
          <w:sz w:val="28"/>
          <w:szCs w:val="28"/>
        </w:rPr>
        <w:t>p</w:t>
      </w:r>
      <w:r w:rsidR="008644E9">
        <w:rPr>
          <w:rFonts w:ascii="Calibri" w:hAnsi="Calibri" w:cs="Calibri"/>
          <w:b/>
          <w:bCs/>
          <w:spacing w:val="-2"/>
          <w:sz w:val="28"/>
          <w:szCs w:val="28"/>
        </w:rPr>
        <w:t>:-</w:t>
      </w:r>
    </w:p>
    <w:p w:rsidR="006D6A0B" w:rsidRPr="003F35A9" w:rsidRDefault="006D6A0B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2"/>
        <w:ind w:right="10" w:hanging="370"/>
        <w:rPr>
          <w:sz w:val="28"/>
          <w:szCs w:val="28"/>
        </w:rPr>
      </w:pPr>
      <w:r w:rsidRPr="003F35A9">
        <w:rPr>
          <w:sz w:val="28"/>
          <w:szCs w:val="28"/>
        </w:rPr>
        <w:t>Case t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>ki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di</w:t>
      </w:r>
      <w:r w:rsidRPr="003F35A9">
        <w:rPr>
          <w:spacing w:val="-1"/>
          <w:sz w:val="28"/>
          <w:szCs w:val="28"/>
        </w:rPr>
        <w:t>agn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si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med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cal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c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nd</w:t>
      </w:r>
      <w:r w:rsidRPr="003F35A9">
        <w:rPr>
          <w:sz w:val="28"/>
          <w:szCs w:val="28"/>
        </w:rPr>
        <w:t>it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s in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u</w:t>
      </w:r>
      <w:r w:rsidRPr="003F35A9">
        <w:rPr>
          <w:sz w:val="28"/>
          <w:szCs w:val="28"/>
        </w:rPr>
        <w:t>tpatie</w:t>
      </w:r>
      <w:r w:rsidRPr="003F35A9">
        <w:rPr>
          <w:spacing w:val="-1"/>
          <w:sz w:val="28"/>
          <w:szCs w:val="28"/>
        </w:rPr>
        <w:t>n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s 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in</w:t>
      </w:r>
      <w:r w:rsidRPr="003F35A9">
        <w:rPr>
          <w:spacing w:val="-2"/>
          <w:sz w:val="28"/>
          <w:szCs w:val="28"/>
        </w:rPr>
        <w:t>p</w:t>
      </w:r>
      <w:r w:rsidRPr="003F35A9">
        <w:rPr>
          <w:sz w:val="28"/>
          <w:szCs w:val="28"/>
        </w:rPr>
        <w:t>atien</w:t>
      </w:r>
      <w:r w:rsidRPr="003F35A9">
        <w:rPr>
          <w:spacing w:val="-3"/>
          <w:sz w:val="28"/>
          <w:szCs w:val="28"/>
        </w:rPr>
        <w:t>t</w:t>
      </w:r>
      <w:r w:rsidRPr="003F35A9">
        <w:rPr>
          <w:sz w:val="28"/>
          <w:szCs w:val="28"/>
        </w:rPr>
        <w:t>s</w:t>
      </w:r>
    </w:p>
    <w:p w:rsidR="006D6A0B" w:rsidRPr="003F35A9" w:rsidRDefault="006D6A0B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10" w:hanging="370"/>
        <w:rPr>
          <w:sz w:val="28"/>
          <w:szCs w:val="28"/>
        </w:rPr>
      </w:pPr>
      <w:r w:rsidRPr="003F35A9">
        <w:rPr>
          <w:sz w:val="28"/>
          <w:szCs w:val="28"/>
        </w:rPr>
        <w:t>Atten</w:t>
      </w:r>
      <w:r w:rsidRPr="003F35A9">
        <w:rPr>
          <w:spacing w:val="-1"/>
          <w:sz w:val="28"/>
          <w:szCs w:val="28"/>
        </w:rPr>
        <w:t>d</w:t>
      </w:r>
      <w:r w:rsidRPr="003F35A9">
        <w:rPr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 i</w:t>
      </w:r>
      <w:r w:rsidRPr="003F35A9">
        <w:rPr>
          <w:spacing w:val="-2"/>
          <w:sz w:val="28"/>
          <w:szCs w:val="28"/>
        </w:rPr>
        <w:t>n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at</w:t>
      </w:r>
      <w:r w:rsidRPr="003F35A9">
        <w:rPr>
          <w:spacing w:val="-3"/>
          <w:sz w:val="28"/>
          <w:szCs w:val="28"/>
        </w:rPr>
        <w:t>i</w:t>
      </w:r>
      <w:r w:rsidRPr="003F35A9">
        <w:rPr>
          <w:sz w:val="28"/>
          <w:szCs w:val="28"/>
        </w:rPr>
        <w:t xml:space="preserve">ents </w:t>
      </w:r>
      <w:r w:rsidRPr="003F35A9">
        <w:rPr>
          <w:spacing w:val="-3"/>
          <w:sz w:val="28"/>
          <w:szCs w:val="28"/>
        </w:rPr>
        <w:t>r</w:t>
      </w:r>
      <w:r w:rsidRPr="003F35A9">
        <w:rPr>
          <w:spacing w:val="-2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und</w:t>
      </w:r>
      <w:r w:rsidRPr="003F35A9">
        <w:rPr>
          <w:sz w:val="28"/>
          <w:szCs w:val="28"/>
        </w:rPr>
        <w:t>s f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m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i</w:t>
      </w:r>
      <w:r w:rsidRPr="003F35A9">
        <w:rPr>
          <w:spacing w:val="-3"/>
          <w:sz w:val="28"/>
          <w:szCs w:val="28"/>
        </w:rPr>
        <w:t>t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4"/>
          <w:sz w:val="28"/>
          <w:szCs w:val="28"/>
        </w:rPr>
        <w:t>h</w:t>
      </w:r>
      <w:r w:rsidRPr="003F35A9">
        <w:rPr>
          <w:sz w:val="28"/>
          <w:szCs w:val="28"/>
        </w:rPr>
        <w:t xml:space="preserve">eir </w:t>
      </w:r>
      <w:r w:rsidRPr="003F35A9">
        <w:rPr>
          <w:spacing w:val="-3"/>
          <w:sz w:val="28"/>
          <w:szCs w:val="28"/>
        </w:rPr>
        <w:t>d</w:t>
      </w:r>
      <w:r w:rsidRPr="003F35A9">
        <w:rPr>
          <w:sz w:val="28"/>
          <w:szCs w:val="28"/>
        </w:rPr>
        <w:t>isease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stat</w:t>
      </w:r>
      <w:r w:rsidRPr="003F35A9">
        <w:rPr>
          <w:spacing w:val="-1"/>
          <w:sz w:val="28"/>
          <w:szCs w:val="28"/>
        </w:rPr>
        <w:t>u</w:t>
      </w:r>
      <w:r w:rsidRPr="003F35A9">
        <w:rPr>
          <w:sz w:val="28"/>
          <w:szCs w:val="28"/>
        </w:rPr>
        <w:t>s</w:t>
      </w:r>
    </w:p>
    <w:p w:rsidR="006D6A0B" w:rsidRPr="003F35A9" w:rsidRDefault="006D6A0B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8"/>
        <w:ind w:right="10" w:hanging="370"/>
        <w:rPr>
          <w:sz w:val="28"/>
          <w:szCs w:val="28"/>
        </w:rPr>
      </w:pPr>
      <w:r w:rsidRPr="003F35A9">
        <w:rPr>
          <w:sz w:val="28"/>
          <w:szCs w:val="28"/>
        </w:rPr>
        <w:t>F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ll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up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med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 xml:space="preserve">cal 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>c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  <w:r w:rsidRPr="003F35A9">
        <w:rPr>
          <w:spacing w:val="-1"/>
          <w:sz w:val="28"/>
          <w:szCs w:val="28"/>
        </w:rPr>
        <w:t>d</w:t>
      </w:r>
      <w:r w:rsidRPr="003F35A9">
        <w:rPr>
          <w:sz w:val="28"/>
          <w:szCs w:val="28"/>
        </w:rPr>
        <w:t xml:space="preserve">s </w:t>
      </w:r>
      <w:r w:rsidRPr="003F35A9">
        <w:rPr>
          <w:spacing w:val="-3"/>
          <w:sz w:val="28"/>
          <w:szCs w:val="28"/>
        </w:rPr>
        <w:t>i</w:t>
      </w:r>
      <w:r w:rsidRPr="003F35A9">
        <w:rPr>
          <w:sz w:val="28"/>
          <w:szCs w:val="28"/>
        </w:rPr>
        <w:t>n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in</w:t>
      </w:r>
      <w:r w:rsidRPr="003F35A9">
        <w:rPr>
          <w:spacing w:val="-2"/>
          <w:sz w:val="28"/>
          <w:szCs w:val="28"/>
        </w:rPr>
        <w:t>p</w:t>
      </w:r>
      <w:r w:rsidRPr="003F35A9">
        <w:rPr>
          <w:sz w:val="28"/>
          <w:szCs w:val="28"/>
        </w:rPr>
        <w:t>atients and</w:t>
      </w:r>
      <w:r w:rsidRPr="003F35A9">
        <w:rPr>
          <w:spacing w:val="-4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1"/>
          <w:sz w:val="28"/>
          <w:szCs w:val="28"/>
        </w:rPr>
        <w:t>u</w:t>
      </w:r>
      <w:r w:rsidRPr="003F35A9">
        <w:rPr>
          <w:sz w:val="28"/>
          <w:szCs w:val="28"/>
        </w:rPr>
        <w:t>tpatie</w:t>
      </w:r>
      <w:r w:rsidRPr="003F35A9">
        <w:rPr>
          <w:spacing w:val="-4"/>
          <w:sz w:val="28"/>
          <w:szCs w:val="28"/>
        </w:rPr>
        <w:t>n</w:t>
      </w:r>
      <w:r w:rsidRPr="003F35A9">
        <w:rPr>
          <w:spacing w:val="-2"/>
          <w:sz w:val="28"/>
          <w:szCs w:val="28"/>
        </w:rPr>
        <w:t>t</w:t>
      </w:r>
      <w:r w:rsidRPr="003F35A9">
        <w:rPr>
          <w:sz w:val="28"/>
          <w:szCs w:val="28"/>
        </w:rPr>
        <w:t>s 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writi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4"/>
          <w:sz w:val="28"/>
          <w:szCs w:val="28"/>
        </w:rPr>
        <w:t>h</w:t>
      </w:r>
      <w:r w:rsidRPr="003F35A9">
        <w:rPr>
          <w:sz w:val="28"/>
          <w:szCs w:val="28"/>
        </w:rPr>
        <w:t>e lab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in</w:t>
      </w:r>
      <w:r w:rsidRPr="003F35A9">
        <w:rPr>
          <w:spacing w:val="-2"/>
          <w:sz w:val="28"/>
          <w:szCs w:val="28"/>
        </w:rPr>
        <w:t>v</w:t>
      </w:r>
      <w:r w:rsidRPr="003F35A9">
        <w:rPr>
          <w:sz w:val="28"/>
          <w:szCs w:val="28"/>
        </w:rPr>
        <w:t>est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-1"/>
          <w:sz w:val="28"/>
          <w:szCs w:val="28"/>
        </w:rPr>
        <w:t>g</w:t>
      </w:r>
      <w:r w:rsidRPr="003F35A9">
        <w:rPr>
          <w:sz w:val="28"/>
          <w:szCs w:val="28"/>
        </w:rPr>
        <w:t>ation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and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re</w:t>
      </w:r>
      <w:r w:rsidRPr="003F35A9">
        <w:rPr>
          <w:spacing w:val="-4"/>
          <w:sz w:val="28"/>
          <w:szCs w:val="28"/>
        </w:rPr>
        <w:t>p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rts</w:t>
      </w:r>
    </w:p>
    <w:p w:rsidR="006D6A0B" w:rsidRPr="003F35A9" w:rsidRDefault="006D6A0B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10" w:hanging="370"/>
        <w:rPr>
          <w:sz w:val="28"/>
          <w:szCs w:val="28"/>
        </w:rPr>
      </w:pPr>
      <w:r w:rsidRPr="003F35A9">
        <w:rPr>
          <w:sz w:val="28"/>
          <w:szCs w:val="28"/>
        </w:rPr>
        <w:t>Prescri</w:t>
      </w:r>
      <w:r w:rsidRPr="003F35A9">
        <w:rPr>
          <w:spacing w:val="-1"/>
          <w:sz w:val="28"/>
          <w:szCs w:val="28"/>
        </w:rPr>
        <w:t>b</w:t>
      </w:r>
      <w:r w:rsidRPr="003F35A9">
        <w:rPr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4"/>
          <w:sz w:val="28"/>
          <w:szCs w:val="28"/>
        </w:rPr>
        <w:t>h</w:t>
      </w:r>
      <w:r w:rsidRPr="003F35A9">
        <w:rPr>
          <w:sz w:val="28"/>
          <w:szCs w:val="28"/>
        </w:rPr>
        <w:t>e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z w:val="28"/>
          <w:szCs w:val="28"/>
        </w:rPr>
        <w:t>med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ci</w:t>
      </w:r>
      <w:r w:rsidRPr="003F35A9">
        <w:rPr>
          <w:spacing w:val="-1"/>
          <w:sz w:val="28"/>
          <w:szCs w:val="28"/>
        </w:rPr>
        <w:t>n</w:t>
      </w:r>
      <w:r w:rsidRPr="003F35A9">
        <w:rPr>
          <w:spacing w:val="-2"/>
          <w:sz w:val="28"/>
          <w:szCs w:val="28"/>
        </w:rPr>
        <w:t>e</w:t>
      </w:r>
      <w:r w:rsidRPr="003F35A9">
        <w:rPr>
          <w:sz w:val="28"/>
          <w:szCs w:val="28"/>
        </w:rPr>
        <w:t>s</w:t>
      </w:r>
      <w:r w:rsidRPr="003F35A9">
        <w:rPr>
          <w:spacing w:val="-2"/>
          <w:sz w:val="28"/>
          <w:szCs w:val="28"/>
        </w:rPr>
        <w:t xml:space="preserve"> </w:t>
      </w:r>
      <w:r w:rsidRPr="003F35A9">
        <w:rPr>
          <w:spacing w:val="-1"/>
          <w:sz w:val="28"/>
          <w:szCs w:val="28"/>
        </w:rPr>
        <w:t>und</w:t>
      </w:r>
      <w:r w:rsidRPr="003F35A9">
        <w:rPr>
          <w:sz w:val="28"/>
          <w:szCs w:val="28"/>
        </w:rPr>
        <w:t>er</w:t>
      </w:r>
      <w:r w:rsidRPr="003F35A9">
        <w:rPr>
          <w:spacing w:val="2"/>
          <w:sz w:val="28"/>
          <w:szCs w:val="28"/>
        </w:rPr>
        <w:t xml:space="preserve"> </w:t>
      </w:r>
      <w:r w:rsidRPr="003F35A9">
        <w:rPr>
          <w:sz w:val="28"/>
          <w:szCs w:val="28"/>
        </w:rPr>
        <w:t>the g</w:t>
      </w:r>
      <w:r w:rsidRPr="003F35A9">
        <w:rPr>
          <w:spacing w:val="-1"/>
          <w:sz w:val="28"/>
          <w:szCs w:val="28"/>
        </w:rPr>
        <w:t>u</w:t>
      </w:r>
      <w:r w:rsidRPr="003F35A9">
        <w:rPr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d</w:t>
      </w:r>
      <w:r w:rsidRPr="003F35A9">
        <w:rPr>
          <w:sz w:val="28"/>
          <w:szCs w:val="28"/>
        </w:rPr>
        <w:t>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ce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f ch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e</w:t>
      </w:r>
      <w:r w:rsidRPr="003F35A9">
        <w:rPr>
          <w:sz w:val="28"/>
          <w:szCs w:val="28"/>
        </w:rPr>
        <w:t>f doc</w:t>
      </w:r>
      <w:r w:rsidRPr="003F35A9">
        <w:rPr>
          <w:spacing w:val="-2"/>
          <w:sz w:val="28"/>
          <w:szCs w:val="28"/>
        </w:rPr>
        <w:t>t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r</w:t>
      </w:r>
    </w:p>
    <w:p w:rsidR="006D6A0B" w:rsidRPr="003F35A9" w:rsidRDefault="006D6A0B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41"/>
        <w:ind w:right="10" w:hanging="370"/>
        <w:rPr>
          <w:sz w:val="28"/>
          <w:szCs w:val="28"/>
        </w:rPr>
      </w:pPr>
      <w:r w:rsidRPr="003F35A9">
        <w:rPr>
          <w:sz w:val="28"/>
          <w:szCs w:val="28"/>
        </w:rPr>
        <w:t>Atten</w:t>
      </w:r>
      <w:r w:rsidRPr="003F35A9">
        <w:rPr>
          <w:spacing w:val="-1"/>
          <w:sz w:val="28"/>
          <w:szCs w:val="28"/>
        </w:rPr>
        <w:t>d</w:t>
      </w:r>
      <w:r w:rsidRPr="003F35A9">
        <w:rPr>
          <w:sz w:val="28"/>
          <w:szCs w:val="28"/>
        </w:rPr>
        <w:t>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t</w:t>
      </w:r>
      <w:r w:rsidRPr="003F35A9">
        <w:rPr>
          <w:spacing w:val="-1"/>
          <w:sz w:val="28"/>
          <w:szCs w:val="28"/>
        </w:rPr>
        <w:t>h</w:t>
      </w:r>
      <w:r w:rsidRPr="003F35A9">
        <w:rPr>
          <w:sz w:val="28"/>
          <w:szCs w:val="28"/>
        </w:rPr>
        <w:t xml:space="preserve">e </w:t>
      </w:r>
      <w:r w:rsidRPr="003F35A9">
        <w:rPr>
          <w:spacing w:val="-3"/>
          <w:sz w:val="28"/>
          <w:szCs w:val="28"/>
        </w:rPr>
        <w:t>s</w:t>
      </w:r>
      <w:r w:rsidRPr="003F35A9">
        <w:rPr>
          <w:spacing w:val="-2"/>
          <w:sz w:val="28"/>
          <w:szCs w:val="28"/>
        </w:rPr>
        <w:t>e</w:t>
      </w:r>
      <w:r w:rsidRPr="003F35A9">
        <w:rPr>
          <w:sz w:val="28"/>
          <w:szCs w:val="28"/>
        </w:rPr>
        <w:t>mi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ars a</w:t>
      </w:r>
      <w:r w:rsidRPr="003F35A9">
        <w:rPr>
          <w:spacing w:val="-4"/>
          <w:sz w:val="28"/>
          <w:szCs w:val="28"/>
        </w:rPr>
        <w:t>n</w:t>
      </w:r>
      <w:r w:rsidRPr="003F35A9">
        <w:rPr>
          <w:sz w:val="28"/>
          <w:szCs w:val="28"/>
        </w:rPr>
        <w:t>d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pacing w:val="1"/>
          <w:sz w:val="28"/>
          <w:szCs w:val="28"/>
        </w:rPr>
        <w:t>m</w:t>
      </w:r>
      <w:r w:rsidRPr="003F35A9">
        <w:rPr>
          <w:sz w:val="28"/>
          <w:szCs w:val="28"/>
        </w:rPr>
        <w:t>ed</w:t>
      </w:r>
      <w:r w:rsidRPr="003F35A9">
        <w:rPr>
          <w:spacing w:val="-1"/>
          <w:sz w:val="28"/>
          <w:szCs w:val="28"/>
        </w:rPr>
        <w:t>i</w:t>
      </w:r>
      <w:r w:rsidRPr="003F35A9">
        <w:rPr>
          <w:sz w:val="28"/>
          <w:szCs w:val="28"/>
        </w:rPr>
        <w:t>cal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c</w:t>
      </w:r>
      <w:r w:rsidRPr="003F35A9">
        <w:rPr>
          <w:spacing w:val="-3"/>
          <w:sz w:val="28"/>
          <w:szCs w:val="28"/>
        </w:rPr>
        <w:t>a</w:t>
      </w:r>
      <w:r w:rsidRPr="003F35A9">
        <w:rPr>
          <w:sz w:val="28"/>
          <w:szCs w:val="28"/>
        </w:rPr>
        <w:t>m</w:t>
      </w:r>
      <w:r w:rsidRPr="003F35A9">
        <w:rPr>
          <w:spacing w:val="-1"/>
          <w:sz w:val="28"/>
          <w:szCs w:val="28"/>
        </w:rPr>
        <w:t>p</w:t>
      </w:r>
      <w:r w:rsidRPr="003F35A9">
        <w:rPr>
          <w:sz w:val="28"/>
          <w:szCs w:val="28"/>
        </w:rPr>
        <w:t>s</w:t>
      </w:r>
    </w:p>
    <w:p w:rsidR="006D6A0B" w:rsidRPr="003F35A9" w:rsidRDefault="006D6A0B" w:rsidP="003F35A9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38"/>
        <w:ind w:right="10" w:hanging="370"/>
        <w:rPr>
          <w:sz w:val="28"/>
          <w:szCs w:val="28"/>
        </w:rPr>
      </w:pPr>
      <w:r w:rsidRPr="003F35A9">
        <w:rPr>
          <w:sz w:val="28"/>
          <w:szCs w:val="28"/>
        </w:rPr>
        <w:t>Pre</w:t>
      </w:r>
      <w:r w:rsidRPr="003F35A9">
        <w:rPr>
          <w:spacing w:val="-3"/>
          <w:sz w:val="28"/>
          <w:szCs w:val="28"/>
        </w:rPr>
        <w:t>s</w:t>
      </w:r>
      <w:r w:rsidRPr="003F35A9">
        <w:rPr>
          <w:sz w:val="28"/>
          <w:szCs w:val="28"/>
        </w:rPr>
        <w:t>enti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g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s</w:t>
      </w:r>
      <w:r w:rsidRPr="003F35A9">
        <w:rPr>
          <w:spacing w:val="-2"/>
          <w:sz w:val="28"/>
          <w:szCs w:val="28"/>
        </w:rPr>
        <w:t>e</w:t>
      </w:r>
      <w:r w:rsidRPr="003F35A9">
        <w:rPr>
          <w:sz w:val="28"/>
          <w:szCs w:val="28"/>
        </w:rPr>
        <w:t>mi</w:t>
      </w:r>
      <w:r w:rsidRPr="003F35A9">
        <w:rPr>
          <w:spacing w:val="-2"/>
          <w:sz w:val="28"/>
          <w:szCs w:val="28"/>
        </w:rPr>
        <w:t>n</w:t>
      </w:r>
      <w:r w:rsidRPr="003F35A9">
        <w:rPr>
          <w:sz w:val="28"/>
          <w:szCs w:val="28"/>
        </w:rPr>
        <w:t>ars a</w:t>
      </w:r>
      <w:r w:rsidRPr="003F35A9">
        <w:rPr>
          <w:spacing w:val="-1"/>
          <w:sz w:val="28"/>
          <w:szCs w:val="28"/>
        </w:rPr>
        <w:t>n</w:t>
      </w:r>
      <w:r w:rsidRPr="003F35A9">
        <w:rPr>
          <w:sz w:val="28"/>
          <w:szCs w:val="28"/>
        </w:rPr>
        <w:t>d</w:t>
      </w:r>
      <w:r w:rsidRPr="003F35A9">
        <w:rPr>
          <w:spacing w:val="-1"/>
          <w:sz w:val="28"/>
          <w:szCs w:val="28"/>
        </w:rPr>
        <w:t xml:space="preserve"> </w:t>
      </w:r>
      <w:r w:rsidRPr="003F35A9">
        <w:rPr>
          <w:sz w:val="28"/>
          <w:szCs w:val="28"/>
        </w:rPr>
        <w:t>d</w:t>
      </w:r>
      <w:r w:rsidRPr="003F35A9">
        <w:rPr>
          <w:spacing w:val="-4"/>
          <w:sz w:val="28"/>
          <w:szCs w:val="28"/>
        </w:rPr>
        <w:t>i</w:t>
      </w:r>
      <w:r w:rsidRPr="003F35A9">
        <w:rPr>
          <w:sz w:val="28"/>
          <w:szCs w:val="28"/>
        </w:rPr>
        <w:t>ssertat</w:t>
      </w:r>
      <w:r w:rsidRPr="003F35A9">
        <w:rPr>
          <w:spacing w:val="-3"/>
          <w:sz w:val="28"/>
          <w:szCs w:val="28"/>
        </w:rPr>
        <w:t>i</w:t>
      </w:r>
      <w:r w:rsidRPr="003F35A9">
        <w:rPr>
          <w:spacing w:val="1"/>
          <w:sz w:val="28"/>
          <w:szCs w:val="28"/>
        </w:rPr>
        <w:t>o</w:t>
      </w:r>
      <w:r w:rsidRPr="003F35A9">
        <w:rPr>
          <w:sz w:val="28"/>
          <w:szCs w:val="28"/>
        </w:rPr>
        <w:t>n</w:t>
      </w:r>
      <w:r w:rsidRPr="003F35A9">
        <w:rPr>
          <w:spacing w:val="-3"/>
          <w:sz w:val="28"/>
          <w:szCs w:val="28"/>
        </w:rPr>
        <w:t xml:space="preserve"> </w:t>
      </w:r>
      <w:r w:rsidRPr="003F35A9">
        <w:rPr>
          <w:sz w:val="28"/>
          <w:szCs w:val="28"/>
        </w:rPr>
        <w:t>w</w:t>
      </w:r>
      <w:r w:rsidRPr="003F35A9">
        <w:rPr>
          <w:spacing w:val="1"/>
          <w:sz w:val="28"/>
          <w:szCs w:val="28"/>
        </w:rPr>
        <w:t>o</w:t>
      </w:r>
      <w:r w:rsidRPr="003F35A9">
        <w:rPr>
          <w:spacing w:val="-3"/>
          <w:sz w:val="28"/>
          <w:szCs w:val="28"/>
        </w:rPr>
        <w:t>r</w:t>
      </w:r>
      <w:r w:rsidRPr="003F35A9">
        <w:rPr>
          <w:sz w:val="28"/>
          <w:szCs w:val="28"/>
        </w:rPr>
        <w:t>k</w:t>
      </w:r>
    </w:p>
    <w:p w:rsidR="006D6A0B" w:rsidRDefault="006D6A0B">
      <w:pPr>
        <w:kinsoku w:val="0"/>
        <w:overflowPunct w:val="0"/>
        <w:spacing w:line="160" w:lineRule="exact"/>
        <w:rPr>
          <w:sz w:val="16"/>
          <w:szCs w:val="16"/>
        </w:rPr>
      </w:pPr>
    </w:p>
    <w:p w:rsidR="006D6A0B" w:rsidRDefault="006D6A0B">
      <w:pPr>
        <w:kinsoku w:val="0"/>
        <w:overflowPunct w:val="0"/>
        <w:spacing w:line="200" w:lineRule="exact"/>
        <w:rPr>
          <w:sz w:val="20"/>
          <w:szCs w:val="20"/>
        </w:rPr>
      </w:pPr>
    </w:p>
    <w:p w:rsidR="00833A02" w:rsidRDefault="0037686A" w:rsidP="00594179">
      <w:pPr>
        <w:kinsoku w:val="0"/>
        <w:overflowPunct w:val="0"/>
        <w:ind w:right="17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3061970</wp:posOffset>
                </wp:positionV>
                <wp:extent cx="7009765" cy="255905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255905"/>
                          <a:chOff x="601" y="2353"/>
                          <a:chExt cx="11039" cy="403"/>
                        </a:xfrm>
                      </wpg:grpSpPr>
                      <wps:wsp>
                        <wps:cNvPr id="41" name="Rectangle 37"/>
                        <wps:cNvSpPr>
                          <a:spLocks/>
                        </wps:cNvSpPr>
                        <wps:spPr bwMode="auto">
                          <a:xfrm>
                            <a:off x="616" y="2364"/>
                            <a:ext cx="103" cy="3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/>
                        </wps:cNvSpPr>
                        <wps:spPr bwMode="auto">
                          <a:xfrm>
                            <a:off x="11522" y="2364"/>
                            <a:ext cx="103" cy="3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/>
                        </wps:cNvSpPr>
                        <wps:spPr bwMode="auto">
                          <a:xfrm>
                            <a:off x="719" y="2364"/>
                            <a:ext cx="10802" cy="3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607" y="2359"/>
                            <a:ext cx="11027" cy="20"/>
                          </a:xfrm>
                          <a:custGeom>
                            <a:avLst/>
                            <a:gdLst>
                              <a:gd name="T0" fmla="*/ 0 w 11027"/>
                              <a:gd name="T1" fmla="*/ 0 h 20"/>
                              <a:gd name="T2" fmla="*/ 11027 w 110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7" h="20">
                                <a:moveTo>
                                  <a:pt x="0" y="0"/>
                                </a:moveTo>
                                <a:lnTo>
                                  <a:pt x="110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611" y="2364"/>
                            <a:ext cx="20" cy="3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2"/>
                              <a:gd name="T2" fmla="*/ 0 w 20"/>
                              <a:gd name="T3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2">
                                <a:moveTo>
                                  <a:pt x="0" y="0"/>
                                </a:move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607" y="2750"/>
                            <a:ext cx="11027" cy="20"/>
                          </a:xfrm>
                          <a:custGeom>
                            <a:avLst/>
                            <a:gdLst>
                              <a:gd name="T0" fmla="*/ 0 w 11027"/>
                              <a:gd name="T1" fmla="*/ 0 h 20"/>
                              <a:gd name="T2" fmla="*/ 11027 w 110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7" h="20">
                                <a:moveTo>
                                  <a:pt x="0" y="0"/>
                                </a:moveTo>
                                <a:lnTo>
                                  <a:pt x="1102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1629" y="2364"/>
                            <a:ext cx="20" cy="3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2"/>
                              <a:gd name="T2" fmla="*/ 0 w 20"/>
                              <a:gd name="T3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2">
                                <a:moveTo>
                                  <a:pt x="0" y="0"/>
                                </a:move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0.1pt;margin-top:241.1pt;width:551.95pt;height:20.15pt;z-index:-251662336;mso-position-horizontal-relative:page;mso-position-vertical-relative:page" coordorigin="601,2353" coordsize="1103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" o:allowincell="f">
                <v:rect id="Rectangle 37" o:spid="_x0000_s1027" style="position:absolute;left:616;top:2364;width:10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UgcIA&#10;AADbAAAADwAAAGRycy9kb3ducmV2LnhtbESP0YrCMBRE34X9h3CFfbNpRWSpRpEu4vZFWO0HXJpr&#10;W2xuShNt3a/fCIKPw8yZYdbb0bTiTr1rLCtIohgEcWl1w5WC4ryffYFwHllja5kUPMjBdvMxWWOq&#10;7cC/dD/5SoQSdikqqL3vUildWZNBF9mOOHgX2xv0QfaV1D0Oody0ch7HS2mw4bBQY0dZTeX1dDMK&#10;FotlecgTPg7f2eGvyIrc3+a5Up/TcbcC4Wn07/CL/tGBS+D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1SBwgAAANsAAAAPAAAAAAAAAAAAAAAAAJgCAABkcnMvZG93&#10;bnJldi54bWxQSwUGAAAAAAQABAD1AAAAhwMAAAAA&#10;" fillcolor="#f1f1f1" stroked="f">
                  <v:path arrowok="t"/>
                </v:rect>
                <v:rect id="Rectangle 38" o:spid="_x0000_s1028" style="position:absolute;left:11522;top:2364;width:10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K9sIA&#10;AADbAAAADwAAAGRycy9kb3ducmV2LnhtbESP0YrCMBRE34X9h3AF32xqEVmqUaTLon0RVvsBl+ba&#10;Fpub0kTb9euNsLCPw8yZYTa70bTiQb1rLCtYRDEI4tLqhisFxeV7/gnCeWSNrWVS8EsOdtuPyQZT&#10;bQf+ocfZVyKUsEtRQe19l0rpypoMush2xMG72t6gD7KvpO5xCOWmlUkcr6TBhsNCjR1lNZW3890o&#10;WC5X5SFf8Gn4yg7PIityf09ypWbTcb8G4Wn0/+E/+qgDl8D7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cr2wgAAANsAAAAPAAAAAAAAAAAAAAAAAJgCAABkcnMvZG93&#10;bnJldi54bWxQSwUGAAAAAAQABAD1AAAAhwMAAAAA&#10;" fillcolor="#f1f1f1" stroked="f">
                  <v:path arrowok="t"/>
                </v:rect>
                <v:rect id="Rectangle 39" o:spid="_x0000_s1029" style="position:absolute;left:719;top:2364;width:1080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vbcIA&#10;AADbAAAADwAAAGRycy9kb3ducmV2LnhtbESP3YrCMBSE7wXfIRzBO039QaQaRSri9kZY7QMcmrNt&#10;2eakNNHWfXojCHs5zHwzzHbfm1o8qHWVZQWzaQSCOLe64kJBdjtN1iCcR9ZYWyYFT3Kw3w0HW4y1&#10;7fibHldfiFDCLkYFpfdNLKXLSzLoprYhDt6PbQ36INtC6ha7UG5qOY+ilTRYcVgosaGkpPz3ejcK&#10;lstVfk5nfOmOyfkvS7LU3+epUuNRf9iA8NT7//CH/tKBW8D7S/gB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W9twgAAANsAAAAPAAAAAAAAAAAAAAAAAJgCAABkcnMvZG93&#10;bnJldi54bWxQSwUGAAAAAAQABAD1AAAAhwMAAAAA&#10;" fillcolor="#f1f1f1" stroked="f">
                  <v:path arrowok="t"/>
                </v:rect>
                <v:shape id="Freeform 40" o:spid="_x0000_s1030" style="position:absolute;left:607;top:2359;width:11027;height:20;visibility:visible;mso-wrap-style:square;v-text-anchor:top" coordsize="110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6sjcQA&#10;AADbAAAADwAAAGRycy9kb3ducmV2LnhtbESPUWvCMBSF3wf+h3AF32bqkE07o8h0Q/Bha+cPuGvu&#10;mmJzU5Jou39vBoM9Hs453+GsNoNtxZV8aBwrmE0zEMSV0w3XCk6fr/cLECEia2wdk4IfCrBZj+5W&#10;mGvXc0HXMtYiQTjkqMDE2OVShsqQxTB1HXHyvp23GJP0tdQe+wS3rXzIskdpseG0YLCjF0PVubxY&#10;Bfh13Pdvx4/le5wVZlecnspMe6Um42H7DCLSEP/Df+2DVjCfw+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rI3EAAAA2wAAAA8AAAAAAAAAAAAAAAAAmAIAAGRycy9k&#10;b3ducmV2LnhtbFBLBQYAAAAABAAEAPUAAACJAwAAAAA=&#10;" path="m,l11027,e" filled="f" strokeweight=".20458mm">
                  <v:path arrowok="t" o:connecttype="custom" o:connectlocs="0,0;11027,0" o:connectangles="0,0"/>
                </v:shape>
                <v:shape id="Freeform 41" o:spid="_x0000_s1031" style="position:absolute;left:611;top:2364;width:20;height:382;visibility:visible;mso-wrap-style:square;v-text-anchor:top" coordsize="2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K+cIA&#10;AADbAAAADwAAAGRycy9kb3ducmV2LnhtbESPzW7CMBCE75V4B2uRuBUHBAUCBqEiql75eYBVvCSB&#10;eG3ZbhL69HWlSj2OZuYbzWbXm0a05ENtWcFknIEgLqyuuVRwvRxflyBCRNbYWCYFTwqw2w5eNphr&#10;2/GJ2nMsRYJwyFFBFaPLpQxFRQbD2Dri5N2sNxiT9KXUHrsEN42cZtmbNFhzWqjQ0XtFxeP8ZRR8&#10;L1yru3stF6Xzq4/D0V2mp7lSo2G/X4OI1Mf/8F/7UyuYzeH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Er5wgAAANsAAAAPAAAAAAAAAAAAAAAAAJgCAABkcnMvZG93&#10;bnJldi54bWxQSwUGAAAAAAQABAD1AAAAhwMAAAAA&#10;" path="m,l,381e" filled="f" strokeweight=".58pt">
                  <v:path arrowok="t" o:connecttype="custom" o:connectlocs="0,0;0,381" o:connectangles="0,0"/>
                </v:shape>
                <v:shape id="Freeform 42" o:spid="_x0000_s1032" style="position:absolute;left:607;top:2750;width:11027;height:20;visibility:visible;mso-wrap-style:square;v-text-anchor:top" coordsize="110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XYcQA&#10;AADbAAAADwAAAGRycy9kb3ducmV2LnhtbESPUUvDMBSF34X9h3CFvbl0MqbWpWW4TYQ9aOt+wLW5&#10;NsXmpiTZWv+9EQQfD+ec73A25WR7cSEfOscKlosMBHHjdMetgtP74eYeRIjIGnvHpOCbApTF7GqD&#10;uXYjV3SpYysShEOOCkyMQy5laAxZDAs3ECfv03mLMUnfSu1xTHDby9ssW0uLHacFgwM9GWq+6rNV&#10;gB/H/fh8fHt4jcvK7KrTXZ1pr9T8eto+gog0xf/wX/tFK1it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Al2HEAAAA2wAAAA8AAAAAAAAAAAAAAAAAmAIAAGRycy9k&#10;b3ducmV2LnhtbFBLBQYAAAAABAAEAPUAAACJAwAAAAA=&#10;" path="m,l11027,e" filled="f" strokeweight=".20458mm">
                  <v:path arrowok="t" o:connecttype="custom" o:connectlocs="0,0;11027,0" o:connectangles="0,0"/>
                </v:shape>
                <v:shape id="Freeform 43" o:spid="_x0000_s1033" style="position:absolute;left:11629;top:2364;width:20;height:382;visibility:visible;mso-wrap-style:square;v-text-anchor:top" coordsize="2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wNMYA&#10;AADbAAAADwAAAGRycy9kb3ducmV2LnhtbESP3WrCQBSE7wu+w3IE7+rGEG1JXaW0FKRFof7Ry0P2&#10;mMRmz6bZNca3dwWhl8PMfMNM552pREuNKy0rGA0jEMSZ1SXnCrabj8dnEM4ja6wsk4ILOZjPeg9T&#10;TLU98ze1a5+LAGGXooLC+zqV0mUFGXRDWxMH72Abgz7IJpe6wXOAm0rGUTSRBksOCwXW9FZQ9rs+&#10;GQVfx8Nqv/n7XLYTinfjnzgZ794TpQb97vUFhKfO/4fv7YVWkDzB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FwNMYAAADbAAAADwAAAAAAAAAAAAAAAACYAgAAZHJz&#10;L2Rvd25yZXYueG1sUEsFBgAAAAAEAAQA9QAAAIsDAAAAAA==&#10;" path="m,l,381e" filled="f" strokeweight=".20458mm">
                  <v:path arrowok="t" o:connecttype="custom" o:connectlocs="0,0;0,381" o:connectangles="0,0"/>
                </v:shape>
                <w10:wrap anchorx="page" anchory="page"/>
              </v:group>
            </w:pict>
          </mc:Fallback>
        </mc:AlternateContent>
      </w:r>
    </w:p>
    <w:p w:rsidR="006D6A0B" w:rsidRPr="008644E9" w:rsidRDefault="00CE51F6" w:rsidP="00594179">
      <w:pPr>
        <w:kinsoku w:val="0"/>
        <w:overflowPunct w:val="0"/>
        <w:ind w:right="17"/>
        <w:jc w:val="center"/>
        <w:rPr>
          <w:rFonts w:ascii="Calibri" w:hAnsi="Calibri" w:cs="Calibri"/>
          <w:sz w:val="30"/>
          <w:szCs w:val="30"/>
        </w:rPr>
      </w:pPr>
      <w:r w:rsidRPr="008644E9">
        <w:rPr>
          <w:rFonts w:ascii="Calibri" w:hAnsi="Calibri" w:cs="Calibri"/>
          <w:b/>
          <w:bCs/>
          <w:sz w:val="30"/>
          <w:szCs w:val="30"/>
        </w:rPr>
        <w:t>EDUCATIONAL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 xml:space="preserve"> </w:t>
      </w:r>
      <w:r w:rsidR="006D6A0B" w:rsidRPr="008644E9">
        <w:rPr>
          <w:rFonts w:ascii="Calibri" w:hAnsi="Calibri" w:cs="Calibri"/>
          <w:b/>
          <w:bCs/>
          <w:spacing w:val="-3"/>
          <w:sz w:val="30"/>
          <w:szCs w:val="30"/>
        </w:rPr>
        <w:t>Q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>UA</w:t>
      </w:r>
      <w:r w:rsidR="006D6A0B" w:rsidRPr="008644E9">
        <w:rPr>
          <w:rFonts w:ascii="Calibri" w:hAnsi="Calibri" w:cs="Calibri"/>
          <w:b/>
          <w:bCs/>
          <w:spacing w:val="-2"/>
          <w:sz w:val="30"/>
          <w:szCs w:val="30"/>
        </w:rPr>
        <w:t>L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>IF</w:t>
      </w:r>
      <w:r w:rsidR="006D6A0B" w:rsidRPr="008644E9">
        <w:rPr>
          <w:rFonts w:ascii="Calibri" w:hAnsi="Calibri" w:cs="Calibri"/>
          <w:b/>
          <w:bCs/>
          <w:spacing w:val="-2"/>
          <w:sz w:val="30"/>
          <w:szCs w:val="30"/>
        </w:rPr>
        <w:t>I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>C</w:t>
      </w:r>
      <w:r w:rsidR="006D6A0B" w:rsidRPr="008644E9">
        <w:rPr>
          <w:rFonts w:ascii="Calibri" w:hAnsi="Calibri" w:cs="Calibri"/>
          <w:b/>
          <w:bCs/>
          <w:spacing w:val="-2"/>
          <w:sz w:val="30"/>
          <w:szCs w:val="30"/>
        </w:rPr>
        <w:t>A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>TI</w:t>
      </w:r>
      <w:r w:rsidR="006D6A0B" w:rsidRPr="008644E9">
        <w:rPr>
          <w:rFonts w:ascii="Calibri" w:hAnsi="Calibri" w:cs="Calibri"/>
          <w:b/>
          <w:bCs/>
          <w:spacing w:val="-3"/>
          <w:sz w:val="30"/>
          <w:szCs w:val="30"/>
        </w:rPr>
        <w:t>O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>N</w:t>
      </w:r>
    </w:p>
    <w:p w:rsidR="006D6A0B" w:rsidRPr="00CE51F6" w:rsidRDefault="006D6A0B" w:rsidP="00CE51F6">
      <w:pPr>
        <w:pStyle w:val="BodyText"/>
        <w:tabs>
          <w:tab w:val="left" w:pos="820"/>
        </w:tabs>
        <w:kinsoku w:val="0"/>
        <w:overflowPunct w:val="0"/>
        <w:spacing w:before="2" w:line="200" w:lineRule="exact"/>
        <w:ind w:firstLine="0"/>
        <w:rPr>
          <w:sz w:val="20"/>
          <w:szCs w:val="20"/>
        </w:rPr>
      </w:pPr>
    </w:p>
    <w:p w:rsidR="006D6A0B" w:rsidRPr="00594179" w:rsidRDefault="006D6A0B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69"/>
        <w:ind w:left="820"/>
        <w:rPr>
          <w:rFonts w:ascii="Calibri" w:hAnsi="Calibri" w:cs="Calibri"/>
          <w:sz w:val="30"/>
          <w:szCs w:val="30"/>
        </w:rPr>
      </w:pPr>
      <w:r w:rsidRPr="00594179">
        <w:rPr>
          <w:rFonts w:ascii="Calibri" w:hAnsi="Calibri" w:cs="Calibri"/>
          <w:b/>
          <w:bCs/>
          <w:spacing w:val="-1"/>
          <w:sz w:val="30"/>
          <w:szCs w:val="30"/>
        </w:rPr>
        <w:t>Bachelor of Homeopathic Medicine &amp; Surgery (BHMS</w:t>
      </w:r>
      <w:r w:rsidRPr="00594179">
        <w:rPr>
          <w:rFonts w:ascii="Calibri" w:hAnsi="Calibri" w:cs="Calibri"/>
          <w:b/>
          <w:bCs/>
          <w:sz w:val="30"/>
          <w:szCs w:val="30"/>
        </w:rPr>
        <w:t>)</w:t>
      </w:r>
    </w:p>
    <w:p w:rsidR="006D6A0B" w:rsidRPr="00594179" w:rsidRDefault="00CE51F6">
      <w:pPr>
        <w:pStyle w:val="BodyText"/>
        <w:kinsoku w:val="0"/>
        <w:overflowPunct w:val="0"/>
        <w:spacing w:before="38"/>
        <w:ind w:firstLine="0"/>
        <w:rPr>
          <w:sz w:val="28"/>
          <w:szCs w:val="28"/>
        </w:rPr>
      </w:pPr>
      <w:proofErr w:type="spellStart"/>
      <w:r w:rsidRPr="00594179">
        <w:rPr>
          <w:sz w:val="28"/>
          <w:szCs w:val="28"/>
        </w:rPr>
        <w:t>Vinayaka</w:t>
      </w:r>
      <w:proofErr w:type="spellEnd"/>
      <w:r w:rsidRPr="00594179">
        <w:rPr>
          <w:sz w:val="28"/>
          <w:szCs w:val="28"/>
        </w:rPr>
        <w:t xml:space="preserve"> </w:t>
      </w:r>
      <w:r w:rsidR="00DF3623" w:rsidRPr="00594179">
        <w:rPr>
          <w:sz w:val="28"/>
          <w:szCs w:val="28"/>
        </w:rPr>
        <w:t>M</w:t>
      </w:r>
      <w:r w:rsidRPr="00594179">
        <w:rPr>
          <w:sz w:val="28"/>
          <w:szCs w:val="28"/>
        </w:rPr>
        <w:t xml:space="preserve">issions </w:t>
      </w:r>
      <w:proofErr w:type="gramStart"/>
      <w:r w:rsidRPr="00594179">
        <w:rPr>
          <w:sz w:val="28"/>
          <w:szCs w:val="28"/>
        </w:rPr>
        <w:t>university</w:t>
      </w:r>
      <w:proofErr w:type="gramEnd"/>
      <w:r w:rsidRPr="00594179">
        <w:rPr>
          <w:sz w:val="28"/>
          <w:szCs w:val="28"/>
        </w:rPr>
        <w:t xml:space="preserve"> </w:t>
      </w:r>
      <w:r w:rsidR="006D6A0B" w:rsidRPr="00594179">
        <w:rPr>
          <w:sz w:val="28"/>
          <w:szCs w:val="28"/>
        </w:rPr>
        <w:t>- 200</w:t>
      </w:r>
      <w:r w:rsidRPr="00594179">
        <w:rPr>
          <w:sz w:val="28"/>
          <w:szCs w:val="28"/>
        </w:rPr>
        <w:t>4</w:t>
      </w:r>
      <w:r w:rsidR="006D6A0B" w:rsidRPr="00594179">
        <w:rPr>
          <w:sz w:val="28"/>
          <w:szCs w:val="28"/>
        </w:rPr>
        <w:t xml:space="preserve"> to 20</w:t>
      </w:r>
      <w:r w:rsidRPr="00594179">
        <w:rPr>
          <w:sz w:val="28"/>
          <w:szCs w:val="28"/>
        </w:rPr>
        <w:t>10</w:t>
      </w:r>
    </w:p>
    <w:p w:rsidR="006D6A0B" w:rsidRPr="00594179" w:rsidRDefault="00CE51F6">
      <w:pPr>
        <w:pStyle w:val="BodyText"/>
        <w:kinsoku w:val="0"/>
        <w:overflowPunct w:val="0"/>
        <w:spacing w:before="41"/>
        <w:ind w:firstLine="0"/>
        <w:rPr>
          <w:sz w:val="28"/>
          <w:szCs w:val="28"/>
        </w:rPr>
      </w:pPr>
      <w:proofErr w:type="spellStart"/>
      <w:r w:rsidRPr="00594179">
        <w:rPr>
          <w:sz w:val="28"/>
          <w:szCs w:val="28"/>
        </w:rPr>
        <w:t>Vinayaka</w:t>
      </w:r>
      <w:proofErr w:type="spellEnd"/>
      <w:r w:rsidRPr="00594179">
        <w:rPr>
          <w:sz w:val="28"/>
          <w:szCs w:val="28"/>
        </w:rPr>
        <w:t xml:space="preserve"> </w:t>
      </w:r>
      <w:r w:rsidR="00DF3623" w:rsidRPr="00594179">
        <w:rPr>
          <w:sz w:val="28"/>
          <w:szCs w:val="28"/>
        </w:rPr>
        <w:t>M</w:t>
      </w:r>
      <w:r w:rsidRPr="00594179">
        <w:rPr>
          <w:sz w:val="28"/>
          <w:szCs w:val="28"/>
        </w:rPr>
        <w:t xml:space="preserve">issions homoeopathic medical </w:t>
      </w:r>
      <w:proofErr w:type="gramStart"/>
      <w:r w:rsidRPr="00594179">
        <w:rPr>
          <w:sz w:val="28"/>
          <w:szCs w:val="28"/>
        </w:rPr>
        <w:t>college ,</w:t>
      </w:r>
      <w:proofErr w:type="gramEnd"/>
      <w:r w:rsidRPr="00594179">
        <w:rPr>
          <w:sz w:val="28"/>
          <w:szCs w:val="28"/>
        </w:rPr>
        <w:t xml:space="preserve"> Salem, </w:t>
      </w:r>
      <w:proofErr w:type="spellStart"/>
      <w:r w:rsidRPr="00594179">
        <w:rPr>
          <w:sz w:val="28"/>
          <w:szCs w:val="28"/>
        </w:rPr>
        <w:t>Tamilnadu</w:t>
      </w:r>
      <w:proofErr w:type="spellEnd"/>
      <w:r w:rsidRPr="00594179">
        <w:rPr>
          <w:sz w:val="28"/>
          <w:szCs w:val="28"/>
        </w:rPr>
        <w:t xml:space="preserve"> .India</w:t>
      </w:r>
    </w:p>
    <w:p w:rsidR="006D6A0B" w:rsidRDefault="006D6A0B">
      <w:pPr>
        <w:pStyle w:val="BodyText"/>
        <w:kinsoku w:val="0"/>
        <w:overflowPunct w:val="0"/>
        <w:spacing w:before="41"/>
        <w:ind w:firstLine="0"/>
      </w:pPr>
    </w:p>
    <w:p w:rsidR="00CE51F6" w:rsidRPr="008644E9" w:rsidRDefault="0037686A" w:rsidP="00594179">
      <w:pPr>
        <w:kinsoku w:val="0"/>
        <w:overflowPunct w:val="0"/>
        <w:ind w:right="17"/>
        <w:jc w:val="center"/>
        <w:rPr>
          <w:rFonts w:ascii="Calibri" w:hAnsi="Calibri" w:cs="Calibri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4394835</wp:posOffset>
                </wp:positionV>
                <wp:extent cx="6998970" cy="236220"/>
                <wp:effectExtent l="0" t="0" r="0" b="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8970" cy="236220"/>
                          <a:chOff x="618" y="4850"/>
                          <a:chExt cx="11022" cy="372"/>
                        </a:xfrm>
                      </wpg:grpSpPr>
                      <wps:wsp>
                        <wps:cNvPr id="33" name="Rectangle 45"/>
                        <wps:cNvSpPr>
                          <a:spLocks/>
                        </wps:cNvSpPr>
                        <wps:spPr bwMode="auto">
                          <a:xfrm>
                            <a:off x="635" y="4861"/>
                            <a:ext cx="100" cy="3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6"/>
                        <wps:cNvSpPr>
                          <a:spLocks/>
                        </wps:cNvSpPr>
                        <wps:spPr bwMode="auto">
                          <a:xfrm>
                            <a:off x="11522" y="4861"/>
                            <a:ext cx="103" cy="3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7"/>
                        <wps:cNvSpPr>
                          <a:spLocks/>
                        </wps:cNvSpPr>
                        <wps:spPr bwMode="auto">
                          <a:xfrm>
                            <a:off x="736" y="4861"/>
                            <a:ext cx="10785" cy="3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623" y="4856"/>
                            <a:ext cx="11011" cy="20"/>
                          </a:xfrm>
                          <a:custGeom>
                            <a:avLst/>
                            <a:gdLst>
                              <a:gd name="T0" fmla="*/ 0 w 11011"/>
                              <a:gd name="T1" fmla="*/ 0 h 20"/>
                              <a:gd name="T2" fmla="*/ 11010 w 11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1" h="20">
                                <a:moveTo>
                                  <a:pt x="0" y="0"/>
                                </a:moveTo>
                                <a:lnTo>
                                  <a:pt x="110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628" y="4861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623" y="5216"/>
                            <a:ext cx="11011" cy="20"/>
                          </a:xfrm>
                          <a:custGeom>
                            <a:avLst/>
                            <a:gdLst>
                              <a:gd name="T0" fmla="*/ 0 w 11011"/>
                              <a:gd name="T1" fmla="*/ 0 h 20"/>
                              <a:gd name="T2" fmla="*/ 11010 w 11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1" h="20">
                                <a:moveTo>
                                  <a:pt x="0" y="0"/>
                                </a:moveTo>
                                <a:lnTo>
                                  <a:pt x="110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11629" y="4861"/>
                            <a:ext cx="20" cy="3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0"/>
                              <a:gd name="T2" fmla="*/ 0 w 2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0.9pt;margin-top:346.05pt;width:551.1pt;height:18.6pt;z-index:-251661312;mso-position-horizontal-relative:page;mso-position-vertical-relative:page" coordorigin="618,4850" coordsize="1102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" o:allowincell="f">
                <v:rect id="Rectangle 45" o:spid="_x0000_s1027" style="position:absolute;left:635;top:4861;width:100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cEMMA&#10;AADbAAAADwAAAGRycy9kb3ducmV2LnhtbESP3YrCMBSE74V9h3AWvNPUH0S6RpEui9sbwdoHODRn&#10;22JzUppo6z69EQQvh5n5htnsBtOIG3WutqxgNo1AEBdW11wqyM8/kzUI55E1NpZJwZ0c7LYfow3G&#10;2vZ8olvmSxEg7GJUUHnfxlK6oiKDbmpb4uD92c6gD7Irpe6wD3DTyHkUraTBmsNChS0lFRWX7GoU&#10;LJer4pDO+Nh/J4f/PMlTf52nSo0/h/0XCE+Df4df7V+tYLGA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8cEMMAAADbAAAADwAAAAAAAAAAAAAAAACYAgAAZHJzL2Rv&#10;d25yZXYueG1sUEsFBgAAAAAEAAQA9QAAAIgDAAAAAA==&#10;" fillcolor="#f1f1f1" stroked="f">
                  <v:path arrowok="t"/>
                </v:rect>
                <v:rect id="Rectangle 46" o:spid="_x0000_s1028" style="position:absolute;left:11522;top:4861;width:103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EZMMA&#10;AADbAAAADwAAAGRycy9kb3ducmV2LnhtbESP0YrCMBRE3xf8h3AF39ZUt4hUo0hl0b4Iq/2AS3Nt&#10;i81NaaKtfv1mQdjHYWbOMOvtYBrxoM7VlhXMphEI4sLqmksF+eX7cwnCeWSNjWVS8CQH283oY42J&#10;tj3/0OPsSxEg7BJUUHnfJlK6oiKDbmpb4uBdbWfQB9mVUnfYB7hp5DyKFtJgzWGhwpbSiorb+W4U&#10;xPGiOGQzPvX79PDK0zzz93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EZMMAAADbAAAADwAAAAAAAAAAAAAAAACYAgAAZHJzL2Rv&#10;d25yZXYueG1sUEsFBgAAAAAEAAQA9QAAAIgDAAAAAA==&#10;" fillcolor="#f1f1f1" stroked="f">
                  <v:path arrowok="t"/>
                </v:rect>
                <v:rect id="Rectangle 47" o:spid="_x0000_s1029" style="position:absolute;left:736;top:4861;width:10785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h/8MA&#10;AADbAAAADwAAAGRycy9kb3ducmV2LnhtbESP3YrCMBSE7wXfIRxh7zT1l6VrFKmI9kZQ+wCH5mxb&#10;tjkpTbRdn94IC3s5zMw3zHrbm1o8qHWVZQXTSQSCOLe64kJBdjuMP0E4j6yxtkwKfsnBdjMcrDHW&#10;tuMLPa6+EAHCLkYFpfdNLKXLSzLoJrYhDt63bQ36INtC6ha7ADe1nEXRShqsOCyU2FBSUv5zvRsF&#10;i8UqP6ZTPnf75PjMkiz191mq1Meo332B8NT7//Bf+6QVzJ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oh/8MAAADbAAAADwAAAAAAAAAAAAAAAACYAgAAZHJzL2Rv&#10;d25yZXYueG1sUEsFBgAAAAAEAAQA9QAAAIgDAAAAAA==&#10;" fillcolor="#f1f1f1" stroked="f">
                  <v:path arrowok="t"/>
                </v:rect>
                <v:shape id="Freeform 48" o:spid="_x0000_s1030" style="position:absolute;left:623;top:4856;width:11011;height:20;visibility:visible;mso-wrap-style:square;v-text-anchor:top" coordsize="11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9XcUA&#10;AADbAAAADwAAAGRycy9kb3ducmV2LnhtbESP0WrCQBRE3wv9h+UWfKsbK4ikrlJTCtJKJeoH3Gav&#10;ydLs3TS7mujXuwXBx2FmzjCzRW9rcaLWG8cKRsMEBHHhtOFSwX738TwF4QOyxtoxKTiTh8X88WGG&#10;qXYd53TahlJECPsUFVQhNKmUvqjIoh+6hjh6B9daDFG2pdQtdhFua/mSJBNp0XBcqLChrKLid3u0&#10;CrKvfbf5+Tt8LjvT5ztn3tfZ90WpwVP/9goiUB/u4Vt7pRWMJ/D/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j1dxQAAANsAAAAPAAAAAAAAAAAAAAAAAJgCAABkcnMv&#10;ZG93bnJldi54bWxQSwUGAAAAAAQABAD1AAAAigMAAAAA&#10;" path="m,l11010,e" filled="f" strokeweight=".20458mm">
                  <v:path arrowok="t" o:connecttype="custom" o:connectlocs="0,0;11010,0" o:connectangles="0,0"/>
                </v:shape>
                <v:shape id="Freeform 49" o:spid="_x0000_s1031" style="position:absolute;left:628;top:4861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sl8YA&#10;AADbAAAADwAAAGRycy9kb3ducmV2LnhtbESPS2sCQRCE70L+w9ABbzobBY0bRxFJYAWD8XHQW7PT&#10;+0h2epadUdd/nxEEj0VVfUVN562pxIUaV1pW8NaPQBCnVpecKzjsv3rvIJxH1lhZJgU3cjCfvXSm&#10;GGt75S1ddj4XAcIuRgWF93UspUsLMuj6tiYOXmYbgz7IJpe6wWuAm0oOomgkDZYcFgqsaVlQ+rc7&#10;GwX7pMqS7Pi9XU7Y/H7+bFbJab1SqvvaLj5AeGr9M/xoJ1rBcAz3L+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Psl8YAAADbAAAADwAAAAAAAAAAAAAAAACYAgAAZHJz&#10;L2Rvd25yZXYueG1sUEsFBgAAAAAEAAQA9QAAAIsDAAAAAA==&#10;" path="m,l,350e" filled="f" strokeweight=".58pt">
                  <v:path arrowok="t" o:connecttype="custom" o:connectlocs="0,0;0,350" o:connectangles="0,0"/>
                </v:shape>
                <v:shape id="Freeform 50" o:spid="_x0000_s1032" style="position:absolute;left:623;top:5216;width:11011;height:20;visibility:visible;mso-wrap-style:square;v-text-anchor:top" coordsize="11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MtMIA&#10;AADbAAAADwAAAGRycy9kb3ducmV2LnhtbERP3WrCMBS+H/gO4QjezVSFMapRtCKIjg1/HuDYHNtg&#10;c1KbaLs9/XIx2OXH9z9bdLYST2q8caxgNExAEOdOGy4UnE+b13cQPiBrrByTgm/ysJj3XmaYatfy&#10;gZ7HUIgYwj5FBWUIdSqlz0uy6IeuJo7c1TUWQ4RNIXWDbQy3lRwnyZu0aDg2lFhTVlJ+Oz6sgmx/&#10;br8u9+tu1ZrucHJm/ZF9/ig16HfLKYhAXfgX/7m3WsEkjo1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Qy0wgAAANsAAAAPAAAAAAAAAAAAAAAAAJgCAABkcnMvZG93&#10;bnJldi54bWxQSwUGAAAAAAQABAD1AAAAhwMAAAAA&#10;" path="m,l11010,e" filled="f" strokeweight=".20458mm">
                  <v:path arrowok="t" o:connecttype="custom" o:connectlocs="0,0;11010,0" o:connectangles="0,0"/>
                </v:shape>
                <v:shape id="Freeform 51" o:spid="_x0000_s1033" style="position:absolute;left:11629;top:4861;width:20;height:350;visibility:visible;mso-wrap-style:square;v-text-anchor:top" coordsize="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frsQA&#10;AADbAAAADwAAAGRycy9kb3ducmV2LnhtbESP0WrCQBRE34X+w3ILfTObWig2ukoqFEurSKMfcMle&#10;k2D2btzdxvTvu4Lg4zAzZ5j5cjCt6Mn5xrKC5yQFQVxa3XCl4LD/GE9B+ICssbVMCv7Iw3LxMJpj&#10;pu2Ff6gvQiUihH2GCuoQukxKX9Zk0Ce2I47e0TqDIUpXSe3wEuGmlZM0fZUGG44LNXa0qqk8Fb9G&#10;wXrliq/t+1qemiLvvzeY786bSqmnxyGfgQg0hHv41v7UCl7e4P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367EAAAA2wAAAA8AAAAAAAAAAAAAAAAAmAIAAGRycy9k&#10;b3ducmV2LnhtbFBLBQYAAAAABAAEAPUAAACJAwAAAAA=&#10;" path="m,l,350e" filled="f" strokeweight=".20458mm">
                  <v:path arrowok="t" o:connecttype="custom" o:connectlocs="0,0;0,350" o:connectangles="0,0"/>
                </v:shape>
                <w10:wrap anchorx="page" anchory="page"/>
              </v:group>
            </w:pict>
          </mc:Fallback>
        </mc:AlternateContent>
      </w:r>
      <w:r w:rsidR="00CE51F6" w:rsidRPr="008644E9">
        <w:rPr>
          <w:rFonts w:ascii="Calibri" w:hAnsi="Calibri" w:cs="Calibri"/>
          <w:b/>
          <w:bCs/>
          <w:sz w:val="30"/>
          <w:szCs w:val="30"/>
        </w:rPr>
        <w:t xml:space="preserve">ACADEMIC </w:t>
      </w:r>
      <w:r w:rsidR="00CE51F6" w:rsidRPr="008644E9">
        <w:rPr>
          <w:rFonts w:ascii="Calibri" w:hAnsi="Calibri" w:cs="Calibri"/>
          <w:b/>
          <w:bCs/>
          <w:spacing w:val="-3"/>
          <w:sz w:val="30"/>
          <w:szCs w:val="30"/>
        </w:rPr>
        <w:t>Q</w:t>
      </w:r>
      <w:r w:rsidR="00CE51F6" w:rsidRPr="008644E9">
        <w:rPr>
          <w:rFonts w:ascii="Calibri" w:hAnsi="Calibri" w:cs="Calibri"/>
          <w:b/>
          <w:bCs/>
          <w:sz w:val="30"/>
          <w:szCs w:val="30"/>
        </w:rPr>
        <w:t>UA</w:t>
      </w:r>
      <w:r w:rsidR="00CE51F6" w:rsidRPr="008644E9">
        <w:rPr>
          <w:rFonts w:ascii="Calibri" w:hAnsi="Calibri" w:cs="Calibri"/>
          <w:b/>
          <w:bCs/>
          <w:spacing w:val="-2"/>
          <w:sz w:val="30"/>
          <w:szCs w:val="30"/>
        </w:rPr>
        <w:t>L</w:t>
      </w:r>
      <w:r w:rsidR="00CE51F6" w:rsidRPr="008644E9">
        <w:rPr>
          <w:rFonts w:ascii="Calibri" w:hAnsi="Calibri" w:cs="Calibri"/>
          <w:b/>
          <w:bCs/>
          <w:sz w:val="30"/>
          <w:szCs w:val="30"/>
        </w:rPr>
        <w:t>IF</w:t>
      </w:r>
      <w:r w:rsidR="00CE51F6" w:rsidRPr="008644E9">
        <w:rPr>
          <w:rFonts w:ascii="Calibri" w:hAnsi="Calibri" w:cs="Calibri"/>
          <w:b/>
          <w:bCs/>
          <w:spacing w:val="-2"/>
          <w:sz w:val="30"/>
          <w:szCs w:val="30"/>
        </w:rPr>
        <w:t>I</w:t>
      </w:r>
      <w:r w:rsidR="00CE51F6" w:rsidRPr="008644E9">
        <w:rPr>
          <w:rFonts w:ascii="Calibri" w:hAnsi="Calibri" w:cs="Calibri"/>
          <w:b/>
          <w:bCs/>
          <w:sz w:val="30"/>
          <w:szCs w:val="30"/>
        </w:rPr>
        <w:t>C</w:t>
      </w:r>
      <w:r w:rsidR="00CE51F6" w:rsidRPr="008644E9">
        <w:rPr>
          <w:rFonts w:ascii="Calibri" w:hAnsi="Calibri" w:cs="Calibri"/>
          <w:b/>
          <w:bCs/>
          <w:spacing w:val="-2"/>
          <w:sz w:val="30"/>
          <w:szCs w:val="30"/>
        </w:rPr>
        <w:t>A</w:t>
      </w:r>
      <w:r w:rsidR="00CE51F6" w:rsidRPr="008644E9">
        <w:rPr>
          <w:rFonts w:ascii="Calibri" w:hAnsi="Calibri" w:cs="Calibri"/>
          <w:b/>
          <w:bCs/>
          <w:sz w:val="30"/>
          <w:szCs w:val="30"/>
        </w:rPr>
        <w:t>TI</w:t>
      </w:r>
      <w:r w:rsidR="00CE51F6" w:rsidRPr="008644E9">
        <w:rPr>
          <w:rFonts w:ascii="Calibri" w:hAnsi="Calibri" w:cs="Calibri"/>
          <w:b/>
          <w:bCs/>
          <w:spacing w:val="-3"/>
          <w:sz w:val="30"/>
          <w:szCs w:val="30"/>
        </w:rPr>
        <w:t>O</w:t>
      </w:r>
      <w:r w:rsidR="00CE51F6" w:rsidRPr="008644E9">
        <w:rPr>
          <w:rFonts w:ascii="Calibri" w:hAnsi="Calibri" w:cs="Calibri"/>
          <w:b/>
          <w:bCs/>
          <w:sz w:val="30"/>
          <w:szCs w:val="30"/>
        </w:rPr>
        <w:t>N</w:t>
      </w:r>
    </w:p>
    <w:p w:rsidR="00CE51F6" w:rsidRPr="00CE51F6" w:rsidRDefault="00CE51F6" w:rsidP="00CE51F6">
      <w:pPr>
        <w:tabs>
          <w:tab w:val="left" w:pos="4189"/>
        </w:tabs>
        <w:kinsoku w:val="0"/>
        <w:overflowPunct w:val="0"/>
        <w:spacing w:before="68"/>
        <w:rPr>
          <w:rFonts w:ascii="Calibri" w:hAnsi="Calibri" w:cs="Calibri"/>
          <w:sz w:val="22"/>
          <w:szCs w:val="22"/>
        </w:rPr>
      </w:pPr>
    </w:p>
    <w:p w:rsidR="006D6A0B" w:rsidRPr="00594179" w:rsidRDefault="006D6A0B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68"/>
        <w:ind w:left="820"/>
        <w:rPr>
          <w:rFonts w:ascii="Calibri" w:hAnsi="Calibri" w:cs="Calibri"/>
          <w:sz w:val="30"/>
          <w:szCs w:val="30"/>
        </w:rPr>
      </w:pPr>
      <w:r w:rsidRPr="00594179">
        <w:rPr>
          <w:rFonts w:ascii="Calibri" w:hAnsi="Calibri" w:cs="Calibri"/>
          <w:bCs/>
          <w:sz w:val="30"/>
          <w:szCs w:val="30"/>
        </w:rPr>
        <w:t>Pl</w:t>
      </w:r>
      <w:r w:rsidRPr="00594179">
        <w:rPr>
          <w:rFonts w:ascii="Calibri" w:hAnsi="Calibri" w:cs="Calibri"/>
          <w:bCs/>
          <w:spacing w:val="-1"/>
          <w:sz w:val="30"/>
          <w:szCs w:val="30"/>
        </w:rPr>
        <w:t>u</w:t>
      </w:r>
      <w:r w:rsidRPr="00594179">
        <w:rPr>
          <w:rFonts w:ascii="Calibri" w:hAnsi="Calibri" w:cs="Calibri"/>
          <w:bCs/>
          <w:sz w:val="30"/>
          <w:szCs w:val="30"/>
        </w:rPr>
        <w:t xml:space="preserve">s </w:t>
      </w:r>
      <w:r w:rsidRPr="00594179">
        <w:rPr>
          <w:rFonts w:ascii="Calibri" w:hAnsi="Calibri" w:cs="Calibri"/>
          <w:bCs/>
          <w:spacing w:val="-2"/>
          <w:sz w:val="30"/>
          <w:szCs w:val="30"/>
        </w:rPr>
        <w:t>t</w:t>
      </w:r>
      <w:r w:rsidRPr="00594179">
        <w:rPr>
          <w:rFonts w:ascii="Calibri" w:hAnsi="Calibri" w:cs="Calibri"/>
          <w:bCs/>
          <w:sz w:val="30"/>
          <w:szCs w:val="30"/>
        </w:rPr>
        <w:t>wo</w:t>
      </w:r>
      <w:r w:rsidRPr="00594179">
        <w:rPr>
          <w:rFonts w:ascii="Calibri" w:hAnsi="Calibri" w:cs="Calibri"/>
          <w:bCs/>
          <w:spacing w:val="-3"/>
          <w:sz w:val="30"/>
          <w:szCs w:val="30"/>
        </w:rPr>
        <w:t xml:space="preserve"> </w:t>
      </w:r>
      <w:r w:rsidRPr="00594179">
        <w:rPr>
          <w:rFonts w:ascii="Calibri" w:hAnsi="Calibri" w:cs="Calibri"/>
          <w:bCs/>
          <w:sz w:val="30"/>
          <w:szCs w:val="30"/>
        </w:rPr>
        <w:t>w</w:t>
      </w:r>
      <w:r w:rsidRPr="00594179">
        <w:rPr>
          <w:rFonts w:ascii="Calibri" w:hAnsi="Calibri" w:cs="Calibri"/>
          <w:bCs/>
          <w:spacing w:val="-2"/>
          <w:sz w:val="30"/>
          <w:szCs w:val="30"/>
        </w:rPr>
        <w:t>i</w:t>
      </w:r>
      <w:r w:rsidRPr="00594179">
        <w:rPr>
          <w:rFonts w:ascii="Calibri" w:hAnsi="Calibri" w:cs="Calibri"/>
          <w:bCs/>
          <w:sz w:val="30"/>
          <w:szCs w:val="30"/>
        </w:rPr>
        <w:t>th</w:t>
      </w:r>
      <w:r w:rsidRPr="00594179">
        <w:rPr>
          <w:rFonts w:ascii="Calibri" w:hAnsi="Calibri" w:cs="Calibri"/>
          <w:bCs/>
          <w:spacing w:val="-1"/>
          <w:sz w:val="30"/>
          <w:szCs w:val="30"/>
        </w:rPr>
        <w:t xml:space="preserve"> </w:t>
      </w:r>
      <w:r w:rsidRPr="00594179">
        <w:rPr>
          <w:rFonts w:ascii="Calibri" w:hAnsi="Calibri" w:cs="Calibri"/>
          <w:bCs/>
          <w:sz w:val="30"/>
          <w:szCs w:val="30"/>
        </w:rPr>
        <w:t>m</w:t>
      </w:r>
      <w:r w:rsidRPr="00594179">
        <w:rPr>
          <w:rFonts w:ascii="Calibri" w:hAnsi="Calibri" w:cs="Calibri"/>
          <w:bCs/>
          <w:spacing w:val="-2"/>
          <w:sz w:val="30"/>
          <w:szCs w:val="30"/>
        </w:rPr>
        <w:t>a</w:t>
      </w:r>
      <w:r w:rsidRPr="00594179">
        <w:rPr>
          <w:rFonts w:ascii="Calibri" w:hAnsi="Calibri" w:cs="Calibri"/>
          <w:bCs/>
          <w:spacing w:val="1"/>
          <w:sz w:val="30"/>
          <w:szCs w:val="30"/>
        </w:rPr>
        <w:t>j</w:t>
      </w:r>
      <w:r w:rsidRPr="00594179">
        <w:rPr>
          <w:rFonts w:ascii="Calibri" w:hAnsi="Calibri" w:cs="Calibri"/>
          <w:bCs/>
          <w:spacing w:val="-1"/>
          <w:sz w:val="30"/>
          <w:szCs w:val="30"/>
        </w:rPr>
        <w:t>o</w:t>
      </w:r>
      <w:r w:rsidRPr="00594179">
        <w:rPr>
          <w:rFonts w:ascii="Calibri" w:hAnsi="Calibri" w:cs="Calibri"/>
          <w:bCs/>
          <w:spacing w:val="-2"/>
          <w:sz w:val="30"/>
          <w:szCs w:val="30"/>
        </w:rPr>
        <w:t>r</w:t>
      </w:r>
      <w:r w:rsidRPr="00594179">
        <w:rPr>
          <w:rFonts w:ascii="Calibri" w:hAnsi="Calibri" w:cs="Calibri"/>
          <w:bCs/>
          <w:sz w:val="30"/>
          <w:szCs w:val="30"/>
        </w:rPr>
        <w:t>s</w:t>
      </w:r>
      <w:r w:rsidRPr="00594179">
        <w:rPr>
          <w:rFonts w:ascii="Calibri" w:hAnsi="Calibri" w:cs="Calibri"/>
          <w:bCs/>
          <w:spacing w:val="-2"/>
          <w:sz w:val="30"/>
          <w:szCs w:val="30"/>
        </w:rPr>
        <w:t xml:space="preserve"> </w:t>
      </w:r>
      <w:r w:rsidRPr="00594179">
        <w:rPr>
          <w:rFonts w:ascii="Calibri" w:hAnsi="Calibri" w:cs="Calibri"/>
          <w:bCs/>
          <w:sz w:val="30"/>
          <w:szCs w:val="30"/>
        </w:rPr>
        <w:t>in</w:t>
      </w:r>
      <w:r w:rsidRPr="00594179">
        <w:rPr>
          <w:rFonts w:ascii="Calibri" w:hAnsi="Calibri" w:cs="Calibri"/>
          <w:bCs/>
          <w:spacing w:val="-1"/>
          <w:sz w:val="30"/>
          <w:szCs w:val="30"/>
        </w:rPr>
        <w:t xml:space="preserve"> </w:t>
      </w:r>
      <w:r w:rsidRPr="00594179">
        <w:rPr>
          <w:rFonts w:ascii="Calibri" w:hAnsi="Calibri" w:cs="Calibri"/>
          <w:bCs/>
          <w:sz w:val="30"/>
          <w:szCs w:val="30"/>
        </w:rPr>
        <w:t>P</w:t>
      </w:r>
      <w:r w:rsidRPr="00594179">
        <w:rPr>
          <w:rFonts w:ascii="Calibri" w:hAnsi="Calibri" w:cs="Calibri"/>
          <w:bCs/>
          <w:spacing w:val="-1"/>
          <w:sz w:val="30"/>
          <w:szCs w:val="30"/>
        </w:rPr>
        <w:t>C</w:t>
      </w:r>
      <w:r w:rsidRPr="00594179">
        <w:rPr>
          <w:rFonts w:ascii="Calibri" w:hAnsi="Calibri" w:cs="Calibri"/>
          <w:bCs/>
          <w:sz w:val="30"/>
          <w:szCs w:val="30"/>
        </w:rPr>
        <w:t>BM</w:t>
      </w:r>
    </w:p>
    <w:p w:rsidR="00D61987" w:rsidRPr="00594179" w:rsidRDefault="006D6A0B" w:rsidP="00DF3623">
      <w:pPr>
        <w:pStyle w:val="BodyText"/>
        <w:kinsoku w:val="0"/>
        <w:overflowPunct w:val="0"/>
        <w:spacing w:before="38"/>
        <w:ind w:firstLine="0"/>
        <w:rPr>
          <w:sz w:val="28"/>
          <w:szCs w:val="28"/>
        </w:rPr>
      </w:pPr>
      <w:r w:rsidRPr="00594179">
        <w:rPr>
          <w:sz w:val="28"/>
          <w:szCs w:val="28"/>
        </w:rPr>
        <w:t>Kera</w:t>
      </w:r>
      <w:r w:rsidRPr="00594179">
        <w:rPr>
          <w:spacing w:val="-1"/>
          <w:sz w:val="28"/>
          <w:szCs w:val="28"/>
        </w:rPr>
        <w:t>l</w:t>
      </w:r>
      <w:r w:rsidRPr="00594179">
        <w:rPr>
          <w:sz w:val="28"/>
          <w:szCs w:val="28"/>
        </w:rPr>
        <w:t>a Un</w:t>
      </w:r>
      <w:r w:rsidRPr="00594179">
        <w:rPr>
          <w:spacing w:val="-4"/>
          <w:sz w:val="28"/>
          <w:szCs w:val="28"/>
        </w:rPr>
        <w:t>i</w:t>
      </w:r>
      <w:r w:rsidRPr="00594179">
        <w:rPr>
          <w:sz w:val="28"/>
          <w:szCs w:val="28"/>
        </w:rPr>
        <w:t>vers</w:t>
      </w:r>
      <w:r w:rsidRPr="00594179">
        <w:rPr>
          <w:spacing w:val="-3"/>
          <w:sz w:val="28"/>
          <w:szCs w:val="28"/>
        </w:rPr>
        <w:t>i</w:t>
      </w:r>
      <w:r w:rsidRPr="00594179">
        <w:rPr>
          <w:sz w:val="28"/>
          <w:szCs w:val="28"/>
        </w:rPr>
        <w:t>ty</w:t>
      </w:r>
      <w:r w:rsidRPr="00594179">
        <w:rPr>
          <w:spacing w:val="2"/>
          <w:sz w:val="28"/>
          <w:szCs w:val="28"/>
        </w:rPr>
        <w:t xml:space="preserve"> </w:t>
      </w:r>
      <w:r w:rsidRPr="00594179">
        <w:rPr>
          <w:sz w:val="28"/>
          <w:szCs w:val="28"/>
        </w:rPr>
        <w:t>-</w:t>
      </w:r>
      <w:r w:rsidRPr="00594179">
        <w:rPr>
          <w:spacing w:val="-3"/>
          <w:sz w:val="28"/>
          <w:szCs w:val="28"/>
        </w:rPr>
        <w:t xml:space="preserve"> </w:t>
      </w:r>
      <w:r w:rsidRPr="00594179">
        <w:rPr>
          <w:spacing w:val="-2"/>
          <w:sz w:val="28"/>
          <w:szCs w:val="28"/>
        </w:rPr>
        <w:t>1</w:t>
      </w:r>
      <w:r w:rsidRPr="00594179">
        <w:rPr>
          <w:sz w:val="28"/>
          <w:szCs w:val="28"/>
        </w:rPr>
        <w:t>9</w:t>
      </w:r>
      <w:r w:rsidRPr="00594179">
        <w:rPr>
          <w:spacing w:val="-2"/>
          <w:sz w:val="28"/>
          <w:szCs w:val="28"/>
        </w:rPr>
        <w:t>9</w:t>
      </w:r>
      <w:r w:rsidRPr="00594179">
        <w:rPr>
          <w:sz w:val="28"/>
          <w:szCs w:val="28"/>
        </w:rPr>
        <w:t>9</w:t>
      </w:r>
      <w:r w:rsidRPr="00594179">
        <w:rPr>
          <w:spacing w:val="1"/>
          <w:sz w:val="28"/>
          <w:szCs w:val="28"/>
        </w:rPr>
        <w:t xml:space="preserve"> </w:t>
      </w:r>
      <w:r w:rsidRPr="00594179">
        <w:rPr>
          <w:spacing w:val="-2"/>
          <w:sz w:val="28"/>
          <w:szCs w:val="28"/>
        </w:rPr>
        <w:t>t</w:t>
      </w:r>
      <w:r w:rsidRPr="00594179">
        <w:rPr>
          <w:sz w:val="28"/>
          <w:szCs w:val="28"/>
        </w:rPr>
        <w:t>o</w:t>
      </w:r>
      <w:r w:rsidRPr="00594179">
        <w:rPr>
          <w:spacing w:val="-1"/>
          <w:sz w:val="28"/>
          <w:szCs w:val="28"/>
        </w:rPr>
        <w:t xml:space="preserve"> </w:t>
      </w:r>
      <w:r w:rsidRPr="00594179">
        <w:rPr>
          <w:sz w:val="28"/>
          <w:szCs w:val="28"/>
        </w:rPr>
        <w:t>2</w:t>
      </w:r>
      <w:r w:rsidRPr="00594179">
        <w:rPr>
          <w:spacing w:val="-2"/>
          <w:sz w:val="28"/>
          <w:szCs w:val="28"/>
        </w:rPr>
        <w:t>0</w:t>
      </w:r>
      <w:r w:rsidR="00DF3623" w:rsidRPr="00594179">
        <w:rPr>
          <w:sz w:val="28"/>
          <w:szCs w:val="28"/>
        </w:rPr>
        <w:t>01</w:t>
      </w:r>
      <w:r w:rsidR="00D61987" w:rsidRPr="00594179">
        <w:rPr>
          <w:sz w:val="28"/>
          <w:szCs w:val="28"/>
        </w:rPr>
        <w:t xml:space="preserve"> </w:t>
      </w:r>
      <w:proofErr w:type="spellStart"/>
      <w:r w:rsidR="00D61987" w:rsidRPr="00594179">
        <w:rPr>
          <w:sz w:val="28"/>
          <w:szCs w:val="28"/>
        </w:rPr>
        <w:t>St.Marys</w:t>
      </w:r>
      <w:proofErr w:type="spellEnd"/>
      <w:r w:rsidR="00D61987" w:rsidRPr="00594179">
        <w:rPr>
          <w:sz w:val="28"/>
          <w:szCs w:val="28"/>
        </w:rPr>
        <w:t xml:space="preserve"> higher secondary school </w:t>
      </w:r>
      <w:proofErr w:type="spellStart"/>
      <w:proofErr w:type="gramStart"/>
      <w:r w:rsidR="00D61987" w:rsidRPr="00594179">
        <w:rPr>
          <w:sz w:val="28"/>
          <w:szCs w:val="28"/>
        </w:rPr>
        <w:t>Edoor</w:t>
      </w:r>
      <w:proofErr w:type="spellEnd"/>
      <w:r w:rsidR="00D61987" w:rsidRPr="00594179">
        <w:rPr>
          <w:sz w:val="28"/>
          <w:szCs w:val="28"/>
        </w:rPr>
        <w:t xml:space="preserve"> .</w:t>
      </w:r>
      <w:proofErr w:type="gramEnd"/>
    </w:p>
    <w:p w:rsidR="00833A02" w:rsidRDefault="00833A02" w:rsidP="00833A02">
      <w:pPr>
        <w:tabs>
          <w:tab w:val="left" w:pos="820"/>
        </w:tabs>
        <w:kinsoku w:val="0"/>
        <w:overflowPunct w:val="0"/>
        <w:spacing w:before="69"/>
        <w:jc w:val="center"/>
        <w:rPr>
          <w:rFonts w:ascii="Calibri" w:hAnsi="Calibri" w:cs="Calibri"/>
          <w:b/>
          <w:bCs/>
          <w:caps/>
          <w:spacing w:val="-1"/>
          <w:sz w:val="30"/>
          <w:szCs w:val="30"/>
        </w:rPr>
      </w:pPr>
    </w:p>
    <w:p w:rsidR="006D6A0B" w:rsidRPr="008644E9" w:rsidRDefault="0037686A" w:rsidP="00833A02">
      <w:pPr>
        <w:tabs>
          <w:tab w:val="left" w:pos="820"/>
        </w:tabs>
        <w:kinsoku w:val="0"/>
        <w:overflowPunct w:val="0"/>
        <w:spacing w:before="69"/>
        <w:jc w:val="center"/>
        <w:rPr>
          <w:rFonts w:ascii="Calibri" w:hAnsi="Calibri" w:cs="Calibri"/>
          <w:caps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374015</wp:posOffset>
                </wp:positionH>
                <wp:positionV relativeFrom="page">
                  <wp:posOffset>5683885</wp:posOffset>
                </wp:positionV>
                <wp:extent cx="7025005" cy="219075"/>
                <wp:effectExtent l="0" t="0" r="0" b="0"/>
                <wp:wrapNone/>
                <wp:docPr id="2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19075"/>
                          <a:chOff x="589" y="8381"/>
                          <a:chExt cx="11063" cy="345"/>
                        </a:xfrm>
                      </wpg:grpSpPr>
                      <wps:wsp>
                        <wps:cNvPr id="27" name="Rectangle 53"/>
                        <wps:cNvSpPr>
                          <a:spLocks/>
                        </wps:cNvSpPr>
                        <wps:spPr bwMode="auto">
                          <a:xfrm>
                            <a:off x="611" y="8396"/>
                            <a:ext cx="11018" cy="3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597" y="8389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5"/>
                        <wps:cNvSpPr>
                          <a:spLocks/>
                        </wps:cNvSpPr>
                        <wps:spPr bwMode="auto">
                          <a:xfrm>
                            <a:off x="597" y="8718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"/>
                        <wps:cNvSpPr>
                          <a:spLocks/>
                        </wps:cNvSpPr>
                        <wps:spPr bwMode="auto">
                          <a:xfrm>
                            <a:off x="604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11637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9.45pt;margin-top:447.55pt;width:553.15pt;height:17.25pt;z-index:-251660288;mso-position-horizontal-relative:page;mso-position-vertical-relative:page" coordorigin="589,8381" coordsize="1106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" o:allowincell="f">
                <v:rect id="Rectangle 53" o:spid="_x0000_s1027" style="position:absolute;left:611;top:8396;width:1101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MzsMA&#10;AADbAAAADwAAAGRycy9kb3ducmV2LnhtbESP0YrCMBRE34X9h3AXfNPUIq5UoyxdxO2LsNoPuDTX&#10;ttjclCba6tdvBMHHYWbOMOvtYBpxo87VlhXMphEI4sLqmksF+Wk3WYJwHlljY5kU3MnBdvMxWmOi&#10;bc9/dDv6UgQIuwQVVN63iZSuqMigm9qWOHhn2xn0QXal1B32AW4aGUfRQhqsOSxU2FJaUXE5Xo2C&#10;+XxR7LMZH/qfdP/I0zzz1zhTavw5fK9AeBr8O/xq/2oF8Rc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2MzsMAAADbAAAADwAAAAAAAAAAAAAAAACYAgAAZHJzL2Rv&#10;d25yZXYueG1sUEsFBgAAAAAEAAQA9QAAAIgDAAAAAA==&#10;" fillcolor="#f1f1f1" stroked="f">
                  <v:path arrowok="t"/>
                </v:rect>
                <v:shape id="Freeform 54" o:spid="_x0000_s1028" style="position:absolute;left:597;top:8389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pvMAA&#10;AADbAAAADwAAAGRycy9kb3ducmV2LnhtbERPz2vCMBS+D/wfwhO8zUQLY1SjVGEwvLhWL94ezbOt&#10;Ni+libX+98thsOPH93u9HW0rBup941jDYq5AEJfONFxpOJ++3j9B+IBssHVMGl7kYbuZvK0xNe7J&#10;OQ1FqEQMYZ+ihjqELpXSlzVZ9HPXEUfu6nqLIcK+kqbHZwy3rVwq9SEtNhwbauxoX1N5Lx5Ww6AS&#10;VT6S/FDY5ri7ZHmW3HY/Ws+mY7YCEWgM/+I/97fRsIx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fpvMAAAADbAAAADwAAAAAAAAAAAAAAAACYAgAAZHJzL2Rvd25y&#10;ZXYueG1sUEsFBgAAAAAEAAQA9QAAAIUDAAAAAA==&#10;" path="m,l11046,e" filled="f" strokeweight=".82pt">
                  <v:path arrowok="t" o:connecttype="custom" o:connectlocs="0,0;11046,0" o:connectangles="0,0"/>
                </v:shape>
                <v:shape id="Freeform 55" o:spid="_x0000_s1029" style="position:absolute;left:597;top:8718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MJ8QA&#10;AADbAAAADwAAAGRycy9kb3ducmV2LnhtbESPQWvCQBSE7wX/w/IEb3VXA6WmrhIFQby0iV56e2Rf&#10;k9Ts25BdY/z33UKhx2FmvmHW29G2YqDeN441LOYKBHHpTMOVhsv58PwKwgdkg61j0vAgD9vN5GmN&#10;qXF3zmkoQiUihH2KGuoQulRKX9Zk0c9dRxy9L9dbDFH2lTQ93iPctnKp1Iu02HBcqLGjfU3ltbhZ&#10;DYNKVHlL8lNhm/fdZ5ZnyffuQ+vZdMzeQAQaw3/4r300GpYr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TCfEAAAA2wAAAA8AAAAAAAAAAAAAAAAAmAIAAGRycy9k&#10;b3ducmV2LnhtbFBLBQYAAAAABAAEAPUAAACJAwAAAAA=&#10;" path="m,l11046,e" filled="f" strokeweight=".82pt">
                  <v:path arrowok="t" o:connecttype="custom" o:connectlocs="0,0;11046,0" o:connectangles="0,0"/>
                </v:shape>
                <v:shape id="Freeform 56" o:spid="_x0000_s1030" style="position:absolute;left:604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nyb8A&#10;AADbAAAADwAAAGRycy9kb3ducmV2LnhtbERPTYvCMBC9L/gfwgje1lTFRatRpIsiiAereB6bsS02&#10;k24Ttf57c1jw+Hjf82VrKvGgxpWWFQz6EQjizOqScwWn4/p7AsJ5ZI2VZVLwIgfLRedrjrG2Tz7Q&#10;I/W5CCHsYlRQeF/HUrqsIIOub2viwF1tY9AH2ORSN/gM4aaSwyj6kQZLDg0F1pQUlN3Su1GA4/M+&#10;2/ztaKink7PbJ+n095Io1eu2qxkIT63/iP/dW61gFN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OufJvwAAANsAAAAPAAAAAAAAAAAAAAAAAJgCAABkcnMvZG93bnJl&#10;di54bWxQSwUGAAAAAAQABAD1AAAAhAMAAAAA&#10;" path="m,l,314e" filled="f" strokeweight=".28925mm">
                  <v:path arrowok="t" o:connecttype="custom" o:connectlocs="0,0;0,314" o:connectangles="0,0"/>
                </v:shape>
                <v:shape id="Freeform 57" o:spid="_x0000_s1031" style="position:absolute;left:11637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FvMEA&#10;AADbAAAADwAAAGRycy9kb3ducmV2LnhtbESPQYvCMBSE78L+h/CEvWmqCyLVKFIQvCy4VTw/m2dT&#10;TF5Kk9X2328WBI/DzHzDrLe9s+JBXWg8K5hNMxDEldcN1wrOp/1kCSJEZI3WMykYKMB28zFaY679&#10;k3/oUcZaJAiHHBWYGNtcylAZchimviVO3s13DmOSXS11h88Ed1bOs2whHTacFgy2VBiq7uWvU1C1&#10;F2Ps8WqGzBV9sf8u7e04KPU57ncrEJH6+A6/2get4GsG/1/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khbzBAAAA2wAAAA8AAAAAAAAAAAAAAAAAmAIAAGRycy9kb3du&#10;cmV2LnhtbFBLBQYAAAAABAAEAPUAAACGAwAAAAA=&#10;" path="m,l,314e" filled="f" strokeweight=".82pt">
                  <v:path arrowok="t" o:connecttype="custom" o:connectlocs="0,0;0,314" o:connectangles="0,0"/>
                </v:shape>
                <w10:wrap anchorx="page" anchory="page"/>
              </v:group>
            </w:pict>
          </mc:Fallback>
        </mc:AlternateContent>
      </w:r>
      <w:r w:rsidR="006D6A0B" w:rsidRPr="008644E9">
        <w:rPr>
          <w:rFonts w:ascii="Calibri" w:hAnsi="Calibri" w:cs="Calibri"/>
          <w:b/>
          <w:bCs/>
          <w:caps/>
          <w:spacing w:val="-1"/>
          <w:sz w:val="30"/>
          <w:szCs w:val="30"/>
        </w:rPr>
        <w:t>Computer knowledge</w:t>
      </w:r>
    </w:p>
    <w:p w:rsidR="006D6A0B" w:rsidRPr="00833A02" w:rsidRDefault="006D6A0B" w:rsidP="00833A02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68"/>
        <w:ind w:left="820"/>
        <w:rPr>
          <w:rFonts w:ascii="Calibri" w:hAnsi="Calibri" w:cs="Calibri"/>
          <w:bCs/>
          <w:sz w:val="30"/>
          <w:szCs w:val="30"/>
        </w:rPr>
      </w:pPr>
      <w:r w:rsidRPr="00833A02">
        <w:rPr>
          <w:rFonts w:ascii="Calibri" w:hAnsi="Calibri" w:cs="Calibri"/>
          <w:bCs/>
          <w:sz w:val="30"/>
          <w:szCs w:val="30"/>
        </w:rPr>
        <w:t>Microsoft word, excel &amp; power point presentation</w:t>
      </w:r>
    </w:p>
    <w:p w:rsidR="00833A02" w:rsidRDefault="00833A02" w:rsidP="00594179">
      <w:pPr>
        <w:pStyle w:val="Heading1"/>
        <w:kinsoku w:val="0"/>
        <w:overflowPunct w:val="0"/>
        <w:spacing w:before="51"/>
        <w:ind w:left="560"/>
        <w:rPr>
          <w:sz w:val="30"/>
          <w:szCs w:val="30"/>
        </w:rPr>
      </w:pPr>
    </w:p>
    <w:p w:rsidR="006D6A0B" w:rsidRPr="008644E9" w:rsidRDefault="0037686A" w:rsidP="00A270F9">
      <w:pPr>
        <w:pStyle w:val="Heading1"/>
        <w:kinsoku w:val="0"/>
        <w:overflowPunct w:val="0"/>
        <w:spacing w:before="51"/>
        <w:ind w:left="560"/>
        <w:jc w:val="center"/>
        <w:rPr>
          <w:b w:val="0"/>
          <w:bCs w:val="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6517640</wp:posOffset>
                </wp:positionV>
                <wp:extent cx="7025005" cy="219075"/>
                <wp:effectExtent l="0" t="0" r="0" b="0"/>
                <wp:wrapNone/>
                <wp:docPr id="2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19075"/>
                          <a:chOff x="589" y="8381"/>
                          <a:chExt cx="11063" cy="345"/>
                        </a:xfrm>
                      </wpg:grpSpPr>
                      <wps:wsp>
                        <wps:cNvPr id="21" name="Rectangle 59"/>
                        <wps:cNvSpPr>
                          <a:spLocks/>
                        </wps:cNvSpPr>
                        <wps:spPr bwMode="auto">
                          <a:xfrm>
                            <a:off x="611" y="8396"/>
                            <a:ext cx="11018" cy="3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0"/>
                        <wps:cNvSpPr>
                          <a:spLocks/>
                        </wps:cNvSpPr>
                        <wps:spPr bwMode="auto">
                          <a:xfrm>
                            <a:off x="597" y="8389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597" y="8718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"/>
                        <wps:cNvSpPr>
                          <a:spLocks/>
                        </wps:cNvSpPr>
                        <wps:spPr bwMode="auto">
                          <a:xfrm>
                            <a:off x="604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3"/>
                        <wps:cNvSpPr>
                          <a:spLocks/>
                        </wps:cNvSpPr>
                        <wps:spPr bwMode="auto">
                          <a:xfrm>
                            <a:off x="11637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9.3pt;margin-top:513.2pt;width:553.15pt;height:17.25pt;z-index:-251655168;mso-position-horizontal-relative:page;mso-position-vertical-relative:page" coordorigin="589,8381" coordsize="1106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" o:allowincell="f">
                <v:rect id="Rectangle 59" o:spid="_x0000_s1027" style="position:absolute;left:611;top:8396;width:1101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xIcMA&#10;AADbAAAADwAAAGRycy9kb3ducmV2LnhtbESP0YrCMBRE3wX/IVzBN01bRKRrFKmI9mVBtx9waa5t&#10;sbkpTbR1v36zsLCPw8ycYbb70bTiRb1rLCuIlxEI4tLqhisFxddpsQHhPLLG1jIpeJOD/W462WKq&#10;7cBXet18JQKEXYoKau+7VEpX1mTQLW1HHLy77Q36IPtK6h6HADetTKJoLQ02HBZq7CirqXzcnkbB&#10;arUuz3nMn8MxO38XWZH7Z5IrNZ+Nhw8Qnkb/H/5rX7SCJIbfL+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ixIcMAAADbAAAADwAAAAAAAAAAAAAAAACYAgAAZHJzL2Rv&#10;d25yZXYueG1sUEsFBgAAAAAEAAQA9QAAAIgDAAAAAA==&#10;" fillcolor="#f1f1f1" stroked="f">
                  <v:path arrowok="t"/>
                </v:rect>
                <v:shape id="Freeform 60" o:spid="_x0000_s1028" style="position:absolute;left:597;top:8389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eVsQA&#10;AADbAAAADwAAAGRycy9kb3ducmV2LnhtbESPQWvCQBSE7wX/w/IEb3W3CZQSXSUKQumlTfTi7ZF9&#10;TdJm34bsGuO/7wpCj8PMfMOst5PtxEiDbx1reFkqEMSVMy3XGk7Hw/MbCB+QDXaOScONPGw3s6c1&#10;ZsZduaCxDLWIEPYZamhC6DMpfdWQRb90PXH0vt1gMUQ51NIMeI1w28lEqVdpseW40GBP+4aq3/Ji&#10;NYwqVdUlLT5K237uznmRpz+7L60X8ylfgQg0hf/wo/1uNCQJ3L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3lbEAAAA2wAAAA8AAAAAAAAAAAAAAAAAmAIAAGRycy9k&#10;b3ducmV2LnhtbFBLBQYAAAAABAAEAPUAAACJAwAAAAA=&#10;" path="m,l11046,e" filled="f" strokeweight=".82pt">
                  <v:path arrowok="t" o:connecttype="custom" o:connectlocs="0,0;11046,0" o:connectangles="0,0"/>
                </v:shape>
                <v:shape id="Freeform 61" o:spid="_x0000_s1029" style="position:absolute;left:597;top:8718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7zcMA&#10;AADbAAAADwAAAGRycy9kb3ducmV2LnhtbESPQWvCQBSE7wX/w/IEb3VXA6VEV4mCUHppE714e2Sf&#10;STT7NmTXGP99t1DocZiZb5j1drStGKj3jWMNi7kCQVw603Cl4XQ8vL6D8AHZYOuYNDzJw3YzeVlj&#10;atyDcxqKUIkIYZ+ihjqELpXSlzVZ9HPXEUfv4nqLIcq+kqbHR4TbVi6VepMWG44LNXa0r6m8FXer&#10;YVCJKu9J/lnY5mt3zvIsue6+tZ5Nx2wFItAY/sN/7Q+jYZnA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N7zcMAAADbAAAADwAAAAAAAAAAAAAAAACYAgAAZHJzL2Rv&#10;d25yZXYueG1sUEsFBgAAAAAEAAQA9QAAAIgDAAAAAA==&#10;" path="m,l11046,e" filled="f" strokeweight=".82pt">
                  <v:path arrowok="t" o:connecttype="custom" o:connectlocs="0,0;11046,0" o:connectangles="0,0"/>
                </v:shape>
                <v:shape id="Freeform 62" o:spid="_x0000_s1030" style="position:absolute;left:604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3F8MA&#10;AADbAAAADwAAAGRycy9kb3ducmV2LnhtbESPQWvCQBSE7wX/w/KE3ppNQxWNriIpLYJ4MBbPr9ln&#10;Epp9G7Nbjf/eFQSPw8x8w8yXvWnEmTpXW1bwHsUgiAuray4V/Oy/3iYgnEfW2FgmBVdysFwMXuaY&#10;anvhHZ1zX4oAYZeigsr7NpXSFRUZdJFtiYN3tJ1BH2RXSt3hJcBNI5M4HkuDNYeFClvKKir+8n+j&#10;AEeHbfF92lCip5OD22b59PM3U+p12K9mIDz1/hl+tNdaQfIB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h3F8MAAADbAAAADwAAAAAAAAAAAAAAAACYAgAAZHJzL2Rv&#10;d25yZXYueG1sUEsFBgAAAAAEAAQA9QAAAIgDAAAAAA==&#10;" path="m,l,314e" filled="f" strokeweight=".28925mm">
                  <v:path arrowok="t" o:connecttype="custom" o:connectlocs="0,0;0,314" o:connectangles="0,0"/>
                </v:shape>
                <v:shape id="Freeform 63" o:spid="_x0000_s1031" style="position:absolute;left:11637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VYsIA&#10;AADbAAAADwAAAGRycy9kb3ducmV2LnhtbESPwWrDMBBE74X8g9hAbrXcQEpxrYRiCOQScN3S89ba&#10;WKbSylhKbP99VCj0OMzMG6Y8zM6KG42h96zgKctBELde99wp+Pw4Pr6ACBFZo/VMChYKcNivHkos&#10;tJ/4nW5N7ESCcChQgYlxKKQMrSGHIfMDcfIufnQYkxw7qUecEtxZuc3zZ+mw57RgcKDKUPvTXJ2C&#10;dvgyxtbfZsldNVfHc2Mv9aLUZj2/vYKINMf/8F/7pBVsd/D7Jf0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hViwgAAANsAAAAPAAAAAAAAAAAAAAAAAJgCAABkcnMvZG93&#10;bnJldi54bWxQSwUGAAAAAAQABAD1AAAAhwMAAAAA&#10;" path="m,l,314e" filled="f" strokeweight=".82pt">
                  <v:path arrowok="t" o:connecttype="custom" o:connectlocs="0,0;0,314" o:connectangles="0,0"/>
                </v:shape>
                <w10:wrap anchorx="page" anchory="page"/>
              </v:group>
            </w:pict>
          </mc:Fallback>
        </mc:AlternateContent>
      </w:r>
      <w:r w:rsidR="006D6A0B" w:rsidRPr="008644E9">
        <w:rPr>
          <w:sz w:val="30"/>
          <w:szCs w:val="30"/>
        </w:rPr>
        <w:t>T</w:t>
      </w:r>
      <w:r w:rsidR="006D6A0B" w:rsidRPr="008644E9">
        <w:rPr>
          <w:spacing w:val="-1"/>
          <w:sz w:val="30"/>
          <w:szCs w:val="30"/>
        </w:rPr>
        <w:t>R</w:t>
      </w:r>
      <w:r w:rsidR="006D6A0B" w:rsidRPr="008644E9">
        <w:rPr>
          <w:sz w:val="30"/>
          <w:szCs w:val="30"/>
        </w:rPr>
        <w:t>AIN</w:t>
      </w:r>
      <w:r w:rsidR="006D6A0B" w:rsidRPr="008644E9">
        <w:rPr>
          <w:spacing w:val="-2"/>
          <w:sz w:val="30"/>
          <w:szCs w:val="30"/>
        </w:rPr>
        <w:t>I</w:t>
      </w:r>
      <w:r w:rsidR="006D6A0B" w:rsidRPr="008644E9">
        <w:rPr>
          <w:sz w:val="30"/>
          <w:szCs w:val="30"/>
        </w:rPr>
        <w:t>NG</w:t>
      </w:r>
    </w:p>
    <w:p w:rsidR="00D61987" w:rsidRPr="00594179" w:rsidRDefault="00D61987" w:rsidP="00D61987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82"/>
        <w:rPr>
          <w:sz w:val="28"/>
          <w:szCs w:val="28"/>
        </w:rPr>
      </w:pPr>
      <w:r w:rsidRPr="00594179">
        <w:rPr>
          <w:sz w:val="28"/>
          <w:szCs w:val="28"/>
        </w:rPr>
        <w:t xml:space="preserve">Basic life support course –healthcare </w:t>
      </w:r>
      <w:proofErr w:type="gramStart"/>
      <w:r w:rsidRPr="00594179">
        <w:rPr>
          <w:sz w:val="28"/>
          <w:szCs w:val="28"/>
        </w:rPr>
        <w:t>providers</w:t>
      </w:r>
      <w:proofErr w:type="gramEnd"/>
      <w:r w:rsidRPr="00594179">
        <w:rPr>
          <w:sz w:val="28"/>
          <w:szCs w:val="28"/>
        </w:rPr>
        <w:t xml:space="preserve"> course from university of </w:t>
      </w:r>
      <w:proofErr w:type="spellStart"/>
      <w:r w:rsidRPr="00594179">
        <w:rPr>
          <w:sz w:val="28"/>
          <w:szCs w:val="28"/>
        </w:rPr>
        <w:t>sharjah</w:t>
      </w:r>
      <w:proofErr w:type="spellEnd"/>
      <w:r w:rsidRPr="00594179">
        <w:rPr>
          <w:sz w:val="28"/>
          <w:szCs w:val="28"/>
        </w:rPr>
        <w:t xml:space="preserve"> clinical training </w:t>
      </w:r>
      <w:proofErr w:type="spellStart"/>
      <w:r w:rsidRPr="00594179">
        <w:rPr>
          <w:sz w:val="28"/>
          <w:szCs w:val="28"/>
        </w:rPr>
        <w:t>centre</w:t>
      </w:r>
      <w:proofErr w:type="spellEnd"/>
      <w:r w:rsidRPr="00594179">
        <w:rPr>
          <w:sz w:val="28"/>
          <w:szCs w:val="28"/>
        </w:rPr>
        <w:t xml:space="preserve">, </w:t>
      </w:r>
      <w:proofErr w:type="spellStart"/>
      <w:r w:rsidRPr="00594179">
        <w:rPr>
          <w:sz w:val="28"/>
          <w:szCs w:val="28"/>
        </w:rPr>
        <w:t>uae</w:t>
      </w:r>
      <w:proofErr w:type="spellEnd"/>
      <w:r w:rsidRPr="00594179">
        <w:rPr>
          <w:sz w:val="28"/>
          <w:szCs w:val="28"/>
        </w:rPr>
        <w:t xml:space="preserve">. </w:t>
      </w:r>
      <w:proofErr w:type="gramStart"/>
      <w:r w:rsidRPr="00594179">
        <w:rPr>
          <w:sz w:val="28"/>
          <w:szCs w:val="28"/>
        </w:rPr>
        <w:t>course</w:t>
      </w:r>
      <w:proofErr w:type="gramEnd"/>
      <w:r w:rsidRPr="00594179">
        <w:rPr>
          <w:sz w:val="28"/>
          <w:szCs w:val="28"/>
        </w:rPr>
        <w:t xml:space="preserve"> conducted on 7/2/2015.</w:t>
      </w:r>
    </w:p>
    <w:p w:rsidR="00D61987" w:rsidRPr="00594179" w:rsidRDefault="00D61987" w:rsidP="00D61987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82"/>
        <w:rPr>
          <w:sz w:val="28"/>
          <w:szCs w:val="28"/>
        </w:rPr>
      </w:pPr>
      <w:r w:rsidRPr="00594179">
        <w:rPr>
          <w:sz w:val="28"/>
          <w:szCs w:val="28"/>
        </w:rPr>
        <w:t xml:space="preserve">Personality development program –Has undergone personality enhancement and soft skills and communication </w:t>
      </w:r>
      <w:proofErr w:type="gramStart"/>
      <w:r w:rsidRPr="00594179">
        <w:rPr>
          <w:sz w:val="28"/>
          <w:szCs w:val="28"/>
        </w:rPr>
        <w:t>training .</w:t>
      </w:r>
      <w:proofErr w:type="gramEnd"/>
    </w:p>
    <w:p w:rsidR="00D61987" w:rsidRPr="00594179" w:rsidRDefault="00D61987" w:rsidP="00D61987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82"/>
        <w:rPr>
          <w:sz w:val="28"/>
          <w:szCs w:val="28"/>
        </w:rPr>
      </w:pPr>
      <w:r w:rsidRPr="00594179">
        <w:rPr>
          <w:sz w:val="28"/>
          <w:szCs w:val="28"/>
        </w:rPr>
        <w:t>Attended course of nutrition and dietary management program.</w:t>
      </w:r>
    </w:p>
    <w:p w:rsidR="00833A02" w:rsidRDefault="00833A02" w:rsidP="00594179">
      <w:pPr>
        <w:kinsoku w:val="0"/>
        <w:overflowPunct w:val="0"/>
        <w:spacing w:before="91"/>
        <w:ind w:left="547"/>
        <w:rPr>
          <w:rFonts w:ascii="Calibri" w:hAnsi="Calibri" w:cs="Calibri"/>
          <w:b/>
          <w:bCs/>
          <w:spacing w:val="-2"/>
          <w:sz w:val="30"/>
          <w:szCs w:val="30"/>
        </w:rPr>
      </w:pPr>
    </w:p>
    <w:p w:rsidR="006D6A0B" w:rsidRPr="008644E9" w:rsidRDefault="0037686A" w:rsidP="00A270F9">
      <w:pPr>
        <w:kinsoku w:val="0"/>
        <w:overflowPunct w:val="0"/>
        <w:spacing w:before="91"/>
        <w:ind w:left="547"/>
        <w:jc w:val="center"/>
        <w:rPr>
          <w:rFonts w:ascii="Calibri" w:hAnsi="Calibri" w:cs="Calibri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8312785</wp:posOffset>
                </wp:positionV>
                <wp:extent cx="7025005" cy="219075"/>
                <wp:effectExtent l="0" t="0" r="0" b="0"/>
                <wp:wrapNone/>
                <wp:docPr id="1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19075"/>
                          <a:chOff x="589" y="8381"/>
                          <a:chExt cx="11063" cy="345"/>
                        </a:xfrm>
                      </wpg:grpSpPr>
                      <wps:wsp>
                        <wps:cNvPr id="15" name="Rectangle 65"/>
                        <wps:cNvSpPr>
                          <a:spLocks/>
                        </wps:cNvSpPr>
                        <wps:spPr bwMode="auto">
                          <a:xfrm>
                            <a:off x="611" y="8396"/>
                            <a:ext cx="11018" cy="3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597" y="8389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7"/>
                        <wps:cNvSpPr>
                          <a:spLocks/>
                        </wps:cNvSpPr>
                        <wps:spPr bwMode="auto">
                          <a:xfrm>
                            <a:off x="597" y="8718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8"/>
                        <wps:cNvSpPr>
                          <a:spLocks/>
                        </wps:cNvSpPr>
                        <wps:spPr bwMode="auto">
                          <a:xfrm>
                            <a:off x="604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9"/>
                        <wps:cNvSpPr>
                          <a:spLocks/>
                        </wps:cNvSpPr>
                        <wps:spPr bwMode="auto">
                          <a:xfrm>
                            <a:off x="11637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0.1pt;margin-top:654.55pt;width:553.15pt;height:17.25pt;z-index:-251654144;mso-position-horizontal-relative:page;mso-position-vertical-relative:page" coordorigin="589,8381" coordsize="1106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" o:allowincell="f">
                <v:rect id="Rectangle 65" o:spid="_x0000_s1027" style="position:absolute;left:611;top:8396;width:1101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9n8AA&#10;AADbAAAADwAAAGRycy9kb3ducmV2LnhtbERPzYrCMBC+C75DGGFvmioqUo0ilcXtRVjtAwzN2Bab&#10;SWmirT79RhD2Nh/f72x2vanFg1pXWVYwnUQgiHOrKy4UZJfv8QqE88gaa8uk4EkOdtvhYIOxth3/&#10;0uPsCxFC2MWooPS+iaV0eUkG3cQ2xIG72tagD7AtpG6xC+GmlrMoWkqDFYeGEhtKSspv57tRMJ8v&#10;82M65VN3SI6vLMlSf5+lSn2N+v0ahKfe/4s/7h8d5i/g/Us4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99n8AAAADbAAAADwAAAAAAAAAAAAAAAACYAgAAZHJzL2Rvd25y&#10;ZXYueG1sUEsFBgAAAAAEAAQA9QAAAIUDAAAAAA==&#10;" fillcolor="#f1f1f1" stroked="f">
                  <v:path arrowok="t"/>
                </v:rect>
                <v:shape id="Freeform 66" o:spid="_x0000_s1028" style="position:absolute;left:597;top:8389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S6MEA&#10;AADbAAAADwAAAGRycy9kb3ducmV2LnhtbERPTWvCQBC9F/wPywje6q4GpERXiYIgXtqkvXgbsmMS&#10;zc6G7BrTf98tFHqbx/uczW60rRio941jDYu5AkFcOtNwpeHr8/j6BsIHZIOtY9LwTR5228nLBlPj&#10;npzTUIRKxBD2KWqoQ+hSKX1Zk0U/dx1x5K6utxgi7CtpenzGcNvKpVIrabHh2FBjR4eaynvxsBoG&#10;lajykeTnwjbv+0uWZ8lt/6H1bDpmaxCBxvAv/nOfTJy/gt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EujBAAAA2wAAAA8AAAAAAAAAAAAAAAAAmAIAAGRycy9kb3du&#10;cmV2LnhtbFBLBQYAAAAABAAEAPUAAACGAwAAAAA=&#10;" path="m,l11046,e" filled="f" strokeweight=".82pt">
                  <v:path arrowok="t" o:connecttype="custom" o:connectlocs="0,0;11046,0" o:connectangles="0,0"/>
                </v:shape>
                <v:shape id="Freeform 67" o:spid="_x0000_s1029" style="position:absolute;left:597;top:8718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S3c8IA&#10;AADbAAAADwAAAGRycy9kb3ducmV2LnhtbERPTWvCQBC9F/oflil4q7ttoJXoKrFQkF400Yu3ITsm&#10;0exsyK4x/fduQehtHu9zFqvRtmKg3jeONbxNFQji0pmGKw2H/ffrDIQPyAZbx6Thlzysls9PC0yN&#10;u3FOQxEqEUPYp6ihDqFLpfRlTRb91HXEkTu53mKIsK+k6fEWw20r35X6kBYbjg01dvRVU3kprlbD&#10;oBJVXpP8p7DNdn3M8iw5r3daT17GbA4i0Bj+xQ/3xsT5n/D3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LdzwgAAANsAAAAPAAAAAAAAAAAAAAAAAJgCAABkcnMvZG93&#10;bnJldi54bWxQSwUGAAAAAAQABAD1AAAAhwMAAAAA&#10;" path="m,l11046,e" filled="f" strokeweight=".82pt">
                  <v:path arrowok="t" o:connecttype="custom" o:connectlocs="0,0;11046,0" o:connectangles="0,0"/>
                </v:shape>
                <v:shape id="Freeform 68" o:spid="_x0000_s1030" style="position:absolute;left:604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3r8MA&#10;AADbAAAADwAAAGRycy9kb3ducmV2LnhtbESPQWvCQBCF7wX/wzJCb3Wj0KLRVSSlUigeGsXzmB2T&#10;YHY2ZldN/71zEHqb4b1575vFqneNulEXas8GxqMEFHHhbc2lgf3u620KKkRki41nMvBHAVbLwcsC&#10;U+vv/Eu3PJZKQjikaKCKsU21DkVFDsPIt8SinXznMMraldp2eJdw1+hJknxohzVLQ4UtZRUV5/zq&#10;DOD7YVtsLj80sbPpIWyzfPZ5zIx5HfbrOahIffw3P6+/reALrPwiA+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m3r8MAAADbAAAADwAAAAAAAAAAAAAAAACYAgAAZHJzL2Rv&#10;d25yZXYueG1sUEsFBgAAAAAEAAQA9QAAAIgDAAAAAA==&#10;" path="m,l,314e" filled="f" strokeweight=".28925mm">
                  <v:path arrowok="t" o:connecttype="custom" o:connectlocs="0,0;0,314" o:connectangles="0,0"/>
                </v:shape>
                <v:shape id="Freeform 69" o:spid="_x0000_s1031" style="position:absolute;left:11637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V2sAA&#10;AADbAAAADwAAAGRycy9kb3ducmV2LnhtbERPyWrDMBC9F/IPYgq91XJ7CK1jJRRDoJdA4pacJ9bE&#10;MpVGxlK8/H0VKPQ2j7dOuZudFSMNofOs4CXLQRA3XnfcKvj+2j+/gQgRWaP1TAoWCrDbrh5KLLSf&#10;+ERjHVuRQjgUqMDE2BdShsaQw5D5njhxVz84jAkOrdQDTincWfma52vpsOPUYLCnylDzU9+cgqY/&#10;G2OPF7Pkrpqr/aG21+Oi1NPj/LEBEWmO/+I/96dO89/h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fV2sAAAADbAAAADwAAAAAAAAAAAAAAAACYAgAAZHJzL2Rvd25y&#10;ZXYueG1sUEsFBgAAAAAEAAQA9QAAAIUDAAAAAA==&#10;" path="m,l,314e" filled="f" strokeweight=".82pt">
                  <v:path arrowok="t" o:connecttype="custom" o:connectlocs="0,0;0,314" o:connectangles="0,0"/>
                </v:shape>
                <w10:wrap anchorx="page" anchory="page"/>
              </v:group>
            </w:pict>
          </mc:Fallback>
        </mc:AlternateContent>
      </w:r>
      <w:r w:rsidR="006D6A0B" w:rsidRPr="008644E9">
        <w:rPr>
          <w:rFonts w:ascii="Calibri" w:hAnsi="Calibri" w:cs="Calibri"/>
          <w:b/>
          <w:bCs/>
          <w:spacing w:val="-2"/>
          <w:sz w:val="30"/>
          <w:szCs w:val="30"/>
        </w:rPr>
        <w:t>S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>E</w:t>
      </w:r>
      <w:r w:rsidR="006D6A0B" w:rsidRPr="008644E9">
        <w:rPr>
          <w:rFonts w:ascii="Calibri" w:hAnsi="Calibri" w:cs="Calibri"/>
          <w:b/>
          <w:bCs/>
          <w:spacing w:val="-1"/>
          <w:sz w:val="30"/>
          <w:szCs w:val="30"/>
        </w:rPr>
        <w:t>M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>IN</w:t>
      </w:r>
      <w:r w:rsidR="006D6A0B" w:rsidRPr="008644E9">
        <w:rPr>
          <w:rFonts w:ascii="Calibri" w:hAnsi="Calibri" w:cs="Calibri"/>
          <w:b/>
          <w:bCs/>
          <w:spacing w:val="-2"/>
          <w:sz w:val="30"/>
          <w:szCs w:val="30"/>
        </w:rPr>
        <w:t>A</w:t>
      </w:r>
      <w:r w:rsidR="006D6A0B" w:rsidRPr="008644E9">
        <w:rPr>
          <w:rFonts w:ascii="Calibri" w:hAnsi="Calibri" w:cs="Calibri"/>
          <w:b/>
          <w:bCs/>
          <w:sz w:val="30"/>
          <w:szCs w:val="30"/>
        </w:rPr>
        <w:t>RS</w:t>
      </w:r>
    </w:p>
    <w:p w:rsidR="006D6A0B" w:rsidRPr="00594179" w:rsidRDefault="006D6A0B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before="91"/>
        <w:rPr>
          <w:sz w:val="30"/>
          <w:szCs w:val="30"/>
        </w:rPr>
      </w:pPr>
      <w:r w:rsidRPr="00594179">
        <w:rPr>
          <w:spacing w:val="-1"/>
          <w:sz w:val="30"/>
          <w:szCs w:val="30"/>
        </w:rPr>
        <w:t>N</w:t>
      </w:r>
      <w:r w:rsidRPr="00594179">
        <w:rPr>
          <w:sz w:val="30"/>
          <w:szCs w:val="30"/>
        </w:rPr>
        <w:t>atio</w:t>
      </w:r>
      <w:r w:rsidRPr="00594179">
        <w:rPr>
          <w:spacing w:val="-1"/>
          <w:sz w:val="30"/>
          <w:szCs w:val="30"/>
        </w:rPr>
        <w:t>n</w:t>
      </w:r>
      <w:r w:rsidRPr="00594179">
        <w:rPr>
          <w:sz w:val="30"/>
          <w:szCs w:val="30"/>
        </w:rPr>
        <w:t xml:space="preserve">al </w:t>
      </w:r>
      <w:r w:rsidRPr="00594179">
        <w:rPr>
          <w:spacing w:val="-4"/>
          <w:sz w:val="30"/>
          <w:szCs w:val="30"/>
        </w:rPr>
        <w:t>H</w:t>
      </w:r>
      <w:r w:rsidRPr="00594179">
        <w:rPr>
          <w:spacing w:val="1"/>
          <w:sz w:val="30"/>
          <w:szCs w:val="30"/>
        </w:rPr>
        <w:t>o</w:t>
      </w:r>
      <w:r w:rsidRPr="00594179">
        <w:rPr>
          <w:spacing w:val="-2"/>
          <w:sz w:val="30"/>
          <w:szCs w:val="30"/>
        </w:rPr>
        <w:t>m</w:t>
      </w:r>
      <w:r w:rsidRPr="00594179">
        <w:rPr>
          <w:spacing w:val="1"/>
          <w:sz w:val="30"/>
          <w:szCs w:val="30"/>
        </w:rPr>
        <w:t>o</w:t>
      </w:r>
      <w:r w:rsidRPr="00594179">
        <w:rPr>
          <w:spacing w:val="-2"/>
          <w:sz w:val="30"/>
          <w:szCs w:val="30"/>
        </w:rPr>
        <w:t>e</w:t>
      </w:r>
      <w:r w:rsidRPr="00594179">
        <w:rPr>
          <w:spacing w:val="1"/>
          <w:sz w:val="30"/>
          <w:szCs w:val="30"/>
        </w:rPr>
        <w:t>o</w:t>
      </w:r>
      <w:r w:rsidRPr="00594179">
        <w:rPr>
          <w:spacing w:val="-1"/>
          <w:sz w:val="30"/>
          <w:szCs w:val="30"/>
        </w:rPr>
        <w:t>p</w:t>
      </w:r>
      <w:r w:rsidRPr="00594179">
        <w:rPr>
          <w:sz w:val="30"/>
          <w:szCs w:val="30"/>
        </w:rPr>
        <w:t>ath</w:t>
      </w:r>
      <w:r w:rsidRPr="00594179">
        <w:rPr>
          <w:spacing w:val="-1"/>
          <w:sz w:val="30"/>
          <w:szCs w:val="30"/>
        </w:rPr>
        <w:t>i</w:t>
      </w:r>
      <w:r w:rsidRPr="00594179">
        <w:rPr>
          <w:sz w:val="30"/>
          <w:szCs w:val="30"/>
        </w:rPr>
        <w:t>c</w:t>
      </w:r>
      <w:r w:rsidRPr="00594179">
        <w:rPr>
          <w:spacing w:val="-2"/>
          <w:sz w:val="30"/>
          <w:szCs w:val="30"/>
        </w:rPr>
        <w:t xml:space="preserve"> </w:t>
      </w:r>
      <w:r w:rsidRPr="00594179">
        <w:rPr>
          <w:sz w:val="30"/>
          <w:szCs w:val="30"/>
        </w:rPr>
        <w:t>S</w:t>
      </w:r>
      <w:r w:rsidRPr="00594179">
        <w:rPr>
          <w:spacing w:val="-2"/>
          <w:sz w:val="30"/>
          <w:szCs w:val="30"/>
        </w:rPr>
        <w:t>e</w:t>
      </w:r>
      <w:r w:rsidRPr="00594179">
        <w:rPr>
          <w:sz w:val="30"/>
          <w:szCs w:val="30"/>
        </w:rPr>
        <w:t>mi</w:t>
      </w:r>
      <w:r w:rsidRPr="00594179">
        <w:rPr>
          <w:spacing w:val="-2"/>
          <w:sz w:val="30"/>
          <w:szCs w:val="30"/>
        </w:rPr>
        <w:t>n</w:t>
      </w:r>
      <w:r w:rsidRPr="00594179">
        <w:rPr>
          <w:sz w:val="30"/>
          <w:szCs w:val="30"/>
        </w:rPr>
        <w:t>ar</w:t>
      </w:r>
    </w:p>
    <w:p w:rsidR="006D6A0B" w:rsidRPr="00594179" w:rsidRDefault="006D6A0B" w:rsidP="00594179">
      <w:pPr>
        <w:pStyle w:val="BodyText"/>
        <w:tabs>
          <w:tab w:val="left" w:pos="3030"/>
        </w:tabs>
        <w:kinsoku w:val="0"/>
        <w:overflowPunct w:val="0"/>
        <w:spacing w:before="79"/>
        <w:ind w:firstLine="0"/>
        <w:rPr>
          <w:sz w:val="28"/>
          <w:szCs w:val="28"/>
        </w:rPr>
      </w:pPr>
      <w:proofErr w:type="gramStart"/>
      <w:r w:rsidRPr="00594179">
        <w:rPr>
          <w:sz w:val="28"/>
          <w:szCs w:val="28"/>
        </w:rPr>
        <w:t>T</w:t>
      </w:r>
      <w:r w:rsidRPr="00594179">
        <w:rPr>
          <w:spacing w:val="1"/>
          <w:sz w:val="28"/>
          <w:szCs w:val="28"/>
        </w:rPr>
        <w:t>o</w:t>
      </w:r>
      <w:r w:rsidRPr="00594179">
        <w:rPr>
          <w:spacing w:val="-1"/>
          <w:sz w:val="28"/>
          <w:szCs w:val="28"/>
        </w:rPr>
        <w:t>p</w:t>
      </w:r>
      <w:r w:rsidR="00594179">
        <w:rPr>
          <w:sz w:val="28"/>
          <w:szCs w:val="28"/>
        </w:rPr>
        <w:t>i</w:t>
      </w:r>
      <w:r w:rsidR="00A04016">
        <w:rPr>
          <w:sz w:val="28"/>
          <w:szCs w:val="28"/>
        </w:rPr>
        <w:t>c</w:t>
      </w:r>
      <w:r w:rsidR="00594179">
        <w:rPr>
          <w:sz w:val="28"/>
          <w:szCs w:val="28"/>
        </w:rPr>
        <w:t xml:space="preserve"> </w:t>
      </w:r>
      <w:r w:rsidRPr="00594179">
        <w:rPr>
          <w:sz w:val="28"/>
          <w:szCs w:val="28"/>
        </w:rPr>
        <w:t>:</w:t>
      </w:r>
      <w:proofErr w:type="gramEnd"/>
      <w:r w:rsidRPr="00594179">
        <w:rPr>
          <w:sz w:val="28"/>
          <w:szCs w:val="28"/>
        </w:rPr>
        <w:t xml:space="preserve"> E</w:t>
      </w:r>
      <w:r w:rsidRPr="00594179">
        <w:rPr>
          <w:spacing w:val="-1"/>
          <w:sz w:val="28"/>
          <w:szCs w:val="28"/>
        </w:rPr>
        <w:t>nd</w:t>
      </w:r>
      <w:r w:rsidRPr="00594179">
        <w:rPr>
          <w:sz w:val="28"/>
          <w:szCs w:val="28"/>
        </w:rPr>
        <w:t>le</w:t>
      </w:r>
      <w:r w:rsidRPr="00594179">
        <w:rPr>
          <w:spacing w:val="-3"/>
          <w:sz w:val="28"/>
          <w:szCs w:val="28"/>
        </w:rPr>
        <w:t>s</w:t>
      </w:r>
      <w:r w:rsidRPr="00594179">
        <w:rPr>
          <w:sz w:val="28"/>
          <w:szCs w:val="28"/>
        </w:rPr>
        <w:t xml:space="preserve">s </w:t>
      </w:r>
      <w:r w:rsidRPr="00594179">
        <w:rPr>
          <w:spacing w:val="-1"/>
          <w:sz w:val="28"/>
          <w:szCs w:val="28"/>
        </w:rPr>
        <w:t>P</w:t>
      </w:r>
      <w:r w:rsidRPr="00594179">
        <w:rPr>
          <w:spacing w:val="1"/>
          <w:sz w:val="28"/>
          <w:szCs w:val="28"/>
        </w:rPr>
        <w:t>o</w:t>
      </w:r>
      <w:r w:rsidRPr="00594179">
        <w:rPr>
          <w:spacing w:val="-2"/>
          <w:sz w:val="28"/>
          <w:szCs w:val="28"/>
        </w:rPr>
        <w:t>t</w:t>
      </w:r>
      <w:r w:rsidRPr="00594179">
        <w:rPr>
          <w:sz w:val="28"/>
          <w:szCs w:val="28"/>
        </w:rPr>
        <w:t>ential</w:t>
      </w:r>
      <w:r w:rsidRPr="00594179">
        <w:rPr>
          <w:spacing w:val="-3"/>
          <w:sz w:val="28"/>
          <w:szCs w:val="28"/>
        </w:rPr>
        <w:t xml:space="preserve"> </w:t>
      </w:r>
      <w:r w:rsidRPr="00594179">
        <w:rPr>
          <w:spacing w:val="1"/>
          <w:sz w:val="28"/>
          <w:szCs w:val="28"/>
        </w:rPr>
        <w:t>o</w:t>
      </w:r>
      <w:r w:rsidRPr="00594179">
        <w:rPr>
          <w:sz w:val="28"/>
          <w:szCs w:val="28"/>
        </w:rPr>
        <w:t xml:space="preserve">f </w:t>
      </w:r>
      <w:r w:rsidRPr="00594179">
        <w:rPr>
          <w:spacing w:val="-3"/>
          <w:sz w:val="28"/>
          <w:szCs w:val="28"/>
        </w:rPr>
        <w:t>H</w:t>
      </w:r>
      <w:r w:rsidRPr="00594179">
        <w:rPr>
          <w:spacing w:val="1"/>
          <w:sz w:val="28"/>
          <w:szCs w:val="28"/>
        </w:rPr>
        <w:t>o</w:t>
      </w:r>
      <w:r w:rsidRPr="00594179">
        <w:rPr>
          <w:spacing w:val="-2"/>
          <w:sz w:val="28"/>
          <w:szCs w:val="28"/>
        </w:rPr>
        <w:t>m</w:t>
      </w:r>
      <w:r w:rsidRPr="00594179">
        <w:rPr>
          <w:spacing w:val="1"/>
          <w:sz w:val="28"/>
          <w:szCs w:val="28"/>
        </w:rPr>
        <w:t>o</w:t>
      </w:r>
      <w:r w:rsidRPr="00594179">
        <w:rPr>
          <w:spacing w:val="-2"/>
          <w:sz w:val="28"/>
          <w:szCs w:val="28"/>
        </w:rPr>
        <w:t>e</w:t>
      </w:r>
      <w:r w:rsidRPr="00594179">
        <w:rPr>
          <w:spacing w:val="1"/>
          <w:sz w:val="28"/>
          <w:szCs w:val="28"/>
        </w:rPr>
        <w:t>o</w:t>
      </w:r>
      <w:r w:rsidRPr="00594179">
        <w:rPr>
          <w:spacing w:val="-1"/>
          <w:sz w:val="28"/>
          <w:szCs w:val="28"/>
        </w:rPr>
        <w:t>p</w:t>
      </w:r>
      <w:r w:rsidRPr="00594179">
        <w:rPr>
          <w:sz w:val="28"/>
          <w:szCs w:val="28"/>
        </w:rPr>
        <w:t>athy</w:t>
      </w:r>
    </w:p>
    <w:p w:rsidR="001C3596" w:rsidRPr="00193232" w:rsidRDefault="006D6A0B" w:rsidP="001C3596">
      <w:pPr>
        <w:pStyle w:val="BodyText"/>
        <w:kinsoku w:val="0"/>
        <w:overflowPunct w:val="0"/>
        <w:spacing w:before="41"/>
        <w:ind w:firstLine="0"/>
        <w:rPr>
          <w:sz w:val="28"/>
          <w:szCs w:val="28"/>
        </w:rPr>
      </w:pPr>
      <w:proofErr w:type="spellStart"/>
      <w:proofErr w:type="gramStart"/>
      <w:r w:rsidRPr="00594179">
        <w:rPr>
          <w:sz w:val="28"/>
          <w:szCs w:val="28"/>
        </w:rPr>
        <w:t>Ve</w:t>
      </w:r>
      <w:r w:rsidRPr="00594179">
        <w:rPr>
          <w:spacing w:val="-1"/>
          <w:sz w:val="28"/>
          <w:szCs w:val="28"/>
        </w:rPr>
        <w:t>nu</w:t>
      </w:r>
      <w:proofErr w:type="spellEnd"/>
      <w:r w:rsidR="00D61987" w:rsidRPr="00594179">
        <w:rPr>
          <w:sz w:val="28"/>
          <w:szCs w:val="28"/>
        </w:rPr>
        <w:t xml:space="preserve"> </w:t>
      </w:r>
      <w:r w:rsidRPr="00594179">
        <w:rPr>
          <w:sz w:val="28"/>
          <w:szCs w:val="28"/>
        </w:rPr>
        <w:t>:</w:t>
      </w:r>
      <w:proofErr w:type="gramEnd"/>
      <w:r w:rsidRPr="00594179">
        <w:rPr>
          <w:sz w:val="28"/>
          <w:szCs w:val="28"/>
        </w:rPr>
        <w:t xml:space="preserve"> </w:t>
      </w:r>
      <w:proofErr w:type="spellStart"/>
      <w:r w:rsidR="00D61987" w:rsidRPr="00594179">
        <w:rPr>
          <w:sz w:val="28"/>
          <w:szCs w:val="28"/>
        </w:rPr>
        <w:t>Vinayaka</w:t>
      </w:r>
      <w:proofErr w:type="spellEnd"/>
      <w:r w:rsidR="00D61987" w:rsidRPr="00594179">
        <w:rPr>
          <w:sz w:val="28"/>
          <w:szCs w:val="28"/>
        </w:rPr>
        <w:t xml:space="preserve"> missions homoeo</w:t>
      </w:r>
      <w:r w:rsidR="00594179">
        <w:rPr>
          <w:sz w:val="28"/>
          <w:szCs w:val="28"/>
        </w:rPr>
        <w:t xml:space="preserve">pathic medical college , </w:t>
      </w:r>
      <w:proofErr w:type="spellStart"/>
      <w:r w:rsidR="00594179">
        <w:rPr>
          <w:sz w:val="28"/>
          <w:szCs w:val="28"/>
        </w:rPr>
        <w:t>Salem,</w:t>
      </w:r>
      <w:r w:rsidR="00D61987" w:rsidRPr="00594179">
        <w:rPr>
          <w:sz w:val="28"/>
          <w:szCs w:val="28"/>
        </w:rPr>
        <w:t>Tamilnadu</w:t>
      </w:r>
      <w:proofErr w:type="spellEnd"/>
      <w:r w:rsidR="00D61987" w:rsidRPr="00594179">
        <w:rPr>
          <w:sz w:val="28"/>
          <w:szCs w:val="28"/>
        </w:rPr>
        <w:t xml:space="preserve"> .India</w:t>
      </w:r>
    </w:p>
    <w:p w:rsidR="001C3596" w:rsidRDefault="001C3596" w:rsidP="001C3596">
      <w:pPr>
        <w:kinsoku w:val="0"/>
        <w:overflowPunct w:val="0"/>
        <w:spacing w:before="56" w:line="360" w:lineRule="auto"/>
        <w:ind w:left="100"/>
        <w:jc w:val="center"/>
        <w:rPr>
          <w:noProof/>
        </w:rPr>
      </w:pPr>
    </w:p>
    <w:p w:rsidR="001C3596" w:rsidRPr="008A2EE8" w:rsidRDefault="0037686A" w:rsidP="008A2EE8">
      <w:pPr>
        <w:kinsoku w:val="0"/>
        <w:overflowPunct w:val="0"/>
        <w:spacing w:before="56" w:line="360" w:lineRule="auto"/>
        <w:ind w:left="100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463550</wp:posOffset>
                </wp:positionV>
                <wp:extent cx="7025005" cy="219075"/>
                <wp:effectExtent l="0" t="0" r="0" b="0"/>
                <wp:wrapNone/>
                <wp:docPr id="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19075"/>
                          <a:chOff x="589" y="8381"/>
                          <a:chExt cx="11063" cy="345"/>
                        </a:xfrm>
                      </wpg:grpSpPr>
                      <wps:wsp>
                        <wps:cNvPr id="9" name="Rectangle 71"/>
                        <wps:cNvSpPr>
                          <a:spLocks/>
                        </wps:cNvSpPr>
                        <wps:spPr bwMode="auto">
                          <a:xfrm>
                            <a:off x="611" y="8396"/>
                            <a:ext cx="11018" cy="3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2"/>
                        <wps:cNvSpPr>
                          <a:spLocks/>
                        </wps:cNvSpPr>
                        <wps:spPr bwMode="auto">
                          <a:xfrm>
                            <a:off x="597" y="8389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3"/>
                        <wps:cNvSpPr>
                          <a:spLocks/>
                        </wps:cNvSpPr>
                        <wps:spPr bwMode="auto">
                          <a:xfrm>
                            <a:off x="597" y="8718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4"/>
                        <wps:cNvSpPr>
                          <a:spLocks/>
                        </wps:cNvSpPr>
                        <wps:spPr bwMode="auto">
                          <a:xfrm>
                            <a:off x="604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5"/>
                        <wps:cNvSpPr>
                          <a:spLocks/>
                        </wps:cNvSpPr>
                        <wps:spPr bwMode="auto">
                          <a:xfrm>
                            <a:off x="11637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1.7pt;margin-top:36.5pt;width:553.15pt;height:17.25pt;z-index:-251652096;mso-position-horizontal-relative:page;mso-position-vertical-relative:page" coordorigin="589,8381" coordsize="1106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" o:allowincell="f">
                <v:rect id="Rectangle 71" o:spid="_x0000_s1027" style="position:absolute;left:611;top:8396;width:1101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8hsMA&#10;AADaAAAADwAAAGRycy9kb3ducmV2LnhtbESP0WqDQBRE3wv5h+UW+tasEQmNySYUQ7G+BJr4ARf3&#10;VqXuXXE3avL13UIhj8PMnGF2h9l0YqTBtZYVrJYRCOLK6pZrBeXl4/UNhPPIGjvLpOBGDg77xdMO&#10;U20n/qLx7GsRIOxSVNB436dSuqohg25pe+LgfdvBoA9yqKUecApw08k4itbSYMthocGesoaqn/PV&#10;KEiSdZUXKz5Nxyy/l1lZ+GtcKPXyPL9vQXia/SP83/7UCjb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W8hsMAAADaAAAADwAAAAAAAAAAAAAAAACYAgAAZHJzL2Rv&#10;d25yZXYueG1sUEsFBgAAAAAEAAQA9QAAAIgDAAAAAA==&#10;" fillcolor="#f1f1f1" stroked="f">
                  <v:path arrowok="t"/>
                </v:rect>
                <v:shape id="Freeform 72" o:spid="_x0000_s1028" style="position:absolute;left:597;top:8389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vB8QA&#10;AADbAAAADwAAAGRycy9kb3ducmV2LnhtbESPQUvDQBCF74L/YRnBm9m1AZHYbUkFoXhpE714G7Jj&#10;Es3Ohuw2Tf995yB4m+G9ee+b9Xbxg5ppin1gC4+ZAUXcBNdza+Hz4+3hGVRMyA6HwGThQhG2m9ub&#10;NRYunLmiuU6tkhCOBVroUhoLrWPTkceYhZFYtO8weUyyTq12E54l3A96ZcyT9tizNHQ40mtHzW99&#10;8hZmk5vmlFfvte8Pu6+yKvOf3dHa+7ulfAGVaEn/5r/rvRN8oZdfZAC9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NLwfEAAAA2wAAAA8AAAAAAAAAAAAAAAAAmAIAAGRycy9k&#10;b3ducmV2LnhtbFBLBQYAAAAABAAEAPUAAACJAwAAAAA=&#10;" path="m,l11046,e" filled="f" strokeweight=".82pt">
                  <v:path arrowok="t" o:connecttype="custom" o:connectlocs="0,0;11046,0" o:connectangles="0,0"/>
                </v:shape>
                <v:shape id="Freeform 73" o:spid="_x0000_s1029" style="position:absolute;left:597;top:8718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KnMEA&#10;AADbAAAADwAAAGRycy9kb3ducmV2LnhtbERPTWvCQBC9F/wPywje6q4GSomuEgWh9NImevE2ZMck&#10;mp0N2TXGf98tFHqbx/uc9Xa0rRio941jDYu5AkFcOtNwpeF0PLy+g/AB2WDrmDQ8ycN2M3lZY2rc&#10;g3MailCJGMI+RQ11CF0qpS9rsujnriOO3MX1FkOEfSVNj48Yblu5VOpNWmw4NtTY0b6m8lbcrYZB&#10;Jaq8J/lnYZuv3TnLs+S6+9Z6Nh2zFYhAY/gX/7k/TJy/g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BipzBAAAA2wAAAA8AAAAAAAAAAAAAAAAAmAIAAGRycy9kb3du&#10;cmV2LnhtbFBLBQYAAAAABAAEAPUAAACGAwAAAAA=&#10;" path="m,l11046,e" filled="f" strokeweight=".82pt">
                  <v:path arrowok="t" o:connecttype="custom" o:connectlocs="0,0;11046,0" o:connectangles="0,0"/>
                </v:shape>
                <v:shape id="Freeform 74" o:spid="_x0000_s1030" style="position:absolute;left:604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ARcIA&#10;AADbAAAADwAAAGRycy9kb3ducmV2LnhtbERPTWvCQBC9F/oflhF6qxsDLSa6iqS0FIoHo+Q8Zsck&#10;mJ1Ns9sk/ffdguBtHu9z1tvJtGKg3jWWFSzmEQji0uqGKwWn4/vzEoTzyBpby6TglxxsN48Pa0y1&#10;HflAQ+4rEULYpaig9r5LpXRlTQbd3HbEgbvY3qAPsK+k7nEM4aaVcRS9SoMNh4YaO8pqKq/5j1GA&#10;L8W+/Pj+olgny8Ltszx5O2dKPc2m3QqEp8nfxTf3pw7zY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YBFwgAAANsAAAAPAAAAAAAAAAAAAAAAAJgCAABkcnMvZG93&#10;bnJldi54bWxQSwUGAAAAAAQABAD1AAAAhwMAAAAA&#10;" path="m,l,314e" filled="f" strokeweight=".28925mm">
                  <v:path arrowok="t" o:connecttype="custom" o:connectlocs="0,0;0,314" o:connectangles="0,0"/>
                </v:shape>
                <v:shape id="Freeform 75" o:spid="_x0000_s1031" style="position:absolute;left:11637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/iMMAA&#10;AADbAAAADwAAAGRycy9kb3ducmV2LnhtbERPyWrDMBC9F/IPYgq91XIbKMWxEooh0EsgcUvOE2ti&#10;mUojYyle/r4KFHqbx1un3M3OipGG0HlW8JLlIIgbrztuFXx/7Z/fQYSIrNF6JgULBdhtVw8lFtpP&#10;fKKxjq1IIRwKVGBi7AspQ2PIYch8T5y4qx8cxgSHVuoBpxTurHzN8zfpsOPUYLCnylDzU9+cgqY/&#10;G2OPF7Pkrpqr/aG21+Oi1NPj/LEBEWmO/+I/96dO89dw/yUd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/iMMAAAADbAAAADwAAAAAAAAAAAAAAAACYAgAAZHJzL2Rvd25y&#10;ZXYueG1sUEsFBgAAAAAEAAQA9QAAAIUDAAAAAA==&#10;" path="m,l,314e" filled="f" strokeweight=".82pt">
                  <v:path arrowok="t" o:connecttype="custom" o:connectlocs="0,0;0,314" o:connectangles="0,0"/>
                </v:shape>
                <w10:wrap anchorx="page" anchory="page"/>
              </v:group>
            </w:pict>
          </mc:Fallback>
        </mc:AlternateContent>
      </w:r>
      <w:r w:rsidR="001C3596" w:rsidRPr="008644E9">
        <w:rPr>
          <w:b/>
          <w:bCs/>
          <w:noProof/>
          <w:sz w:val="30"/>
          <w:szCs w:val="30"/>
        </w:rPr>
        <w:t>PERSONAL PROFILE</w:t>
      </w:r>
    </w:p>
    <w:p w:rsidR="00317B6C" w:rsidRDefault="008644E9" w:rsidP="008644E9">
      <w:pPr>
        <w:tabs>
          <w:tab w:val="left" w:pos="820"/>
        </w:tabs>
        <w:kinsoku w:val="0"/>
        <w:overflowPunct w:val="0"/>
        <w:spacing w:before="68" w:line="48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ab/>
      </w:r>
      <w:r w:rsidR="001C3596" w:rsidRPr="008644E9">
        <w:rPr>
          <w:rFonts w:ascii="Calibri" w:hAnsi="Calibri" w:cs="Calibri"/>
          <w:sz w:val="28"/>
          <w:szCs w:val="28"/>
        </w:rPr>
        <w:t>Name</w:t>
      </w:r>
      <w:r w:rsidR="001C3596">
        <w:rPr>
          <w:rFonts w:ascii="Calibri" w:hAnsi="Calibri" w:cs="Calibri"/>
          <w:sz w:val="30"/>
          <w:szCs w:val="30"/>
        </w:rPr>
        <w:tab/>
      </w:r>
      <w:r w:rsidR="001C3596">
        <w:rPr>
          <w:rFonts w:ascii="Calibri" w:hAnsi="Calibri" w:cs="Calibri"/>
          <w:sz w:val="30"/>
          <w:szCs w:val="30"/>
        </w:rPr>
        <w:tab/>
      </w:r>
      <w:r w:rsidR="001C3596">
        <w:rPr>
          <w:rFonts w:ascii="Calibri" w:hAnsi="Calibri" w:cs="Calibri"/>
          <w:sz w:val="30"/>
          <w:szCs w:val="30"/>
        </w:rPr>
        <w:tab/>
      </w:r>
      <w:r w:rsidR="001C3596">
        <w:rPr>
          <w:rFonts w:ascii="Calibri" w:hAnsi="Calibri" w:cs="Calibri"/>
          <w:sz w:val="30"/>
          <w:szCs w:val="30"/>
        </w:rPr>
        <w:tab/>
        <w:t>:</w:t>
      </w:r>
      <w:r w:rsidR="001C3596">
        <w:rPr>
          <w:rFonts w:ascii="Calibri" w:hAnsi="Calibri" w:cs="Calibri"/>
          <w:sz w:val="30"/>
          <w:szCs w:val="30"/>
        </w:rPr>
        <w:tab/>
        <w:t>Dr.</w:t>
      </w:r>
      <w:r w:rsidR="006A2D45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="001C3596">
        <w:rPr>
          <w:rFonts w:ascii="Calibri" w:hAnsi="Calibri" w:cs="Calibri"/>
          <w:sz w:val="30"/>
          <w:szCs w:val="30"/>
        </w:rPr>
        <w:t>Reeba</w:t>
      </w:r>
      <w:proofErr w:type="spellEnd"/>
      <w:r w:rsidR="001C3596">
        <w:rPr>
          <w:rFonts w:ascii="Calibri" w:hAnsi="Calibri" w:cs="Calibri"/>
          <w:sz w:val="30"/>
          <w:szCs w:val="30"/>
        </w:rPr>
        <w:t xml:space="preserve"> </w:t>
      </w:r>
    </w:p>
    <w:p w:rsidR="001C3596" w:rsidRDefault="001C3596" w:rsidP="008644E9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 w:rsidRPr="00193232">
        <w:rPr>
          <w:rFonts w:ascii="Calibri" w:hAnsi="Calibri" w:cs="Calibri"/>
          <w:sz w:val="28"/>
          <w:szCs w:val="28"/>
        </w:rPr>
        <w:t>Date</w:t>
      </w:r>
      <w:r w:rsidRPr="00193232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193232">
        <w:rPr>
          <w:rFonts w:ascii="Calibri" w:hAnsi="Calibri" w:cs="Calibri"/>
          <w:spacing w:val="1"/>
          <w:sz w:val="28"/>
          <w:szCs w:val="28"/>
        </w:rPr>
        <w:t>o</w:t>
      </w:r>
      <w:r w:rsidRPr="00193232">
        <w:rPr>
          <w:rFonts w:ascii="Calibri" w:hAnsi="Calibri" w:cs="Calibri"/>
          <w:sz w:val="28"/>
          <w:szCs w:val="28"/>
        </w:rPr>
        <w:t>f</w:t>
      </w:r>
      <w:r w:rsidRPr="00193232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193232">
        <w:rPr>
          <w:rFonts w:ascii="Calibri" w:hAnsi="Calibri" w:cs="Calibri"/>
          <w:sz w:val="28"/>
          <w:szCs w:val="28"/>
        </w:rPr>
        <w:t>Birth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:</w:t>
      </w:r>
      <w:r>
        <w:rPr>
          <w:rFonts w:ascii="Calibri" w:hAnsi="Calibri" w:cs="Calibri"/>
          <w:sz w:val="28"/>
          <w:szCs w:val="28"/>
        </w:rPr>
        <w:tab/>
      </w:r>
      <w:r w:rsidRPr="00193232">
        <w:rPr>
          <w:rFonts w:ascii="Calibri" w:hAnsi="Calibri" w:cs="Calibri"/>
          <w:spacing w:val="-2"/>
          <w:sz w:val="28"/>
          <w:szCs w:val="28"/>
        </w:rPr>
        <w:t>23</w:t>
      </w:r>
      <w:r w:rsidRPr="00193232">
        <w:rPr>
          <w:rFonts w:ascii="Calibri" w:hAnsi="Calibri" w:cs="Calibri"/>
          <w:spacing w:val="-1"/>
          <w:sz w:val="28"/>
          <w:szCs w:val="28"/>
        </w:rPr>
        <w:t>-</w:t>
      </w:r>
      <w:r w:rsidRPr="00193232">
        <w:rPr>
          <w:rFonts w:ascii="Calibri" w:hAnsi="Calibri" w:cs="Calibri"/>
          <w:spacing w:val="-2"/>
          <w:sz w:val="28"/>
          <w:szCs w:val="28"/>
        </w:rPr>
        <w:t>1</w:t>
      </w:r>
      <w:r w:rsidRPr="00193232">
        <w:rPr>
          <w:rFonts w:ascii="Calibri" w:hAnsi="Calibri" w:cs="Calibri"/>
          <w:spacing w:val="1"/>
          <w:sz w:val="28"/>
          <w:szCs w:val="28"/>
        </w:rPr>
        <w:t>2</w:t>
      </w:r>
      <w:r w:rsidRPr="00193232">
        <w:rPr>
          <w:rFonts w:ascii="Calibri" w:hAnsi="Calibri" w:cs="Calibri"/>
          <w:spacing w:val="-1"/>
          <w:sz w:val="28"/>
          <w:szCs w:val="28"/>
        </w:rPr>
        <w:t>-</w:t>
      </w:r>
      <w:r w:rsidRPr="00193232">
        <w:rPr>
          <w:rFonts w:ascii="Calibri" w:hAnsi="Calibri" w:cs="Calibri"/>
          <w:spacing w:val="-2"/>
          <w:sz w:val="28"/>
          <w:szCs w:val="28"/>
        </w:rPr>
        <w:t>1</w:t>
      </w:r>
      <w:r w:rsidRPr="00193232">
        <w:rPr>
          <w:rFonts w:ascii="Calibri" w:hAnsi="Calibri" w:cs="Calibri"/>
          <w:sz w:val="28"/>
          <w:szCs w:val="28"/>
        </w:rPr>
        <w:t>9</w:t>
      </w:r>
      <w:r w:rsidRPr="00193232">
        <w:rPr>
          <w:rFonts w:ascii="Calibri" w:hAnsi="Calibri" w:cs="Calibri"/>
          <w:spacing w:val="-2"/>
          <w:sz w:val="28"/>
          <w:szCs w:val="28"/>
        </w:rPr>
        <w:t>8</w:t>
      </w:r>
      <w:r w:rsidRPr="00193232">
        <w:rPr>
          <w:rFonts w:ascii="Calibri" w:hAnsi="Calibri" w:cs="Calibri"/>
          <w:sz w:val="28"/>
          <w:szCs w:val="28"/>
        </w:rPr>
        <w:t>3</w:t>
      </w:r>
    </w:p>
    <w:p w:rsidR="001C3596" w:rsidRDefault="001C3596" w:rsidP="008644E9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 w:rsidRPr="00193232">
        <w:rPr>
          <w:rFonts w:ascii="Calibri" w:hAnsi="Calibri" w:cs="Calibri"/>
          <w:sz w:val="28"/>
          <w:szCs w:val="28"/>
        </w:rPr>
        <w:t>Gen</w:t>
      </w:r>
      <w:r w:rsidRPr="00193232">
        <w:rPr>
          <w:rFonts w:ascii="Calibri" w:hAnsi="Calibri" w:cs="Calibri"/>
          <w:spacing w:val="-2"/>
          <w:sz w:val="28"/>
          <w:szCs w:val="28"/>
        </w:rPr>
        <w:t>d</w:t>
      </w:r>
      <w:r w:rsidRPr="00193232">
        <w:rPr>
          <w:rFonts w:ascii="Calibri" w:hAnsi="Calibri" w:cs="Calibri"/>
          <w:sz w:val="28"/>
          <w:szCs w:val="28"/>
        </w:rPr>
        <w:t>er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:</w:t>
      </w:r>
      <w:r>
        <w:rPr>
          <w:rFonts w:ascii="Calibri" w:hAnsi="Calibri" w:cs="Calibri"/>
          <w:sz w:val="28"/>
          <w:szCs w:val="28"/>
        </w:rPr>
        <w:tab/>
      </w:r>
      <w:r w:rsidRPr="00193232">
        <w:rPr>
          <w:rFonts w:ascii="Calibri" w:hAnsi="Calibri" w:cs="Calibri"/>
          <w:sz w:val="28"/>
          <w:szCs w:val="28"/>
        </w:rPr>
        <w:t>F</w:t>
      </w:r>
      <w:r w:rsidRPr="00193232">
        <w:rPr>
          <w:rFonts w:ascii="Calibri" w:hAnsi="Calibri" w:cs="Calibri"/>
          <w:spacing w:val="-2"/>
          <w:sz w:val="28"/>
          <w:szCs w:val="28"/>
        </w:rPr>
        <w:t>e</w:t>
      </w:r>
      <w:r w:rsidRPr="00193232">
        <w:rPr>
          <w:rFonts w:ascii="Calibri" w:hAnsi="Calibri" w:cs="Calibri"/>
          <w:sz w:val="28"/>
          <w:szCs w:val="28"/>
        </w:rPr>
        <w:t>male</w:t>
      </w:r>
    </w:p>
    <w:p w:rsidR="001C3596" w:rsidRDefault="001C3596" w:rsidP="008644E9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 w:rsidRPr="00193232">
        <w:rPr>
          <w:rFonts w:ascii="Calibri" w:hAnsi="Calibri" w:cs="Calibri"/>
          <w:sz w:val="28"/>
          <w:szCs w:val="28"/>
        </w:rPr>
        <w:t>Mar</w:t>
      </w:r>
      <w:r w:rsidRPr="00193232">
        <w:rPr>
          <w:rFonts w:ascii="Calibri" w:hAnsi="Calibri" w:cs="Calibri"/>
          <w:spacing w:val="-1"/>
          <w:sz w:val="28"/>
          <w:szCs w:val="28"/>
        </w:rPr>
        <w:t>i</w:t>
      </w:r>
      <w:r w:rsidRPr="00193232">
        <w:rPr>
          <w:rFonts w:ascii="Calibri" w:hAnsi="Calibri" w:cs="Calibri"/>
          <w:sz w:val="28"/>
          <w:szCs w:val="28"/>
        </w:rPr>
        <w:t>tal S</w:t>
      </w:r>
      <w:r w:rsidRPr="00193232">
        <w:rPr>
          <w:rFonts w:ascii="Calibri" w:hAnsi="Calibri" w:cs="Calibri"/>
          <w:spacing w:val="-3"/>
          <w:sz w:val="28"/>
          <w:szCs w:val="28"/>
        </w:rPr>
        <w:t>t</w:t>
      </w:r>
      <w:r w:rsidRPr="00193232">
        <w:rPr>
          <w:rFonts w:ascii="Calibri" w:hAnsi="Calibri" w:cs="Calibri"/>
          <w:sz w:val="28"/>
          <w:szCs w:val="28"/>
        </w:rPr>
        <w:t>atus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:</w:t>
      </w:r>
      <w:r>
        <w:rPr>
          <w:rFonts w:ascii="Calibri" w:hAnsi="Calibri" w:cs="Calibri"/>
          <w:sz w:val="28"/>
          <w:szCs w:val="28"/>
        </w:rPr>
        <w:tab/>
      </w:r>
      <w:r w:rsidRPr="00193232">
        <w:rPr>
          <w:rFonts w:ascii="Calibri" w:hAnsi="Calibri" w:cs="Calibri"/>
          <w:sz w:val="28"/>
          <w:szCs w:val="28"/>
        </w:rPr>
        <w:t>Ma</w:t>
      </w:r>
      <w:r w:rsidRPr="00193232">
        <w:rPr>
          <w:rFonts w:ascii="Calibri" w:hAnsi="Calibri" w:cs="Calibri"/>
          <w:spacing w:val="-3"/>
          <w:sz w:val="28"/>
          <w:szCs w:val="28"/>
        </w:rPr>
        <w:t>r</w:t>
      </w:r>
      <w:r w:rsidRPr="00193232">
        <w:rPr>
          <w:rFonts w:ascii="Calibri" w:hAnsi="Calibri" w:cs="Calibri"/>
          <w:sz w:val="28"/>
          <w:szCs w:val="28"/>
        </w:rPr>
        <w:t>ried</w:t>
      </w:r>
    </w:p>
    <w:p w:rsidR="000872FE" w:rsidRPr="000872FE" w:rsidRDefault="000872FE" w:rsidP="000872FE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Place of issue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0872FE">
        <w:rPr>
          <w:rFonts w:ascii="Calibri" w:hAnsi="Calibri" w:cs="Calibri"/>
          <w:sz w:val="28"/>
          <w:szCs w:val="28"/>
        </w:rPr>
        <w:t>:</w:t>
      </w:r>
      <w:r w:rsidRPr="000872FE">
        <w:rPr>
          <w:rFonts w:ascii="Calibri" w:hAnsi="Calibri" w:cs="Calibri"/>
          <w:sz w:val="28"/>
          <w:szCs w:val="28"/>
        </w:rPr>
        <w:tab/>
        <w:t>Cochin</w:t>
      </w:r>
    </w:p>
    <w:p w:rsidR="000872FE" w:rsidRPr="000872FE" w:rsidRDefault="000872FE" w:rsidP="000872FE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of Issue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:</w:t>
      </w:r>
      <w:r>
        <w:rPr>
          <w:rFonts w:ascii="Calibri" w:hAnsi="Calibri" w:cs="Calibri"/>
          <w:sz w:val="28"/>
          <w:szCs w:val="28"/>
        </w:rPr>
        <w:tab/>
        <w:t>19-05-2011</w:t>
      </w:r>
    </w:p>
    <w:p w:rsidR="000872FE" w:rsidRPr="000872FE" w:rsidRDefault="000872FE" w:rsidP="000872FE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of Expiry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0872FE">
        <w:rPr>
          <w:rFonts w:ascii="Calibri" w:hAnsi="Calibri" w:cs="Calibri"/>
          <w:sz w:val="28"/>
          <w:szCs w:val="28"/>
        </w:rPr>
        <w:t>:</w:t>
      </w:r>
      <w:r w:rsidRPr="000872FE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18-05-2021</w:t>
      </w:r>
    </w:p>
    <w:p w:rsidR="001C3596" w:rsidRDefault="001C3596" w:rsidP="008644E9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 w:rsidRPr="00193232">
        <w:rPr>
          <w:rFonts w:ascii="Calibri" w:hAnsi="Calibri" w:cs="Calibri"/>
          <w:sz w:val="28"/>
          <w:szCs w:val="28"/>
        </w:rPr>
        <w:t>V</w:t>
      </w:r>
      <w:r w:rsidRPr="00193232">
        <w:rPr>
          <w:rFonts w:ascii="Calibri" w:hAnsi="Calibri" w:cs="Calibri"/>
          <w:spacing w:val="-1"/>
          <w:sz w:val="28"/>
          <w:szCs w:val="28"/>
        </w:rPr>
        <w:t>i</w:t>
      </w:r>
      <w:r w:rsidRPr="00193232">
        <w:rPr>
          <w:rFonts w:ascii="Calibri" w:hAnsi="Calibri" w:cs="Calibri"/>
          <w:sz w:val="28"/>
          <w:szCs w:val="28"/>
        </w:rPr>
        <w:t>sa Status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:</w:t>
      </w:r>
      <w:r>
        <w:rPr>
          <w:rFonts w:ascii="Calibri" w:hAnsi="Calibri" w:cs="Calibri"/>
          <w:sz w:val="28"/>
          <w:szCs w:val="28"/>
        </w:rPr>
        <w:tab/>
      </w:r>
      <w:r w:rsidRPr="00193232">
        <w:rPr>
          <w:rFonts w:ascii="Calibri" w:hAnsi="Calibri" w:cs="Calibri"/>
          <w:sz w:val="28"/>
          <w:szCs w:val="28"/>
        </w:rPr>
        <w:t>H</w:t>
      </w:r>
      <w:r w:rsidRPr="00193232">
        <w:rPr>
          <w:rFonts w:ascii="Calibri" w:hAnsi="Calibri" w:cs="Calibri"/>
          <w:spacing w:val="-1"/>
          <w:sz w:val="28"/>
          <w:szCs w:val="28"/>
        </w:rPr>
        <w:t>u</w:t>
      </w:r>
      <w:r w:rsidRPr="00193232">
        <w:rPr>
          <w:rFonts w:ascii="Calibri" w:hAnsi="Calibri" w:cs="Calibri"/>
          <w:sz w:val="28"/>
          <w:szCs w:val="28"/>
        </w:rPr>
        <w:t>sb</w:t>
      </w:r>
      <w:r w:rsidRPr="00193232">
        <w:rPr>
          <w:rFonts w:ascii="Calibri" w:hAnsi="Calibri" w:cs="Calibri"/>
          <w:spacing w:val="-1"/>
          <w:sz w:val="28"/>
          <w:szCs w:val="28"/>
        </w:rPr>
        <w:t>and</w:t>
      </w:r>
      <w:r w:rsidRPr="00193232">
        <w:rPr>
          <w:rFonts w:ascii="Calibri" w:hAnsi="Calibri" w:cs="Calibri"/>
          <w:sz w:val="28"/>
          <w:szCs w:val="28"/>
        </w:rPr>
        <w:t>’s S</w:t>
      </w:r>
      <w:r w:rsidRPr="00193232">
        <w:rPr>
          <w:rFonts w:ascii="Calibri" w:hAnsi="Calibri" w:cs="Calibri"/>
          <w:spacing w:val="-1"/>
          <w:sz w:val="28"/>
          <w:szCs w:val="28"/>
        </w:rPr>
        <w:t>p</w:t>
      </w:r>
      <w:r w:rsidRPr="00193232">
        <w:rPr>
          <w:rFonts w:ascii="Calibri" w:hAnsi="Calibri" w:cs="Calibri"/>
          <w:spacing w:val="1"/>
          <w:sz w:val="28"/>
          <w:szCs w:val="28"/>
        </w:rPr>
        <w:t>o</w:t>
      </w:r>
      <w:r w:rsidRPr="00193232">
        <w:rPr>
          <w:rFonts w:ascii="Calibri" w:hAnsi="Calibri" w:cs="Calibri"/>
          <w:spacing w:val="-1"/>
          <w:sz w:val="28"/>
          <w:szCs w:val="28"/>
        </w:rPr>
        <w:t>n</w:t>
      </w:r>
      <w:r w:rsidRPr="00193232">
        <w:rPr>
          <w:rFonts w:ascii="Calibri" w:hAnsi="Calibri" w:cs="Calibri"/>
          <w:spacing w:val="-3"/>
          <w:sz w:val="28"/>
          <w:szCs w:val="28"/>
        </w:rPr>
        <w:t>s</w:t>
      </w:r>
      <w:r w:rsidRPr="00193232">
        <w:rPr>
          <w:rFonts w:ascii="Calibri" w:hAnsi="Calibri" w:cs="Calibri"/>
          <w:spacing w:val="1"/>
          <w:sz w:val="28"/>
          <w:szCs w:val="28"/>
        </w:rPr>
        <w:t>o</w:t>
      </w:r>
      <w:r w:rsidRPr="00193232">
        <w:rPr>
          <w:rFonts w:ascii="Calibri" w:hAnsi="Calibri" w:cs="Calibri"/>
          <w:sz w:val="28"/>
          <w:szCs w:val="28"/>
        </w:rPr>
        <w:t>rs</w:t>
      </w:r>
      <w:r w:rsidRPr="00193232">
        <w:rPr>
          <w:rFonts w:ascii="Calibri" w:hAnsi="Calibri" w:cs="Calibri"/>
          <w:spacing w:val="-1"/>
          <w:sz w:val="28"/>
          <w:szCs w:val="28"/>
        </w:rPr>
        <w:t>h</w:t>
      </w:r>
      <w:r w:rsidRPr="00193232">
        <w:rPr>
          <w:rFonts w:ascii="Calibri" w:hAnsi="Calibri" w:cs="Calibri"/>
          <w:sz w:val="28"/>
          <w:szCs w:val="28"/>
        </w:rPr>
        <w:t>ip</w:t>
      </w:r>
    </w:p>
    <w:p w:rsidR="001C3596" w:rsidRDefault="001C3596" w:rsidP="008644E9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 w:rsidRPr="00193232">
        <w:rPr>
          <w:rFonts w:ascii="Calibri" w:hAnsi="Calibri" w:cs="Calibri"/>
          <w:sz w:val="28"/>
          <w:szCs w:val="28"/>
        </w:rPr>
        <w:t>La</w:t>
      </w:r>
      <w:r w:rsidRPr="00193232">
        <w:rPr>
          <w:rFonts w:ascii="Calibri" w:hAnsi="Calibri" w:cs="Calibri"/>
          <w:spacing w:val="-1"/>
          <w:sz w:val="28"/>
          <w:szCs w:val="28"/>
        </w:rPr>
        <w:t>ngu</w:t>
      </w:r>
      <w:r w:rsidRPr="00193232">
        <w:rPr>
          <w:rFonts w:ascii="Calibri" w:hAnsi="Calibri" w:cs="Calibri"/>
          <w:sz w:val="28"/>
          <w:szCs w:val="28"/>
        </w:rPr>
        <w:t>a</w:t>
      </w:r>
      <w:r w:rsidRPr="00193232">
        <w:rPr>
          <w:rFonts w:ascii="Calibri" w:hAnsi="Calibri" w:cs="Calibri"/>
          <w:spacing w:val="-1"/>
          <w:sz w:val="28"/>
          <w:szCs w:val="28"/>
        </w:rPr>
        <w:t>g</w:t>
      </w:r>
      <w:r w:rsidRPr="00193232">
        <w:rPr>
          <w:rFonts w:ascii="Calibri" w:hAnsi="Calibri" w:cs="Calibri"/>
          <w:sz w:val="28"/>
          <w:szCs w:val="28"/>
        </w:rPr>
        <w:t>es</w:t>
      </w:r>
      <w:r w:rsidRPr="00193232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193232">
        <w:rPr>
          <w:rFonts w:ascii="Calibri" w:hAnsi="Calibri" w:cs="Calibri"/>
          <w:sz w:val="28"/>
          <w:szCs w:val="28"/>
        </w:rPr>
        <w:t>k</w:t>
      </w:r>
      <w:r w:rsidRPr="00193232">
        <w:rPr>
          <w:rFonts w:ascii="Calibri" w:hAnsi="Calibri" w:cs="Calibri"/>
          <w:spacing w:val="-3"/>
          <w:sz w:val="28"/>
          <w:szCs w:val="28"/>
        </w:rPr>
        <w:t>n</w:t>
      </w:r>
      <w:r w:rsidRPr="00193232">
        <w:rPr>
          <w:rFonts w:ascii="Calibri" w:hAnsi="Calibri" w:cs="Calibri"/>
          <w:spacing w:val="1"/>
          <w:sz w:val="28"/>
          <w:szCs w:val="28"/>
        </w:rPr>
        <w:t>o</w:t>
      </w:r>
      <w:r w:rsidRPr="00193232">
        <w:rPr>
          <w:rFonts w:ascii="Calibri" w:hAnsi="Calibri" w:cs="Calibri"/>
          <w:sz w:val="28"/>
          <w:szCs w:val="28"/>
        </w:rPr>
        <w:t>wn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:</w:t>
      </w:r>
      <w:r>
        <w:rPr>
          <w:rFonts w:ascii="Calibri" w:hAnsi="Calibri" w:cs="Calibri"/>
          <w:sz w:val="28"/>
          <w:szCs w:val="28"/>
        </w:rPr>
        <w:tab/>
      </w:r>
      <w:r w:rsidRPr="00193232">
        <w:rPr>
          <w:rFonts w:ascii="Calibri" w:hAnsi="Calibri" w:cs="Calibri"/>
          <w:sz w:val="28"/>
          <w:szCs w:val="28"/>
        </w:rPr>
        <w:t>E</w:t>
      </w:r>
      <w:r w:rsidRPr="00193232">
        <w:rPr>
          <w:rFonts w:ascii="Calibri" w:hAnsi="Calibri" w:cs="Calibri"/>
          <w:spacing w:val="-1"/>
          <w:sz w:val="28"/>
          <w:szCs w:val="28"/>
        </w:rPr>
        <w:t>ng</w:t>
      </w:r>
      <w:r w:rsidRPr="00193232">
        <w:rPr>
          <w:rFonts w:ascii="Calibri" w:hAnsi="Calibri" w:cs="Calibri"/>
          <w:sz w:val="28"/>
          <w:szCs w:val="28"/>
        </w:rPr>
        <w:t>l</w:t>
      </w:r>
      <w:r w:rsidRPr="00193232">
        <w:rPr>
          <w:rFonts w:ascii="Calibri" w:hAnsi="Calibri" w:cs="Calibri"/>
          <w:spacing w:val="-1"/>
          <w:sz w:val="28"/>
          <w:szCs w:val="28"/>
        </w:rPr>
        <w:t>i</w:t>
      </w:r>
      <w:r w:rsidRPr="00193232">
        <w:rPr>
          <w:rFonts w:ascii="Calibri" w:hAnsi="Calibri" w:cs="Calibri"/>
          <w:sz w:val="28"/>
          <w:szCs w:val="28"/>
        </w:rPr>
        <w:t>sh,</w:t>
      </w:r>
      <w:r w:rsidRPr="00193232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193232">
        <w:rPr>
          <w:rFonts w:ascii="Calibri" w:hAnsi="Calibri" w:cs="Calibri"/>
          <w:spacing w:val="-1"/>
          <w:sz w:val="28"/>
          <w:szCs w:val="28"/>
        </w:rPr>
        <w:t>H</w:t>
      </w:r>
      <w:r w:rsidRPr="00193232">
        <w:rPr>
          <w:rFonts w:ascii="Calibri" w:hAnsi="Calibri" w:cs="Calibri"/>
          <w:sz w:val="28"/>
          <w:szCs w:val="28"/>
        </w:rPr>
        <w:t>i</w:t>
      </w:r>
      <w:r w:rsidRPr="00193232">
        <w:rPr>
          <w:rFonts w:ascii="Calibri" w:hAnsi="Calibri" w:cs="Calibri"/>
          <w:spacing w:val="-2"/>
          <w:sz w:val="28"/>
          <w:szCs w:val="28"/>
        </w:rPr>
        <w:t>n</w:t>
      </w:r>
      <w:r w:rsidRPr="00193232">
        <w:rPr>
          <w:rFonts w:ascii="Calibri" w:hAnsi="Calibri" w:cs="Calibri"/>
          <w:spacing w:val="-1"/>
          <w:sz w:val="28"/>
          <w:szCs w:val="28"/>
        </w:rPr>
        <w:t>d</w:t>
      </w:r>
      <w:r w:rsidRPr="00193232">
        <w:rPr>
          <w:rFonts w:ascii="Calibri" w:hAnsi="Calibri" w:cs="Calibri"/>
          <w:sz w:val="28"/>
          <w:szCs w:val="28"/>
        </w:rPr>
        <w:t>i, T</w:t>
      </w:r>
      <w:r w:rsidRPr="00193232">
        <w:rPr>
          <w:rFonts w:ascii="Calibri" w:hAnsi="Calibri" w:cs="Calibri"/>
          <w:spacing w:val="-3"/>
          <w:sz w:val="28"/>
          <w:szCs w:val="28"/>
        </w:rPr>
        <w:t>a</w:t>
      </w:r>
      <w:r w:rsidRPr="00193232">
        <w:rPr>
          <w:rFonts w:ascii="Calibri" w:hAnsi="Calibri" w:cs="Calibri"/>
          <w:sz w:val="28"/>
          <w:szCs w:val="28"/>
        </w:rPr>
        <w:t>mil</w:t>
      </w:r>
      <w:r w:rsidRPr="00193232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193232">
        <w:rPr>
          <w:rFonts w:ascii="Calibri" w:hAnsi="Calibri" w:cs="Calibri"/>
          <w:sz w:val="28"/>
          <w:szCs w:val="28"/>
        </w:rPr>
        <w:t>&amp;</w:t>
      </w:r>
      <w:r w:rsidRPr="00193232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193232">
        <w:rPr>
          <w:rFonts w:ascii="Calibri" w:hAnsi="Calibri" w:cs="Calibri"/>
          <w:sz w:val="28"/>
          <w:szCs w:val="28"/>
        </w:rPr>
        <w:t>M</w:t>
      </w:r>
      <w:r w:rsidRPr="00193232">
        <w:rPr>
          <w:rFonts w:ascii="Calibri" w:hAnsi="Calibri" w:cs="Calibri"/>
          <w:spacing w:val="-3"/>
          <w:sz w:val="28"/>
          <w:szCs w:val="28"/>
        </w:rPr>
        <w:t>a</w:t>
      </w:r>
      <w:r w:rsidRPr="00193232">
        <w:rPr>
          <w:rFonts w:ascii="Calibri" w:hAnsi="Calibri" w:cs="Calibri"/>
          <w:sz w:val="28"/>
          <w:szCs w:val="28"/>
        </w:rPr>
        <w:t>layalam</w:t>
      </w:r>
      <w:r>
        <w:rPr>
          <w:rFonts w:ascii="Calibri" w:hAnsi="Calibri" w:cs="Calibri"/>
          <w:sz w:val="28"/>
          <w:szCs w:val="28"/>
        </w:rPr>
        <w:tab/>
      </w:r>
    </w:p>
    <w:p w:rsidR="000872FE" w:rsidRDefault="008A2EE8" w:rsidP="000872FE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  <w:r w:rsidRPr="008A2EE8">
        <w:rPr>
          <w:rFonts w:ascii="Calibri" w:hAnsi="Calibri" w:cs="Calibri"/>
          <w:sz w:val="28"/>
          <w:szCs w:val="28"/>
        </w:rPr>
        <w:t>E-mail Address</w:t>
      </w:r>
      <w:r w:rsidRPr="008A2EE8">
        <w:rPr>
          <w:rFonts w:ascii="Calibri" w:hAnsi="Calibri" w:cs="Calibri"/>
          <w:sz w:val="28"/>
          <w:szCs w:val="28"/>
        </w:rPr>
        <w:tab/>
      </w:r>
      <w:r w:rsidRPr="008A2EE8">
        <w:rPr>
          <w:rFonts w:ascii="Calibri" w:hAnsi="Calibri" w:cs="Calibri"/>
          <w:sz w:val="28"/>
          <w:szCs w:val="28"/>
        </w:rPr>
        <w:tab/>
      </w:r>
      <w:r w:rsidRPr="008A2EE8">
        <w:rPr>
          <w:rFonts w:ascii="Calibri" w:hAnsi="Calibri" w:cs="Calibri"/>
          <w:sz w:val="28"/>
          <w:szCs w:val="28"/>
        </w:rPr>
        <w:tab/>
        <w:t xml:space="preserve">:    </w:t>
      </w:r>
      <w:r>
        <w:rPr>
          <w:rFonts w:ascii="Calibri" w:hAnsi="Calibri" w:cs="Calibri"/>
          <w:sz w:val="28"/>
          <w:szCs w:val="28"/>
        </w:rPr>
        <w:t xml:space="preserve">      </w:t>
      </w:r>
      <w:hyperlink r:id="rId13" w:history="1">
        <w:r w:rsidR="006A2D45" w:rsidRPr="007E707E">
          <w:rPr>
            <w:rStyle w:val="Hyperlink"/>
            <w:rFonts w:ascii="Calibri" w:hAnsi="Calibri" w:cs="Calibri"/>
            <w:sz w:val="28"/>
            <w:szCs w:val="28"/>
          </w:rPr>
          <w:t>reeba.370318@2freemail.com</w:t>
        </w:r>
      </w:hyperlink>
      <w:r w:rsidR="006A2D45">
        <w:rPr>
          <w:rFonts w:ascii="Calibri" w:hAnsi="Calibri" w:cs="Calibri"/>
          <w:sz w:val="28"/>
          <w:szCs w:val="28"/>
        </w:rPr>
        <w:t xml:space="preserve"> </w:t>
      </w:r>
    </w:p>
    <w:p w:rsidR="006A2D45" w:rsidRDefault="006A2D45" w:rsidP="000872FE">
      <w:pPr>
        <w:pStyle w:val="TableParagraph"/>
        <w:kinsoku w:val="0"/>
        <w:overflowPunct w:val="0"/>
        <w:spacing w:line="480" w:lineRule="auto"/>
        <w:ind w:firstLine="720"/>
        <w:rPr>
          <w:rFonts w:ascii="Calibri" w:hAnsi="Calibri" w:cs="Calibri"/>
          <w:sz w:val="28"/>
          <w:szCs w:val="28"/>
        </w:rPr>
      </w:pPr>
    </w:p>
    <w:p w:rsidR="006A2D45" w:rsidRDefault="006A2D45" w:rsidP="000872FE">
      <w:pPr>
        <w:kinsoku w:val="0"/>
        <w:overflowPunct w:val="0"/>
        <w:spacing w:before="56" w:line="360" w:lineRule="auto"/>
        <w:ind w:left="100"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6A2D45" w:rsidRDefault="006A2D45" w:rsidP="000872FE">
      <w:pPr>
        <w:kinsoku w:val="0"/>
        <w:overflowPunct w:val="0"/>
        <w:spacing w:before="56" w:line="360" w:lineRule="auto"/>
        <w:ind w:left="100"/>
        <w:jc w:val="center"/>
        <w:rPr>
          <w:rFonts w:ascii="Calibri" w:hAnsi="Calibri" w:cs="Calibri"/>
          <w:b/>
          <w:bCs/>
          <w:sz w:val="30"/>
          <w:szCs w:val="30"/>
        </w:rPr>
      </w:pPr>
      <w:bookmarkStart w:id="0" w:name="_GoBack"/>
      <w:bookmarkEnd w:id="0"/>
    </w:p>
    <w:p w:rsidR="006A2D45" w:rsidRDefault="006A2D45" w:rsidP="000872FE">
      <w:pPr>
        <w:kinsoku w:val="0"/>
        <w:overflowPunct w:val="0"/>
        <w:spacing w:before="56" w:line="360" w:lineRule="auto"/>
        <w:ind w:left="100"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6A2D45" w:rsidRDefault="006A2D45" w:rsidP="000872FE">
      <w:pPr>
        <w:kinsoku w:val="0"/>
        <w:overflowPunct w:val="0"/>
        <w:spacing w:before="56" w:line="360" w:lineRule="auto"/>
        <w:ind w:left="100"/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1C3596" w:rsidRPr="000872FE" w:rsidRDefault="0037686A" w:rsidP="000872FE">
      <w:pPr>
        <w:kinsoku w:val="0"/>
        <w:overflowPunct w:val="0"/>
        <w:spacing w:before="56" w:line="360" w:lineRule="auto"/>
        <w:ind w:left="100"/>
        <w:jc w:val="center"/>
        <w:rPr>
          <w:rFonts w:ascii="Calibri" w:hAnsi="Calibri" w:cs="Calibri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7429500</wp:posOffset>
                </wp:positionV>
                <wp:extent cx="7025005" cy="219075"/>
                <wp:effectExtent l="0" t="0" r="0" b="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219075"/>
                          <a:chOff x="589" y="8381"/>
                          <a:chExt cx="11063" cy="345"/>
                        </a:xfrm>
                      </wpg:grpSpPr>
                      <wps:wsp>
                        <wps:cNvPr id="3" name="Rectangle 77"/>
                        <wps:cNvSpPr>
                          <a:spLocks/>
                        </wps:cNvSpPr>
                        <wps:spPr bwMode="auto">
                          <a:xfrm>
                            <a:off x="611" y="8396"/>
                            <a:ext cx="11018" cy="3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8"/>
                        <wps:cNvSpPr>
                          <a:spLocks/>
                        </wps:cNvSpPr>
                        <wps:spPr bwMode="auto">
                          <a:xfrm>
                            <a:off x="597" y="8389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9"/>
                        <wps:cNvSpPr>
                          <a:spLocks/>
                        </wps:cNvSpPr>
                        <wps:spPr bwMode="auto">
                          <a:xfrm>
                            <a:off x="597" y="8718"/>
                            <a:ext cx="11047" cy="2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0 h 20"/>
                              <a:gd name="T2" fmla="*/ 11046 w 11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7" h="20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0"/>
                        <wps:cNvSpPr>
                          <a:spLocks/>
                        </wps:cNvSpPr>
                        <wps:spPr bwMode="auto">
                          <a:xfrm>
                            <a:off x="604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1"/>
                        <wps:cNvSpPr>
                          <a:spLocks/>
                        </wps:cNvSpPr>
                        <wps:spPr bwMode="auto">
                          <a:xfrm>
                            <a:off x="11637" y="8396"/>
                            <a:ext cx="20" cy="3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4"/>
                              <a:gd name="T2" fmla="*/ 0 w 20"/>
                              <a:gd name="T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4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8.8pt;margin-top:585pt;width:553.15pt;height:17.25pt;z-index:-251653120;mso-position-horizontal-relative:page;mso-position-vertical-relative:page" coordorigin="589,8381" coordsize="1106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" o:allowincell="f">
                <v:rect id="Rectangle 77" o:spid="_x0000_s1027" style="position:absolute;left:611;top:8396;width:11018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LbMMA&#10;AADaAAAADwAAAGRycy9kb3ducmV2LnhtbESP0WqDQBRE3wv5h+UG8tasWgnBZBOCoVhfCk38gIt7&#10;q1L3rribaPr13UKhj8PMnGH2x9n04k6j6ywriNcRCOLa6o4bBdX19XkLwnlkjb1lUvAgB8fD4mmP&#10;mbYTf9D94hsRIOwyVNB6P2RSurolg25tB+LgfdrRoA9ybKQecQpw08skijbSYMdhocWB8pbqr8vN&#10;KEjTTV2UMb9P57z4rvKq9LekVGq1nE87EJ5m/x/+a79pBS/weyXc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2LbMMAAADaAAAADwAAAAAAAAAAAAAAAACYAgAAZHJzL2Rv&#10;d25yZXYueG1sUEsFBgAAAAAEAAQA9QAAAIgDAAAAAA==&#10;" fillcolor="#f1f1f1" stroked="f">
                  <v:path arrowok="t"/>
                </v:rect>
                <v:shape id="Freeform 78" o:spid="_x0000_s1028" style="position:absolute;left:597;top:8389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G6cMA&#10;AADaAAAADwAAAGRycy9kb3ducmV2LnhtbESPQWvCQBSE74X+h+UVvNXdNqVIdJVYKEgvmujF2yP7&#10;TKLZtyG7xvTfuwWhx2FmvmEWq9G2YqDeN441vE0VCOLSmYYrDYf99+sMhA/IBlvHpOGXPKyWz08L&#10;TI27cU5DESoRIexT1FCH0KVS+rImi37qOuLonVxvMUTZV9L0eItw28p3pT6lxYbjQo0dfdVUXoqr&#10;1TCoRJXXJP8pbLNdH7M8S87rndaTlzGbgwg0hv/wo70xGj7g7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G6cMAAADaAAAADwAAAAAAAAAAAAAAAACYAgAAZHJzL2Rv&#10;d25yZXYueG1sUEsFBgAAAAAEAAQA9QAAAIgDAAAAAA==&#10;" path="m,l11046,e" filled="f" strokeweight=".82pt">
                  <v:path arrowok="t" o:connecttype="custom" o:connectlocs="0,0;11046,0" o:connectangles="0,0"/>
                </v:shape>
                <v:shape id="Freeform 79" o:spid="_x0000_s1029" style="position:absolute;left:597;top:8718;width:11047;height:20;visibility:visible;mso-wrap-style:square;v-text-anchor:top" coordsize="11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jcsMA&#10;AADaAAAADwAAAGRycy9kb3ducmV2LnhtbESPQWvCQBSE74X+h+UVvNXdNrRIdJVYKEgvmujF2yP7&#10;TKLZtyG7xvTfuwWhx2FmvmEWq9G2YqDeN441vE0VCOLSmYYrDYf99+sMhA/IBlvHpOGXPKyWz08L&#10;TI27cU5DESoRIexT1FCH0KVS+rImi37qOuLonVxvMUTZV9L0eItw28p3pT6lxYbjQo0dfdVUXoqr&#10;1TCoRJXXJP8pbLNdH7M8S87rndaTlzGbgwg0hv/wo70xGj7g70q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DjcsMAAADaAAAADwAAAAAAAAAAAAAAAACYAgAAZHJzL2Rv&#10;d25yZXYueG1sUEsFBgAAAAAEAAQA9QAAAIgDAAAAAA==&#10;" path="m,l11046,e" filled="f" strokeweight=".82pt">
                  <v:path arrowok="t" o:connecttype="custom" o:connectlocs="0,0;11046,0" o:connectangles="0,0"/>
                </v:shape>
                <v:shape id="Freeform 80" o:spid="_x0000_s1030" style="position:absolute;left:604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VQMEA&#10;AADaAAAADwAAAGRycy9kb3ducmV2LnhtbESPQYvCMBSE7wv+h/CEva2pgqLVKFJRFhYPVvH8bJ5t&#10;sXmpTdTuvzeC4HGYmW+Y2aI1lbhT40rLCvq9CARxZnXJuYLDfv0zBuE8ssbKMin4JweLeedrhrG2&#10;D97RPfW5CBB2MSoovK9jKV1WkEHXszVx8M62MeiDbHKpG3wEuKnkIIpG0mDJYaHAmpKCskt6Mwpw&#10;eNxmm+sfDfRkfHTbJJ2sTolS3912OQXhqfWf8Lv9qxWM4HU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1UDBAAAA2gAAAA8AAAAAAAAAAAAAAAAAmAIAAGRycy9kb3du&#10;cmV2LnhtbFBLBQYAAAAABAAEAPUAAACGAwAAAAA=&#10;" path="m,l,314e" filled="f" strokeweight=".28925mm">
                  <v:path arrowok="t" o:connecttype="custom" o:connectlocs="0,0;0,314" o:connectangles="0,0"/>
                </v:shape>
                <v:shape id="Freeform 81" o:spid="_x0000_s1031" style="position:absolute;left:11637;top:8396;width:20;height:314;visibility:visible;mso-wrap-style:square;v-text-anchor:top" coordsize="2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DEsEA&#10;AADaAAAADwAAAGRycy9kb3ducmV2LnhtbESPzWrDMBCE74W8g9hCb7XcHtLiWAnFEOglkLgl5421&#10;sUyllbEU/7x9FSj0OMzMN0y5m50VIw2h86zgJctBEDded9wq+P7aP7+DCBFZo/VMChYKsNuuHkos&#10;tJ/4RGMdW5EgHApUYGLsCylDY8hhyHxPnLyrHxzGJIdW6gGnBHdWvub5WjrsOC0Y7Kky1PzUN6eg&#10;6c/G2OPFLLmr5mp/qO31uCj19Dh/bEBEmuN/+K/9qRW8wf1Ku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3gxLBAAAA2gAAAA8AAAAAAAAAAAAAAAAAmAIAAGRycy9kb3du&#10;cmV2LnhtbFBLBQYAAAAABAAEAPUAAACGAwAAAAA=&#10;" path="m,l,314e" filled="f" strokeweight=".82pt">
                  <v:path arrowok="t" o:connecttype="custom" o:connectlocs="0,0;0,314" o:connectangles="0,0"/>
                </v:shape>
                <w10:wrap anchorx="page" anchory="page"/>
              </v:group>
            </w:pict>
          </mc:Fallback>
        </mc:AlternateContent>
      </w:r>
      <w:r w:rsidR="001C3596" w:rsidRPr="008644E9">
        <w:rPr>
          <w:rFonts w:ascii="Calibri" w:hAnsi="Calibri" w:cs="Calibri"/>
          <w:b/>
          <w:bCs/>
          <w:sz w:val="30"/>
          <w:szCs w:val="30"/>
        </w:rPr>
        <w:t>DEC</w:t>
      </w:r>
      <w:r w:rsidR="001C3596" w:rsidRPr="008644E9">
        <w:rPr>
          <w:rFonts w:ascii="Calibri" w:hAnsi="Calibri" w:cs="Calibri"/>
          <w:b/>
          <w:bCs/>
          <w:spacing w:val="-3"/>
          <w:sz w:val="30"/>
          <w:szCs w:val="30"/>
        </w:rPr>
        <w:t>L</w:t>
      </w:r>
      <w:r w:rsidR="001C3596" w:rsidRPr="008644E9">
        <w:rPr>
          <w:rFonts w:ascii="Calibri" w:hAnsi="Calibri" w:cs="Calibri"/>
          <w:b/>
          <w:bCs/>
          <w:sz w:val="30"/>
          <w:szCs w:val="30"/>
        </w:rPr>
        <w:t>AR</w:t>
      </w:r>
      <w:r w:rsidR="001C3596" w:rsidRPr="008644E9">
        <w:rPr>
          <w:rFonts w:ascii="Calibri" w:hAnsi="Calibri" w:cs="Calibri"/>
          <w:b/>
          <w:bCs/>
          <w:spacing w:val="-2"/>
          <w:sz w:val="30"/>
          <w:szCs w:val="30"/>
        </w:rPr>
        <w:t>AT</w:t>
      </w:r>
      <w:r w:rsidR="001C3596" w:rsidRPr="008644E9">
        <w:rPr>
          <w:rFonts w:ascii="Calibri" w:hAnsi="Calibri" w:cs="Calibri"/>
          <w:b/>
          <w:bCs/>
          <w:sz w:val="30"/>
          <w:szCs w:val="30"/>
        </w:rPr>
        <w:t>ION</w:t>
      </w:r>
    </w:p>
    <w:p w:rsidR="001C3596" w:rsidRDefault="001C3596" w:rsidP="000872FE">
      <w:pPr>
        <w:pStyle w:val="BodyText"/>
        <w:kinsoku w:val="0"/>
        <w:overflowPunct w:val="0"/>
        <w:spacing w:line="360" w:lineRule="auto"/>
        <w:ind w:left="459" w:right="116" w:firstLine="0"/>
      </w:pPr>
      <w:r w:rsidRPr="00193232">
        <w:rPr>
          <w:b/>
          <w:bCs/>
          <w:sz w:val="28"/>
          <w:szCs w:val="28"/>
        </w:rPr>
        <w:t>I</w:t>
      </w:r>
      <w:r w:rsidRPr="00193232">
        <w:rPr>
          <w:b/>
          <w:bCs/>
          <w:spacing w:val="1"/>
          <w:sz w:val="28"/>
          <w:szCs w:val="28"/>
        </w:rPr>
        <w:t xml:space="preserve"> </w:t>
      </w:r>
      <w:r w:rsidRPr="00193232">
        <w:rPr>
          <w:spacing w:val="-3"/>
          <w:sz w:val="28"/>
          <w:szCs w:val="28"/>
        </w:rPr>
        <w:t>c</w:t>
      </w:r>
      <w:r w:rsidRPr="00193232">
        <w:rPr>
          <w:spacing w:val="1"/>
          <w:sz w:val="28"/>
          <w:szCs w:val="28"/>
        </w:rPr>
        <w:t>o</w:t>
      </w:r>
      <w:r w:rsidRPr="00193232">
        <w:rPr>
          <w:spacing w:val="-1"/>
          <w:sz w:val="28"/>
          <w:szCs w:val="28"/>
        </w:rPr>
        <w:t>n</w:t>
      </w:r>
      <w:r w:rsidRPr="00193232">
        <w:rPr>
          <w:sz w:val="28"/>
          <w:szCs w:val="28"/>
        </w:rPr>
        <w:t>si</w:t>
      </w:r>
      <w:r w:rsidRPr="00193232">
        <w:rPr>
          <w:spacing w:val="-2"/>
          <w:sz w:val="28"/>
          <w:szCs w:val="28"/>
        </w:rPr>
        <w:t>d</w:t>
      </w:r>
      <w:r w:rsidRPr="00193232">
        <w:rPr>
          <w:sz w:val="28"/>
          <w:szCs w:val="28"/>
        </w:rPr>
        <w:t>er</w:t>
      </w:r>
      <w:r w:rsidRPr="00193232">
        <w:rPr>
          <w:spacing w:val="-2"/>
          <w:sz w:val="28"/>
          <w:szCs w:val="28"/>
        </w:rPr>
        <w:t xml:space="preserve"> </w:t>
      </w:r>
      <w:r w:rsidRPr="00193232">
        <w:rPr>
          <w:sz w:val="28"/>
          <w:szCs w:val="28"/>
        </w:rPr>
        <w:t>m</w:t>
      </w:r>
      <w:r w:rsidRPr="00193232">
        <w:rPr>
          <w:spacing w:val="-2"/>
          <w:sz w:val="28"/>
          <w:szCs w:val="28"/>
        </w:rPr>
        <w:t>y</w:t>
      </w:r>
      <w:r w:rsidRPr="00193232">
        <w:rPr>
          <w:sz w:val="28"/>
          <w:szCs w:val="28"/>
        </w:rPr>
        <w:t>self f</w:t>
      </w:r>
      <w:r w:rsidRPr="00193232">
        <w:rPr>
          <w:spacing w:val="-3"/>
          <w:sz w:val="28"/>
          <w:szCs w:val="28"/>
        </w:rPr>
        <w:t>a</w:t>
      </w:r>
      <w:r w:rsidRPr="00193232">
        <w:rPr>
          <w:sz w:val="28"/>
          <w:szCs w:val="28"/>
        </w:rPr>
        <w:t>mi</w:t>
      </w:r>
      <w:r w:rsidRPr="00193232">
        <w:rPr>
          <w:spacing w:val="-1"/>
          <w:sz w:val="28"/>
          <w:szCs w:val="28"/>
        </w:rPr>
        <w:t>l</w:t>
      </w:r>
      <w:r w:rsidRPr="00193232">
        <w:rPr>
          <w:sz w:val="28"/>
          <w:szCs w:val="28"/>
        </w:rPr>
        <w:t>iar</w:t>
      </w:r>
      <w:r w:rsidRPr="00193232">
        <w:rPr>
          <w:spacing w:val="-3"/>
          <w:sz w:val="28"/>
          <w:szCs w:val="28"/>
        </w:rPr>
        <w:t xml:space="preserve"> </w:t>
      </w:r>
      <w:r w:rsidRPr="00193232">
        <w:rPr>
          <w:spacing w:val="-2"/>
          <w:sz w:val="28"/>
          <w:szCs w:val="28"/>
        </w:rPr>
        <w:t>w</w:t>
      </w:r>
      <w:r w:rsidRPr="00193232">
        <w:rPr>
          <w:sz w:val="28"/>
          <w:szCs w:val="28"/>
        </w:rPr>
        <w:t>ith</w:t>
      </w:r>
      <w:r w:rsidRPr="00193232">
        <w:rPr>
          <w:spacing w:val="-1"/>
          <w:sz w:val="28"/>
          <w:szCs w:val="28"/>
        </w:rPr>
        <w:t xml:space="preserve"> m</w:t>
      </w:r>
      <w:r w:rsidRPr="00193232">
        <w:rPr>
          <w:sz w:val="28"/>
          <w:szCs w:val="28"/>
        </w:rPr>
        <w:t>ed</w:t>
      </w:r>
      <w:r w:rsidRPr="00193232">
        <w:rPr>
          <w:spacing w:val="-1"/>
          <w:sz w:val="28"/>
          <w:szCs w:val="28"/>
        </w:rPr>
        <w:t>i</w:t>
      </w:r>
      <w:r w:rsidRPr="00193232">
        <w:rPr>
          <w:sz w:val="28"/>
          <w:szCs w:val="28"/>
        </w:rPr>
        <w:t>cal asp</w:t>
      </w:r>
      <w:r w:rsidRPr="00193232">
        <w:rPr>
          <w:spacing w:val="-3"/>
          <w:sz w:val="28"/>
          <w:szCs w:val="28"/>
        </w:rPr>
        <w:t>e</w:t>
      </w:r>
      <w:r w:rsidRPr="00193232">
        <w:rPr>
          <w:sz w:val="28"/>
          <w:szCs w:val="28"/>
        </w:rPr>
        <w:t>cts and</w:t>
      </w:r>
      <w:r w:rsidRPr="00193232">
        <w:rPr>
          <w:spacing w:val="-2"/>
          <w:sz w:val="28"/>
          <w:szCs w:val="28"/>
        </w:rPr>
        <w:t xml:space="preserve"> </w:t>
      </w:r>
      <w:r w:rsidRPr="00193232">
        <w:rPr>
          <w:sz w:val="28"/>
          <w:szCs w:val="28"/>
        </w:rPr>
        <w:t>I</w:t>
      </w:r>
      <w:r w:rsidRPr="00193232">
        <w:rPr>
          <w:spacing w:val="-2"/>
          <w:sz w:val="28"/>
          <w:szCs w:val="28"/>
        </w:rPr>
        <w:t xml:space="preserve"> </w:t>
      </w:r>
      <w:r w:rsidRPr="00193232">
        <w:rPr>
          <w:spacing w:val="-3"/>
          <w:sz w:val="28"/>
          <w:szCs w:val="28"/>
        </w:rPr>
        <w:t>a</w:t>
      </w:r>
      <w:r w:rsidRPr="00193232">
        <w:rPr>
          <w:sz w:val="28"/>
          <w:szCs w:val="28"/>
        </w:rPr>
        <w:t>m</w:t>
      </w:r>
      <w:r w:rsidRPr="00193232">
        <w:rPr>
          <w:spacing w:val="1"/>
          <w:sz w:val="28"/>
          <w:szCs w:val="28"/>
        </w:rPr>
        <w:t xml:space="preserve"> </w:t>
      </w:r>
      <w:r w:rsidRPr="00193232">
        <w:rPr>
          <w:spacing w:val="-2"/>
          <w:sz w:val="28"/>
          <w:szCs w:val="28"/>
        </w:rPr>
        <w:t>c</w:t>
      </w:r>
      <w:r w:rsidRPr="00193232">
        <w:rPr>
          <w:spacing w:val="1"/>
          <w:sz w:val="28"/>
          <w:szCs w:val="28"/>
        </w:rPr>
        <w:t>o</w:t>
      </w:r>
      <w:r w:rsidRPr="00193232">
        <w:rPr>
          <w:spacing w:val="-1"/>
          <w:sz w:val="28"/>
          <w:szCs w:val="28"/>
        </w:rPr>
        <w:t>n</w:t>
      </w:r>
      <w:r w:rsidRPr="00193232">
        <w:rPr>
          <w:sz w:val="28"/>
          <w:szCs w:val="28"/>
        </w:rPr>
        <w:t>fi</w:t>
      </w:r>
      <w:r w:rsidRPr="00193232">
        <w:rPr>
          <w:spacing w:val="-2"/>
          <w:sz w:val="28"/>
          <w:szCs w:val="28"/>
        </w:rPr>
        <w:t>d</w:t>
      </w:r>
      <w:r w:rsidRPr="00193232">
        <w:rPr>
          <w:sz w:val="28"/>
          <w:szCs w:val="28"/>
        </w:rPr>
        <w:t>ent</w:t>
      </w:r>
      <w:r w:rsidRPr="00193232">
        <w:rPr>
          <w:spacing w:val="-2"/>
          <w:sz w:val="28"/>
          <w:szCs w:val="28"/>
        </w:rPr>
        <w:t xml:space="preserve"> </w:t>
      </w:r>
      <w:r w:rsidRPr="00193232">
        <w:rPr>
          <w:spacing w:val="1"/>
          <w:sz w:val="28"/>
          <w:szCs w:val="28"/>
        </w:rPr>
        <w:t>o</w:t>
      </w:r>
      <w:r w:rsidRPr="00193232">
        <w:rPr>
          <w:sz w:val="28"/>
          <w:szCs w:val="28"/>
        </w:rPr>
        <w:t>f</w:t>
      </w:r>
      <w:r w:rsidRPr="00193232">
        <w:rPr>
          <w:spacing w:val="-2"/>
          <w:sz w:val="28"/>
          <w:szCs w:val="28"/>
        </w:rPr>
        <w:t xml:space="preserve"> m</w:t>
      </w:r>
      <w:r w:rsidRPr="00193232">
        <w:rPr>
          <w:sz w:val="28"/>
          <w:szCs w:val="28"/>
        </w:rPr>
        <w:t>y ab</w:t>
      </w:r>
      <w:r w:rsidRPr="00193232">
        <w:rPr>
          <w:spacing w:val="-1"/>
          <w:sz w:val="28"/>
          <w:szCs w:val="28"/>
        </w:rPr>
        <w:t>i</w:t>
      </w:r>
      <w:r w:rsidRPr="00193232">
        <w:rPr>
          <w:sz w:val="28"/>
          <w:szCs w:val="28"/>
        </w:rPr>
        <w:t>l</w:t>
      </w:r>
      <w:r w:rsidRPr="00193232">
        <w:rPr>
          <w:spacing w:val="-1"/>
          <w:sz w:val="28"/>
          <w:szCs w:val="28"/>
        </w:rPr>
        <w:t>i</w:t>
      </w:r>
      <w:r w:rsidRPr="00193232">
        <w:rPr>
          <w:sz w:val="28"/>
          <w:szCs w:val="28"/>
        </w:rPr>
        <w:t>ty</w:t>
      </w:r>
      <w:r w:rsidRPr="00193232">
        <w:rPr>
          <w:spacing w:val="-1"/>
          <w:sz w:val="28"/>
          <w:szCs w:val="28"/>
        </w:rPr>
        <w:t xml:space="preserve"> </w:t>
      </w:r>
      <w:r w:rsidRPr="00193232">
        <w:rPr>
          <w:spacing w:val="-2"/>
          <w:sz w:val="28"/>
          <w:szCs w:val="28"/>
        </w:rPr>
        <w:t>t</w:t>
      </w:r>
      <w:r w:rsidRPr="00193232">
        <w:rPr>
          <w:sz w:val="28"/>
          <w:szCs w:val="28"/>
        </w:rPr>
        <w:t>o</w:t>
      </w:r>
      <w:r w:rsidRPr="00193232">
        <w:rPr>
          <w:spacing w:val="1"/>
          <w:sz w:val="28"/>
          <w:szCs w:val="28"/>
        </w:rPr>
        <w:t xml:space="preserve"> </w:t>
      </w:r>
      <w:r w:rsidRPr="00193232">
        <w:rPr>
          <w:spacing w:val="-2"/>
          <w:sz w:val="28"/>
          <w:szCs w:val="28"/>
        </w:rPr>
        <w:t>w</w:t>
      </w:r>
      <w:r w:rsidRPr="00193232">
        <w:rPr>
          <w:spacing w:val="1"/>
          <w:sz w:val="28"/>
          <w:szCs w:val="28"/>
        </w:rPr>
        <w:t>o</w:t>
      </w:r>
      <w:r w:rsidRPr="00193232">
        <w:rPr>
          <w:sz w:val="28"/>
          <w:szCs w:val="28"/>
        </w:rPr>
        <w:t>rk</w:t>
      </w:r>
      <w:r w:rsidRPr="00193232">
        <w:rPr>
          <w:spacing w:val="-3"/>
          <w:sz w:val="28"/>
          <w:szCs w:val="28"/>
        </w:rPr>
        <w:t xml:space="preserve"> </w:t>
      </w:r>
      <w:r w:rsidRPr="00193232">
        <w:rPr>
          <w:sz w:val="28"/>
          <w:szCs w:val="28"/>
        </w:rPr>
        <w:t xml:space="preserve">in a </w:t>
      </w:r>
      <w:r w:rsidRPr="00193232">
        <w:rPr>
          <w:spacing w:val="-2"/>
          <w:sz w:val="28"/>
          <w:szCs w:val="28"/>
        </w:rPr>
        <w:t>t</w:t>
      </w:r>
      <w:r w:rsidRPr="00193232">
        <w:rPr>
          <w:sz w:val="28"/>
          <w:szCs w:val="28"/>
        </w:rPr>
        <w:t>e</w:t>
      </w:r>
      <w:r w:rsidRPr="00193232">
        <w:rPr>
          <w:spacing w:val="-3"/>
          <w:sz w:val="28"/>
          <w:szCs w:val="28"/>
        </w:rPr>
        <w:t>a</w:t>
      </w:r>
      <w:r w:rsidRPr="00193232">
        <w:rPr>
          <w:sz w:val="28"/>
          <w:szCs w:val="28"/>
        </w:rPr>
        <w:t>m</w:t>
      </w:r>
      <w:r w:rsidRPr="00193232">
        <w:rPr>
          <w:spacing w:val="1"/>
          <w:sz w:val="28"/>
          <w:szCs w:val="28"/>
        </w:rPr>
        <w:t xml:space="preserve"> </w:t>
      </w:r>
      <w:r w:rsidRPr="00193232">
        <w:rPr>
          <w:sz w:val="28"/>
          <w:szCs w:val="28"/>
        </w:rPr>
        <w:t>.I</w:t>
      </w:r>
      <w:r w:rsidRPr="00193232">
        <w:rPr>
          <w:spacing w:val="3"/>
          <w:sz w:val="28"/>
          <w:szCs w:val="28"/>
        </w:rPr>
        <w:t xml:space="preserve"> </w:t>
      </w:r>
      <w:r w:rsidRPr="00193232">
        <w:rPr>
          <w:spacing w:val="-1"/>
          <w:sz w:val="28"/>
          <w:szCs w:val="28"/>
        </w:rPr>
        <w:t>h</w:t>
      </w:r>
      <w:r w:rsidRPr="00193232">
        <w:rPr>
          <w:sz w:val="28"/>
          <w:szCs w:val="28"/>
        </w:rPr>
        <w:t>e</w:t>
      </w:r>
      <w:r w:rsidRPr="00193232">
        <w:rPr>
          <w:spacing w:val="-3"/>
          <w:sz w:val="28"/>
          <w:szCs w:val="28"/>
        </w:rPr>
        <w:t>r</w:t>
      </w:r>
      <w:r w:rsidRPr="00193232">
        <w:rPr>
          <w:sz w:val="28"/>
          <w:szCs w:val="28"/>
        </w:rPr>
        <w:t xml:space="preserve">eby </w:t>
      </w:r>
      <w:r w:rsidRPr="00193232">
        <w:rPr>
          <w:spacing w:val="-1"/>
          <w:sz w:val="28"/>
          <w:szCs w:val="28"/>
        </w:rPr>
        <w:t>d</w:t>
      </w:r>
      <w:r w:rsidRPr="00193232">
        <w:rPr>
          <w:sz w:val="28"/>
          <w:szCs w:val="28"/>
        </w:rPr>
        <w:t>eclare</w:t>
      </w:r>
      <w:r w:rsidRPr="00193232">
        <w:rPr>
          <w:spacing w:val="-1"/>
          <w:sz w:val="28"/>
          <w:szCs w:val="28"/>
        </w:rPr>
        <w:t xml:space="preserve"> </w:t>
      </w:r>
      <w:r w:rsidRPr="00193232">
        <w:rPr>
          <w:sz w:val="28"/>
          <w:szCs w:val="28"/>
        </w:rPr>
        <w:t>that t</w:t>
      </w:r>
      <w:r w:rsidRPr="00193232">
        <w:rPr>
          <w:spacing w:val="-4"/>
          <w:sz w:val="28"/>
          <w:szCs w:val="28"/>
        </w:rPr>
        <w:t>h</w:t>
      </w:r>
      <w:r w:rsidRPr="00193232">
        <w:rPr>
          <w:sz w:val="28"/>
          <w:szCs w:val="28"/>
        </w:rPr>
        <w:t>e i</w:t>
      </w:r>
      <w:r w:rsidRPr="00193232">
        <w:rPr>
          <w:spacing w:val="-2"/>
          <w:sz w:val="28"/>
          <w:szCs w:val="28"/>
        </w:rPr>
        <w:t>n</w:t>
      </w:r>
      <w:r w:rsidRPr="00193232">
        <w:rPr>
          <w:sz w:val="28"/>
          <w:szCs w:val="28"/>
        </w:rPr>
        <w:t>fo</w:t>
      </w:r>
      <w:r w:rsidRPr="00193232">
        <w:rPr>
          <w:spacing w:val="-3"/>
          <w:sz w:val="28"/>
          <w:szCs w:val="28"/>
        </w:rPr>
        <w:t>r</w:t>
      </w:r>
      <w:r w:rsidRPr="00193232">
        <w:rPr>
          <w:sz w:val="28"/>
          <w:szCs w:val="28"/>
        </w:rPr>
        <w:t>mat</w:t>
      </w:r>
      <w:r w:rsidRPr="00193232">
        <w:rPr>
          <w:spacing w:val="-3"/>
          <w:sz w:val="28"/>
          <w:szCs w:val="28"/>
        </w:rPr>
        <w:t>i</w:t>
      </w:r>
      <w:r w:rsidRPr="00193232">
        <w:rPr>
          <w:spacing w:val="-2"/>
          <w:sz w:val="28"/>
          <w:szCs w:val="28"/>
        </w:rPr>
        <w:t>o</w:t>
      </w:r>
      <w:r w:rsidRPr="00193232">
        <w:rPr>
          <w:sz w:val="28"/>
          <w:szCs w:val="28"/>
        </w:rPr>
        <w:t>n</w:t>
      </w:r>
      <w:r w:rsidRPr="00193232">
        <w:rPr>
          <w:spacing w:val="-1"/>
          <w:sz w:val="28"/>
          <w:szCs w:val="28"/>
        </w:rPr>
        <w:t xml:space="preserve"> </w:t>
      </w:r>
      <w:r w:rsidRPr="00193232">
        <w:rPr>
          <w:sz w:val="28"/>
          <w:szCs w:val="28"/>
        </w:rPr>
        <w:t>fur</w:t>
      </w:r>
      <w:r w:rsidRPr="00193232">
        <w:rPr>
          <w:spacing w:val="-2"/>
          <w:sz w:val="28"/>
          <w:szCs w:val="28"/>
        </w:rPr>
        <w:t>n</w:t>
      </w:r>
      <w:r w:rsidRPr="00193232">
        <w:rPr>
          <w:sz w:val="28"/>
          <w:szCs w:val="28"/>
        </w:rPr>
        <w:t>is</w:t>
      </w:r>
      <w:r w:rsidRPr="00193232">
        <w:rPr>
          <w:spacing w:val="-2"/>
          <w:sz w:val="28"/>
          <w:szCs w:val="28"/>
        </w:rPr>
        <w:t>h</w:t>
      </w:r>
      <w:r w:rsidRPr="00193232">
        <w:rPr>
          <w:sz w:val="28"/>
          <w:szCs w:val="28"/>
        </w:rPr>
        <w:t>ed abo</w:t>
      </w:r>
      <w:r w:rsidRPr="00193232">
        <w:rPr>
          <w:spacing w:val="-1"/>
          <w:sz w:val="28"/>
          <w:szCs w:val="28"/>
        </w:rPr>
        <w:t>v</w:t>
      </w:r>
      <w:r w:rsidRPr="00193232">
        <w:rPr>
          <w:sz w:val="28"/>
          <w:szCs w:val="28"/>
        </w:rPr>
        <w:t>e is</w:t>
      </w:r>
      <w:r w:rsidRPr="00193232">
        <w:rPr>
          <w:spacing w:val="-3"/>
          <w:sz w:val="28"/>
          <w:szCs w:val="28"/>
        </w:rPr>
        <w:t xml:space="preserve"> </w:t>
      </w:r>
      <w:r w:rsidRPr="00193232">
        <w:rPr>
          <w:sz w:val="28"/>
          <w:szCs w:val="28"/>
        </w:rPr>
        <w:t>tr</w:t>
      </w:r>
      <w:r w:rsidRPr="00193232">
        <w:rPr>
          <w:spacing w:val="-1"/>
          <w:sz w:val="28"/>
          <w:szCs w:val="28"/>
        </w:rPr>
        <w:t>u</w:t>
      </w:r>
      <w:r w:rsidRPr="00193232">
        <w:rPr>
          <w:sz w:val="28"/>
          <w:szCs w:val="28"/>
        </w:rPr>
        <w:t>e</w:t>
      </w:r>
      <w:r w:rsidRPr="00193232">
        <w:rPr>
          <w:spacing w:val="-2"/>
          <w:sz w:val="28"/>
          <w:szCs w:val="28"/>
        </w:rPr>
        <w:t xml:space="preserve"> t</w:t>
      </w:r>
      <w:r w:rsidRPr="00193232">
        <w:rPr>
          <w:spacing w:val="-1"/>
          <w:sz w:val="28"/>
          <w:szCs w:val="28"/>
        </w:rPr>
        <w:t>h</w:t>
      </w:r>
      <w:r w:rsidRPr="00193232">
        <w:rPr>
          <w:sz w:val="28"/>
          <w:szCs w:val="28"/>
        </w:rPr>
        <w:t xml:space="preserve">e </w:t>
      </w:r>
      <w:r w:rsidRPr="00193232">
        <w:rPr>
          <w:spacing w:val="-1"/>
          <w:sz w:val="28"/>
          <w:szCs w:val="28"/>
        </w:rPr>
        <w:t>b</w:t>
      </w:r>
      <w:r w:rsidRPr="00193232">
        <w:rPr>
          <w:sz w:val="28"/>
          <w:szCs w:val="28"/>
        </w:rPr>
        <w:t>est</w:t>
      </w:r>
      <w:r w:rsidRPr="00193232">
        <w:rPr>
          <w:spacing w:val="-2"/>
          <w:sz w:val="28"/>
          <w:szCs w:val="28"/>
        </w:rPr>
        <w:t xml:space="preserve"> </w:t>
      </w:r>
      <w:r w:rsidRPr="00193232">
        <w:rPr>
          <w:spacing w:val="1"/>
          <w:sz w:val="28"/>
          <w:szCs w:val="28"/>
        </w:rPr>
        <w:t>o</w:t>
      </w:r>
      <w:r w:rsidRPr="00193232">
        <w:rPr>
          <w:sz w:val="28"/>
          <w:szCs w:val="28"/>
        </w:rPr>
        <w:t>f</w:t>
      </w:r>
      <w:r w:rsidRPr="00193232">
        <w:rPr>
          <w:spacing w:val="-2"/>
          <w:sz w:val="28"/>
          <w:szCs w:val="28"/>
        </w:rPr>
        <w:t xml:space="preserve"> m</w:t>
      </w:r>
      <w:r w:rsidRPr="00193232">
        <w:rPr>
          <w:sz w:val="28"/>
          <w:szCs w:val="28"/>
        </w:rPr>
        <w:t>y k</w:t>
      </w:r>
      <w:r w:rsidRPr="00193232">
        <w:rPr>
          <w:spacing w:val="-4"/>
          <w:sz w:val="28"/>
          <w:szCs w:val="28"/>
        </w:rPr>
        <w:t>n</w:t>
      </w:r>
      <w:r w:rsidRPr="00193232">
        <w:rPr>
          <w:spacing w:val="1"/>
          <w:sz w:val="28"/>
          <w:szCs w:val="28"/>
        </w:rPr>
        <w:t>o</w:t>
      </w:r>
      <w:r w:rsidRPr="00193232">
        <w:rPr>
          <w:sz w:val="28"/>
          <w:szCs w:val="28"/>
        </w:rPr>
        <w:t>w</w:t>
      </w:r>
      <w:r w:rsidRPr="00193232">
        <w:rPr>
          <w:spacing w:val="-3"/>
          <w:sz w:val="28"/>
          <w:szCs w:val="28"/>
        </w:rPr>
        <w:t>l</w:t>
      </w:r>
      <w:r w:rsidRPr="00193232">
        <w:rPr>
          <w:sz w:val="28"/>
          <w:szCs w:val="28"/>
        </w:rPr>
        <w:t>ed</w:t>
      </w:r>
      <w:r w:rsidRPr="00193232">
        <w:rPr>
          <w:spacing w:val="-2"/>
          <w:sz w:val="28"/>
          <w:szCs w:val="28"/>
        </w:rPr>
        <w:t>g</w:t>
      </w:r>
      <w:r w:rsidRPr="00193232">
        <w:rPr>
          <w:sz w:val="28"/>
          <w:szCs w:val="28"/>
        </w:rPr>
        <w:t>e.</w:t>
      </w:r>
      <w:r>
        <w:rPr>
          <w:sz w:val="28"/>
          <w:szCs w:val="28"/>
        </w:rPr>
        <w:tab/>
      </w:r>
      <w:r>
        <w:t xml:space="preserve">  </w:t>
      </w:r>
    </w:p>
    <w:p w:rsidR="000872FE" w:rsidRPr="000872FE" w:rsidRDefault="000872FE" w:rsidP="000872FE">
      <w:pPr>
        <w:pStyle w:val="BodyText"/>
        <w:kinsoku w:val="0"/>
        <w:overflowPunct w:val="0"/>
        <w:spacing w:line="360" w:lineRule="auto"/>
        <w:ind w:left="459" w:right="116" w:firstLine="0"/>
        <w:rPr>
          <w:sz w:val="28"/>
          <w:szCs w:val="28"/>
        </w:rPr>
      </w:pPr>
    </w:p>
    <w:p w:rsidR="001C3596" w:rsidRPr="00A270F9" w:rsidRDefault="001C3596" w:rsidP="001C3596">
      <w:pPr>
        <w:pStyle w:val="BodyText"/>
        <w:kinsoku w:val="0"/>
        <w:overflowPunct w:val="0"/>
        <w:spacing w:line="276" w:lineRule="auto"/>
        <w:ind w:right="-540"/>
        <w:rPr>
          <w:sz w:val="30"/>
          <w:szCs w:val="30"/>
        </w:rPr>
      </w:pPr>
      <w:r w:rsidRPr="00A270F9">
        <w:rPr>
          <w:sz w:val="30"/>
          <w:szCs w:val="30"/>
        </w:rPr>
        <w:t>Date</w:t>
      </w:r>
      <w:proofErr w:type="gramStart"/>
      <w:r w:rsidRPr="00A270F9">
        <w:rPr>
          <w:sz w:val="30"/>
          <w:szCs w:val="30"/>
        </w:rPr>
        <w:t>:-</w:t>
      </w:r>
      <w:proofErr w:type="gramEnd"/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b/>
          <w:sz w:val="30"/>
          <w:szCs w:val="30"/>
        </w:rPr>
        <w:t>Y</w:t>
      </w:r>
      <w:r w:rsidRPr="00A270F9">
        <w:rPr>
          <w:b/>
          <w:spacing w:val="1"/>
          <w:sz w:val="30"/>
          <w:szCs w:val="30"/>
        </w:rPr>
        <w:t>o</w:t>
      </w:r>
      <w:r w:rsidRPr="00A270F9">
        <w:rPr>
          <w:b/>
          <w:spacing w:val="-1"/>
          <w:sz w:val="30"/>
          <w:szCs w:val="30"/>
        </w:rPr>
        <w:t>u</w:t>
      </w:r>
      <w:r w:rsidRPr="00A270F9">
        <w:rPr>
          <w:b/>
          <w:sz w:val="30"/>
          <w:szCs w:val="30"/>
        </w:rPr>
        <w:t>rs</w:t>
      </w:r>
      <w:r w:rsidRPr="00A270F9">
        <w:rPr>
          <w:b/>
          <w:spacing w:val="-3"/>
          <w:sz w:val="30"/>
          <w:szCs w:val="30"/>
        </w:rPr>
        <w:t xml:space="preserve"> </w:t>
      </w:r>
      <w:r w:rsidRPr="00A270F9">
        <w:rPr>
          <w:b/>
          <w:sz w:val="30"/>
          <w:szCs w:val="30"/>
        </w:rPr>
        <w:t>sin</w:t>
      </w:r>
      <w:r w:rsidRPr="00A270F9">
        <w:rPr>
          <w:b/>
          <w:spacing w:val="-3"/>
          <w:sz w:val="30"/>
          <w:szCs w:val="30"/>
        </w:rPr>
        <w:t>c</w:t>
      </w:r>
      <w:r w:rsidRPr="00A270F9">
        <w:rPr>
          <w:b/>
          <w:sz w:val="30"/>
          <w:szCs w:val="30"/>
        </w:rPr>
        <w:t>erely</w:t>
      </w:r>
      <w:r w:rsidRPr="00A270F9">
        <w:rPr>
          <w:sz w:val="30"/>
          <w:szCs w:val="30"/>
        </w:rPr>
        <w:t xml:space="preserve"> </w:t>
      </w:r>
    </w:p>
    <w:p w:rsidR="00564FB8" w:rsidRPr="008A2EE8" w:rsidRDefault="001C3596" w:rsidP="008A2EE8">
      <w:pPr>
        <w:pStyle w:val="BodyText"/>
        <w:kinsoku w:val="0"/>
        <w:overflowPunct w:val="0"/>
        <w:spacing w:line="276" w:lineRule="auto"/>
        <w:ind w:left="0" w:right="-540" w:firstLine="0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A270F9">
        <w:rPr>
          <w:sz w:val="30"/>
          <w:szCs w:val="30"/>
        </w:rPr>
        <w:t>Place</w:t>
      </w:r>
      <w:proofErr w:type="gramStart"/>
      <w:r w:rsidRPr="00A270F9">
        <w:rPr>
          <w:sz w:val="30"/>
          <w:szCs w:val="30"/>
        </w:rPr>
        <w:t>:-</w:t>
      </w:r>
      <w:proofErr w:type="gramEnd"/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sz w:val="30"/>
          <w:szCs w:val="30"/>
        </w:rPr>
        <w:tab/>
      </w:r>
      <w:r w:rsidRPr="00A270F9">
        <w:rPr>
          <w:b/>
          <w:sz w:val="30"/>
          <w:szCs w:val="30"/>
        </w:rPr>
        <w:t>Dr.</w:t>
      </w:r>
      <w:r w:rsidRPr="00A270F9">
        <w:rPr>
          <w:b/>
          <w:spacing w:val="-1"/>
          <w:sz w:val="30"/>
          <w:szCs w:val="30"/>
        </w:rPr>
        <w:t xml:space="preserve"> </w:t>
      </w:r>
      <w:r w:rsidRPr="00A270F9">
        <w:rPr>
          <w:b/>
          <w:spacing w:val="-3"/>
          <w:sz w:val="30"/>
          <w:szCs w:val="30"/>
        </w:rPr>
        <w:t xml:space="preserve">REEBA </w:t>
      </w:r>
    </w:p>
    <w:sectPr w:rsidR="00564FB8" w:rsidRPr="008A2EE8" w:rsidSect="001C3596">
      <w:pgSz w:w="12240" w:h="15840"/>
      <w:pgMar w:top="740" w:right="72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36" w:rsidRDefault="00375D36" w:rsidP="00A04016">
      <w:r>
        <w:separator/>
      </w:r>
    </w:p>
  </w:endnote>
  <w:endnote w:type="continuationSeparator" w:id="0">
    <w:p w:rsidR="00375D36" w:rsidRDefault="00375D36" w:rsidP="00A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36" w:rsidRDefault="00375D36" w:rsidP="00A04016">
      <w:r>
        <w:separator/>
      </w:r>
    </w:p>
  </w:footnote>
  <w:footnote w:type="continuationSeparator" w:id="0">
    <w:p w:rsidR="00375D36" w:rsidRDefault="00375D36" w:rsidP="00A0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hanging="361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7A16C71"/>
    <w:multiLevelType w:val="hybridMultilevel"/>
    <w:tmpl w:val="DC88F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F7AFB"/>
    <w:multiLevelType w:val="multilevel"/>
    <w:tmpl w:val="61DE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F11AE"/>
    <w:multiLevelType w:val="hybridMultilevel"/>
    <w:tmpl w:val="0A9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7D99"/>
    <w:multiLevelType w:val="hybridMultilevel"/>
    <w:tmpl w:val="04C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72"/>
    <w:rsid w:val="000872FE"/>
    <w:rsid w:val="000A4F1F"/>
    <w:rsid w:val="00193232"/>
    <w:rsid w:val="001C3596"/>
    <w:rsid w:val="002611E9"/>
    <w:rsid w:val="00317B6C"/>
    <w:rsid w:val="00375D36"/>
    <w:rsid w:val="0037686A"/>
    <w:rsid w:val="003D5C72"/>
    <w:rsid w:val="003F35A9"/>
    <w:rsid w:val="004837D6"/>
    <w:rsid w:val="004F6F5D"/>
    <w:rsid w:val="00521BE2"/>
    <w:rsid w:val="00564FB8"/>
    <w:rsid w:val="0058679D"/>
    <w:rsid w:val="00594179"/>
    <w:rsid w:val="00650DBA"/>
    <w:rsid w:val="006A2D45"/>
    <w:rsid w:val="006D6A0B"/>
    <w:rsid w:val="007D59E6"/>
    <w:rsid w:val="007D6376"/>
    <w:rsid w:val="00833A02"/>
    <w:rsid w:val="008644E9"/>
    <w:rsid w:val="008A2EE8"/>
    <w:rsid w:val="0097299D"/>
    <w:rsid w:val="00A04016"/>
    <w:rsid w:val="00A270F9"/>
    <w:rsid w:val="00A403AE"/>
    <w:rsid w:val="00AE07CF"/>
    <w:rsid w:val="00B23066"/>
    <w:rsid w:val="00CE51F6"/>
    <w:rsid w:val="00CF5BA0"/>
    <w:rsid w:val="00D61987"/>
    <w:rsid w:val="00DF3623"/>
    <w:rsid w:val="00E74E59"/>
    <w:rsid w:val="00E81BEC"/>
    <w:rsid w:val="00EC5948"/>
    <w:rsid w:val="00EE09B1"/>
    <w:rsid w:val="00F47082"/>
    <w:rsid w:val="00F52D52"/>
    <w:rsid w:val="00F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60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5C7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4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401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4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01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60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5C7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4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401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4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01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eba.370318@2free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eba.37031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BA53-4765-44A6-8DE6-AA057F14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CHANDRAPRABHA P C</dc:title>
  <dc:creator>quz</dc:creator>
  <cp:lastModifiedBy>348370422</cp:lastModifiedBy>
  <cp:revision>2</cp:revision>
  <cp:lastPrinted>2017-05-29T09:20:00Z</cp:lastPrinted>
  <dcterms:created xsi:type="dcterms:W3CDTF">2017-06-20T06:39:00Z</dcterms:created>
  <dcterms:modified xsi:type="dcterms:W3CDTF">2017-06-20T06:39:00Z</dcterms:modified>
</cp:coreProperties>
</file>