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69" w:rsidRDefault="00625669">
      <w:pPr>
        <w:spacing w:line="100" w:lineRule="exact"/>
        <w:rPr>
          <w:sz w:val="10"/>
          <w:szCs w:val="10"/>
        </w:rPr>
      </w:pPr>
    </w:p>
    <w:p w:rsidR="00EC1E9C" w:rsidRDefault="00EC1E9C">
      <w:pPr>
        <w:ind w:left="100" w:right="-41"/>
        <w:rPr>
          <w:sz w:val="26"/>
          <w:szCs w:val="26"/>
        </w:rPr>
      </w:pPr>
    </w:p>
    <w:p w:rsidR="00395CCE" w:rsidRDefault="00FE50A2">
      <w:pPr>
        <w:ind w:left="100" w:right="-41"/>
        <w:rPr>
          <w:sz w:val="26"/>
          <w:szCs w:val="26"/>
        </w:rPr>
      </w:pPr>
      <w:r>
        <w:rPr>
          <w:sz w:val="26"/>
          <w:szCs w:val="26"/>
        </w:rPr>
        <w:t>SATHEESH</w:t>
      </w:r>
      <w:r w:rsidR="008E0015">
        <w:rPr>
          <w:sz w:val="26"/>
          <w:szCs w:val="26"/>
        </w:rPr>
        <w:t xml:space="preserve"> </w:t>
      </w:r>
    </w:p>
    <w:p w:rsidR="00625669" w:rsidRDefault="00395CCE">
      <w:pPr>
        <w:ind w:left="100" w:right="-41"/>
        <w:rPr>
          <w:sz w:val="24"/>
          <w:szCs w:val="24"/>
        </w:rPr>
      </w:pPr>
      <w:hyperlink r:id="rId6">
        <w:r w:rsidR="008E0015">
          <w:rPr>
            <w:sz w:val="24"/>
            <w:szCs w:val="24"/>
          </w:rPr>
          <w:t>Em</w:t>
        </w:r>
        <w:r w:rsidR="008E0015">
          <w:rPr>
            <w:spacing w:val="-1"/>
            <w:sz w:val="24"/>
            <w:szCs w:val="24"/>
          </w:rPr>
          <w:t>a</w:t>
        </w:r>
        <w:r w:rsidR="008E0015">
          <w:rPr>
            <w:sz w:val="24"/>
            <w:szCs w:val="24"/>
          </w:rPr>
          <w:t>i</w:t>
        </w:r>
        <w:r w:rsidR="008E0015">
          <w:rPr>
            <w:spacing w:val="1"/>
            <w:sz w:val="24"/>
            <w:szCs w:val="24"/>
          </w:rPr>
          <w:t>l:</w:t>
        </w:r>
      </w:hyperlink>
      <w:r>
        <w:rPr>
          <w:spacing w:val="1"/>
          <w:sz w:val="24"/>
          <w:szCs w:val="24"/>
        </w:rPr>
        <w:t xml:space="preserve"> </w:t>
      </w:r>
      <w:hyperlink r:id="rId7" w:history="1">
        <w:r w:rsidRPr="00EA1023">
          <w:rPr>
            <w:rStyle w:val="Hyperlink"/>
            <w:spacing w:val="1"/>
            <w:sz w:val="24"/>
            <w:szCs w:val="24"/>
          </w:rPr>
          <w:t>satheesh.370376@2freemail.com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B6181" w:rsidRDefault="00FE50A2">
      <w:pPr>
        <w:spacing w:line="200" w:lineRule="exact"/>
      </w:pPr>
      <w:r>
        <w:t xml:space="preserve">                </w:t>
      </w:r>
    </w:p>
    <w:p w:rsidR="00625669" w:rsidRDefault="00C75661">
      <w:pPr>
        <w:spacing w:line="200" w:lineRule="exact"/>
      </w:pPr>
      <w:r>
        <w:t xml:space="preserve">    </w:t>
      </w:r>
    </w:p>
    <w:p w:rsidR="00AB6181" w:rsidRDefault="00AB6181">
      <w:pPr>
        <w:spacing w:line="200" w:lineRule="exact"/>
      </w:pPr>
    </w:p>
    <w:p w:rsidR="00625669" w:rsidRDefault="00625669">
      <w:pPr>
        <w:spacing w:before="11" w:line="240" w:lineRule="exact"/>
        <w:rPr>
          <w:sz w:val="24"/>
          <w:szCs w:val="24"/>
        </w:rPr>
      </w:pPr>
    </w:p>
    <w:p w:rsidR="00EC1E9C" w:rsidRDefault="00EC1E9C">
      <w:pPr>
        <w:spacing w:line="300" w:lineRule="exact"/>
        <w:ind w:left="419" w:right="1193"/>
        <w:jc w:val="center"/>
        <w:rPr>
          <w:b/>
          <w:position w:val="-1"/>
          <w:sz w:val="28"/>
          <w:szCs w:val="28"/>
        </w:rPr>
      </w:pPr>
    </w:p>
    <w:p w:rsidR="00625669" w:rsidRDefault="00395CCE">
      <w:pPr>
        <w:spacing w:line="300" w:lineRule="exact"/>
        <w:ind w:left="419" w:right="1193"/>
        <w:jc w:val="center"/>
        <w:rPr>
          <w:sz w:val="28"/>
          <w:szCs w:val="28"/>
        </w:rPr>
      </w:pPr>
      <w:r>
        <w:pict>
          <v:group id="_x0000_s1054" style="position:absolute;left:0;text-align:left;margin-left:45.9pt;margin-top:30.65pt;width:.05pt;height:.05pt;z-index:-251664896;mso-position-horizontal-relative:page" coordorigin="918,613" coordsize="1,1">
            <v:shape id="_x0000_s1055" style="position:absolute;left:918;top:613;width:1;height:1" coordorigin="918,613" coordsize="1,1" path="m918,613r1,1e" filled="f">
              <v:path arrowok="t"/>
            </v:shape>
            <w10:wrap anchorx="page"/>
          </v:group>
        </w:pict>
      </w:r>
      <w:r w:rsidR="008E0015">
        <w:rPr>
          <w:b/>
          <w:position w:val="-1"/>
          <w:sz w:val="28"/>
          <w:szCs w:val="28"/>
        </w:rPr>
        <w:t>OB</w:t>
      </w:r>
      <w:r w:rsidR="008E0015">
        <w:rPr>
          <w:b/>
          <w:spacing w:val="1"/>
          <w:position w:val="-1"/>
          <w:sz w:val="28"/>
          <w:szCs w:val="28"/>
        </w:rPr>
        <w:t>J</w:t>
      </w:r>
      <w:r w:rsidR="008E0015">
        <w:rPr>
          <w:b/>
          <w:position w:val="-1"/>
          <w:sz w:val="28"/>
          <w:szCs w:val="28"/>
        </w:rPr>
        <w:t>E</w:t>
      </w:r>
      <w:r w:rsidR="008E0015">
        <w:rPr>
          <w:b/>
          <w:spacing w:val="-1"/>
          <w:position w:val="-1"/>
          <w:sz w:val="28"/>
          <w:szCs w:val="28"/>
        </w:rPr>
        <w:t>C</w:t>
      </w:r>
      <w:r w:rsidR="008E0015">
        <w:rPr>
          <w:b/>
          <w:spacing w:val="-3"/>
          <w:position w:val="-1"/>
          <w:sz w:val="28"/>
          <w:szCs w:val="28"/>
        </w:rPr>
        <w:t>T</w:t>
      </w:r>
      <w:r w:rsidR="008E0015">
        <w:rPr>
          <w:b/>
          <w:spacing w:val="1"/>
          <w:position w:val="-1"/>
          <w:sz w:val="28"/>
          <w:szCs w:val="28"/>
        </w:rPr>
        <w:t>I</w:t>
      </w:r>
      <w:r w:rsidR="008E0015">
        <w:rPr>
          <w:b/>
          <w:spacing w:val="-1"/>
          <w:position w:val="-1"/>
          <w:sz w:val="28"/>
          <w:szCs w:val="28"/>
        </w:rPr>
        <w:t>V</w:t>
      </w:r>
      <w:r w:rsidR="008E0015">
        <w:rPr>
          <w:b/>
          <w:position w:val="-1"/>
          <w:sz w:val="28"/>
          <w:szCs w:val="28"/>
        </w:rPr>
        <w:t>E</w:t>
      </w:r>
    </w:p>
    <w:p w:rsidR="00625669" w:rsidRDefault="00395CCE">
      <w:pPr>
        <w:spacing w:before="6" w:line="180" w:lineRule="exact"/>
        <w:rPr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10.55pt;margin-top:-128.8pt;width:69pt;height:90pt;z-index:-251658752;mso-position-horizontal-relative:page">
            <v:imagedata r:id="rId8" o:title=""/>
            <w10:wrap anchorx="page"/>
          </v:shape>
        </w:pict>
      </w:r>
      <w:r w:rsidR="008E0015">
        <w:br w:type="column"/>
      </w:r>
    </w:p>
    <w:p w:rsidR="00FE50A2" w:rsidRDefault="00FE50A2" w:rsidP="00AB6181">
      <w:pPr>
        <w:ind w:right="657"/>
        <w:rPr>
          <w:sz w:val="26"/>
          <w:szCs w:val="26"/>
        </w:rPr>
      </w:pPr>
    </w:p>
    <w:p w:rsidR="00FE50A2" w:rsidRDefault="00FE50A2" w:rsidP="00AB6181">
      <w:pPr>
        <w:ind w:right="657"/>
        <w:rPr>
          <w:sz w:val="26"/>
          <w:szCs w:val="26"/>
        </w:rPr>
        <w:sectPr w:rsidR="00FE50A2">
          <w:pgSz w:w="12240" w:h="15840"/>
          <w:pgMar w:top="320" w:right="960" w:bottom="280" w:left="800" w:header="720" w:footer="720" w:gutter="0"/>
          <w:cols w:num="2" w:space="720" w:equalWidth="0">
            <w:col w:w="3315" w:space="2096"/>
            <w:col w:w="5069"/>
          </w:cols>
        </w:sectPr>
      </w:pPr>
      <w:r>
        <w:rPr>
          <w:sz w:val="26"/>
          <w:szCs w:val="26"/>
        </w:rPr>
        <w:t xml:space="preserve"> </w:t>
      </w:r>
    </w:p>
    <w:p w:rsidR="00625669" w:rsidRDefault="00395CCE">
      <w:pPr>
        <w:spacing w:before="12" w:line="280" w:lineRule="exact"/>
        <w:rPr>
          <w:sz w:val="28"/>
          <w:szCs w:val="28"/>
        </w:rPr>
      </w:pPr>
      <w:r>
        <w:lastRenderedPageBreak/>
        <w:pict>
          <v:group id="_x0000_s1052" style="position:absolute;margin-left:57.45pt;margin-top:259.75pt;width:513pt;height:20.3pt;z-index:-251660800;mso-position-horizontal-relative:page;mso-position-vertical-relative:page" coordorigin="1149,5195" coordsize="10260,406">
            <v:shape id="_x0000_s1053" style="position:absolute;left:1149;top:5195;width:10260;height:406" coordorigin="1149,5195" coordsize="10260,406" path="m1217,5195r-57,30l1149,5263r,270l1179,5590r38,11l11341,5601r57,-30l11409,5533r,-270l11379,5206r-38,-11l1217,5195xe" fillcolor="#dfdfdf" stroked="f">
              <v:path arrowok="t"/>
            </v:shape>
            <w10:wrap anchorx="page" anchory="page"/>
          </v:group>
        </w:pict>
      </w:r>
      <w:r>
        <w:pict>
          <v:group id="_x0000_s1050" style="position:absolute;margin-left:57.9pt;margin-top:508.5pt;width:513pt;height:20.3pt;z-index:-251661824;mso-position-horizontal-relative:page;mso-position-vertical-relative:page" coordorigin="1158,10170" coordsize="10260,406">
            <v:shape id="_x0000_s1051" style="position:absolute;left:1158;top:10170;width:10260;height:406" coordorigin="1158,10170" coordsize="10260,406" path="m1226,10170r-57,30l1158,10238r,270l1188,10565r38,11l11350,10576r57,-30l11418,10508r,-270l11388,10181r-38,-11l1226,10170xe" fillcolor="#dfdfdf" stroked="f">
              <v:path arrowok="t"/>
            </v:shape>
            <w10:wrap anchorx="page" anchory="page"/>
          </v:group>
        </w:pict>
      </w:r>
      <w:r>
        <w:pict>
          <v:group id="_x0000_s1048" style="position:absolute;margin-left:36.9pt;margin-top:136.2pt;width:513pt;height:20.3pt;z-index:-251662848;mso-position-horizontal-relative:page;mso-position-vertical-relative:page" coordorigin="738,2724" coordsize="10260,406">
            <v:shape id="_x0000_s1049" style="position:absolute;left:738;top:2724;width:10260;height:406" coordorigin="738,2724" coordsize="10260,406" path="m806,2724r-57,30l738,2792r,270l768,3119r38,11l10930,3130r57,-30l10998,3062r,-270l10968,2735r-38,-11l806,2724xe" fillcolor="#dfdfdf" stroked="f">
              <v:path arrowok="t"/>
            </v:shape>
            <w10:wrap anchorx="page" anchory="page"/>
          </v:group>
        </w:pict>
      </w:r>
      <w:r>
        <w:pict>
          <v:group id="_x0000_s1040" style="position:absolute;margin-left:45.6pt;margin-top:2.6pt;width:525.9pt;height:119.7pt;z-index:-251663872;mso-position-horizontal-relative:page;mso-position-vertical-relative:page" coordorigin="912,52" coordsize="10518,2394">
            <v:shape id="_x0000_s1047" style="position:absolute;left:919;top:2331;width:10260;height:2" coordorigin="919,2331" coordsize="10260,2" path="m919,2333r10260,-2e" filled="f">
              <v:path arrowok="t"/>
            </v:shape>
            <v:shape id="_x0000_s1046" style="position:absolute;left:8067;top:67;width:3347;height:2364" coordorigin="8067,67" coordsize="3347,2364" path="m8067,2431r3347,l11414,67r-3347,l8067,2431xe" filled="f" strokecolor="white" strokeweight="1.5pt">
              <v:path arrowok="t"/>
            </v:shape>
            <v:shape id="_x0000_s1045" style="position:absolute;left:8488;top:514;width:2511;height:300" coordorigin="8488,514" coordsize="2511,300" path="m8488,814r2511,l10999,514r-2511,l8488,814xe" stroked="f">
              <v:path arrowok="t"/>
            </v:shape>
            <v:shape id="_x0000_s1044" style="position:absolute;left:8488;top:814;width:2511;height:298" coordorigin="8488,814" coordsize="2511,298" path="m8488,1111r2511,l10999,814r-2511,l8488,1111xe" stroked="f">
              <v:path arrowok="t"/>
            </v:shape>
            <v:shape id="_x0000_s1043" style="position:absolute;left:8488;top:1111;width:2511;height:300" coordorigin="8488,1111" coordsize="2511,300" path="m8488,1411r2511,l10999,1111r-2511,l8488,1411xe" stroked="f">
              <v:path arrowok="t"/>
            </v:shape>
            <v:shape id="_x0000_s1042" style="position:absolute;left:8488;top:1411;width:2511;height:298" coordorigin="8488,1411" coordsize="2511,298" path="m8488,1709r2511,l10999,1411r-2511,l8488,1709xe" stroked="f">
              <v:path arrowok="t"/>
            </v:shape>
            <v:shape id="_x0000_s1041" style="position:absolute;left:8488;top:1709;width:2511;height:274" coordorigin="8488,1709" coordsize="2511,274" path="m8488,1983r2511,l10999,1709r-2511,l8488,1983xe" stroked="f">
              <v:path arrowok="t"/>
            </v:shape>
            <w10:wrap anchorx="page" anchory="page"/>
          </v:group>
        </w:pict>
      </w:r>
    </w:p>
    <w:p w:rsidR="00625669" w:rsidRDefault="008E0015">
      <w:pPr>
        <w:spacing w:before="29"/>
        <w:ind w:left="460" w:right="12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To obtain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 innovati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 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tential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urn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and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 of the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625669" w:rsidRDefault="00625669">
      <w:pPr>
        <w:spacing w:line="200" w:lineRule="exact"/>
      </w:pPr>
    </w:p>
    <w:p w:rsidR="00D46355" w:rsidRDefault="00D46355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before="3" w:line="280" w:lineRule="exact"/>
        <w:rPr>
          <w:sz w:val="28"/>
          <w:szCs w:val="28"/>
        </w:rPr>
      </w:pPr>
    </w:p>
    <w:p w:rsidR="00625669" w:rsidRDefault="008E0015">
      <w:pPr>
        <w:spacing w:line="300" w:lineRule="exact"/>
        <w:ind w:left="46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DUCA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NA</w:t>
      </w:r>
      <w:r>
        <w:rPr>
          <w:b/>
          <w:position w:val="-1"/>
          <w:sz w:val="28"/>
          <w:szCs w:val="28"/>
        </w:rPr>
        <w:t>L Q</w:t>
      </w:r>
      <w:r>
        <w:rPr>
          <w:b/>
          <w:spacing w:val="-2"/>
          <w:position w:val="-1"/>
          <w:sz w:val="28"/>
          <w:szCs w:val="28"/>
        </w:rPr>
        <w:t>U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S</w:t>
      </w:r>
    </w:p>
    <w:p w:rsidR="00625669" w:rsidRDefault="00625669">
      <w:pPr>
        <w:spacing w:line="200" w:lineRule="exact"/>
      </w:pPr>
    </w:p>
    <w:p w:rsidR="00625669" w:rsidRDefault="00625669">
      <w:pPr>
        <w:spacing w:before="15" w:line="260" w:lineRule="exact"/>
        <w:rPr>
          <w:sz w:val="26"/>
          <w:szCs w:val="26"/>
        </w:rPr>
      </w:pPr>
    </w:p>
    <w:tbl>
      <w:tblPr>
        <w:tblW w:w="10327" w:type="dxa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8"/>
        <w:gridCol w:w="2253"/>
        <w:gridCol w:w="2188"/>
      </w:tblGrid>
      <w:tr w:rsidR="00D46355" w:rsidTr="00CC7B0A">
        <w:trPr>
          <w:trHeight w:hRule="exact" w:val="458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300" w:lineRule="exact"/>
              <w:ind w:left="4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ur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300" w:lineRule="exact"/>
              <w:ind w:left="479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tu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rd</w:t>
            </w:r>
            <w:r>
              <w:rPr>
                <w:b/>
                <w:spacing w:val="1"/>
                <w:sz w:val="28"/>
                <w:szCs w:val="28"/>
              </w:rPr>
              <w:t>/</w:t>
            </w:r>
            <w:r>
              <w:rPr>
                <w:b/>
                <w:spacing w:val="-1"/>
                <w:sz w:val="28"/>
                <w:szCs w:val="28"/>
              </w:rPr>
              <w:t>U</w:t>
            </w:r>
            <w:r>
              <w:rPr>
                <w:b/>
                <w:spacing w:val="-3"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si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 w:rsidP="00767D69">
            <w:pPr>
              <w:spacing w:line="300" w:lineRule="exact"/>
              <w:ind w:right="578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       Y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</w:p>
        </w:tc>
      </w:tr>
      <w:tr w:rsidR="00D46355" w:rsidTr="00CC7B0A">
        <w:trPr>
          <w:trHeight w:hRule="exact" w:val="59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-c</w:t>
            </w:r>
            <w:r>
              <w:rPr>
                <w:sz w:val="24"/>
                <w:szCs w:val="24"/>
              </w:rPr>
              <w:t>om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213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D46355" w:rsidRDefault="00D46355">
            <w:pPr>
              <w:ind w:left="6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Thiruv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nthapu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2015</w:t>
            </w:r>
          </w:p>
        </w:tc>
      </w:tr>
      <w:tr w:rsidR="00D46355" w:rsidTr="00CC7B0A">
        <w:trPr>
          <w:trHeight w:hRule="exact" w:val="735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Com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 w:rsidP="00EF7484">
            <w:pPr>
              <w:spacing w:line="260" w:lineRule="exact"/>
              <w:ind w:left="213" w:right="214"/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D46355" w:rsidRDefault="00D46355" w:rsidP="00EF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Thiruv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nthapu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D46355" w:rsidRPr="00EF7484" w:rsidRDefault="00D46355" w:rsidP="00EF7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>
              <w:rPr>
                <w:spacing w:val="-1"/>
                <w:sz w:val="24"/>
                <w:szCs w:val="24"/>
              </w:rPr>
              <w:t>-</w:t>
            </w:r>
            <w:r w:rsidR="00EC1E9C">
              <w:rPr>
                <w:sz w:val="24"/>
                <w:szCs w:val="24"/>
              </w:rPr>
              <w:t>2012</w:t>
            </w:r>
          </w:p>
        </w:tc>
      </w:tr>
      <w:tr w:rsidR="00D46355" w:rsidTr="00CC7B0A">
        <w:trPr>
          <w:trHeight w:hRule="exact" w:val="531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467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 H S S</w:t>
            </w:r>
          </w:p>
          <w:p w:rsidR="00D46355" w:rsidRDefault="00D46355">
            <w:pPr>
              <w:ind w:left="273" w:right="27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 w:rsidP="00C75661">
            <w:pPr>
              <w:spacing w:line="260" w:lineRule="exact"/>
              <w:ind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2009</w:t>
            </w:r>
          </w:p>
        </w:tc>
      </w:tr>
      <w:tr w:rsidR="00D46355" w:rsidTr="00CC7B0A">
        <w:trPr>
          <w:trHeight w:hRule="exact" w:val="529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563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 H S</w:t>
            </w:r>
          </w:p>
          <w:p w:rsidR="00D46355" w:rsidRDefault="00D46355">
            <w:pPr>
              <w:ind w:left="273" w:right="27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>
            <w:pPr>
              <w:spacing w:line="260" w:lineRule="exact"/>
              <w:ind w:lef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55" w:rsidRDefault="00D46355" w:rsidP="00C75661">
            <w:pPr>
              <w:spacing w:line="260" w:lineRule="exact"/>
              <w:ind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2007</w:t>
            </w:r>
          </w:p>
        </w:tc>
      </w:tr>
    </w:tbl>
    <w:p w:rsidR="00625669" w:rsidRDefault="00625669">
      <w:pPr>
        <w:spacing w:before="9" w:line="160" w:lineRule="exact"/>
        <w:rPr>
          <w:sz w:val="16"/>
          <w:szCs w:val="16"/>
        </w:rPr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D46355" w:rsidRDefault="00D46355">
      <w:pPr>
        <w:spacing w:line="200" w:lineRule="exact"/>
      </w:pPr>
    </w:p>
    <w:p w:rsidR="00D46355" w:rsidRDefault="00D46355">
      <w:pPr>
        <w:spacing w:line="200" w:lineRule="exact"/>
      </w:pPr>
    </w:p>
    <w:p w:rsidR="00D46355" w:rsidRDefault="00D46355">
      <w:pPr>
        <w:spacing w:line="200" w:lineRule="exact"/>
      </w:pPr>
    </w:p>
    <w:p w:rsidR="00625669" w:rsidRDefault="008E0015">
      <w:pPr>
        <w:spacing w:before="24" w:line="300" w:lineRule="exact"/>
        <w:ind w:left="46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ADD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NA</w:t>
      </w:r>
      <w:r>
        <w:rPr>
          <w:b/>
          <w:position w:val="-1"/>
          <w:sz w:val="28"/>
          <w:szCs w:val="28"/>
        </w:rPr>
        <w:t>L Q</w:t>
      </w:r>
      <w:r>
        <w:rPr>
          <w:b/>
          <w:spacing w:val="-2"/>
          <w:position w:val="-1"/>
          <w:sz w:val="28"/>
          <w:szCs w:val="28"/>
        </w:rPr>
        <w:t>U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S</w:t>
      </w:r>
    </w:p>
    <w:p w:rsidR="00625669" w:rsidRDefault="00625669">
      <w:pPr>
        <w:spacing w:before="8" w:line="120" w:lineRule="exact"/>
        <w:rPr>
          <w:sz w:val="13"/>
          <w:szCs w:val="13"/>
        </w:rPr>
      </w:pPr>
    </w:p>
    <w:p w:rsidR="00625669" w:rsidRDefault="00625669">
      <w:pPr>
        <w:spacing w:line="200" w:lineRule="exact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89"/>
        <w:gridCol w:w="2568"/>
        <w:gridCol w:w="1875"/>
        <w:gridCol w:w="1877"/>
      </w:tblGrid>
      <w:tr w:rsidR="00625669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UR</w:t>
            </w:r>
            <w:r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-1"/>
                <w:sz w:val="22"/>
                <w:szCs w:val="22"/>
              </w:rPr>
              <w:t>ST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UT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DURAT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CLA</w:t>
            </w:r>
            <w:r>
              <w:rPr>
                <w:b/>
                <w:sz w:val="22"/>
                <w:szCs w:val="22"/>
              </w:rPr>
              <w:t>SS</w:t>
            </w:r>
          </w:p>
        </w:tc>
      </w:tr>
      <w:tr w:rsidR="00625669">
        <w:trPr>
          <w:trHeight w:hRule="exact" w:val="83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</w:p>
          <w:p w:rsidR="00625669" w:rsidRDefault="008E0015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AC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  <w:p w:rsidR="00625669" w:rsidRDefault="008E0015">
            <w:pPr>
              <w:spacing w:before="52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ssala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Mo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hs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1st</w:t>
            </w:r>
          </w:p>
        </w:tc>
      </w:tr>
      <w:tr w:rsidR="00625669">
        <w:trPr>
          <w:trHeight w:hRule="exact" w:val="8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onal 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pl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</w:p>
          <w:p w:rsidR="00625669" w:rsidRDefault="008E0015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 xml:space="preserve">ed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ybot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ch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er</w:t>
            </w:r>
          </w:p>
          <w:p w:rsidR="00625669" w:rsidRDefault="008E0015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yya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Mo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hs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669" w:rsidRDefault="00625669">
            <w:pPr>
              <w:spacing w:before="18" w:line="220" w:lineRule="exact"/>
              <w:rPr>
                <w:sz w:val="22"/>
                <w:szCs w:val="22"/>
              </w:rPr>
            </w:pPr>
          </w:p>
          <w:p w:rsidR="00625669" w:rsidRDefault="008E001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1st</w:t>
            </w:r>
          </w:p>
        </w:tc>
      </w:tr>
    </w:tbl>
    <w:p w:rsidR="00625669" w:rsidRDefault="00625669">
      <w:pPr>
        <w:spacing w:before="1" w:line="160" w:lineRule="exact"/>
        <w:rPr>
          <w:sz w:val="17"/>
          <w:szCs w:val="17"/>
        </w:rPr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395CCE">
      <w:pPr>
        <w:spacing w:before="24"/>
        <w:ind w:left="460"/>
        <w:rPr>
          <w:sz w:val="28"/>
          <w:szCs w:val="28"/>
        </w:rPr>
      </w:pPr>
      <w:r>
        <w:pict>
          <v:group id="_x0000_s1038" style="position:absolute;left:0;text-align:left;margin-left:48.9pt;margin-top:-2.35pt;width:513pt;height:20.3pt;z-index:-251659776;mso-position-horizontal-relative:page" coordorigin="978,-47" coordsize="10260,406">
            <v:shape id="_x0000_s1039" style="position:absolute;left:978;top:-47;width:10260;height:406" coordorigin="978,-47" coordsize="10260,406" path="m1046,-47r-57,30l978,21r,270l1008,347r38,12l11170,359r57,-30l11238,291r,-270l11208,-36r-38,-11l1046,-47xe" fillcolor="#dfdfdf" stroked="f">
              <v:path arrowok="t"/>
            </v:shape>
            <w10:wrap anchorx="page"/>
          </v:group>
        </w:pict>
      </w:r>
      <w:r w:rsidR="008E0015">
        <w:rPr>
          <w:b/>
          <w:sz w:val="28"/>
          <w:szCs w:val="28"/>
        </w:rPr>
        <w:t>E</w:t>
      </w:r>
      <w:r w:rsidR="008E0015">
        <w:rPr>
          <w:b/>
          <w:spacing w:val="-1"/>
          <w:sz w:val="28"/>
          <w:szCs w:val="28"/>
        </w:rPr>
        <w:t>XP</w:t>
      </w:r>
      <w:r w:rsidR="008E0015">
        <w:rPr>
          <w:b/>
          <w:sz w:val="28"/>
          <w:szCs w:val="28"/>
        </w:rPr>
        <w:t>E</w:t>
      </w:r>
      <w:r w:rsidR="008E0015">
        <w:rPr>
          <w:b/>
          <w:spacing w:val="-1"/>
          <w:sz w:val="28"/>
          <w:szCs w:val="28"/>
        </w:rPr>
        <w:t>R</w:t>
      </w:r>
      <w:r w:rsidR="008E0015">
        <w:rPr>
          <w:b/>
          <w:spacing w:val="1"/>
          <w:sz w:val="28"/>
          <w:szCs w:val="28"/>
        </w:rPr>
        <w:t>I</w:t>
      </w:r>
      <w:r w:rsidR="008E0015">
        <w:rPr>
          <w:b/>
          <w:sz w:val="28"/>
          <w:szCs w:val="28"/>
        </w:rPr>
        <w:t>E</w:t>
      </w:r>
      <w:r w:rsidR="008E0015">
        <w:rPr>
          <w:b/>
          <w:spacing w:val="-1"/>
          <w:sz w:val="28"/>
          <w:szCs w:val="28"/>
        </w:rPr>
        <w:t>NC</w:t>
      </w:r>
      <w:r w:rsidR="008E0015">
        <w:rPr>
          <w:b/>
          <w:sz w:val="28"/>
          <w:szCs w:val="28"/>
        </w:rPr>
        <w:t>E</w:t>
      </w:r>
    </w:p>
    <w:p w:rsidR="00625669" w:rsidRDefault="00625669">
      <w:pPr>
        <w:spacing w:line="200" w:lineRule="exact"/>
      </w:pPr>
    </w:p>
    <w:p w:rsidR="00EF7484" w:rsidRDefault="00767D69" w:rsidP="00EF7484">
      <w:pPr>
        <w:spacing w:before="8"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F7484" w:rsidRPr="00EF7484">
        <w:rPr>
          <w:sz w:val="22"/>
          <w:szCs w:val="22"/>
        </w:rPr>
        <w:t>■   One</w:t>
      </w:r>
      <w:r w:rsidR="00EF7484" w:rsidRPr="00EF7484">
        <w:rPr>
          <w:spacing w:val="3"/>
          <w:sz w:val="22"/>
          <w:szCs w:val="22"/>
        </w:rPr>
        <w:t xml:space="preserve"> </w:t>
      </w:r>
      <w:r w:rsidR="00EF7484" w:rsidRPr="00EF7484">
        <w:rPr>
          <w:spacing w:val="-5"/>
          <w:sz w:val="22"/>
          <w:szCs w:val="22"/>
        </w:rPr>
        <w:t>y</w:t>
      </w:r>
      <w:r w:rsidR="00EF7484" w:rsidRPr="00EF7484">
        <w:rPr>
          <w:spacing w:val="-1"/>
          <w:sz w:val="22"/>
          <w:szCs w:val="22"/>
        </w:rPr>
        <w:t>e</w:t>
      </w:r>
      <w:r w:rsidR="00EF7484" w:rsidRPr="00EF7484">
        <w:rPr>
          <w:spacing w:val="1"/>
          <w:sz w:val="22"/>
          <w:szCs w:val="22"/>
        </w:rPr>
        <w:t>a</w:t>
      </w:r>
      <w:r w:rsidR="00EF7484" w:rsidRPr="00EF7484">
        <w:rPr>
          <w:sz w:val="22"/>
          <w:szCs w:val="22"/>
        </w:rPr>
        <w:t xml:space="preserve">r </w:t>
      </w:r>
      <w:r w:rsidR="00EF7484" w:rsidRPr="00EF7484">
        <w:rPr>
          <w:spacing w:val="-1"/>
          <w:sz w:val="22"/>
          <w:szCs w:val="22"/>
        </w:rPr>
        <w:t>e</w:t>
      </w:r>
      <w:r w:rsidR="00EF7484" w:rsidRPr="00EF7484">
        <w:rPr>
          <w:spacing w:val="2"/>
          <w:sz w:val="22"/>
          <w:szCs w:val="22"/>
        </w:rPr>
        <w:t>x</w:t>
      </w:r>
      <w:r w:rsidR="00EF7484" w:rsidRPr="00EF7484">
        <w:rPr>
          <w:sz w:val="22"/>
          <w:szCs w:val="22"/>
        </w:rPr>
        <w:t>p</w:t>
      </w:r>
      <w:r w:rsidR="00EF7484" w:rsidRPr="00EF7484">
        <w:rPr>
          <w:spacing w:val="-1"/>
          <w:sz w:val="22"/>
          <w:szCs w:val="22"/>
        </w:rPr>
        <w:t>e</w:t>
      </w:r>
      <w:r w:rsidR="00EF7484" w:rsidRPr="00EF7484">
        <w:rPr>
          <w:sz w:val="22"/>
          <w:szCs w:val="22"/>
        </w:rPr>
        <w:t>ri</w:t>
      </w:r>
      <w:r w:rsidR="00EF7484" w:rsidRPr="00EF7484">
        <w:rPr>
          <w:spacing w:val="-1"/>
          <w:sz w:val="22"/>
          <w:szCs w:val="22"/>
        </w:rPr>
        <w:t>e</w:t>
      </w:r>
      <w:r w:rsidR="00EF7484" w:rsidRPr="00EF7484">
        <w:rPr>
          <w:sz w:val="22"/>
          <w:szCs w:val="22"/>
        </w:rPr>
        <w:t>n</w:t>
      </w:r>
      <w:r w:rsidR="00EF7484" w:rsidRPr="00EF7484">
        <w:rPr>
          <w:spacing w:val="1"/>
          <w:sz w:val="22"/>
          <w:szCs w:val="22"/>
        </w:rPr>
        <w:t>c</w:t>
      </w:r>
      <w:r w:rsidR="00EF7484" w:rsidRPr="00EF7484">
        <w:rPr>
          <w:sz w:val="22"/>
          <w:szCs w:val="22"/>
        </w:rPr>
        <w:t>e</w:t>
      </w:r>
      <w:r w:rsidR="00EF7484" w:rsidRPr="00EF7484">
        <w:rPr>
          <w:spacing w:val="-1"/>
          <w:sz w:val="22"/>
          <w:szCs w:val="22"/>
        </w:rPr>
        <w:t xml:space="preserve"> </w:t>
      </w:r>
      <w:r w:rsidR="00EF7484" w:rsidRPr="00EF7484">
        <w:rPr>
          <w:sz w:val="22"/>
          <w:szCs w:val="22"/>
        </w:rPr>
        <w:t xml:space="preserve">in </w:t>
      </w:r>
      <w:r w:rsidR="00EF7484" w:rsidRPr="00EF7484">
        <w:rPr>
          <w:spacing w:val="1"/>
          <w:sz w:val="22"/>
          <w:szCs w:val="22"/>
        </w:rPr>
        <w:t>C</w:t>
      </w:r>
      <w:r w:rsidR="00EF7484" w:rsidRPr="00EF7484">
        <w:rPr>
          <w:sz w:val="22"/>
          <w:szCs w:val="22"/>
        </w:rPr>
        <w:t>hoice</w:t>
      </w:r>
      <w:r w:rsidR="00EF7484" w:rsidRPr="00EF7484">
        <w:rPr>
          <w:spacing w:val="-1"/>
          <w:sz w:val="22"/>
          <w:szCs w:val="22"/>
        </w:rPr>
        <w:t xml:space="preserve"> </w:t>
      </w:r>
      <w:r w:rsidR="00EF7484" w:rsidRPr="00EF7484">
        <w:rPr>
          <w:sz w:val="22"/>
          <w:szCs w:val="22"/>
        </w:rPr>
        <w:t>T</w:t>
      </w:r>
      <w:r w:rsidR="00EF7484" w:rsidRPr="00EF7484">
        <w:rPr>
          <w:spacing w:val="-1"/>
          <w:sz w:val="22"/>
          <w:szCs w:val="22"/>
        </w:rPr>
        <w:t>ra</w:t>
      </w:r>
      <w:r w:rsidR="00EF7484" w:rsidRPr="00EF7484">
        <w:rPr>
          <w:spacing w:val="2"/>
          <w:sz w:val="22"/>
          <w:szCs w:val="22"/>
        </w:rPr>
        <w:t>d</w:t>
      </w:r>
      <w:r w:rsidR="00EF7484" w:rsidRPr="00EF7484">
        <w:rPr>
          <w:sz w:val="22"/>
          <w:szCs w:val="22"/>
        </w:rPr>
        <w:t>e</w:t>
      </w:r>
      <w:r w:rsidR="00EF7484" w:rsidRPr="00EF7484">
        <w:rPr>
          <w:spacing w:val="1"/>
          <w:sz w:val="22"/>
          <w:szCs w:val="22"/>
        </w:rPr>
        <w:t xml:space="preserve"> </w:t>
      </w:r>
      <w:r w:rsidR="00EF7484" w:rsidRPr="00EF7484">
        <w:rPr>
          <w:spacing w:val="-3"/>
          <w:sz w:val="22"/>
          <w:szCs w:val="22"/>
        </w:rPr>
        <w:t>L</w:t>
      </w:r>
      <w:r w:rsidR="00EF7484" w:rsidRPr="00EF7484">
        <w:rPr>
          <w:sz w:val="22"/>
          <w:szCs w:val="22"/>
        </w:rPr>
        <w:t xml:space="preserve">inks as Clerk </w:t>
      </w:r>
      <w:proofErr w:type="spellStart"/>
      <w:proofErr w:type="gramStart"/>
      <w:r w:rsidR="00EF7484" w:rsidRPr="00EF7484">
        <w:rPr>
          <w:spacing w:val="1"/>
          <w:sz w:val="22"/>
          <w:szCs w:val="22"/>
        </w:rPr>
        <w:t>P</w:t>
      </w:r>
      <w:r w:rsidR="00EF7484" w:rsidRPr="00EF7484">
        <w:rPr>
          <w:spacing w:val="-1"/>
          <w:sz w:val="22"/>
          <w:szCs w:val="22"/>
        </w:rPr>
        <w:t>e</w:t>
      </w:r>
      <w:r w:rsidR="00EF7484" w:rsidRPr="00EF7484">
        <w:rPr>
          <w:sz w:val="22"/>
          <w:szCs w:val="22"/>
        </w:rPr>
        <w:t>t</w:t>
      </w:r>
      <w:r w:rsidR="00EF7484" w:rsidRPr="00EF7484">
        <w:rPr>
          <w:spacing w:val="1"/>
          <w:sz w:val="22"/>
          <w:szCs w:val="22"/>
        </w:rPr>
        <w:t>ta</w:t>
      </w:r>
      <w:r w:rsidR="00EF7484" w:rsidRPr="00EF7484">
        <w:rPr>
          <w:sz w:val="22"/>
          <w:szCs w:val="22"/>
        </w:rPr>
        <w:t>h</w:t>
      </w:r>
      <w:proofErr w:type="spellEnd"/>
      <w:r w:rsidR="00EF7484" w:rsidRPr="00EF7484">
        <w:rPr>
          <w:sz w:val="22"/>
          <w:szCs w:val="22"/>
        </w:rPr>
        <w:t xml:space="preserve"> ,</w:t>
      </w:r>
      <w:proofErr w:type="gramEnd"/>
      <w:r w:rsidR="00EF7484" w:rsidRPr="00EF7484">
        <w:rPr>
          <w:sz w:val="22"/>
          <w:szCs w:val="22"/>
        </w:rPr>
        <w:t xml:space="preserve"> Thiruv</w:t>
      </w:r>
      <w:r w:rsidR="00EF7484" w:rsidRPr="00EF7484">
        <w:rPr>
          <w:spacing w:val="-1"/>
          <w:sz w:val="22"/>
          <w:szCs w:val="22"/>
        </w:rPr>
        <w:t>a</w:t>
      </w:r>
      <w:r w:rsidR="00EF7484" w:rsidRPr="00EF7484">
        <w:rPr>
          <w:sz w:val="22"/>
          <w:szCs w:val="22"/>
        </w:rPr>
        <w:t>n</w:t>
      </w:r>
      <w:r w:rsidR="00EF7484" w:rsidRPr="00EF7484">
        <w:rPr>
          <w:spacing w:val="-1"/>
          <w:sz w:val="22"/>
          <w:szCs w:val="22"/>
        </w:rPr>
        <w:t>a</w:t>
      </w:r>
      <w:r w:rsidR="00EF7484" w:rsidRPr="00EF7484">
        <w:rPr>
          <w:sz w:val="22"/>
          <w:szCs w:val="22"/>
        </w:rPr>
        <w:t>nthapu</w:t>
      </w:r>
      <w:r w:rsidR="00EF7484" w:rsidRPr="00EF7484">
        <w:rPr>
          <w:spacing w:val="1"/>
          <w:sz w:val="22"/>
          <w:szCs w:val="22"/>
        </w:rPr>
        <w:t>r</w:t>
      </w:r>
      <w:r w:rsidR="00EF7484" w:rsidRPr="00EF7484">
        <w:rPr>
          <w:spacing w:val="-1"/>
          <w:sz w:val="22"/>
          <w:szCs w:val="22"/>
        </w:rPr>
        <w:t>a</w:t>
      </w:r>
      <w:r w:rsidR="00FE50A2">
        <w:rPr>
          <w:sz w:val="22"/>
          <w:szCs w:val="22"/>
        </w:rPr>
        <w:t>m India.</w:t>
      </w:r>
    </w:p>
    <w:p w:rsidR="00EF7484" w:rsidRPr="00EF7484" w:rsidRDefault="00EF7484" w:rsidP="00EF7484">
      <w:pPr>
        <w:spacing w:before="8" w:line="200" w:lineRule="exact"/>
        <w:rPr>
          <w:sz w:val="22"/>
          <w:szCs w:val="22"/>
        </w:rPr>
      </w:pPr>
    </w:p>
    <w:p w:rsidR="00EF7484" w:rsidRDefault="00EF7484" w:rsidP="00EF7484">
      <w:pPr>
        <w:spacing w:before="8" w:line="200" w:lineRule="exact"/>
        <w:rPr>
          <w:position w:val="-1"/>
          <w:sz w:val="24"/>
          <w:szCs w:val="24"/>
        </w:rPr>
      </w:pPr>
      <w:r>
        <w:t xml:space="preserve">  </w:t>
      </w:r>
      <w:proofErr w:type="gramStart"/>
      <w:r>
        <w:rPr>
          <w:sz w:val="24"/>
          <w:szCs w:val="24"/>
        </w:rPr>
        <w:t xml:space="preserve">■ </w:t>
      </w:r>
      <w:r w:rsidR="008E0015">
        <w:rPr>
          <w:spacing w:val="10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ive</w:t>
      </w:r>
      <w:proofErr w:type="gramEnd"/>
      <w:r>
        <w:rPr>
          <w:position w:val="-1"/>
          <w:sz w:val="24"/>
          <w:szCs w:val="24"/>
        </w:rPr>
        <w:t xml:space="preserve"> months 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 H</w:t>
      </w:r>
      <w:r>
        <w:rPr>
          <w:spacing w:val="-1"/>
          <w:position w:val="-1"/>
          <w:sz w:val="24"/>
          <w:szCs w:val="24"/>
        </w:rPr>
        <w:t>DF</w:t>
      </w:r>
      <w:r>
        <w:rPr>
          <w:position w:val="-1"/>
          <w:sz w:val="24"/>
          <w:szCs w:val="24"/>
        </w:rPr>
        <w:t xml:space="preserve">C </w:t>
      </w:r>
      <w:r w:rsidR="00EC1E9C">
        <w:rPr>
          <w:position w:val="-1"/>
          <w:sz w:val="24"/>
          <w:szCs w:val="24"/>
        </w:rPr>
        <w:t>Bank</w:t>
      </w:r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lationship O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fi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 xml:space="preserve">r in 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riv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ndrum</w:t>
      </w:r>
      <w:r w:rsidR="00FE50A2">
        <w:rPr>
          <w:position w:val="-1"/>
          <w:sz w:val="24"/>
          <w:szCs w:val="24"/>
        </w:rPr>
        <w:t xml:space="preserve"> India.</w:t>
      </w:r>
    </w:p>
    <w:p w:rsidR="00767D69" w:rsidRDefault="00767D69" w:rsidP="00EF7484">
      <w:pPr>
        <w:spacing w:before="8" w:line="200" w:lineRule="exact"/>
        <w:rPr>
          <w:position w:val="-1"/>
          <w:sz w:val="24"/>
          <w:szCs w:val="24"/>
        </w:rPr>
      </w:pPr>
    </w:p>
    <w:p w:rsidR="00EF7484" w:rsidRDefault="00EF7484" w:rsidP="00EF7484">
      <w:pPr>
        <w:spacing w:before="8" w:line="200" w:lineRule="exact"/>
        <w:rPr>
          <w:spacing w:val="3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■</w:t>
      </w:r>
      <w:r w:rsidR="008E0015">
        <w:rPr>
          <w:spacing w:val="10"/>
          <w:position w:val="-1"/>
          <w:sz w:val="24"/>
          <w:szCs w:val="24"/>
        </w:rPr>
        <w:t xml:space="preserve"> </w:t>
      </w:r>
      <w:r w:rsidR="00767D6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</w:rPr>
        <w:t>Eight</w:t>
      </w:r>
      <w:proofErr w:type="gramEnd"/>
      <w:r>
        <w:rPr>
          <w:spacing w:val="10"/>
          <w:position w:val="-1"/>
          <w:sz w:val="24"/>
          <w:szCs w:val="24"/>
        </w:rPr>
        <w:t xml:space="preserve"> months experience in</w:t>
      </w:r>
      <w:r>
        <w:rPr>
          <w:spacing w:val="3"/>
          <w:position w:val="-1"/>
          <w:sz w:val="24"/>
          <w:szCs w:val="24"/>
        </w:rPr>
        <w:t xml:space="preserve"> Jai ho Indian Restaurant as Cashier &amp;</w:t>
      </w:r>
      <w:r w:rsidR="00FE50A2">
        <w:rPr>
          <w:spacing w:val="3"/>
          <w:position w:val="-1"/>
          <w:sz w:val="24"/>
          <w:szCs w:val="24"/>
        </w:rPr>
        <w:t xml:space="preserve"> Receptionist in Cuenca Ecuador.</w:t>
      </w:r>
    </w:p>
    <w:p w:rsidR="00EC1E9C" w:rsidRPr="00EF7484" w:rsidRDefault="00EC1E9C" w:rsidP="00EF7484">
      <w:pPr>
        <w:spacing w:before="8" w:line="200" w:lineRule="exact"/>
        <w:sectPr w:rsidR="00EC1E9C" w:rsidRPr="00EF7484">
          <w:type w:val="continuous"/>
          <w:pgSz w:w="12240" w:h="15840"/>
          <w:pgMar w:top="320" w:right="960" w:bottom="280" w:left="800" w:header="720" w:footer="720" w:gutter="0"/>
          <w:cols w:space="720"/>
        </w:sectPr>
      </w:pPr>
    </w:p>
    <w:p w:rsidR="00625669" w:rsidRDefault="00395CCE" w:rsidP="00EF7484">
      <w:pPr>
        <w:spacing w:before="57"/>
        <w:rPr>
          <w:sz w:val="28"/>
          <w:szCs w:val="28"/>
        </w:rPr>
      </w:pPr>
      <w:r>
        <w:lastRenderedPageBreak/>
        <w:pict>
          <v:group id="_x0000_s1036" style="position:absolute;margin-left:63.75pt;margin-top:158.45pt;width:513pt;height:21.25pt;z-index:-251652608;mso-position-horizontal-relative:page;mso-position-vertical-relative:page" coordorigin="1275,3169" coordsize="10260,425">
            <v:shape id="_x0000_s1037" style="position:absolute;left:1275;top:3169;width:10260;height:425" coordorigin="1275,3169" coordsize="10260,425" path="m1346,3169r-57,29l1275,3240r,283l1304,3580r42,14l11464,3594r57,-29l11535,3523r,-283l11506,3183r-42,-14l1346,3169xe" fillcolor="#dfdfdf" stroked="f">
              <v:path arrowok="t"/>
            </v:shape>
            <w10:wrap anchorx="page" anchory="page"/>
          </v:group>
        </w:pict>
      </w:r>
      <w:r>
        <w:pict>
          <v:group id="_x0000_s1034" style="position:absolute;margin-left:63pt;margin-top:276.8pt;width:513pt;height:20.3pt;z-index:-251653632;mso-position-horizontal-relative:page;mso-position-vertical-relative:page" coordorigin="1260,5536" coordsize="10260,406">
            <v:shape id="_x0000_s1035" style="position:absolute;left:1260;top:5536;width:10260;height:406" coordorigin="1260,5536" coordsize="10260,406" path="m1328,5536r-57,30l1260,5604r,270l1290,5931r38,11l11452,5942r57,-30l11520,5874r,-270l11490,5547r-38,-11l1328,5536xe" fillcolor="#dfdfdf" stroked="f">
              <v:path arrowok="t"/>
            </v:shape>
            <w10:wrap anchorx="page" anchory="page"/>
          </v:group>
        </w:pict>
      </w:r>
      <w:r>
        <w:pict>
          <v:group id="_x0000_s1032" style="position:absolute;margin-left:54pt;margin-top:407.05pt;width:513pt;height:20.3pt;z-index:-251654656;mso-position-horizontal-relative:page;mso-position-vertical-relative:page" coordorigin="1080,8141" coordsize="10260,406">
            <v:shape id="_x0000_s1033" style="position:absolute;left:1080;top:8141;width:10260;height:406" coordorigin="1080,8141" coordsize="10260,406" path="m1148,8141r-57,30l1080,8209r,270l1110,8536r38,11l11272,8547r57,-30l11340,8479r,-270l11310,8152r-38,-11l1148,8141xe" fillcolor="#dfdfdf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57.15pt;margin-top:54.25pt;width:513pt;height:20.3pt;z-index:-251655680;mso-position-horizontal-relative:page;mso-position-vertical-relative:page" coordorigin="1143,1085" coordsize="10260,406">
            <v:shape id="_x0000_s1031" style="position:absolute;left:1143;top:1085;width:10260;height:406" coordorigin="1143,1085" coordsize="10260,406" path="m1211,1085r-57,30l1143,1153r,270l1173,1480r38,11l11335,1491r57,-30l11403,1423r,-270l11373,1096r-38,-11l1211,1085xe" fillcolor="#dfdfdf" stroked="f">
              <v:path arrowok="t"/>
            </v:shape>
            <w10:wrap anchorx="page" anchory="page"/>
          </v:group>
        </w:pict>
      </w:r>
      <w:r>
        <w:pict>
          <v:group id="_x0000_s1028" style="position:absolute;margin-left:54pt;margin-top:622.2pt;width:507.6pt;height:19.75pt;z-index:-251656704;mso-position-horizontal-relative:page;mso-position-vertical-relative:page" coordorigin="1080,12444" coordsize="10152,395">
            <v:shape id="_x0000_s1029" style="position:absolute;left:1080;top:12444;width:10152;height:395" coordorigin="1080,12444" coordsize="10152,395" path="m1146,12444r-56,31l1080,12510r,263l1111,12829r35,10l11166,12839r56,-31l11232,12773r,-263l11201,12454r-35,-10l1146,12444xe" fillcolor="#dfdfdf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4pt;margin-top:506.95pt;width:507.6pt;height:19pt;z-index:-251657728;mso-position-horizontal-relative:page;mso-position-vertical-relative:page" coordorigin="1080,10139" coordsize="10152,380">
            <v:shape id="_x0000_s1027" style="position:absolute;left:1080;top:10139;width:10152;height:380" coordorigin="1080,10139" coordsize="10152,380" path="m1143,10139r-54,32l1080,10202r,254l1112,10510r31,9l11169,10519r54,-32l11232,10456r,-254l11200,10148r-31,-9l1143,10139xe" fillcolor="#dfdfdf" stroked="f">
              <v:path arrowok="t"/>
            </v:shape>
            <w10:wrap anchorx="page" anchory="page"/>
          </v:group>
        </w:pict>
      </w:r>
      <w:r w:rsidR="008E0015">
        <w:rPr>
          <w:b/>
          <w:sz w:val="28"/>
          <w:szCs w:val="28"/>
        </w:rPr>
        <w:t>HOBB</w:t>
      </w:r>
      <w:r w:rsidR="008E0015">
        <w:rPr>
          <w:b/>
          <w:spacing w:val="-1"/>
          <w:sz w:val="28"/>
          <w:szCs w:val="28"/>
        </w:rPr>
        <w:t>I</w:t>
      </w:r>
      <w:r w:rsidR="008E0015">
        <w:rPr>
          <w:b/>
          <w:sz w:val="28"/>
          <w:szCs w:val="28"/>
        </w:rPr>
        <w:t xml:space="preserve">ES </w:t>
      </w:r>
      <w:r w:rsidR="008E0015">
        <w:rPr>
          <w:b/>
          <w:spacing w:val="-2"/>
          <w:sz w:val="28"/>
          <w:szCs w:val="28"/>
        </w:rPr>
        <w:t>A</w:t>
      </w:r>
      <w:r w:rsidR="008E0015">
        <w:rPr>
          <w:b/>
          <w:spacing w:val="-1"/>
          <w:sz w:val="28"/>
          <w:szCs w:val="28"/>
        </w:rPr>
        <w:t>N</w:t>
      </w:r>
      <w:r w:rsidR="008E0015">
        <w:rPr>
          <w:b/>
          <w:sz w:val="28"/>
          <w:szCs w:val="28"/>
        </w:rPr>
        <w:t>D</w:t>
      </w:r>
      <w:r w:rsidR="008E0015">
        <w:rPr>
          <w:b/>
          <w:spacing w:val="-1"/>
          <w:sz w:val="28"/>
          <w:szCs w:val="28"/>
        </w:rPr>
        <w:t xml:space="preserve"> </w:t>
      </w:r>
      <w:r w:rsidR="008E0015">
        <w:rPr>
          <w:b/>
          <w:sz w:val="28"/>
          <w:szCs w:val="28"/>
        </w:rPr>
        <w:t>INTE</w:t>
      </w:r>
      <w:r w:rsidR="008E0015">
        <w:rPr>
          <w:b/>
          <w:spacing w:val="-2"/>
          <w:sz w:val="28"/>
          <w:szCs w:val="28"/>
        </w:rPr>
        <w:t>R</w:t>
      </w:r>
      <w:r w:rsidR="008E0015">
        <w:rPr>
          <w:b/>
          <w:sz w:val="28"/>
          <w:szCs w:val="28"/>
        </w:rPr>
        <w:t>ESTS</w:t>
      </w:r>
    </w:p>
    <w:p w:rsidR="00625669" w:rsidRDefault="00625669">
      <w:pPr>
        <w:spacing w:before="7" w:line="140" w:lineRule="exact"/>
        <w:rPr>
          <w:sz w:val="14"/>
          <w:szCs w:val="14"/>
        </w:rPr>
      </w:pPr>
    </w:p>
    <w:p w:rsidR="00625669" w:rsidRDefault="008E0015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625669" w:rsidRDefault="00625669">
      <w:pPr>
        <w:spacing w:before="16" w:line="260" w:lineRule="exact"/>
        <w:rPr>
          <w:sz w:val="26"/>
          <w:szCs w:val="26"/>
        </w:rPr>
      </w:pPr>
    </w:p>
    <w:p w:rsidR="00625669" w:rsidRDefault="008E0015">
      <w:pPr>
        <w:ind w:left="460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before="16" w:line="280" w:lineRule="exact"/>
        <w:rPr>
          <w:sz w:val="28"/>
          <w:szCs w:val="28"/>
        </w:rPr>
      </w:pPr>
    </w:p>
    <w:p w:rsidR="00625669" w:rsidRDefault="00625669">
      <w:pPr>
        <w:spacing w:before="12" w:line="260" w:lineRule="exact"/>
        <w:rPr>
          <w:sz w:val="26"/>
          <w:szCs w:val="26"/>
        </w:rPr>
      </w:pPr>
      <w:bookmarkStart w:id="0" w:name="_GoBack"/>
      <w:bookmarkEnd w:id="0"/>
    </w:p>
    <w:p w:rsidR="00625669" w:rsidRDefault="008E0015">
      <w:pPr>
        <w:ind w:left="46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SO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TT</w:t>
      </w:r>
      <w:r>
        <w:rPr>
          <w:b/>
          <w:spacing w:val="1"/>
          <w:sz w:val="28"/>
          <w:szCs w:val="28"/>
        </w:rPr>
        <w:t>RI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TES</w:t>
      </w:r>
    </w:p>
    <w:p w:rsidR="00625669" w:rsidRDefault="00625669">
      <w:pPr>
        <w:spacing w:before="10" w:line="100" w:lineRule="exact"/>
        <w:rPr>
          <w:sz w:val="11"/>
          <w:szCs w:val="11"/>
        </w:rPr>
      </w:pPr>
    </w:p>
    <w:p w:rsidR="00EC1E9C" w:rsidRDefault="00EC1E9C">
      <w:pPr>
        <w:spacing w:line="280" w:lineRule="exact"/>
        <w:ind w:left="820"/>
        <w:rPr>
          <w:position w:val="-1"/>
          <w:sz w:val="24"/>
          <w:szCs w:val="24"/>
        </w:rPr>
      </w:pPr>
    </w:p>
    <w:p w:rsidR="00625669" w:rsidRDefault="008E0015">
      <w:pPr>
        <w:spacing w:line="280" w:lineRule="exact"/>
        <w:ind w:left="82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la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irth    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ssala</w:t>
      </w:r>
    </w:p>
    <w:p w:rsidR="00EC1E9C" w:rsidRDefault="00EC1E9C" w:rsidP="00EC1E9C">
      <w:pPr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 </w:t>
      </w:r>
      <w:r>
        <w:rPr>
          <w:position w:val="-1"/>
          <w:sz w:val="24"/>
          <w:szCs w:val="24"/>
        </w:rPr>
        <w:tab/>
        <w:t xml:space="preserve">   </w:t>
      </w:r>
      <w:r w:rsidR="00CC7B0A">
        <w:rPr>
          <w:position w:val="-1"/>
          <w:sz w:val="24"/>
          <w:szCs w:val="24"/>
        </w:rPr>
        <w:t xml:space="preserve">  </w:t>
      </w:r>
      <w:r>
        <w:rPr>
          <w:position w:val="-1"/>
          <w:sz w:val="24"/>
          <w:szCs w:val="24"/>
        </w:rPr>
        <w:t xml:space="preserve"> </w:t>
      </w:r>
      <w:r w:rsidRPr="00EC1E9C">
        <w:rPr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ate of </w:t>
      </w:r>
      <w:r w:rsidRPr="00EC1E9C">
        <w:rPr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irth</w:t>
      </w:r>
      <w:r>
        <w:rPr>
          <w:position w:val="-1"/>
          <w:sz w:val="24"/>
          <w:szCs w:val="24"/>
        </w:rPr>
        <w:tab/>
      </w:r>
      <w:r w:rsidRPr="00EC1E9C">
        <w:rPr>
          <w:position w:val="-1"/>
          <w:sz w:val="24"/>
          <w:szCs w:val="24"/>
        </w:rPr>
        <w:t>: 20-03-1991</w:t>
      </w:r>
    </w:p>
    <w:p w:rsidR="00625669" w:rsidRDefault="008E0015">
      <w:pPr>
        <w:spacing w:line="28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y          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ndian</w:t>
      </w:r>
    </w:p>
    <w:p w:rsidR="00625669" w:rsidRDefault="008E0015">
      <w:pPr>
        <w:spacing w:line="28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          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 En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sh, 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l, Hind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, 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lam.</w:t>
      </w:r>
    </w:p>
    <w:p w:rsidR="00625669" w:rsidRDefault="00625669">
      <w:pPr>
        <w:spacing w:before="5" w:line="180" w:lineRule="exact"/>
        <w:rPr>
          <w:sz w:val="19"/>
          <w:szCs w:val="19"/>
        </w:rPr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8E0015">
      <w:pPr>
        <w:ind w:left="309"/>
        <w:rPr>
          <w:sz w:val="28"/>
          <w:szCs w:val="28"/>
        </w:rPr>
      </w:pP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GTHS</w:t>
      </w:r>
    </w:p>
    <w:p w:rsidR="00625669" w:rsidRDefault="00625669">
      <w:pPr>
        <w:spacing w:before="2" w:line="120" w:lineRule="exact"/>
        <w:rPr>
          <w:sz w:val="13"/>
          <w:szCs w:val="13"/>
        </w:rPr>
      </w:pPr>
    </w:p>
    <w:p w:rsidR="00625669" w:rsidRDefault="00625669">
      <w:pPr>
        <w:spacing w:line="200" w:lineRule="exact"/>
      </w:pPr>
    </w:p>
    <w:p w:rsidR="00625669" w:rsidRDefault="008E0015">
      <w:pPr>
        <w:ind w:left="100" w:right="59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ation </w:t>
      </w:r>
      <w:r>
        <w:rPr>
          <w:b/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iori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ise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les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nt</w:t>
      </w:r>
      <w:r>
        <w:rPr>
          <w:sz w:val="24"/>
          <w:szCs w:val="24"/>
        </w:rPr>
        <w:t>.</w:t>
      </w:r>
    </w:p>
    <w:p w:rsidR="00625669" w:rsidRDefault="00625669">
      <w:pPr>
        <w:spacing w:before="8" w:line="180" w:lineRule="exact"/>
        <w:rPr>
          <w:sz w:val="19"/>
          <w:szCs w:val="19"/>
        </w:rPr>
      </w:pPr>
    </w:p>
    <w:p w:rsidR="00625669" w:rsidRDefault="00625669">
      <w:pPr>
        <w:spacing w:line="200" w:lineRule="exact"/>
      </w:pPr>
    </w:p>
    <w:p w:rsidR="00625669" w:rsidRDefault="00625669">
      <w:pPr>
        <w:spacing w:before="8" w:line="180" w:lineRule="exact"/>
        <w:rPr>
          <w:sz w:val="19"/>
          <w:szCs w:val="19"/>
        </w:rPr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8E0015">
      <w:pPr>
        <w:ind w:left="2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:rsidR="00625669" w:rsidRDefault="00625669">
      <w:pPr>
        <w:spacing w:before="10" w:line="120" w:lineRule="exact"/>
        <w:rPr>
          <w:sz w:val="12"/>
          <w:szCs w:val="12"/>
        </w:rPr>
      </w:pPr>
    </w:p>
    <w:p w:rsidR="00625669" w:rsidRDefault="00625669">
      <w:pPr>
        <w:spacing w:line="200" w:lineRule="exact"/>
      </w:pPr>
    </w:p>
    <w:p w:rsidR="00625669" w:rsidRDefault="008E0015">
      <w:pPr>
        <w:ind w:left="100" w:right="127"/>
        <w:rPr>
          <w:sz w:val="22"/>
          <w:szCs w:val="22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tness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2"/>
          <w:szCs w:val="22"/>
        </w:rPr>
        <w:t>.</w:t>
      </w:r>
    </w:p>
    <w:p w:rsidR="00625669" w:rsidRDefault="00625669">
      <w:pPr>
        <w:spacing w:line="160" w:lineRule="exact"/>
        <w:rPr>
          <w:sz w:val="16"/>
          <w:szCs w:val="16"/>
        </w:rPr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8E0015">
      <w:pPr>
        <w:ind w:left="6581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</w:p>
    <w:p w:rsidR="00625669" w:rsidRDefault="00625669">
      <w:pPr>
        <w:spacing w:before="8" w:line="140" w:lineRule="exact"/>
        <w:rPr>
          <w:sz w:val="14"/>
          <w:szCs w:val="14"/>
        </w:rPr>
      </w:pPr>
    </w:p>
    <w:p w:rsidR="00625669" w:rsidRDefault="00625669">
      <w:pPr>
        <w:spacing w:line="200" w:lineRule="exact"/>
      </w:pPr>
    </w:p>
    <w:p w:rsidR="00625669" w:rsidRDefault="00625669">
      <w:pPr>
        <w:spacing w:line="200" w:lineRule="exact"/>
      </w:pPr>
    </w:p>
    <w:p w:rsidR="00625669" w:rsidRDefault="008E0015">
      <w:pPr>
        <w:ind w:left="6581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Sath</w:t>
      </w:r>
      <w:r>
        <w:rPr>
          <w:spacing w:val="1"/>
          <w:sz w:val="36"/>
          <w:szCs w:val="36"/>
        </w:rPr>
        <w:t>e</w:t>
      </w:r>
      <w:r>
        <w:rPr>
          <w:sz w:val="36"/>
          <w:szCs w:val="36"/>
        </w:rPr>
        <w:t>esh</w:t>
      </w:r>
      <w:proofErr w:type="spellEnd"/>
      <w:proofErr w:type="gramEnd"/>
    </w:p>
    <w:sectPr w:rsidR="00625669">
      <w:pgSz w:w="12240" w:h="15840"/>
      <w:pgMar w:top="840" w:right="98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3922"/>
    <w:multiLevelType w:val="multilevel"/>
    <w:tmpl w:val="12A233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5669"/>
    <w:rsid w:val="00395CCE"/>
    <w:rsid w:val="00625669"/>
    <w:rsid w:val="00767D69"/>
    <w:rsid w:val="008E0015"/>
    <w:rsid w:val="00AB6181"/>
    <w:rsid w:val="00C75661"/>
    <w:rsid w:val="00CC7B0A"/>
    <w:rsid w:val="00D46355"/>
    <w:rsid w:val="00EC1E9C"/>
    <w:rsid w:val="00EF7484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84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5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84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atheesh.3703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satheeshsathi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AMMU'S</dc:creator>
  <cp:lastModifiedBy>348370422</cp:lastModifiedBy>
  <cp:revision>2</cp:revision>
  <dcterms:created xsi:type="dcterms:W3CDTF">2017-06-21T11:09:00Z</dcterms:created>
  <dcterms:modified xsi:type="dcterms:W3CDTF">2017-06-21T11:09:00Z</dcterms:modified>
</cp:coreProperties>
</file>