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D4" w:rsidRDefault="003E5AAF" w:rsidP="000E1EB7">
      <w:pPr>
        <w:ind w:right="-600"/>
        <w:rPr>
          <w:b/>
        </w:rPr>
      </w:pPr>
      <w:proofErr w:type="spellStart"/>
      <w:r w:rsidRPr="002B164E">
        <w:rPr>
          <w:b/>
        </w:rPr>
        <w:t>Reddi</w:t>
      </w:r>
      <w:proofErr w:type="spellEnd"/>
    </w:p>
    <w:p w:rsidR="000E1EB7" w:rsidRPr="002B164E" w:rsidRDefault="001C44D4" w:rsidP="000E1EB7">
      <w:pPr>
        <w:ind w:right="-600"/>
      </w:pPr>
      <w:hyperlink r:id="rId7" w:history="1">
        <w:r w:rsidRPr="00195812">
          <w:rPr>
            <w:rStyle w:val="Hyperlink"/>
            <w:b/>
          </w:rPr>
          <w:t>Reddi.370433@2freemail.com</w:t>
        </w:r>
      </w:hyperlink>
      <w:r>
        <w:rPr>
          <w:b/>
        </w:rPr>
        <w:t xml:space="preserve"> </w:t>
      </w:r>
      <w:r w:rsidRPr="001C44D4">
        <w:rPr>
          <w:b/>
        </w:rPr>
        <w:tab/>
      </w:r>
      <w:r w:rsidR="007A0993" w:rsidRPr="002B164E">
        <w:rPr>
          <w:b/>
        </w:rPr>
        <w:tab/>
      </w:r>
      <w:r w:rsidR="000E1EB7" w:rsidRPr="002B164E">
        <w:rPr>
          <w:b/>
        </w:rPr>
        <w:t xml:space="preserve">                                                        </w:t>
      </w:r>
      <w:r w:rsidR="007A0993" w:rsidRPr="002B164E">
        <w:rPr>
          <w:b/>
        </w:rPr>
        <w:tab/>
      </w:r>
    </w:p>
    <w:p w:rsidR="000E1EB7" w:rsidRPr="002B164E" w:rsidRDefault="001C44D4" w:rsidP="000E1EB7">
      <w:pPr>
        <w:tabs>
          <w:tab w:val="clear" w:pos="0"/>
          <w:tab w:val="right" w:pos="9000"/>
        </w:tabs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95pt;margin-top:7.7pt;width:545.95pt;height:1.85pt;flip:y;z-index:251658240" o:connectortype="straight"/>
        </w:pict>
      </w:r>
    </w:p>
    <w:p w:rsidR="00500158" w:rsidRDefault="00500158" w:rsidP="009610FA">
      <w:pPr>
        <w:tabs>
          <w:tab w:val="clear" w:pos="0"/>
        </w:tabs>
        <w:overflowPunct/>
        <w:autoSpaceDE w:val="0"/>
        <w:autoSpaceDN w:val="0"/>
        <w:adjustRightInd w:val="0"/>
        <w:rPr>
          <w:color w:val="000000"/>
          <w:lang w:val="en-IN" w:eastAsia="en-IN"/>
        </w:rPr>
      </w:pPr>
    </w:p>
    <w:p w:rsidR="008956DD" w:rsidRDefault="00D82F2E" w:rsidP="009610FA">
      <w:pPr>
        <w:tabs>
          <w:tab w:val="clear" w:pos="0"/>
        </w:tabs>
        <w:overflowPunct/>
        <w:autoSpaceDE w:val="0"/>
        <w:autoSpaceDN w:val="0"/>
        <w:adjustRightInd w:val="0"/>
        <w:rPr>
          <w:b/>
          <w:color w:val="000000"/>
          <w:u w:val="single"/>
          <w:lang w:val="en-IN" w:eastAsia="en-IN"/>
        </w:rPr>
      </w:pPr>
      <w:r w:rsidRPr="002B164E">
        <w:rPr>
          <w:color w:val="000000"/>
          <w:lang w:val="en-IN" w:eastAsia="en-IN"/>
        </w:rPr>
        <w:t xml:space="preserve"> </w:t>
      </w:r>
      <w:r w:rsidR="005321A2" w:rsidRPr="002B164E">
        <w:rPr>
          <w:b/>
          <w:color w:val="000000"/>
          <w:u w:val="single"/>
          <w:lang w:val="en-IN" w:eastAsia="en-IN"/>
        </w:rPr>
        <w:t>Profile</w:t>
      </w:r>
      <w:r w:rsidR="007A0993" w:rsidRPr="002B164E">
        <w:rPr>
          <w:b/>
          <w:color w:val="000000"/>
          <w:u w:val="single"/>
          <w:lang w:val="en-IN" w:eastAsia="en-IN"/>
        </w:rPr>
        <w:t xml:space="preserve"> Summary</w:t>
      </w:r>
      <w:r w:rsidR="005321A2" w:rsidRPr="002B164E">
        <w:rPr>
          <w:b/>
          <w:color w:val="000000"/>
          <w:u w:val="single"/>
          <w:lang w:val="en-IN" w:eastAsia="en-IN"/>
        </w:rPr>
        <w:t>:</w:t>
      </w:r>
    </w:p>
    <w:p w:rsidR="0037677A" w:rsidRPr="002B164E" w:rsidRDefault="0037677A" w:rsidP="009610FA">
      <w:pPr>
        <w:tabs>
          <w:tab w:val="clear" w:pos="0"/>
        </w:tabs>
        <w:overflowPunct/>
        <w:autoSpaceDE w:val="0"/>
        <w:autoSpaceDN w:val="0"/>
        <w:adjustRightInd w:val="0"/>
        <w:rPr>
          <w:b/>
          <w:color w:val="000000"/>
          <w:u w:val="single"/>
          <w:lang w:val="en-IN" w:eastAsia="en-IN"/>
        </w:rPr>
      </w:pPr>
    </w:p>
    <w:p w:rsidR="005F7A7F" w:rsidRPr="00B246B0" w:rsidRDefault="00F21F31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sz w:val="24"/>
          <w:szCs w:val="24"/>
        </w:rPr>
        <w:t>S</w:t>
      </w:r>
      <w:r w:rsidRPr="00B246B0">
        <w:rPr>
          <w:rFonts w:ascii="Times New Roman" w:hAnsi="Times New Roman" w:cs="Times New Roman"/>
          <w:sz w:val="24"/>
          <w:szCs w:val="24"/>
        </w:rPr>
        <w:t xml:space="preserve">oftware </w:t>
      </w:r>
      <w:r w:rsidR="001E6B98" w:rsidRPr="00B246B0">
        <w:rPr>
          <w:rFonts w:ascii="Times New Roman" w:hAnsi="Times New Roman" w:cs="Times New Roman"/>
          <w:sz w:val="24"/>
          <w:szCs w:val="24"/>
        </w:rPr>
        <w:t xml:space="preserve">Automation Developer </w:t>
      </w:r>
      <w:r w:rsidR="005F7A7F" w:rsidRPr="00B246B0">
        <w:rPr>
          <w:rFonts w:ascii="Times New Roman" w:hAnsi="Times New Roman" w:cs="Times New Roman"/>
          <w:sz w:val="24"/>
          <w:szCs w:val="24"/>
        </w:rPr>
        <w:t xml:space="preserve">with </w:t>
      </w:r>
      <w:r w:rsidR="001E6B98" w:rsidRPr="00B246B0">
        <w:rPr>
          <w:rFonts w:ascii="Times New Roman" w:hAnsi="Times New Roman" w:cs="Times New Roman"/>
          <w:sz w:val="24"/>
          <w:szCs w:val="24"/>
        </w:rPr>
        <w:t xml:space="preserve">4 </w:t>
      </w:r>
      <w:r w:rsidR="005F7A7F" w:rsidRPr="00B246B0">
        <w:rPr>
          <w:rFonts w:ascii="Times New Roman" w:hAnsi="Times New Roman" w:cs="Times New Roman"/>
          <w:sz w:val="24"/>
          <w:szCs w:val="24"/>
        </w:rPr>
        <w:t>years of experience in</w:t>
      </w:r>
      <w:r w:rsidR="00BB79D2" w:rsidRPr="00B246B0">
        <w:rPr>
          <w:rFonts w:ascii="Times New Roman" w:hAnsi="Times New Roman" w:cs="Times New Roman"/>
          <w:sz w:val="24"/>
          <w:szCs w:val="24"/>
        </w:rPr>
        <w:t xml:space="preserve"> </w:t>
      </w:r>
      <w:r w:rsidR="005F7A7F" w:rsidRPr="00B246B0">
        <w:rPr>
          <w:rFonts w:ascii="Times New Roman" w:hAnsi="Times New Roman" w:cs="Times New Roman"/>
          <w:sz w:val="24"/>
          <w:szCs w:val="24"/>
        </w:rPr>
        <w:t>Framework Autom</w:t>
      </w:r>
      <w:r w:rsidR="005F7A7F" w:rsidRPr="00B246B0">
        <w:rPr>
          <w:rFonts w:ascii="Times New Roman" w:hAnsi="Times New Roman" w:cs="Times New Roman"/>
          <w:sz w:val="24"/>
          <w:szCs w:val="24"/>
        </w:rPr>
        <w:t>a</w:t>
      </w:r>
      <w:r w:rsidR="005F7A7F" w:rsidRPr="00B246B0">
        <w:rPr>
          <w:rFonts w:ascii="Times New Roman" w:hAnsi="Times New Roman" w:cs="Times New Roman"/>
          <w:sz w:val="24"/>
          <w:szCs w:val="24"/>
        </w:rPr>
        <w:t>tion</w:t>
      </w:r>
      <w:r w:rsidR="001E6B98" w:rsidRPr="00B246B0">
        <w:rPr>
          <w:rFonts w:ascii="Times New Roman" w:hAnsi="Times New Roman" w:cs="Times New Roman"/>
          <w:sz w:val="24"/>
          <w:szCs w:val="24"/>
        </w:rPr>
        <w:t>, Test automation</w:t>
      </w:r>
      <w:r w:rsidR="005F7A7F" w:rsidRPr="00B246B0">
        <w:rPr>
          <w:rFonts w:ascii="Times New Roman" w:hAnsi="Times New Roman" w:cs="Times New Roman"/>
          <w:sz w:val="24"/>
          <w:szCs w:val="24"/>
        </w:rPr>
        <w:t xml:space="preserve"> for Performance, reliability, validation </w:t>
      </w:r>
      <w:r w:rsidR="00DD25FF" w:rsidRPr="00B246B0">
        <w:rPr>
          <w:rFonts w:ascii="Times New Roman" w:hAnsi="Times New Roman" w:cs="Times New Roman"/>
          <w:sz w:val="24"/>
          <w:szCs w:val="24"/>
        </w:rPr>
        <w:t>etc. using</w:t>
      </w:r>
      <w:r w:rsidR="009566C0" w:rsidRPr="00B246B0">
        <w:rPr>
          <w:rFonts w:ascii="Times New Roman" w:hAnsi="Times New Roman" w:cs="Times New Roman"/>
          <w:sz w:val="24"/>
          <w:szCs w:val="24"/>
        </w:rPr>
        <w:t xml:space="preserve"> Python, </w:t>
      </w:r>
      <w:r w:rsidR="00DD25FF" w:rsidRPr="00B246B0">
        <w:rPr>
          <w:rFonts w:ascii="Times New Roman" w:hAnsi="Times New Roman" w:cs="Times New Roman"/>
          <w:sz w:val="24"/>
          <w:szCs w:val="24"/>
        </w:rPr>
        <w:t xml:space="preserve">Perl, </w:t>
      </w:r>
      <w:proofErr w:type="spellStart"/>
      <w:r w:rsidR="00DD25FF" w:rsidRPr="00B246B0">
        <w:rPr>
          <w:rFonts w:ascii="Times New Roman" w:hAnsi="Times New Roman" w:cs="Times New Roman"/>
          <w:sz w:val="24"/>
          <w:szCs w:val="24"/>
        </w:rPr>
        <w:t>JMeter</w:t>
      </w:r>
      <w:proofErr w:type="spellEnd"/>
      <w:r w:rsidR="001B4690" w:rsidRPr="00B246B0">
        <w:rPr>
          <w:rFonts w:ascii="Times New Roman" w:hAnsi="Times New Roman" w:cs="Times New Roman"/>
          <w:sz w:val="24"/>
          <w:szCs w:val="24"/>
        </w:rPr>
        <w:t xml:space="preserve"> </w:t>
      </w:r>
      <w:r w:rsidR="004E368E" w:rsidRPr="00B246B0">
        <w:rPr>
          <w:rFonts w:ascii="Times New Roman" w:hAnsi="Times New Roman" w:cs="Times New Roman"/>
          <w:sz w:val="24"/>
          <w:szCs w:val="24"/>
        </w:rPr>
        <w:t xml:space="preserve">, ROBOT </w:t>
      </w:r>
      <w:r w:rsidR="001B4690" w:rsidRPr="00B246B0">
        <w:rPr>
          <w:rFonts w:ascii="Times New Roman" w:hAnsi="Times New Roman" w:cs="Times New Roman"/>
          <w:sz w:val="24"/>
          <w:szCs w:val="24"/>
        </w:rPr>
        <w:t>and STAF</w:t>
      </w:r>
      <w:r w:rsidR="004E368E" w:rsidRPr="00B246B0">
        <w:rPr>
          <w:rFonts w:ascii="Times New Roman" w:hAnsi="Times New Roman" w:cs="Times New Roman"/>
          <w:sz w:val="24"/>
          <w:szCs w:val="24"/>
        </w:rPr>
        <w:t>.</w:t>
      </w:r>
    </w:p>
    <w:p w:rsidR="00A531A3" w:rsidRPr="00B246B0" w:rsidRDefault="004E368E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rFonts w:ascii="Times New Roman" w:hAnsi="Times New Roman" w:cs="Times New Roman"/>
          <w:sz w:val="24"/>
          <w:szCs w:val="24"/>
        </w:rPr>
        <w:t>Good Knowledge of Data Structures and Algorithms.</w:t>
      </w:r>
    </w:p>
    <w:p w:rsidR="005045D4" w:rsidRPr="00B246B0" w:rsidRDefault="005045D4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rFonts w:ascii="Times New Roman" w:hAnsi="Times New Roman" w:cs="Times New Roman"/>
          <w:sz w:val="24"/>
          <w:szCs w:val="24"/>
        </w:rPr>
        <w:t xml:space="preserve">Experienced in creating Test plans, Test runs and </w:t>
      </w:r>
      <w:r w:rsidR="006A0A0E" w:rsidRPr="00B246B0">
        <w:rPr>
          <w:rFonts w:ascii="Times New Roman" w:hAnsi="Times New Roman" w:cs="Times New Roman"/>
          <w:sz w:val="24"/>
          <w:szCs w:val="24"/>
        </w:rPr>
        <w:t>writing T</w:t>
      </w:r>
      <w:r w:rsidRPr="00B246B0">
        <w:rPr>
          <w:rFonts w:ascii="Times New Roman" w:hAnsi="Times New Roman" w:cs="Times New Roman"/>
          <w:sz w:val="24"/>
          <w:szCs w:val="24"/>
        </w:rPr>
        <w:t>est</w:t>
      </w:r>
      <w:r w:rsidR="006A0A0E" w:rsidRPr="00B246B0">
        <w:rPr>
          <w:rFonts w:ascii="Times New Roman" w:hAnsi="Times New Roman" w:cs="Times New Roman"/>
          <w:sz w:val="24"/>
          <w:szCs w:val="24"/>
        </w:rPr>
        <w:t xml:space="preserve"> </w:t>
      </w:r>
      <w:r w:rsidRPr="00B246B0">
        <w:rPr>
          <w:rFonts w:ascii="Times New Roman" w:hAnsi="Times New Roman" w:cs="Times New Roman"/>
          <w:sz w:val="24"/>
          <w:szCs w:val="24"/>
        </w:rPr>
        <w:t>case</w:t>
      </w:r>
      <w:r w:rsidR="004E368E" w:rsidRPr="00B246B0">
        <w:rPr>
          <w:rFonts w:ascii="Times New Roman" w:hAnsi="Times New Roman" w:cs="Times New Roman"/>
          <w:sz w:val="24"/>
          <w:szCs w:val="24"/>
        </w:rPr>
        <w:t>s.</w:t>
      </w:r>
    </w:p>
    <w:p w:rsidR="008F63B2" w:rsidRPr="00B246B0" w:rsidRDefault="00A441F3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rFonts w:ascii="Times New Roman" w:hAnsi="Times New Roman" w:cs="Times New Roman"/>
          <w:sz w:val="24"/>
          <w:szCs w:val="24"/>
        </w:rPr>
        <w:t xml:space="preserve">Good knowledge about networking </w:t>
      </w:r>
      <w:r w:rsidR="008F63B2" w:rsidRPr="00B246B0">
        <w:rPr>
          <w:rFonts w:ascii="Times New Roman" w:hAnsi="Times New Roman" w:cs="Times New Roman"/>
          <w:sz w:val="24"/>
          <w:szCs w:val="24"/>
        </w:rPr>
        <w:t>protocols TCP/IP, LDAP</w:t>
      </w:r>
      <w:r w:rsidR="004E368E" w:rsidRPr="00B246B0">
        <w:rPr>
          <w:rFonts w:ascii="Times New Roman" w:hAnsi="Times New Roman" w:cs="Times New Roman"/>
          <w:sz w:val="24"/>
          <w:szCs w:val="24"/>
        </w:rPr>
        <w:t>.</w:t>
      </w:r>
    </w:p>
    <w:p w:rsidR="004E368E" w:rsidRPr="00B246B0" w:rsidRDefault="004E368E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rFonts w:ascii="Times New Roman" w:hAnsi="Times New Roman" w:cs="Times New Roman"/>
          <w:sz w:val="24"/>
          <w:szCs w:val="24"/>
        </w:rPr>
        <w:t>Good understanding of f Public Key Infrastructure and SSL/TLS protocol.</w:t>
      </w:r>
    </w:p>
    <w:p w:rsidR="00B246B0" w:rsidRPr="00B246B0" w:rsidRDefault="00B246B0" w:rsidP="00B246B0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6B0">
        <w:rPr>
          <w:rFonts w:ascii="Times New Roman" w:hAnsi="Times New Roman" w:cs="Times New Roman"/>
          <w:sz w:val="24"/>
          <w:szCs w:val="24"/>
        </w:rPr>
        <w:t>Have good idea about all phases in Software product development from requirement analysis to life cycle maintenance.</w:t>
      </w:r>
    </w:p>
    <w:p w:rsidR="0065413B" w:rsidRPr="00B246B0" w:rsidRDefault="0065413B" w:rsidP="0065413B">
      <w:pPr>
        <w:widowControl w:val="0"/>
        <w:tabs>
          <w:tab w:val="clear" w:pos="0"/>
        </w:tabs>
        <w:autoSpaceDE w:val="0"/>
        <w:autoSpaceDN w:val="0"/>
        <w:adjustRightInd w:val="0"/>
        <w:spacing w:line="239" w:lineRule="auto"/>
        <w:jc w:val="both"/>
        <w:rPr>
          <w:lang w:eastAsia="en-US"/>
        </w:rPr>
      </w:pPr>
    </w:p>
    <w:p w:rsidR="00D84B68" w:rsidRPr="002B164E" w:rsidRDefault="00D84B68" w:rsidP="00A66E33">
      <w:pPr>
        <w:autoSpaceDE w:val="0"/>
        <w:rPr>
          <w:b/>
          <w:u w:val="single"/>
        </w:rPr>
      </w:pPr>
      <w:r w:rsidRPr="002B164E">
        <w:rPr>
          <w:b/>
          <w:u w:val="single"/>
        </w:rPr>
        <w:t>Technical Skills:</w:t>
      </w:r>
    </w:p>
    <w:p w:rsidR="008956DD" w:rsidRPr="002B164E" w:rsidRDefault="008956DD" w:rsidP="00A66E33">
      <w:pPr>
        <w:autoSpaceDE w:val="0"/>
        <w:rPr>
          <w:b/>
          <w:u w:val="single"/>
        </w:rPr>
      </w:pPr>
    </w:p>
    <w:p w:rsidR="007F4C4E" w:rsidRPr="002B164E" w:rsidRDefault="00D84B68" w:rsidP="00D24559">
      <w:pPr>
        <w:pStyle w:val="ListParagraph"/>
        <w:numPr>
          <w:ilvl w:val="0"/>
          <w:numId w:val="6"/>
        </w:numPr>
        <w:autoSpaceDE w:val="0"/>
        <w:rPr>
          <w:b/>
        </w:rPr>
      </w:pPr>
      <w:r w:rsidRPr="002B164E">
        <w:rPr>
          <w:b/>
        </w:rPr>
        <w:t xml:space="preserve">Languages: </w:t>
      </w:r>
      <w:r w:rsidR="006562D2">
        <w:rPr>
          <w:bCs/>
        </w:rPr>
        <w:t>Python</w:t>
      </w:r>
      <w:r w:rsidR="008E4096">
        <w:rPr>
          <w:bCs/>
        </w:rPr>
        <w:t xml:space="preserve"> </w:t>
      </w:r>
      <w:r w:rsidR="008E4096" w:rsidRPr="002B164E">
        <w:t>(Proficient)</w:t>
      </w:r>
      <w:r w:rsidR="008E4096">
        <w:t>,</w:t>
      </w:r>
      <w:r w:rsidR="006562D2">
        <w:t xml:space="preserve"> </w:t>
      </w:r>
      <w:r w:rsidR="006D4DD7" w:rsidRPr="002B164E">
        <w:t>Perl (Proficient)</w:t>
      </w:r>
      <w:r w:rsidR="006D4DD7">
        <w:t>,</w:t>
      </w:r>
      <w:r w:rsidR="006D4DD7" w:rsidRPr="006D4DD7">
        <w:rPr>
          <w:bCs/>
        </w:rPr>
        <w:t xml:space="preserve"> </w:t>
      </w:r>
      <w:r w:rsidR="007F4C4E" w:rsidRPr="002B164E">
        <w:t xml:space="preserve">C </w:t>
      </w:r>
      <w:r w:rsidR="006D4DD7">
        <w:t xml:space="preserve">&amp; </w:t>
      </w:r>
      <w:r w:rsidR="00157DE5" w:rsidRPr="002B164E">
        <w:rPr>
          <w:bCs/>
        </w:rPr>
        <w:t>DS</w:t>
      </w:r>
      <w:r w:rsidR="00157DE5">
        <w:rPr>
          <w:bCs/>
        </w:rPr>
        <w:t>,</w:t>
      </w:r>
      <w:r w:rsidR="006B137B" w:rsidRPr="002B164E">
        <w:t xml:space="preserve"> </w:t>
      </w:r>
      <w:r w:rsidR="00157DE5">
        <w:rPr>
          <w:bCs/>
        </w:rPr>
        <w:t>Shell Scripting</w:t>
      </w:r>
      <w:r w:rsidR="0023195F">
        <w:rPr>
          <w:bCs/>
        </w:rPr>
        <w:t>.</w:t>
      </w:r>
    </w:p>
    <w:p w:rsidR="007F4C4E" w:rsidRPr="00374C01" w:rsidRDefault="007F4C4E" w:rsidP="00D24559">
      <w:pPr>
        <w:pStyle w:val="BodyText"/>
        <w:numPr>
          <w:ilvl w:val="0"/>
          <w:numId w:val="6"/>
        </w:numPr>
        <w:suppressAutoHyphens/>
        <w:overflowPunct/>
        <w:spacing w:before="120" w:line="100" w:lineRule="atLeast"/>
        <w:jc w:val="both"/>
        <w:rPr>
          <w:b/>
          <w:bCs/>
        </w:rPr>
      </w:pPr>
      <w:r w:rsidRPr="002B164E">
        <w:rPr>
          <w:b/>
          <w:bCs/>
        </w:rPr>
        <w:t xml:space="preserve">Applications: </w:t>
      </w:r>
      <w:r w:rsidR="004E5B5C">
        <w:t xml:space="preserve">ROBOT Framework, </w:t>
      </w:r>
      <w:proofErr w:type="spellStart"/>
      <w:r w:rsidR="004E5B5C">
        <w:t>J</w:t>
      </w:r>
      <w:r w:rsidRPr="002B164E">
        <w:t>Meter</w:t>
      </w:r>
      <w:proofErr w:type="spellEnd"/>
      <w:r w:rsidRPr="002B164E">
        <w:t>, STAF framework</w:t>
      </w:r>
      <w:r w:rsidR="004E5B5C">
        <w:t>,</w:t>
      </w:r>
    </w:p>
    <w:p w:rsidR="00374C01" w:rsidRPr="00B62800" w:rsidRDefault="00E048AC" w:rsidP="00920207">
      <w:pPr>
        <w:pStyle w:val="BodyText"/>
        <w:numPr>
          <w:ilvl w:val="0"/>
          <w:numId w:val="6"/>
        </w:numPr>
        <w:suppressAutoHyphens/>
        <w:overflowPunct/>
        <w:spacing w:before="120" w:line="100" w:lineRule="atLeast"/>
        <w:jc w:val="both"/>
        <w:rPr>
          <w:b/>
          <w:bCs/>
        </w:rPr>
      </w:pPr>
      <w:r>
        <w:rPr>
          <w:b/>
          <w:bCs/>
        </w:rPr>
        <w:t xml:space="preserve">Debugging </w:t>
      </w:r>
      <w:r w:rsidR="00374C01">
        <w:rPr>
          <w:b/>
          <w:bCs/>
        </w:rPr>
        <w:t>Tools:</w:t>
      </w:r>
      <w:r w:rsidR="006B137B">
        <w:rPr>
          <w:b/>
          <w:bCs/>
        </w:rPr>
        <w:t xml:space="preserve"> </w:t>
      </w:r>
      <w:proofErr w:type="spellStart"/>
      <w:r w:rsidR="00920207" w:rsidRPr="00920207">
        <w:rPr>
          <w:bCs/>
        </w:rPr>
        <w:t>Wireshark</w:t>
      </w:r>
      <w:proofErr w:type="spellEnd"/>
      <w:r w:rsidR="00920207" w:rsidRPr="00920207">
        <w:rPr>
          <w:bCs/>
        </w:rPr>
        <w:t>,</w:t>
      </w:r>
      <w:r w:rsidR="00592E13">
        <w:rPr>
          <w:bCs/>
        </w:rPr>
        <w:t xml:space="preserve"> </w:t>
      </w:r>
      <w:r w:rsidR="00806AA2">
        <w:rPr>
          <w:bCs/>
        </w:rPr>
        <w:t>NMAP,</w:t>
      </w:r>
      <w:r w:rsidR="00920207">
        <w:rPr>
          <w:bCs/>
        </w:rPr>
        <w:t xml:space="preserve"> </w:t>
      </w:r>
      <w:r w:rsidR="00B00454">
        <w:rPr>
          <w:bCs/>
        </w:rPr>
        <w:t xml:space="preserve">Nessus, </w:t>
      </w:r>
      <w:proofErr w:type="spellStart"/>
      <w:r w:rsidR="00D277FE">
        <w:rPr>
          <w:bCs/>
        </w:rPr>
        <w:t>TCPdump</w:t>
      </w:r>
      <w:proofErr w:type="spellEnd"/>
      <w:r w:rsidR="00D277FE">
        <w:rPr>
          <w:bCs/>
        </w:rPr>
        <w:t xml:space="preserve">, </w:t>
      </w:r>
      <w:proofErr w:type="spellStart"/>
      <w:r w:rsidR="006562D2">
        <w:rPr>
          <w:bCs/>
        </w:rPr>
        <w:t>Valgri</w:t>
      </w:r>
      <w:r w:rsidR="006B137B" w:rsidRPr="006B137B">
        <w:rPr>
          <w:bCs/>
        </w:rPr>
        <w:t>nd</w:t>
      </w:r>
      <w:proofErr w:type="spellEnd"/>
      <w:r w:rsidR="00B5518D">
        <w:rPr>
          <w:bCs/>
        </w:rPr>
        <w:t>,</w:t>
      </w:r>
      <w:r w:rsidR="007F6E72">
        <w:rPr>
          <w:bCs/>
        </w:rPr>
        <w:t xml:space="preserve"> GDB</w:t>
      </w:r>
      <w:r w:rsidR="00B5518D">
        <w:rPr>
          <w:bCs/>
        </w:rPr>
        <w:t xml:space="preserve"> and</w:t>
      </w:r>
      <w:r w:rsidR="00CB0393">
        <w:rPr>
          <w:bCs/>
        </w:rPr>
        <w:t xml:space="preserve"> BURP</w:t>
      </w:r>
      <w:r w:rsidR="006B137B">
        <w:rPr>
          <w:bCs/>
        </w:rPr>
        <w:t>.</w:t>
      </w:r>
    </w:p>
    <w:p w:rsidR="007849B4" w:rsidRPr="002B164E" w:rsidRDefault="007849B4" w:rsidP="00D24559">
      <w:pPr>
        <w:pStyle w:val="BodyText"/>
        <w:numPr>
          <w:ilvl w:val="0"/>
          <w:numId w:val="6"/>
        </w:numPr>
        <w:suppressAutoHyphens/>
        <w:overflowPunct/>
        <w:spacing w:before="120" w:line="100" w:lineRule="atLeast"/>
        <w:jc w:val="both"/>
        <w:rPr>
          <w:b/>
          <w:bCs/>
        </w:rPr>
      </w:pPr>
      <w:proofErr w:type="spellStart"/>
      <w:r>
        <w:rPr>
          <w:b/>
          <w:bCs/>
        </w:rPr>
        <w:t>DataBases</w:t>
      </w:r>
      <w:proofErr w:type="spellEnd"/>
      <w:r>
        <w:rPr>
          <w:b/>
          <w:bCs/>
        </w:rPr>
        <w:t xml:space="preserve">: </w:t>
      </w:r>
      <w:r>
        <w:rPr>
          <w:bCs/>
        </w:rPr>
        <w:t>Basic Knowledge about MySQL</w:t>
      </w:r>
      <w:r w:rsidR="001A19A0">
        <w:rPr>
          <w:bCs/>
        </w:rPr>
        <w:t>/</w:t>
      </w:r>
      <w:r>
        <w:rPr>
          <w:bCs/>
        </w:rPr>
        <w:t>RDBMS.</w:t>
      </w:r>
    </w:p>
    <w:p w:rsidR="007F4C4E" w:rsidRPr="00547D25" w:rsidRDefault="007F4C4E" w:rsidP="00D24559">
      <w:pPr>
        <w:pStyle w:val="BodyText"/>
        <w:numPr>
          <w:ilvl w:val="0"/>
          <w:numId w:val="6"/>
        </w:numPr>
        <w:suppressAutoHyphens/>
        <w:overflowPunct/>
        <w:spacing w:before="120" w:line="100" w:lineRule="atLeast"/>
        <w:jc w:val="both"/>
        <w:rPr>
          <w:b/>
          <w:bCs/>
        </w:rPr>
      </w:pPr>
      <w:r w:rsidRPr="002B164E">
        <w:rPr>
          <w:b/>
          <w:bCs/>
        </w:rPr>
        <w:t xml:space="preserve">Platforms: </w:t>
      </w:r>
      <w:r w:rsidRPr="002B164E">
        <w:t>Windows, Linux (SLES/RHEL)</w:t>
      </w:r>
      <w:r w:rsidR="00FD0AB7">
        <w:t>.</w:t>
      </w:r>
    </w:p>
    <w:p w:rsidR="00A940AD" w:rsidRPr="00AD6A3D" w:rsidRDefault="00547D25" w:rsidP="007C397D">
      <w:pPr>
        <w:pStyle w:val="BodyText"/>
        <w:numPr>
          <w:ilvl w:val="0"/>
          <w:numId w:val="6"/>
        </w:numPr>
        <w:suppressAutoHyphens/>
        <w:overflowPunct/>
        <w:autoSpaceDE w:val="0"/>
        <w:spacing w:before="120" w:after="40"/>
        <w:jc w:val="both"/>
        <w:rPr>
          <w:rFonts w:ascii="Calibri" w:eastAsia="Calibri" w:hAnsi="Calibri" w:cs="Calibri"/>
          <w:b/>
          <w:sz w:val="22"/>
          <w:u w:val="single"/>
        </w:rPr>
      </w:pPr>
      <w:r w:rsidRPr="00AD6A3D">
        <w:rPr>
          <w:b/>
          <w:bCs/>
        </w:rPr>
        <w:t xml:space="preserve">Areas of Interests: </w:t>
      </w:r>
      <w:r>
        <w:t>TCP/IP, Protocol Testing, Network Security, PKI.</w:t>
      </w:r>
    </w:p>
    <w:p w:rsidR="00A940AD" w:rsidRPr="00A940AD" w:rsidRDefault="00A940AD" w:rsidP="00A940AD">
      <w:pPr>
        <w:pStyle w:val="Normal1"/>
        <w:tabs>
          <w:tab w:val="left" w:pos="0"/>
        </w:tabs>
        <w:autoSpaceDE w:val="0"/>
        <w:spacing w:after="40" w:line="240" w:lineRule="auto"/>
        <w:ind w:left="720"/>
        <w:jc w:val="both"/>
        <w:rPr>
          <w:b/>
          <w:u w:val="single"/>
        </w:rPr>
      </w:pPr>
    </w:p>
    <w:p w:rsidR="00742746" w:rsidRDefault="007F4C4E" w:rsidP="00A66E33">
      <w:pPr>
        <w:autoSpaceDE w:val="0"/>
        <w:rPr>
          <w:b/>
          <w:u w:val="single"/>
        </w:rPr>
      </w:pPr>
      <w:r w:rsidRPr="002B164E">
        <w:rPr>
          <w:b/>
          <w:u w:val="single"/>
        </w:rPr>
        <w:t>Work</w:t>
      </w:r>
      <w:r w:rsidR="00A66E33" w:rsidRPr="002B164E">
        <w:rPr>
          <w:b/>
          <w:u w:val="single"/>
        </w:rPr>
        <w:t xml:space="preserve"> Experience:</w:t>
      </w:r>
    </w:p>
    <w:p w:rsidR="003A3C9C" w:rsidRDefault="008A5244" w:rsidP="008A5244">
      <w:pPr>
        <w:pStyle w:val="ListParagraph"/>
        <w:numPr>
          <w:ilvl w:val="0"/>
          <w:numId w:val="9"/>
        </w:numPr>
        <w:autoSpaceDE w:val="0"/>
      </w:pPr>
      <w:r w:rsidRPr="008A5244">
        <w:t xml:space="preserve">Working as R&amp;D Engineer with </w:t>
      </w:r>
      <w:r w:rsidRPr="008A5244">
        <w:rPr>
          <w:b/>
        </w:rPr>
        <w:t>Nokia Solutions and Networks</w:t>
      </w:r>
      <w:r>
        <w:t xml:space="preserve"> from November 16 to till date</w:t>
      </w:r>
    </w:p>
    <w:p w:rsidR="008A5244" w:rsidRPr="008A5244" w:rsidRDefault="008A5244" w:rsidP="008A5244">
      <w:pPr>
        <w:pStyle w:val="ListParagraph"/>
        <w:numPr>
          <w:ilvl w:val="0"/>
          <w:numId w:val="9"/>
        </w:numPr>
        <w:autoSpaceDE w:val="0"/>
      </w:pPr>
      <w:r>
        <w:t xml:space="preserve">Worked as Software engineer with </w:t>
      </w:r>
      <w:r w:rsidRPr="008A5244">
        <w:rPr>
          <w:b/>
        </w:rPr>
        <w:t>NOVELL</w:t>
      </w:r>
      <w:r>
        <w:t xml:space="preserve"> from July 2013 to October 2016</w:t>
      </w:r>
    </w:p>
    <w:p w:rsidR="00894F21" w:rsidRPr="002B164E" w:rsidRDefault="00894F21" w:rsidP="00A66E33">
      <w:pPr>
        <w:autoSpaceDE w:val="0"/>
        <w:rPr>
          <w:b/>
        </w:rPr>
      </w:pPr>
    </w:p>
    <w:p w:rsidR="00D84B68" w:rsidRPr="002B164E" w:rsidRDefault="00AD6A3D" w:rsidP="00A66E33">
      <w:pPr>
        <w:autoSpaceDE w:val="0"/>
        <w:rPr>
          <w:b/>
        </w:rPr>
      </w:pPr>
      <w:r>
        <w:rPr>
          <w:b/>
        </w:rPr>
        <w:t>1</w:t>
      </w:r>
      <w:r w:rsidR="00D84B68" w:rsidRPr="002B164E">
        <w:rPr>
          <w:b/>
        </w:rPr>
        <w:t>.</w:t>
      </w:r>
    </w:p>
    <w:p w:rsidR="00EC6C63" w:rsidRPr="00EC6C63" w:rsidRDefault="00EC6C63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</w:rPr>
      </w:pPr>
      <w:r w:rsidRPr="00EC6C63">
        <w:rPr>
          <w:rFonts w:ascii="Times New Roman" w:eastAsia="Sylfaen" w:hAnsi="Times New Roman" w:cs="Times New Roman"/>
          <w:b/>
          <w:sz w:val="24"/>
        </w:rPr>
        <w:t xml:space="preserve">Organization </w:t>
      </w:r>
      <w:r w:rsidRPr="00EC6C63">
        <w:rPr>
          <w:rFonts w:ascii="Times New Roman" w:eastAsia="Sylfaen" w:hAnsi="Times New Roman" w:cs="Times New Roman"/>
          <w:b/>
          <w:sz w:val="24"/>
        </w:rPr>
        <w:tab/>
      </w:r>
      <w:r w:rsidRPr="00EC6C63">
        <w:rPr>
          <w:rFonts w:ascii="Times New Roman" w:eastAsia="Sylfaen" w:hAnsi="Times New Roman" w:cs="Times New Roman"/>
          <w:b/>
          <w:sz w:val="24"/>
        </w:rPr>
        <w:tab/>
      </w:r>
      <w:r w:rsidRPr="00EC6C63">
        <w:rPr>
          <w:rFonts w:ascii="Times New Roman" w:eastAsia="Sylfaen" w:hAnsi="Times New Roman" w:cs="Times New Roman"/>
          <w:b/>
          <w:sz w:val="24"/>
        </w:rPr>
        <w:tab/>
        <w:t>:</w:t>
      </w:r>
      <w:r>
        <w:rPr>
          <w:rFonts w:ascii="Times New Roman" w:eastAsia="Sylfaen" w:hAnsi="Times New Roman" w:cs="Times New Roman"/>
          <w:b/>
          <w:sz w:val="24"/>
        </w:rPr>
        <w:t xml:space="preserve"> </w:t>
      </w:r>
      <w:r w:rsidRPr="00EC6C63">
        <w:rPr>
          <w:rFonts w:ascii="Times New Roman" w:eastAsia="Sylfaen" w:hAnsi="Times New Roman" w:cs="Times New Roman"/>
          <w:sz w:val="24"/>
        </w:rPr>
        <w:t>Novell</w:t>
      </w:r>
    </w:p>
    <w:p w:rsidR="00A66E33" w:rsidRPr="002B164E" w:rsidRDefault="00A66E33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Product Name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 xml:space="preserve">: </w:t>
      </w:r>
      <w:proofErr w:type="spellStart"/>
      <w:r w:rsidR="00BB06DE">
        <w:rPr>
          <w:rFonts w:ascii="Times New Roman" w:eastAsia="Sylfaen" w:hAnsi="Times New Roman" w:cs="Times New Roman"/>
          <w:sz w:val="24"/>
        </w:rPr>
        <w:t>eDirectory</w:t>
      </w:r>
      <w:proofErr w:type="spellEnd"/>
    </w:p>
    <w:p w:rsidR="00A66E33" w:rsidRPr="002B164E" w:rsidRDefault="00A66E33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Tools used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 xml:space="preserve">: </w:t>
      </w:r>
      <w:proofErr w:type="spellStart"/>
      <w:r w:rsidRPr="002B164E">
        <w:rPr>
          <w:rFonts w:ascii="Times New Roman" w:eastAsia="Sylfaen" w:hAnsi="Times New Roman" w:cs="Times New Roman"/>
          <w:sz w:val="24"/>
        </w:rPr>
        <w:t>Bugzilla</w:t>
      </w:r>
      <w:proofErr w:type="spellEnd"/>
      <w:r w:rsidRPr="002B164E">
        <w:rPr>
          <w:rFonts w:ascii="Times New Roman" w:eastAsia="Sylfaen" w:hAnsi="Times New Roman" w:cs="Times New Roman"/>
          <w:sz w:val="24"/>
        </w:rPr>
        <w:t xml:space="preserve">, </w:t>
      </w:r>
      <w:proofErr w:type="spellStart"/>
      <w:r w:rsidRPr="002B164E">
        <w:rPr>
          <w:rFonts w:ascii="Times New Roman" w:eastAsia="Sylfaen" w:hAnsi="Times New Roman" w:cs="Times New Roman"/>
          <w:sz w:val="24"/>
        </w:rPr>
        <w:t>Testopia</w:t>
      </w:r>
      <w:proofErr w:type="spellEnd"/>
      <w:r w:rsidRPr="002B164E">
        <w:rPr>
          <w:rFonts w:ascii="Times New Roman" w:eastAsia="Sylfaen" w:hAnsi="Times New Roman" w:cs="Times New Roman"/>
          <w:sz w:val="24"/>
        </w:rPr>
        <w:t>,</w:t>
      </w:r>
      <w:r w:rsidR="00742746" w:rsidRPr="002B164E">
        <w:rPr>
          <w:rFonts w:ascii="Times New Roman" w:eastAsia="Sylfaen" w:hAnsi="Times New Roman" w:cs="Times New Roman"/>
          <w:sz w:val="24"/>
        </w:rPr>
        <w:t xml:space="preserve"> </w:t>
      </w:r>
      <w:proofErr w:type="spellStart"/>
      <w:r w:rsidRPr="002B164E">
        <w:rPr>
          <w:rFonts w:ascii="Times New Roman" w:eastAsia="Sylfaen" w:hAnsi="Times New Roman" w:cs="Times New Roman"/>
          <w:sz w:val="24"/>
        </w:rPr>
        <w:t>Jmeter</w:t>
      </w:r>
      <w:proofErr w:type="spellEnd"/>
      <w:r w:rsidRPr="002B164E">
        <w:rPr>
          <w:rFonts w:ascii="Times New Roman" w:eastAsia="Sylfaen" w:hAnsi="Times New Roman" w:cs="Times New Roman"/>
          <w:sz w:val="24"/>
        </w:rPr>
        <w:t>,</w:t>
      </w:r>
      <w:r w:rsidRPr="002B164E">
        <w:rPr>
          <w:rFonts w:ascii="Times New Roman" w:hAnsi="Times New Roman" w:cs="Times New Roman"/>
        </w:rPr>
        <w:t xml:space="preserve"> STAF framework</w:t>
      </w:r>
      <w:r w:rsidR="0013622A">
        <w:rPr>
          <w:rFonts w:ascii="Times New Roman" w:hAnsi="Times New Roman" w:cs="Times New Roman"/>
        </w:rPr>
        <w:t>, Wireshark</w:t>
      </w:r>
    </w:p>
    <w:p w:rsidR="00A66E33" w:rsidRPr="002B164E" w:rsidRDefault="00A66E33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Platforms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>:</w:t>
      </w:r>
      <w:r w:rsidRPr="002B164E">
        <w:rPr>
          <w:rFonts w:ascii="Times New Roman" w:eastAsia="Sylfaen" w:hAnsi="Times New Roman" w:cs="Times New Roman"/>
          <w:sz w:val="24"/>
        </w:rPr>
        <w:t xml:space="preserve"> </w:t>
      </w:r>
      <w:r w:rsidR="00742746" w:rsidRPr="002B164E">
        <w:rPr>
          <w:rFonts w:ascii="Times New Roman" w:eastAsia="Sylfaen" w:hAnsi="Times New Roman" w:cs="Times New Roman"/>
          <w:sz w:val="24"/>
        </w:rPr>
        <w:t>Linux (</w:t>
      </w:r>
      <w:r w:rsidR="000E2712">
        <w:rPr>
          <w:rFonts w:ascii="Times New Roman" w:eastAsia="Sylfaen" w:hAnsi="Times New Roman" w:cs="Times New Roman"/>
          <w:sz w:val="24"/>
        </w:rPr>
        <w:t>SLES/RHEL), Windows-2012R2</w:t>
      </w:r>
    </w:p>
    <w:p w:rsidR="00A66E33" w:rsidRPr="002B164E" w:rsidRDefault="00A66E33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Scripting Language</w:t>
      </w:r>
      <w:r w:rsidR="00D84B68" w:rsidRPr="002B164E">
        <w:rPr>
          <w:rFonts w:ascii="Times New Roman" w:eastAsia="Sylfaen" w:hAnsi="Times New Roman" w:cs="Times New Roman"/>
          <w:b/>
          <w:sz w:val="24"/>
        </w:rPr>
        <w:t>s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>:</w:t>
      </w:r>
      <w:r w:rsidR="00D511B8">
        <w:rPr>
          <w:rFonts w:ascii="Times New Roman" w:eastAsia="Sylfaen" w:hAnsi="Times New Roman" w:cs="Times New Roman"/>
          <w:sz w:val="24"/>
        </w:rPr>
        <w:t xml:space="preserve"> </w:t>
      </w:r>
      <w:r w:rsidR="0068649D">
        <w:rPr>
          <w:rFonts w:ascii="Times New Roman" w:eastAsia="Sylfaen" w:hAnsi="Times New Roman" w:cs="Times New Roman"/>
          <w:sz w:val="24"/>
        </w:rPr>
        <w:t>Perl</w:t>
      </w:r>
      <w:r w:rsidR="000B4D61">
        <w:rPr>
          <w:rFonts w:ascii="Times New Roman" w:eastAsia="Sylfaen" w:hAnsi="Times New Roman" w:cs="Times New Roman"/>
          <w:sz w:val="24"/>
        </w:rPr>
        <w:t>, Python</w:t>
      </w:r>
    </w:p>
    <w:p w:rsidR="00A66E33" w:rsidRPr="002B164E" w:rsidRDefault="00865020" w:rsidP="00D24559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Experience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>:</w:t>
      </w:r>
      <w:r w:rsidR="007D23BA" w:rsidRPr="002B164E">
        <w:rPr>
          <w:rFonts w:ascii="Times New Roman" w:eastAsia="Sylfaen" w:hAnsi="Times New Roman" w:cs="Times New Roman"/>
          <w:sz w:val="24"/>
        </w:rPr>
        <w:t xml:space="preserve"> </w:t>
      </w:r>
      <w:r w:rsidR="00A940AD">
        <w:rPr>
          <w:rFonts w:ascii="Times New Roman" w:eastAsia="Sylfaen" w:hAnsi="Times New Roman" w:cs="Times New Roman"/>
          <w:sz w:val="24"/>
        </w:rPr>
        <w:t>3years 3months</w:t>
      </w:r>
      <w:r w:rsidR="00302012">
        <w:rPr>
          <w:rFonts w:ascii="Times New Roman" w:eastAsia="Sylfaen" w:hAnsi="Times New Roman" w:cs="Times New Roman"/>
          <w:sz w:val="24"/>
        </w:rPr>
        <w:t xml:space="preserve">(July </w:t>
      </w:r>
      <w:r w:rsidR="008A5CC7">
        <w:rPr>
          <w:rFonts w:ascii="Times New Roman" w:eastAsia="Sylfaen" w:hAnsi="Times New Roman" w:cs="Times New Roman"/>
          <w:sz w:val="24"/>
        </w:rPr>
        <w:t>2013-Oct 2016)</w:t>
      </w:r>
    </w:p>
    <w:p w:rsidR="0068649D" w:rsidRPr="00E87EB2" w:rsidRDefault="0068649D" w:rsidP="00681C6C">
      <w:pPr>
        <w:pStyle w:val="Normal1"/>
        <w:tabs>
          <w:tab w:val="left" w:pos="0"/>
        </w:tabs>
        <w:spacing w:after="4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F4C4E" w:rsidRPr="002B164E" w:rsidRDefault="00A8149E" w:rsidP="007D22F2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164E">
        <w:rPr>
          <w:rFonts w:ascii="Times New Roman" w:hAnsi="Times New Roman" w:cs="Times New Roman"/>
          <w:b/>
          <w:color w:val="auto"/>
          <w:sz w:val="24"/>
          <w:szCs w:val="24"/>
        </w:rPr>
        <w:t>Automations:</w:t>
      </w:r>
    </w:p>
    <w:p w:rsidR="00A8149E" w:rsidRPr="002B164E" w:rsidRDefault="00A8149E" w:rsidP="007D22F2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</w:rPr>
      </w:pPr>
    </w:p>
    <w:p w:rsidR="007F4C4E" w:rsidRPr="005519A8" w:rsidRDefault="007F4C4E" w:rsidP="00D24559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5519A8">
        <w:rPr>
          <w:rFonts w:ascii="Times New Roman" w:hAnsi="Times New Roman" w:cs="Times New Roman"/>
          <w:sz w:val="24"/>
          <w:szCs w:val="24"/>
        </w:rPr>
        <w:t xml:space="preserve">Developed an Automation Framework for </w:t>
      </w:r>
      <w:proofErr w:type="spellStart"/>
      <w:r w:rsidRPr="005519A8">
        <w:rPr>
          <w:rFonts w:ascii="Times New Roman" w:hAnsi="Times New Roman" w:cs="Times New Roman"/>
          <w:sz w:val="24"/>
          <w:szCs w:val="24"/>
        </w:rPr>
        <w:t>eDirectory</w:t>
      </w:r>
      <w:proofErr w:type="spellEnd"/>
      <w:r w:rsidRPr="005519A8">
        <w:rPr>
          <w:rFonts w:ascii="Times New Roman" w:hAnsi="Times New Roman" w:cs="Times New Roman"/>
          <w:sz w:val="24"/>
          <w:szCs w:val="24"/>
        </w:rPr>
        <w:t xml:space="preserve"> remote and silent installation on Linux/Windows which was used in much other automation’s for </w:t>
      </w:r>
      <w:proofErr w:type="spellStart"/>
      <w:r w:rsidRPr="005519A8">
        <w:rPr>
          <w:rFonts w:ascii="Times New Roman" w:hAnsi="Times New Roman" w:cs="Times New Roman"/>
          <w:sz w:val="24"/>
          <w:szCs w:val="24"/>
        </w:rPr>
        <w:t>eDirectory</w:t>
      </w:r>
      <w:proofErr w:type="spellEnd"/>
      <w:r w:rsidRPr="005519A8">
        <w:rPr>
          <w:rFonts w:ascii="Times New Roman" w:hAnsi="Times New Roman" w:cs="Times New Roman"/>
          <w:sz w:val="24"/>
          <w:szCs w:val="24"/>
        </w:rPr>
        <w:t xml:space="preserve"> i</w:t>
      </w:r>
      <w:r w:rsidRPr="005519A8">
        <w:rPr>
          <w:rFonts w:ascii="Times New Roman" w:hAnsi="Times New Roman" w:cs="Times New Roman"/>
          <w:sz w:val="24"/>
          <w:szCs w:val="24"/>
        </w:rPr>
        <w:t>n</w:t>
      </w:r>
      <w:r w:rsidRPr="005519A8">
        <w:rPr>
          <w:rFonts w:ascii="Times New Roman" w:hAnsi="Times New Roman" w:cs="Times New Roman"/>
          <w:sz w:val="24"/>
          <w:szCs w:val="24"/>
        </w:rPr>
        <w:t>stallation</w:t>
      </w:r>
    </w:p>
    <w:p w:rsidR="007F4C4E" w:rsidRPr="002B164E" w:rsidRDefault="007F4C4E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5519A8">
        <w:t xml:space="preserve">Developed an Automation Framework for </w:t>
      </w:r>
      <w:proofErr w:type="spellStart"/>
      <w:r w:rsidRPr="005519A8">
        <w:t>eDirectory</w:t>
      </w:r>
      <w:proofErr w:type="spellEnd"/>
      <w:r w:rsidRPr="005519A8">
        <w:t xml:space="preserve"> Build validation test and integrated it with build system so that validation will be executed immediately</w:t>
      </w:r>
      <w:r w:rsidRPr="002B164E">
        <w:t xml:space="preserve"> after build creation and report will be sent to all stakeholders.</w:t>
      </w:r>
    </w:p>
    <w:p w:rsidR="007F4C4E" w:rsidRPr="002B164E" w:rsidRDefault="007F4C4E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2B164E">
        <w:t xml:space="preserve">Developed an Automation Framework to perform end-to-end Reliability testing for </w:t>
      </w:r>
      <w:proofErr w:type="spellStart"/>
      <w:r w:rsidRPr="002B164E">
        <w:t>eDirectory</w:t>
      </w:r>
      <w:proofErr w:type="spellEnd"/>
      <w:r w:rsidRPr="002B164E">
        <w:t xml:space="preserve"> on Linux</w:t>
      </w:r>
      <w:r w:rsidR="00545811">
        <w:t>/Windows.</w:t>
      </w:r>
    </w:p>
    <w:p w:rsidR="007F4C4E" w:rsidRPr="002B164E" w:rsidRDefault="007F4C4E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2B164E">
        <w:lastRenderedPageBreak/>
        <w:t>Developed an Automation Framework to perform end-to-end Performance test and generate html report by comparing performance report of old build.</w:t>
      </w:r>
    </w:p>
    <w:p w:rsidR="00376FFF" w:rsidRDefault="00376FFF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>
        <w:t>Automated all Test cases of Enhanced Background Authentication feature.</w:t>
      </w:r>
    </w:p>
    <w:p w:rsidR="007F4C4E" w:rsidRPr="002B164E" w:rsidRDefault="007F4C4E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2B164E">
        <w:t xml:space="preserve">Modified and wrote new shell scripts to test basic functionality of </w:t>
      </w:r>
      <w:proofErr w:type="spellStart"/>
      <w:r w:rsidRPr="002B164E">
        <w:t>eDirectory</w:t>
      </w:r>
      <w:proofErr w:type="spellEnd"/>
      <w:r w:rsidRPr="002B164E">
        <w:t xml:space="preserve"> on Linux</w:t>
      </w:r>
      <w:r w:rsidR="00D86008">
        <w:t>/Windows.</w:t>
      </w:r>
    </w:p>
    <w:p w:rsidR="00A8149E" w:rsidRPr="002B164E" w:rsidRDefault="00846D1E" w:rsidP="00D24559">
      <w:pPr>
        <w:pStyle w:val="ListParagraph"/>
        <w:numPr>
          <w:ilvl w:val="0"/>
          <w:numId w:val="1"/>
        </w:numPr>
        <w:tabs>
          <w:tab w:val="left" w:pos="0"/>
          <w:tab w:val="left" w:pos="1260"/>
        </w:tabs>
        <w:suppressAutoHyphens/>
        <w:spacing w:after="40"/>
        <w:contextualSpacing/>
        <w:jc w:val="both"/>
        <w:rPr>
          <w:rFonts w:eastAsia="Sylfaen"/>
          <w:b/>
        </w:rPr>
      </w:pPr>
      <w:r w:rsidRPr="002B164E">
        <w:t xml:space="preserve">Automated test cases of </w:t>
      </w:r>
      <w:proofErr w:type="spellStart"/>
      <w:r w:rsidRPr="002B164E">
        <w:t>eDirectory</w:t>
      </w:r>
      <w:proofErr w:type="spellEnd"/>
      <w:r w:rsidRPr="002B164E">
        <w:t xml:space="preserve"> features Nested groups and Hybrid Groups.</w:t>
      </w:r>
    </w:p>
    <w:p w:rsidR="00BC08B0" w:rsidRDefault="00BC08B0" w:rsidP="00D24559">
      <w:pPr>
        <w:pStyle w:val="ListParagraph"/>
        <w:numPr>
          <w:ilvl w:val="0"/>
          <w:numId w:val="1"/>
        </w:numPr>
        <w:tabs>
          <w:tab w:val="left" w:pos="0"/>
          <w:tab w:val="left" w:pos="1260"/>
        </w:tabs>
        <w:suppressAutoHyphens/>
        <w:spacing w:after="40"/>
        <w:contextualSpacing/>
        <w:jc w:val="both"/>
        <w:rPr>
          <w:rFonts w:eastAsia="Sylfaen"/>
        </w:rPr>
      </w:pPr>
      <w:r w:rsidRPr="002B164E">
        <w:rPr>
          <w:rFonts w:eastAsia="Sylfaen"/>
        </w:rPr>
        <w:t xml:space="preserve">Automated </w:t>
      </w:r>
      <w:proofErr w:type="spellStart"/>
      <w:r w:rsidRPr="002B164E">
        <w:rPr>
          <w:rFonts w:eastAsia="Sylfaen"/>
        </w:rPr>
        <w:t>oes-prevalidation</w:t>
      </w:r>
      <w:proofErr w:type="spellEnd"/>
      <w:r w:rsidRPr="002B164E">
        <w:rPr>
          <w:rFonts w:eastAsia="Sylfaen"/>
        </w:rPr>
        <w:t xml:space="preserve"> steps using Shell script.</w:t>
      </w:r>
    </w:p>
    <w:p w:rsidR="00A940AD" w:rsidRPr="002B164E" w:rsidRDefault="00A940AD" w:rsidP="00A940AD">
      <w:pPr>
        <w:pStyle w:val="ListParagraph"/>
        <w:tabs>
          <w:tab w:val="left" w:pos="0"/>
          <w:tab w:val="left" w:pos="1260"/>
        </w:tabs>
        <w:suppressAutoHyphens/>
        <w:spacing w:after="40"/>
        <w:ind w:left="1158"/>
        <w:contextualSpacing/>
        <w:jc w:val="both"/>
        <w:rPr>
          <w:rFonts w:eastAsia="Sylfaen"/>
        </w:rPr>
      </w:pPr>
    </w:p>
    <w:p w:rsidR="00A8149E" w:rsidRPr="002B164E" w:rsidRDefault="00A8149E" w:rsidP="00A8149E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 xml:space="preserve">Testing and </w:t>
      </w:r>
      <w:r w:rsidR="00C650F1" w:rsidRPr="002B164E">
        <w:rPr>
          <w:rFonts w:ascii="Times New Roman" w:eastAsia="Sylfaen" w:hAnsi="Times New Roman" w:cs="Times New Roman"/>
          <w:b/>
          <w:sz w:val="24"/>
        </w:rPr>
        <w:t>Execution</w:t>
      </w:r>
      <w:r w:rsidRPr="002B164E">
        <w:rPr>
          <w:rFonts w:ascii="Times New Roman" w:eastAsia="Sylfaen" w:hAnsi="Times New Roman" w:cs="Times New Roman"/>
          <w:b/>
          <w:sz w:val="24"/>
        </w:rPr>
        <w:t>:</w:t>
      </w:r>
    </w:p>
    <w:p w:rsidR="00A8149E" w:rsidRPr="002B164E" w:rsidRDefault="00A8149E" w:rsidP="00A8149E">
      <w:pPr>
        <w:tabs>
          <w:tab w:val="left" w:pos="1260"/>
        </w:tabs>
        <w:suppressAutoHyphens/>
        <w:spacing w:line="100" w:lineRule="atLeast"/>
        <w:contextualSpacing/>
        <w:jc w:val="both"/>
      </w:pPr>
    </w:p>
    <w:p w:rsidR="008F63B2" w:rsidRDefault="008F63B2" w:rsidP="008F63B2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>
        <w:t>Smart card login testing.</w:t>
      </w:r>
    </w:p>
    <w:p w:rsidR="00415D35" w:rsidRPr="008F63B2" w:rsidRDefault="00415D35" w:rsidP="008F63B2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>
        <w:t xml:space="preserve">PKI testing for </w:t>
      </w:r>
      <w:proofErr w:type="spellStart"/>
      <w:r>
        <w:t>eDirectory</w:t>
      </w:r>
      <w:proofErr w:type="spellEnd"/>
      <w:r>
        <w:t>.</w:t>
      </w:r>
    </w:p>
    <w:p w:rsidR="002349D9" w:rsidRDefault="002349D9" w:rsidP="00D24559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sz w:val="24"/>
        </w:rPr>
        <w:t xml:space="preserve">Written the test cases for </w:t>
      </w:r>
      <w:proofErr w:type="spellStart"/>
      <w:r w:rsidRPr="002B164E">
        <w:rPr>
          <w:rFonts w:ascii="Times New Roman" w:eastAsia="Sylfaen" w:hAnsi="Times New Roman" w:cs="Times New Roman"/>
          <w:sz w:val="24"/>
        </w:rPr>
        <w:t>eDirectory</w:t>
      </w:r>
      <w:proofErr w:type="spellEnd"/>
      <w:r w:rsidRPr="002B164E">
        <w:rPr>
          <w:rFonts w:ascii="Times New Roman" w:eastAsia="Sylfaen" w:hAnsi="Times New Roman" w:cs="Times New Roman"/>
          <w:sz w:val="24"/>
        </w:rPr>
        <w:t xml:space="preserve"> features Nested groups and 6029 enhancement</w:t>
      </w:r>
      <w:r w:rsidR="00FF25DC">
        <w:rPr>
          <w:rFonts w:ascii="Times New Roman" w:eastAsia="Sylfaen" w:hAnsi="Times New Roman" w:cs="Times New Roman"/>
          <w:sz w:val="24"/>
        </w:rPr>
        <w:t>.</w:t>
      </w:r>
    </w:p>
    <w:p w:rsidR="00FF25DC" w:rsidRPr="002B164E" w:rsidRDefault="00FF25DC" w:rsidP="00D24559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>
        <w:rPr>
          <w:rFonts w:ascii="Times New Roman" w:eastAsia="Sylfaen" w:hAnsi="Times New Roman" w:cs="Times New Roman"/>
          <w:sz w:val="24"/>
        </w:rPr>
        <w:t xml:space="preserve">Created Test plans and test runs for </w:t>
      </w:r>
      <w:proofErr w:type="spellStart"/>
      <w:r>
        <w:rPr>
          <w:rFonts w:ascii="Times New Roman" w:eastAsia="Sylfaen" w:hAnsi="Times New Roman" w:cs="Times New Roman"/>
          <w:sz w:val="24"/>
        </w:rPr>
        <w:t>eDirectory</w:t>
      </w:r>
      <w:proofErr w:type="spellEnd"/>
      <w:r>
        <w:rPr>
          <w:rFonts w:ascii="Times New Roman" w:eastAsia="Sylfaen" w:hAnsi="Times New Roman" w:cs="Times New Roman"/>
          <w:sz w:val="24"/>
        </w:rPr>
        <w:t xml:space="preserve"> features </w:t>
      </w:r>
      <w:r w:rsidRPr="002B164E">
        <w:rPr>
          <w:rFonts w:ascii="Times New Roman" w:eastAsia="Sylfaen" w:hAnsi="Times New Roman" w:cs="Times New Roman"/>
          <w:sz w:val="24"/>
        </w:rPr>
        <w:t>Nested Dynamic and H</w:t>
      </w:r>
      <w:r w:rsidRPr="002B164E">
        <w:rPr>
          <w:rFonts w:ascii="Times New Roman" w:eastAsia="Sylfaen" w:hAnsi="Times New Roman" w:cs="Times New Roman"/>
          <w:sz w:val="24"/>
        </w:rPr>
        <w:t>y</w:t>
      </w:r>
      <w:r w:rsidRPr="002B164E">
        <w:rPr>
          <w:rFonts w:ascii="Times New Roman" w:eastAsia="Sylfaen" w:hAnsi="Times New Roman" w:cs="Times New Roman"/>
          <w:sz w:val="24"/>
        </w:rPr>
        <w:t>brid Groups, 6029 enhancement, NCP 64kb enhancement, Proxy authorization co</w:t>
      </w:r>
      <w:r w:rsidRPr="002B164E">
        <w:rPr>
          <w:rFonts w:ascii="Times New Roman" w:eastAsia="Sylfaen" w:hAnsi="Times New Roman" w:cs="Times New Roman"/>
          <w:sz w:val="24"/>
        </w:rPr>
        <w:t>n</w:t>
      </w:r>
      <w:r w:rsidRPr="002B164E">
        <w:rPr>
          <w:rFonts w:ascii="Times New Roman" w:eastAsia="Sylfaen" w:hAnsi="Times New Roman" w:cs="Times New Roman"/>
          <w:sz w:val="24"/>
        </w:rPr>
        <w:t>trol, reliability and performance.</w:t>
      </w:r>
    </w:p>
    <w:p w:rsidR="002349D9" w:rsidRPr="002B164E" w:rsidRDefault="002349D9" w:rsidP="00D24559">
      <w:pPr>
        <w:pStyle w:val="Normal1"/>
        <w:numPr>
          <w:ilvl w:val="0"/>
          <w:numId w:val="1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sz w:val="24"/>
        </w:rPr>
        <w:t>Ve</w:t>
      </w:r>
      <w:r w:rsidR="00846D1E" w:rsidRPr="002B164E">
        <w:rPr>
          <w:rFonts w:ascii="Times New Roman" w:eastAsia="Sylfaen" w:hAnsi="Times New Roman" w:cs="Times New Roman"/>
          <w:sz w:val="24"/>
        </w:rPr>
        <w:t xml:space="preserve">rified </w:t>
      </w:r>
      <w:r w:rsidRPr="002B164E">
        <w:rPr>
          <w:rFonts w:ascii="Times New Roman" w:eastAsia="Sylfaen" w:hAnsi="Times New Roman" w:cs="Times New Roman"/>
          <w:sz w:val="24"/>
        </w:rPr>
        <w:t>audit techniques such as XDAS, LD</w:t>
      </w:r>
      <w:r w:rsidR="00A8149E" w:rsidRPr="002B164E">
        <w:rPr>
          <w:rFonts w:ascii="Times New Roman" w:eastAsia="Sylfaen" w:hAnsi="Times New Roman" w:cs="Times New Roman"/>
          <w:sz w:val="24"/>
        </w:rPr>
        <w:t>AP audit, SNMP and Novell Audit on Linux and Windows.</w:t>
      </w:r>
    </w:p>
    <w:p w:rsidR="002503C2" w:rsidRPr="002B164E" w:rsidRDefault="00BC08B0" w:rsidP="00D24559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2B164E">
        <w:t>As a member of DSLA team (which will handle all customer reported bugs) from QA side, helped and assisted Developers to reproduce and resolve many customer bugs.</w:t>
      </w:r>
    </w:p>
    <w:p w:rsidR="00F13738" w:rsidRDefault="002503C2" w:rsidP="006F39A6">
      <w:pPr>
        <w:pStyle w:val="ListParagraph"/>
        <w:numPr>
          <w:ilvl w:val="0"/>
          <w:numId w:val="1"/>
        </w:numPr>
        <w:tabs>
          <w:tab w:val="left" w:pos="1260"/>
        </w:tabs>
        <w:suppressAutoHyphens/>
        <w:spacing w:line="100" w:lineRule="atLeast"/>
        <w:contextualSpacing/>
        <w:jc w:val="both"/>
      </w:pPr>
      <w:r w:rsidRPr="002B164E">
        <w:t xml:space="preserve">Regressed more than </w:t>
      </w:r>
      <w:r w:rsidR="0069375D">
        <w:t>1</w:t>
      </w:r>
      <w:r w:rsidRPr="002B164E">
        <w:t xml:space="preserve">50 bugs which were part of </w:t>
      </w:r>
      <w:proofErr w:type="spellStart"/>
      <w:r w:rsidRPr="002B164E">
        <w:t>eDirectory</w:t>
      </w:r>
      <w:proofErr w:type="spellEnd"/>
      <w:r w:rsidRPr="002B164E">
        <w:t xml:space="preserve"> patch releases and Major release.</w:t>
      </w:r>
    </w:p>
    <w:p w:rsidR="00AD6A3D" w:rsidRPr="002B164E" w:rsidRDefault="00AD6A3D" w:rsidP="00AD6A3D">
      <w:pPr>
        <w:autoSpaceDE w:val="0"/>
        <w:rPr>
          <w:b/>
        </w:rPr>
      </w:pPr>
    </w:p>
    <w:p w:rsidR="00AD6A3D" w:rsidRPr="002B164E" w:rsidRDefault="00AD6A3D" w:rsidP="00AD6A3D">
      <w:pPr>
        <w:autoSpaceDE w:val="0"/>
        <w:rPr>
          <w:b/>
        </w:rPr>
      </w:pPr>
      <w:r>
        <w:rPr>
          <w:b/>
        </w:rPr>
        <w:t>2</w:t>
      </w:r>
      <w:r w:rsidRPr="002B164E">
        <w:rPr>
          <w:b/>
        </w:rPr>
        <w:t>.</w:t>
      </w:r>
    </w:p>
    <w:p w:rsidR="00AD6A3D" w:rsidRPr="00EC6C63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</w:rPr>
      </w:pPr>
      <w:r w:rsidRPr="00EC6C63">
        <w:rPr>
          <w:rFonts w:ascii="Times New Roman" w:eastAsia="Sylfaen" w:hAnsi="Times New Roman" w:cs="Times New Roman"/>
          <w:b/>
          <w:sz w:val="24"/>
        </w:rPr>
        <w:t xml:space="preserve">Organization </w:t>
      </w:r>
      <w:r w:rsidRPr="00EC6C63">
        <w:rPr>
          <w:rFonts w:ascii="Times New Roman" w:eastAsia="Sylfaen" w:hAnsi="Times New Roman" w:cs="Times New Roman"/>
          <w:b/>
          <w:sz w:val="24"/>
        </w:rPr>
        <w:tab/>
      </w:r>
      <w:r w:rsidRPr="00EC6C63">
        <w:rPr>
          <w:rFonts w:ascii="Times New Roman" w:eastAsia="Sylfaen" w:hAnsi="Times New Roman" w:cs="Times New Roman"/>
          <w:b/>
          <w:sz w:val="24"/>
        </w:rPr>
        <w:tab/>
      </w:r>
      <w:r w:rsidRPr="00EC6C63">
        <w:rPr>
          <w:rFonts w:ascii="Times New Roman" w:eastAsia="Sylfaen" w:hAnsi="Times New Roman" w:cs="Times New Roman"/>
          <w:b/>
          <w:sz w:val="24"/>
        </w:rPr>
        <w:tab/>
        <w:t>:</w:t>
      </w:r>
      <w:r>
        <w:rPr>
          <w:rFonts w:ascii="Times New Roman" w:eastAsia="Sylfaen" w:hAnsi="Times New Roman" w:cs="Times New Roman"/>
          <w:b/>
          <w:sz w:val="24"/>
        </w:rPr>
        <w:t xml:space="preserve"> </w:t>
      </w:r>
      <w:r>
        <w:rPr>
          <w:rFonts w:ascii="Times New Roman" w:eastAsia="Sylfaen" w:hAnsi="Times New Roman" w:cs="Times New Roman"/>
          <w:sz w:val="24"/>
        </w:rPr>
        <w:t>Nokia Solutions and Networks</w:t>
      </w:r>
    </w:p>
    <w:p w:rsidR="00AD6A3D" w:rsidRPr="002B164E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Product Name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 xml:space="preserve">: </w:t>
      </w:r>
      <w:r>
        <w:rPr>
          <w:rFonts w:ascii="Times New Roman" w:eastAsia="Sylfaen" w:hAnsi="Times New Roman" w:cs="Times New Roman"/>
          <w:sz w:val="24"/>
        </w:rPr>
        <w:t>RNC and BSC</w:t>
      </w:r>
    </w:p>
    <w:p w:rsidR="00AD6A3D" w:rsidRPr="002B164E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Tools used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 xml:space="preserve">: </w:t>
      </w:r>
      <w:r>
        <w:rPr>
          <w:rFonts w:ascii="Times New Roman" w:eastAsia="Sylfaen" w:hAnsi="Times New Roman" w:cs="Times New Roman"/>
          <w:sz w:val="24"/>
        </w:rPr>
        <w:t>Jira</w:t>
      </w:r>
      <w:r>
        <w:rPr>
          <w:rFonts w:ascii="Times New Roman" w:hAnsi="Times New Roman" w:cs="Times New Roman"/>
        </w:rPr>
        <w:t xml:space="preserve">, Bugzilla, BFAT, Wireshark, </w:t>
      </w:r>
    </w:p>
    <w:p w:rsidR="00AD6A3D" w:rsidRPr="002B164E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2B164E">
        <w:rPr>
          <w:rFonts w:ascii="Times New Roman" w:eastAsia="Sylfaen" w:hAnsi="Times New Roman" w:cs="Times New Roman"/>
          <w:b/>
          <w:sz w:val="24"/>
        </w:rPr>
        <w:t>Platforms</w:t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</w:r>
      <w:r w:rsidRPr="002B164E">
        <w:rPr>
          <w:rFonts w:ascii="Times New Roman" w:eastAsia="Sylfaen" w:hAnsi="Times New Roman" w:cs="Times New Roman"/>
          <w:b/>
          <w:sz w:val="24"/>
        </w:rPr>
        <w:tab/>
        <w:t>:</w:t>
      </w:r>
      <w:r w:rsidRPr="002B164E">
        <w:rPr>
          <w:rFonts w:ascii="Times New Roman" w:eastAsia="Sylfaen" w:hAnsi="Times New Roman" w:cs="Times New Roman"/>
          <w:sz w:val="24"/>
        </w:rPr>
        <w:t xml:space="preserve"> </w:t>
      </w:r>
      <w:r>
        <w:rPr>
          <w:rFonts w:ascii="Times New Roman" w:eastAsia="Sylfaen" w:hAnsi="Times New Roman" w:cs="Times New Roman"/>
          <w:sz w:val="24"/>
        </w:rPr>
        <w:t>Windows-2012R2</w:t>
      </w:r>
    </w:p>
    <w:p w:rsidR="00AD6A3D" w:rsidRPr="00A940AD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autoSpaceDE w:val="0"/>
        <w:spacing w:after="40" w:line="240" w:lineRule="auto"/>
        <w:jc w:val="both"/>
        <w:rPr>
          <w:b/>
          <w:u w:val="single"/>
        </w:rPr>
      </w:pPr>
      <w:r w:rsidRPr="00A940AD">
        <w:rPr>
          <w:rFonts w:ascii="Times New Roman" w:eastAsia="Sylfaen" w:hAnsi="Times New Roman" w:cs="Times New Roman"/>
          <w:b/>
          <w:sz w:val="24"/>
        </w:rPr>
        <w:t>Scripting Languages</w:t>
      </w:r>
      <w:r w:rsidRPr="00A940AD">
        <w:rPr>
          <w:rFonts w:ascii="Times New Roman" w:eastAsia="Sylfaen" w:hAnsi="Times New Roman" w:cs="Times New Roman"/>
          <w:b/>
          <w:sz w:val="24"/>
        </w:rPr>
        <w:tab/>
      </w:r>
      <w:r w:rsidRPr="00A940AD">
        <w:rPr>
          <w:rFonts w:ascii="Times New Roman" w:eastAsia="Sylfaen" w:hAnsi="Times New Roman" w:cs="Times New Roman"/>
          <w:b/>
          <w:sz w:val="24"/>
        </w:rPr>
        <w:tab/>
        <w:t>:</w:t>
      </w:r>
      <w:r w:rsidRPr="00A940AD">
        <w:rPr>
          <w:rFonts w:ascii="Times New Roman" w:eastAsia="Sylfaen" w:hAnsi="Times New Roman" w:cs="Times New Roman"/>
          <w:sz w:val="24"/>
        </w:rPr>
        <w:t xml:space="preserve"> Perl, Python</w:t>
      </w:r>
    </w:p>
    <w:p w:rsidR="00AD6A3D" w:rsidRPr="00A940AD" w:rsidRDefault="00AD6A3D" w:rsidP="00AD6A3D">
      <w:pPr>
        <w:pStyle w:val="Normal1"/>
        <w:numPr>
          <w:ilvl w:val="0"/>
          <w:numId w:val="3"/>
        </w:numPr>
        <w:tabs>
          <w:tab w:val="left" w:pos="0"/>
        </w:tabs>
        <w:autoSpaceDE w:val="0"/>
        <w:spacing w:after="40" w:line="240" w:lineRule="auto"/>
        <w:jc w:val="both"/>
        <w:rPr>
          <w:b/>
          <w:u w:val="single"/>
        </w:rPr>
      </w:pPr>
      <w:r w:rsidRPr="00A940AD">
        <w:rPr>
          <w:rFonts w:ascii="Times New Roman" w:eastAsia="Sylfaen" w:hAnsi="Times New Roman" w:cs="Times New Roman"/>
          <w:b/>
          <w:sz w:val="24"/>
        </w:rPr>
        <w:t>Experience</w:t>
      </w:r>
      <w:r w:rsidRPr="00A940AD">
        <w:rPr>
          <w:rFonts w:ascii="Times New Roman" w:eastAsia="Sylfaen" w:hAnsi="Times New Roman" w:cs="Times New Roman"/>
          <w:b/>
          <w:sz w:val="24"/>
        </w:rPr>
        <w:tab/>
      </w:r>
      <w:r w:rsidRPr="00A940AD">
        <w:rPr>
          <w:rFonts w:ascii="Times New Roman" w:eastAsia="Sylfaen" w:hAnsi="Times New Roman" w:cs="Times New Roman"/>
          <w:b/>
          <w:sz w:val="24"/>
        </w:rPr>
        <w:tab/>
      </w:r>
      <w:r w:rsidRPr="00A940AD">
        <w:rPr>
          <w:rFonts w:ascii="Times New Roman" w:eastAsia="Sylfaen" w:hAnsi="Times New Roman" w:cs="Times New Roman"/>
          <w:b/>
          <w:sz w:val="24"/>
        </w:rPr>
        <w:tab/>
        <w:t>:</w:t>
      </w:r>
      <w:r w:rsidRPr="00A940AD">
        <w:rPr>
          <w:rFonts w:ascii="Times New Roman" w:eastAsia="Sylfaen" w:hAnsi="Times New Roman" w:cs="Times New Roman"/>
          <w:sz w:val="24"/>
        </w:rPr>
        <w:t xml:space="preserve"> </w:t>
      </w:r>
      <w:r w:rsidR="008845D0">
        <w:rPr>
          <w:rFonts w:ascii="Times New Roman" w:eastAsia="Sylfaen" w:hAnsi="Times New Roman" w:cs="Times New Roman"/>
          <w:sz w:val="24"/>
        </w:rPr>
        <w:t>8</w:t>
      </w:r>
      <w:r w:rsidRPr="00A940AD">
        <w:rPr>
          <w:rFonts w:ascii="Times New Roman" w:eastAsia="Sylfaen" w:hAnsi="Times New Roman" w:cs="Times New Roman"/>
          <w:sz w:val="24"/>
        </w:rPr>
        <w:t xml:space="preserve"> months</w:t>
      </w:r>
      <w:r w:rsidR="00302012">
        <w:rPr>
          <w:rFonts w:ascii="Times New Roman" w:eastAsia="Sylfaen" w:hAnsi="Times New Roman" w:cs="Times New Roman"/>
          <w:sz w:val="24"/>
        </w:rPr>
        <w:t>(wor</w:t>
      </w:r>
      <w:r w:rsidR="00F501B9">
        <w:rPr>
          <w:rFonts w:ascii="Times New Roman" w:eastAsia="Sylfaen" w:hAnsi="Times New Roman" w:cs="Times New Roman"/>
          <w:sz w:val="24"/>
        </w:rPr>
        <w:t>king)</w:t>
      </w:r>
    </w:p>
    <w:p w:rsidR="00AD6A3D" w:rsidRDefault="00AD6A3D" w:rsidP="00AD6A3D">
      <w:pPr>
        <w:pStyle w:val="Normal1"/>
        <w:tabs>
          <w:tab w:val="left" w:pos="0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6A3D" w:rsidRPr="00D640FF" w:rsidRDefault="00AD6A3D" w:rsidP="00AD6A3D">
      <w:pPr>
        <w:pStyle w:val="Normal1"/>
        <w:numPr>
          <w:ilvl w:val="0"/>
          <w:numId w:val="8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Automated RTWP check point counters which required the data  from L2 logs and </w:t>
      </w:r>
    </w:p>
    <w:p w:rsidR="00AD6A3D" w:rsidRPr="00D640FF" w:rsidRDefault="00AD6A3D" w:rsidP="00AD6A3D">
      <w:pPr>
        <w:pStyle w:val="Normal1"/>
        <w:numPr>
          <w:ilvl w:val="0"/>
          <w:numId w:val="8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Automated QOS and DEM backlog where L2 and L3 logs dat</w:t>
      </w:r>
      <w:r w:rsidR="00E653BA">
        <w:rPr>
          <w:rFonts w:ascii="Times New Roman" w:hAnsi="Times New Roman" w:cs="Times New Roman"/>
          <w:sz w:val="24"/>
          <w:szCs w:val="24"/>
        </w:rPr>
        <w:t>a need to be parsed and validated.</w:t>
      </w:r>
    </w:p>
    <w:p w:rsidR="00AD6A3D" w:rsidRPr="00D640FF" w:rsidRDefault="00AD6A3D" w:rsidP="00AD6A3D">
      <w:pPr>
        <w:pStyle w:val="Normal1"/>
        <w:numPr>
          <w:ilvl w:val="0"/>
          <w:numId w:val="8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wireshark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 collection in BSC and Log analysis.</w:t>
      </w:r>
    </w:p>
    <w:p w:rsidR="00AD6A3D" w:rsidRDefault="006C65F7" w:rsidP="00AD6A3D">
      <w:pPr>
        <w:pStyle w:val="Normal1"/>
        <w:numPr>
          <w:ilvl w:val="0"/>
          <w:numId w:val="8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t xml:space="preserve">Automated all test cases of </w:t>
      </w:r>
      <w:proofErr w:type="spellStart"/>
      <w:r>
        <w:rPr>
          <w:rFonts w:ascii="Times New Roman" w:eastAsia="Sylfaen" w:hAnsi="Times New Roman" w:cs="Times New Roman"/>
          <w:sz w:val="24"/>
          <w:szCs w:val="24"/>
        </w:rPr>
        <w:t>feturs</w:t>
      </w:r>
      <w:proofErr w:type="spellEnd"/>
      <w:r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AD6A3D">
        <w:rPr>
          <w:rFonts w:ascii="Times New Roman" w:eastAsia="Sylfaen" w:hAnsi="Times New Roman" w:cs="Times New Roman"/>
          <w:sz w:val="24"/>
          <w:szCs w:val="24"/>
        </w:rPr>
        <w:t>RAN3366 and RAN3365</w:t>
      </w:r>
    </w:p>
    <w:p w:rsidR="00653238" w:rsidRDefault="00653238" w:rsidP="00AD6A3D">
      <w:pPr>
        <w:pStyle w:val="Normal1"/>
        <w:numPr>
          <w:ilvl w:val="0"/>
          <w:numId w:val="8"/>
        </w:numPr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t xml:space="preserve">Automated Many L2 and L3 </w:t>
      </w:r>
      <w:r w:rsidR="009401E4">
        <w:rPr>
          <w:rFonts w:ascii="Times New Roman" w:eastAsia="Sylfaen" w:hAnsi="Times New Roman" w:cs="Times New Roman"/>
          <w:sz w:val="24"/>
          <w:szCs w:val="24"/>
        </w:rPr>
        <w:t xml:space="preserve">log </w:t>
      </w:r>
      <w:r>
        <w:rPr>
          <w:rFonts w:ascii="Times New Roman" w:eastAsia="Sylfaen" w:hAnsi="Times New Roman" w:cs="Times New Roman"/>
          <w:sz w:val="24"/>
          <w:szCs w:val="24"/>
        </w:rPr>
        <w:t>check points.</w:t>
      </w:r>
    </w:p>
    <w:p w:rsidR="00547D25" w:rsidRDefault="00AD6A3D" w:rsidP="00996C0F">
      <w:pPr>
        <w:pStyle w:val="Normal1"/>
        <w:numPr>
          <w:ilvl w:val="0"/>
          <w:numId w:val="8"/>
        </w:numPr>
        <w:tabs>
          <w:tab w:val="left" w:pos="0"/>
          <w:tab w:val="left" w:pos="1260"/>
        </w:tabs>
        <w:suppressAutoHyphens/>
        <w:spacing w:after="40" w:line="100" w:lineRule="atLeast"/>
        <w:contextualSpacing/>
        <w:jc w:val="both"/>
      </w:pPr>
      <w:r w:rsidRPr="006C65F7">
        <w:rPr>
          <w:rFonts w:ascii="Times New Roman" w:eastAsia="Sylfaen" w:hAnsi="Times New Roman" w:cs="Times New Roman"/>
          <w:sz w:val="24"/>
          <w:szCs w:val="24"/>
        </w:rPr>
        <w:t>Fixed many bugs that are raised against implemented checkpoints.</w:t>
      </w:r>
    </w:p>
    <w:p w:rsidR="000E2712" w:rsidRDefault="000E2712" w:rsidP="000E2712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sz w:val="24"/>
        </w:rPr>
      </w:pPr>
    </w:p>
    <w:p w:rsidR="00E8308D" w:rsidRPr="002B164E" w:rsidRDefault="000E2712" w:rsidP="000E2712">
      <w:pPr>
        <w:tabs>
          <w:tab w:val="clear" w:pos="0"/>
          <w:tab w:val="left" w:pos="9360"/>
          <w:tab w:val="left" w:pos="10080"/>
          <w:tab w:val="left" w:pos="10800"/>
          <w:tab w:val="left" w:pos="12960"/>
        </w:tabs>
        <w:spacing w:line="360" w:lineRule="auto"/>
        <w:rPr>
          <w:b/>
          <w:u w:val="single"/>
        </w:rPr>
      </w:pPr>
      <w:r w:rsidRPr="002B164E">
        <w:rPr>
          <w:b/>
          <w:u w:val="single"/>
        </w:rPr>
        <w:t xml:space="preserve">Academic Details: </w:t>
      </w:r>
    </w:p>
    <w:tbl>
      <w:tblPr>
        <w:tblW w:w="9064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3150"/>
        <w:gridCol w:w="3420"/>
        <w:gridCol w:w="2494"/>
      </w:tblGrid>
      <w:tr w:rsidR="000E2712" w:rsidRPr="002B164E" w:rsidTr="009F791C">
        <w:tc>
          <w:tcPr>
            <w:tcW w:w="315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120" w:after="40"/>
              <w:ind w:left="72" w:right="493"/>
              <w:rPr>
                <w:b/>
                <w:bCs/>
              </w:rPr>
            </w:pPr>
            <w:r w:rsidRPr="002B164E">
              <w:rPr>
                <w:b/>
                <w:bCs/>
              </w:rPr>
              <w:t>Course</w:t>
            </w:r>
          </w:p>
        </w:tc>
        <w:tc>
          <w:tcPr>
            <w:tcW w:w="342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  <w:rPr>
                <w:b/>
                <w:bCs/>
              </w:rPr>
            </w:pPr>
            <w:r w:rsidRPr="002B164E">
              <w:rPr>
                <w:b/>
                <w:bCs/>
              </w:rPr>
              <w:t>University/Board</w:t>
            </w:r>
          </w:p>
        </w:tc>
        <w:tc>
          <w:tcPr>
            <w:tcW w:w="2494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  <w:rPr>
                <w:b/>
                <w:bCs/>
              </w:rPr>
            </w:pPr>
            <w:r w:rsidRPr="002B164E">
              <w:rPr>
                <w:b/>
                <w:bCs/>
              </w:rPr>
              <w:t>Percentage</w:t>
            </w:r>
          </w:p>
        </w:tc>
      </w:tr>
      <w:tr w:rsidR="000E2712" w:rsidRPr="002B164E" w:rsidTr="009F791C">
        <w:tc>
          <w:tcPr>
            <w:tcW w:w="315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</w:pPr>
            <w:proofErr w:type="spellStart"/>
            <w:r w:rsidRPr="002B164E">
              <w:t>B.Tech</w:t>
            </w:r>
            <w:proofErr w:type="spellEnd"/>
            <w:r w:rsidRPr="002B164E">
              <w:t>(ECE)</w:t>
            </w:r>
          </w:p>
        </w:tc>
        <w:tc>
          <w:tcPr>
            <w:tcW w:w="342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  <w:rPr>
                <w:bCs/>
              </w:rPr>
            </w:pPr>
            <w:r w:rsidRPr="002B164E">
              <w:t xml:space="preserve">MITS, JNTU </w:t>
            </w:r>
            <w:proofErr w:type="spellStart"/>
            <w:r w:rsidRPr="002B164E">
              <w:t>Anantapur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</w:pPr>
            <w:r w:rsidRPr="002B164E">
              <w:rPr>
                <w:bCs/>
              </w:rPr>
              <w:t>80.5</w:t>
            </w:r>
          </w:p>
        </w:tc>
      </w:tr>
      <w:tr w:rsidR="000E2712" w:rsidRPr="002B164E" w:rsidTr="009F791C">
        <w:tc>
          <w:tcPr>
            <w:tcW w:w="315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</w:pPr>
            <w:r w:rsidRPr="002B164E">
              <w:t>Intermediate</w:t>
            </w:r>
          </w:p>
        </w:tc>
        <w:tc>
          <w:tcPr>
            <w:tcW w:w="3420" w:type="dxa"/>
            <w:shd w:val="clear" w:color="auto" w:fill="auto"/>
          </w:tcPr>
          <w:p w:rsidR="000E2712" w:rsidRPr="002B164E" w:rsidRDefault="000E2712" w:rsidP="009F791C">
            <w:pPr>
              <w:pStyle w:val="Normal1"/>
              <w:tabs>
                <w:tab w:val="left" w:pos="0"/>
              </w:tabs>
              <w:spacing w:after="4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B164E">
              <w:rPr>
                <w:rFonts w:ascii="Times New Roman" w:eastAsia="Sylfaen" w:hAnsi="Times New Roman" w:cs="Times New Roman"/>
                <w:sz w:val="24"/>
              </w:rPr>
              <w:t xml:space="preserve"> State Board of A.P</w:t>
            </w:r>
          </w:p>
        </w:tc>
        <w:tc>
          <w:tcPr>
            <w:tcW w:w="2494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</w:pPr>
            <w:r w:rsidRPr="002B164E">
              <w:rPr>
                <w:bCs/>
              </w:rPr>
              <w:t>95.9</w:t>
            </w:r>
          </w:p>
        </w:tc>
      </w:tr>
      <w:tr w:rsidR="000E2712" w:rsidRPr="002B164E" w:rsidTr="009F791C">
        <w:tc>
          <w:tcPr>
            <w:tcW w:w="315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40"/>
              <w:ind w:left="72"/>
              <w:jc w:val="both"/>
            </w:pPr>
            <w:r w:rsidRPr="002B164E">
              <w:t>S.S.C</w:t>
            </w:r>
          </w:p>
        </w:tc>
        <w:tc>
          <w:tcPr>
            <w:tcW w:w="3420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120"/>
              <w:ind w:left="72"/>
              <w:jc w:val="both"/>
              <w:rPr>
                <w:bCs/>
              </w:rPr>
            </w:pPr>
            <w:r w:rsidRPr="002B164E">
              <w:t>State Board of A.P</w:t>
            </w:r>
          </w:p>
        </w:tc>
        <w:tc>
          <w:tcPr>
            <w:tcW w:w="2494" w:type="dxa"/>
            <w:shd w:val="clear" w:color="auto" w:fill="auto"/>
          </w:tcPr>
          <w:p w:rsidR="000E2712" w:rsidRPr="002B164E" w:rsidRDefault="000E2712" w:rsidP="009F791C">
            <w:pPr>
              <w:autoSpaceDE w:val="0"/>
              <w:spacing w:before="20" w:after="200"/>
              <w:ind w:left="72"/>
              <w:jc w:val="both"/>
            </w:pPr>
            <w:r w:rsidRPr="002B164E">
              <w:rPr>
                <w:bCs/>
              </w:rPr>
              <w:t>88.7</w:t>
            </w:r>
          </w:p>
        </w:tc>
      </w:tr>
    </w:tbl>
    <w:p w:rsidR="00232469" w:rsidRDefault="00232469" w:rsidP="004A54A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  <w:u w:val="single"/>
        </w:rPr>
      </w:pPr>
    </w:p>
    <w:p w:rsidR="00232469" w:rsidRDefault="00232469" w:rsidP="004A54A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  <w:u w:val="single"/>
        </w:rPr>
      </w:pPr>
    </w:p>
    <w:p w:rsidR="004A54A8" w:rsidRPr="002B164E" w:rsidRDefault="00F82E72" w:rsidP="004A54A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eastAsia="Sylfaen" w:hAnsi="Times New Roman" w:cs="Times New Roman"/>
          <w:b/>
          <w:sz w:val="24"/>
          <w:u w:val="single"/>
        </w:rPr>
      </w:pPr>
      <w:r>
        <w:rPr>
          <w:rFonts w:ascii="Times New Roman" w:eastAsia="Sylfaen" w:hAnsi="Times New Roman" w:cs="Times New Roman"/>
          <w:b/>
          <w:sz w:val="24"/>
          <w:u w:val="single"/>
        </w:rPr>
        <w:t>DECLARATION:</w:t>
      </w:r>
    </w:p>
    <w:p w:rsidR="002503C2" w:rsidRPr="002B164E" w:rsidRDefault="002503C2" w:rsidP="004A54A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  <w:u w:val="single"/>
        </w:rPr>
      </w:pPr>
    </w:p>
    <w:p w:rsidR="004A54A8" w:rsidRPr="002B164E" w:rsidRDefault="001C44D4" w:rsidP="004A54A8">
      <w:pPr>
        <w:pStyle w:val="Normal1"/>
        <w:tabs>
          <w:tab w:val="left" w:pos="0"/>
        </w:tabs>
        <w:spacing w:after="4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Sylfaen" w:hAnsi="Times New Roman" w:cs="Times New Roman"/>
          <w:sz w:val="24"/>
        </w:rPr>
        <w:t xml:space="preserve">I, </w:t>
      </w:r>
      <w:proofErr w:type="gramStart"/>
      <w:r>
        <w:rPr>
          <w:rFonts w:ascii="Times New Roman" w:eastAsia="Sylfaen" w:hAnsi="Times New Roman" w:cs="Times New Roman"/>
          <w:sz w:val="24"/>
        </w:rPr>
        <w:t xml:space="preserve">Reddi </w:t>
      </w:r>
      <w:bookmarkStart w:id="0" w:name="_GoBack"/>
      <w:bookmarkEnd w:id="0"/>
      <w:r w:rsidR="004A54A8" w:rsidRPr="002B164E">
        <w:rPr>
          <w:rFonts w:ascii="Times New Roman" w:eastAsia="Sylfaen" w:hAnsi="Times New Roman" w:cs="Times New Roman"/>
          <w:sz w:val="24"/>
        </w:rPr>
        <w:t xml:space="preserve"> do</w:t>
      </w:r>
      <w:proofErr w:type="gramEnd"/>
      <w:r w:rsidR="004A54A8" w:rsidRPr="002B164E">
        <w:rPr>
          <w:rFonts w:ascii="Times New Roman" w:eastAsia="Sylfaen" w:hAnsi="Times New Roman" w:cs="Times New Roman"/>
          <w:sz w:val="24"/>
        </w:rPr>
        <w:t xml:space="preserve"> hereby confirm that the information given above is true to the best of my knowledge. </w:t>
      </w:r>
    </w:p>
    <w:p w:rsidR="004A54A8" w:rsidRPr="002B164E" w:rsidRDefault="004A54A8" w:rsidP="004A54A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</w:rPr>
      </w:pPr>
    </w:p>
    <w:p w:rsidR="0047147F" w:rsidRPr="002B164E" w:rsidRDefault="004A54A8" w:rsidP="002A1768">
      <w:pPr>
        <w:pStyle w:val="Normal1"/>
        <w:tabs>
          <w:tab w:val="left" w:pos="0"/>
        </w:tabs>
        <w:spacing w:after="40" w:line="240" w:lineRule="auto"/>
        <w:jc w:val="both"/>
        <w:rPr>
          <w:rFonts w:ascii="Times New Roman" w:hAnsi="Times New Roman" w:cs="Times New Roman"/>
        </w:rPr>
      </w:pPr>
      <w:r w:rsidRPr="002B164E">
        <w:rPr>
          <w:rFonts w:ascii="Times New Roman" w:eastAsia="Sylfaen" w:hAnsi="Times New Roman" w:cs="Times New Roman"/>
          <w:b/>
          <w:sz w:val="24"/>
        </w:rPr>
        <w:t>.</w:t>
      </w:r>
    </w:p>
    <w:sectPr w:rsidR="0047147F" w:rsidRPr="002B164E" w:rsidSect="00E87EB2">
      <w:pgSz w:w="11905" w:h="16837"/>
      <w:pgMar w:top="810" w:right="1195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8"/>
    <w:lvl w:ilvl="0">
      <w:start w:val="1"/>
      <w:numFmt w:val="bullet"/>
      <w:lvlText w:val="➢"/>
      <w:lvlJc w:val="left"/>
      <w:pPr>
        <w:tabs>
          <w:tab w:val="num" w:pos="1455"/>
        </w:tabs>
        <w:ind w:left="1455" w:hanging="360"/>
      </w:pPr>
      <w:rPr>
        <w:rFonts w:ascii="Tahoma" w:hAnsi="Tahoma" w:cs="StarSymbol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840"/>
        </w:tabs>
        <w:ind w:left="840" w:hanging="420"/>
      </w:pPr>
      <w:rPr>
        <w:rFonts w:ascii="Tahoma" w:hAnsi="Tahoma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name w:val="WW8Num1"/>
    <w:lvl w:ilvl="0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Tahoma" w:hAnsi="Tahoma" w:cs="StarSymbol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Tahoma" w:hAnsi="Tahoma" w:cs="StarSymbol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260"/>
        </w:tabs>
        <w:ind w:left="1260" w:hanging="420"/>
      </w:pPr>
      <w:rPr>
        <w:rFonts w:ascii="Tahoma" w:hAnsi="Tahoma" w:cs="StarSymbol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420"/>
      </w:pPr>
      <w:rPr>
        <w:rFonts w:ascii="Tahoma" w:hAnsi="Tahoma" w:cs="StarSymbol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100"/>
        </w:tabs>
        <w:ind w:left="2100" w:hanging="420"/>
      </w:pPr>
      <w:rPr>
        <w:rFonts w:ascii="Tahoma" w:hAnsi="Tahoma" w:cs="StarSymbol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420"/>
      </w:pPr>
      <w:rPr>
        <w:rFonts w:ascii="Tahoma" w:hAnsi="Tahoma" w:cs="StarSymbol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ahoma" w:hAnsi="Tahoma" w:cs="StarSymbol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360"/>
        </w:tabs>
        <w:ind w:left="3360" w:hanging="420"/>
      </w:pPr>
      <w:rPr>
        <w:rFonts w:ascii="Tahoma" w:hAnsi="Tahoma" w:cs="StarSymbol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780"/>
        </w:tabs>
        <w:ind w:left="3780" w:hanging="420"/>
      </w:pPr>
      <w:rPr>
        <w:rFonts w:ascii="Tahoma" w:hAnsi="Tahoma" w:cs="StarSymbol"/>
        <w:sz w:val="24"/>
        <w:szCs w:val="24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Tahoma" w:hAnsi="Tahoma" w:cs="StarSymbol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840"/>
        </w:tabs>
        <w:ind w:left="840" w:hanging="420"/>
      </w:pPr>
      <w:rPr>
        <w:rFonts w:ascii="Tahoma" w:hAnsi="Tahoma" w:cs="StarSymbol"/>
        <w:sz w:val="24"/>
        <w:szCs w:val="24"/>
      </w:rPr>
    </w:lvl>
    <w:lvl w:ilvl="2">
      <w:start w:val="1"/>
      <w:numFmt w:val="bullet"/>
      <w:lvlText w:val="➢"/>
      <w:lvlJc w:val="left"/>
      <w:pPr>
        <w:tabs>
          <w:tab w:val="num" w:pos="1260"/>
        </w:tabs>
        <w:ind w:left="1260" w:hanging="420"/>
      </w:pPr>
      <w:rPr>
        <w:rFonts w:ascii="Tahoma" w:hAnsi="Tahoma" w:cs="StarSymbol"/>
        <w:sz w:val="24"/>
        <w:szCs w:val="24"/>
      </w:rPr>
    </w:lvl>
    <w:lvl w:ilvl="3">
      <w:start w:val="1"/>
      <w:numFmt w:val="bullet"/>
      <w:lvlText w:val="➢"/>
      <w:lvlJc w:val="left"/>
      <w:pPr>
        <w:tabs>
          <w:tab w:val="num" w:pos="1680"/>
        </w:tabs>
        <w:ind w:left="1680" w:hanging="420"/>
      </w:pPr>
      <w:rPr>
        <w:rFonts w:ascii="Tahoma" w:hAnsi="Tahoma" w:cs="StarSymbol"/>
        <w:sz w:val="24"/>
        <w:szCs w:val="24"/>
      </w:rPr>
    </w:lvl>
    <w:lvl w:ilvl="4">
      <w:start w:val="1"/>
      <w:numFmt w:val="bullet"/>
      <w:lvlText w:val="➢"/>
      <w:lvlJc w:val="left"/>
      <w:pPr>
        <w:tabs>
          <w:tab w:val="num" w:pos="2100"/>
        </w:tabs>
        <w:ind w:left="2100" w:hanging="420"/>
      </w:pPr>
      <w:rPr>
        <w:rFonts w:ascii="Tahoma" w:hAnsi="Tahoma" w:cs="StarSymbol"/>
        <w:sz w:val="24"/>
        <w:szCs w:val="24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420"/>
      </w:pPr>
      <w:rPr>
        <w:rFonts w:ascii="Tahoma" w:hAnsi="Tahoma" w:cs="StarSymbol"/>
        <w:sz w:val="24"/>
        <w:szCs w:val="24"/>
      </w:rPr>
    </w:lvl>
    <w:lvl w:ilvl="6">
      <w:start w:val="1"/>
      <w:numFmt w:val="bullet"/>
      <w:lvlText w:val="➢"/>
      <w:lvlJc w:val="left"/>
      <w:pPr>
        <w:tabs>
          <w:tab w:val="num" w:pos="2940"/>
        </w:tabs>
        <w:ind w:left="2940" w:hanging="420"/>
      </w:pPr>
      <w:rPr>
        <w:rFonts w:ascii="Tahoma" w:hAnsi="Tahoma" w:cs="StarSymbol"/>
        <w:sz w:val="24"/>
        <w:szCs w:val="24"/>
      </w:rPr>
    </w:lvl>
    <w:lvl w:ilvl="7">
      <w:start w:val="1"/>
      <w:numFmt w:val="bullet"/>
      <w:lvlText w:val="➢"/>
      <w:lvlJc w:val="left"/>
      <w:pPr>
        <w:tabs>
          <w:tab w:val="num" w:pos="3360"/>
        </w:tabs>
        <w:ind w:left="3360" w:hanging="420"/>
      </w:pPr>
      <w:rPr>
        <w:rFonts w:ascii="Tahoma" w:hAnsi="Tahoma" w:cs="StarSymbol"/>
        <w:sz w:val="24"/>
        <w:szCs w:val="24"/>
      </w:rPr>
    </w:lvl>
    <w:lvl w:ilvl="8">
      <w:start w:val="1"/>
      <w:numFmt w:val="bullet"/>
      <w:lvlText w:val="➢"/>
      <w:lvlJc w:val="left"/>
      <w:pPr>
        <w:tabs>
          <w:tab w:val="num" w:pos="3780"/>
        </w:tabs>
        <w:ind w:left="3780" w:hanging="420"/>
      </w:pPr>
      <w:rPr>
        <w:rFonts w:ascii="Tahoma" w:hAnsi="Tahoma" w:cs="Star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Tahoma" w:hAnsi="Tahoma" w:cs="StarSymbol"/>
        <w:sz w:val="24"/>
        <w:szCs w:val="24"/>
      </w:rPr>
    </w:lvl>
    <w:lvl w:ilvl="1">
      <w:start w:val="1"/>
      <w:numFmt w:val="bullet"/>
      <w:lvlText w:val="➢"/>
      <w:lvlJc w:val="left"/>
      <w:pPr>
        <w:tabs>
          <w:tab w:val="num" w:pos="840"/>
        </w:tabs>
        <w:ind w:left="840" w:hanging="420"/>
      </w:pPr>
      <w:rPr>
        <w:rFonts w:ascii="Tahoma" w:hAnsi="Tahoma" w:cs="StarSymbol"/>
        <w:sz w:val="24"/>
        <w:szCs w:val="24"/>
      </w:rPr>
    </w:lvl>
    <w:lvl w:ilvl="2">
      <w:start w:val="1"/>
      <w:numFmt w:val="bullet"/>
      <w:lvlText w:val="➢"/>
      <w:lvlJc w:val="left"/>
      <w:pPr>
        <w:tabs>
          <w:tab w:val="num" w:pos="1260"/>
        </w:tabs>
        <w:ind w:left="1260" w:hanging="420"/>
      </w:pPr>
      <w:rPr>
        <w:rFonts w:ascii="Tahoma" w:hAnsi="Tahoma" w:cs="StarSymbol"/>
        <w:sz w:val="24"/>
        <w:szCs w:val="24"/>
      </w:rPr>
    </w:lvl>
    <w:lvl w:ilvl="3">
      <w:start w:val="1"/>
      <w:numFmt w:val="bullet"/>
      <w:lvlText w:val="➢"/>
      <w:lvlJc w:val="left"/>
      <w:pPr>
        <w:tabs>
          <w:tab w:val="num" w:pos="1680"/>
        </w:tabs>
        <w:ind w:left="1680" w:hanging="420"/>
      </w:pPr>
      <w:rPr>
        <w:rFonts w:ascii="Tahoma" w:hAnsi="Tahoma" w:cs="StarSymbol"/>
        <w:sz w:val="24"/>
        <w:szCs w:val="24"/>
      </w:rPr>
    </w:lvl>
    <w:lvl w:ilvl="4">
      <w:start w:val="1"/>
      <w:numFmt w:val="bullet"/>
      <w:lvlText w:val="➢"/>
      <w:lvlJc w:val="left"/>
      <w:pPr>
        <w:tabs>
          <w:tab w:val="num" w:pos="2100"/>
        </w:tabs>
        <w:ind w:left="2100" w:hanging="420"/>
      </w:pPr>
      <w:rPr>
        <w:rFonts w:ascii="Tahoma" w:hAnsi="Tahoma" w:cs="StarSymbol"/>
        <w:sz w:val="24"/>
        <w:szCs w:val="24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420"/>
      </w:pPr>
      <w:rPr>
        <w:rFonts w:ascii="Tahoma" w:hAnsi="Tahoma" w:cs="StarSymbol"/>
        <w:sz w:val="24"/>
        <w:szCs w:val="24"/>
      </w:rPr>
    </w:lvl>
    <w:lvl w:ilvl="6">
      <w:start w:val="1"/>
      <w:numFmt w:val="bullet"/>
      <w:lvlText w:val="➢"/>
      <w:lvlJc w:val="left"/>
      <w:pPr>
        <w:tabs>
          <w:tab w:val="num" w:pos="2940"/>
        </w:tabs>
        <w:ind w:left="2940" w:hanging="420"/>
      </w:pPr>
      <w:rPr>
        <w:rFonts w:ascii="Tahoma" w:hAnsi="Tahoma" w:cs="StarSymbol"/>
        <w:sz w:val="24"/>
        <w:szCs w:val="24"/>
      </w:rPr>
    </w:lvl>
    <w:lvl w:ilvl="7">
      <w:start w:val="1"/>
      <w:numFmt w:val="bullet"/>
      <w:lvlText w:val="➢"/>
      <w:lvlJc w:val="left"/>
      <w:pPr>
        <w:tabs>
          <w:tab w:val="num" w:pos="3360"/>
        </w:tabs>
        <w:ind w:left="3360" w:hanging="420"/>
      </w:pPr>
      <w:rPr>
        <w:rFonts w:ascii="Tahoma" w:hAnsi="Tahoma" w:cs="StarSymbol"/>
        <w:sz w:val="24"/>
        <w:szCs w:val="24"/>
      </w:rPr>
    </w:lvl>
    <w:lvl w:ilvl="8">
      <w:start w:val="1"/>
      <w:numFmt w:val="bullet"/>
      <w:lvlText w:val="➢"/>
      <w:lvlJc w:val="left"/>
      <w:pPr>
        <w:tabs>
          <w:tab w:val="num" w:pos="3780"/>
        </w:tabs>
        <w:ind w:left="3780" w:hanging="420"/>
      </w:pPr>
      <w:rPr>
        <w:rFonts w:ascii="Tahoma" w:hAnsi="Tahoma" w:cs="StarSymbol"/>
        <w:sz w:val="24"/>
        <w:szCs w:val="24"/>
      </w:rPr>
    </w:lvl>
  </w:abstractNum>
  <w:abstractNum w:abstractNumId="7">
    <w:nsid w:val="336314DB"/>
    <w:multiLevelType w:val="hybridMultilevel"/>
    <w:tmpl w:val="9BA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722D"/>
    <w:multiLevelType w:val="hybridMultilevel"/>
    <w:tmpl w:val="EAC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A04F3"/>
    <w:multiLevelType w:val="hybridMultilevel"/>
    <w:tmpl w:val="03A8AE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43E35"/>
    <w:multiLevelType w:val="hybridMultilevel"/>
    <w:tmpl w:val="9EA47A1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85836"/>
    <w:multiLevelType w:val="hybridMultilevel"/>
    <w:tmpl w:val="CA549E8C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4D852464"/>
    <w:multiLevelType w:val="hybridMultilevel"/>
    <w:tmpl w:val="A9464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266665"/>
    <w:multiLevelType w:val="hybridMultilevel"/>
    <w:tmpl w:val="F470E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62341"/>
    <w:multiLevelType w:val="hybridMultilevel"/>
    <w:tmpl w:val="806AD49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40B1D"/>
    <w:multiLevelType w:val="hybridMultilevel"/>
    <w:tmpl w:val="F3A46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4B40"/>
    <w:rsid w:val="00022045"/>
    <w:rsid w:val="00030632"/>
    <w:rsid w:val="00056A2F"/>
    <w:rsid w:val="00072ED4"/>
    <w:rsid w:val="00075FBA"/>
    <w:rsid w:val="0008241B"/>
    <w:rsid w:val="00085242"/>
    <w:rsid w:val="00091CEF"/>
    <w:rsid w:val="000B4D61"/>
    <w:rsid w:val="000C4074"/>
    <w:rsid w:val="000D08BA"/>
    <w:rsid w:val="000D45E8"/>
    <w:rsid w:val="000D4C1B"/>
    <w:rsid w:val="000E0D75"/>
    <w:rsid w:val="000E1EB7"/>
    <w:rsid w:val="000E2712"/>
    <w:rsid w:val="000F2739"/>
    <w:rsid w:val="00107352"/>
    <w:rsid w:val="00112C59"/>
    <w:rsid w:val="0011649F"/>
    <w:rsid w:val="0011719D"/>
    <w:rsid w:val="0013622A"/>
    <w:rsid w:val="001439BC"/>
    <w:rsid w:val="00151A02"/>
    <w:rsid w:val="00151E8B"/>
    <w:rsid w:val="001541E5"/>
    <w:rsid w:val="00157DE5"/>
    <w:rsid w:val="001726DD"/>
    <w:rsid w:val="001770E7"/>
    <w:rsid w:val="00182700"/>
    <w:rsid w:val="00182E64"/>
    <w:rsid w:val="00191AFA"/>
    <w:rsid w:val="00193CEF"/>
    <w:rsid w:val="00195E8B"/>
    <w:rsid w:val="001A19A0"/>
    <w:rsid w:val="001A5538"/>
    <w:rsid w:val="001B029B"/>
    <w:rsid w:val="001B090D"/>
    <w:rsid w:val="001B22B7"/>
    <w:rsid w:val="001B4690"/>
    <w:rsid w:val="001B49AB"/>
    <w:rsid w:val="001C25E1"/>
    <w:rsid w:val="001C44D4"/>
    <w:rsid w:val="001D05B8"/>
    <w:rsid w:val="001D1349"/>
    <w:rsid w:val="001D2969"/>
    <w:rsid w:val="001D3EDA"/>
    <w:rsid w:val="001D4DBD"/>
    <w:rsid w:val="001D6BCA"/>
    <w:rsid w:val="001D7549"/>
    <w:rsid w:val="001E6B98"/>
    <w:rsid w:val="001F3F84"/>
    <w:rsid w:val="001F5D21"/>
    <w:rsid w:val="0023195F"/>
    <w:rsid w:val="00232469"/>
    <w:rsid w:val="002349D9"/>
    <w:rsid w:val="00234B27"/>
    <w:rsid w:val="0024054D"/>
    <w:rsid w:val="002411DE"/>
    <w:rsid w:val="00242314"/>
    <w:rsid w:val="00245EDD"/>
    <w:rsid w:val="002503C2"/>
    <w:rsid w:val="002530D3"/>
    <w:rsid w:val="00262EFB"/>
    <w:rsid w:val="00265D2F"/>
    <w:rsid w:val="0027135B"/>
    <w:rsid w:val="002731E7"/>
    <w:rsid w:val="00274E94"/>
    <w:rsid w:val="00280FBA"/>
    <w:rsid w:val="00284712"/>
    <w:rsid w:val="002A1768"/>
    <w:rsid w:val="002A1C38"/>
    <w:rsid w:val="002B164E"/>
    <w:rsid w:val="002B39DA"/>
    <w:rsid w:val="002B67B4"/>
    <w:rsid w:val="002C1B70"/>
    <w:rsid w:val="002C45E0"/>
    <w:rsid w:val="002C7CF4"/>
    <w:rsid w:val="002C7D2C"/>
    <w:rsid w:val="002D5EA4"/>
    <w:rsid w:val="002D7EC3"/>
    <w:rsid w:val="002E1D04"/>
    <w:rsid w:val="002E7B99"/>
    <w:rsid w:val="002F4419"/>
    <w:rsid w:val="00302012"/>
    <w:rsid w:val="0030516B"/>
    <w:rsid w:val="00315073"/>
    <w:rsid w:val="00322DCB"/>
    <w:rsid w:val="003262AA"/>
    <w:rsid w:val="0033510E"/>
    <w:rsid w:val="003355AC"/>
    <w:rsid w:val="00336661"/>
    <w:rsid w:val="0034078B"/>
    <w:rsid w:val="00352A61"/>
    <w:rsid w:val="00355FC9"/>
    <w:rsid w:val="00361981"/>
    <w:rsid w:val="00361A9F"/>
    <w:rsid w:val="00364587"/>
    <w:rsid w:val="00374C01"/>
    <w:rsid w:val="00375AE0"/>
    <w:rsid w:val="0037677A"/>
    <w:rsid w:val="00376FFF"/>
    <w:rsid w:val="003831CA"/>
    <w:rsid w:val="00387AAD"/>
    <w:rsid w:val="00394DFE"/>
    <w:rsid w:val="003A3C9C"/>
    <w:rsid w:val="003B2B07"/>
    <w:rsid w:val="003C1085"/>
    <w:rsid w:val="003C4C5E"/>
    <w:rsid w:val="003C4CF5"/>
    <w:rsid w:val="003D0468"/>
    <w:rsid w:val="003D2A2C"/>
    <w:rsid w:val="003D4BC1"/>
    <w:rsid w:val="003D7E08"/>
    <w:rsid w:val="003E291C"/>
    <w:rsid w:val="003E5AAF"/>
    <w:rsid w:val="003E7B8D"/>
    <w:rsid w:val="0040074F"/>
    <w:rsid w:val="00415D35"/>
    <w:rsid w:val="00422F49"/>
    <w:rsid w:val="00427486"/>
    <w:rsid w:val="00430C41"/>
    <w:rsid w:val="00430E77"/>
    <w:rsid w:val="00436690"/>
    <w:rsid w:val="00445B38"/>
    <w:rsid w:val="00447CA7"/>
    <w:rsid w:val="00450D87"/>
    <w:rsid w:val="00454C08"/>
    <w:rsid w:val="004579ED"/>
    <w:rsid w:val="0047147F"/>
    <w:rsid w:val="0048068B"/>
    <w:rsid w:val="0048364B"/>
    <w:rsid w:val="004948FB"/>
    <w:rsid w:val="00497AF1"/>
    <w:rsid w:val="004A1DDC"/>
    <w:rsid w:val="004A54A8"/>
    <w:rsid w:val="004A61B8"/>
    <w:rsid w:val="004B110A"/>
    <w:rsid w:val="004B623C"/>
    <w:rsid w:val="004C46FC"/>
    <w:rsid w:val="004C68BF"/>
    <w:rsid w:val="004E0E19"/>
    <w:rsid w:val="004E368E"/>
    <w:rsid w:val="004E5B5C"/>
    <w:rsid w:val="004F147E"/>
    <w:rsid w:val="004F3BD5"/>
    <w:rsid w:val="00500158"/>
    <w:rsid w:val="005022DC"/>
    <w:rsid w:val="00502988"/>
    <w:rsid w:val="00503B3D"/>
    <w:rsid w:val="005045D4"/>
    <w:rsid w:val="00513C94"/>
    <w:rsid w:val="00522883"/>
    <w:rsid w:val="005321A2"/>
    <w:rsid w:val="00535D7F"/>
    <w:rsid w:val="00543DEC"/>
    <w:rsid w:val="00545811"/>
    <w:rsid w:val="00547D25"/>
    <w:rsid w:val="005510DC"/>
    <w:rsid w:val="005519A8"/>
    <w:rsid w:val="00554AD0"/>
    <w:rsid w:val="00556A4E"/>
    <w:rsid w:val="00560AAA"/>
    <w:rsid w:val="0057776A"/>
    <w:rsid w:val="00591F0B"/>
    <w:rsid w:val="00592E13"/>
    <w:rsid w:val="0059455A"/>
    <w:rsid w:val="005A2E95"/>
    <w:rsid w:val="005A68A0"/>
    <w:rsid w:val="005B533C"/>
    <w:rsid w:val="005C100A"/>
    <w:rsid w:val="005D3BB3"/>
    <w:rsid w:val="005D7945"/>
    <w:rsid w:val="005E1D9C"/>
    <w:rsid w:val="005E54EF"/>
    <w:rsid w:val="005F7A7F"/>
    <w:rsid w:val="00600059"/>
    <w:rsid w:val="00610F64"/>
    <w:rsid w:val="0061133B"/>
    <w:rsid w:val="00614A76"/>
    <w:rsid w:val="00633170"/>
    <w:rsid w:val="00634780"/>
    <w:rsid w:val="00653238"/>
    <w:rsid w:val="0065413B"/>
    <w:rsid w:val="006562D2"/>
    <w:rsid w:val="00660098"/>
    <w:rsid w:val="00681C6C"/>
    <w:rsid w:val="0068649D"/>
    <w:rsid w:val="0069375D"/>
    <w:rsid w:val="006A0A0E"/>
    <w:rsid w:val="006B137B"/>
    <w:rsid w:val="006B4BD0"/>
    <w:rsid w:val="006C011F"/>
    <w:rsid w:val="006C3113"/>
    <w:rsid w:val="006C65F7"/>
    <w:rsid w:val="006D17A5"/>
    <w:rsid w:val="006D4983"/>
    <w:rsid w:val="006D4DD7"/>
    <w:rsid w:val="006D52E3"/>
    <w:rsid w:val="006D5D00"/>
    <w:rsid w:val="006E6E40"/>
    <w:rsid w:val="006F1AE0"/>
    <w:rsid w:val="006F323E"/>
    <w:rsid w:val="007046A1"/>
    <w:rsid w:val="00733597"/>
    <w:rsid w:val="00734A13"/>
    <w:rsid w:val="00742746"/>
    <w:rsid w:val="00743521"/>
    <w:rsid w:val="00745B4B"/>
    <w:rsid w:val="007542B2"/>
    <w:rsid w:val="00757091"/>
    <w:rsid w:val="00773173"/>
    <w:rsid w:val="007749E9"/>
    <w:rsid w:val="007849B4"/>
    <w:rsid w:val="007A0993"/>
    <w:rsid w:val="007A46A9"/>
    <w:rsid w:val="007A7AC3"/>
    <w:rsid w:val="007B468A"/>
    <w:rsid w:val="007C1B9D"/>
    <w:rsid w:val="007D22F2"/>
    <w:rsid w:val="007D23BA"/>
    <w:rsid w:val="007F1E90"/>
    <w:rsid w:val="007F4C4E"/>
    <w:rsid w:val="007F6E72"/>
    <w:rsid w:val="00806AA2"/>
    <w:rsid w:val="0081266E"/>
    <w:rsid w:val="008148CE"/>
    <w:rsid w:val="00816BD0"/>
    <w:rsid w:val="00817295"/>
    <w:rsid w:val="0082228E"/>
    <w:rsid w:val="0082473A"/>
    <w:rsid w:val="0082526D"/>
    <w:rsid w:val="00831D56"/>
    <w:rsid w:val="00846370"/>
    <w:rsid w:val="00846D1E"/>
    <w:rsid w:val="00854B8D"/>
    <w:rsid w:val="00855CCE"/>
    <w:rsid w:val="0086159C"/>
    <w:rsid w:val="00865020"/>
    <w:rsid w:val="0086602F"/>
    <w:rsid w:val="00866E6C"/>
    <w:rsid w:val="008808A5"/>
    <w:rsid w:val="008845D0"/>
    <w:rsid w:val="00887E52"/>
    <w:rsid w:val="00894F21"/>
    <w:rsid w:val="008956DD"/>
    <w:rsid w:val="008A1F34"/>
    <w:rsid w:val="008A31F6"/>
    <w:rsid w:val="008A5244"/>
    <w:rsid w:val="008A5CC7"/>
    <w:rsid w:val="008C72D3"/>
    <w:rsid w:val="008D2858"/>
    <w:rsid w:val="008E4096"/>
    <w:rsid w:val="008F63B2"/>
    <w:rsid w:val="00904A1D"/>
    <w:rsid w:val="00904BAC"/>
    <w:rsid w:val="00907FC0"/>
    <w:rsid w:val="00920207"/>
    <w:rsid w:val="00921E93"/>
    <w:rsid w:val="00923ABA"/>
    <w:rsid w:val="00923BBF"/>
    <w:rsid w:val="00930769"/>
    <w:rsid w:val="00933A18"/>
    <w:rsid w:val="009401E4"/>
    <w:rsid w:val="009438BF"/>
    <w:rsid w:val="00944109"/>
    <w:rsid w:val="00944F4F"/>
    <w:rsid w:val="009566C0"/>
    <w:rsid w:val="009610FA"/>
    <w:rsid w:val="0096451C"/>
    <w:rsid w:val="0096457C"/>
    <w:rsid w:val="00971A6A"/>
    <w:rsid w:val="009734E9"/>
    <w:rsid w:val="00982669"/>
    <w:rsid w:val="00986D77"/>
    <w:rsid w:val="009C790F"/>
    <w:rsid w:val="009D475B"/>
    <w:rsid w:val="009E7825"/>
    <w:rsid w:val="009F3A61"/>
    <w:rsid w:val="009F4636"/>
    <w:rsid w:val="009F4B82"/>
    <w:rsid w:val="009F7111"/>
    <w:rsid w:val="00A10FE1"/>
    <w:rsid w:val="00A216CB"/>
    <w:rsid w:val="00A22A55"/>
    <w:rsid w:val="00A33CB4"/>
    <w:rsid w:val="00A36755"/>
    <w:rsid w:val="00A441F3"/>
    <w:rsid w:val="00A472F5"/>
    <w:rsid w:val="00A531A3"/>
    <w:rsid w:val="00A66E33"/>
    <w:rsid w:val="00A75128"/>
    <w:rsid w:val="00A76EEA"/>
    <w:rsid w:val="00A8149E"/>
    <w:rsid w:val="00A87201"/>
    <w:rsid w:val="00A923DC"/>
    <w:rsid w:val="00A9319D"/>
    <w:rsid w:val="00A940AD"/>
    <w:rsid w:val="00A97910"/>
    <w:rsid w:val="00AA211B"/>
    <w:rsid w:val="00AB4A95"/>
    <w:rsid w:val="00AB521F"/>
    <w:rsid w:val="00AB77AB"/>
    <w:rsid w:val="00AD2FC3"/>
    <w:rsid w:val="00AD5AC4"/>
    <w:rsid w:val="00AD67C9"/>
    <w:rsid w:val="00AD6A3D"/>
    <w:rsid w:val="00AE53FB"/>
    <w:rsid w:val="00AE714D"/>
    <w:rsid w:val="00B00454"/>
    <w:rsid w:val="00B17536"/>
    <w:rsid w:val="00B20151"/>
    <w:rsid w:val="00B21D69"/>
    <w:rsid w:val="00B246B0"/>
    <w:rsid w:val="00B5518D"/>
    <w:rsid w:val="00B621B8"/>
    <w:rsid w:val="00B62800"/>
    <w:rsid w:val="00B67AF3"/>
    <w:rsid w:val="00B70782"/>
    <w:rsid w:val="00B734CC"/>
    <w:rsid w:val="00B87166"/>
    <w:rsid w:val="00BA6A08"/>
    <w:rsid w:val="00BB06DE"/>
    <w:rsid w:val="00BB22EB"/>
    <w:rsid w:val="00BB3266"/>
    <w:rsid w:val="00BB3E1F"/>
    <w:rsid w:val="00BB6701"/>
    <w:rsid w:val="00BB79D2"/>
    <w:rsid w:val="00BC08B0"/>
    <w:rsid w:val="00BC21A7"/>
    <w:rsid w:val="00BE4C4C"/>
    <w:rsid w:val="00C0011D"/>
    <w:rsid w:val="00C02ACA"/>
    <w:rsid w:val="00C128A9"/>
    <w:rsid w:val="00C157A6"/>
    <w:rsid w:val="00C1686D"/>
    <w:rsid w:val="00C17E72"/>
    <w:rsid w:val="00C25575"/>
    <w:rsid w:val="00C26D77"/>
    <w:rsid w:val="00C27B4F"/>
    <w:rsid w:val="00C53213"/>
    <w:rsid w:val="00C6039C"/>
    <w:rsid w:val="00C604B4"/>
    <w:rsid w:val="00C650F1"/>
    <w:rsid w:val="00C66C9E"/>
    <w:rsid w:val="00C67D9E"/>
    <w:rsid w:val="00C8423D"/>
    <w:rsid w:val="00C91EF9"/>
    <w:rsid w:val="00C97824"/>
    <w:rsid w:val="00CA0D99"/>
    <w:rsid w:val="00CA6116"/>
    <w:rsid w:val="00CB0393"/>
    <w:rsid w:val="00CB59D7"/>
    <w:rsid w:val="00CC0F95"/>
    <w:rsid w:val="00CC1A88"/>
    <w:rsid w:val="00CD17F5"/>
    <w:rsid w:val="00CD5961"/>
    <w:rsid w:val="00CD7846"/>
    <w:rsid w:val="00CE357F"/>
    <w:rsid w:val="00CE729A"/>
    <w:rsid w:val="00CF0465"/>
    <w:rsid w:val="00CF41FF"/>
    <w:rsid w:val="00CF5C41"/>
    <w:rsid w:val="00D073E6"/>
    <w:rsid w:val="00D143C6"/>
    <w:rsid w:val="00D151D4"/>
    <w:rsid w:val="00D155A4"/>
    <w:rsid w:val="00D24559"/>
    <w:rsid w:val="00D277FE"/>
    <w:rsid w:val="00D36B63"/>
    <w:rsid w:val="00D40C49"/>
    <w:rsid w:val="00D41CE5"/>
    <w:rsid w:val="00D4497F"/>
    <w:rsid w:val="00D45DD4"/>
    <w:rsid w:val="00D50385"/>
    <w:rsid w:val="00D511B8"/>
    <w:rsid w:val="00D61CF4"/>
    <w:rsid w:val="00D640FF"/>
    <w:rsid w:val="00D64FEA"/>
    <w:rsid w:val="00D72311"/>
    <w:rsid w:val="00D7739F"/>
    <w:rsid w:val="00D82F2E"/>
    <w:rsid w:val="00D841C4"/>
    <w:rsid w:val="00D84B68"/>
    <w:rsid w:val="00D86008"/>
    <w:rsid w:val="00D91F45"/>
    <w:rsid w:val="00D92E80"/>
    <w:rsid w:val="00DA0054"/>
    <w:rsid w:val="00DA676C"/>
    <w:rsid w:val="00DB2DD2"/>
    <w:rsid w:val="00DB613B"/>
    <w:rsid w:val="00DB633A"/>
    <w:rsid w:val="00DD25FF"/>
    <w:rsid w:val="00DD4BC9"/>
    <w:rsid w:val="00DD558C"/>
    <w:rsid w:val="00DD6283"/>
    <w:rsid w:val="00DE1E69"/>
    <w:rsid w:val="00DE4092"/>
    <w:rsid w:val="00DE53EB"/>
    <w:rsid w:val="00DF4FF3"/>
    <w:rsid w:val="00E048AC"/>
    <w:rsid w:val="00E07FE3"/>
    <w:rsid w:val="00E1685C"/>
    <w:rsid w:val="00E21A3F"/>
    <w:rsid w:val="00E238B4"/>
    <w:rsid w:val="00E44169"/>
    <w:rsid w:val="00E46D5F"/>
    <w:rsid w:val="00E653BA"/>
    <w:rsid w:val="00E6687A"/>
    <w:rsid w:val="00E6766C"/>
    <w:rsid w:val="00E728A7"/>
    <w:rsid w:val="00E73AEB"/>
    <w:rsid w:val="00E8308D"/>
    <w:rsid w:val="00E87EB2"/>
    <w:rsid w:val="00E94AD6"/>
    <w:rsid w:val="00EA289F"/>
    <w:rsid w:val="00EB47A1"/>
    <w:rsid w:val="00EC085A"/>
    <w:rsid w:val="00EC6C63"/>
    <w:rsid w:val="00EE3F07"/>
    <w:rsid w:val="00EF2E97"/>
    <w:rsid w:val="00F002EF"/>
    <w:rsid w:val="00F04C6F"/>
    <w:rsid w:val="00F13738"/>
    <w:rsid w:val="00F15FDA"/>
    <w:rsid w:val="00F21F31"/>
    <w:rsid w:val="00F26DDA"/>
    <w:rsid w:val="00F329A2"/>
    <w:rsid w:val="00F4130F"/>
    <w:rsid w:val="00F468C0"/>
    <w:rsid w:val="00F501B9"/>
    <w:rsid w:val="00F55833"/>
    <w:rsid w:val="00F55E02"/>
    <w:rsid w:val="00F56728"/>
    <w:rsid w:val="00F61D9A"/>
    <w:rsid w:val="00F64B40"/>
    <w:rsid w:val="00F7623E"/>
    <w:rsid w:val="00F82E72"/>
    <w:rsid w:val="00F93EB1"/>
    <w:rsid w:val="00F97CAC"/>
    <w:rsid w:val="00FB0503"/>
    <w:rsid w:val="00FB3B86"/>
    <w:rsid w:val="00FB7D08"/>
    <w:rsid w:val="00FC1788"/>
    <w:rsid w:val="00FD0AB7"/>
    <w:rsid w:val="00FE47E2"/>
    <w:rsid w:val="00FE517A"/>
    <w:rsid w:val="00FF25DC"/>
    <w:rsid w:val="00FF3741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4C"/>
    <w:pPr>
      <w:tabs>
        <w:tab w:val="left" w:pos="0"/>
      </w:tabs>
      <w:overflowPunct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A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A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C4C"/>
  </w:style>
  <w:style w:type="character" w:customStyle="1" w:styleId="WW-DefaultParagraphFont">
    <w:name w:val="WW-Default Paragraph Font"/>
    <w:rsid w:val="00BE4C4C"/>
  </w:style>
  <w:style w:type="character" w:styleId="Hyperlink">
    <w:name w:val="Hyperlink"/>
    <w:rsid w:val="00BE4C4C"/>
    <w:rPr>
      <w:color w:val="0000FF"/>
      <w:u w:val="single"/>
    </w:rPr>
  </w:style>
  <w:style w:type="character" w:customStyle="1" w:styleId="Bullets">
    <w:name w:val="Bullets"/>
    <w:rsid w:val="00BE4C4C"/>
    <w:rPr>
      <w:rFonts w:ascii="StarSymbol" w:eastAsia="StarSymbol" w:hAnsi="StarSymbol" w:cs="StarSymbol"/>
      <w:sz w:val="24"/>
      <w:szCs w:val="24"/>
    </w:rPr>
  </w:style>
  <w:style w:type="character" w:customStyle="1" w:styleId="RTFNum21">
    <w:name w:val="RTF_Num 2 1"/>
    <w:rsid w:val="00BE4C4C"/>
  </w:style>
  <w:style w:type="character" w:customStyle="1" w:styleId="RTFNum22">
    <w:name w:val="RTF_Num 2 2"/>
    <w:rsid w:val="00BE4C4C"/>
    <w:rPr>
      <w:rFonts w:ascii="Wingdings" w:eastAsia="Wingdings" w:hAnsi="Wingdings" w:cs="Wingdings"/>
      <w:color w:val="7889FB"/>
    </w:rPr>
  </w:style>
  <w:style w:type="character" w:customStyle="1" w:styleId="RTFNum23">
    <w:name w:val="RTF_Num 2 3"/>
    <w:rsid w:val="00BE4C4C"/>
    <w:rPr>
      <w:rFonts w:ascii="Wingdings" w:eastAsia="Wingdings" w:hAnsi="Wingdings" w:cs="Wingdings"/>
      <w:color w:val="7889FB"/>
    </w:rPr>
  </w:style>
  <w:style w:type="character" w:customStyle="1" w:styleId="RTFNum24">
    <w:name w:val="RTF_Num 2 4"/>
    <w:rsid w:val="00BE4C4C"/>
    <w:rPr>
      <w:rFonts w:ascii="Wingdings" w:eastAsia="Wingdings" w:hAnsi="Wingdings" w:cs="Wingdings"/>
      <w:color w:val="7889FB"/>
    </w:rPr>
  </w:style>
  <w:style w:type="character" w:customStyle="1" w:styleId="RTFNum25">
    <w:name w:val="RTF_Num 2 5"/>
    <w:rsid w:val="00BE4C4C"/>
    <w:rPr>
      <w:rFonts w:ascii="Wingdings" w:eastAsia="Wingdings" w:hAnsi="Wingdings" w:cs="Wingdings"/>
      <w:color w:val="7889FB"/>
    </w:rPr>
  </w:style>
  <w:style w:type="character" w:customStyle="1" w:styleId="RTFNum26">
    <w:name w:val="RTF_Num 2 6"/>
    <w:rsid w:val="00BE4C4C"/>
    <w:rPr>
      <w:rFonts w:ascii="Wingdings" w:eastAsia="Wingdings" w:hAnsi="Wingdings" w:cs="Wingdings"/>
      <w:color w:val="7889FB"/>
    </w:rPr>
  </w:style>
  <w:style w:type="character" w:customStyle="1" w:styleId="RTFNum27">
    <w:name w:val="RTF_Num 2 7"/>
    <w:rsid w:val="00BE4C4C"/>
    <w:rPr>
      <w:rFonts w:ascii="Wingdings" w:eastAsia="Wingdings" w:hAnsi="Wingdings" w:cs="Wingdings"/>
      <w:color w:val="7889FB"/>
    </w:rPr>
  </w:style>
  <w:style w:type="character" w:customStyle="1" w:styleId="RTFNum28">
    <w:name w:val="RTF_Num 2 8"/>
    <w:rsid w:val="00BE4C4C"/>
    <w:rPr>
      <w:rFonts w:ascii="Wingdings" w:eastAsia="Wingdings" w:hAnsi="Wingdings" w:cs="Wingdings"/>
      <w:color w:val="7889FB"/>
    </w:rPr>
  </w:style>
  <w:style w:type="character" w:customStyle="1" w:styleId="RTFNum29">
    <w:name w:val="RTF_Num 2 9"/>
    <w:rsid w:val="00BE4C4C"/>
    <w:rPr>
      <w:rFonts w:ascii="Wingdings" w:eastAsia="Wingdings" w:hAnsi="Wingdings" w:cs="Wingdings"/>
      <w:color w:val="7889FB"/>
    </w:rPr>
  </w:style>
  <w:style w:type="character" w:customStyle="1" w:styleId="RTFNum31">
    <w:name w:val="RTF_Num 3 1"/>
    <w:rsid w:val="00BE4C4C"/>
  </w:style>
  <w:style w:type="character" w:customStyle="1" w:styleId="RTFNum32">
    <w:name w:val="RTF_Num 3 2"/>
    <w:rsid w:val="00BE4C4C"/>
    <w:rPr>
      <w:rFonts w:ascii="Wingdings" w:eastAsia="Wingdings" w:hAnsi="Wingdings" w:cs="Wingdings"/>
      <w:color w:val="7889FB"/>
    </w:rPr>
  </w:style>
  <w:style w:type="character" w:customStyle="1" w:styleId="RTFNum33">
    <w:name w:val="RTF_Num 3 3"/>
    <w:rsid w:val="00BE4C4C"/>
    <w:rPr>
      <w:rFonts w:ascii="Wingdings" w:eastAsia="Wingdings" w:hAnsi="Wingdings" w:cs="Wingdings"/>
      <w:color w:val="7889FB"/>
    </w:rPr>
  </w:style>
  <w:style w:type="character" w:customStyle="1" w:styleId="RTFNum34">
    <w:name w:val="RTF_Num 3 4"/>
    <w:rsid w:val="00BE4C4C"/>
    <w:rPr>
      <w:rFonts w:ascii="Wingdings" w:eastAsia="Wingdings" w:hAnsi="Wingdings" w:cs="Wingdings"/>
      <w:color w:val="7889FB"/>
    </w:rPr>
  </w:style>
  <w:style w:type="character" w:customStyle="1" w:styleId="RTFNum35">
    <w:name w:val="RTF_Num 3 5"/>
    <w:rsid w:val="00BE4C4C"/>
    <w:rPr>
      <w:rFonts w:ascii="Wingdings" w:eastAsia="Wingdings" w:hAnsi="Wingdings" w:cs="Wingdings"/>
      <w:color w:val="7889FB"/>
    </w:rPr>
  </w:style>
  <w:style w:type="character" w:customStyle="1" w:styleId="RTFNum36">
    <w:name w:val="RTF_Num 3 6"/>
    <w:rsid w:val="00BE4C4C"/>
    <w:rPr>
      <w:rFonts w:ascii="Wingdings" w:eastAsia="Wingdings" w:hAnsi="Wingdings" w:cs="Wingdings"/>
      <w:color w:val="7889FB"/>
    </w:rPr>
  </w:style>
  <w:style w:type="character" w:customStyle="1" w:styleId="RTFNum37">
    <w:name w:val="RTF_Num 3 7"/>
    <w:rsid w:val="00BE4C4C"/>
    <w:rPr>
      <w:rFonts w:ascii="Wingdings" w:eastAsia="Wingdings" w:hAnsi="Wingdings" w:cs="Wingdings"/>
      <w:color w:val="7889FB"/>
    </w:rPr>
  </w:style>
  <w:style w:type="character" w:customStyle="1" w:styleId="RTFNum38">
    <w:name w:val="RTF_Num 3 8"/>
    <w:rsid w:val="00BE4C4C"/>
    <w:rPr>
      <w:rFonts w:ascii="Wingdings" w:eastAsia="Wingdings" w:hAnsi="Wingdings" w:cs="Wingdings"/>
      <w:color w:val="7889FB"/>
    </w:rPr>
  </w:style>
  <w:style w:type="character" w:customStyle="1" w:styleId="RTFNum39">
    <w:name w:val="RTF_Num 3 9"/>
    <w:rsid w:val="00BE4C4C"/>
    <w:rPr>
      <w:rFonts w:ascii="Wingdings" w:eastAsia="Wingdings" w:hAnsi="Wingdings" w:cs="Wingdings"/>
      <w:color w:val="7889FB"/>
    </w:rPr>
  </w:style>
  <w:style w:type="paragraph" w:customStyle="1" w:styleId="Heading">
    <w:name w:val="Heading"/>
    <w:basedOn w:val="Normal"/>
    <w:next w:val="BodyText"/>
    <w:rsid w:val="00BE4C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E4C4C"/>
    <w:pPr>
      <w:spacing w:after="120"/>
    </w:pPr>
  </w:style>
  <w:style w:type="paragraph" w:styleId="List">
    <w:name w:val="List"/>
    <w:basedOn w:val="BodyText"/>
    <w:rsid w:val="00BE4C4C"/>
    <w:rPr>
      <w:rFonts w:cs="Tahoma"/>
    </w:rPr>
  </w:style>
  <w:style w:type="paragraph" w:styleId="Caption">
    <w:name w:val="caption"/>
    <w:basedOn w:val="Normal"/>
    <w:qFormat/>
    <w:rsid w:val="00BE4C4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BE4C4C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BE4C4C"/>
    <w:pPr>
      <w:suppressLineNumbers/>
    </w:pPr>
  </w:style>
  <w:style w:type="paragraph" w:customStyle="1" w:styleId="TableHeading">
    <w:name w:val="Table Heading"/>
    <w:basedOn w:val="TableContents"/>
    <w:rsid w:val="00BE4C4C"/>
    <w:pPr>
      <w:jc w:val="center"/>
    </w:pPr>
    <w:rPr>
      <w:b/>
      <w:bCs/>
      <w:i/>
      <w:iCs/>
    </w:rPr>
  </w:style>
  <w:style w:type="paragraph" w:customStyle="1" w:styleId="Default">
    <w:name w:val="Default"/>
    <w:rsid w:val="00BE4C4C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Arial" w:eastAsia="Arial" w:hAnsi="Arial"/>
      <w:color w:val="000000"/>
      <w:sz w:val="36"/>
      <w:szCs w:val="36"/>
      <w:lang w:eastAsia="en-IN"/>
    </w:rPr>
  </w:style>
  <w:style w:type="paragraph" w:customStyle="1" w:styleId="Objectwitharrow">
    <w:name w:val="Object with arrow"/>
    <w:basedOn w:val="Default"/>
    <w:rsid w:val="00BE4C4C"/>
  </w:style>
  <w:style w:type="paragraph" w:customStyle="1" w:styleId="Objectwithshadow">
    <w:name w:val="Object with shadow"/>
    <w:basedOn w:val="Default"/>
    <w:rsid w:val="00BE4C4C"/>
  </w:style>
  <w:style w:type="paragraph" w:customStyle="1" w:styleId="Objectwithoutfill">
    <w:name w:val="Object without fill"/>
    <w:basedOn w:val="Default"/>
    <w:rsid w:val="00BE4C4C"/>
  </w:style>
  <w:style w:type="paragraph" w:customStyle="1" w:styleId="Text">
    <w:name w:val="Text"/>
    <w:basedOn w:val="Caption"/>
    <w:rsid w:val="00BE4C4C"/>
  </w:style>
  <w:style w:type="paragraph" w:customStyle="1" w:styleId="Textbody">
    <w:name w:val="Text body"/>
    <w:basedOn w:val="Default"/>
    <w:rsid w:val="00BE4C4C"/>
  </w:style>
  <w:style w:type="paragraph" w:customStyle="1" w:styleId="Textbodyjustified">
    <w:name w:val="Text body justified"/>
    <w:basedOn w:val="Default"/>
    <w:rsid w:val="00BE4C4C"/>
  </w:style>
  <w:style w:type="paragraph" w:customStyle="1" w:styleId="Firstlineindent">
    <w:name w:val="First line indent"/>
    <w:basedOn w:val="Default"/>
    <w:rsid w:val="00BE4C4C"/>
    <w:pPr>
      <w:ind w:firstLine="340"/>
    </w:pPr>
  </w:style>
  <w:style w:type="paragraph" w:styleId="Title">
    <w:name w:val="Title"/>
    <w:basedOn w:val="Heading"/>
    <w:next w:val="Subtitle"/>
    <w:qFormat/>
    <w:rsid w:val="00BE4C4C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E4C4C"/>
    <w:pPr>
      <w:jc w:val="center"/>
    </w:pPr>
    <w:rPr>
      <w:i/>
      <w:iCs/>
    </w:rPr>
  </w:style>
  <w:style w:type="paragraph" w:customStyle="1" w:styleId="Title1">
    <w:name w:val="Title1"/>
    <w:basedOn w:val="Default"/>
    <w:rsid w:val="00BE4C4C"/>
    <w:pPr>
      <w:jc w:val="center"/>
    </w:pPr>
  </w:style>
  <w:style w:type="paragraph" w:customStyle="1" w:styleId="Title2">
    <w:name w:val="Title2"/>
    <w:basedOn w:val="Default"/>
    <w:rsid w:val="00BE4C4C"/>
    <w:pPr>
      <w:spacing w:before="57" w:after="57"/>
      <w:ind w:right="113"/>
      <w:jc w:val="center"/>
    </w:pPr>
  </w:style>
  <w:style w:type="paragraph" w:customStyle="1" w:styleId="Heading10">
    <w:name w:val="Heading1"/>
    <w:basedOn w:val="Default"/>
    <w:rsid w:val="00BE4C4C"/>
    <w:pPr>
      <w:spacing w:before="238" w:after="119"/>
    </w:pPr>
  </w:style>
  <w:style w:type="paragraph" w:customStyle="1" w:styleId="Heading2">
    <w:name w:val="Heading2"/>
    <w:basedOn w:val="Default"/>
    <w:rsid w:val="00BE4C4C"/>
    <w:pPr>
      <w:spacing w:before="238" w:after="119"/>
    </w:pPr>
  </w:style>
  <w:style w:type="paragraph" w:customStyle="1" w:styleId="DimensionLine">
    <w:name w:val="Dimension Line"/>
    <w:basedOn w:val="Default"/>
    <w:rsid w:val="00BE4C4C"/>
  </w:style>
  <w:style w:type="paragraph" w:customStyle="1" w:styleId="1white020309v2LTGliederung1">
    <w:name w:val="1_white020309v2~LT~Gliederung 1"/>
    <w:rsid w:val="00BE4C4C"/>
    <w:pPr>
      <w:widowControl w:val="0"/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  <w:tab w:val="left" w:pos="15570"/>
      </w:tabs>
      <w:suppressAutoHyphens/>
      <w:autoSpaceDE w:val="0"/>
      <w:spacing w:before="90"/>
    </w:pPr>
    <w:rPr>
      <w:rFonts w:ascii="Arial" w:eastAsia="Arial" w:hAnsi="Arial"/>
      <w:color w:val="000000"/>
      <w:sz w:val="36"/>
      <w:szCs w:val="36"/>
      <w:lang w:eastAsia="en-IN"/>
    </w:rPr>
  </w:style>
  <w:style w:type="paragraph" w:customStyle="1" w:styleId="1white020309v2LTGliederung2">
    <w:name w:val="1_white020309v2~LT~Gliederung 2"/>
    <w:basedOn w:val="1white020309v2LTGliederung1"/>
    <w:rsid w:val="00BE4C4C"/>
    <w:pPr>
      <w:tabs>
        <w:tab w:val="left" w:pos="537"/>
        <w:tab w:val="left" w:pos="1977"/>
        <w:tab w:val="left" w:pos="3417"/>
        <w:tab w:val="left" w:pos="4857"/>
        <w:tab w:val="left" w:pos="6297"/>
        <w:tab w:val="left" w:pos="7737"/>
        <w:tab w:val="left" w:pos="9177"/>
        <w:tab w:val="left" w:pos="10617"/>
        <w:tab w:val="left" w:pos="12057"/>
        <w:tab w:val="left" w:pos="13497"/>
        <w:tab w:val="left" w:pos="14937"/>
      </w:tabs>
    </w:pPr>
  </w:style>
  <w:style w:type="paragraph" w:customStyle="1" w:styleId="1white020309v2LTGliederung3">
    <w:name w:val="1_white020309v2~LT~Gliederung 3"/>
    <w:basedOn w:val="1white020309v2LTGliederung2"/>
    <w:rsid w:val="00BE4C4C"/>
  </w:style>
  <w:style w:type="paragraph" w:customStyle="1" w:styleId="1white020309v2LTGliederung4">
    <w:name w:val="1_white020309v2~LT~Gliederung 4"/>
    <w:basedOn w:val="1white020309v2LTGliederung3"/>
    <w:rsid w:val="00BE4C4C"/>
  </w:style>
  <w:style w:type="paragraph" w:customStyle="1" w:styleId="1white020309v2LTGliederung5">
    <w:name w:val="1_white020309v2~LT~Gliederung 5"/>
    <w:basedOn w:val="1white020309v2LTGliederung4"/>
    <w:rsid w:val="00BE4C4C"/>
  </w:style>
  <w:style w:type="paragraph" w:customStyle="1" w:styleId="1white020309v2LTGliederung6">
    <w:name w:val="1_white020309v2~LT~Gliederung 6"/>
    <w:basedOn w:val="1white020309v2LTGliederung5"/>
    <w:rsid w:val="00BE4C4C"/>
  </w:style>
  <w:style w:type="paragraph" w:customStyle="1" w:styleId="1white020309v2LTGliederung7">
    <w:name w:val="1_white020309v2~LT~Gliederung 7"/>
    <w:basedOn w:val="1white020309v2LTGliederung6"/>
    <w:rsid w:val="00BE4C4C"/>
  </w:style>
  <w:style w:type="paragraph" w:customStyle="1" w:styleId="1white020309v2LTGliederung8">
    <w:name w:val="1_white020309v2~LT~Gliederung 8"/>
    <w:basedOn w:val="1white020309v2LTGliederung7"/>
    <w:rsid w:val="00BE4C4C"/>
  </w:style>
  <w:style w:type="paragraph" w:customStyle="1" w:styleId="1white020309v2LTGliederung9">
    <w:name w:val="1_white020309v2~LT~Gliederung 9"/>
    <w:basedOn w:val="1white020309v2LTGliederung8"/>
    <w:rsid w:val="00BE4C4C"/>
  </w:style>
  <w:style w:type="paragraph" w:customStyle="1" w:styleId="1white020309v2LTTitel">
    <w:name w:val="1_white020309v2~LT~Titel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b/>
      <w:bCs/>
      <w:color w:val="7889FB"/>
      <w:sz w:val="44"/>
      <w:szCs w:val="44"/>
      <w:lang w:eastAsia="en-IN"/>
    </w:rPr>
  </w:style>
  <w:style w:type="paragraph" w:customStyle="1" w:styleId="1white020309v2LTUntertitel">
    <w:name w:val="1_white020309v2~LT~Untertitel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5"/>
    </w:pPr>
    <w:rPr>
      <w:rFonts w:ascii="Arial" w:eastAsia="Arial" w:hAnsi="Arial"/>
      <w:color w:val="000000"/>
      <w:sz w:val="30"/>
      <w:szCs w:val="30"/>
      <w:lang w:eastAsia="en-IN"/>
    </w:rPr>
  </w:style>
  <w:style w:type="paragraph" w:customStyle="1" w:styleId="1white020309v2LTNotizen">
    <w:name w:val="1_white020309v2~LT~Notizen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color w:val="000000"/>
      <w:sz w:val="24"/>
      <w:szCs w:val="24"/>
      <w:lang w:eastAsia="en-IN"/>
    </w:rPr>
  </w:style>
  <w:style w:type="paragraph" w:customStyle="1" w:styleId="1white020309v2LTHintergrundobjekte">
    <w:name w:val="1_white020309v2~LT~Hintergrundobjekte"/>
    <w:rsid w:val="00BE4C4C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Arial" w:eastAsia="Arial" w:hAnsi="Arial"/>
      <w:color w:val="000000"/>
      <w:sz w:val="36"/>
      <w:szCs w:val="36"/>
      <w:lang w:eastAsia="en-IN"/>
    </w:rPr>
  </w:style>
  <w:style w:type="paragraph" w:customStyle="1" w:styleId="1white020309v2LTHintergrund">
    <w:name w:val="1_white020309v2~LT~Hintergrund"/>
    <w:rsid w:val="00BE4C4C"/>
    <w:pPr>
      <w:widowControl w:val="0"/>
      <w:suppressAutoHyphens/>
      <w:autoSpaceDE w:val="0"/>
      <w:jc w:val="center"/>
    </w:pPr>
    <w:rPr>
      <w:rFonts w:ascii="Arial" w:eastAsia="Lucida Sans Unicode" w:hAnsi="Arial"/>
      <w:sz w:val="24"/>
      <w:szCs w:val="24"/>
      <w:lang w:eastAsia="en-IN"/>
    </w:rPr>
  </w:style>
  <w:style w:type="paragraph" w:customStyle="1" w:styleId="default0">
    <w:name w:val="default"/>
    <w:rsid w:val="00BE4C4C"/>
    <w:pPr>
      <w:widowControl w:val="0"/>
      <w:suppressAutoHyphens/>
      <w:autoSpaceDE w:val="0"/>
      <w:spacing w:line="200" w:lineRule="atLeast"/>
    </w:pPr>
    <w:rPr>
      <w:rFonts w:ascii="Tahoma" w:eastAsia="Tahoma" w:hAnsi="Tahoma"/>
      <w:color w:val="000000"/>
      <w:sz w:val="36"/>
      <w:szCs w:val="36"/>
      <w:lang w:eastAsia="en-IN"/>
    </w:rPr>
  </w:style>
  <w:style w:type="paragraph" w:customStyle="1" w:styleId="SymDefCell1">
    <w:name w:val="SymDefCell1"/>
    <w:basedOn w:val="default0"/>
    <w:rsid w:val="00BE4C4C"/>
  </w:style>
  <w:style w:type="paragraph" w:customStyle="1" w:styleId="SymDefCell2">
    <w:name w:val="SymDefCell2"/>
    <w:basedOn w:val="default0"/>
    <w:rsid w:val="00BE4C4C"/>
  </w:style>
  <w:style w:type="paragraph" w:customStyle="1" w:styleId="SymDefCell3">
    <w:name w:val="SymDefCell3"/>
    <w:basedOn w:val="default0"/>
    <w:rsid w:val="00BE4C4C"/>
  </w:style>
  <w:style w:type="paragraph" w:customStyle="1" w:styleId="SymGray1">
    <w:name w:val="SymGray1"/>
    <w:basedOn w:val="default0"/>
    <w:rsid w:val="00BE4C4C"/>
  </w:style>
  <w:style w:type="paragraph" w:customStyle="1" w:styleId="SymGray2">
    <w:name w:val="SymGray2"/>
    <w:basedOn w:val="default0"/>
    <w:rsid w:val="00BE4C4C"/>
  </w:style>
  <w:style w:type="paragraph" w:customStyle="1" w:styleId="SymGray3">
    <w:name w:val="SymGray3"/>
    <w:basedOn w:val="default0"/>
    <w:rsid w:val="00BE4C4C"/>
  </w:style>
  <w:style w:type="paragraph" w:customStyle="1" w:styleId="SymYellow1">
    <w:name w:val="SymYellow1"/>
    <w:basedOn w:val="default0"/>
    <w:rsid w:val="00BE4C4C"/>
  </w:style>
  <w:style w:type="paragraph" w:customStyle="1" w:styleId="SymYellow2">
    <w:name w:val="SymYellow2"/>
    <w:basedOn w:val="default0"/>
    <w:rsid w:val="00BE4C4C"/>
  </w:style>
  <w:style w:type="paragraph" w:customStyle="1" w:styleId="SymYellow3">
    <w:name w:val="SymYellow3"/>
    <w:basedOn w:val="default0"/>
    <w:rsid w:val="00BE4C4C"/>
  </w:style>
  <w:style w:type="paragraph" w:customStyle="1" w:styleId="SymRed1">
    <w:name w:val="SymRed1"/>
    <w:basedOn w:val="default0"/>
    <w:rsid w:val="00BE4C4C"/>
  </w:style>
  <w:style w:type="paragraph" w:customStyle="1" w:styleId="SymRed2">
    <w:name w:val="SymRed2"/>
    <w:basedOn w:val="default0"/>
    <w:rsid w:val="00BE4C4C"/>
  </w:style>
  <w:style w:type="paragraph" w:customStyle="1" w:styleId="SymRed3">
    <w:name w:val="SymRed3"/>
    <w:basedOn w:val="default0"/>
    <w:rsid w:val="00BE4C4C"/>
    <w:rPr>
      <w:color w:val="FFFFFF"/>
    </w:rPr>
  </w:style>
  <w:style w:type="paragraph" w:customStyle="1" w:styleId="SymSkybule1">
    <w:name w:val="SymSkybule1"/>
    <w:basedOn w:val="default0"/>
    <w:rsid w:val="00BE4C4C"/>
  </w:style>
  <w:style w:type="paragraph" w:customStyle="1" w:styleId="SymSkyblue2">
    <w:name w:val="SymSkyblue2"/>
    <w:basedOn w:val="default0"/>
    <w:rsid w:val="00BE4C4C"/>
  </w:style>
  <w:style w:type="paragraph" w:customStyle="1" w:styleId="SymSkyblue3">
    <w:name w:val="SymSkyblue3"/>
    <w:basedOn w:val="default0"/>
    <w:rsid w:val="00BE4C4C"/>
    <w:rPr>
      <w:color w:val="FFFFFF"/>
    </w:rPr>
  </w:style>
  <w:style w:type="paragraph" w:customStyle="1" w:styleId="SymPurple1">
    <w:name w:val="SymPurple1"/>
    <w:basedOn w:val="default0"/>
    <w:rsid w:val="00BE4C4C"/>
  </w:style>
  <w:style w:type="paragraph" w:customStyle="1" w:styleId="SymPurple2">
    <w:name w:val="SymPurple2"/>
    <w:basedOn w:val="default0"/>
    <w:rsid w:val="00BE4C4C"/>
  </w:style>
  <w:style w:type="paragraph" w:customStyle="1" w:styleId="SymPurple3">
    <w:name w:val="SymPurple3"/>
    <w:basedOn w:val="default0"/>
    <w:rsid w:val="00BE4C4C"/>
    <w:rPr>
      <w:color w:val="FFFFFF"/>
    </w:rPr>
  </w:style>
  <w:style w:type="paragraph" w:customStyle="1" w:styleId="SymDarkGray1">
    <w:name w:val="SymDarkGray1"/>
    <w:basedOn w:val="default0"/>
    <w:rsid w:val="00BE4C4C"/>
    <w:rPr>
      <w:color w:val="FFFFFF"/>
    </w:rPr>
  </w:style>
  <w:style w:type="paragraph" w:customStyle="1" w:styleId="SymDarkGray2">
    <w:name w:val="SymDarkGray2"/>
    <w:basedOn w:val="default0"/>
    <w:rsid w:val="00BE4C4C"/>
    <w:rPr>
      <w:color w:val="FFFFFF"/>
    </w:rPr>
  </w:style>
  <w:style w:type="paragraph" w:customStyle="1" w:styleId="SymDarkGray3">
    <w:name w:val="SymDarkGray3"/>
    <w:basedOn w:val="default0"/>
    <w:rsid w:val="00BE4C4C"/>
    <w:rPr>
      <w:color w:val="FFFFFF"/>
    </w:rPr>
  </w:style>
  <w:style w:type="paragraph" w:customStyle="1" w:styleId="SymCyan1">
    <w:name w:val="SymCyan1"/>
    <w:basedOn w:val="default0"/>
    <w:rsid w:val="00BE4C4C"/>
    <w:rPr>
      <w:color w:val="FFFFFF"/>
    </w:rPr>
  </w:style>
  <w:style w:type="paragraph" w:customStyle="1" w:styleId="SymCyan2">
    <w:name w:val="SymCyan2"/>
    <w:basedOn w:val="default0"/>
    <w:rsid w:val="00BE4C4C"/>
    <w:rPr>
      <w:color w:val="FFFFFF"/>
    </w:rPr>
  </w:style>
  <w:style w:type="paragraph" w:customStyle="1" w:styleId="SymCyan3">
    <w:name w:val="SymCyan3"/>
    <w:basedOn w:val="default0"/>
    <w:rsid w:val="00BE4C4C"/>
    <w:rPr>
      <w:color w:val="FFFFFF"/>
    </w:rPr>
  </w:style>
  <w:style w:type="paragraph" w:customStyle="1" w:styleId="SymOrange1">
    <w:name w:val="SymOrange1"/>
    <w:basedOn w:val="default0"/>
    <w:rsid w:val="00BE4C4C"/>
    <w:rPr>
      <w:color w:val="FFFFFF"/>
    </w:rPr>
  </w:style>
  <w:style w:type="paragraph" w:customStyle="1" w:styleId="SymOrange2">
    <w:name w:val="SymOrange2"/>
    <w:basedOn w:val="default0"/>
    <w:rsid w:val="00BE4C4C"/>
    <w:rPr>
      <w:color w:val="FFFFFF"/>
    </w:rPr>
  </w:style>
  <w:style w:type="paragraph" w:customStyle="1" w:styleId="SymOrange3">
    <w:name w:val="SymOrange3"/>
    <w:basedOn w:val="default0"/>
    <w:rsid w:val="00BE4C4C"/>
    <w:rPr>
      <w:color w:val="FFFFFF"/>
    </w:rPr>
  </w:style>
  <w:style w:type="paragraph" w:customStyle="1" w:styleId="WW-Title">
    <w:name w:val="WW-Title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b/>
      <w:bCs/>
      <w:color w:val="7889FB"/>
      <w:sz w:val="44"/>
      <w:szCs w:val="44"/>
      <w:lang w:eastAsia="en-IN"/>
    </w:rPr>
  </w:style>
  <w:style w:type="paragraph" w:customStyle="1" w:styleId="Backgroundobjects">
    <w:name w:val="Background objects"/>
    <w:rsid w:val="00BE4C4C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Arial" w:eastAsia="Arial" w:hAnsi="Arial"/>
      <w:color w:val="000000"/>
      <w:sz w:val="36"/>
      <w:szCs w:val="36"/>
      <w:lang w:eastAsia="en-IN"/>
    </w:rPr>
  </w:style>
  <w:style w:type="paragraph" w:customStyle="1" w:styleId="Background">
    <w:name w:val="Background"/>
    <w:rsid w:val="00BE4C4C"/>
    <w:pPr>
      <w:widowControl w:val="0"/>
      <w:suppressAutoHyphens/>
      <w:autoSpaceDE w:val="0"/>
      <w:jc w:val="center"/>
    </w:pPr>
    <w:rPr>
      <w:rFonts w:ascii="Arial" w:eastAsia="Lucida Sans Unicode" w:hAnsi="Arial"/>
      <w:sz w:val="24"/>
      <w:szCs w:val="24"/>
      <w:lang w:eastAsia="en-IN"/>
    </w:rPr>
  </w:style>
  <w:style w:type="paragraph" w:customStyle="1" w:styleId="Notes">
    <w:name w:val="Notes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color w:val="000000"/>
      <w:sz w:val="24"/>
      <w:szCs w:val="24"/>
      <w:lang w:eastAsia="en-IN"/>
    </w:rPr>
  </w:style>
  <w:style w:type="paragraph" w:customStyle="1" w:styleId="Outline1">
    <w:name w:val="Outline 1"/>
    <w:rsid w:val="00BE4C4C"/>
    <w:pPr>
      <w:widowControl w:val="0"/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  <w:tab w:val="left" w:pos="15570"/>
      </w:tabs>
      <w:suppressAutoHyphens/>
      <w:autoSpaceDE w:val="0"/>
      <w:spacing w:before="90"/>
    </w:pPr>
    <w:rPr>
      <w:rFonts w:ascii="Arial" w:eastAsia="Arial" w:hAnsi="Arial"/>
      <w:color w:val="000000"/>
      <w:sz w:val="36"/>
      <w:szCs w:val="36"/>
      <w:lang w:eastAsia="en-IN"/>
    </w:rPr>
  </w:style>
  <w:style w:type="paragraph" w:customStyle="1" w:styleId="Outline2">
    <w:name w:val="Outline 2"/>
    <w:basedOn w:val="Outline1"/>
    <w:rsid w:val="00BE4C4C"/>
    <w:pPr>
      <w:tabs>
        <w:tab w:val="left" w:pos="537"/>
        <w:tab w:val="left" w:pos="1977"/>
        <w:tab w:val="left" w:pos="3417"/>
        <w:tab w:val="left" w:pos="4857"/>
        <w:tab w:val="left" w:pos="6297"/>
        <w:tab w:val="left" w:pos="7737"/>
        <w:tab w:val="left" w:pos="9177"/>
        <w:tab w:val="left" w:pos="10617"/>
        <w:tab w:val="left" w:pos="12057"/>
        <w:tab w:val="left" w:pos="13497"/>
        <w:tab w:val="left" w:pos="14937"/>
      </w:tabs>
    </w:pPr>
  </w:style>
  <w:style w:type="paragraph" w:customStyle="1" w:styleId="Outline3">
    <w:name w:val="Outline 3"/>
    <w:basedOn w:val="Outline2"/>
    <w:rsid w:val="00BE4C4C"/>
  </w:style>
  <w:style w:type="paragraph" w:customStyle="1" w:styleId="Outline4">
    <w:name w:val="Outline 4"/>
    <w:basedOn w:val="Outline3"/>
    <w:rsid w:val="00BE4C4C"/>
  </w:style>
  <w:style w:type="paragraph" w:customStyle="1" w:styleId="Outline5">
    <w:name w:val="Outline 5"/>
    <w:basedOn w:val="Outline4"/>
    <w:rsid w:val="00BE4C4C"/>
  </w:style>
  <w:style w:type="paragraph" w:customStyle="1" w:styleId="Outline6">
    <w:name w:val="Outline 6"/>
    <w:basedOn w:val="Outline5"/>
    <w:rsid w:val="00BE4C4C"/>
  </w:style>
  <w:style w:type="paragraph" w:customStyle="1" w:styleId="Outline7">
    <w:name w:val="Outline 7"/>
    <w:basedOn w:val="Outline6"/>
    <w:rsid w:val="00BE4C4C"/>
  </w:style>
  <w:style w:type="paragraph" w:customStyle="1" w:styleId="Outline8">
    <w:name w:val="Outline 8"/>
    <w:basedOn w:val="Outline7"/>
    <w:rsid w:val="00BE4C4C"/>
  </w:style>
  <w:style w:type="paragraph" w:customStyle="1" w:styleId="Outline9">
    <w:name w:val="Outline 9"/>
    <w:basedOn w:val="Outline8"/>
    <w:rsid w:val="00BE4C4C"/>
  </w:style>
  <w:style w:type="paragraph" w:customStyle="1" w:styleId="1white020309v2TitleLTGliederung1">
    <w:name w:val="1_white020309v2_Title~LT~Gliederung 1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5"/>
    </w:pPr>
    <w:rPr>
      <w:rFonts w:ascii="Arial" w:eastAsia="Arial" w:hAnsi="Arial"/>
      <w:color w:val="000000"/>
      <w:kern w:val="1"/>
      <w:sz w:val="30"/>
      <w:szCs w:val="30"/>
      <w:lang w:eastAsia="en-IN"/>
    </w:rPr>
  </w:style>
  <w:style w:type="paragraph" w:customStyle="1" w:styleId="1white020309v2TitleLTGliederung2">
    <w:name w:val="1_white020309v2_Title~LT~Gliederung 2"/>
    <w:basedOn w:val="1white020309v2TitleLTGliederung1"/>
    <w:rsid w:val="00BE4C4C"/>
    <w:pPr>
      <w:jc w:val="center"/>
    </w:pPr>
    <w:rPr>
      <w:sz w:val="36"/>
      <w:szCs w:val="36"/>
    </w:rPr>
  </w:style>
  <w:style w:type="paragraph" w:customStyle="1" w:styleId="1white020309v2TitleLTGliederung3">
    <w:name w:val="1_white020309v2_Title~LT~Gliederung 3"/>
    <w:basedOn w:val="1white020309v2TitleLTGliederung2"/>
    <w:rsid w:val="00BE4C4C"/>
  </w:style>
  <w:style w:type="paragraph" w:customStyle="1" w:styleId="1white020309v2TitleLTGliederung4">
    <w:name w:val="1_white020309v2_Title~LT~Gliederung 4"/>
    <w:basedOn w:val="1white020309v2TitleLTGliederung3"/>
    <w:rsid w:val="00BE4C4C"/>
  </w:style>
  <w:style w:type="paragraph" w:customStyle="1" w:styleId="1white020309v2TitleLTGliederung5">
    <w:name w:val="1_white020309v2_Title~LT~Gliederung 5"/>
    <w:basedOn w:val="1white020309v2TitleLTGliederung4"/>
    <w:rsid w:val="00BE4C4C"/>
  </w:style>
  <w:style w:type="paragraph" w:customStyle="1" w:styleId="1white020309v2TitleLTGliederung6">
    <w:name w:val="1_white020309v2_Title~LT~Gliederung 6"/>
    <w:basedOn w:val="1white020309v2TitleLTGliederung5"/>
    <w:rsid w:val="00BE4C4C"/>
  </w:style>
  <w:style w:type="paragraph" w:customStyle="1" w:styleId="1white020309v2TitleLTGliederung7">
    <w:name w:val="1_white020309v2_Title~LT~Gliederung 7"/>
    <w:basedOn w:val="1white020309v2TitleLTGliederung6"/>
    <w:rsid w:val="00BE4C4C"/>
  </w:style>
  <w:style w:type="paragraph" w:customStyle="1" w:styleId="1white020309v2TitleLTGliederung8">
    <w:name w:val="1_white020309v2_Title~LT~Gliederung 8"/>
    <w:basedOn w:val="1white020309v2TitleLTGliederung7"/>
    <w:rsid w:val="00BE4C4C"/>
  </w:style>
  <w:style w:type="paragraph" w:customStyle="1" w:styleId="1white020309v2TitleLTGliederung9">
    <w:name w:val="1_white020309v2_Title~LT~Gliederung 9"/>
    <w:basedOn w:val="1white020309v2TitleLTGliederung8"/>
    <w:rsid w:val="00BE4C4C"/>
  </w:style>
  <w:style w:type="paragraph" w:customStyle="1" w:styleId="1white020309v2TitleLTTitel">
    <w:name w:val="1_white020309v2_Title~LT~Titel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128" w:lineRule="atLeast"/>
    </w:pPr>
    <w:rPr>
      <w:rFonts w:ascii="Arial" w:eastAsia="Arial" w:hAnsi="Arial"/>
      <w:b/>
      <w:bCs/>
      <w:color w:val="000000"/>
      <w:kern w:val="1"/>
      <w:sz w:val="70"/>
      <w:szCs w:val="70"/>
      <w:lang w:eastAsia="en-IN"/>
    </w:rPr>
  </w:style>
  <w:style w:type="paragraph" w:customStyle="1" w:styleId="1white020309v2TitleLTUntertitel">
    <w:name w:val="1_white020309v2_Title~LT~Untertitel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75"/>
    </w:pPr>
    <w:rPr>
      <w:rFonts w:ascii="Arial" w:eastAsia="Arial" w:hAnsi="Arial"/>
      <w:color w:val="000000"/>
      <w:kern w:val="1"/>
      <w:sz w:val="30"/>
      <w:szCs w:val="30"/>
      <w:lang w:eastAsia="en-IN"/>
    </w:rPr>
  </w:style>
  <w:style w:type="paragraph" w:customStyle="1" w:styleId="1white020309v2TitleLTNotizen">
    <w:name w:val="1_white020309v2_Title~LT~Notizen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color w:val="000000"/>
      <w:kern w:val="1"/>
      <w:sz w:val="24"/>
      <w:szCs w:val="24"/>
      <w:lang w:eastAsia="en-IN"/>
    </w:rPr>
  </w:style>
  <w:style w:type="paragraph" w:customStyle="1" w:styleId="1white020309v2TitleLTHintergrundobjekte">
    <w:name w:val="1_white020309v2_Title~LT~Hintergrundobjekte"/>
    <w:rsid w:val="00BE4C4C"/>
    <w:pPr>
      <w:widowControl w:val="0"/>
      <w:suppressAutoHyphens/>
      <w:autoSpaceDE w:val="0"/>
    </w:pPr>
    <w:rPr>
      <w:rFonts w:ascii="Arial" w:eastAsia="Lucida Sans Unicode" w:hAnsi="Arial"/>
      <w:kern w:val="1"/>
      <w:sz w:val="24"/>
      <w:szCs w:val="24"/>
      <w:lang w:eastAsia="en-IN"/>
    </w:rPr>
  </w:style>
  <w:style w:type="paragraph" w:customStyle="1" w:styleId="1white020309v2TitleLTHintergrund">
    <w:name w:val="1_white020309v2_Title~LT~Hintergrund"/>
    <w:rsid w:val="00BE4C4C"/>
    <w:pPr>
      <w:widowControl w:val="0"/>
      <w:suppressAutoHyphens/>
      <w:autoSpaceDE w:val="0"/>
      <w:jc w:val="center"/>
    </w:pPr>
    <w:rPr>
      <w:rFonts w:ascii="Arial" w:eastAsia="Lucida Sans Unicode" w:hAnsi="Arial"/>
      <w:sz w:val="24"/>
      <w:szCs w:val="24"/>
      <w:lang w:eastAsia="en-IN"/>
    </w:rPr>
  </w:style>
  <w:style w:type="paragraph" w:customStyle="1" w:styleId="DefaultDesignLTGliederung1">
    <w:name w:val="Default Design~LT~Gliederung 1"/>
    <w:rsid w:val="00BE4C4C"/>
    <w:pPr>
      <w:widowControl w:val="0"/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</w:tabs>
      <w:suppressAutoHyphens/>
      <w:autoSpaceDE w:val="0"/>
      <w:spacing w:before="90"/>
    </w:pPr>
    <w:rPr>
      <w:rFonts w:ascii="SimSun" w:eastAsia="SimSun" w:hAnsi="SimSun"/>
      <w:color w:val="000000"/>
      <w:kern w:val="1"/>
      <w:sz w:val="64"/>
      <w:szCs w:val="64"/>
      <w:lang w:eastAsia="en-IN"/>
    </w:rPr>
  </w:style>
  <w:style w:type="paragraph" w:customStyle="1" w:styleId="DefaultDesignLTGliederung2">
    <w:name w:val="Default Design~LT~Gliederung 2"/>
    <w:basedOn w:val="DefaultDesignLTGliederung1"/>
    <w:rsid w:val="00BE4C4C"/>
    <w:pPr>
      <w:tabs>
        <w:tab w:val="left" w:pos="270"/>
        <w:tab w:val="left" w:pos="990"/>
        <w:tab w:val="left" w:pos="1710"/>
        <w:tab w:val="left" w:pos="2430"/>
        <w:tab w:val="left" w:pos="3150"/>
        <w:tab w:val="left" w:pos="3870"/>
        <w:tab w:val="left" w:pos="4590"/>
        <w:tab w:val="left" w:pos="5310"/>
        <w:tab w:val="left" w:pos="6030"/>
        <w:tab w:val="left" w:pos="6750"/>
        <w:tab w:val="left" w:pos="7470"/>
        <w:tab w:val="left" w:pos="8190"/>
        <w:tab w:val="left" w:pos="8910"/>
        <w:tab w:val="left" w:pos="9630"/>
        <w:tab w:val="left" w:pos="10350"/>
        <w:tab w:val="left" w:pos="11070"/>
        <w:tab w:val="left" w:pos="11790"/>
        <w:tab w:val="left" w:pos="12510"/>
        <w:tab w:val="left" w:pos="13230"/>
        <w:tab w:val="left" w:pos="13950"/>
      </w:tabs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BE4C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BE4C4C"/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BE4C4C"/>
  </w:style>
  <w:style w:type="paragraph" w:customStyle="1" w:styleId="DefaultDesignLTGliederung6">
    <w:name w:val="Default Design~LT~Gliederung 6"/>
    <w:basedOn w:val="DefaultDesignLTGliederung5"/>
    <w:rsid w:val="00BE4C4C"/>
  </w:style>
  <w:style w:type="paragraph" w:customStyle="1" w:styleId="DefaultDesignLTGliederung7">
    <w:name w:val="Default Design~LT~Gliederung 7"/>
    <w:basedOn w:val="DefaultDesignLTGliederung6"/>
    <w:rsid w:val="00BE4C4C"/>
  </w:style>
  <w:style w:type="paragraph" w:customStyle="1" w:styleId="DefaultDesignLTGliederung8">
    <w:name w:val="Default Design~LT~Gliederung 8"/>
    <w:basedOn w:val="DefaultDesignLTGliederung7"/>
    <w:rsid w:val="00BE4C4C"/>
  </w:style>
  <w:style w:type="paragraph" w:customStyle="1" w:styleId="DefaultDesignLTGliederung9">
    <w:name w:val="Default Design~LT~Gliederung 9"/>
    <w:basedOn w:val="DefaultDesignLTGliederung8"/>
    <w:rsid w:val="00BE4C4C"/>
  </w:style>
  <w:style w:type="paragraph" w:customStyle="1" w:styleId="DefaultDesignLTTitel">
    <w:name w:val="Default Design~LT~Titel"/>
    <w:rsid w:val="00BE4C4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</w:pPr>
    <w:rPr>
      <w:rFonts w:ascii="SimSun" w:eastAsia="SimSun" w:hAnsi="SimSun"/>
      <w:b/>
      <w:bCs/>
      <w:color w:val="7889FB"/>
      <w:kern w:val="1"/>
      <w:sz w:val="44"/>
      <w:szCs w:val="44"/>
      <w:lang w:eastAsia="en-IN"/>
    </w:rPr>
  </w:style>
  <w:style w:type="paragraph" w:customStyle="1" w:styleId="DefaultDesignLTUntertitel">
    <w:name w:val="Default Design~LT~Untertitel"/>
    <w:rsid w:val="00BE4C4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/>
      <w:jc w:val="center"/>
    </w:pPr>
    <w:rPr>
      <w:rFonts w:ascii="SimSun" w:eastAsia="SimSun" w:hAnsi="SimSun"/>
      <w:color w:val="000000"/>
      <w:kern w:val="1"/>
      <w:sz w:val="64"/>
      <w:szCs w:val="64"/>
      <w:lang w:eastAsia="en-IN"/>
    </w:rPr>
  </w:style>
  <w:style w:type="paragraph" w:customStyle="1" w:styleId="DefaultDesignLTNotizen">
    <w:name w:val="Default Design~LT~Notizen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color w:val="000000"/>
      <w:kern w:val="1"/>
      <w:sz w:val="24"/>
      <w:szCs w:val="24"/>
      <w:lang w:eastAsia="en-IN"/>
    </w:rPr>
  </w:style>
  <w:style w:type="paragraph" w:customStyle="1" w:styleId="DefaultDesignLTHintergrundobjekte">
    <w:name w:val="Default Design~LT~Hintergrundobjekte"/>
    <w:rsid w:val="00BE4C4C"/>
    <w:pPr>
      <w:widowControl w:val="0"/>
      <w:suppressAutoHyphens/>
      <w:autoSpaceDE w:val="0"/>
    </w:pPr>
    <w:rPr>
      <w:rFonts w:ascii="Arial" w:eastAsia="Lucida Sans Unicode" w:hAnsi="Arial"/>
      <w:kern w:val="1"/>
      <w:sz w:val="24"/>
      <w:szCs w:val="24"/>
      <w:lang w:eastAsia="en-IN"/>
    </w:rPr>
  </w:style>
  <w:style w:type="paragraph" w:customStyle="1" w:styleId="DefaultDesignLTHintergrund">
    <w:name w:val="Default Design~LT~Hintergrund"/>
    <w:rsid w:val="00BE4C4C"/>
    <w:pPr>
      <w:widowControl w:val="0"/>
      <w:suppressAutoHyphens/>
      <w:autoSpaceDE w:val="0"/>
      <w:jc w:val="center"/>
    </w:pPr>
    <w:rPr>
      <w:rFonts w:ascii="Arial" w:eastAsia="Lucida Sans Unicode" w:hAnsi="Arial"/>
      <w:sz w:val="24"/>
      <w:szCs w:val="24"/>
      <w:lang w:eastAsia="en-IN"/>
    </w:rPr>
  </w:style>
  <w:style w:type="paragraph" w:customStyle="1" w:styleId="WW-Title1">
    <w:name w:val="WW-Title1"/>
    <w:rsid w:val="00BE4C4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/>
      <w:b/>
      <w:bCs/>
      <w:color w:val="7889FB"/>
      <w:sz w:val="44"/>
      <w:szCs w:val="44"/>
      <w:lang w:eastAsia="en-IN"/>
    </w:rPr>
  </w:style>
  <w:style w:type="paragraph" w:styleId="ListParagraph">
    <w:name w:val="List Paragraph"/>
    <w:basedOn w:val="Normal"/>
    <w:uiPriority w:val="34"/>
    <w:qFormat/>
    <w:rsid w:val="006F323E"/>
    <w:pPr>
      <w:tabs>
        <w:tab w:val="clear" w:pos="0"/>
      </w:tabs>
      <w:overflowPunct/>
      <w:ind w:left="720"/>
    </w:pPr>
    <w:rPr>
      <w:lang w:eastAsia="en-US"/>
    </w:rPr>
  </w:style>
  <w:style w:type="paragraph" w:styleId="NoSpacing">
    <w:name w:val="No Spacing"/>
    <w:uiPriority w:val="1"/>
    <w:qFormat/>
    <w:rsid w:val="00D143C6"/>
    <w:pPr>
      <w:tabs>
        <w:tab w:val="left" w:pos="0"/>
      </w:tabs>
      <w:overflowPunct w:val="0"/>
    </w:pPr>
    <w:rPr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971A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link w:val="Heading3"/>
    <w:uiPriority w:val="9"/>
    <w:rsid w:val="00A22A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Emphasis">
    <w:name w:val="Emphasis"/>
    <w:uiPriority w:val="20"/>
    <w:qFormat/>
    <w:rsid w:val="00A22A55"/>
    <w:rPr>
      <w:i/>
      <w:iCs/>
    </w:rPr>
  </w:style>
  <w:style w:type="character" w:customStyle="1" w:styleId="apple-converted-space">
    <w:name w:val="apple-converted-space"/>
    <w:basedOn w:val="DefaultParagraphFont"/>
    <w:rsid w:val="00A36755"/>
  </w:style>
  <w:style w:type="paragraph" w:customStyle="1" w:styleId="Normal1">
    <w:name w:val="Normal1"/>
    <w:rsid w:val="007D22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12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di.3704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4969-EAAF-47F2-BF3F-65E3ED2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– Arial 16 PT (rest of the text should be at Ariel 10</vt:lpstr>
    </vt:vector>
  </TitlesOfParts>
  <Company/>
  <LinksUpToDate>false</LinksUpToDate>
  <CharactersWithSpaces>4086</CharactersWithSpaces>
  <SharedDoc>false</SharedDoc>
  <HLinks>
    <vt:vector size="24" baseType="variant"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http://www.ardentcollaborations.com/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http://mimage.hummingbird.com/alt_content/binary/pdf/nc/why_upgrade_10.pdf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http://www.safranmbd.com/</vt:lpwstr>
      </vt:variant>
      <vt:variant>
        <vt:lpwstr/>
      </vt:variant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mailto:dincet39@gmail.com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– Arial 16 PT (rest of the text should be at Ariel 10</dc:title>
  <dc:creator>DINESH</dc:creator>
  <cp:lastModifiedBy>602HRDESK</cp:lastModifiedBy>
  <cp:revision>244</cp:revision>
  <cp:lastPrinted>2017-06-14T08:28:00Z</cp:lastPrinted>
  <dcterms:created xsi:type="dcterms:W3CDTF">2014-05-07T16:06:00Z</dcterms:created>
  <dcterms:modified xsi:type="dcterms:W3CDTF">2017-06-25T07:20:00Z</dcterms:modified>
</cp:coreProperties>
</file>