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E4" w:rsidRDefault="009E378D">
      <w:pPr>
        <w:spacing w:before="63"/>
        <w:ind w:left="100"/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ge">
                  <wp:posOffset>199390</wp:posOffset>
                </wp:positionV>
                <wp:extent cx="5999480" cy="1506220"/>
                <wp:effectExtent l="635" t="0" r="635" b="889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9480" cy="1506220"/>
                          <a:chOff x="1396" y="314"/>
                          <a:chExt cx="9448" cy="2372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411" y="2671"/>
                            <a:ext cx="9418" cy="0"/>
                            <a:chOff x="1411" y="2671"/>
                            <a:chExt cx="9418" cy="0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1411" y="2671"/>
                              <a:ext cx="9418" cy="0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418"/>
                                <a:gd name="T2" fmla="+- 0 10829 14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26" y="314"/>
                              <a:ext cx="1800" cy="22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69.8pt;margin-top:15.7pt;width:472.4pt;height:118.6pt;z-index:-251660288;mso-position-horizontal-relative:page;mso-position-vertical-relative:page" coordorigin="1396,314" coordsize="9448,23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">
                <v:group id="Group 18" o:spid="_x0000_s1027" style="position:absolute;left:1411;top:2671;width:9418;height:0" coordorigin="1411,2671" coordsize="94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0" o:spid="_x0000_s1028" style="position:absolute;left:1411;top:2671;width:9418;height:0;visibility:visible;mso-wrap-style:square;v-text-anchor:top" coordsize="94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WYMQA&#10;AADbAAAADwAAAGRycy9kb3ducmV2LnhtbESPQW/CMAyF75P2HyJP4jbSMTGqjoAmpGkcOADbD7AS&#10;r+lonK7JSvn3+IC0m5/8vufn5XoMrRqoT01kA0/TAhSxja7h2sDX5/tjCSplZIdtZDJwoQTr1f3d&#10;EisXz3yg4ZhrJSGcKjTgc+4qrZP1FDBNY0csu+/YB8wi+1q7Hs8SHlo9K4oXHbBhueCxo40nezr+&#10;BanxM3hb/i7i6VA+z4uPy26x31pjJg/j2yuoTGP+N9/orRNOysovMoB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SlmDEAAAA2wAAAA8AAAAAAAAAAAAAAAAAmAIAAGRycy9k&#10;b3ducmV2LnhtbFBLBQYAAAAABAAEAPUAAACJAwAAAAA=&#10;" path="m,l9418,e" filled="f" strokeweight="1.54pt">
                    <v:path arrowok="t" o:connecttype="custom" o:connectlocs="0,0;9418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" o:spid="_x0000_s1029" type="#_x0000_t75" style="position:absolute;left:8926;top:314;width:1800;height:2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eJrXBAAAA2wAAAA8AAABkcnMvZG93bnJldi54bWxET9uKwjAQfRf2H8Is+KapV7RrlEVYEBFk&#10;dVl8HJrZpthMSpPW+vdGEPZtDuc6q01nS9FS7QvHCkbDBARx5nTBuYKf89dgAcIHZI2lY1JwJw+b&#10;9Vtvhal2N/6m9hRyEUPYp6jAhFClUvrMkEU/dBVx5P5cbTFEWOdS13iL4baU4ySZS4sFxwaDFW0N&#10;ZddTYxVM5+PmbCiUzbaYzFo8Li7734NS/ffu8wNEoC78i1/unY7zl/D8JR4g1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eJrXBAAAA2wAAAA8AAAAAAAAAAAAAAAAAnwIA&#10;AGRycy9kb3ducmV2LnhtbFBLBQYAAAAABAAEAPcAAACNAwAAAAA=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r w:rsidR="00505D31">
        <w:rPr>
          <w:sz w:val="32"/>
          <w:szCs w:val="32"/>
        </w:rPr>
        <w:t>S</w:t>
      </w:r>
      <w:r w:rsidR="00505D31">
        <w:rPr>
          <w:spacing w:val="2"/>
          <w:sz w:val="32"/>
          <w:szCs w:val="32"/>
        </w:rPr>
        <w:t>a</w:t>
      </w:r>
      <w:r w:rsidR="00505D31">
        <w:rPr>
          <w:spacing w:val="-1"/>
          <w:sz w:val="32"/>
          <w:szCs w:val="32"/>
        </w:rPr>
        <w:t>m</w:t>
      </w:r>
      <w:r w:rsidR="00505D31">
        <w:rPr>
          <w:spacing w:val="2"/>
          <w:sz w:val="32"/>
          <w:szCs w:val="32"/>
        </w:rPr>
        <w:t>e</w:t>
      </w:r>
      <w:r w:rsidR="00505D31">
        <w:rPr>
          <w:sz w:val="32"/>
          <w:szCs w:val="32"/>
        </w:rPr>
        <w:t>er</w:t>
      </w:r>
      <w:r w:rsidR="00505D31">
        <w:rPr>
          <w:spacing w:val="29"/>
          <w:sz w:val="32"/>
          <w:szCs w:val="32"/>
        </w:rPr>
        <w:t xml:space="preserve"> </w:t>
      </w:r>
    </w:p>
    <w:p w:rsidR="00ED2DE4" w:rsidRDefault="00505D31" w:rsidP="009E378D">
      <w:pPr>
        <w:spacing w:before="16" w:line="240" w:lineRule="exact"/>
        <w:ind w:left="100"/>
        <w:rPr>
          <w:sz w:val="11"/>
          <w:szCs w:val="11"/>
        </w:rPr>
      </w:pPr>
      <w:r>
        <w:rPr>
          <w:w w:val="93"/>
          <w:position w:val="-1"/>
          <w:sz w:val="22"/>
          <w:szCs w:val="22"/>
        </w:rPr>
        <w:t>E</w:t>
      </w:r>
      <w:r>
        <w:rPr>
          <w:spacing w:val="3"/>
          <w:w w:val="93"/>
          <w:position w:val="-1"/>
          <w:sz w:val="22"/>
          <w:szCs w:val="22"/>
        </w:rPr>
        <w:t>m</w:t>
      </w:r>
      <w:r>
        <w:rPr>
          <w:w w:val="93"/>
          <w:position w:val="-1"/>
          <w:sz w:val="22"/>
          <w:szCs w:val="22"/>
        </w:rPr>
        <w:t>a</w:t>
      </w:r>
      <w:r>
        <w:rPr>
          <w:spacing w:val="-2"/>
          <w:w w:val="93"/>
          <w:position w:val="-1"/>
          <w:sz w:val="22"/>
          <w:szCs w:val="22"/>
        </w:rPr>
        <w:t>i</w:t>
      </w:r>
      <w:r>
        <w:rPr>
          <w:w w:val="93"/>
          <w:position w:val="-1"/>
          <w:sz w:val="22"/>
          <w:szCs w:val="22"/>
        </w:rPr>
        <w:t>l:</w:t>
      </w:r>
      <w:r w:rsidR="009E378D">
        <w:rPr>
          <w:sz w:val="22"/>
          <w:szCs w:val="22"/>
        </w:rPr>
        <w:t xml:space="preserve"> </w:t>
      </w:r>
      <w:hyperlink r:id="rId9" w:history="1">
        <w:r w:rsidR="009E378D" w:rsidRPr="0062704A">
          <w:rPr>
            <w:rStyle w:val="Hyperlink"/>
            <w:sz w:val="22"/>
            <w:szCs w:val="22"/>
          </w:rPr>
          <w:t>Sameer.370521@2freemail.com</w:t>
        </w:r>
      </w:hyperlink>
      <w:r w:rsidR="009E378D">
        <w:rPr>
          <w:sz w:val="22"/>
          <w:szCs w:val="22"/>
        </w:rPr>
        <w:t xml:space="preserve"> </w:t>
      </w:r>
    </w:p>
    <w:p w:rsidR="00ED2DE4" w:rsidRDefault="00ED2DE4">
      <w:pPr>
        <w:spacing w:line="200" w:lineRule="exact"/>
      </w:pPr>
    </w:p>
    <w:p w:rsidR="00ED2DE4" w:rsidRDefault="00ED2DE4">
      <w:pPr>
        <w:spacing w:line="200" w:lineRule="exact"/>
      </w:pPr>
    </w:p>
    <w:p w:rsidR="00ED2DE4" w:rsidRDefault="00ED2DE4">
      <w:pPr>
        <w:spacing w:line="200" w:lineRule="exact"/>
      </w:pPr>
    </w:p>
    <w:p w:rsidR="00ED2DE4" w:rsidRDefault="00ED2DE4">
      <w:pPr>
        <w:spacing w:line="200" w:lineRule="exact"/>
      </w:pPr>
    </w:p>
    <w:p w:rsidR="00ED2DE4" w:rsidRDefault="00ED2DE4">
      <w:pPr>
        <w:spacing w:line="200" w:lineRule="exact"/>
      </w:pPr>
    </w:p>
    <w:p w:rsidR="00ED2DE4" w:rsidRDefault="00505D31">
      <w:pPr>
        <w:spacing w:before="32" w:line="255" w:lineRule="auto"/>
        <w:ind w:left="460" w:right="184"/>
        <w:jc w:val="both"/>
        <w:rPr>
          <w:sz w:val="22"/>
          <w:szCs w:val="22"/>
        </w:rPr>
      </w:pPr>
      <w:r>
        <w:rPr>
          <w:w w:val="96"/>
          <w:sz w:val="22"/>
          <w:szCs w:val="22"/>
        </w:rPr>
        <w:t>Seeking</w:t>
      </w:r>
      <w:r>
        <w:rPr>
          <w:spacing w:val="3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w w:val="104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1"/>
          <w:w w:val="105"/>
          <w:sz w:val="22"/>
          <w:szCs w:val="22"/>
        </w:rPr>
        <w:t>p</w:t>
      </w:r>
      <w:r>
        <w:rPr>
          <w:w w:val="105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b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3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c</w:t>
      </w:r>
      <w:r>
        <w:rPr>
          <w:spacing w:val="-1"/>
          <w:w w:val="98"/>
          <w:sz w:val="22"/>
          <w:szCs w:val="22"/>
        </w:rPr>
        <w:t>h</w:t>
      </w:r>
      <w:r>
        <w:rPr>
          <w:w w:val="98"/>
          <w:sz w:val="22"/>
          <w:szCs w:val="22"/>
        </w:rPr>
        <w:t>alle</w:t>
      </w:r>
      <w:r>
        <w:rPr>
          <w:spacing w:val="-1"/>
          <w:w w:val="98"/>
          <w:sz w:val="22"/>
          <w:szCs w:val="22"/>
        </w:rPr>
        <w:t>n</w:t>
      </w:r>
      <w:r>
        <w:rPr>
          <w:w w:val="98"/>
          <w:sz w:val="22"/>
          <w:szCs w:val="22"/>
        </w:rPr>
        <w:t>gi</w:t>
      </w:r>
      <w:r>
        <w:rPr>
          <w:spacing w:val="-1"/>
          <w:w w:val="98"/>
          <w:sz w:val="22"/>
          <w:szCs w:val="22"/>
        </w:rPr>
        <w:t>n</w:t>
      </w:r>
      <w:r>
        <w:rPr>
          <w:w w:val="98"/>
          <w:sz w:val="22"/>
          <w:szCs w:val="22"/>
        </w:rPr>
        <w:t>g</w:t>
      </w:r>
      <w:r>
        <w:rPr>
          <w:spacing w:val="1"/>
          <w:w w:val="98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po</w:t>
      </w:r>
      <w:r>
        <w:rPr>
          <w:spacing w:val="2"/>
          <w:sz w:val="22"/>
          <w:szCs w:val="22"/>
        </w:rPr>
        <w:t>s</w:t>
      </w:r>
      <w:r>
        <w:rPr>
          <w:w w:val="82"/>
          <w:sz w:val="22"/>
          <w:szCs w:val="22"/>
        </w:rPr>
        <w:t>i</w:t>
      </w:r>
      <w:r>
        <w:rPr>
          <w:spacing w:val="-1"/>
          <w:w w:val="120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spacing w:val="3"/>
          <w:w w:val="105"/>
          <w:sz w:val="22"/>
          <w:szCs w:val="22"/>
        </w:rPr>
        <w:t>o</w:t>
      </w:r>
      <w:r>
        <w:rPr>
          <w:w w:val="105"/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in</w:t>
      </w:r>
      <w:r>
        <w:rPr>
          <w:spacing w:val="-4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gr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wth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w w:val="105"/>
          <w:sz w:val="22"/>
          <w:szCs w:val="22"/>
        </w:rPr>
        <w:t>o</w:t>
      </w:r>
      <w:r>
        <w:rPr>
          <w:spacing w:val="-2"/>
          <w:w w:val="104"/>
          <w:sz w:val="22"/>
          <w:szCs w:val="22"/>
        </w:rPr>
        <w:t>r</w:t>
      </w:r>
      <w:r>
        <w:rPr>
          <w:w w:val="82"/>
          <w:sz w:val="22"/>
          <w:szCs w:val="22"/>
        </w:rPr>
        <w:t>i</w:t>
      </w:r>
      <w:r>
        <w:rPr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pacing w:val="3"/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d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w w:val="104"/>
          <w:sz w:val="22"/>
          <w:szCs w:val="22"/>
        </w:rPr>
        <w:t>r</w:t>
      </w:r>
      <w:r>
        <w:rPr>
          <w:w w:val="105"/>
          <w:sz w:val="22"/>
          <w:szCs w:val="22"/>
        </w:rPr>
        <w:t>o</w:t>
      </w:r>
      <w:r>
        <w:rPr>
          <w:w w:val="94"/>
          <w:sz w:val="22"/>
          <w:szCs w:val="22"/>
        </w:rPr>
        <w:t>g</w:t>
      </w:r>
      <w:r>
        <w:rPr>
          <w:w w:val="104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z w:val="22"/>
          <w:szCs w:val="22"/>
        </w:rPr>
        <w:t>ss</w:t>
      </w:r>
      <w:r>
        <w:rPr>
          <w:spacing w:val="-2"/>
          <w:w w:val="82"/>
          <w:sz w:val="22"/>
          <w:szCs w:val="22"/>
        </w:rPr>
        <w:t>i</w:t>
      </w:r>
      <w:r>
        <w:rPr>
          <w:w w:val="90"/>
          <w:sz w:val="22"/>
          <w:szCs w:val="22"/>
        </w:rPr>
        <w:t>v</w:t>
      </w:r>
      <w:r>
        <w:rPr>
          <w:w w:val="112"/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w w:val="75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spacing w:val="2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w w:val="105"/>
          <w:sz w:val="22"/>
          <w:szCs w:val="22"/>
        </w:rPr>
        <w:t>u</w:t>
      </w:r>
      <w:r>
        <w:rPr>
          <w:w w:val="120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spacing w:val="3"/>
          <w:w w:val="105"/>
          <w:sz w:val="22"/>
          <w:szCs w:val="22"/>
        </w:rPr>
        <w:t>o</w:t>
      </w:r>
      <w:r>
        <w:rPr>
          <w:w w:val="105"/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w</w:t>
      </w:r>
      <w:r>
        <w:rPr>
          <w:w w:val="105"/>
          <w:sz w:val="22"/>
          <w:szCs w:val="22"/>
        </w:rPr>
        <w:t>h</w:t>
      </w:r>
      <w:r>
        <w:rPr>
          <w:w w:val="112"/>
          <w:sz w:val="22"/>
          <w:szCs w:val="22"/>
        </w:rPr>
        <w:t>e</w:t>
      </w:r>
      <w:r>
        <w:rPr>
          <w:spacing w:val="-2"/>
          <w:w w:val="104"/>
          <w:sz w:val="22"/>
          <w:szCs w:val="22"/>
        </w:rPr>
        <w:t>r</w:t>
      </w:r>
      <w:r>
        <w:rPr>
          <w:w w:val="112"/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-16"/>
          <w:sz w:val="22"/>
          <w:szCs w:val="22"/>
        </w:rPr>
        <w:t xml:space="preserve"> </w:t>
      </w:r>
      <w:r>
        <w:rPr>
          <w:spacing w:val="3"/>
          <w:w w:val="112"/>
          <w:sz w:val="22"/>
          <w:szCs w:val="22"/>
        </w:rPr>
        <w:t>e</w:t>
      </w:r>
      <w:r>
        <w:rPr>
          <w:w w:val="86"/>
          <w:sz w:val="22"/>
          <w:szCs w:val="22"/>
        </w:rPr>
        <w:t>x</w:t>
      </w:r>
      <w:r>
        <w:rPr>
          <w:spacing w:val="-1"/>
          <w:w w:val="105"/>
          <w:sz w:val="22"/>
          <w:szCs w:val="22"/>
        </w:rPr>
        <w:t>p</w:t>
      </w:r>
      <w:r>
        <w:rPr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spacing w:val="-2"/>
          <w:w w:val="82"/>
          <w:sz w:val="22"/>
          <w:szCs w:val="22"/>
        </w:rPr>
        <w:t>i</w:t>
      </w:r>
      <w:r>
        <w:rPr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spacing w:val="2"/>
          <w:w w:val="95"/>
          <w:sz w:val="22"/>
          <w:szCs w:val="22"/>
        </w:rPr>
        <w:t>c</w:t>
      </w:r>
      <w:r>
        <w:rPr>
          <w:w w:val="112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4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skills</w:t>
      </w:r>
      <w:r>
        <w:rPr>
          <w:spacing w:val="7"/>
          <w:w w:val="89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w</w:t>
      </w:r>
      <w:r>
        <w:rPr>
          <w:spacing w:val="-2"/>
          <w:w w:val="89"/>
          <w:sz w:val="22"/>
          <w:szCs w:val="22"/>
        </w:rPr>
        <w:t>i</w:t>
      </w:r>
      <w:r>
        <w:rPr>
          <w:w w:val="89"/>
          <w:sz w:val="22"/>
          <w:szCs w:val="22"/>
        </w:rPr>
        <w:t>ll</w:t>
      </w:r>
      <w:r>
        <w:rPr>
          <w:spacing w:val="4"/>
          <w:w w:val="89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sig</w:t>
      </w:r>
      <w:r>
        <w:rPr>
          <w:spacing w:val="-1"/>
          <w:w w:val="96"/>
          <w:sz w:val="22"/>
          <w:szCs w:val="22"/>
        </w:rPr>
        <w:t>n</w:t>
      </w:r>
      <w:r>
        <w:rPr>
          <w:w w:val="96"/>
          <w:sz w:val="22"/>
          <w:szCs w:val="22"/>
        </w:rPr>
        <w:t>i</w:t>
      </w:r>
      <w:r>
        <w:rPr>
          <w:spacing w:val="-1"/>
          <w:w w:val="96"/>
          <w:sz w:val="22"/>
          <w:szCs w:val="22"/>
        </w:rPr>
        <w:t>f</w:t>
      </w:r>
      <w:r>
        <w:rPr>
          <w:w w:val="96"/>
          <w:sz w:val="22"/>
          <w:szCs w:val="22"/>
        </w:rPr>
        <w:t>ica</w:t>
      </w:r>
      <w:r>
        <w:rPr>
          <w:spacing w:val="-1"/>
          <w:w w:val="96"/>
          <w:sz w:val="22"/>
          <w:szCs w:val="22"/>
        </w:rPr>
        <w:t>n</w:t>
      </w:r>
      <w:r>
        <w:rPr>
          <w:w w:val="96"/>
          <w:sz w:val="22"/>
          <w:szCs w:val="22"/>
        </w:rPr>
        <w:t>tly</w:t>
      </w:r>
      <w:r>
        <w:rPr>
          <w:spacing w:val="1"/>
          <w:w w:val="96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</w:t>
      </w:r>
      <w:r>
        <w:rPr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w w:val="104"/>
          <w:sz w:val="22"/>
          <w:szCs w:val="22"/>
        </w:rPr>
        <w:t>r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b</w:t>
      </w:r>
      <w:r>
        <w:rPr>
          <w:w w:val="105"/>
          <w:sz w:val="22"/>
          <w:szCs w:val="22"/>
        </w:rPr>
        <w:t>u</w:t>
      </w:r>
      <w:r>
        <w:rPr>
          <w:spacing w:val="-1"/>
          <w:w w:val="120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3"/>
          <w:sz w:val="22"/>
          <w:szCs w:val="22"/>
        </w:rPr>
        <w:t xml:space="preserve"> </w:t>
      </w:r>
      <w:r>
        <w:rPr>
          <w:spacing w:val="3"/>
          <w:w w:val="105"/>
          <w:sz w:val="22"/>
          <w:szCs w:val="22"/>
        </w:rPr>
        <w:t>o</w:t>
      </w:r>
      <w:r>
        <w:rPr>
          <w:spacing w:val="-2"/>
          <w:w w:val="90"/>
          <w:sz w:val="22"/>
          <w:szCs w:val="22"/>
        </w:rPr>
        <w:t>v</w:t>
      </w:r>
      <w:r>
        <w:rPr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ll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suc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3"/>
          <w:w w:val="105"/>
          <w:sz w:val="22"/>
          <w:szCs w:val="22"/>
        </w:rPr>
        <w:t>o</w:t>
      </w:r>
      <w:r>
        <w:rPr>
          <w:w w:val="104"/>
          <w:sz w:val="22"/>
          <w:szCs w:val="22"/>
        </w:rPr>
        <w:t>r</w:t>
      </w:r>
      <w:r>
        <w:rPr>
          <w:spacing w:val="-2"/>
          <w:w w:val="94"/>
          <w:sz w:val="22"/>
          <w:szCs w:val="22"/>
        </w:rPr>
        <w:t>g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n</w:t>
      </w:r>
      <w:r>
        <w:rPr>
          <w:w w:val="82"/>
          <w:sz w:val="22"/>
          <w:szCs w:val="22"/>
        </w:rPr>
        <w:t>i</w:t>
      </w:r>
      <w:r>
        <w:rPr>
          <w:spacing w:val="-1"/>
          <w:w w:val="89"/>
          <w:sz w:val="22"/>
          <w:szCs w:val="22"/>
        </w:rPr>
        <w:t>z</w:t>
      </w:r>
      <w:r>
        <w:rPr>
          <w:w w:val="108"/>
          <w:sz w:val="22"/>
          <w:szCs w:val="22"/>
        </w:rPr>
        <w:t>a</w:t>
      </w:r>
      <w:r>
        <w:rPr>
          <w:w w:val="120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on</w:t>
      </w:r>
      <w:r>
        <w:rPr>
          <w:spacing w:val="-5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 xml:space="preserve">nd </w:t>
      </w:r>
      <w:r>
        <w:rPr>
          <w:spacing w:val="-1"/>
          <w:w w:val="105"/>
          <w:sz w:val="22"/>
          <w:szCs w:val="22"/>
        </w:rPr>
        <w:t>p</w:t>
      </w:r>
      <w:r>
        <w:rPr>
          <w:w w:val="104"/>
          <w:sz w:val="22"/>
          <w:szCs w:val="22"/>
        </w:rPr>
        <w:t>r</w:t>
      </w:r>
      <w:r>
        <w:rPr>
          <w:spacing w:val="3"/>
          <w:w w:val="105"/>
          <w:sz w:val="22"/>
          <w:szCs w:val="22"/>
        </w:rPr>
        <w:t>o</w:t>
      </w:r>
      <w:r>
        <w:rPr>
          <w:w w:val="90"/>
          <w:sz w:val="22"/>
          <w:szCs w:val="22"/>
        </w:rPr>
        <w:t>v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3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p</w:t>
      </w:r>
      <w:r>
        <w:rPr>
          <w:spacing w:val="-3"/>
          <w:w w:val="105"/>
          <w:sz w:val="22"/>
          <w:szCs w:val="22"/>
        </w:rPr>
        <w:t>p</w:t>
      </w:r>
      <w:r>
        <w:rPr>
          <w:spacing w:val="3"/>
          <w:w w:val="105"/>
          <w:sz w:val="22"/>
          <w:szCs w:val="22"/>
        </w:rPr>
        <w:t>o</w:t>
      </w:r>
      <w:r>
        <w:rPr>
          <w:spacing w:val="-2"/>
          <w:w w:val="104"/>
          <w:sz w:val="22"/>
          <w:szCs w:val="22"/>
        </w:rPr>
        <w:t>r</w:t>
      </w:r>
      <w:r>
        <w:rPr>
          <w:w w:val="120"/>
          <w:sz w:val="22"/>
          <w:szCs w:val="22"/>
        </w:rPr>
        <w:t>t</w:t>
      </w:r>
      <w:r>
        <w:rPr>
          <w:w w:val="105"/>
          <w:sz w:val="22"/>
          <w:szCs w:val="22"/>
        </w:rPr>
        <w:t>un</w:t>
      </w:r>
      <w:r>
        <w:rPr>
          <w:w w:val="82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car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er</w:t>
      </w:r>
      <w:r>
        <w:rPr>
          <w:spacing w:val="27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g</w:t>
      </w:r>
      <w:r>
        <w:rPr>
          <w:spacing w:val="-2"/>
          <w:w w:val="104"/>
          <w:sz w:val="22"/>
          <w:szCs w:val="22"/>
        </w:rPr>
        <w:t>r</w:t>
      </w:r>
      <w:r>
        <w:rPr>
          <w:w w:val="105"/>
          <w:sz w:val="22"/>
          <w:szCs w:val="22"/>
        </w:rPr>
        <w:t>o</w:t>
      </w:r>
      <w:r>
        <w:rPr>
          <w:w w:val="99"/>
          <w:sz w:val="22"/>
          <w:szCs w:val="22"/>
        </w:rPr>
        <w:t>w</w:t>
      </w:r>
      <w:r>
        <w:rPr>
          <w:w w:val="120"/>
          <w:sz w:val="22"/>
          <w:szCs w:val="22"/>
        </w:rPr>
        <w:t>t</w:t>
      </w:r>
      <w:r>
        <w:rPr>
          <w:w w:val="105"/>
          <w:sz w:val="22"/>
          <w:szCs w:val="22"/>
        </w:rPr>
        <w:t>h</w:t>
      </w:r>
      <w:r>
        <w:rPr>
          <w:sz w:val="22"/>
          <w:szCs w:val="22"/>
        </w:rPr>
        <w:t>.</w:t>
      </w:r>
    </w:p>
    <w:p w:rsidR="00ED2DE4" w:rsidRDefault="00ED2DE4">
      <w:pPr>
        <w:spacing w:before="17" w:line="220" w:lineRule="exact"/>
        <w:rPr>
          <w:sz w:val="22"/>
          <w:szCs w:val="22"/>
        </w:rPr>
      </w:pPr>
    </w:p>
    <w:p w:rsidR="00ED2DE4" w:rsidRDefault="009E378D">
      <w:pPr>
        <w:spacing w:before="32" w:line="240" w:lineRule="exact"/>
        <w:ind w:left="10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14605</wp:posOffset>
                </wp:positionV>
                <wp:extent cx="1463040" cy="178435"/>
                <wp:effectExtent l="4445" t="0" r="889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178435"/>
                          <a:chOff x="1432" y="23"/>
                          <a:chExt cx="2304" cy="281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440" y="31"/>
                            <a:ext cx="2287" cy="266"/>
                            <a:chOff x="1440" y="31"/>
                            <a:chExt cx="2287" cy="266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440" y="31"/>
                              <a:ext cx="2287" cy="26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287"/>
                                <a:gd name="T2" fmla="+- 0 31 31"/>
                                <a:gd name="T3" fmla="*/ 31 h 266"/>
                                <a:gd name="T4" fmla="+- 0 3727 1440"/>
                                <a:gd name="T5" fmla="*/ T4 w 2287"/>
                                <a:gd name="T6" fmla="+- 0 31 31"/>
                                <a:gd name="T7" fmla="*/ 31 h 266"/>
                                <a:gd name="T8" fmla="+- 0 3727 1440"/>
                                <a:gd name="T9" fmla="*/ T8 w 2287"/>
                                <a:gd name="T10" fmla="+- 0 297 31"/>
                                <a:gd name="T11" fmla="*/ 297 h 266"/>
                                <a:gd name="T12" fmla="+- 0 1440 1440"/>
                                <a:gd name="T13" fmla="*/ T12 w 2287"/>
                                <a:gd name="T14" fmla="+- 0 297 31"/>
                                <a:gd name="T15" fmla="*/ 297 h 266"/>
                                <a:gd name="T16" fmla="+- 0 1440 1440"/>
                                <a:gd name="T17" fmla="*/ T16 w 2287"/>
                                <a:gd name="T18" fmla="+- 0 31 31"/>
                                <a:gd name="T19" fmla="*/ 31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7" h="266">
                                  <a:moveTo>
                                    <a:pt x="0" y="0"/>
                                  </a:moveTo>
                                  <a:lnTo>
                                    <a:pt x="2287" y="0"/>
                                  </a:lnTo>
                                  <a:lnTo>
                                    <a:pt x="2287" y="266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3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1440" y="269"/>
                              <a:ext cx="2287" cy="0"/>
                              <a:chOff x="1440" y="269"/>
                              <a:chExt cx="2287" cy="0"/>
                            </a:xfrm>
                          </wpg:grpSpPr>
                          <wps:wsp>
                            <wps:cNvPr id="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1440" y="269"/>
                                <a:ext cx="2287" cy="0"/>
                              </a:xfrm>
                              <a:custGeom>
                                <a:avLst/>
                                <a:gdLst>
                                  <a:gd name="T0" fmla="+- 0 1440 1440"/>
                                  <a:gd name="T1" fmla="*/ T0 w 2287"/>
                                  <a:gd name="T2" fmla="+- 0 3727 1440"/>
                                  <a:gd name="T3" fmla="*/ T2 w 228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287">
                                    <a:moveTo>
                                      <a:pt x="0" y="0"/>
                                    </a:moveTo>
                                    <a:lnTo>
                                      <a:pt x="2287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1.6pt;margin-top:1.15pt;width:115.2pt;height:14.05pt;z-index:-251659264;mso-position-horizontal-relative:page" coordorigin="1432,23" coordsize="2304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">
                <v:group id="Group 13" o:spid="_x0000_s1027" style="position:absolute;left:1440;top:31;width:2287;height:266" coordorigin="1440,31" coordsize="2287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28" style="position:absolute;left:1440;top:31;width:2287;height:266;visibility:visible;mso-wrap-style:square;v-text-anchor:top" coordsize="228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3zQsAA&#10;AADbAAAADwAAAGRycy9kb3ducmV2LnhtbERPS4vCMBC+C/6HMII3TVUQqaYiirDg7mHVi7ehGfsw&#10;mZQmW+u/3ywseJuP7zmbbW+N6Kj1lWMFs2kCgjh3uuJCwfVynKxA+ICs0TgmBS/ysM2Ggw2m2j35&#10;m7pzKEQMYZ+igjKEJpXS5yVZ9FPXEEfu7lqLIcK2kLrFZwy3Rs6TZCktVhwbSmxoX1L+OP9YBfWu&#10;mS/5ZPpZEj6rr0Ntb6azSo1H/W4NIlAf3uJ/94eO8xfw90s8QG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53zQsAAAADbAAAADwAAAAAAAAAAAAAAAACYAgAAZHJzL2Rvd25y&#10;ZXYueG1sUEsFBgAAAAAEAAQA9QAAAIUDAAAAAA==&#10;" path="m,l2287,r,266l,266,,xe" fillcolor="#d3d3d3" stroked="f">
                    <v:path arrowok="t" o:connecttype="custom" o:connectlocs="0,31;2287,31;2287,297;0,297;0,31" o:connectangles="0,0,0,0,0"/>
                  </v:shape>
                  <v:group id="Group 14" o:spid="_x0000_s1029" style="position:absolute;left:1440;top:269;width:2287;height:0" coordorigin="1440,269" coordsize="228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Freeform 15" o:spid="_x0000_s1030" style="position:absolute;left:1440;top:269;width:2287;height:0;visibility:visible;mso-wrap-style:square;v-text-anchor:top" coordsize="2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aEkMEA&#10;AADbAAAADwAAAGRycy9kb3ducmV2LnhtbERPTWsCMRC9F/wPYYTealZLpa5GEbGwB6E03Yu3YTPu&#10;Lm4maxJ1++9NodDbPN7nrDaD7cSNfGgdK5hOMhDElTMt1wrK74+XdxAhIhvsHJOCHwqwWY+eVpgb&#10;d+cvuulYixTCIUcFTYx9LmWoGrIYJq4nTtzJeYsxQV9L4/Gewm0nZ1k2lxZbTg0N9rRrqDrrq1Vw&#10;KcL+4EqNr8W0/Fzo+fGsfa/U83jYLkFEGuK/+M9dmDT/DX5/S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WhJDBAAAA2wAAAA8AAAAAAAAAAAAAAAAAmAIAAGRycy9kb3du&#10;cmV2LnhtbFBLBQYAAAAABAAEAPUAAACGAwAAAAA=&#10;" path="m,l2287,e" filled="f" strokeweight=".82pt">
                      <v:path arrowok="t" o:connecttype="custom" o:connectlocs="0,0;2287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505D31">
        <w:rPr>
          <w:position w:val="-1"/>
          <w:sz w:val="22"/>
          <w:szCs w:val="22"/>
        </w:rPr>
        <w:t>Org</w:t>
      </w:r>
      <w:r w:rsidR="00505D31">
        <w:rPr>
          <w:spacing w:val="2"/>
          <w:position w:val="-1"/>
          <w:sz w:val="22"/>
          <w:szCs w:val="22"/>
        </w:rPr>
        <w:t>a</w:t>
      </w:r>
      <w:r w:rsidR="00505D31">
        <w:rPr>
          <w:spacing w:val="-1"/>
          <w:position w:val="-1"/>
          <w:sz w:val="22"/>
          <w:szCs w:val="22"/>
        </w:rPr>
        <w:t>ni</w:t>
      </w:r>
      <w:r w:rsidR="00505D31">
        <w:rPr>
          <w:position w:val="-1"/>
          <w:sz w:val="22"/>
          <w:szCs w:val="22"/>
        </w:rPr>
        <w:t>zation</w:t>
      </w:r>
      <w:r w:rsidR="00505D31">
        <w:rPr>
          <w:spacing w:val="15"/>
          <w:position w:val="-1"/>
          <w:sz w:val="22"/>
          <w:szCs w:val="22"/>
        </w:rPr>
        <w:t xml:space="preserve"> </w:t>
      </w:r>
      <w:r w:rsidR="00505D31">
        <w:rPr>
          <w:w w:val="79"/>
          <w:position w:val="-1"/>
          <w:sz w:val="22"/>
          <w:szCs w:val="22"/>
        </w:rPr>
        <w:t>E</w:t>
      </w:r>
      <w:r w:rsidR="00505D31">
        <w:rPr>
          <w:w w:val="91"/>
          <w:position w:val="-1"/>
          <w:sz w:val="22"/>
          <w:szCs w:val="22"/>
        </w:rPr>
        <w:t>x</w:t>
      </w:r>
      <w:r w:rsidR="00505D31">
        <w:rPr>
          <w:w w:val="107"/>
          <w:position w:val="-1"/>
          <w:sz w:val="22"/>
          <w:szCs w:val="22"/>
        </w:rPr>
        <w:t>p</w:t>
      </w:r>
      <w:r w:rsidR="00505D31">
        <w:rPr>
          <w:w w:val="113"/>
          <w:position w:val="-1"/>
          <w:sz w:val="22"/>
          <w:szCs w:val="22"/>
        </w:rPr>
        <w:t>e</w:t>
      </w:r>
      <w:r w:rsidR="00505D31">
        <w:rPr>
          <w:spacing w:val="-3"/>
          <w:w w:val="106"/>
          <w:position w:val="-1"/>
          <w:sz w:val="22"/>
          <w:szCs w:val="22"/>
        </w:rPr>
        <w:t>r</w:t>
      </w:r>
      <w:r w:rsidR="00505D31">
        <w:rPr>
          <w:w w:val="88"/>
          <w:position w:val="-1"/>
          <w:sz w:val="22"/>
          <w:szCs w:val="22"/>
        </w:rPr>
        <w:t>i</w:t>
      </w:r>
      <w:r w:rsidR="00505D31">
        <w:rPr>
          <w:spacing w:val="2"/>
          <w:w w:val="113"/>
          <w:position w:val="-1"/>
          <w:sz w:val="22"/>
          <w:szCs w:val="22"/>
        </w:rPr>
        <w:t>e</w:t>
      </w:r>
      <w:r w:rsidR="00505D31">
        <w:rPr>
          <w:spacing w:val="-1"/>
          <w:w w:val="107"/>
          <w:position w:val="-1"/>
          <w:sz w:val="22"/>
          <w:szCs w:val="22"/>
        </w:rPr>
        <w:t>n</w:t>
      </w:r>
      <w:r w:rsidR="00505D31">
        <w:rPr>
          <w:spacing w:val="3"/>
          <w:w w:val="94"/>
          <w:position w:val="-1"/>
          <w:sz w:val="22"/>
          <w:szCs w:val="22"/>
        </w:rPr>
        <w:t>c</w:t>
      </w:r>
      <w:r w:rsidR="00505D31">
        <w:rPr>
          <w:w w:val="113"/>
          <w:position w:val="-1"/>
          <w:sz w:val="22"/>
          <w:szCs w:val="22"/>
        </w:rPr>
        <w:t>e</w:t>
      </w:r>
      <w:r w:rsidR="00505D31">
        <w:rPr>
          <w:w w:val="99"/>
          <w:position w:val="-1"/>
          <w:sz w:val="22"/>
          <w:szCs w:val="22"/>
        </w:rPr>
        <w:t>:</w:t>
      </w:r>
    </w:p>
    <w:p w:rsidR="00ED2DE4" w:rsidRDefault="00ED2DE4">
      <w:pPr>
        <w:spacing w:before="5" w:line="240" w:lineRule="exact"/>
        <w:rPr>
          <w:sz w:val="24"/>
          <w:szCs w:val="24"/>
        </w:rPr>
      </w:pPr>
    </w:p>
    <w:p w:rsidR="00ED2DE4" w:rsidRDefault="00505D31">
      <w:pPr>
        <w:spacing w:before="39"/>
        <w:ind w:left="243" w:right="82"/>
        <w:jc w:val="center"/>
        <w:rPr>
          <w:sz w:val="21"/>
          <w:szCs w:val="21"/>
        </w:rPr>
      </w:pPr>
      <w:r>
        <w:rPr>
          <w:w w:val="82"/>
          <w:sz w:val="22"/>
          <w:szCs w:val="22"/>
        </w:rPr>
        <w:t>A</w:t>
      </w:r>
      <w:r>
        <w:rPr>
          <w:spacing w:val="2"/>
          <w:w w:val="82"/>
          <w:sz w:val="22"/>
          <w:szCs w:val="22"/>
        </w:rPr>
        <w:t>L</w:t>
      </w:r>
      <w:r>
        <w:rPr>
          <w:spacing w:val="-1"/>
          <w:w w:val="82"/>
          <w:sz w:val="22"/>
          <w:szCs w:val="22"/>
        </w:rPr>
        <w:t>T</w:t>
      </w:r>
      <w:r>
        <w:rPr>
          <w:w w:val="82"/>
          <w:sz w:val="22"/>
          <w:szCs w:val="22"/>
        </w:rPr>
        <w:t>IS</w:t>
      </w:r>
      <w:r>
        <w:rPr>
          <w:spacing w:val="-1"/>
          <w:w w:val="82"/>
          <w:sz w:val="22"/>
          <w:szCs w:val="22"/>
        </w:rPr>
        <w:t>O</w:t>
      </w:r>
      <w:r>
        <w:rPr>
          <w:spacing w:val="2"/>
          <w:w w:val="82"/>
          <w:sz w:val="22"/>
          <w:szCs w:val="22"/>
        </w:rPr>
        <w:t>U</w:t>
      </w:r>
      <w:r>
        <w:rPr>
          <w:spacing w:val="-2"/>
          <w:w w:val="82"/>
          <w:sz w:val="22"/>
          <w:szCs w:val="22"/>
        </w:rPr>
        <w:t>R</w:t>
      </w:r>
      <w:r>
        <w:rPr>
          <w:spacing w:val="2"/>
          <w:w w:val="82"/>
          <w:sz w:val="22"/>
          <w:szCs w:val="22"/>
        </w:rPr>
        <w:t>C</w:t>
      </w:r>
      <w:r>
        <w:rPr>
          <w:w w:val="82"/>
          <w:sz w:val="22"/>
          <w:szCs w:val="22"/>
        </w:rPr>
        <w:t>E</w:t>
      </w:r>
      <w:r>
        <w:rPr>
          <w:spacing w:val="11"/>
          <w:w w:val="82"/>
          <w:sz w:val="22"/>
          <w:szCs w:val="22"/>
        </w:rPr>
        <w:t xml:space="preserve"> </w:t>
      </w:r>
      <w:r>
        <w:rPr>
          <w:spacing w:val="2"/>
          <w:w w:val="82"/>
          <w:sz w:val="22"/>
          <w:szCs w:val="22"/>
        </w:rPr>
        <w:t>B</w:t>
      </w:r>
      <w:r>
        <w:rPr>
          <w:w w:val="82"/>
          <w:sz w:val="22"/>
          <w:szCs w:val="22"/>
        </w:rPr>
        <w:t>US</w:t>
      </w:r>
      <w:r>
        <w:rPr>
          <w:spacing w:val="-2"/>
          <w:w w:val="82"/>
          <w:sz w:val="22"/>
          <w:szCs w:val="22"/>
        </w:rPr>
        <w:t>S</w:t>
      </w:r>
      <w:r>
        <w:rPr>
          <w:spacing w:val="2"/>
          <w:w w:val="82"/>
          <w:sz w:val="22"/>
          <w:szCs w:val="22"/>
        </w:rPr>
        <w:t>I</w:t>
      </w:r>
      <w:r>
        <w:rPr>
          <w:spacing w:val="-2"/>
          <w:w w:val="82"/>
          <w:sz w:val="22"/>
          <w:szCs w:val="22"/>
        </w:rPr>
        <w:t>N</w:t>
      </w:r>
      <w:r>
        <w:rPr>
          <w:w w:val="82"/>
          <w:sz w:val="22"/>
          <w:szCs w:val="22"/>
        </w:rPr>
        <w:t>ESS</w:t>
      </w:r>
      <w:r>
        <w:rPr>
          <w:spacing w:val="41"/>
          <w:w w:val="82"/>
          <w:sz w:val="22"/>
          <w:szCs w:val="22"/>
        </w:rPr>
        <w:t xml:space="preserve"> </w:t>
      </w:r>
      <w:r>
        <w:rPr>
          <w:w w:val="85"/>
          <w:sz w:val="22"/>
          <w:szCs w:val="22"/>
        </w:rPr>
        <w:t>S</w:t>
      </w:r>
      <w:r>
        <w:rPr>
          <w:spacing w:val="-1"/>
          <w:w w:val="93"/>
          <w:sz w:val="22"/>
          <w:szCs w:val="22"/>
        </w:rPr>
        <w:t>O</w:t>
      </w:r>
      <w:r>
        <w:rPr>
          <w:spacing w:val="2"/>
          <w:w w:val="69"/>
          <w:sz w:val="22"/>
          <w:szCs w:val="22"/>
        </w:rPr>
        <w:t>L</w:t>
      </w:r>
      <w:r>
        <w:rPr>
          <w:w w:val="90"/>
          <w:sz w:val="22"/>
          <w:szCs w:val="22"/>
        </w:rPr>
        <w:t>U</w:t>
      </w:r>
      <w:r>
        <w:rPr>
          <w:spacing w:val="-1"/>
          <w:w w:val="81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93"/>
          <w:sz w:val="22"/>
          <w:szCs w:val="22"/>
        </w:rPr>
        <w:t>O</w:t>
      </w:r>
      <w:r>
        <w:rPr>
          <w:spacing w:val="3"/>
          <w:w w:val="91"/>
          <w:sz w:val="22"/>
          <w:szCs w:val="22"/>
        </w:rPr>
        <w:t>N</w:t>
      </w:r>
      <w:r>
        <w:rPr>
          <w:w w:val="85"/>
          <w:sz w:val="22"/>
          <w:szCs w:val="22"/>
        </w:rPr>
        <w:t>S</w:t>
      </w:r>
      <w:r>
        <w:rPr>
          <w:sz w:val="22"/>
          <w:szCs w:val="22"/>
        </w:rPr>
        <w:t xml:space="preserve">                                                     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87"/>
          <w:sz w:val="24"/>
          <w:szCs w:val="24"/>
        </w:rPr>
        <w:t>(</w:t>
      </w:r>
      <w:r>
        <w:rPr>
          <w:spacing w:val="2"/>
          <w:w w:val="87"/>
          <w:sz w:val="21"/>
          <w:szCs w:val="21"/>
        </w:rPr>
        <w:t>S</w:t>
      </w:r>
      <w:r>
        <w:rPr>
          <w:w w:val="87"/>
          <w:sz w:val="21"/>
          <w:szCs w:val="21"/>
        </w:rPr>
        <w:t>EP</w:t>
      </w:r>
      <w:r>
        <w:rPr>
          <w:spacing w:val="5"/>
          <w:w w:val="87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1</w:t>
      </w:r>
      <w:r>
        <w:rPr>
          <w:spacing w:val="1"/>
          <w:sz w:val="21"/>
          <w:szCs w:val="21"/>
        </w:rPr>
        <w:t>2</w:t>
      </w:r>
      <w:r>
        <w:rPr>
          <w:spacing w:val="-1"/>
          <w:position w:val="8"/>
          <w:sz w:val="16"/>
          <w:szCs w:val="16"/>
        </w:rPr>
        <w:t>t</w:t>
      </w:r>
      <w:r>
        <w:rPr>
          <w:position w:val="8"/>
          <w:sz w:val="16"/>
          <w:szCs w:val="16"/>
        </w:rPr>
        <w:t>h</w:t>
      </w:r>
      <w:r>
        <w:rPr>
          <w:spacing w:val="26"/>
          <w:position w:val="8"/>
          <w:sz w:val="16"/>
          <w:szCs w:val="16"/>
        </w:rPr>
        <w:t xml:space="preserve"> </w:t>
      </w:r>
      <w:r>
        <w:rPr>
          <w:sz w:val="21"/>
          <w:szCs w:val="21"/>
        </w:rPr>
        <w:t>2</w:t>
      </w:r>
      <w:r>
        <w:rPr>
          <w:spacing w:val="-1"/>
          <w:sz w:val="21"/>
          <w:szCs w:val="21"/>
        </w:rPr>
        <w:t>01</w:t>
      </w:r>
      <w:r>
        <w:rPr>
          <w:sz w:val="21"/>
          <w:szCs w:val="21"/>
        </w:rPr>
        <w:t>1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6"/>
          <w:sz w:val="21"/>
          <w:szCs w:val="21"/>
        </w:rPr>
        <w:t xml:space="preserve"> </w:t>
      </w:r>
      <w:r>
        <w:rPr>
          <w:w w:val="84"/>
          <w:sz w:val="21"/>
          <w:szCs w:val="21"/>
        </w:rPr>
        <w:t>OCT</w:t>
      </w:r>
      <w:r>
        <w:rPr>
          <w:spacing w:val="5"/>
          <w:w w:val="84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8</w:t>
      </w:r>
      <w:r>
        <w:rPr>
          <w:spacing w:val="-1"/>
          <w:position w:val="8"/>
          <w:sz w:val="16"/>
          <w:szCs w:val="16"/>
        </w:rPr>
        <w:t>t</w:t>
      </w:r>
      <w:r>
        <w:rPr>
          <w:position w:val="8"/>
          <w:sz w:val="16"/>
          <w:szCs w:val="16"/>
        </w:rPr>
        <w:t>h</w:t>
      </w:r>
      <w:r>
        <w:rPr>
          <w:spacing w:val="25"/>
          <w:position w:val="8"/>
          <w:sz w:val="16"/>
          <w:szCs w:val="16"/>
        </w:rPr>
        <w:t xml:space="preserve"> </w:t>
      </w:r>
      <w:r>
        <w:rPr>
          <w:spacing w:val="-1"/>
          <w:w w:val="101"/>
          <w:sz w:val="21"/>
          <w:szCs w:val="21"/>
        </w:rPr>
        <w:t>2</w:t>
      </w:r>
      <w:r>
        <w:rPr>
          <w:w w:val="101"/>
          <w:sz w:val="21"/>
          <w:szCs w:val="21"/>
        </w:rPr>
        <w:t>0</w:t>
      </w:r>
      <w:r>
        <w:rPr>
          <w:spacing w:val="-1"/>
          <w:w w:val="101"/>
          <w:sz w:val="21"/>
          <w:szCs w:val="21"/>
        </w:rPr>
        <w:t>1</w:t>
      </w:r>
      <w:r>
        <w:rPr>
          <w:spacing w:val="3"/>
          <w:w w:val="101"/>
          <w:sz w:val="21"/>
          <w:szCs w:val="21"/>
        </w:rPr>
        <w:t>2</w:t>
      </w:r>
      <w:r>
        <w:rPr>
          <w:w w:val="93"/>
          <w:sz w:val="21"/>
          <w:szCs w:val="21"/>
        </w:rPr>
        <w:t>)</w:t>
      </w:r>
    </w:p>
    <w:p w:rsidR="00ED2DE4" w:rsidRDefault="00ED2DE4">
      <w:pPr>
        <w:spacing w:before="5" w:line="160" w:lineRule="exact"/>
        <w:rPr>
          <w:sz w:val="17"/>
          <w:szCs w:val="17"/>
        </w:rPr>
      </w:pPr>
    </w:p>
    <w:p w:rsidR="00ED2DE4" w:rsidRDefault="00ED2DE4">
      <w:pPr>
        <w:spacing w:line="200" w:lineRule="exact"/>
      </w:pPr>
    </w:p>
    <w:p w:rsidR="00ED2DE4" w:rsidRDefault="00ED2DE4">
      <w:pPr>
        <w:spacing w:line="200" w:lineRule="exact"/>
      </w:pPr>
    </w:p>
    <w:p w:rsidR="00ED2DE4" w:rsidRDefault="00505D31">
      <w:pPr>
        <w:ind w:left="460"/>
        <w:rPr>
          <w:sz w:val="22"/>
          <w:szCs w:val="22"/>
        </w:rPr>
      </w:pPr>
      <w:r>
        <w:rPr>
          <w:w w:val="83"/>
          <w:sz w:val="22"/>
          <w:szCs w:val="22"/>
        </w:rPr>
        <w:t>A</w:t>
      </w:r>
      <w:r>
        <w:rPr>
          <w:spacing w:val="3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s</w:t>
      </w:r>
      <w:r>
        <w:rPr>
          <w:spacing w:val="-4"/>
          <w:w w:val="107"/>
          <w:sz w:val="22"/>
          <w:szCs w:val="22"/>
        </w:rPr>
        <w:t>o</w:t>
      </w:r>
      <w:r>
        <w:rPr>
          <w:spacing w:val="3"/>
          <w:w w:val="94"/>
          <w:sz w:val="22"/>
          <w:szCs w:val="22"/>
        </w:rPr>
        <w:t>c</w:t>
      </w:r>
      <w:r>
        <w:rPr>
          <w:w w:val="88"/>
          <w:sz w:val="22"/>
          <w:szCs w:val="22"/>
        </w:rPr>
        <w:t>i</w:t>
      </w:r>
      <w:r>
        <w:rPr>
          <w:w w:val="111"/>
          <w:sz w:val="22"/>
          <w:szCs w:val="22"/>
        </w:rPr>
        <w:t>a</w:t>
      </w:r>
      <w:r>
        <w:rPr>
          <w:spacing w:val="-1"/>
          <w:w w:val="125"/>
          <w:sz w:val="22"/>
          <w:szCs w:val="22"/>
        </w:rPr>
        <w:t>t</w:t>
      </w:r>
      <w:r>
        <w:rPr>
          <w:w w:val="113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Mor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gage</w:t>
      </w:r>
      <w:r>
        <w:rPr>
          <w:spacing w:val="28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Ba</w:t>
      </w:r>
      <w:r>
        <w:rPr>
          <w:spacing w:val="-2"/>
          <w:w w:val="94"/>
          <w:sz w:val="22"/>
          <w:szCs w:val="22"/>
        </w:rPr>
        <w:t>c</w:t>
      </w:r>
      <w:r>
        <w:rPr>
          <w:w w:val="94"/>
          <w:sz w:val="22"/>
          <w:szCs w:val="22"/>
        </w:rPr>
        <w:t>k</w:t>
      </w:r>
      <w:r>
        <w:rPr>
          <w:spacing w:val="1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fi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e</w:t>
      </w:r>
    </w:p>
    <w:p w:rsidR="00ED2DE4" w:rsidRDefault="00ED2DE4">
      <w:pPr>
        <w:spacing w:before="1" w:line="120" w:lineRule="exact"/>
        <w:rPr>
          <w:sz w:val="12"/>
          <w:szCs w:val="12"/>
        </w:rPr>
      </w:pPr>
    </w:p>
    <w:p w:rsidR="00ED2DE4" w:rsidRDefault="00ED2DE4">
      <w:pPr>
        <w:spacing w:line="200" w:lineRule="exact"/>
      </w:pPr>
    </w:p>
    <w:p w:rsidR="00ED2DE4" w:rsidRDefault="00505D31">
      <w:pPr>
        <w:ind w:left="460"/>
        <w:rPr>
          <w:sz w:val="22"/>
          <w:szCs w:val="22"/>
        </w:rPr>
      </w:pPr>
      <w:r>
        <w:rPr>
          <w:w w:val="59"/>
          <w:sz w:val="22"/>
          <w:szCs w:val="22"/>
        </w:rPr>
        <w:t xml:space="preserve">      </w:t>
      </w:r>
      <w:r>
        <w:rPr>
          <w:spacing w:val="32"/>
          <w:w w:val="59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n</w:t>
      </w:r>
      <w:r>
        <w:rPr>
          <w:w w:val="112"/>
          <w:sz w:val="22"/>
          <w:szCs w:val="22"/>
        </w:rPr>
        <w:t>e</w:t>
      </w:r>
      <w:r>
        <w:rPr>
          <w:w w:val="99"/>
          <w:sz w:val="22"/>
          <w:szCs w:val="22"/>
        </w:rPr>
        <w:t>w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1"/>
          <w:w w:val="105"/>
          <w:sz w:val="22"/>
          <w:szCs w:val="22"/>
        </w:rPr>
        <w:t>u</w:t>
      </w:r>
      <w:r>
        <w:rPr>
          <w:w w:val="104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95"/>
          <w:sz w:val="22"/>
          <w:szCs w:val="22"/>
        </w:rPr>
        <w:t>c</w:t>
      </w:r>
      <w:r>
        <w:rPr>
          <w:w w:val="112"/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w w:val="97"/>
          <w:sz w:val="22"/>
          <w:szCs w:val="22"/>
        </w:rPr>
        <w:t>p</w:t>
      </w:r>
      <w:r>
        <w:rPr>
          <w:spacing w:val="3"/>
          <w:w w:val="97"/>
          <w:sz w:val="22"/>
          <w:szCs w:val="22"/>
        </w:rPr>
        <w:t>o</w:t>
      </w:r>
      <w:r>
        <w:rPr>
          <w:spacing w:val="-2"/>
          <w:w w:val="97"/>
          <w:sz w:val="22"/>
          <w:szCs w:val="22"/>
        </w:rPr>
        <w:t>li</w:t>
      </w:r>
      <w:r>
        <w:rPr>
          <w:spacing w:val="2"/>
          <w:w w:val="97"/>
          <w:sz w:val="22"/>
          <w:szCs w:val="22"/>
        </w:rPr>
        <w:t>c</w:t>
      </w:r>
      <w:r>
        <w:rPr>
          <w:w w:val="97"/>
          <w:sz w:val="22"/>
          <w:szCs w:val="22"/>
        </w:rPr>
        <w:t>i</w:t>
      </w:r>
      <w:r>
        <w:rPr>
          <w:spacing w:val="-2"/>
          <w:w w:val="97"/>
          <w:sz w:val="22"/>
          <w:szCs w:val="22"/>
        </w:rPr>
        <w:t>e</w:t>
      </w:r>
      <w:r>
        <w:rPr>
          <w:w w:val="97"/>
          <w:sz w:val="22"/>
          <w:szCs w:val="22"/>
        </w:rPr>
        <w:t>s</w:t>
      </w:r>
      <w:r>
        <w:rPr>
          <w:spacing w:val="1"/>
          <w:w w:val="9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4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spacing w:val="2"/>
          <w:sz w:val="22"/>
          <w:szCs w:val="22"/>
        </w:rPr>
        <w:t>s</w:t>
      </w:r>
      <w:r>
        <w:rPr>
          <w:spacing w:val="-1"/>
          <w:w w:val="105"/>
          <w:sz w:val="22"/>
          <w:szCs w:val="22"/>
        </w:rPr>
        <w:t>u</w:t>
      </w:r>
      <w:r>
        <w:rPr>
          <w:w w:val="104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d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w w:val="105"/>
          <w:sz w:val="22"/>
          <w:szCs w:val="22"/>
        </w:rPr>
        <w:t>on</w:t>
      </w:r>
      <w:r>
        <w:rPr>
          <w:sz w:val="22"/>
          <w:szCs w:val="22"/>
        </w:rPr>
        <w:t>.</w:t>
      </w:r>
    </w:p>
    <w:p w:rsidR="00ED2DE4" w:rsidRDefault="00505D31">
      <w:pPr>
        <w:spacing w:before="28"/>
        <w:ind w:left="460"/>
        <w:rPr>
          <w:sz w:val="22"/>
          <w:szCs w:val="22"/>
        </w:rPr>
      </w:pPr>
      <w:r>
        <w:rPr>
          <w:w w:val="59"/>
          <w:sz w:val="22"/>
          <w:szCs w:val="22"/>
        </w:rPr>
        <w:t xml:space="preserve">      </w:t>
      </w:r>
      <w:r>
        <w:rPr>
          <w:spacing w:val="32"/>
          <w:w w:val="59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To</w:t>
      </w:r>
      <w:r>
        <w:rPr>
          <w:spacing w:val="1"/>
          <w:w w:val="90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m</w:t>
      </w:r>
      <w:r>
        <w:rPr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1"/>
          <w:w w:val="105"/>
          <w:sz w:val="22"/>
          <w:szCs w:val="22"/>
        </w:rPr>
        <w:t>u</w:t>
      </w:r>
      <w:r>
        <w:rPr>
          <w:w w:val="104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95"/>
          <w:sz w:val="22"/>
          <w:szCs w:val="22"/>
        </w:rPr>
        <w:t>c</w:t>
      </w:r>
      <w:r>
        <w:rPr>
          <w:w w:val="112"/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spacing w:val="3"/>
          <w:w w:val="105"/>
          <w:sz w:val="22"/>
          <w:szCs w:val="22"/>
        </w:rPr>
        <w:t>o</w:t>
      </w:r>
      <w:r>
        <w:rPr>
          <w:spacing w:val="-2"/>
          <w:w w:val="82"/>
          <w:sz w:val="22"/>
          <w:szCs w:val="22"/>
        </w:rPr>
        <w:t>li</w:t>
      </w:r>
      <w:r>
        <w:rPr>
          <w:spacing w:val="2"/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i</w:t>
      </w:r>
      <w:r>
        <w:rPr>
          <w:w w:val="112"/>
          <w:sz w:val="22"/>
          <w:szCs w:val="22"/>
        </w:rPr>
        <w:t>e</w:t>
      </w:r>
      <w:r>
        <w:rPr>
          <w:sz w:val="22"/>
          <w:szCs w:val="22"/>
        </w:rPr>
        <w:t>s.</w:t>
      </w:r>
    </w:p>
    <w:p w:rsidR="00ED2DE4" w:rsidRDefault="00505D31">
      <w:pPr>
        <w:spacing w:before="28"/>
        <w:ind w:left="460"/>
        <w:rPr>
          <w:sz w:val="22"/>
          <w:szCs w:val="22"/>
        </w:rPr>
      </w:pPr>
      <w:r>
        <w:rPr>
          <w:w w:val="59"/>
          <w:sz w:val="22"/>
          <w:szCs w:val="22"/>
        </w:rPr>
        <w:t xml:space="preserve">      </w:t>
      </w:r>
      <w:r>
        <w:rPr>
          <w:spacing w:val="32"/>
          <w:w w:val="5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spacing w:val="2"/>
          <w:w w:val="95"/>
          <w:sz w:val="22"/>
          <w:szCs w:val="22"/>
        </w:rPr>
        <w:t>c</w:t>
      </w:r>
      <w:r>
        <w:rPr>
          <w:w w:val="112"/>
          <w:sz w:val="22"/>
          <w:szCs w:val="22"/>
        </w:rPr>
        <w:t>e</w:t>
      </w:r>
      <w:r>
        <w:rPr>
          <w:w w:val="82"/>
          <w:sz w:val="22"/>
          <w:szCs w:val="22"/>
        </w:rPr>
        <w:t>l</w:t>
      </w:r>
      <w:r>
        <w:rPr>
          <w:w w:val="108"/>
          <w:sz w:val="22"/>
          <w:szCs w:val="22"/>
        </w:rPr>
        <w:t>a</w:t>
      </w:r>
      <w:r>
        <w:rPr>
          <w:spacing w:val="-1"/>
          <w:w w:val="120"/>
          <w:sz w:val="22"/>
          <w:szCs w:val="22"/>
        </w:rPr>
        <w:t>t</w:t>
      </w:r>
      <w:r>
        <w:rPr>
          <w:spacing w:val="-2"/>
          <w:w w:val="82"/>
          <w:sz w:val="22"/>
          <w:szCs w:val="22"/>
        </w:rPr>
        <w:t>i</w:t>
      </w:r>
      <w:r>
        <w:rPr>
          <w:spacing w:val="3"/>
          <w:w w:val="105"/>
          <w:sz w:val="22"/>
          <w:szCs w:val="22"/>
        </w:rPr>
        <w:t>o</w:t>
      </w:r>
      <w:r>
        <w:rPr>
          <w:w w:val="105"/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spacing w:val="3"/>
          <w:w w:val="105"/>
          <w:sz w:val="22"/>
          <w:szCs w:val="22"/>
        </w:rPr>
        <w:t>o</w:t>
      </w:r>
      <w:r>
        <w:rPr>
          <w:w w:val="82"/>
          <w:sz w:val="22"/>
          <w:szCs w:val="22"/>
        </w:rPr>
        <w:t>li</w:t>
      </w:r>
      <w:r>
        <w:rPr>
          <w:w w:val="95"/>
          <w:sz w:val="22"/>
          <w:szCs w:val="22"/>
        </w:rPr>
        <w:t>c</w:t>
      </w:r>
      <w:r>
        <w:rPr>
          <w:spacing w:val="-4"/>
          <w:w w:val="82"/>
          <w:sz w:val="22"/>
          <w:szCs w:val="22"/>
        </w:rPr>
        <w:t>i</w:t>
      </w:r>
      <w:r>
        <w:rPr>
          <w:spacing w:val="3"/>
          <w:w w:val="112"/>
          <w:sz w:val="22"/>
          <w:szCs w:val="22"/>
        </w:rPr>
        <w:t>e</w:t>
      </w:r>
      <w:r>
        <w:rPr>
          <w:sz w:val="22"/>
          <w:szCs w:val="22"/>
        </w:rPr>
        <w:t>s.</w:t>
      </w:r>
    </w:p>
    <w:p w:rsidR="00ED2DE4" w:rsidRDefault="00505D31">
      <w:pPr>
        <w:spacing w:before="28"/>
        <w:ind w:left="460"/>
        <w:rPr>
          <w:sz w:val="22"/>
          <w:szCs w:val="22"/>
        </w:rPr>
      </w:pPr>
      <w:r>
        <w:rPr>
          <w:w w:val="59"/>
          <w:sz w:val="22"/>
          <w:szCs w:val="22"/>
        </w:rPr>
        <w:t xml:space="preserve">      </w:t>
      </w:r>
      <w:r>
        <w:rPr>
          <w:spacing w:val="32"/>
          <w:w w:val="59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 xml:space="preserve">Also </w:t>
      </w:r>
      <w:r>
        <w:rPr>
          <w:w w:val="104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w w:val="120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w w:val="120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1"/>
          <w:w w:val="105"/>
          <w:sz w:val="22"/>
          <w:szCs w:val="22"/>
        </w:rPr>
        <w:t>u</w:t>
      </w:r>
      <w:r>
        <w:rPr>
          <w:w w:val="104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spacing w:val="2"/>
          <w:w w:val="95"/>
          <w:sz w:val="22"/>
          <w:szCs w:val="22"/>
        </w:rPr>
        <w:t>c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w</w:t>
      </w:r>
      <w:r>
        <w:rPr>
          <w:spacing w:val="-2"/>
          <w:w w:val="82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w w:val="105"/>
          <w:sz w:val="22"/>
          <w:szCs w:val="22"/>
        </w:rPr>
        <w:t>h</w:t>
      </w:r>
      <w:r>
        <w:rPr>
          <w:spacing w:val="-6"/>
          <w:sz w:val="22"/>
          <w:szCs w:val="22"/>
        </w:rPr>
        <w:t xml:space="preserve"> </w:t>
      </w:r>
      <w:r>
        <w:rPr>
          <w:spacing w:val="2"/>
          <w:w w:val="82"/>
          <w:sz w:val="22"/>
          <w:szCs w:val="22"/>
        </w:rPr>
        <w:t>l</w:t>
      </w:r>
      <w:r>
        <w:rPr>
          <w:spacing w:val="-2"/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w</w:t>
      </w:r>
      <w:r>
        <w:rPr>
          <w:w w:val="82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w w:val="105"/>
          <w:sz w:val="22"/>
          <w:szCs w:val="22"/>
        </w:rPr>
        <w:t>h</w:t>
      </w:r>
      <w:r>
        <w:rPr>
          <w:spacing w:val="3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u</w:t>
      </w:r>
      <w:r>
        <w:rPr>
          <w:w w:val="120"/>
          <w:sz w:val="22"/>
          <w:szCs w:val="22"/>
        </w:rPr>
        <w:t>t</w:t>
      </w:r>
      <w:r>
        <w:rPr>
          <w:spacing w:val="-7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l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w w:val="112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ED2DE4" w:rsidRDefault="00505D31">
      <w:pPr>
        <w:spacing w:before="25"/>
        <w:ind w:left="460"/>
        <w:rPr>
          <w:sz w:val="22"/>
          <w:szCs w:val="22"/>
        </w:rPr>
      </w:pPr>
      <w:r>
        <w:rPr>
          <w:w w:val="59"/>
          <w:sz w:val="22"/>
          <w:szCs w:val="22"/>
        </w:rPr>
        <w:t xml:space="preserve">      </w:t>
      </w:r>
      <w:r>
        <w:rPr>
          <w:spacing w:val="32"/>
          <w:w w:val="59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 xml:space="preserve">Also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call</w:t>
      </w:r>
      <w:r>
        <w:rPr>
          <w:spacing w:val="-4"/>
          <w:w w:val="9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ts</w:t>
      </w:r>
      <w:r>
        <w:rPr>
          <w:spacing w:val="2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w w:val="82"/>
          <w:sz w:val="22"/>
          <w:szCs w:val="22"/>
        </w:rPr>
        <w:t>i</w:t>
      </w:r>
      <w:r>
        <w:rPr>
          <w:spacing w:val="-3"/>
          <w:w w:val="105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1"/>
          <w:w w:val="105"/>
          <w:sz w:val="22"/>
          <w:szCs w:val="22"/>
        </w:rPr>
        <w:t>u</w:t>
      </w:r>
      <w:r>
        <w:rPr>
          <w:w w:val="104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d</w:t>
      </w:r>
      <w:r>
        <w:rPr>
          <w:w w:val="99"/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w w:val="87"/>
          <w:sz w:val="22"/>
          <w:szCs w:val="22"/>
        </w:rPr>
        <w:t>i</w:t>
      </w:r>
      <w:r>
        <w:rPr>
          <w:w w:val="87"/>
          <w:sz w:val="22"/>
          <w:szCs w:val="22"/>
        </w:rPr>
        <w:t>f</w:t>
      </w:r>
      <w:r>
        <w:rPr>
          <w:spacing w:val="1"/>
          <w:w w:val="8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2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spacing w:val="2"/>
          <w:sz w:val="22"/>
          <w:szCs w:val="22"/>
        </w:rPr>
        <w:t>s</w:t>
      </w:r>
      <w:r>
        <w:rPr>
          <w:spacing w:val="-1"/>
          <w:w w:val="105"/>
          <w:sz w:val="22"/>
          <w:szCs w:val="22"/>
        </w:rPr>
        <w:t>u</w:t>
      </w:r>
      <w:r>
        <w:rPr>
          <w:w w:val="104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spacing w:val="2"/>
          <w:w w:val="95"/>
          <w:sz w:val="22"/>
          <w:szCs w:val="22"/>
        </w:rPr>
        <w:t>c</w:t>
      </w:r>
      <w:r>
        <w:rPr>
          <w:w w:val="112"/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am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un</w:t>
      </w:r>
      <w:r>
        <w:rPr>
          <w:sz w:val="22"/>
          <w:szCs w:val="22"/>
        </w:rPr>
        <w:t>t</w:t>
      </w:r>
      <w:r>
        <w:rPr>
          <w:spacing w:val="35"/>
          <w:sz w:val="22"/>
          <w:szCs w:val="22"/>
        </w:rPr>
        <w:t xml:space="preserve"> </w:t>
      </w:r>
      <w:r>
        <w:rPr>
          <w:spacing w:val="2"/>
          <w:w w:val="92"/>
          <w:sz w:val="22"/>
          <w:szCs w:val="22"/>
        </w:rPr>
        <w:t>i</w:t>
      </w:r>
      <w:r>
        <w:rPr>
          <w:w w:val="92"/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w w:val="108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spacing w:val="-7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in</w:t>
      </w:r>
      <w:r>
        <w:rPr>
          <w:spacing w:val="-2"/>
          <w:w w:val="9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7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w w:val="95"/>
          <w:sz w:val="22"/>
          <w:szCs w:val="22"/>
        </w:rPr>
        <w:t>c</w:t>
      </w:r>
      <w:r>
        <w:rPr>
          <w:w w:val="105"/>
          <w:sz w:val="22"/>
          <w:szCs w:val="22"/>
        </w:rPr>
        <w:t>o</w:t>
      </w:r>
      <w:r>
        <w:rPr>
          <w:spacing w:val="-4"/>
          <w:w w:val="104"/>
          <w:sz w:val="22"/>
          <w:szCs w:val="22"/>
        </w:rPr>
        <w:t>r</w:t>
      </w:r>
      <w:r>
        <w:rPr>
          <w:w w:val="105"/>
          <w:sz w:val="22"/>
          <w:szCs w:val="22"/>
        </w:rPr>
        <w:t>d</w:t>
      </w:r>
      <w:r>
        <w:rPr>
          <w:sz w:val="22"/>
          <w:szCs w:val="22"/>
        </w:rPr>
        <w:t>s.</w:t>
      </w:r>
    </w:p>
    <w:p w:rsidR="00ED2DE4" w:rsidRDefault="00505D31">
      <w:pPr>
        <w:spacing w:before="28"/>
        <w:ind w:left="460"/>
        <w:rPr>
          <w:sz w:val="22"/>
          <w:szCs w:val="22"/>
        </w:rPr>
      </w:pPr>
      <w:r>
        <w:rPr>
          <w:w w:val="59"/>
          <w:sz w:val="22"/>
          <w:szCs w:val="22"/>
        </w:rPr>
        <w:t xml:space="preserve">      </w:t>
      </w:r>
      <w:r>
        <w:rPr>
          <w:spacing w:val="32"/>
          <w:w w:val="59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W</w:t>
      </w:r>
      <w:r>
        <w:rPr>
          <w:spacing w:val="3"/>
          <w:w w:val="96"/>
          <w:sz w:val="22"/>
          <w:szCs w:val="22"/>
        </w:rPr>
        <w:t>o</w:t>
      </w:r>
      <w:r>
        <w:rPr>
          <w:spacing w:val="-2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 xml:space="preserve">king </w:t>
      </w:r>
      <w:r>
        <w:rPr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arate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</w:t>
      </w:r>
      <w:r>
        <w:rPr>
          <w:sz w:val="22"/>
          <w:szCs w:val="22"/>
        </w:rPr>
        <w:t>ue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es</w:t>
      </w:r>
      <w:r>
        <w:rPr>
          <w:spacing w:val="35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(</w:t>
      </w:r>
      <w:r>
        <w:rPr>
          <w:spacing w:val="-2"/>
          <w:w w:val="82"/>
          <w:sz w:val="22"/>
          <w:szCs w:val="22"/>
        </w:rPr>
        <w:t>F</w:t>
      </w:r>
      <w:r>
        <w:rPr>
          <w:w w:val="108"/>
          <w:sz w:val="22"/>
          <w:szCs w:val="22"/>
        </w:rPr>
        <w:t>a</w:t>
      </w:r>
      <w:r>
        <w:rPr>
          <w:w w:val="86"/>
          <w:sz w:val="22"/>
          <w:szCs w:val="22"/>
        </w:rPr>
        <w:t>x</w:t>
      </w:r>
      <w:r>
        <w:rPr>
          <w:spacing w:val="-2"/>
          <w:w w:val="112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w w:val="9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ED2DE4" w:rsidRDefault="00ED2DE4">
      <w:pPr>
        <w:spacing w:before="6" w:line="240" w:lineRule="exact"/>
        <w:rPr>
          <w:sz w:val="24"/>
          <w:szCs w:val="24"/>
        </w:rPr>
      </w:pPr>
    </w:p>
    <w:p w:rsidR="00ED2DE4" w:rsidRDefault="00505D31">
      <w:pPr>
        <w:spacing w:line="560" w:lineRule="atLeast"/>
        <w:ind w:left="100" w:right="574"/>
        <w:rPr>
          <w:sz w:val="22"/>
          <w:szCs w:val="22"/>
        </w:rPr>
      </w:pPr>
      <w:r>
        <w:rPr>
          <w:w w:val="81"/>
          <w:sz w:val="22"/>
          <w:szCs w:val="22"/>
        </w:rPr>
        <w:t>T</w:t>
      </w:r>
      <w:r>
        <w:rPr>
          <w:w w:val="106"/>
          <w:sz w:val="22"/>
          <w:szCs w:val="22"/>
        </w:rPr>
        <w:t>r</w:t>
      </w:r>
      <w:r>
        <w:rPr>
          <w:spacing w:val="2"/>
          <w:w w:val="111"/>
          <w:sz w:val="22"/>
          <w:szCs w:val="22"/>
        </w:rPr>
        <w:t>a</w:t>
      </w:r>
      <w:r>
        <w:rPr>
          <w:spacing w:val="2"/>
          <w:w w:val="94"/>
          <w:sz w:val="22"/>
          <w:szCs w:val="22"/>
        </w:rPr>
        <w:t>v</w:t>
      </w:r>
      <w:r>
        <w:rPr>
          <w:spacing w:val="-3"/>
          <w:w w:val="113"/>
          <w:sz w:val="22"/>
          <w:szCs w:val="22"/>
        </w:rPr>
        <w:t>e</w:t>
      </w:r>
      <w:r>
        <w:rPr>
          <w:w w:val="88"/>
          <w:sz w:val="22"/>
          <w:szCs w:val="22"/>
        </w:rPr>
        <w:t>l</w:t>
      </w:r>
      <w:r>
        <w:rPr>
          <w:w w:val="94"/>
          <w:sz w:val="22"/>
          <w:szCs w:val="22"/>
        </w:rPr>
        <w:t>g</w:t>
      </w:r>
      <w:r>
        <w:rPr>
          <w:w w:val="107"/>
          <w:sz w:val="22"/>
          <w:szCs w:val="22"/>
        </w:rPr>
        <w:t>u</w:t>
      </w:r>
      <w:r>
        <w:rPr>
          <w:w w:val="106"/>
          <w:sz w:val="22"/>
          <w:szCs w:val="22"/>
        </w:rPr>
        <w:t>r</w:t>
      </w:r>
      <w:r>
        <w:rPr>
          <w:w w:val="107"/>
          <w:sz w:val="22"/>
          <w:szCs w:val="22"/>
        </w:rPr>
        <w:t>u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Pvt</w:t>
      </w:r>
      <w:r>
        <w:rPr>
          <w:spacing w:val="-3"/>
          <w:sz w:val="22"/>
          <w:szCs w:val="22"/>
        </w:rPr>
        <w:t xml:space="preserve"> </w:t>
      </w:r>
      <w:r>
        <w:rPr>
          <w:spacing w:val="2"/>
          <w:w w:val="69"/>
          <w:sz w:val="22"/>
          <w:szCs w:val="22"/>
        </w:rPr>
        <w:t>L</w:t>
      </w:r>
      <w:r>
        <w:rPr>
          <w:w w:val="125"/>
          <w:sz w:val="22"/>
          <w:szCs w:val="22"/>
        </w:rPr>
        <w:t>t</w:t>
      </w:r>
      <w:r>
        <w:rPr>
          <w:w w:val="107"/>
          <w:sz w:val="22"/>
          <w:szCs w:val="22"/>
        </w:rPr>
        <w:t>d</w:t>
      </w: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J</w:t>
      </w:r>
      <w:r>
        <w:rPr>
          <w:sz w:val="22"/>
          <w:szCs w:val="22"/>
        </w:rPr>
        <w:t>an</w:t>
      </w:r>
      <w:r>
        <w:rPr>
          <w:spacing w:val="-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2</w:t>
      </w:r>
      <w:r>
        <w:rPr>
          <w:spacing w:val="-1"/>
          <w:sz w:val="22"/>
          <w:szCs w:val="22"/>
        </w:rPr>
        <w:t>0</w:t>
      </w:r>
      <w:r>
        <w:rPr>
          <w:sz w:val="22"/>
          <w:szCs w:val="22"/>
        </w:rPr>
        <w:t>13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Ap</w:t>
      </w:r>
      <w:r>
        <w:rPr>
          <w:spacing w:val="-1"/>
          <w:w w:val="93"/>
          <w:sz w:val="22"/>
          <w:szCs w:val="22"/>
        </w:rPr>
        <w:t>r</w:t>
      </w:r>
      <w:r>
        <w:rPr>
          <w:w w:val="93"/>
          <w:sz w:val="22"/>
          <w:szCs w:val="22"/>
        </w:rPr>
        <w:t>il</w:t>
      </w:r>
      <w:r>
        <w:rPr>
          <w:spacing w:val="1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1"/>
          <w:sz w:val="22"/>
          <w:szCs w:val="22"/>
        </w:rPr>
        <w:t>1</w:t>
      </w:r>
      <w:r>
        <w:rPr>
          <w:spacing w:val="3"/>
          <w:sz w:val="22"/>
          <w:szCs w:val="22"/>
        </w:rPr>
        <w:t>4</w:t>
      </w:r>
      <w:r>
        <w:rPr>
          <w:sz w:val="22"/>
          <w:szCs w:val="22"/>
        </w:rPr>
        <w:t xml:space="preserve">) </w:t>
      </w:r>
      <w:r>
        <w:rPr>
          <w:w w:val="79"/>
          <w:sz w:val="22"/>
          <w:szCs w:val="22"/>
        </w:rPr>
        <w:t>C</w:t>
      </w:r>
      <w:r>
        <w:rPr>
          <w:w w:val="88"/>
          <w:sz w:val="22"/>
          <w:szCs w:val="22"/>
        </w:rPr>
        <w:t>l</w:t>
      </w:r>
      <w:r>
        <w:rPr>
          <w:spacing w:val="3"/>
          <w:w w:val="88"/>
          <w:sz w:val="22"/>
          <w:szCs w:val="22"/>
        </w:rPr>
        <w:t>i</w:t>
      </w:r>
      <w:r>
        <w:rPr>
          <w:w w:val="113"/>
          <w:sz w:val="22"/>
          <w:szCs w:val="22"/>
        </w:rPr>
        <w:t>e</w:t>
      </w:r>
      <w:r>
        <w:rPr>
          <w:spacing w:val="-1"/>
          <w:w w:val="107"/>
          <w:sz w:val="22"/>
          <w:szCs w:val="22"/>
        </w:rPr>
        <w:t>n</w:t>
      </w:r>
      <w:r>
        <w:rPr>
          <w:w w:val="125"/>
          <w:sz w:val="22"/>
          <w:szCs w:val="22"/>
        </w:rPr>
        <w:t>t</w:t>
      </w:r>
      <w:r>
        <w:rPr>
          <w:spacing w:val="-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ela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13"/>
          <w:sz w:val="22"/>
          <w:szCs w:val="22"/>
        </w:rPr>
        <w:t xml:space="preserve"> </w:t>
      </w:r>
      <w:r>
        <w:rPr>
          <w:w w:val="79"/>
          <w:sz w:val="22"/>
          <w:szCs w:val="22"/>
        </w:rPr>
        <w:t>E</w:t>
      </w:r>
      <w:r>
        <w:rPr>
          <w:w w:val="91"/>
          <w:sz w:val="22"/>
          <w:szCs w:val="22"/>
        </w:rPr>
        <w:t>x</w:t>
      </w:r>
      <w:r>
        <w:rPr>
          <w:spacing w:val="-3"/>
          <w:w w:val="113"/>
          <w:sz w:val="22"/>
          <w:szCs w:val="22"/>
        </w:rPr>
        <w:t>e</w:t>
      </w:r>
      <w:r>
        <w:rPr>
          <w:spacing w:val="3"/>
          <w:w w:val="94"/>
          <w:sz w:val="22"/>
          <w:szCs w:val="22"/>
        </w:rPr>
        <w:t>c</w:t>
      </w:r>
      <w:r>
        <w:rPr>
          <w:spacing w:val="-1"/>
          <w:w w:val="107"/>
          <w:sz w:val="22"/>
          <w:szCs w:val="22"/>
        </w:rPr>
        <w:t>u</w:t>
      </w:r>
      <w:r>
        <w:rPr>
          <w:w w:val="125"/>
          <w:sz w:val="22"/>
          <w:szCs w:val="22"/>
        </w:rPr>
        <w:t>t</w:t>
      </w:r>
      <w:r>
        <w:rPr>
          <w:spacing w:val="-1"/>
          <w:w w:val="88"/>
          <w:sz w:val="22"/>
          <w:szCs w:val="22"/>
        </w:rPr>
        <w:t>i</w:t>
      </w:r>
      <w:r>
        <w:rPr>
          <w:spacing w:val="2"/>
          <w:w w:val="94"/>
          <w:sz w:val="22"/>
          <w:szCs w:val="22"/>
        </w:rPr>
        <w:t>v</w:t>
      </w:r>
      <w:r>
        <w:rPr>
          <w:w w:val="113"/>
          <w:sz w:val="22"/>
          <w:szCs w:val="22"/>
        </w:rPr>
        <w:t>e</w:t>
      </w:r>
      <w:r>
        <w:rPr>
          <w:w w:val="106"/>
          <w:sz w:val="22"/>
          <w:szCs w:val="22"/>
        </w:rPr>
        <w:t>.</w:t>
      </w:r>
    </w:p>
    <w:p w:rsidR="00ED2DE4" w:rsidRDefault="00505D31">
      <w:pPr>
        <w:spacing w:before="28"/>
        <w:ind w:left="460"/>
        <w:rPr>
          <w:sz w:val="22"/>
          <w:szCs w:val="22"/>
        </w:rPr>
      </w:pPr>
      <w:r>
        <w:rPr>
          <w:w w:val="59"/>
          <w:sz w:val="22"/>
          <w:szCs w:val="22"/>
        </w:rPr>
        <w:t xml:space="preserve">      </w:t>
      </w:r>
      <w:r>
        <w:rPr>
          <w:spacing w:val="32"/>
          <w:w w:val="59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3"/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Se</w:t>
      </w:r>
      <w:r>
        <w:rPr>
          <w:spacing w:val="-2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vi</w:t>
      </w:r>
      <w:r>
        <w:rPr>
          <w:spacing w:val="2"/>
          <w:w w:val="96"/>
          <w:sz w:val="22"/>
          <w:szCs w:val="22"/>
        </w:rPr>
        <w:t>c</w:t>
      </w:r>
      <w:r>
        <w:rPr>
          <w:w w:val="96"/>
          <w:sz w:val="22"/>
          <w:szCs w:val="22"/>
        </w:rPr>
        <w:t>e</w:t>
      </w:r>
      <w:r>
        <w:rPr>
          <w:spacing w:val="-2"/>
          <w:w w:val="96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Exec</w:t>
      </w:r>
      <w:r>
        <w:rPr>
          <w:spacing w:val="-1"/>
          <w:w w:val="96"/>
          <w:sz w:val="22"/>
          <w:szCs w:val="22"/>
        </w:rPr>
        <w:t>ut</w:t>
      </w:r>
      <w:r>
        <w:rPr>
          <w:w w:val="96"/>
          <w:sz w:val="22"/>
          <w:szCs w:val="22"/>
        </w:rPr>
        <w:t>ive</w:t>
      </w:r>
      <w:r>
        <w:rPr>
          <w:spacing w:val="4"/>
          <w:w w:val="96"/>
          <w:sz w:val="22"/>
          <w:szCs w:val="22"/>
        </w:rPr>
        <w:t xml:space="preserve"> </w:t>
      </w:r>
      <w:r>
        <w:rPr>
          <w:spacing w:val="2"/>
          <w:w w:val="96"/>
          <w:sz w:val="22"/>
          <w:szCs w:val="22"/>
        </w:rPr>
        <w:t>i</w:t>
      </w:r>
      <w:r>
        <w:rPr>
          <w:w w:val="96"/>
          <w:sz w:val="22"/>
          <w:szCs w:val="22"/>
        </w:rPr>
        <w:t>n</w:t>
      </w:r>
      <w:r>
        <w:rPr>
          <w:spacing w:val="-2"/>
          <w:w w:val="96"/>
          <w:sz w:val="22"/>
          <w:szCs w:val="22"/>
        </w:rPr>
        <w:t xml:space="preserve"> </w:t>
      </w:r>
      <w:r>
        <w:rPr>
          <w:spacing w:val="-3"/>
          <w:w w:val="86"/>
          <w:sz w:val="22"/>
          <w:szCs w:val="22"/>
        </w:rPr>
        <w:t>H</w:t>
      </w:r>
      <w:r>
        <w:rPr>
          <w:w w:val="105"/>
          <w:sz w:val="22"/>
          <w:szCs w:val="22"/>
        </w:rPr>
        <w:t>o</w:t>
      </w:r>
      <w:r>
        <w:rPr>
          <w:spacing w:val="-1"/>
          <w:w w:val="120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w w:val="82"/>
          <w:sz w:val="22"/>
          <w:szCs w:val="22"/>
        </w:rPr>
        <w:t>l</w:t>
      </w:r>
      <w:r>
        <w:rPr>
          <w:spacing w:val="-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h</w:t>
      </w:r>
      <w:r>
        <w:rPr>
          <w:w w:val="112"/>
          <w:sz w:val="22"/>
          <w:szCs w:val="22"/>
        </w:rPr>
        <w:t>e</w:t>
      </w:r>
      <w:r>
        <w:rPr>
          <w:w w:val="82"/>
          <w:sz w:val="22"/>
          <w:szCs w:val="22"/>
        </w:rPr>
        <w:t>l</w:t>
      </w:r>
      <w:r>
        <w:rPr>
          <w:w w:val="105"/>
          <w:sz w:val="22"/>
          <w:szCs w:val="22"/>
        </w:rPr>
        <w:t>p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w w:val="90"/>
          <w:sz w:val="22"/>
          <w:szCs w:val="22"/>
        </w:rPr>
        <w:t>k</w:t>
      </w:r>
      <w:r>
        <w:rPr>
          <w:spacing w:val="-8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depa</w:t>
      </w:r>
      <w:r>
        <w:rPr>
          <w:spacing w:val="-2"/>
          <w:w w:val="107"/>
          <w:sz w:val="22"/>
          <w:szCs w:val="22"/>
        </w:rPr>
        <w:t>r</w:t>
      </w:r>
      <w:r>
        <w:rPr>
          <w:w w:val="107"/>
          <w:sz w:val="22"/>
          <w:szCs w:val="22"/>
        </w:rPr>
        <w:t>t</w:t>
      </w:r>
      <w:r>
        <w:rPr>
          <w:spacing w:val="3"/>
          <w:w w:val="107"/>
          <w:sz w:val="22"/>
          <w:szCs w:val="22"/>
        </w:rPr>
        <w:t>m</w:t>
      </w:r>
      <w:r>
        <w:rPr>
          <w:w w:val="107"/>
          <w:sz w:val="22"/>
          <w:szCs w:val="22"/>
        </w:rPr>
        <w:t>e</w:t>
      </w:r>
      <w:r>
        <w:rPr>
          <w:spacing w:val="-3"/>
          <w:w w:val="107"/>
          <w:sz w:val="22"/>
          <w:szCs w:val="22"/>
        </w:rPr>
        <w:t>n</w:t>
      </w:r>
      <w:r>
        <w:rPr>
          <w:w w:val="107"/>
          <w:sz w:val="22"/>
          <w:szCs w:val="22"/>
        </w:rPr>
        <w:t xml:space="preserve">t </w:t>
      </w:r>
      <w:r>
        <w:rPr>
          <w:sz w:val="22"/>
          <w:szCs w:val="22"/>
        </w:rPr>
        <w:t>of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2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h</w:t>
      </w:r>
      <w:r>
        <w:rPr>
          <w:spacing w:val="3"/>
          <w:w w:val="105"/>
          <w:sz w:val="22"/>
          <w:szCs w:val="22"/>
        </w:rPr>
        <w:t>o</w:t>
      </w:r>
      <w:r>
        <w:rPr>
          <w:spacing w:val="-3"/>
          <w:w w:val="120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w w:val="82"/>
          <w:sz w:val="22"/>
          <w:szCs w:val="22"/>
        </w:rPr>
        <w:t>l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spacing w:val="-2"/>
          <w:w w:val="108"/>
          <w:sz w:val="22"/>
          <w:szCs w:val="22"/>
        </w:rPr>
        <w:t>a</w:t>
      </w:r>
      <w:r>
        <w:rPr>
          <w:spacing w:val="3"/>
          <w:w w:val="102"/>
          <w:sz w:val="22"/>
          <w:szCs w:val="22"/>
        </w:rPr>
        <w:t>m</w:t>
      </w:r>
      <w:r>
        <w:rPr>
          <w:sz w:val="22"/>
          <w:szCs w:val="22"/>
        </w:rPr>
        <w:t>.</w:t>
      </w:r>
    </w:p>
    <w:p w:rsidR="00ED2DE4" w:rsidRDefault="00505D31">
      <w:pPr>
        <w:tabs>
          <w:tab w:val="left" w:pos="820"/>
        </w:tabs>
        <w:spacing w:before="25" w:line="255" w:lineRule="auto"/>
        <w:ind w:left="820" w:right="75" w:hanging="360"/>
        <w:rPr>
          <w:sz w:val="22"/>
          <w:szCs w:val="22"/>
        </w:rPr>
      </w:pPr>
      <w:r>
        <w:rPr>
          <w:w w:val="59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w w:val="96"/>
          <w:sz w:val="22"/>
          <w:szCs w:val="22"/>
        </w:rPr>
        <w:t>Sol</w:t>
      </w:r>
      <w:r>
        <w:rPr>
          <w:spacing w:val="2"/>
          <w:w w:val="96"/>
          <w:sz w:val="22"/>
          <w:szCs w:val="22"/>
        </w:rPr>
        <w:t>v</w:t>
      </w:r>
      <w:r>
        <w:rPr>
          <w:w w:val="96"/>
          <w:sz w:val="22"/>
          <w:szCs w:val="22"/>
        </w:rPr>
        <w:t>ed</w:t>
      </w:r>
      <w:r>
        <w:rPr>
          <w:spacing w:val="-3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w w:val="82"/>
          <w:sz w:val="22"/>
          <w:szCs w:val="22"/>
        </w:rPr>
        <w:t>l</w:t>
      </w:r>
      <w:r>
        <w:rPr>
          <w:spacing w:val="3"/>
          <w:w w:val="105"/>
          <w:sz w:val="22"/>
          <w:szCs w:val="22"/>
        </w:rPr>
        <w:t>o</w:t>
      </w:r>
      <w:r>
        <w:rPr>
          <w:w w:val="120"/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6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d</w:t>
      </w:r>
      <w:r>
        <w:rPr>
          <w:w w:val="82"/>
          <w:sz w:val="22"/>
          <w:szCs w:val="22"/>
        </w:rPr>
        <w:t>i</w:t>
      </w:r>
      <w:r>
        <w:rPr>
          <w:spacing w:val="-1"/>
          <w:w w:val="91"/>
          <w:sz w:val="22"/>
          <w:szCs w:val="22"/>
        </w:rPr>
        <w:t>f</w:t>
      </w:r>
      <w:r>
        <w:rPr>
          <w:w w:val="91"/>
          <w:sz w:val="22"/>
          <w:szCs w:val="22"/>
        </w:rPr>
        <w:t>f</w:t>
      </w:r>
      <w:r>
        <w:rPr>
          <w:w w:val="112"/>
          <w:sz w:val="22"/>
          <w:szCs w:val="22"/>
        </w:rPr>
        <w:t>e</w:t>
      </w:r>
      <w:r>
        <w:rPr>
          <w:spacing w:val="-2"/>
          <w:w w:val="104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y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es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qu</w:t>
      </w:r>
      <w:r>
        <w:rPr>
          <w:spacing w:val="3"/>
          <w:w w:val="112"/>
          <w:sz w:val="22"/>
          <w:szCs w:val="22"/>
        </w:rPr>
        <w:t>e</w:t>
      </w:r>
      <w:r>
        <w:rPr>
          <w:spacing w:val="-2"/>
          <w:w w:val="104"/>
          <w:sz w:val="22"/>
          <w:szCs w:val="22"/>
        </w:rPr>
        <w:t>r</w:t>
      </w:r>
      <w:r>
        <w:rPr>
          <w:w w:val="82"/>
          <w:sz w:val="22"/>
          <w:szCs w:val="22"/>
        </w:rPr>
        <w:t>i</w:t>
      </w:r>
      <w:r>
        <w:rPr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passe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gers</w:t>
      </w:r>
      <w:r>
        <w:rPr>
          <w:spacing w:val="31"/>
          <w:sz w:val="22"/>
          <w:szCs w:val="22"/>
        </w:rPr>
        <w:t xml:space="preserve"> </w:t>
      </w:r>
      <w:r>
        <w:rPr>
          <w:spacing w:val="2"/>
          <w:w w:val="95"/>
          <w:sz w:val="22"/>
          <w:szCs w:val="22"/>
        </w:rPr>
        <w:t>v</w:t>
      </w:r>
      <w:r>
        <w:rPr>
          <w:spacing w:val="-2"/>
          <w:w w:val="95"/>
          <w:sz w:val="22"/>
          <w:szCs w:val="22"/>
        </w:rPr>
        <w:t>i</w:t>
      </w:r>
      <w:r>
        <w:rPr>
          <w:w w:val="95"/>
          <w:sz w:val="22"/>
          <w:szCs w:val="22"/>
        </w:rPr>
        <w:t>a</w:t>
      </w:r>
      <w:r>
        <w:rPr>
          <w:spacing w:val="-3"/>
          <w:w w:val="95"/>
          <w:sz w:val="22"/>
          <w:szCs w:val="22"/>
        </w:rPr>
        <w:t xml:space="preserve"> </w:t>
      </w:r>
      <w:r>
        <w:rPr>
          <w:spacing w:val="3"/>
          <w:w w:val="95"/>
          <w:sz w:val="22"/>
          <w:szCs w:val="22"/>
        </w:rPr>
        <w:t>m</w:t>
      </w:r>
      <w:r>
        <w:rPr>
          <w:w w:val="95"/>
          <w:sz w:val="22"/>
          <w:szCs w:val="22"/>
        </w:rPr>
        <w:t>ails</w:t>
      </w:r>
      <w:r>
        <w:rPr>
          <w:spacing w:val="8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w w:val="95"/>
          <w:sz w:val="22"/>
          <w:szCs w:val="22"/>
        </w:rPr>
        <w:t>c</w:t>
      </w:r>
      <w:r>
        <w:rPr>
          <w:w w:val="95"/>
          <w:sz w:val="22"/>
          <w:szCs w:val="22"/>
        </w:rPr>
        <w:t>alls</w:t>
      </w:r>
      <w:r>
        <w:rPr>
          <w:spacing w:val="-1"/>
          <w:w w:val="9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spacing w:val="-2"/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w w:val="120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ges</w:t>
      </w:r>
      <w:r>
        <w:rPr>
          <w:spacing w:val="14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 xml:space="preserve">n </w:t>
      </w:r>
      <w:r>
        <w:rPr>
          <w:w w:val="82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spacing w:val="2"/>
          <w:w w:val="90"/>
          <w:sz w:val="22"/>
          <w:szCs w:val="22"/>
        </w:rPr>
        <w:t>y</w:t>
      </w:r>
      <w:r>
        <w:rPr>
          <w:w w:val="99"/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2"/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95"/>
          <w:sz w:val="22"/>
          <w:szCs w:val="22"/>
        </w:rPr>
        <w:t>c</w:t>
      </w:r>
      <w:r>
        <w:rPr>
          <w:w w:val="112"/>
          <w:sz w:val="22"/>
          <w:szCs w:val="22"/>
        </w:rPr>
        <w:t>e</w:t>
      </w:r>
      <w:r>
        <w:rPr>
          <w:w w:val="82"/>
          <w:sz w:val="22"/>
          <w:szCs w:val="22"/>
        </w:rPr>
        <w:t>ll</w:t>
      </w:r>
      <w:r>
        <w:rPr>
          <w:spacing w:val="-2"/>
          <w:w w:val="108"/>
          <w:sz w:val="22"/>
          <w:szCs w:val="22"/>
        </w:rPr>
        <w:t>a</w:t>
      </w:r>
      <w:r>
        <w:rPr>
          <w:w w:val="120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w w:val="105"/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ew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b</w:t>
      </w:r>
      <w:r>
        <w:rPr>
          <w:spacing w:val="-2"/>
          <w:w w:val="105"/>
          <w:sz w:val="22"/>
          <w:szCs w:val="22"/>
        </w:rPr>
        <w:t>o</w:t>
      </w:r>
      <w:r>
        <w:rPr>
          <w:spacing w:val="3"/>
          <w:w w:val="105"/>
          <w:sz w:val="22"/>
          <w:szCs w:val="22"/>
        </w:rPr>
        <w:t>o</w:t>
      </w:r>
      <w:r>
        <w:rPr>
          <w:spacing w:val="-1"/>
          <w:w w:val="90"/>
          <w:sz w:val="22"/>
          <w:szCs w:val="22"/>
        </w:rPr>
        <w:t>k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sz w:val="22"/>
          <w:szCs w:val="22"/>
        </w:rPr>
        <w:t>s.</w:t>
      </w:r>
    </w:p>
    <w:p w:rsidR="00ED2DE4" w:rsidRDefault="00505D31">
      <w:pPr>
        <w:spacing w:before="12"/>
        <w:ind w:left="460"/>
        <w:rPr>
          <w:sz w:val="22"/>
          <w:szCs w:val="22"/>
        </w:rPr>
      </w:pPr>
      <w:r>
        <w:rPr>
          <w:w w:val="59"/>
          <w:sz w:val="22"/>
          <w:szCs w:val="22"/>
        </w:rPr>
        <w:t xml:space="preserve">      </w:t>
      </w:r>
      <w:r>
        <w:rPr>
          <w:spacing w:val="32"/>
          <w:w w:val="59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 xml:space="preserve">Also </w:t>
      </w:r>
      <w:r>
        <w:rPr>
          <w:sz w:val="22"/>
          <w:szCs w:val="22"/>
        </w:rPr>
        <w:t>use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</w:t>
      </w:r>
      <w:r>
        <w:rPr>
          <w:w w:val="105"/>
          <w:sz w:val="22"/>
          <w:szCs w:val="22"/>
        </w:rPr>
        <w:t>o</w:t>
      </w:r>
      <w:r>
        <w:rPr>
          <w:w w:val="92"/>
          <w:sz w:val="22"/>
          <w:szCs w:val="22"/>
        </w:rPr>
        <w:t>-</w:t>
      </w:r>
      <w:r>
        <w:rPr>
          <w:w w:val="105"/>
          <w:sz w:val="22"/>
          <w:szCs w:val="22"/>
        </w:rPr>
        <w:t>o</w:t>
      </w:r>
      <w:r>
        <w:rPr>
          <w:w w:val="104"/>
          <w:sz w:val="22"/>
          <w:szCs w:val="22"/>
        </w:rPr>
        <w:t>r</w:t>
      </w:r>
      <w:r>
        <w:rPr>
          <w:w w:val="105"/>
          <w:sz w:val="22"/>
          <w:szCs w:val="22"/>
        </w:rPr>
        <w:t>d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108"/>
          <w:sz w:val="22"/>
          <w:szCs w:val="22"/>
        </w:rPr>
        <w:t>a</w:t>
      </w:r>
      <w:r>
        <w:rPr>
          <w:spacing w:val="-1"/>
          <w:w w:val="120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w</w:t>
      </w:r>
      <w:r>
        <w:rPr>
          <w:w w:val="82"/>
          <w:sz w:val="22"/>
          <w:szCs w:val="22"/>
        </w:rPr>
        <w:t>i</w:t>
      </w:r>
      <w:r>
        <w:rPr>
          <w:spacing w:val="-1"/>
          <w:w w:val="120"/>
          <w:sz w:val="22"/>
          <w:szCs w:val="22"/>
        </w:rPr>
        <w:t>t</w:t>
      </w:r>
      <w:r>
        <w:rPr>
          <w:w w:val="105"/>
          <w:sz w:val="22"/>
          <w:szCs w:val="22"/>
        </w:rPr>
        <w:t>h</w:t>
      </w:r>
      <w:r>
        <w:rPr>
          <w:spacing w:val="-6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t</w:t>
      </w:r>
      <w:r>
        <w:rPr>
          <w:w w:val="104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w w:val="90"/>
          <w:sz w:val="22"/>
          <w:szCs w:val="22"/>
        </w:rPr>
        <w:t>v</w:t>
      </w:r>
      <w:r>
        <w:rPr>
          <w:w w:val="112"/>
          <w:sz w:val="22"/>
          <w:szCs w:val="22"/>
        </w:rPr>
        <w:t>e</w:t>
      </w:r>
      <w:r>
        <w:rPr>
          <w:w w:val="82"/>
          <w:sz w:val="22"/>
          <w:szCs w:val="22"/>
        </w:rPr>
        <w:t>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age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ts</w:t>
      </w:r>
      <w:r>
        <w:rPr>
          <w:spacing w:val="2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cor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ate</w:t>
      </w:r>
      <w:r>
        <w:rPr>
          <w:spacing w:val="45"/>
          <w:sz w:val="22"/>
          <w:szCs w:val="22"/>
        </w:rPr>
        <w:t xml:space="preserve"> </w:t>
      </w:r>
      <w:r>
        <w:rPr>
          <w:spacing w:val="2"/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spacing w:val="-2"/>
          <w:w w:val="82"/>
          <w:sz w:val="22"/>
          <w:szCs w:val="22"/>
        </w:rPr>
        <w:t>i</w:t>
      </w:r>
      <w:r>
        <w:rPr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4"/>
          <w:w w:val="108"/>
          <w:sz w:val="22"/>
          <w:szCs w:val="22"/>
        </w:rPr>
        <w:t>a</w:t>
      </w:r>
      <w:r>
        <w:rPr>
          <w:spacing w:val="3"/>
          <w:w w:val="102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ED2DE4" w:rsidRDefault="00505D31">
      <w:pPr>
        <w:spacing w:before="28"/>
        <w:ind w:left="460"/>
        <w:rPr>
          <w:sz w:val="22"/>
          <w:szCs w:val="22"/>
        </w:rPr>
      </w:pPr>
      <w:r>
        <w:rPr>
          <w:w w:val="59"/>
          <w:sz w:val="22"/>
          <w:szCs w:val="22"/>
        </w:rPr>
        <w:t xml:space="preserve">      </w:t>
      </w:r>
      <w:r>
        <w:rPr>
          <w:spacing w:val="32"/>
          <w:w w:val="59"/>
          <w:sz w:val="22"/>
          <w:szCs w:val="22"/>
        </w:rPr>
        <w:t xml:space="preserve"> </w:t>
      </w:r>
      <w:r>
        <w:rPr>
          <w:sz w:val="22"/>
          <w:szCs w:val="22"/>
        </w:rPr>
        <w:t>Used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a</w:t>
      </w:r>
      <w:r>
        <w:rPr>
          <w:spacing w:val="-2"/>
          <w:w w:val="98"/>
          <w:sz w:val="22"/>
          <w:szCs w:val="22"/>
        </w:rPr>
        <w:t>l</w:t>
      </w:r>
      <w:r>
        <w:rPr>
          <w:w w:val="98"/>
          <w:sz w:val="22"/>
          <w:szCs w:val="22"/>
        </w:rPr>
        <w:t>wa</w:t>
      </w:r>
      <w:r>
        <w:rPr>
          <w:spacing w:val="2"/>
          <w:w w:val="98"/>
          <w:sz w:val="22"/>
          <w:szCs w:val="22"/>
        </w:rPr>
        <w:t>y</w:t>
      </w:r>
      <w:r>
        <w:rPr>
          <w:w w:val="98"/>
          <w:sz w:val="22"/>
          <w:szCs w:val="22"/>
        </w:rPr>
        <w:t>s</w:t>
      </w:r>
      <w:r>
        <w:rPr>
          <w:spacing w:val="-3"/>
          <w:w w:val="9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spacing w:val="2"/>
          <w:w w:val="95"/>
          <w:sz w:val="22"/>
          <w:szCs w:val="22"/>
        </w:rPr>
        <w:t>c</w:t>
      </w:r>
      <w:r>
        <w:rPr>
          <w:spacing w:val="-1"/>
          <w:w w:val="105"/>
          <w:sz w:val="22"/>
          <w:szCs w:val="22"/>
        </w:rPr>
        <w:t>h</w:t>
      </w:r>
      <w:r>
        <w:rPr>
          <w:w w:val="82"/>
          <w:sz w:val="22"/>
          <w:szCs w:val="22"/>
        </w:rPr>
        <w:t>i</w:t>
      </w:r>
      <w:r>
        <w:rPr>
          <w:spacing w:val="-2"/>
          <w:w w:val="112"/>
          <w:sz w:val="22"/>
          <w:szCs w:val="22"/>
        </w:rPr>
        <w:t>e</w:t>
      </w:r>
      <w:r>
        <w:rPr>
          <w:spacing w:val="2"/>
          <w:w w:val="90"/>
          <w:sz w:val="22"/>
          <w:szCs w:val="22"/>
        </w:rPr>
        <w:t>v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targets</w:t>
      </w:r>
      <w:r>
        <w:rPr>
          <w:spacing w:val="34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e</w:t>
      </w:r>
      <w:r>
        <w:rPr>
          <w:spacing w:val="-1"/>
          <w:w w:val="97"/>
          <w:sz w:val="22"/>
          <w:szCs w:val="22"/>
        </w:rPr>
        <w:t>f</w:t>
      </w:r>
      <w:r>
        <w:rPr>
          <w:w w:val="97"/>
          <w:sz w:val="22"/>
          <w:szCs w:val="22"/>
        </w:rPr>
        <w:t>fi</w:t>
      </w:r>
      <w:r>
        <w:rPr>
          <w:spacing w:val="2"/>
          <w:w w:val="97"/>
          <w:sz w:val="22"/>
          <w:szCs w:val="22"/>
        </w:rPr>
        <w:t>c</w:t>
      </w:r>
      <w:r>
        <w:rPr>
          <w:w w:val="97"/>
          <w:sz w:val="22"/>
          <w:szCs w:val="22"/>
        </w:rPr>
        <w:t>ie</w:t>
      </w:r>
      <w:r>
        <w:rPr>
          <w:spacing w:val="-1"/>
          <w:w w:val="97"/>
          <w:sz w:val="22"/>
          <w:szCs w:val="22"/>
        </w:rPr>
        <w:t>n</w:t>
      </w:r>
      <w:r>
        <w:rPr>
          <w:w w:val="97"/>
          <w:sz w:val="22"/>
          <w:szCs w:val="22"/>
        </w:rPr>
        <w:t>t</w:t>
      </w:r>
      <w:r>
        <w:rPr>
          <w:spacing w:val="-2"/>
          <w:w w:val="97"/>
          <w:sz w:val="22"/>
          <w:szCs w:val="22"/>
        </w:rPr>
        <w:t>l</w:t>
      </w:r>
      <w:r>
        <w:rPr>
          <w:w w:val="97"/>
          <w:sz w:val="22"/>
          <w:szCs w:val="22"/>
        </w:rPr>
        <w:t>y</w:t>
      </w:r>
      <w:r>
        <w:rPr>
          <w:spacing w:val="5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4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w w:val="105"/>
          <w:sz w:val="22"/>
          <w:szCs w:val="22"/>
        </w:rPr>
        <w:t>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used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pp</w:t>
      </w:r>
      <w:r>
        <w:rPr>
          <w:w w:val="104"/>
          <w:sz w:val="22"/>
          <w:szCs w:val="22"/>
        </w:rPr>
        <w:t>r</w:t>
      </w:r>
      <w:r>
        <w:rPr>
          <w:spacing w:val="-2"/>
          <w:w w:val="112"/>
          <w:sz w:val="22"/>
          <w:szCs w:val="22"/>
        </w:rPr>
        <w:t>e</w:t>
      </w:r>
      <w:r>
        <w:rPr>
          <w:spacing w:val="2"/>
          <w:w w:val="95"/>
          <w:sz w:val="22"/>
          <w:szCs w:val="22"/>
        </w:rPr>
        <w:t>c</w:t>
      </w:r>
      <w:r>
        <w:rPr>
          <w:spacing w:val="-2"/>
          <w:w w:val="82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w w:val="120"/>
          <w:sz w:val="22"/>
          <w:szCs w:val="22"/>
        </w:rPr>
        <w:t>t</w:t>
      </w:r>
      <w:r>
        <w:rPr>
          <w:spacing w:val="3"/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d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2"/>
          <w:w w:val="108"/>
          <w:sz w:val="22"/>
          <w:szCs w:val="22"/>
        </w:rPr>
        <w:t>a</w:t>
      </w:r>
      <w:r>
        <w:rPr>
          <w:w w:val="102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ED2DE4" w:rsidRDefault="00505D31">
      <w:pPr>
        <w:spacing w:before="28"/>
        <w:ind w:left="460"/>
        <w:rPr>
          <w:sz w:val="22"/>
          <w:szCs w:val="22"/>
        </w:rPr>
      </w:pPr>
      <w:r>
        <w:rPr>
          <w:w w:val="59"/>
          <w:sz w:val="22"/>
          <w:szCs w:val="22"/>
        </w:rPr>
        <w:t xml:space="preserve">      </w:t>
      </w:r>
      <w:r>
        <w:rPr>
          <w:spacing w:val="32"/>
          <w:w w:val="59"/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r>
        <w:rPr>
          <w:spacing w:val="-1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w w:val="105"/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-2"/>
          <w:w w:val="104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2"/>
          <w:w w:val="95"/>
          <w:sz w:val="22"/>
          <w:szCs w:val="22"/>
        </w:rPr>
        <w:t>c</w:t>
      </w:r>
      <w:r>
        <w:rPr>
          <w:w w:val="112"/>
          <w:sz w:val="22"/>
          <w:szCs w:val="22"/>
        </w:rPr>
        <w:t>e</w:t>
      </w:r>
      <w:r>
        <w:rPr>
          <w:spacing w:val="-2"/>
          <w:w w:val="82"/>
          <w:sz w:val="22"/>
          <w:szCs w:val="22"/>
        </w:rPr>
        <w:t>i</w:t>
      </w:r>
      <w:r>
        <w:rPr>
          <w:w w:val="90"/>
          <w:sz w:val="22"/>
          <w:szCs w:val="22"/>
        </w:rPr>
        <w:t>v</w:t>
      </w:r>
      <w:r>
        <w:rPr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d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t</w:t>
      </w:r>
      <w:r>
        <w:rPr>
          <w:w w:val="104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c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sto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er</w:t>
      </w:r>
      <w:r>
        <w:rPr>
          <w:spacing w:val="31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h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n</w:t>
      </w:r>
      <w:r>
        <w:rPr>
          <w:spacing w:val="-1"/>
          <w:w w:val="105"/>
          <w:sz w:val="22"/>
          <w:szCs w:val="22"/>
        </w:rPr>
        <w:t>d</w:t>
      </w:r>
      <w:r>
        <w:rPr>
          <w:w w:val="82"/>
          <w:sz w:val="22"/>
          <w:szCs w:val="22"/>
        </w:rPr>
        <w:t>li</w:t>
      </w:r>
      <w:r>
        <w:rPr>
          <w:spacing w:val="-1"/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ED2DE4" w:rsidRDefault="00ED2DE4">
      <w:pPr>
        <w:spacing w:before="10" w:line="260" w:lineRule="exact"/>
        <w:rPr>
          <w:sz w:val="26"/>
          <w:szCs w:val="26"/>
        </w:rPr>
      </w:pPr>
    </w:p>
    <w:p w:rsidR="00ED2DE4" w:rsidRDefault="00505D31">
      <w:pPr>
        <w:ind w:left="100"/>
        <w:rPr>
          <w:sz w:val="22"/>
          <w:szCs w:val="22"/>
        </w:rPr>
      </w:pPr>
      <w:r>
        <w:rPr>
          <w:sz w:val="22"/>
          <w:szCs w:val="22"/>
        </w:rPr>
        <w:t>Ocw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w w:val="98"/>
          <w:sz w:val="22"/>
          <w:szCs w:val="22"/>
        </w:rPr>
        <w:t>F</w:t>
      </w:r>
      <w:r>
        <w:rPr>
          <w:w w:val="98"/>
          <w:sz w:val="22"/>
          <w:szCs w:val="22"/>
        </w:rPr>
        <w:t>ina</w:t>
      </w:r>
      <w:r>
        <w:rPr>
          <w:spacing w:val="-1"/>
          <w:w w:val="98"/>
          <w:sz w:val="22"/>
          <w:szCs w:val="22"/>
        </w:rPr>
        <w:t>n</w:t>
      </w:r>
      <w:r>
        <w:rPr>
          <w:spacing w:val="3"/>
          <w:w w:val="98"/>
          <w:sz w:val="22"/>
          <w:szCs w:val="22"/>
        </w:rPr>
        <w:t>c</w:t>
      </w:r>
      <w:r>
        <w:rPr>
          <w:w w:val="98"/>
          <w:sz w:val="22"/>
          <w:szCs w:val="22"/>
        </w:rPr>
        <w:t>ial</w:t>
      </w:r>
      <w:r>
        <w:rPr>
          <w:spacing w:val="-3"/>
          <w:w w:val="9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vices</w:t>
      </w:r>
      <w:r>
        <w:rPr>
          <w:spacing w:val="-14"/>
          <w:sz w:val="22"/>
          <w:szCs w:val="22"/>
        </w:rPr>
        <w:t xml:space="preserve"> </w:t>
      </w:r>
      <w:r>
        <w:rPr>
          <w:w w:val="69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t</w:t>
      </w:r>
      <w:r>
        <w:rPr>
          <w:w w:val="107"/>
          <w:sz w:val="22"/>
          <w:szCs w:val="22"/>
        </w:rPr>
        <w:t>d</w:t>
      </w:r>
      <w:r>
        <w:rPr>
          <w:sz w:val="22"/>
          <w:szCs w:val="22"/>
        </w:rPr>
        <w:t xml:space="preserve">                                                                   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(Se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2</w:t>
      </w:r>
      <w:r>
        <w:rPr>
          <w:spacing w:val="-1"/>
          <w:sz w:val="22"/>
          <w:szCs w:val="22"/>
        </w:rPr>
        <w:t>0</w:t>
      </w:r>
      <w:r>
        <w:rPr>
          <w:sz w:val="22"/>
          <w:szCs w:val="22"/>
        </w:rPr>
        <w:t>14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12"/>
          <w:sz w:val="22"/>
          <w:szCs w:val="22"/>
        </w:rPr>
        <w:t xml:space="preserve"> </w:t>
      </w:r>
      <w:r>
        <w:rPr>
          <w:spacing w:val="3"/>
          <w:w w:val="93"/>
          <w:sz w:val="22"/>
          <w:szCs w:val="22"/>
        </w:rPr>
        <w:t>A</w:t>
      </w:r>
      <w:r>
        <w:rPr>
          <w:spacing w:val="-4"/>
          <w:w w:val="93"/>
          <w:sz w:val="22"/>
          <w:szCs w:val="22"/>
        </w:rPr>
        <w:t>u</w:t>
      </w:r>
      <w:r>
        <w:rPr>
          <w:w w:val="93"/>
          <w:sz w:val="22"/>
          <w:szCs w:val="22"/>
        </w:rPr>
        <w:t>g</w:t>
      </w:r>
      <w:r>
        <w:rPr>
          <w:spacing w:val="-1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1"/>
          <w:sz w:val="22"/>
          <w:szCs w:val="22"/>
        </w:rPr>
        <w:t>0</w:t>
      </w:r>
      <w:r>
        <w:rPr>
          <w:sz w:val="22"/>
          <w:szCs w:val="22"/>
        </w:rPr>
        <w:t>15)</w:t>
      </w:r>
    </w:p>
    <w:p w:rsidR="00ED2DE4" w:rsidRDefault="00ED2DE4">
      <w:pPr>
        <w:spacing w:before="4" w:line="280" w:lineRule="exact"/>
        <w:rPr>
          <w:sz w:val="28"/>
          <w:szCs w:val="28"/>
        </w:rPr>
      </w:pPr>
    </w:p>
    <w:p w:rsidR="00ED2DE4" w:rsidRDefault="00505D31">
      <w:pPr>
        <w:ind w:left="460"/>
        <w:rPr>
          <w:sz w:val="21"/>
          <w:szCs w:val="21"/>
        </w:rPr>
      </w:pPr>
      <w:r>
        <w:rPr>
          <w:w w:val="59"/>
          <w:sz w:val="21"/>
          <w:szCs w:val="21"/>
        </w:rPr>
        <w:t xml:space="preserve">       </w:t>
      </w:r>
      <w:r>
        <w:rPr>
          <w:spacing w:val="16"/>
          <w:w w:val="59"/>
          <w:sz w:val="21"/>
          <w:szCs w:val="21"/>
        </w:rPr>
        <w:t xml:space="preserve"> </w:t>
      </w:r>
      <w:r>
        <w:rPr>
          <w:sz w:val="21"/>
          <w:szCs w:val="21"/>
        </w:rPr>
        <w:t>W</w:t>
      </w:r>
      <w:r>
        <w:rPr>
          <w:spacing w:val="-1"/>
          <w:sz w:val="21"/>
          <w:szCs w:val="21"/>
        </w:rPr>
        <w:t>o</w:t>
      </w:r>
      <w:r>
        <w:rPr>
          <w:sz w:val="21"/>
          <w:szCs w:val="21"/>
        </w:rPr>
        <w:t>rked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1"/>
          <w:sz w:val="21"/>
          <w:szCs w:val="21"/>
        </w:rPr>
        <w:t xml:space="preserve"> </w:t>
      </w:r>
      <w:r>
        <w:rPr>
          <w:w w:val="97"/>
          <w:sz w:val="21"/>
          <w:szCs w:val="21"/>
        </w:rPr>
        <w:t>Q</w:t>
      </w:r>
      <w:r>
        <w:rPr>
          <w:spacing w:val="-1"/>
          <w:w w:val="97"/>
          <w:sz w:val="21"/>
          <w:szCs w:val="21"/>
        </w:rPr>
        <w:t>u</w:t>
      </w:r>
      <w:r>
        <w:rPr>
          <w:w w:val="97"/>
          <w:sz w:val="21"/>
          <w:szCs w:val="21"/>
        </w:rPr>
        <w:t>ali</w:t>
      </w:r>
      <w:r>
        <w:rPr>
          <w:spacing w:val="-1"/>
          <w:w w:val="97"/>
          <w:sz w:val="21"/>
          <w:szCs w:val="21"/>
        </w:rPr>
        <w:t>t</w:t>
      </w:r>
      <w:r>
        <w:rPr>
          <w:w w:val="97"/>
          <w:sz w:val="21"/>
          <w:szCs w:val="21"/>
        </w:rPr>
        <w:t>y</w:t>
      </w:r>
      <w:r>
        <w:rPr>
          <w:spacing w:val="-2"/>
          <w:w w:val="97"/>
          <w:sz w:val="21"/>
          <w:szCs w:val="21"/>
        </w:rPr>
        <w:t xml:space="preserve"> </w:t>
      </w:r>
      <w:r>
        <w:rPr>
          <w:w w:val="108"/>
          <w:sz w:val="21"/>
          <w:szCs w:val="21"/>
        </w:rPr>
        <w:t>a</w:t>
      </w:r>
      <w:r>
        <w:rPr>
          <w:spacing w:val="-1"/>
          <w:w w:val="105"/>
          <w:sz w:val="21"/>
          <w:szCs w:val="21"/>
        </w:rPr>
        <w:t>n</w:t>
      </w:r>
      <w:r>
        <w:rPr>
          <w:w w:val="108"/>
          <w:sz w:val="21"/>
          <w:szCs w:val="21"/>
        </w:rPr>
        <w:t>a</w:t>
      </w:r>
      <w:r>
        <w:rPr>
          <w:w w:val="82"/>
          <w:sz w:val="21"/>
          <w:szCs w:val="21"/>
        </w:rPr>
        <w:t>l</w:t>
      </w:r>
      <w:r>
        <w:rPr>
          <w:w w:val="90"/>
          <w:sz w:val="21"/>
          <w:szCs w:val="21"/>
        </w:rPr>
        <w:t>y</w:t>
      </w:r>
      <w:r>
        <w:rPr>
          <w:sz w:val="21"/>
          <w:szCs w:val="21"/>
        </w:rPr>
        <w:t>s</w:t>
      </w:r>
      <w:r>
        <w:rPr>
          <w:w w:val="121"/>
          <w:sz w:val="21"/>
          <w:szCs w:val="21"/>
        </w:rPr>
        <w:t>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f</w:t>
      </w:r>
      <w:r>
        <w:rPr>
          <w:spacing w:val="-1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-3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u</w:t>
      </w:r>
      <w:r>
        <w:rPr>
          <w:spacing w:val="-1"/>
          <w:w w:val="105"/>
          <w:sz w:val="21"/>
          <w:szCs w:val="21"/>
        </w:rPr>
        <w:t>n</w:t>
      </w:r>
      <w:r>
        <w:rPr>
          <w:w w:val="105"/>
          <w:sz w:val="21"/>
          <w:szCs w:val="21"/>
        </w:rPr>
        <w:t>d</w:t>
      </w:r>
      <w:r>
        <w:rPr>
          <w:spacing w:val="-1"/>
          <w:w w:val="112"/>
          <w:sz w:val="21"/>
          <w:szCs w:val="21"/>
        </w:rPr>
        <w:t>e</w:t>
      </w:r>
      <w:r>
        <w:rPr>
          <w:w w:val="104"/>
          <w:sz w:val="21"/>
          <w:szCs w:val="21"/>
        </w:rPr>
        <w:t>r</w:t>
      </w:r>
      <w:r>
        <w:rPr>
          <w:spacing w:val="-1"/>
          <w:w w:val="99"/>
          <w:sz w:val="21"/>
          <w:szCs w:val="21"/>
        </w:rPr>
        <w:t>w</w:t>
      </w:r>
      <w:r>
        <w:rPr>
          <w:w w:val="104"/>
          <w:sz w:val="21"/>
          <w:szCs w:val="21"/>
        </w:rPr>
        <w:t>r</w:t>
      </w:r>
      <w:r>
        <w:rPr>
          <w:w w:val="82"/>
          <w:sz w:val="21"/>
          <w:szCs w:val="21"/>
        </w:rPr>
        <w:t>i</w:t>
      </w:r>
      <w:r>
        <w:rPr>
          <w:spacing w:val="-1"/>
          <w:w w:val="121"/>
          <w:sz w:val="21"/>
          <w:szCs w:val="21"/>
        </w:rPr>
        <w:t>t</w:t>
      </w:r>
      <w:r>
        <w:rPr>
          <w:w w:val="112"/>
          <w:sz w:val="21"/>
          <w:szCs w:val="21"/>
        </w:rPr>
        <w:t>e</w:t>
      </w:r>
      <w:r>
        <w:rPr>
          <w:w w:val="104"/>
          <w:sz w:val="21"/>
          <w:szCs w:val="21"/>
        </w:rPr>
        <w:t>r</w:t>
      </w:r>
      <w:r>
        <w:rPr>
          <w:spacing w:val="-6"/>
          <w:sz w:val="21"/>
          <w:szCs w:val="21"/>
        </w:rPr>
        <w:t xml:space="preserve"> </w:t>
      </w:r>
      <w:r>
        <w:rPr>
          <w:w w:val="85"/>
          <w:sz w:val="21"/>
          <w:szCs w:val="21"/>
        </w:rPr>
        <w:t>D</w:t>
      </w:r>
      <w:r>
        <w:rPr>
          <w:w w:val="112"/>
          <w:sz w:val="21"/>
          <w:szCs w:val="21"/>
        </w:rPr>
        <w:t>e</w:t>
      </w:r>
      <w:r>
        <w:rPr>
          <w:w w:val="105"/>
          <w:sz w:val="21"/>
          <w:szCs w:val="21"/>
        </w:rPr>
        <w:t>p</w:t>
      </w:r>
      <w:r>
        <w:rPr>
          <w:spacing w:val="-2"/>
          <w:w w:val="108"/>
          <w:sz w:val="21"/>
          <w:szCs w:val="21"/>
        </w:rPr>
        <w:t>a</w:t>
      </w:r>
      <w:r>
        <w:rPr>
          <w:w w:val="104"/>
          <w:sz w:val="21"/>
          <w:szCs w:val="21"/>
        </w:rPr>
        <w:t>r</w:t>
      </w:r>
      <w:r>
        <w:rPr>
          <w:spacing w:val="-1"/>
          <w:w w:val="121"/>
          <w:sz w:val="21"/>
          <w:szCs w:val="21"/>
        </w:rPr>
        <w:t>t</w:t>
      </w:r>
      <w:r>
        <w:rPr>
          <w:w w:val="103"/>
          <w:sz w:val="21"/>
          <w:szCs w:val="21"/>
        </w:rPr>
        <w:t>m</w:t>
      </w:r>
      <w:r>
        <w:rPr>
          <w:w w:val="112"/>
          <w:sz w:val="21"/>
          <w:szCs w:val="21"/>
        </w:rPr>
        <w:t>e</w:t>
      </w:r>
      <w:r>
        <w:rPr>
          <w:spacing w:val="-1"/>
          <w:w w:val="105"/>
          <w:sz w:val="21"/>
          <w:szCs w:val="21"/>
        </w:rPr>
        <w:t>n</w:t>
      </w:r>
      <w:r>
        <w:rPr>
          <w:spacing w:val="-1"/>
          <w:w w:val="121"/>
          <w:sz w:val="21"/>
          <w:szCs w:val="21"/>
        </w:rPr>
        <w:t>t</w:t>
      </w:r>
      <w:r>
        <w:rPr>
          <w:w w:val="101"/>
          <w:sz w:val="21"/>
          <w:szCs w:val="21"/>
        </w:rPr>
        <w:t>.</w:t>
      </w:r>
    </w:p>
    <w:p w:rsidR="00ED2DE4" w:rsidRDefault="00505D31">
      <w:pPr>
        <w:spacing w:before="25"/>
        <w:ind w:left="460"/>
        <w:rPr>
          <w:sz w:val="21"/>
          <w:szCs w:val="21"/>
        </w:rPr>
      </w:pPr>
      <w:r>
        <w:rPr>
          <w:w w:val="59"/>
          <w:sz w:val="21"/>
          <w:szCs w:val="21"/>
        </w:rPr>
        <w:t xml:space="preserve">       </w:t>
      </w:r>
      <w:r>
        <w:rPr>
          <w:spacing w:val="16"/>
          <w:w w:val="59"/>
          <w:sz w:val="21"/>
          <w:szCs w:val="21"/>
        </w:rPr>
        <w:t xml:space="preserve"> </w:t>
      </w:r>
      <w:r>
        <w:rPr>
          <w:sz w:val="21"/>
          <w:szCs w:val="21"/>
        </w:rPr>
        <w:t>W</w:t>
      </w:r>
      <w:r>
        <w:rPr>
          <w:spacing w:val="-1"/>
          <w:sz w:val="21"/>
          <w:szCs w:val="21"/>
        </w:rPr>
        <w:t>o</w:t>
      </w:r>
      <w:r>
        <w:rPr>
          <w:sz w:val="21"/>
          <w:szCs w:val="21"/>
        </w:rPr>
        <w:t>rked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3"/>
          <w:sz w:val="21"/>
          <w:szCs w:val="21"/>
        </w:rPr>
        <w:t xml:space="preserve"> </w:t>
      </w:r>
      <w:r>
        <w:rPr>
          <w:w w:val="69"/>
          <w:sz w:val="21"/>
          <w:szCs w:val="21"/>
        </w:rPr>
        <w:t>L</w:t>
      </w:r>
      <w:r>
        <w:rPr>
          <w:w w:val="105"/>
          <w:sz w:val="21"/>
          <w:szCs w:val="21"/>
        </w:rPr>
        <w:t>o</w:t>
      </w:r>
      <w:r>
        <w:rPr>
          <w:spacing w:val="-2"/>
          <w:sz w:val="21"/>
          <w:szCs w:val="21"/>
        </w:rPr>
        <w:t>s</w:t>
      </w:r>
      <w:r>
        <w:rPr>
          <w:sz w:val="21"/>
          <w:szCs w:val="21"/>
        </w:rPr>
        <w:t>s</w:t>
      </w:r>
      <w:r>
        <w:rPr>
          <w:spacing w:val="-5"/>
          <w:sz w:val="21"/>
          <w:szCs w:val="21"/>
        </w:rPr>
        <w:t xml:space="preserve"> </w:t>
      </w:r>
      <w:r>
        <w:rPr>
          <w:spacing w:val="-1"/>
          <w:w w:val="96"/>
          <w:sz w:val="21"/>
          <w:szCs w:val="21"/>
        </w:rPr>
        <w:t>M</w:t>
      </w:r>
      <w:r>
        <w:rPr>
          <w:w w:val="82"/>
          <w:sz w:val="21"/>
          <w:szCs w:val="21"/>
        </w:rPr>
        <w:t>i</w:t>
      </w:r>
      <w:r>
        <w:rPr>
          <w:spacing w:val="-1"/>
          <w:w w:val="121"/>
          <w:sz w:val="21"/>
          <w:szCs w:val="21"/>
        </w:rPr>
        <w:t>t</w:t>
      </w:r>
      <w:r>
        <w:rPr>
          <w:w w:val="82"/>
          <w:sz w:val="21"/>
          <w:szCs w:val="21"/>
        </w:rPr>
        <w:t>i</w:t>
      </w:r>
      <w:r>
        <w:rPr>
          <w:w w:val="94"/>
          <w:sz w:val="21"/>
          <w:szCs w:val="21"/>
        </w:rPr>
        <w:t>g</w:t>
      </w:r>
      <w:r>
        <w:rPr>
          <w:spacing w:val="-2"/>
          <w:w w:val="108"/>
          <w:sz w:val="21"/>
          <w:szCs w:val="21"/>
        </w:rPr>
        <w:t>a</w:t>
      </w:r>
      <w:r>
        <w:rPr>
          <w:spacing w:val="-1"/>
          <w:w w:val="121"/>
          <w:sz w:val="21"/>
          <w:szCs w:val="21"/>
        </w:rPr>
        <w:t>t</w:t>
      </w:r>
      <w:r>
        <w:rPr>
          <w:w w:val="82"/>
          <w:sz w:val="21"/>
          <w:szCs w:val="21"/>
        </w:rPr>
        <w:t>i</w:t>
      </w:r>
      <w:r>
        <w:rPr>
          <w:w w:val="105"/>
          <w:sz w:val="21"/>
          <w:szCs w:val="21"/>
        </w:rPr>
        <w:t>on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Depar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ment</w:t>
      </w:r>
      <w:r>
        <w:rPr>
          <w:spacing w:val="43"/>
          <w:sz w:val="21"/>
          <w:szCs w:val="21"/>
        </w:rPr>
        <w:t xml:space="preserve"> </w:t>
      </w:r>
      <w:r>
        <w:rPr>
          <w:w w:val="87"/>
          <w:sz w:val="21"/>
          <w:szCs w:val="21"/>
        </w:rPr>
        <w:t xml:space="preserve">(US 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or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ga</w:t>
      </w:r>
      <w:r>
        <w:rPr>
          <w:spacing w:val="-2"/>
          <w:sz w:val="21"/>
          <w:szCs w:val="21"/>
        </w:rPr>
        <w:t>g</w:t>
      </w:r>
      <w:r>
        <w:rPr>
          <w:sz w:val="21"/>
          <w:szCs w:val="21"/>
        </w:rPr>
        <w:t>e</w:t>
      </w:r>
      <w:r>
        <w:rPr>
          <w:spacing w:val="14"/>
          <w:sz w:val="21"/>
          <w:szCs w:val="21"/>
        </w:rPr>
        <w:t xml:space="preserve"> </w:t>
      </w:r>
      <w:r>
        <w:rPr>
          <w:spacing w:val="-1"/>
          <w:w w:val="105"/>
          <w:sz w:val="21"/>
          <w:szCs w:val="21"/>
        </w:rPr>
        <w:t>p</w:t>
      </w:r>
      <w:r>
        <w:rPr>
          <w:w w:val="104"/>
          <w:sz w:val="21"/>
          <w:szCs w:val="21"/>
        </w:rPr>
        <w:t>r</w:t>
      </w:r>
      <w:r>
        <w:rPr>
          <w:w w:val="105"/>
          <w:sz w:val="21"/>
          <w:szCs w:val="21"/>
        </w:rPr>
        <w:t>o</w:t>
      </w:r>
      <w:r>
        <w:rPr>
          <w:w w:val="95"/>
          <w:sz w:val="21"/>
          <w:szCs w:val="21"/>
        </w:rPr>
        <w:t>c</w:t>
      </w:r>
      <w:r>
        <w:rPr>
          <w:w w:val="112"/>
          <w:sz w:val="21"/>
          <w:szCs w:val="21"/>
        </w:rPr>
        <w:t>e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s</w:t>
      </w:r>
      <w:r>
        <w:rPr>
          <w:spacing w:val="1"/>
          <w:w w:val="91"/>
          <w:sz w:val="21"/>
          <w:szCs w:val="21"/>
        </w:rPr>
        <w:t>)</w:t>
      </w:r>
      <w:r>
        <w:rPr>
          <w:w w:val="101"/>
          <w:sz w:val="21"/>
          <w:szCs w:val="21"/>
        </w:rPr>
        <w:t>.</w:t>
      </w:r>
    </w:p>
    <w:p w:rsidR="00ED2DE4" w:rsidRDefault="00505D31">
      <w:pPr>
        <w:spacing w:before="27"/>
        <w:ind w:left="460"/>
        <w:rPr>
          <w:sz w:val="21"/>
          <w:szCs w:val="21"/>
        </w:rPr>
      </w:pPr>
      <w:r>
        <w:rPr>
          <w:w w:val="59"/>
          <w:sz w:val="21"/>
          <w:szCs w:val="21"/>
        </w:rPr>
        <w:t xml:space="preserve">       </w:t>
      </w:r>
      <w:r>
        <w:rPr>
          <w:spacing w:val="16"/>
          <w:w w:val="59"/>
          <w:sz w:val="21"/>
          <w:szCs w:val="21"/>
        </w:rPr>
        <w:t xml:space="preserve"> </w:t>
      </w:r>
      <w:r>
        <w:rPr>
          <w:sz w:val="21"/>
          <w:szCs w:val="21"/>
        </w:rPr>
        <w:t>W</w:t>
      </w:r>
      <w:r>
        <w:rPr>
          <w:spacing w:val="-1"/>
          <w:sz w:val="21"/>
          <w:szCs w:val="21"/>
        </w:rPr>
        <w:t>o</w:t>
      </w:r>
      <w:r>
        <w:rPr>
          <w:sz w:val="21"/>
          <w:szCs w:val="21"/>
        </w:rPr>
        <w:t>rked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4"/>
          <w:sz w:val="21"/>
          <w:szCs w:val="21"/>
        </w:rPr>
        <w:t xml:space="preserve"> </w:t>
      </w:r>
      <w:r>
        <w:rPr>
          <w:w w:val="88"/>
          <w:sz w:val="21"/>
          <w:szCs w:val="21"/>
        </w:rPr>
        <w:t>HA</w:t>
      </w:r>
      <w:r>
        <w:rPr>
          <w:spacing w:val="-1"/>
          <w:w w:val="88"/>
          <w:sz w:val="21"/>
          <w:szCs w:val="21"/>
        </w:rPr>
        <w:t>M</w:t>
      </w:r>
      <w:r>
        <w:rPr>
          <w:w w:val="88"/>
          <w:sz w:val="21"/>
          <w:szCs w:val="21"/>
        </w:rPr>
        <w:t>P,</w:t>
      </w:r>
      <w:r>
        <w:rPr>
          <w:spacing w:val="12"/>
          <w:w w:val="88"/>
          <w:sz w:val="21"/>
          <w:szCs w:val="21"/>
        </w:rPr>
        <w:t xml:space="preserve"> </w:t>
      </w:r>
      <w:r>
        <w:rPr>
          <w:spacing w:val="-1"/>
          <w:w w:val="88"/>
          <w:sz w:val="21"/>
          <w:szCs w:val="21"/>
        </w:rPr>
        <w:t>N</w:t>
      </w:r>
      <w:r>
        <w:rPr>
          <w:spacing w:val="-3"/>
          <w:w w:val="88"/>
          <w:sz w:val="21"/>
          <w:szCs w:val="21"/>
        </w:rPr>
        <w:t>O</w:t>
      </w:r>
      <w:r>
        <w:rPr>
          <w:w w:val="88"/>
          <w:sz w:val="21"/>
          <w:szCs w:val="21"/>
        </w:rPr>
        <w:t>N</w:t>
      </w:r>
      <w:r>
        <w:rPr>
          <w:spacing w:val="10"/>
          <w:w w:val="88"/>
          <w:sz w:val="21"/>
          <w:szCs w:val="21"/>
        </w:rPr>
        <w:t xml:space="preserve"> </w:t>
      </w:r>
      <w:r>
        <w:rPr>
          <w:w w:val="88"/>
          <w:sz w:val="21"/>
          <w:szCs w:val="21"/>
        </w:rPr>
        <w:t>H</w:t>
      </w:r>
      <w:r>
        <w:rPr>
          <w:spacing w:val="-2"/>
          <w:w w:val="88"/>
          <w:sz w:val="21"/>
          <w:szCs w:val="21"/>
        </w:rPr>
        <w:t>A</w:t>
      </w:r>
      <w:r>
        <w:rPr>
          <w:spacing w:val="-1"/>
          <w:w w:val="88"/>
          <w:sz w:val="21"/>
          <w:szCs w:val="21"/>
        </w:rPr>
        <w:t>M</w:t>
      </w:r>
      <w:r>
        <w:rPr>
          <w:w w:val="88"/>
          <w:sz w:val="21"/>
          <w:szCs w:val="21"/>
        </w:rPr>
        <w:t>P</w:t>
      </w:r>
      <w:r>
        <w:rPr>
          <w:spacing w:val="6"/>
          <w:w w:val="8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H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u</w:t>
      </w:r>
      <w:r>
        <w:rPr>
          <w:sz w:val="21"/>
          <w:szCs w:val="21"/>
        </w:rPr>
        <w:t>p</w:t>
      </w:r>
      <w:r>
        <w:rPr>
          <w:spacing w:val="-8"/>
          <w:sz w:val="21"/>
          <w:szCs w:val="21"/>
        </w:rPr>
        <w:t xml:space="preserve"> </w:t>
      </w:r>
      <w:r>
        <w:rPr>
          <w:w w:val="82"/>
          <w:sz w:val="21"/>
          <w:szCs w:val="21"/>
        </w:rPr>
        <w:t>l</w:t>
      </w:r>
      <w:r>
        <w:rPr>
          <w:spacing w:val="-1"/>
          <w:w w:val="105"/>
          <w:sz w:val="21"/>
          <w:szCs w:val="21"/>
        </w:rPr>
        <w:t>o</w:t>
      </w:r>
      <w:r>
        <w:rPr>
          <w:w w:val="108"/>
          <w:sz w:val="21"/>
          <w:szCs w:val="21"/>
        </w:rPr>
        <w:t>a</w:t>
      </w:r>
      <w:r>
        <w:rPr>
          <w:w w:val="105"/>
          <w:sz w:val="21"/>
          <w:szCs w:val="21"/>
        </w:rPr>
        <w:t>n</w:t>
      </w:r>
    </w:p>
    <w:p w:rsidR="00ED2DE4" w:rsidRDefault="00505D31">
      <w:pPr>
        <w:spacing w:before="25"/>
        <w:ind w:left="460"/>
        <w:rPr>
          <w:sz w:val="21"/>
          <w:szCs w:val="21"/>
        </w:rPr>
      </w:pPr>
      <w:r>
        <w:rPr>
          <w:w w:val="59"/>
          <w:sz w:val="21"/>
          <w:szCs w:val="21"/>
        </w:rPr>
        <w:t xml:space="preserve">       </w:t>
      </w:r>
      <w:r>
        <w:rPr>
          <w:spacing w:val="16"/>
          <w:w w:val="59"/>
          <w:sz w:val="21"/>
          <w:szCs w:val="21"/>
        </w:rPr>
        <w:t xml:space="preserve"> </w:t>
      </w:r>
      <w:r>
        <w:rPr>
          <w:spacing w:val="2"/>
          <w:w w:val="95"/>
          <w:sz w:val="21"/>
          <w:szCs w:val="21"/>
        </w:rPr>
        <w:t>R</w:t>
      </w:r>
      <w:r>
        <w:rPr>
          <w:w w:val="95"/>
          <w:sz w:val="21"/>
          <w:szCs w:val="21"/>
        </w:rPr>
        <w:t>ev</w:t>
      </w:r>
      <w:r>
        <w:rPr>
          <w:spacing w:val="-2"/>
          <w:w w:val="95"/>
          <w:sz w:val="21"/>
          <w:szCs w:val="21"/>
        </w:rPr>
        <w:t>i</w:t>
      </w:r>
      <w:r>
        <w:rPr>
          <w:w w:val="95"/>
          <w:sz w:val="21"/>
          <w:szCs w:val="21"/>
        </w:rPr>
        <w:t>ew</w:t>
      </w:r>
      <w:r>
        <w:rPr>
          <w:spacing w:val="3"/>
          <w:w w:val="9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th</w:t>
      </w:r>
      <w:r>
        <w:rPr>
          <w:sz w:val="21"/>
          <w:szCs w:val="21"/>
        </w:rPr>
        <w:t>e</w:t>
      </w:r>
      <w:r>
        <w:rPr>
          <w:spacing w:val="24"/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file</w:t>
      </w:r>
      <w:r>
        <w:rPr>
          <w:spacing w:val="-4"/>
          <w:w w:val="9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24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u</w:t>
      </w:r>
      <w:r>
        <w:rPr>
          <w:spacing w:val="-1"/>
          <w:w w:val="105"/>
          <w:sz w:val="21"/>
          <w:szCs w:val="21"/>
        </w:rPr>
        <w:t>nd</w:t>
      </w:r>
      <w:r>
        <w:rPr>
          <w:w w:val="112"/>
          <w:sz w:val="21"/>
          <w:szCs w:val="21"/>
        </w:rPr>
        <w:t>e</w:t>
      </w:r>
      <w:r>
        <w:rPr>
          <w:spacing w:val="-2"/>
          <w:w w:val="104"/>
          <w:sz w:val="21"/>
          <w:szCs w:val="21"/>
        </w:rPr>
        <w:t>r</w:t>
      </w:r>
      <w:r>
        <w:rPr>
          <w:w w:val="99"/>
          <w:sz w:val="21"/>
          <w:szCs w:val="21"/>
        </w:rPr>
        <w:t>w</w:t>
      </w:r>
      <w:r>
        <w:rPr>
          <w:w w:val="104"/>
          <w:sz w:val="21"/>
          <w:szCs w:val="21"/>
        </w:rPr>
        <w:t>r</w:t>
      </w:r>
      <w:r>
        <w:rPr>
          <w:w w:val="82"/>
          <w:sz w:val="21"/>
          <w:szCs w:val="21"/>
        </w:rPr>
        <w:t>i</w:t>
      </w:r>
      <w:r>
        <w:rPr>
          <w:spacing w:val="-1"/>
          <w:w w:val="121"/>
          <w:sz w:val="21"/>
          <w:szCs w:val="21"/>
        </w:rPr>
        <w:t>t</w:t>
      </w:r>
      <w:r>
        <w:rPr>
          <w:w w:val="112"/>
          <w:sz w:val="21"/>
          <w:szCs w:val="21"/>
        </w:rPr>
        <w:t>e</w:t>
      </w:r>
      <w:r>
        <w:rPr>
          <w:w w:val="104"/>
          <w:sz w:val="21"/>
          <w:szCs w:val="21"/>
        </w:rPr>
        <w:t>r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n</w:t>
      </w:r>
      <w:r>
        <w:rPr>
          <w:sz w:val="21"/>
          <w:szCs w:val="21"/>
        </w:rPr>
        <w:t>d</w:t>
      </w:r>
      <w:r>
        <w:rPr>
          <w:spacing w:val="12"/>
          <w:sz w:val="21"/>
          <w:szCs w:val="21"/>
        </w:rPr>
        <w:t xml:space="preserve"> </w:t>
      </w:r>
      <w:r>
        <w:rPr>
          <w:w w:val="95"/>
          <w:sz w:val="21"/>
          <w:szCs w:val="21"/>
        </w:rPr>
        <w:t>gi</w:t>
      </w:r>
      <w:r>
        <w:rPr>
          <w:spacing w:val="-2"/>
          <w:w w:val="95"/>
          <w:sz w:val="21"/>
          <w:szCs w:val="21"/>
        </w:rPr>
        <w:t>v</w:t>
      </w:r>
      <w:r>
        <w:rPr>
          <w:w w:val="95"/>
          <w:sz w:val="21"/>
          <w:szCs w:val="21"/>
        </w:rPr>
        <w:t>e</w:t>
      </w:r>
      <w:r>
        <w:rPr>
          <w:spacing w:val="-1"/>
          <w:w w:val="95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1"/>
          <w:sz w:val="21"/>
          <w:szCs w:val="21"/>
        </w:rPr>
        <w:t>h</w:t>
      </w:r>
      <w:r>
        <w:rPr>
          <w:spacing w:val="3"/>
          <w:sz w:val="21"/>
          <w:szCs w:val="21"/>
        </w:rPr>
        <w:t>e</w:t>
      </w:r>
      <w:r>
        <w:rPr>
          <w:sz w:val="21"/>
          <w:szCs w:val="21"/>
        </w:rPr>
        <w:t>m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f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ed</w:t>
      </w:r>
      <w:r>
        <w:rPr>
          <w:spacing w:val="-1"/>
          <w:sz w:val="21"/>
          <w:szCs w:val="21"/>
        </w:rPr>
        <w:t>b</w:t>
      </w:r>
      <w:r>
        <w:rPr>
          <w:spacing w:val="-2"/>
          <w:sz w:val="21"/>
          <w:szCs w:val="21"/>
        </w:rPr>
        <w:t>a</w:t>
      </w:r>
      <w:r>
        <w:rPr>
          <w:sz w:val="21"/>
          <w:szCs w:val="21"/>
        </w:rPr>
        <w:t>ck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4"/>
          <w:sz w:val="21"/>
          <w:szCs w:val="21"/>
        </w:rPr>
        <w:t xml:space="preserve"> </w:t>
      </w:r>
      <w:r>
        <w:rPr>
          <w:spacing w:val="3"/>
          <w:w w:val="112"/>
          <w:sz w:val="21"/>
          <w:szCs w:val="21"/>
        </w:rPr>
        <w:t>e</w:t>
      </w:r>
      <w:r>
        <w:rPr>
          <w:spacing w:val="-2"/>
          <w:w w:val="103"/>
          <w:sz w:val="21"/>
          <w:szCs w:val="21"/>
        </w:rPr>
        <w:t>m</w:t>
      </w:r>
      <w:r>
        <w:rPr>
          <w:w w:val="108"/>
          <w:sz w:val="21"/>
          <w:szCs w:val="21"/>
        </w:rPr>
        <w:t>a</w:t>
      </w:r>
      <w:r>
        <w:rPr>
          <w:w w:val="82"/>
          <w:sz w:val="21"/>
          <w:szCs w:val="21"/>
        </w:rPr>
        <w:t>il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o</w:t>
      </w:r>
      <w:r>
        <w:rPr>
          <w:sz w:val="21"/>
          <w:szCs w:val="21"/>
        </w:rPr>
        <w:t>ach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em</w:t>
      </w:r>
      <w:r>
        <w:rPr>
          <w:spacing w:val="28"/>
          <w:sz w:val="21"/>
          <w:szCs w:val="21"/>
        </w:rPr>
        <w:t xml:space="preserve"> </w:t>
      </w:r>
      <w:r>
        <w:rPr>
          <w:w w:val="108"/>
          <w:sz w:val="21"/>
          <w:szCs w:val="21"/>
        </w:rPr>
        <w:t>a</w:t>
      </w:r>
      <w:r>
        <w:rPr>
          <w:w w:val="95"/>
          <w:sz w:val="21"/>
          <w:szCs w:val="21"/>
        </w:rPr>
        <w:t>cc</w:t>
      </w:r>
      <w:r>
        <w:rPr>
          <w:spacing w:val="-1"/>
          <w:w w:val="105"/>
          <w:sz w:val="21"/>
          <w:szCs w:val="21"/>
        </w:rPr>
        <w:t>o</w:t>
      </w:r>
      <w:r>
        <w:rPr>
          <w:w w:val="104"/>
          <w:sz w:val="21"/>
          <w:szCs w:val="21"/>
        </w:rPr>
        <w:t>r</w:t>
      </w:r>
      <w:r>
        <w:rPr>
          <w:spacing w:val="-1"/>
          <w:w w:val="105"/>
          <w:sz w:val="21"/>
          <w:szCs w:val="21"/>
        </w:rPr>
        <w:t>d</w:t>
      </w:r>
      <w:r>
        <w:rPr>
          <w:w w:val="82"/>
          <w:sz w:val="21"/>
          <w:szCs w:val="21"/>
        </w:rPr>
        <w:t>i</w:t>
      </w:r>
      <w:r>
        <w:rPr>
          <w:w w:val="105"/>
          <w:sz w:val="21"/>
          <w:szCs w:val="21"/>
        </w:rPr>
        <w:t>n</w:t>
      </w:r>
      <w:r>
        <w:rPr>
          <w:w w:val="94"/>
          <w:sz w:val="21"/>
          <w:szCs w:val="21"/>
        </w:rPr>
        <w:t>g</w:t>
      </w:r>
      <w:r>
        <w:rPr>
          <w:spacing w:val="-2"/>
          <w:w w:val="82"/>
          <w:sz w:val="21"/>
          <w:szCs w:val="21"/>
        </w:rPr>
        <w:t>l</w:t>
      </w:r>
      <w:r>
        <w:rPr>
          <w:spacing w:val="2"/>
          <w:w w:val="90"/>
          <w:sz w:val="21"/>
          <w:szCs w:val="21"/>
        </w:rPr>
        <w:t>y</w:t>
      </w:r>
      <w:r>
        <w:rPr>
          <w:w w:val="101"/>
          <w:sz w:val="21"/>
          <w:szCs w:val="21"/>
        </w:rPr>
        <w:t>.</w:t>
      </w:r>
    </w:p>
    <w:p w:rsidR="00ED2DE4" w:rsidRDefault="00505D31">
      <w:pPr>
        <w:spacing w:before="27"/>
        <w:ind w:left="460"/>
        <w:rPr>
          <w:sz w:val="21"/>
          <w:szCs w:val="21"/>
        </w:rPr>
      </w:pPr>
      <w:r>
        <w:rPr>
          <w:w w:val="59"/>
          <w:sz w:val="21"/>
          <w:szCs w:val="21"/>
        </w:rPr>
        <w:t xml:space="preserve">       </w:t>
      </w:r>
      <w:r>
        <w:rPr>
          <w:spacing w:val="16"/>
          <w:w w:val="59"/>
          <w:sz w:val="21"/>
          <w:szCs w:val="21"/>
        </w:rPr>
        <w:t xml:space="preserve"> </w:t>
      </w:r>
      <w:r>
        <w:rPr>
          <w:spacing w:val="1"/>
          <w:w w:val="81"/>
          <w:sz w:val="21"/>
          <w:szCs w:val="21"/>
        </w:rPr>
        <w:t>B</w:t>
      </w:r>
      <w:r>
        <w:rPr>
          <w:spacing w:val="-2"/>
          <w:w w:val="108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w w:val="112"/>
          <w:sz w:val="21"/>
          <w:szCs w:val="21"/>
        </w:rPr>
        <w:t>e</w:t>
      </w:r>
      <w:r>
        <w:rPr>
          <w:w w:val="105"/>
          <w:sz w:val="21"/>
          <w:szCs w:val="21"/>
        </w:rPr>
        <w:t>d</w:t>
      </w:r>
      <w:r>
        <w:rPr>
          <w:spacing w:val="-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23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r</w:t>
      </w:r>
      <w:r>
        <w:rPr>
          <w:spacing w:val="-1"/>
          <w:w w:val="112"/>
          <w:sz w:val="21"/>
          <w:szCs w:val="21"/>
        </w:rPr>
        <w:t>e</w:t>
      </w:r>
      <w:r>
        <w:rPr>
          <w:spacing w:val="2"/>
          <w:w w:val="90"/>
          <w:sz w:val="21"/>
          <w:szCs w:val="21"/>
        </w:rPr>
        <w:t>v</w:t>
      </w:r>
      <w:r>
        <w:rPr>
          <w:w w:val="82"/>
          <w:sz w:val="21"/>
          <w:szCs w:val="21"/>
        </w:rPr>
        <w:t>i</w:t>
      </w:r>
      <w:r>
        <w:rPr>
          <w:spacing w:val="-1"/>
          <w:w w:val="112"/>
          <w:sz w:val="21"/>
          <w:szCs w:val="21"/>
        </w:rPr>
        <w:t>e</w:t>
      </w:r>
      <w:r>
        <w:rPr>
          <w:spacing w:val="-1"/>
          <w:w w:val="99"/>
          <w:sz w:val="21"/>
          <w:szCs w:val="21"/>
        </w:rPr>
        <w:t>w</w:t>
      </w:r>
      <w:r>
        <w:rPr>
          <w:w w:val="99"/>
          <w:sz w:val="21"/>
          <w:szCs w:val="21"/>
        </w:rPr>
        <w:t>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1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qu</w:t>
      </w:r>
      <w:r>
        <w:rPr>
          <w:w w:val="108"/>
          <w:sz w:val="21"/>
          <w:szCs w:val="21"/>
        </w:rPr>
        <w:t>a</w:t>
      </w:r>
      <w:r>
        <w:rPr>
          <w:spacing w:val="-2"/>
          <w:w w:val="82"/>
          <w:sz w:val="21"/>
          <w:szCs w:val="21"/>
        </w:rPr>
        <w:t>l</w:t>
      </w:r>
      <w:r>
        <w:rPr>
          <w:w w:val="82"/>
          <w:sz w:val="21"/>
          <w:szCs w:val="21"/>
        </w:rPr>
        <w:t>i</w:t>
      </w:r>
      <w:r>
        <w:rPr>
          <w:spacing w:val="-1"/>
          <w:w w:val="121"/>
          <w:sz w:val="21"/>
          <w:szCs w:val="21"/>
        </w:rPr>
        <w:t>t</w:t>
      </w:r>
      <w:r>
        <w:rPr>
          <w:w w:val="90"/>
          <w:sz w:val="21"/>
          <w:szCs w:val="21"/>
        </w:rPr>
        <w:t>y</w:t>
      </w:r>
      <w:r>
        <w:rPr>
          <w:spacing w:val="-3"/>
          <w:sz w:val="21"/>
          <w:szCs w:val="21"/>
        </w:rPr>
        <w:t xml:space="preserve"> </w:t>
      </w:r>
      <w:r>
        <w:rPr>
          <w:w w:val="108"/>
          <w:sz w:val="21"/>
          <w:szCs w:val="21"/>
        </w:rPr>
        <w:t>a</w:t>
      </w:r>
      <w:r>
        <w:rPr>
          <w:spacing w:val="-1"/>
          <w:w w:val="105"/>
          <w:sz w:val="21"/>
          <w:szCs w:val="21"/>
        </w:rPr>
        <w:t>n</w:t>
      </w:r>
      <w:r>
        <w:rPr>
          <w:w w:val="108"/>
          <w:sz w:val="21"/>
          <w:szCs w:val="21"/>
        </w:rPr>
        <w:t>a</w:t>
      </w:r>
      <w:r>
        <w:rPr>
          <w:w w:val="82"/>
          <w:sz w:val="21"/>
          <w:szCs w:val="21"/>
        </w:rPr>
        <w:t>l</w:t>
      </w:r>
      <w:r>
        <w:rPr>
          <w:w w:val="90"/>
          <w:sz w:val="21"/>
          <w:szCs w:val="21"/>
        </w:rPr>
        <w:t>y</w:t>
      </w:r>
      <w:r>
        <w:rPr>
          <w:sz w:val="21"/>
          <w:szCs w:val="21"/>
        </w:rPr>
        <w:t>s</w:t>
      </w:r>
      <w:r>
        <w:rPr>
          <w:w w:val="121"/>
          <w:sz w:val="21"/>
          <w:szCs w:val="21"/>
        </w:rPr>
        <w:t>t</w:t>
      </w:r>
      <w:r>
        <w:rPr>
          <w:spacing w:val="-8"/>
          <w:sz w:val="21"/>
          <w:szCs w:val="21"/>
        </w:rPr>
        <w:t xml:space="preserve"> </w:t>
      </w:r>
      <w:r>
        <w:rPr>
          <w:w w:val="95"/>
          <w:sz w:val="21"/>
          <w:szCs w:val="21"/>
        </w:rPr>
        <w:t>give</w:t>
      </w:r>
      <w:r>
        <w:rPr>
          <w:spacing w:val="-1"/>
          <w:w w:val="95"/>
          <w:sz w:val="21"/>
          <w:szCs w:val="21"/>
        </w:rPr>
        <w:t xml:space="preserve"> </w:t>
      </w:r>
      <w:r>
        <w:rPr>
          <w:w w:val="95"/>
          <w:sz w:val="21"/>
          <w:szCs w:val="21"/>
        </w:rPr>
        <w:t>fi</w:t>
      </w:r>
      <w:r>
        <w:rPr>
          <w:spacing w:val="-1"/>
          <w:w w:val="95"/>
          <w:sz w:val="21"/>
          <w:szCs w:val="21"/>
        </w:rPr>
        <w:t>n</w:t>
      </w:r>
      <w:r>
        <w:rPr>
          <w:w w:val="95"/>
          <w:sz w:val="21"/>
          <w:szCs w:val="21"/>
        </w:rPr>
        <w:t>al</w:t>
      </w:r>
      <w:r>
        <w:rPr>
          <w:spacing w:val="2"/>
          <w:w w:val="95"/>
          <w:sz w:val="21"/>
          <w:szCs w:val="21"/>
        </w:rPr>
        <w:t xml:space="preserve"> </w:t>
      </w:r>
      <w:r>
        <w:rPr>
          <w:spacing w:val="-1"/>
          <w:w w:val="105"/>
          <w:sz w:val="21"/>
          <w:szCs w:val="21"/>
        </w:rPr>
        <w:t>d</w:t>
      </w:r>
      <w:r>
        <w:rPr>
          <w:spacing w:val="3"/>
          <w:w w:val="112"/>
          <w:sz w:val="21"/>
          <w:szCs w:val="21"/>
        </w:rPr>
        <w:t>e</w:t>
      </w:r>
      <w:r>
        <w:rPr>
          <w:w w:val="95"/>
          <w:sz w:val="21"/>
          <w:szCs w:val="21"/>
        </w:rPr>
        <w:t>c</w:t>
      </w:r>
      <w:r>
        <w:rPr>
          <w:spacing w:val="-4"/>
          <w:w w:val="82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-2"/>
          <w:w w:val="82"/>
          <w:sz w:val="21"/>
          <w:szCs w:val="21"/>
        </w:rPr>
        <w:t>i</w:t>
      </w:r>
      <w:r>
        <w:rPr>
          <w:w w:val="105"/>
          <w:sz w:val="21"/>
          <w:szCs w:val="21"/>
        </w:rPr>
        <w:t>on</w:t>
      </w:r>
      <w:r>
        <w:rPr>
          <w:spacing w:val="-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1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th</w:t>
      </w:r>
      <w:r>
        <w:rPr>
          <w:sz w:val="21"/>
          <w:szCs w:val="21"/>
        </w:rPr>
        <w:t>e</w:t>
      </w:r>
      <w:r>
        <w:rPr>
          <w:spacing w:val="24"/>
          <w:sz w:val="21"/>
          <w:szCs w:val="21"/>
        </w:rPr>
        <w:t xml:space="preserve"> </w:t>
      </w:r>
      <w:r>
        <w:rPr>
          <w:w w:val="82"/>
          <w:sz w:val="21"/>
          <w:szCs w:val="21"/>
        </w:rPr>
        <w:t>l</w:t>
      </w:r>
      <w:r>
        <w:rPr>
          <w:w w:val="105"/>
          <w:sz w:val="21"/>
          <w:szCs w:val="21"/>
        </w:rPr>
        <w:t>o</w:t>
      </w:r>
      <w:r>
        <w:rPr>
          <w:w w:val="108"/>
          <w:sz w:val="21"/>
          <w:szCs w:val="21"/>
        </w:rPr>
        <w:t>a</w:t>
      </w:r>
      <w:r>
        <w:rPr>
          <w:w w:val="105"/>
          <w:sz w:val="21"/>
          <w:szCs w:val="21"/>
        </w:rPr>
        <w:t>n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3"/>
          <w:sz w:val="21"/>
          <w:szCs w:val="21"/>
        </w:rPr>
        <w:t xml:space="preserve"> </w:t>
      </w:r>
      <w:r>
        <w:rPr>
          <w:w w:val="108"/>
          <w:sz w:val="21"/>
          <w:szCs w:val="21"/>
        </w:rPr>
        <w:t>a</w:t>
      </w:r>
      <w:r>
        <w:rPr>
          <w:w w:val="105"/>
          <w:sz w:val="21"/>
          <w:szCs w:val="21"/>
        </w:rPr>
        <w:t>p</w:t>
      </w:r>
      <w:r>
        <w:rPr>
          <w:spacing w:val="-3"/>
          <w:w w:val="105"/>
          <w:sz w:val="21"/>
          <w:szCs w:val="21"/>
        </w:rPr>
        <w:t>p</w:t>
      </w:r>
      <w:r>
        <w:rPr>
          <w:spacing w:val="3"/>
          <w:w w:val="104"/>
          <w:sz w:val="21"/>
          <w:szCs w:val="21"/>
        </w:rPr>
        <w:t>r</w:t>
      </w:r>
      <w:r>
        <w:rPr>
          <w:spacing w:val="-1"/>
          <w:w w:val="105"/>
          <w:sz w:val="21"/>
          <w:szCs w:val="21"/>
        </w:rPr>
        <w:t>o</w:t>
      </w:r>
      <w:r>
        <w:rPr>
          <w:spacing w:val="2"/>
          <w:w w:val="90"/>
          <w:sz w:val="21"/>
          <w:szCs w:val="21"/>
        </w:rPr>
        <w:t>v</w:t>
      </w:r>
      <w:r>
        <w:rPr>
          <w:spacing w:val="-2"/>
          <w:w w:val="108"/>
          <w:sz w:val="21"/>
          <w:szCs w:val="21"/>
        </w:rPr>
        <w:t>a</w:t>
      </w:r>
      <w:r>
        <w:rPr>
          <w:w w:val="82"/>
          <w:sz w:val="21"/>
          <w:szCs w:val="21"/>
        </w:rPr>
        <w:t>l</w:t>
      </w:r>
      <w:r>
        <w:rPr>
          <w:spacing w:val="-7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6"/>
          <w:sz w:val="21"/>
          <w:szCs w:val="21"/>
        </w:rPr>
        <w:t xml:space="preserve"> </w:t>
      </w:r>
      <w:r>
        <w:rPr>
          <w:spacing w:val="-1"/>
          <w:w w:val="105"/>
          <w:sz w:val="21"/>
          <w:szCs w:val="21"/>
        </w:rPr>
        <w:t>d</w:t>
      </w:r>
      <w:r>
        <w:rPr>
          <w:w w:val="112"/>
          <w:sz w:val="21"/>
          <w:szCs w:val="21"/>
        </w:rPr>
        <w:t>e</w:t>
      </w:r>
      <w:r>
        <w:rPr>
          <w:w w:val="105"/>
          <w:sz w:val="21"/>
          <w:szCs w:val="21"/>
        </w:rPr>
        <w:t>n</w:t>
      </w:r>
      <w:r>
        <w:rPr>
          <w:w w:val="82"/>
          <w:sz w:val="21"/>
          <w:szCs w:val="21"/>
        </w:rPr>
        <w:t>i</w:t>
      </w:r>
      <w:r>
        <w:rPr>
          <w:w w:val="108"/>
          <w:sz w:val="21"/>
          <w:szCs w:val="21"/>
        </w:rPr>
        <w:t>a</w:t>
      </w:r>
      <w:r>
        <w:rPr>
          <w:w w:val="82"/>
          <w:sz w:val="21"/>
          <w:szCs w:val="21"/>
        </w:rPr>
        <w:t>l</w:t>
      </w:r>
      <w:r>
        <w:rPr>
          <w:w w:val="101"/>
          <w:sz w:val="21"/>
          <w:szCs w:val="21"/>
        </w:rPr>
        <w:t>.</w:t>
      </w:r>
    </w:p>
    <w:p w:rsidR="00ED2DE4" w:rsidRDefault="00505D31">
      <w:pPr>
        <w:spacing w:before="25"/>
        <w:ind w:left="460"/>
        <w:rPr>
          <w:sz w:val="21"/>
          <w:szCs w:val="21"/>
        </w:rPr>
      </w:pPr>
      <w:r>
        <w:rPr>
          <w:w w:val="59"/>
          <w:sz w:val="21"/>
          <w:szCs w:val="21"/>
        </w:rPr>
        <w:t xml:space="preserve">       </w:t>
      </w:r>
      <w:r>
        <w:rPr>
          <w:spacing w:val="16"/>
          <w:w w:val="59"/>
          <w:sz w:val="21"/>
          <w:szCs w:val="21"/>
        </w:rPr>
        <w:t xml:space="preserve"> </w:t>
      </w:r>
      <w:r>
        <w:rPr>
          <w:w w:val="97"/>
          <w:sz w:val="21"/>
          <w:szCs w:val="21"/>
        </w:rPr>
        <w:t>Q</w:t>
      </w:r>
      <w:r>
        <w:rPr>
          <w:spacing w:val="-1"/>
          <w:w w:val="97"/>
          <w:sz w:val="21"/>
          <w:szCs w:val="21"/>
        </w:rPr>
        <w:t>u</w:t>
      </w:r>
      <w:r>
        <w:rPr>
          <w:w w:val="97"/>
          <w:sz w:val="21"/>
          <w:szCs w:val="21"/>
        </w:rPr>
        <w:t>ali</w:t>
      </w:r>
      <w:r>
        <w:rPr>
          <w:spacing w:val="-1"/>
          <w:w w:val="97"/>
          <w:sz w:val="21"/>
          <w:szCs w:val="21"/>
        </w:rPr>
        <w:t>t</w:t>
      </w:r>
      <w:r>
        <w:rPr>
          <w:w w:val="97"/>
          <w:sz w:val="21"/>
          <w:szCs w:val="21"/>
        </w:rPr>
        <w:t>y</w:t>
      </w:r>
      <w:r>
        <w:rPr>
          <w:spacing w:val="-3"/>
          <w:w w:val="97"/>
          <w:sz w:val="21"/>
          <w:szCs w:val="21"/>
        </w:rPr>
        <w:t xml:space="preserve"> </w:t>
      </w:r>
      <w:r>
        <w:rPr>
          <w:sz w:val="21"/>
          <w:szCs w:val="21"/>
        </w:rPr>
        <w:t>was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b</w:t>
      </w:r>
      <w:r>
        <w:rPr>
          <w:sz w:val="21"/>
          <w:szCs w:val="21"/>
        </w:rPr>
        <w:t>ased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3"/>
          <w:sz w:val="21"/>
          <w:szCs w:val="21"/>
        </w:rPr>
        <w:t xml:space="preserve"> </w:t>
      </w:r>
      <w:r>
        <w:rPr>
          <w:spacing w:val="2"/>
          <w:w w:val="95"/>
          <w:sz w:val="21"/>
          <w:szCs w:val="21"/>
        </w:rPr>
        <w:t>c</w:t>
      </w:r>
      <w:r>
        <w:rPr>
          <w:w w:val="104"/>
          <w:sz w:val="21"/>
          <w:szCs w:val="21"/>
        </w:rPr>
        <w:t>r</w:t>
      </w:r>
      <w:r>
        <w:rPr>
          <w:w w:val="82"/>
          <w:sz w:val="21"/>
          <w:szCs w:val="21"/>
        </w:rPr>
        <w:t>i</w:t>
      </w:r>
      <w:r>
        <w:rPr>
          <w:spacing w:val="-1"/>
          <w:w w:val="121"/>
          <w:sz w:val="21"/>
          <w:szCs w:val="21"/>
        </w:rPr>
        <w:t>t</w:t>
      </w:r>
      <w:r>
        <w:rPr>
          <w:spacing w:val="-2"/>
          <w:w w:val="82"/>
          <w:sz w:val="21"/>
          <w:szCs w:val="21"/>
        </w:rPr>
        <w:t>i</w:t>
      </w:r>
      <w:r>
        <w:rPr>
          <w:spacing w:val="2"/>
          <w:w w:val="95"/>
          <w:sz w:val="21"/>
          <w:szCs w:val="21"/>
        </w:rPr>
        <w:t>c</w:t>
      </w:r>
      <w:r>
        <w:rPr>
          <w:spacing w:val="-2"/>
          <w:w w:val="108"/>
          <w:sz w:val="21"/>
          <w:szCs w:val="21"/>
        </w:rPr>
        <w:t>a</w:t>
      </w:r>
      <w:r>
        <w:rPr>
          <w:w w:val="82"/>
          <w:sz w:val="21"/>
          <w:szCs w:val="21"/>
        </w:rPr>
        <w:t>l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n</w:t>
      </w:r>
      <w:r>
        <w:rPr>
          <w:sz w:val="21"/>
          <w:szCs w:val="21"/>
        </w:rPr>
        <w:t>d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-</w:t>
      </w:r>
      <w:r>
        <w:rPr>
          <w:spacing w:val="-11"/>
          <w:sz w:val="21"/>
          <w:szCs w:val="21"/>
        </w:rPr>
        <w:t xml:space="preserve"> </w:t>
      </w:r>
      <w:r>
        <w:rPr>
          <w:spacing w:val="-3"/>
          <w:w w:val="95"/>
          <w:sz w:val="21"/>
          <w:szCs w:val="21"/>
        </w:rPr>
        <w:t>c</w:t>
      </w:r>
      <w:r>
        <w:rPr>
          <w:spacing w:val="3"/>
          <w:w w:val="104"/>
          <w:sz w:val="21"/>
          <w:szCs w:val="21"/>
        </w:rPr>
        <w:t>r</w:t>
      </w:r>
      <w:r>
        <w:rPr>
          <w:spacing w:val="-2"/>
          <w:w w:val="82"/>
          <w:sz w:val="21"/>
          <w:szCs w:val="21"/>
        </w:rPr>
        <w:t>i</w:t>
      </w:r>
      <w:r>
        <w:rPr>
          <w:spacing w:val="-1"/>
          <w:w w:val="121"/>
          <w:sz w:val="21"/>
          <w:szCs w:val="21"/>
        </w:rPr>
        <w:t>t</w:t>
      </w:r>
      <w:r>
        <w:rPr>
          <w:w w:val="82"/>
          <w:sz w:val="21"/>
          <w:szCs w:val="21"/>
        </w:rPr>
        <w:t>i</w:t>
      </w:r>
      <w:r>
        <w:rPr>
          <w:w w:val="95"/>
          <w:sz w:val="21"/>
          <w:szCs w:val="21"/>
        </w:rPr>
        <w:t>c</w:t>
      </w:r>
      <w:r>
        <w:rPr>
          <w:w w:val="108"/>
          <w:sz w:val="21"/>
          <w:szCs w:val="21"/>
        </w:rPr>
        <w:t>a</w:t>
      </w:r>
      <w:r>
        <w:rPr>
          <w:w w:val="82"/>
          <w:sz w:val="21"/>
          <w:szCs w:val="21"/>
        </w:rPr>
        <w:t>l</w:t>
      </w:r>
      <w:r>
        <w:rPr>
          <w:spacing w:val="-6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</w:t>
      </w:r>
      <w:r>
        <w:rPr>
          <w:w w:val="108"/>
          <w:sz w:val="21"/>
          <w:szCs w:val="21"/>
        </w:rPr>
        <w:t>a</w:t>
      </w:r>
      <w:r>
        <w:rPr>
          <w:w w:val="104"/>
          <w:sz w:val="21"/>
          <w:szCs w:val="21"/>
        </w:rPr>
        <w:t>r</w:t>
      </w:r>
      <w:r>
        <w:rPr>
          <w:w w:val="108"/>
          <w:sz w:val="21"/>
          <w:szCs w:val="21"/>
        </w:rPr>
        <w:t>a</w:t>
      </w:r>
      <w:r>
        <w:rPr>
          <w:spacing w:val="-2"/>
          <w:w w:val="103"/>
          <w:sz w:val="21"/>
          <w:szCs w:val="21"/>
        </w:rPr>
        <w:t>m</w:t>
      </w:r>
      <w:r>
        <w:rPr>
          <w:w w:val="112"/>
          <w:sz w:val="21"/>
          <w:szCs w:val="21"/>
        </w:rPr>
        <w:t>e</w:t>
      </w:r>
      <w:r>
        <w:rPr>
          <w:spacing w:val="-1"/>
          <w:w w:val="121"/>
          <w:sz w:val="21"/>
          <w:szCs w:val="21"/>
        </w:rPr>
        <w:t>t</w:t>
      </w:r>
      <w:r>
        <w:rPr>
          <w:w w:val="112"/>
          <w:sz w:val="21"/>
          <w:szCs w:val="21"/>
        </w:rPr>
        <w:t>e</w:t>
      </w:r>
      <w:r>
        <w:rPr>
          <w:spacing w:val="-2"/>
          <w:w w:val="104"/>
          <w:sz w:val="21"/>
          <w:szCs w:val="21"/>
        </w:rPr>
        <w:t>r</w:t>
      </w:r>
      <w:r>
        <w:rPr>
          <w:w w:val="101"/>
          <w:sz w:val="21"/>
          <w:szCs w:val="21"/>
        </w:rPr>
        <w:t>.</w:t>
      </w:r>
    </w:p>
    <w:p w:rsidR="00ED2DE4" w:rsidRDefault="00505D31">
      <w:pPr>
        <w:spacing w:before="27"/>
        <w:ind w:left="460"/>
        <w:rPr>
          <w:sz w:val="21"/>
          <w:szCs w:val="21"/>
        </w:rPr>
        <w:sectPr w:rsidR="00ED2DE4">
          <w:pgSz w:w="12240" w:h="15840"/>
          <w:pgMar w:top="1380" w:right="1500" w:bottom="280" w:left="1340" w:header="720" w:footer="720" w:gutter="0"/>
          <w:cols w:space="720"/>
        </w:sectPr>
      </w:pPr>
      <w:r>
        <w:rPr>
          <w:w w:val="59"/>
          <w:sz w:val="21"/>
          <w:szCs w:val="21"/>
        </w:rPr>
        <w:t xml:space="preserve">       </w:t>
      </w:r>
      <w:r>
        <w:rPr>
          <w:spacing w:val="16"/>
          <w:w w:val="59"/>
          <w:sz w:val="21"/>
          <w:szCs w:val="21"/>
        </w:rPr>
        <w:t xml:space="preserve"> </w:t>
      </w:r>
      <w:r>
        <w:rPr>
          <w:w w:val="86"/>
          <w:sz w:val="21"/>
          <w:szCs w:val="21"/>
        </w:rPr>
        <w:t>QC</w:t>
      </w:r>
      <w:r>
        <w:rPr>
          <w:spacing w:val="5"/>
          <w:w w:val="86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th</w:t>
      </w:r>
      <w:r>
        <w:rPr>
          <w:sz w:val="21"/>
          <w:szCs w:val="21"/>
        </w:rPr>
        <w:t>e</w:t>
      </w:r>
      <w:r>
        <w:rPr>
          <w:spacing w:val="24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und</w:t>
      </w:r>
      <w:r>
        <w:rPr>
          <w:spacing w:val="-1"/>
          <w:w w:val="112"/>
          <w:sz w:val="21"/>
          <w:szCs w:val="21"/>
        </w:rPr>
        <w:t>e</w:t>
      </w:r>
      <w:r>
        <w:rPr>
          <w:w w:val="104"/>
          <w:sz w:val="21"/>
          <w:szCs w:val="21"/>
        </w:rPr>
        <w:t>r</w:t>
      </w:r>
      <w:r>
        <w:rPr>
          <w:spacing w:val="-1"/>
          <w:w w:val="99"/>
          <w:sz w:val="21"/>
          <w:szCs w:val="21"/>
        </w:rPr>
        <w:t>w</w:t>
      </w:r>
      <w:r>
        <w:rPr>
          <w:w w:val="104"/>
          <w:sz w:val="21"/>
          <w:szCs w:val="21"/>
        </w:rPr>
        <w:t>r</w:t>
      </w:r>
      <w:r>
        <w:rPr>
          <w:w w:val="82"/>
          <w:sz w:val="21"/>
          <w:szCs w:val="21"/>
        </w:rPr>
        <w:t>i</w:t>
      </w:r>
      <w:r>
        <w:rPr>
          <w:spacing w:val="-1"/>
          <w:w w:val="121"/>
          <w:sz w:val="21"/>
          <w:szCs w:val="21"/>
        </w:rPr>
        <w:t>t</w:t>
      </w:r>
      <w:r>
        <w:rPr>
          <w:w w:val="112"/>
          <w:sz w:val="21"/>
          <w:szCs w:val="21"/>
        </w:rPr>
        <w:t>e</w:t>
      </w:r>
      <w:r>
        <w:rPr>
          <w:w w:val="104"/>
          <w:sz w:val="21"/>
          <w:szCs w:val="21"/>
        </w:rPr>
        <w:t>r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 xml:space="preserve">was </w:t>
      </w:r>
      <w:r>
        <w:rPr>
          <w:spacing w:val="-1"/>
          <w:w w:val="105"/>
          <w:sz w:val="21"/>
          <w:szCs w:val="21"/>
        </w:rPr>
        <w:t>b</w:t>
      </w:r>
      <w:r>
        <w:rPr>
          <w:w w:val="112"/>
          <w:sz w:val="21"/>
          <w:szCs w:val="21"/>
        </w:rPr>
        <w:t>e</w:t>
      </w:r>
      <w:r>
        <w:rPr>
          <w:w w:val="82"/>
          <w:sz w:val="21"/>
          <w:szCs w:val="21"/>
        </w:rPr>
        <w:t>i</w:t>
      </w:r>
      <w:r>
        <w:rPr>
          <w:spacing w:val="-1"/>
          <w:w w:val="105"/>
          <w:sz w:val="21"/>
          <w:szCs w:val="21"/>
        </w:rPr>
        <w:t>n</w:t>
      </w:r>
      <w:r>
        <w:rPr>
          <w:w w:val="94"/>
          <w:sz w:val="21"/>
          <w:szCs w:val="21"/>
        </w:rPr>
        <w:t>g</w:t>
      </w:r>
      <w:r>
        <w:rPr>
          <w:spacing w:val="-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n</w:t>
      </w:r>
      <w:r>
        <w:rPr>
          <w:sz w:val="21"/>
          <w:szCs w:val="21"/>
        </w:rPr>
        <w:t>e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n</w:t>
      </w:r>
      <w:r>
        <w:rPr>
          <w:sz w:val="21"/>
          <w:szCs w:val="21"/>
        </w:rPr>
        <w:t>d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1"/>
          <w:sz w:val="21"/>
          <w:szCs w:val="21"/>
        </w:rPr>
        <w:t xml:space="preserve"> </w:t>
      </w:r>
      <w:r>
        <w:rPr>
          <w:spacing w:val="3"/>
          <w:w w:val="112"/>
          <w:sz w:val="21"/>
          <w:szCs w:val="21"/>
        </w:rPr>
        <w:t>e</w:t>
      </w:r>
      <w:r>
        <w:rPr>
          <w:spacing w:val="-1"/>
          <w:w w:val="105"/>
          <w:sz w:val="21"/>
          <w:szCs w:val="21"/>
        </w:rPr>
        <w:t>nd</w:t>
      </w:r>
      <w:r>
        <w:rPr>
          <w:w w:val="101"/>
          <w:sz w:val="21"/>
          <w:szCs w:val="21"/>
        </w:rPr>
        <w:t>.</w:t>
      </w:r>
    </w:p>
    <w:p w:rsidR="00ED2DE4" w:rsidRDefault="00505D31">
      <w:pPr>
        <w:spacing w:before="81" w:line="510" w:lineRule="auto"/>
        <w:ind w:left="100" w:right="759"/>
        <w:rPr>
          <w:sz w:val="22"/>
          <w:szCs w:val="22"/>
        </w:rPr>
      </w:pPr>
      <w:r>
        <w:rPr>
          <w:w w:val="80"/>
          <w:sz w:val="22"/>
          <w:szCs w:val="22"/>
        </w:rPr>
        <w:lastRenderedPageBreak/>
        <w:t>DESI</w:t>
      </w:r>
      <w:r>
        <w:rPr>
          <w:spacing w:val="-2"/>
          <w:w w:val="80"/>
          <w:sz w:val="22"/>
          <w:szCs w:val="22"/>
        </w:rPr>
        <w:t>Y</w:t>
      </w:r>
      <w:r>
        <w:rPr>
          <w:w w:val="80"/>
          <w:sz w:val="22"/>
          <w:szCs w:val="22"/>
        </w:rPr>
        <w:t>A</w:t>
      </w:r>
      <w:r>
        <w:rPr>
          <w:spacing w:val="14"/>
          <w:w w:val="80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O</w:t>
      </w:r>
      <w:r>
        <w:rPr>
          <w:w w:val="91"/>
          <w:sz w:val="22"/>
          <w:szCs w:val="22"/>
        </w:rPr>
        <w:t>N</w:t>
      </w:r>
      <w:r>
        <w:rPr>
          <w:w w:val="69"/>
          <w:sz w:val="22"/>
          <w:szCs w:val="22"/>
        </w:rPr>
        <w:t>L</w:t>
      </w:r>
      <w:r>
        <w:rPr>
          <w:spacing w:val="-1"/>
          <w:w w:val="80"/>
          <w:sz w:val="22"/>
          <w:szCs w:val="22"/>
        </w:rPr>
        <w:t>I</w:t>
      </w:r>
      <w:r>
        <w:rPr>
          <w:spacing w:val="3"/>
          <w:w w:val="91"/>
          <w:sz w:val="22"/>
          <w:szCs w:val="22"/>
        </w:rPr>
        <w:t>N</w:t>
      </w:r>
      <w:r>
        <w:rPr>
          <w:w w:val="79"/>
          <w:sz w:val="22"/>
          <w:szCs w:val="22"/>
        </w:rPr>
        <w:t>E/YATRA PRIVATE LIMITED.</w:t>
      </w:r>
      <w:r>
        <w:rPr>
          <w:sz w:val="22"/>
          <w:szCs w:val="22"/>
        </w:rPr>
        <w:t xml:space="preserve">                                                    (Se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2</w:t>
      </w:r>
      <w:r>
        <w:rPr>
          <w:spacing w:val="-1"/>
          <w:sz w:val="22"/>
          <w:szCs w:val="22"/>
        </w:rPr>
        <w:t>0</w:t>
      </w:r>
      <w:r>
        <w:rPr>
          <w:sz w:val="22"/>
          <w:szCs w:val="22"/>
        </w:rPr>
        <w:t>15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6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A</w:t>
      </w:r>
      <w:r>
        <w:rPr>
          <w:spacing w:val="-1"/>
          <w:w w:val="93"/>
          <w:sz w:val="22"/>
          <w:szCs w:val="22"/>
        </w:rPr>
        <w:t>u</w:t>
      </w:r>
      <w:r>
        <w:rPr>
          <w:w w:val="93"/>
          <w:sz w:val="22"/>
          <w:szCs w:val="22"/>
        </w:rPr>
        <w:t>g</w:t>
      </w:r>
      <w:r>
        <w:rPr>
          <w:spacing w:val="-1"/>
          <w:w w:val="9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01</w:t>
      </w: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) </w:t>
      </w:r>
      <w:r>
        <w:rPr>
          <w:w w:val="79"/>
          <w:sz w:val="22"/>
          <w:szCs w:val="22"/>
        </w:rPr>
        <w:t>C</w:t>
      </w:r>
      <w:r>
        <w:rPr>
          <w:w w:val="107"/>
          <w:sz w:val="22"/>
          <w:szCs w:val="22"/>
        </w:rPr>
        <w:t>u</w:t>
      </w:r>
      <w:r>
        <w:rPr>
          <w:w w:val="102"/>
          <w:sz w:val="22"/>
          <w:szCs w:val="22"/>
        </w:rPr>
        <w:t>s</w:t>
      </w:r>
      <w:r>
        <w:rPr>
          <w:w w:val="125"/>
          <w:sz w:val="22"/>
          <w:szCs w:val="22"/>
        </w:rPr>
        <w:t>t</w:t>
      </w:r>
      <w:r>
        <w:rPr>
          <w:w w:val="107"/>
          <w:sz w:val="22"/>
          <w:szCs w:val="22"/>
        </w:rPr>
        <w:t>o</w:t>
      </w:r>
      <w:r>
        <w:rPr>
          <w:w w:val="104"/>
          <w:sz w:val="22"/>
          <w:szCs w:val="22"/>
        </w:rPr>
        <w:t>m</w:t>
      </w:r>
      <w:r>
        <w:rPr>
          <w:w w:val="113"/>
          <w:sz w:val="22"/>
          <w:szCs w:val="22"/>
        </w:rPr>
        <w:t>e</w:t>
      </w:r>
      <w:r>
        <w:rPr>
          <w:w w:val="106"/>
          <w:sz w:val="22"/>
          <w:szCs w:val="22"/>
        </w:rPr>
        <w:t>r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vi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17"/>
          <w:sz w:val="22"/>
          <w:szCs w:val="22"/>
        </w:rPr>
        <w:t xml:space="preserve"> </w:t>
      </w:r>
      <w:r>
        <w:rPr>
          <w:w w:val="79"/>
          <w:sz w:val="22"/>
          <w:szCs w:val="22"/>
        </w:rPr>
        <w:t>E</w:t>
      </w:r>
      <w:r>
        <w:rPr>
          <w:w w:val="91"/>
          <w:sz w:val="22"/>
          <w:szCs w:val="22"/>
        </w:rPr>
        <w:t>x</w:t>
      </w:r>
      <w:r>
        <w:rPr>
          <w:w w:val="113"/>
          <w:sz w:val="22"/>
          <w:szCs w:val="22"/>
        </w:rPr>
        <w:t>e</w:t>
      </w:r>
      <w:r>
        <w:rPr>
          <w:w w:val="94"/>
          <w:sz w:val="22"/>
          <w:szCs w:val="22"/>
        </w:rPr>
        <w:t>c</w:t>
      </w:r>
      <w:r>
        <w:rPr>
          <w:w w:val="107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t</w:t>
      </w:r>
      <w:r>
        <w:rPr>
          <w:w w:val="88"/>
          <w:sz w:val="22"/>
          <w:szCs w:val="22"/>
        </w:rPr>
        <w:t>i</w:t>
      </w:r>
      <w:r>
        <w:rPr>
          <w:w w:val="94"/>
          <w:sz w:val="22"/>
          <w:szCs w:val="22"/>
        </w:rPr>
        <w:t>v</w:t>
      </w:r>
      <w:r>
        <w:rPr>
          <w:w w:val="113"/>
          <w:sz w:val="22"/>
          <w:szCs w:val="22"/>
        </w:rPr>
        <w:t>e (B2B Clients)</w:t>
      </w:r>
    </w:p>
    <w:p w:rsidR="00ED2DE4" w:rsidRDefault="00505D31">
      <w:pPr>
        <w:spacing w:before="22"/>
        <w:ind w:left="460"/>
        <w:rPr>
          <w:sz w:val="22"/>
          <w:szCs w:val="22"/>
        </w:rPr>
      </w:pPr>
      <w:r>
        <w:rPr>
          <w:w w:val="59"/>
          <w:sz w:val="22"/>
          <w:szCs w:val="22"/>
        </w:rPr>
        <w:t xml:space="preserve">      </w:t>
      </w:r>
      <w:r>
        <w:rPr>
          <w:spacing w:val="32"/>
          <w:w w:val="59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Ha</w:t>
      </w:r>
      <w:r>
        <w:rPr>
          <w:spacing w:val="-1"/>
          <w:w w:val="96"/>
          <w:sz w:val="22"/>
          <w:szCs w:val="22"/>
        </w:rPr>
        <w:t>nd</w:t>
      </w:r>
      <w:r>
        <w:rPr>
          <w:w w:val="96"/>
          <w:sz w:val="22"/>
          <w:szCs w:val="22"/>
        </w:rPr>
        <w:t>li</w:t>
      </w:r>
      <w:r>
        <w:rPr>
          <w:spacing w:val="-1"/>
          <w:w w:val="96"/>
          <w:sz w:val="22"/>
          <w:szCs w:val="22"/>
        </w:rPr>
        <w:t>n</w:t>
      </w:r>
      <w:r>
        <w:rPr>
          <w:w w:val="96"/>
          <w:sz w:val="22"/>
          <w:szCs w:val="22"/>
        </w:rPr>
        <w:t>g</w:t>
      </w:r>
      <w:r>
        <w:rPr>
          <w:spacing w:val="3"/>
          <w:w w:val="96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nb</w:t>
      </w:r>
      <w:r>
        <w:rPr>
          <w:spacing w:val="3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un</w:t>
      </w:r>
      <w:r>
        <w:rPr>
          <w:w w:val="105"/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c</w:t>
      </w:r>
      <w:r>
        <w:rPr>
          <w:w w:val="91"/>
          <w:sz w:val="22"/>
          <w:szCs w:val="22"/>
        </w:rPr>
        <w:t>a</w:t>
      </w:r>
      <w:r>
        <w:rPr>
          <w:spacing w:val="-2"/>
          <w:w w:val="91"/>
          <w:sz w:val="22"/>
          <w:szCs w:val="22"/>
        </w:rPr>
        <w:t>l</w:t>
      </w:r>
      <w:r>
        <w:rPr>
          <w:w w:val="91"/>
          <w:sz w:val="22"/>
          <w:szCs w:val="22"/>
        </w:rPr>
        <w:t>ls</w:t>
      </w:r>
      <w:r>
        <w:rPr>
          <w:spacing w:val="17"/>
          <w:w w:val="91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&amp;</w:t>
      </w:r>
      <w:r>
        <w:rPr>
          <w:spacing w:val="-5"/>
          <w:w w:val="91"/>
          <w:sz w:val="22"/>
          <w:szCs w:val="22"/>
        </w:rPr>
        <w:t xml:space="preserve"> </w:t>
      </w:r>
      <w:r>
        <w:rPr>
          <w:spacing w:val="-2"/>
          <w:w w:val="91"/>
          <w:sz w:val="22"/>
          <w:szCs w:val="22"/>
        </w:rPr>
        <w:t>E</w:t>
      </w:r>
      <w:r>
        <w:rPr>
          <w:spacing w:val="3"/>
          <w:w w:val="91"/>
          <w:sz w:val="22"/>
          <w:szCs w:val="22"/>
        </w:rPr>
        <w:t>m</w:t>
      </w:r>
      <w:r>
        <w:rPr>
          <w:w w:val="91"/>
          <w:sz w:val="22"/>
          <w:szCs w:val="22"/>
        </w:rPr>
        <w:t>ai</w:t>
      </w:r>
      <w:r>
        <w:rPr>
          <w:spacing w:val="-2"/>
          <w:w w:val="91"/>
          <w:sz w:val="22"/>
          <w:szCs w:val="22"/>
        </w:rPr>
        <w:t>l</w:t>
      </w:r>
      <w:r>
        <w:rPr>
          <w:w w:val="91"/>
          <w:sz w:val="22"/>
          <w:szCs w:val="22"/>
        </w:rPr>
        <w:t>s</w:t>
      </w:r>
      <w:r>
        <w:rPr>
          <w:spacing w:val="19"/>
          <w:w w:val="91"/>
          <w:sz w:val="22"/>
          <w:szCs w:val="22"/>
        </w:rPr>
        <w:t xml:space="preserve"> </w:t>
      </w:r>
      <w:r>
        <w:rPr>
          <w:spacing w:val="-2"/>
          <w:w w:val="104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w w:val="82"/>
          <w:sz w:val="22"/>
          <w:szCs w:val="22"/>
        </w:rPr>
        <w:t>l</w:t>
      </w:r>
      <w:r>
        <w:rPr>
          <w:w w:val="108"/>
          <w:sz w:val="22"/>
          <w:szCs w:val="22"/>
        </w:rPr>
        <w:t>a</w:t>
      </w:r>
      <w:r>
        <w:rPr>
          <w:spacing w:val="-1"/>
          <w:w w:val="120"/>
          <w:sz w:val="22"/>
          <w:szCs w:val="22"/>
        </w:rPr>
        <w:t>t</w:t>
      </w:r>
      <w:r>
        <w:rPr>
          <w:spacing w:val="3"/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d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2"/>
          <w:w w:val="93"/>
          <w:sz w:val="22"/>
          <w:szCs w:val="22"/>
        </w:rPr>
        <w:t>Q</w:t>
      </w:r>
      <w:r>
        <w:rPr>
          <w:spacing w:val="-1"/>
          <w:w w:val="105"/>
          <w:sz w:val="22"/>
          <w:szCs w:val="22"/>
        </w:rPr>
        <w:t>u</w:t>
      </w:r>
      <w:r>
        <w:rPr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w w:val="82"/>
          <w:sz w:val="22"/>
          <w:szCs w:val="22"/>
        </w:rPr>
        <w:t>i</w:t>
      </w:r>
      <w:r>
        <w:rPr>
          <w:spacing w:val="-2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G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est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as </w:t>
      </w:r>
      <w:r>
        <w:rPr>
          <w:spacing w:val="-1"/>
          <w:w w:val="96"/>
          <w:sz w:val="22"/>
          <w:szCs w:val="22"/>
        </w:rPr>
        <w:t>w</w:t>
      </w:r>
      <w:r>
        <w:rPr>
          <w:spacing w:val="3"/>
          <w:w w:val="96"/>
          <w:sz w:val="22"/>
          <w:szCs w:val="22"/>
        </w:rPr>
        <w:t>e</w:t>
      </w:r>
      <w:r>
        <w:rPr>
          <w:spacing w:val="-2"/>
          <w:w w:val="96"/>
          <w:sz w:val="22"/>
          <w:szCs w:val="22"/>
        </w:rPr>
        <w:t>l</w:t>
      </w:r>
      <w:r>
        <w:rPr>
          <w:w w:val="96"/>
          <w:sz w:val="22"/>
          <w:szCs w:val="22"/>
        </w:rPr>
        <w:t xml:space="preserve">l 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w w:val="86"/>
          <w:sz w:val="22"/>
          <w:szCs w:val="22"/>
        </w:rPr>
        <w:t>H</w:t>
      </w:r>
      <w:r>
        <w:rPr>
          <w:w w:val="105"/>
          <w:sz w:val="22"/>
          <w:szCs w:val="22"/>
        </w:rPr>
        <w:t>o</w:t>
      </w:r>
      <w:r>
        <w:rPr>
          <w:spacing w:val="-1"/>
          <w:w w:val="120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w w:val="82"/>
          <w:sz w:val="22"/>
          <w:szCs w:val="22"/>
        </w:rPr>
        <w:t>li</w:t>
      </w:r>
      <w:r>
        <w:rPr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ED2DE4" w:rsidRDefault="00505D31">
      <w:pPr>
        <w:spacing w:before="25"/>
        <w:ind w:left="460"/>
        <w:rPr>
          <w:sz w:val="22"/>
          <w:szCs w:val="22"/>
        </w:rPr>
      </w:pPr>
      <w:r>
        <w:rPr>
          <w:w w:val="59"/>
          <w:sz w:val="22"/>
          <w:szCs w:val="22"/>
        </w:rPr>
        <w:t xml:space="preserve">      </w:t>
      </w:r>
      <w:r>
        <w:rPr>
          <w:spacing w:val="32"/>
          <w:w w:val="59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Ha</w:t>
      </w:r>
      <w:r>
        <w:rPr>
          <w:spacing w:val="-1"/>
          <w:w w:val="96"/>
          <w:sz w:val="22"/>
          <w:szCs w:val="22"/>
        </w:rPr>
        <w:t>nd</w:t>
      </w:r>
      <w:r>
        <w:rPr>
          <w:w w:val="96"/>
          <w:sz w:val="22"/>
          <w:szCs w:val="22"/>
        </w:rPr>
        <w:t>li</w:t>
      </w:r>
      <w:r>
        <w:rPr>
          <w:spacing w:val="-1"/>
          <w:w w:val="96"/>
          <w:sz w:val="22"/>
          <w:szCs w:val="22"/>
        </w:rPr>
        <w:t>n</w:t>
      </w:r>
      <w:r>
        <w:rPr>
          <w:w w:val="96"/>
          <w:sz w:val="22"/>
          <w:szCs w:val="22"/>
        </w:rPr>
        <w:t>g</w:t>
      </w:r>
      <w:r>
        <w:rPr>
          <w:spacing w:val="3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Sales</w:t>
      </w:r>
      <w:r>
        <w:rPr>
          <w:spacing w:val="-3"/>
          <w:w w:val="97"/>
          <w:sz w:val="22"/>
          <w:szCs w:val="22"/>
        </w:rPr>
        <w:t xml:space="preserve"> </w:t>
      </w:r>
      <w:r>
        <w:rPr>
          <w:spacing w:val="2"/>
          <w:w w:val="75"/>
          <w:sz w:val="22"/>
          <w:szCs w:val="22"/>
        </w:rPr>
        <w:t>I</w:t>
      </w:r>
      <w:r>
        <w:rPr>
          <w:sz w:val="22"/>
          <w:szCs w:val="22"/>
        </w:rPr>
        <w:t>ss</w:t>
      </w:r>
      <w:r>
        <w:rPr>
          <w:spacing w:val="-3"/>
          <w:w w:val="105"/>
          <w:sz w:val="22"/>
          <w:szCs w:val="22"/>
        </w:rPr>
        <w:t>u</w:t>
      </w:r>
      <w:r>
        <w:rPr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w w:val="99"/>
          <w:sz w:val="22"/>
          <w:szCs w:val="22"/>
        </w:rPr>
        <w:t>,</w:t>
      </w:r>
      <w:r>
        <w:rPr>
          <w:spacing w:val="-6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Q</w:t>
      </w:r>
      <w:r>
        <w:rPr>
          <w:spacing w:val="-1"/>
          <w:w w:val="105"/>
          <w:sz w:val="22"/>
          <w:szCs w:val="22"/>
        </w:rPr>
        <w:t>u</w:t>
      </w:r>
      <w:r>
        <w:rPr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w w:val="82"/>
          <w:sz w:val="22"/>
          <w:szCs w:val="22"/>
        </w:rPr>
        <w:t>i</w:t>
      </w:r>
      <w:r>
        <w:rPr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w w:val="82"/>
          <w:sz w:val="22"/>
          <w:szCs w:val="22"/>
        </w:rPr>
        <w:t>F</w:t>
      </w:r>
      <w:r>
        <w:rPr>
          <w:w w:val="112"/>
          <w:sz w:val="22"/>
          <w:szCs w:val="22"/>
        </w:rPr>
        <w:t>ee</w:t>
      </w:r>
      <w:r>
        <w:rPr>
          <w:spacing w:val="-1"/>
          <w:w w:val="105"/>
          <w:sz w:val="22"/>
          <w:szCs w:val="22"/>
        </w:rPr>
        <w:t>d</w:t>
      </w:r>
      <w:r>
        <w:rPr>
          <w:w w:val="105"/>
          <w:sz w:val="22"/>
          <w:szCs w:val="22"/>
        </w:rPr>
        <w:t>b</w:t>
      </w:r>
      <w:r>
        <w:rPr>
          <w:w w:val="108"/>
          <w:sz w:val="22"/>
          <w:szCs w:val="22"/>
        </w:rPr>
        <w:t>a</w:t>
      </w:r>
      <w:r>
        <w:rPr>
          <w:w w:val="95"/>
          <w:sz w:val="22"/>
          <w:szCs w:val="22"/>
        </w:rPr>
        <w:t>c</w:t>
      </w:r>
      <w:r>
        <w:rPr>
          <w:w w:val="90"/>
          <w:sz w:val="22"/>
          <w:szCs w:val="22"/>
        </w:rPr>
        <w:t>k</w:t>
      </w:r>
      <w:r>
        <w:rPr>
          <w:spacing w:val="-6"/>
          <w:sz w:val="22"/>
          <w:szCs w:val="22"/>
        </w:rPr>
        <w:t xml:space="preserve"> </w:t>
      </w:r>
      <w:r>
        <w:rPr>
          <w:w w:val="87"/>
          <w:sz w:val="22"/>
          <w:szCs w:val="22"/>
        </w:rPr>
        <w:t>&amp;</w:t>
      </w:r>
      <w:r>
        <w:rPr>
          <w:spacing w:val="2"/>
          <w:w w:val="8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C</w:t>
      </w:r>
      <w:r>
        <w:rPr>
          <w:spacing w:val="-4"/>
          <w:w w:val="105"/>
          <w:sz w:val="22"/>
          <w:szCs w:val="22"/>
        </w:rPr>
        <w:t>o</w:t>
      </w:r>
      <w:r>
        <w:rPr>
          <w:spacing w:val="3"/>
          <w:w w:val="102"/>
          <w:sz w:val="22"/>
          <w:szCs w:val="22"/>
        </w:rPr>
        <w:t>m</w:t>
      </w:r>
      <w:r>
        <w:rPr>
          <w:spacing w:val="-1"/>
          <w:w w:val="105"/>
          <w:sz w:val="22"/>
          <w:szCs w:val="22"/>
        </w:rPr>
        <w:t>p</w:t>
      </w:r>
      <w:r>
        <w:rPr>
          <w:spacing w:val="-2"/>
          <w:w w:val="82"/>
          <w:sz w:val="22"/>
          <w:szCs w:val="22"/>
        </w:rPr>
        <w:t>l</w:t>
      </w:r>
      <w:r>
        <w:rPr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pacing w:val="-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3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Direct</w:t>
      </w:r>
      <w:r>
        <w:rPr>
          <w:spacing w:val="-1"/>
          <w:w w:val="97"/>
          <w:sz w:val="22"/>
          <w:szCs w:val="22"/>
        </w:rPr>
        <w:t xml:space="preserve"> </w:t>
      </w:r>
      <w:r>
        <w:rPr>
          <w:spacing w:val="2"/>
          <w:w w:val="80"/>
          <w:sz w:val="22"/>
          <w:szCs w:val="22"/>
        </w:rPr>
        <w:t>C</w:t>
      </w:r>
      <w:r>
        <w:rPr>
          <w:spacing w:val="-1"/>
          <w:w w:val="105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t</w:t>
      </w:r>
      <w:r>
        <w:rPr>
          <w:spacing w:val="-2"/>
          <w:w w:val="105"/>
          <w:sz w:val="22"/>
          <w:szCs w:val="22"/>
        </w:rPr>
        <w:t>o</w:t>
      </w:r>
      <w:r>
        <w:rPr>
          <w:spacing w:val="3"/>
          <w:w w:val="102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-2"/>
          <w:w w:val="104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ED2DE4" w:rsidRDefault="00505D31">
      <w:pPr>
        <w:tabs>
          <w:tab w:val="left" w:pos="820"/>
        </w:tabs>
        <w:spacing w:before="28" w:line="255" w:lineRule="auto"/>
        <w:ind w:left="820" w:right="842" w:hanging="360"/>
        <w:rPr>
          <w:sz w:val="22"/>
          <w:szCs w:val="22"/>
        </w:rPr>
      </w:pPr>
      <w:r>
        <w:rPr>
          <w:w w:val="59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w w:val="80"/>
          <w:sz w:val="22"/>
          <w:szCs w:val="22"/>
        </w:rPr>
        <w:t>A</w:t>
      </w:r>
      <w:r>
        <w:rPr>
          <w:sz w:val="22"/>
          <w:szCs w:val="22"/>
        </w:rPr>
        <w:t>ss</w:t>
      </w:r>
      <w:r>
        <w:rPr>
          <w:w w:val="8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G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est</w:t>
      </w:r>
      <w:r>
        <w:rPr>
          <w:spacing w:val="3"/>
          <w:sz w:val="22"/>
          <w:szCs w:val="22"/>
        </w:rPr>
        <w:t xml:space="preserve"> </w:t>
      </w:r>
      <w:r>
        <w:rPr>
          <w:w w:val="139"/>
          <w:sz w:val="22"/>
          <w:szCs w:val="22"/>
        </w:rPr>
        <w:t>/</w:t>
      </w:r>
      <w:r>
        <w:rPr>
          <w:spacing w:val="-26"/>
          <w:w w:val="139"/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H</w:t>
      </w:r>
      <w:r>
        <w:rPr>
          <w:w w:val="105"/>
          <w:sz w:val="22"/>
          <w:szCs w:val="22"/>
        </w:rPr>
        <w:t>o</w:t>
      </w:r>
      <w:r>
        <w:rPr>
          <w:spacing w:val="-1"/>
          <w:w w:val="120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w w:val="82"/>
          <w:sz w:val="22"/>
          <w:szCs w:val="22"/>
        </w:rPr>
        <w:t>li</w:t>
      </w:r>
      <w:r>
        <w:rPr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w</w:t>
      </w:r>
      <w:r>
        <w:rPr>
          <w:w w:val="82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w w:val="105"/>
          <w:sz w:val="22"/>
          <w:szCs w:val="22"/>
        </w:rPr>
        <w:t>h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est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w w:val="105"/>
          <w:sz w:val="22"/>
          <w:szCs w:val="22"/>
        </w:rPr>
        <w:t>p</w:t>
      </w:r>
      <w:r>
        <w:rPr>
          <w:spacing w:val="3"/>
          <w:w w:val="105"/>
          <w:sz w:val="22"/>
          <w:szCs w:val="22"/>
        </w:rPr>
        <w:t>o</w:t>
      </w:r>
      <w:r>
        <w:rPr>
          <w:sz w:val="22"/>
          <w:szCs w:val="22"/>
        </w:rPr>
        <w:t>ss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b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w w:val="105"/>
          <w:sz w:val="22"/>
          <w:szCs w:val="22"/>
        </w:rPr>
        <w:t>o</w:t>
      </w:r>
      <w:r>
        <w:rPr>
          <w:w w:val="82"/>
          <w:sz w:val="22"/>
          <w:szCs w:val="22"/>
        </w:rPr>
        <w:t>l</w:t>
      </w:r>
      <w:r>
        <w:rPr>
          <w:spacing w:val="-1"/>
          <w:w w:val="105"/>
          <w:sz w:val="22"/>
          <w:szCs w:val="22"/>
        </w:rPr>
        <w:t>u</w:t>
      </w:r>
      <w:r>
        <w:rPr>
          <w:w w:val="120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spacing w:val="3"/>
          <w:w w:val="105"/>
          <w:sz w:val="22"/>
          <w:szCs w:val="22"/>
        </w:rPr>
        <w:t>o</w:t>
      </w:r>
      <w:r>
        <w:rPr>
          <w:w w:val="105"/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w w:val="87"/>
          <w:sz w:val="22"/>
          <w:szCs w:val="22"/>
        </w:rPr>
        <w:t>&amp;</w:t>
      </w:r>
      <w:r>
        <w:rPr>
          <w:spacing w:val="1"/>
          <w:w w:val="87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ss</w:t>
      </w:r>
      <w:r>
        <w:rPr>
          <w:w w:val="8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w w:val="120"/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w</w:t>
      </w:r>
      <w:r>
        <w:rPr>
          <w:w w:val="82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w w:val="105"/>
          <w:sz w:val="22"/>
          <w:szCs w:val="22"/>
        </w:rPr>
        <w:t>h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I</w:t>
      </w:r>
      <w:r>
        <w:rPr>
          <w:w w:val="102"/>
          <w:sz w:val="22"/>
          <w:szCs w:val="22"/>
        </w:rPr>
        <w:t>m</w:t>
      </w:r>
      <w:r>
        <w:rPr>
          <w:spacing w:val="-2"/>
          <w:w w:val="102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d</w:t>
      </w:r>
      <w:r>
        <w:rPr>
          <w:w w:val="82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spacing w:val="-1"/>
          <w:w w:val="120"/>
          <w:sz w:val="22"/>
          <w:szCs w:val="22"/>
        </w:rPr>
        <w:t>t</w:t>
      </w:r>
      <w:r>
        <w:rPr>
          <w:w w:val="112"/>
          <w:sz w:val="22"/>
          <w:szCs w:val="22"/>
        </w:rPr>
        <w:t xml:space="preserve">e 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ss</w:t>
      </w:r>
      <w:r>
        <w:rPr>
          <w:w w:val="8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w w:val="120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spacing w:val="2"/>
          <w:w w:val="95"/>
          <w:sz w:val="22"/>
          <w:szCs w:val="22"/>
        </w:rPr>
        <w:t>c</w:t>
      </w:r>
      <w:r>
        <w:rPr>
          <w:w w:val="112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v</w:t>
      </w:r>
      <w:r>
        <w:rPr>
          <w:sz w:val="22"/>
          <w:szCs w:val="22"/>
        </w:rPr>
        <w:t>er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3"/>
          <w:sz w:val="22"/>
          <w:szCs w:val="22"/>
        </w:rPr>
        <w:t xml:space="preserve"> </w:t>
      </w:r>
      <w:r>
        <w:rPr>
          <w:spacing w:val="2"/>
          <w:w w:val="94"/>
          <w:sz w:val="22"/>
          <w:szCs w:val="22"/>
        </w:rPr>
        <w:t>c</w:t>
      </w:r>
      <w:r>
        <w:rPr>
          <w:spacing w:val="-2"/>
          <w:w w:val="94"/>
          <w:sz w:val="22"/>
          <w:szCs w:val="22"/>
        </w:rPr>
        <w:t>a</w:t>
      </w:r>
      <w:r>
        <w:rPr>
          <w:w w:val="94"/>
          <w:sz w:val="22"/>
          <w:szCs w:val="22"/>
        </w:rPr>
        <w:t>ll</w:t>
      </w:r>
      <w:r>
        <w:rPr>
          <w:spacing w:val="-2"/>
          <w:w w:val="94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4"/>
          <w:w w:val="112"/>
          <w:sz w:val="22"/>
          <w:szCs w:val="22"/>
        </w:rPr>
        <w:t>e</w:t>
      </w:r>
      <w:r>
        <w:rPr>
          <w:w w:val="82"/>
          <w:sz w:val="22"/>
          <w:szCs w:val="22"/>
        </w:rPr>
        <w:t>l</w:t>
      </w:r>
      <w:r>
        <w:rPr>
          <w:w w:val="91"/>
          <w:sz w:val="22"/>
          <w:szCs w:val="22"/>
        </w:rPr>
        <w:t>f</w:t>
      </w:r>
      <w:r>
        <w:rPr>
          <w:sz w:val="22"/>
          <w:szCs w:val="22"/>
        </w:rPr>
        <w:t>.</w:t>
      </w:r>
    </w:p>
    <w:p w:rsidR="00ED2DE4" w:rsidRDefault="00ED2DE4">
      <w:pPr>
        <w:spacing w:before="9" w:line="260" w:lineRule="exact"/>
        <w:rPr>
          <w:sz w:val="26"/>
          <w:szCs w:val="26"/>
        </w:rPr>
      </w:pPr>
    </w:p>
    <w:p w:rsidR="00ED2DE4" w:rsidRDefault="00505D31">
      <w:pPr>
        <w:spacing w:line="510" w:lineRule="auto"/>
        <w:ind w:left="100" w:right="719"/>
        <w:rPr>
          <w:sz w:val="22"/>
          <w:szCs w:val="22"/>
        </w:rPr>
      </w:pPr>
      <w:r>
        <w:rPr>
          <w:w w:val="79"/>
          <w:sz w:val="22"/>
          <w:szCs w:val="22"/>
        </w:rPr>
        <w:t>C</w:t>
      </w:r>
      <w:r>
        <w:rPr>
          <w:w w:val="93"/>
          <w:sz w:val="22"/>
          <w:szCs w:val="22"/>
        </w:rPr>
        <w:t>O</w:t>
      </w:r>
      <w:r>
        <w:rPr>
          <w:spacing w:val="-2"/>
          <w:w w:val="88"/>
          <w:sz w:val="22"/>
          <w:szCs w:val="22"/>
        </w:rPr>
        <w:t>G</w:t>
      </w:r>
      <w:r w:rsidR="0045132C">
        <w:rPr>
          <w:spacing w:val="-2"/>
          <w:w w:val="88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3"/>
          <w:w w:val="78"/>
          <w:sz w:val="22"/>
          <w:szCs w:val="22"/>
        </w:rPr>
        <w:t>Z</w:t>
      </w:r>
      <w:r>
        <w:rPr>
          <w:spacing w:val="-1"/>
          <w:w w:val="83"/>
          <w:sz w:val="22"/>
          <w:szCs w:val="22"/>
        </w:rPr>
        <w:t>A</w:t>
      </w:r>
      <w:r>
        <w:rPr>
          <w:w w:val="91"/>
          <w:sz w:val="22"/>
          <w:szCs w:val="22"/>
        </w:rPr>
        <w:t>N</w:t>
      </w:r>
      <w:r>
        <w:rPr>
          <w:w w:val="81"/>
          <w:sz w:val="22"/>
          <w:szCs w:val="22"/>
        </w:rPr>
        <w:t xml:space="preserve">T </w:t>
      </w:r>
      <w:r>
        <w:rPr>
          <w:w w:val="85"/>
          <w:sz w:val="22"/>
          <w:szCs w:val="22"/>
        </w:rPr>
        <w:t>S</w:t>
      </w:r>
      <w:r>
        <w:rPr>
          <w:w w:val="93"/>
          <w:sz w:val="22"/>
          <w:szCs w:val="22"/>
        </w:rPr>
        <w:t>O</w:t>
      </w:r>
      <w:r>
        <w:rPr>
          <w:spacing w:val="-3"/>
          <w:w w:val="69"/>
          <w:sz w:val="22"/>
          <w:szCs w:val="22"/>
        </w:rPr>
        <w:t>L</w:t>
      </w:r>
      <w:r>
        <w:rPr>
          <w:w w:val="90"/>
          <w:sz w:val="22"/>
          <w:szCs w:val="22"/>
        </w:rPr>
        <w:t>U</w:t>
      </w:r>
      <w:r>
        <w:rPr>
          <w:spacing w:val="-1"/>
          <w:w w:val="81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93"/>
          <w:sz w:val="22"/>
          <w:szCs w:val="22"/>
        </w:rPr>
        <w:t>O</w:t>
      </w:r>
      <w:r>
        <w:rPr>
          <w:w w:val="91"/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w w:val="85"/>
          <w:sz w:val="22"/>
          <w:szCs w:val="22"/>
        </w:rPr>
        <w:t>PVT</w:t>
      </w:r>
      <w:r>
        <w:rPr>
          <w:spacing w:val="3"/>
          <w:w w:val="85"/>
          <w:sz w:val="22"/>
          <w:szCs w:val="22"/>
        </w:rPr>
        <w:t xml:space="preserve"> </w:t>
      </w:r>
      <w:r>
        <w:rPr>
          <w:spacing w:val="-3"/>
          <w:w w:val="69"/>
          <w:sz w:val="22"/>
          <w:szCs w:val="22"/>
        </w:rPr>
        <w:t>L</w:t>
      </w:r>
      <w:r>
        <w:rPr>
          <w:w w:val="81"/>
          <w:sz w:val="22"/>
          <w:szCs w:val="22"/>
        </w:rPr>
        <w:t>T</w:t>
      </w:r>
      <w:r>
        <w:rPr>
          <w:spacing w:val="2"/>
          <w:w w:val="87"/>
          <w:sz w:val="22"/>
          <w:szCs w:val="22"/>
        </w:rPr>
        <w:t>D</w:t>
      </w:r>
      <w:r>
        <w:rPr>
          <w:w w:val="106"/>
          <w:sz w:val="22"/>
          <w:szCs w:val="22"/>
        </w:rPr>
        <w:t>.</w:t>
      </w:r>
      <w:r>
        <w:rPr>
          <w:sz w:val="22"/>
          <w:szCs w:val="22"/>
        </w:rPr>
        <w:t xml:space="preserve">                                           </w:t>
      </w:r>
      <w:r>
        <w:rPr>
          <w:spacing w:val="-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01</w:t>
      </w:r>
      <w:r w:rsidRPr="00505D31">
        <w:rPr>
          <w:spacing w:val="-1"/>
          <w:sz w:val="22"/>
          <w:szCs w:val="22"/>
          <w:vertAlign w:val="superscript"/>
        </w:rPr>
        <w:t>st</w:t>
      </w:r>
      <w:r>
        <w:rPr>
          <w:spacing w:val="-1"/>
          <w:sz w:val="22"/>
          <w:szCs w:val="22"/>
        </w:rPr>
        <w:t xml:space="preserve">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2</w:t>
      </w:r>
      <w:r>
        <w:rPr>
          <w:spacing w:val="-1"/>
          <w:sz w:val="22"/>
          <w:szCs w:val="22"/>
        </w:rPr>
        <w:t>0</w:t>
      </w:r>
      <w:r>
        <w:rPr>
          <w:sz w:val="22"/>
          <w:szCs w:val="22"/>
        </w:rPr>
        <w:t>16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 to 18</w:t>
      </w:r>
      <w:r w:rsidRPr="00505D3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 2017</w:t>
      </w:r>
      <w:r>
        <w:rPr>
          <w:w w:val="93"/>
          <w:sz w:val="22"/>
          <w:szCs w:val="22"/>
        </w:rPr>
        <w:t xml:space="preserve">) </w:t>
      </w:r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proc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ss</w:t>
      </w:r>
      <w:r>
        <w:rPr>
          <w:spacing w:val="2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e</w:t>
      </w:r>
      <w:r>
        <w:rPr>
          <w:w w:val="91"/>
          <w:sz w:val="22"/>
          <w:szCs w:val="22"/>
        </w:rPr>
        <w:t>x</w:t>
      </w:r>
      <w:r>
        <w:rPr>
          <w:w w:val="113"/>
          <w:sz w:val="22"/>
          <w:szCs w:val="22"/>
        </w:rPr>
        <w:t>e</w:t>
      </w:r>
      <w:r>
        <w:rPr>
          <w:w w:val="94"/>
          <w:sz w:val="22"/>
          <w:szCs w:val="22"/>
        </w:rPr>
        <w:t>c</w:t>
      </w:r>
      <w:r>
        <w:rPr>
          <w:spacing w:val="-1"/>
          <w:w w:val="107"/>
          <w:sz w:val="22"/>
          <w:szCs w:val="22"/>
        </w:rPr>
        <w:t>u</w:t>
      </w:r>
      <w:r>
        <w:rPr>
          <w:w w:val="125"/>
          <w:sz w:val="22"/>
          <w:szCs w:val="22"/>
        </w:rPr>
        <w:t>t</w:t>
      </w:r>
      <w:r>
        <w:rPr>
          <w:spacing w:val="-1"/>
          <w:w w:val="88"/>
          <w:sz w:val="22"/>
          <w:szCs w:val="22"/>
        </w:rPr>
        <w:t>i</w:t>
      </w:r>
      <w:r>
        <w:rPr>
          <w:spacing w:val="2"/>
          <w:w w:val="94"/>
          <w:sz w:val="22"/>
          <w:szCs w:val="22"/>
        </w:rPr>
        <w:t>v</w:t>
      </w:r>
      <w:r>
        <w:rPr>
          <w:w w:val="113"/>
          <w:sz w:val="22"/>
          <w:szCs w:val="22"/>
        </w:rPr>
        <w:t>e</w:t>
      </w:r>
    </w:p>
    <w:p w:rsidR="00ED2DE4" w:rsidRDefault="00505D31">
      <w:pPr>
        <w:spacing w:before="20"/>
        <w:ind w:left="460"/>
        <w:rPr>
          <w:sz w:val="22"/>
          <w:szCs w:val="22"/>
        </w:rPr>
      </w:pPr>
      <w:r>
        <w:rPr>
          <w:w w:val="59"/>
          <w:sz w:val="22"/>
          <w:szCs w:val="22"/>
        </w:rPr>
        <w:t xml:space="preserve">      </w:t>
      </w:r>
      <w:r>
        <w:rPr>
          <w:spacing w:val="32"/>
          <w:w w:val="59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3"/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ed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w w:val="98"/>
          <w:sz w:val="22"/>
          <w:szCs w:val="22"/>
        </w:rPr>
        <w:t>l</w:t>
      </w:r>
      <w:r>
        <w:rPr>
          <w:w w:val="98"/>
          <w:sz w:val="22"/>
          <w:szCs w:val="22"/>
        </w:rPr>
        <w:t>o</w:t>
      </w:r>
      <w:r>
        <w:rPr>
          <w:spacing w:val="2"/>
          <w:w w:val="98"/>
          <w:sz w:val="22"/>
          <w:szCs w:val="22"/>
        </w:rPr>
        <w:t>s</w:t>
      </w:r>
      <w:r>
        <w:rPr>
          <w:w w:val="98"/>
          <w:sz w:val="22"/>
          <w:szCs w:val="22"/>
        </w:rPr>
        <w:t>s</w:t>
      </w:r>
      <w:r>
        <w:rPr>
          <w:spacing w:val="-4"/>
          <w:w w:val="9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</w:t>
      </w:r>
      <w:r>
        <w:rPr>
          <w:w w:val="82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4"/>
          <w:sz w:val="22"/>
          <w:szCs w:val="22"/>
        </w:rPr>
        <w:t>g</w:t>
      </w:r>
      <w:r>
        <w:rPr>
          <w:w w:val="108"/>
          <w:sz w:val="22"/>
          <w:szCs w:val="22"/>
        </w:rPr>
        <w:t>a</w:t>
      </w:r>
      <w:r>
        <w:rPr>
          <w:spacing w:val="-1"/>
          <w:w w:val="120"/>
          <w:sz w:val="22"/>
          <w:szCs w:val="22"/>
        </w:rPr>
        <w:t>t</w:t>
      </w:r>
      <w:r>
        <w:rPr>
          <w:spacing w:val="-2"/>
          <w:w w:val="82"/>
          <w:sz w:val="22"/>
          <w:szCs w:val="22"/>
        </w:rPr>
        <w:t>i</w:t>
      </w:r>
      <w:r>
        <w:rPr>
          <w:spacing w:val="3"/>
          <w:w w:val="105"/>
          <w:sz w:val="22"/>
          <w:szCs w:val="22"/>
        </w:rPr>
        <w:t>o</w:t>
      </w:r>
      <w:r>
        <w:rPr>
          <w:w w:val="105"/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ro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ess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w w:val="86"/>
          <w:sz w:val="22"/>
          <w:szCs w:val="22"/>
        </w:rPr>
        <w:t>(</w:t>
      </w:r>
      <w:r>
        <w:rPr>
          <w:w w:val="86"/>
          <w:sz w:val="22"/>
          <w:szCs w:val="22"/>
        </w:rPr>
        <w:t>US</w:t>
      </w:r>
      <w:r>
        <w:rPr>
          <w:spacing w:val="1"/>
          <w:w w:val="8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3"/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tgage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o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ess)</w:t>
      </w:r>
    </w:p>
    <w:p w:rsidR="00ED2DE4" w:rsidRDefault="00505D31">
      <w:pPr>
        <w:tabs>
          <w:tab w:val="left" w:pos="820"/>
        </w:tabs>
        <w:spacing w:before="28" w:line="255" w:lineRule="auto"/>
        <w:ind w:left="820" w:right="350" w:hanging="360"/>
        <w:rPr>
          <w:sz w:val="22"/>
          <w:szCs w:val="22"/>
        </w:rPr>
      </w:pPr>
      <w:r>
        <w:rPr>
          <w:w w:val="59"/>
          <w:sz w:val="22"/>
          <w:szCs w:val="22"/>
        </w:rPr>
        <w:t></w:t>
      </w:r>
      <w:r>
        <w:rPr>
          <w:sz w:val="22"/>
          <w:szCs w:val="22"/>
        </w:rPr>
        <w:tab/>
        <w:t>W</w:t>
      </w:r>
      <w:r>
        <w:rPr>
          <w:spacing w:val="3"/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ed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4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P</w:t>
      </w:r>
      <w:r>
        <w:rPr>
          <w:w w:val="104"/>
          <w:sz w:val="22"/>
          <w:szCs w:val="22"/>
        </w:rPr>
        <w:t>r</w:t>
      </w:r>
      <w:r>
        <w:rPr>
          <w:w w:val="82"/>
          <w:sz w:val="22"/>
          <w:szCs w:val="22"/>
        </w:rPr>
        <w:t>i</w:t>
      </w:r>
      <w:r>
        <w:rPr>
          <w:spacing w:val="2"/>
          <w:w w:val="90"/>
          <w:sz w:val="22"/>
          <w:szCs w:val="22"/>
        </w:rPr>
        <w:t>v</w:t>
      </w:r>
      <w:r>
        <w:rPr>
          <w:spacing w:val="-2"/>
          <w:w w:val="108"/>
          <w:sz w:val="22"/>
          <w:szCs w:val="22"/>
        </w:rPr>
        <w:t>a</w:t>
      </w:r>
      <w:r>
        <w:rPr>
          <w:spacing w:val="-1"/>
          <w:w w:val="120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w w:val="99"/>
          <w:sz w:val="22"/>
          <w:szCs w:val="22"/>
        </w:rPr>
        <w:t>,</w:t>
      </w:r>
      <w:r>
        <w:rPr>
          <w:spacing w:val="-3"/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FH</w:t>
      </w:r>
      <w:r>
        <w:rPr>
          <w:spacing w:val="-2"/>
          <w:w w:val="84"/>
          <w:sz w:val="22"/>
          <w:szCs w:val="22"/>
        </w:rPr>
        <w:t>A</w:t>
      </w:r>
      <w:r>
        <w:rPr>
          <w:w w:val="84"/>
          <w:sz w:val="22"/>
          <w:szCs w:val="22"/>
        </w:rPr>
        <w:t>,</w:t>
      </w:r>
      <w:r>
        <w:rPr>
          <w:spacing w:val="6"/>
          <w:w w:val="84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F</w:t>
      </w:r>
      <w:r>
        <w:rPr>
          <w:spacing w:val="-2"/>
          <w:w w:val="104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dd</w:t>
      </w:r>
      <w:r>
        <w:rPr>
          <w:w w:val="82"/>
          <w:sz w:val="22"/>
          <w:szCs w:val="22"/>
        </w:rPr>
        <w:t>i</w:t>
      </w:r>
      <w:r>
        <w:rPr>
          <w:w w:val="112"/>
          <w:sz w:val="22"/>
          <w:szCs w:val="22"/>
        </w:rPr>
        <w:t>e</w:t>
      </w:r>
      <w:r>
        <w:rPr>
          <w:w w:val="139"/>
          <w:sz w:val="22"/>
          <w:szCs w:val="22"/>
        </w:rPr>
        <w:t>/</w:t>
      </w:r>
      <w:r>
        <w:rPr>
          <w:spacing w:val="-2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F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nn</w:t>
      </w:r>
      <w:r>
        <w:rPr>
          <w:w w:val="82"/>
          <w:sz w:val="22"/>
          <w:szCs w:val="22"/>
        </w:rPr>
        <w:t>i</w:t>
      </w:r>
      <w:r>
        <w:rPr>
          <w:w w:val="112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l</w:t>
      </w:r>
      <w:r>
        <w:rPr>
          <w:spacing w:val="3"/>
          <w:w w:val="105"/>
          <w:sz w:val="22"/>
          <w:szCs w:val="22"/>
        </w:rPr>
        <w:t>o</w:t>
      </w:r>
      <w:r>
        <w:rPr>
          <w:spacing w:val="-2"/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based</w:t>
      </w:r>
      <w:r>
        <w:rPr>
          <w:spacing w:val="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4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h</w:t>
      </w:r>
      <w:r>
        <w:rPr>
          <w:w w:val="108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spacing w:val="-1"/>
          <w:w w:val="105"/>
          <w:sz w:val="22"/>
          <w:szCs w:val="22"/>
        </w:rPr>
        <w:t>d</w:t>
      </w:r>
      <w:r>
        <w:rPr>
          <w:spacing w:val="2"/>
          <w:sz w:val="22"/>
          <w:szCs w:val="22"/>
        </w:rPr>
        <w:t>s</w:t>
      </w:r>
      <w:r>
        <w:rPr>
          <w:spacing w:val="-1"/>
          <w:w w:val="105"/>
          <w:sz w:val="22"/>
          <w:szCs w:val="22"/>
        </w:rPr>
        <w:t>h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p</w:t>
      </w:r>
      <w:r>
        <w:rPr>
          <w:w w:val="99"/>
          <w:sz w:val="22"/>
          <w:szCs w:val="22"/>
        </w:rPr>
        <w:t>,</w:t>
      </w:r>
      <w:r>
        <w:rPr>
          <w:spacing w:val="-6"/>
          <w:sz w:val="22"/>
          <w:szCs w:val="22"/>
        </w:rPr>
        <w:t xml:space="preserve"> </w:t>
      </w:r>
      <w:r>
        <w:rPr>
          <w:w w:val="68"/>
          <w:sz w:val="22"/>
          <w:szCs w:val="22"/>
        </w:rPr>
        <w:t>L</w:t>
      </w:r>
      <w:r>
        <w:rPr>
          <w:w w:val="105"/>
          <w:sz w:val="22"/>
          <w:szCs w:val="22"/>
        </w:rPr>
        <w:t>o</w:t>
      </w:r>
      <w:r>
        <w:rPr>
          <w:spacing w:val="2"/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</w:t>
      </w:r>
      <w:r>
        <w:rPr>
          <w:spacing w:val="3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d</w:t>
      </w:r>
      <w:r>
        <w:rPr>
          <w:w w:val="82"/>
          <w:sz w:val="22"/>
          <w:szCs w:val="22"/>
        </w:rPr>
        <w:t>i</w:t>
      </w:r>
      <w:r>
        <w:rPr>
          <w:spacing w:val="-1"/>
          <w:w w:val="91"/>
          <w:sz w:val="22"/>
          <w:szCs w:val="22"/>
        </w:rPr>
        <w:t>f</w:t>
      </w:r>
      <w:r>
        <w:rPr>
          <w:w w:val="82"/>
          <w:sz w:val="22"/>
          <w:szCs w:val="22"/>
        </w:rPr>
        <w:t>i</w:t>
      </w:r>
      <w:r>
        <w:rPr>
          <w:spacing w:val="-3"/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w w:val="120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spacing w:val="3"/>
          <w:w w:val="105"/>
          <w:sz w:val="22"/>
          <w:szCs w:val="22"/>
        </w:rPr>
        <w:t>o</w:t>
      </w:r>
      <w:r>
        <w:rPr>
          <w:w w:val="105"/>
          <w:sz w:val="22"/>
          <w:szCs w:val="22"/>
        </w:rPr>
        <w:t xml:space="preserve">n </w:t>
      </w:r>
      <w:r>
        <w:rPr>
          <w:sz w:val="22"/>
          <w:szCs w:val="22"/>
        </w:rPr>
        <w:t>was</w:t>
      </w:r>
      <w:r>
        <w:rPr>
          <w:spacing w:val="1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giv</w:t>
      </w:r>
      <w:r>
        <w:rPr>
          <w:spacing w:val="-2"/>
          <w:w w:val="97"/>
          <w:sz w:val="22"/>
          <w:szCs w:val="22"/>
        </w:rPr>
        <w:t>e</w:t>
      </w:r>
      <w:r>
        <w:rPr>
          <w:w w:val="97"/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b</w:t>
      </w:r>
      <w:r>
        <w:rPr>
          <w:spacing w:val="3"/>
          <w:w w:val="105"/>
          <w:sz w:val="22"/>
          <w:szCs w:val="22"/>
        </w:rPr>
        <w:t>o</w:t>
      </w:r>
      <w:r>
        <w:rPr>
          <w:spacing w:val="-2"/>
          <w:w w:val="104"/>
          <w:sz w:val="22"/>
          <w:szCs w:val="22"/>
        </w:rPr>
        <w:t>rr</w:t>
      </w:r>
      <w:r>
        <w:rPr>
          <w:spacing w:val="-2"/>
          <w:w w:val="105"/>
          <w:sz w:val="22"/>
          <w:szCs w:val="22"/>
        </w:rPr>
        <w:t>o</w:t>
      </w:r>
      <w:r>
        <w:rPr>
          <w:w w:val="99"/>
          <w:sz w:val="22"/>
          <w:szCs w:val="22"/>
        </w:rPr>
        <w:t>w</w:t>
      </w:r>
      <w:r>
        <w:rPr>
          <w:spacing w:val="3"/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ED2DE4" w:rsidRDefault="00505D31">
      <w:pPr>
        <w:tabs>
          <w:tab w:val="left" w:pos="820"/>
        </w:tabs>
        <w:spacing w:before="12" w:line="255" w:lineRule="auto"/>
        <w:ind w:left="820" w:right="128" w:hanging="360"/>
        <w:rPr>
          <w:sz w:val="22"/>
          <w:szCs w:val="22"/>
        </w:rPr>
      </w:pPr>
      <w:r>
        <w:rPr>
          <w:w w:val="59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w w:val="68"/>
          <w:sz w:val="22"/>
          <w:szCs w:val="22"/>
        </w:rPr>
        <w:t>L</w:t>
      </w:r>
      <w:r>
        <w:rPr>
          <w:spacing w:val="3"/>
          <w:w w:val="105"/>
          <w:sz w:val="22"/>
          <w:szCs w:val="22"/>
        </w:rPr>
        <w:t>o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w w:val="96"/>
          <w:sz w:val="22"/>
          <w:szCs w:val="22"/>
        </w:rPr>
        <w:t>M</w:t>
      </w:r>
      <w:r>
        <w:rPr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d</w:t>
      </w:r>
      <w:r>
        <w:rPr>
          <w:w w:val="82"/>
          <w:sz w:val="22"/>
          <w:szCs w:val="22"/>
        </w:rPr>
        <w:t>i</w:t>
      </w:r>
      <w:r>
        <w:rPr>
          <w:w w:val="91"/>
          <w:sz w:val="22"/>
          <w:szCs w:val="22"/>
        </w:rPr>
        <w:t>f</w:t>
      </w:r>
      <w:r>
        <w:rPr>
          <w:w w:val="82"/>
          <w:sz w:val="22"/>
          <w:szCs w:val="22"/>
        </w:rPr>
        <w:t>i</w:t>
      </w:r>
      <w:r>
        <w:rPr>
          <w:spacing w:val="2"/>
          <w:w w:val="95"/>
          <w:sz w:val="22"/>
          <w:szCs w:val="22"/>
        </w:rPr>
        <w:t>c</w:t>
      </w:r>
      <w:r>
        <w:rPr>
          <w:spacing w:val="-2"/>
          <w:w w:val="108"/>
          <w:sz w:val="22"/>
          <w:szCs w:val="22"/>
        </w:rPr>
        <w:t>a</w:t>
      </w:r>
      <w:r>
        <w:rPr>
          <w:w w:val="120"/>
          <w:sz w:val="22"/>
          <w:szCs w:val="22"/>
        </w:rPr>
        <w:t>t</w:t>
      </w:r>
      <w:r>
        <w:rPr>
          <w:spacing w:val="-2"/>
          <w:w w:val="82"/>
          <w:sz w:val="22"/>
          <w:szCs w:val="22"/>
        </w:rPr>
        <w:t>i</w:t>
      </w:r>
      <w:r>
        <w:rPr>
          <w:spacing w:val="3"/>
          <w:w w:val="105"/>
          <w:sz w:val="22"/>
          <w:szCs w:val="22"/>
        </w:rPr>
        <w:t>o</w:t>
      </w:r>
      <w:r>
        <w:rPr>
          <w:w w:val="105"/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ma</w:t>
      </w:r>
      <w:r>
        <w:rPr>
          <w:spacing w:val="-2"/>
          <w:w w:val="97"/>
          <w:sz w:val="22"/>
          <w:szCs w:val="22"/>
        </w:rPr>
        <w:t>i</w:t>
      </w:r>
      <w:r>
        <w:rPr>
          <w:spacing w:val="-1"/>
          <w:w w:val="97"/>
          <w:sz w:val="22"/>
          <w:szCs w:val="22"/>
        </w:rPr>
        <w:t>n</w:t>
      </w:r>
      <w:r>
        <w:rPr>
          <w:w w:val="97"/>
          <w:sz w:val="22"/>
          <w:szCs w:val="22"/>
        </w:rPr>
        <w:t>ly</w:t>
      </w:r>
      <w:r>
        <w:rPr>
          <w:spacing w:val="-1"/>
          <w:w w:val="97"/>
          <w:sz w:val="22"/>
          <w:szCs w:val="22"/>
        </w:rPr>
        <w:t xml:space="preserve"> </w:t>
      </w:r>
      <w:r>
        <w:rPr>
          <w:spacing w:val="2"/>
          <w:w w:val="95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l</w:t>
      </w:r>
      <w:r>
        <w:rPr>
          <w:w w:val="95"/>
          <w:sz w:val="22"/>
          <w:szCs w:val="22"/>
        </w:rPr>
        <w:t>c</w:t>
      </w:r>
      <w:r>
        <w:rPr>
          <w:spacing w:val="-1"/>
          <w:w w:val="105"/>
          <w:sz w:val="22"/>
          <w:szCs w:val="22"/>
        </w:rPr>
        <w:t>u</w:t>
      </w:r>
      <w:r>
        <w:rPr>
          <w:w w:val="82"/>
          <w:sz w:val="22"/>
          <w:szCs w:val="22"/>
        </w:rPr>
        <w:t>l</w:t>
      </w:r>
      <w:r>
        <w:rPr>
          <w:w w:val="108"/>
          <w:sz w:val="22"/>
          <w:szCs w:val="22"/>
        </w:rPr>
        <w:t>a</w:t>
      </w:r>
      <w:r>
        <w:rPr>
          <w:spacing w:val="-1"/>
          <w:w w:val="120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d</w:t>
      </w:r>
      <w:r>
        <w:rPr>
          <w:spacing w:val="-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c</w:t>
      </w:r>
      <w:r>
        <w:rPr>
          <w:spacing w:val="-3"/>
          <w:sz w:val="22"/>
          <w:szCs w:val="22"/>
        </w:rPr>
        <w:t>u</w:t>
      </w:r>
      <w:r>
        <w:rPr>
          <w:spacing w:val="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ts</w:t>
      </w:r>
      <w:r>
        <w:rPr>
          <w:spacing w:val="39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spacing w:val="2"/>
          <w:w w:val="95"/>
          <w:sz w:val="22"/>
          <w:szCs w:val="22"/>
        </w:rPr>
        <w:t>c</w:t>
      </w:r>
      <w:r>
        <w:rPr>
          <w:spacing w:val="-2"/>
          <w:w w:val="105"/>
          <w:sz w:val="22"/>
          <w:szCs w:val="22"/>
        </w:rPr>
        <w:t>o</w:t>
      </w:r>
      <w:r>
        <w:rPr>
          <w:spacing w:val="3"/>
          <w:w w:val="102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w w:val="80"/>
          <w:sz w:val="22"/>
          <w:szCs w:val="22"/>
        </w:rPr>
        <w:t>E</w:t>
      </w:r>
      <w:r>
        <w:rPr>
          <w:w w:val="86"/>
          <w:sz w:val="22"/>
          <w:szCs w:val="22"/>
        </w:rPr>
        <w:t>x</w:t>
      </w:r>
      <w:r>
        <w:rPr>
          <w:spacing w:val="-1"/>
          <w:w w:val="105"/>
          <w:sz w:val="22"/>
          <w:szCs w:val="22"/>
        </w:rPr>
        <w:t>p</w:t>
      </w:r>
      <w:r>
        <w:rPr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w w:val="112"/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w w:val="120"/>
          <w:sz w:val="22"/>
          <w:szCs w:val="22"/>
        </w:rPr>
        <w:t>t</w:t>
      </w:r>
      <w:r>
        <w:rPr>
          <w:spacing w:val="-2"/>
          <w:w w:val="112"/>
          <w:sz w:val="22"/>
          <w:szCs w:val="22"/>
        </w:rPr>
        <w:t>e</w:t>
      </w:r>
      <w:r>
        <w:rPr>
          <w:spacing w:val="3"/>
          <w:w w:val="102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9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t</w:t>
      </w:r>
      <w:r>
        <w:rPr>
          <w:spacing w:val="-1"/>
          <w:w w:val="105"/>
          <w:sz w:val="22"/>
          <w:szCs w:val="22"/>
        </w:rPr>
        <w:t>h</w:t>
      </w:r>
      <w:r>
        <w:rPr>
          <w:w w:val="112"/>
          <w:sz w:val="22"/>
          <w:szCs w:val="22"/>
        </w:rPr>
        <w:t xml:space="preserve">e </w:t>
      </w:r>
      <w:r>
        <w:rPr>
          <w:spacing w:val="-1"/>
          <w:w w:val="105"/>
          <w:sz w:val="22"/>
          <w:szCs w:val="22"/>
        </w:rPr>
        <w:t>b</w:t>
      </w:r>
      <w:r>
        <w:rPr>
          <w:spacing w:val="3"/>
          <w:w w:val="105"/>
          <w:sz w:val="22"/>
          <w:szCs w:val="22"/>
        </w:rPr>
        <w:t>o</w:t>
      </w:r>
      <w:r>
        <w:rPr>
          <w:spacing w:val="-2"/>
          <w:w w:val="104"/>
          <w:sz w:val="22"/>
          <w:szCs w:val="22"/>
        </w:rPr>
        <w:t>r</w:t>
      </w:r>
      <w:r>
        <w:rPr>
          <w:w w:val="104"/>
          <w:sz w:val="22"/>
          <w:szCs w:val="22"/>
        </w:rPr>
        <w:t>r</w:t>
      </w:r>
      <w:r>
        <w:rPr>
          <w:w w:val="105"/>
          <w:sz w:val="22"/>
          <w:szCs w:val="22"/>
        </w:rPr>
        <w:t>o</w:t>
      </w:r>
      <w:r>
        <w:rPr>
          <w:w w:val="99"/>
          <w:sz w:val="22"/>
          <w:szCs w:val="22"/>
        </w:rPr>
        <w:t>w</w:t>
      </w:r>
      <w:r>
        <w:rPr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ED2DE4" w:rsidRDefault="00505D31">
      <w:pPr>
        <w:tabs>
          <w:tab w:val="left" w:pos="820"/>
        </w:tabs>
        <w:spacing w:before="10" w:line="255" w:lineRule="auto"/>
        <w:ind w:left="820" w:right="153" w:hanging="360"/>
        <w:rPr>
          <w:sz w:val="22"/>
          <w:szCs w:val="22"/>
        </w:rPr>
      </w:pPr>
      <w:r>
        <w:rPr>
          <w:w w:val="59"/>
          <w:sz w:val="22"/>
          <w:szCs w:val="22"/>
        </w:rPr>
        <w:t></w:t>
      </w:r>
      <w:r>
        <w:rPr>
          <w:sz w:val="22"/>
          <w:szCs w:val="22"/>
        </w:rPr>
        <w:tab/>
        <w:t>O</w:t>
      </w:r>
      <w:r>
        <w:rPr>
          <w:spacing w:val="-1"/>
          <w:sz w:val="22"/>
          <w:szCs w:val="22"/>
        </w:rPr>
        <w:t>n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we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4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q</w:t>
      </w:r>
      <w:r>
        <w:rPr>
          <w:w w:val="105"/>
          <w:sz w:val="22"/>
          <w:szCs w:val="22"/>
        </w:rPr>
        <w:t>u</w:t>
      </w:r>
      <w:r>
        <w:rPr>
          <w:w w:val="82"/>
          <w:sz w:val="22"/>
          <w:szCs w:val="22"/>
        </w:rPr>
        <w:t>i</w:t>
      </w:r>
      <w:r>
        <w:rPr>
          <w:w w:val="104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oc</w:t>
      </w:r>
      <w:r>
        <w:rPr>
          <w:spacing w:val="-1"/>
          <w:sz w:val="22"/>
          <w:szCs w:val="22"/>
        </w:rPr>
        <w:t>u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ts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ower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we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w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2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l</w:t>
      </w:r>
      <w:r>
        <w:rPr>
          <w:spacing w:val="3"/>
          <w:w w:val="105"/>
          <w:sz w:val="22"/>
          <w:szCs w:val="22"/>
        </w:rPr>
        <w:t>o</w:t>
      </w:r>
      <w:r>
        <w:rPr>
          <w:spacing w:val="-2"/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w w:val="88"/>
          <w:sz w:val="22"/>
          <w:szCs w:val="22"/>
        </w:rPr>
        <w:t>U</w:t>
      </w:r>
      <w:r>
        <w:rPr>
          <w:spacing w:val="-1"/>
          <w:w w:val="105"/>
          <w:sz w:val="22"/>
          <w:szCs w:val="22"/>
        </w:rPr>
        <w:t>nd</w:t>
      </w:r>
      <w:r>
        <w:rPr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w w:val="99"/>
          <w:sz w:val="22"/>
          <w:szCs w:val="22"/>
        </w:rPr>
        <w:t>w</w:t>
      </w:r>
      <w:r>
        <w:rPr>
          <w:w w:val="104"/>
          <w:sz w:val="22"/>
          <w:szCs w:val="22"/>
        </w:rPr>
        <w:t>r</w:t>
      </w:r>
      <w:r>
        <w:rPr>
          <w:spacing w:val="-2"/>
          <w:w w:val="82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spacing w:val="3"/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f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urther</w:t>
      </w:r>
      <w:r>
        <w:rPr>
          <w:spacing w:val="27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r</w:t>
      </w:r>
      <w:r>
        <w:rPr>
          <w:spacing w:val="-2"/>
          <w:w w:val="112"/>
          <w:sz w:val="22"/>
          <w:szCs w:val="22"/>
        </w:rPr>
        <w:t>e</w:t>
      </w:r>
      <w:r>
        <w:rPr>
          <w:spacing w:val="2"/>
          <w:w w:val="90"/>
          <w:sz w:val="22"/>
          <w:szCs w:val="22"/>
        </w:rPr>
        <w:t>v</w:t>
      </w:r>
      <w:r>
        <w:rPr>
          <w:w w:val="82"/>
          <w:sz w:val="22"/>
          <w:szCs w:val="22"/>
        </w:rPr>
        <w:t>i</w:t>
      </w:r>
      <w:r>
        <w:rPr>
          <w:spacing w:val="-2"/>
          <w:w w:val="112"/>
          <w:sz w:val="22"/>
          <w:szCs w:val="22"/>
        </w:rPr>
        <w:t>e</w:t>
      </w:r>
      <w:r>
        <w:rPr>
          <w:w w:val="99"/>
          <w:sz w:val="22"/>
          <w:szCs w:val="22"/>
        </w:rPr>
        <w:t>w</w:t>
      </w:r>
      <w:r>
        <w:rPr>
          <w:sz w:val="22"/>
          <w:szCs w:val="22"/>
        </w:rPr>
        <w:t>.</w:t>
      </w:r>
    </w:p>
    <w:p w:rsidR="00ED2DE4" w:rsidRDefault="00505D31">
      <w:pPr>
        <w:spacing w:before="12"/>
        <w:ind w:left="460"/>
        <w:rPr>
          <w:sz w:val="22"/>
          <w:szCs w:val="22"/>
        </w:rPr>
      </w:pPr>
      <w:r>
        <w:rPr>
          <w:w w:val="59"/>
          <w:sz w:val="22"/>
          <w:szCs w:val="22"/>
        </w:rPr>
        <w:t xml:space="preserve">      </w:t>
      </w:r>
      <w:r>
        <w:rPr>
          <w:spacing w:val="32"/>
          <w:w w:val="59"/>
          <w:sz w:val="22"/>
          <w:szCs w:val="22"/>
        </w:rPr>
        <w:t xml:space="preserve"> </w:t>
      </w:r>
      <w:r>
        <w:rPr>
          <w:w w:val="68"/>
          <w:sz w:val="22"/>
          <w:szCs w:val="22"/>
        </w:rPr>
        <w:t>L</w:t>
      </w:r>
      <w:r>
        <w:rPr>
          <w:spacing w:val="3"/>
          <w:w w:val="105"/>
          <w:sz w:val="22"/>
          <w:szCs w:val="22"/>
        </w:rPr>
        <w:t>o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as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w w:val="95"/>
          <w:sz w:val="22"/>
          <w:szCs w:val="22"/>
        </w:rPr>
        <w:t>c</w:t>
      </w:r>
      <w:r>
        <w:rPr>
          <w:spacing w:val="-2"/>
          <w:w w:val="105"/>
          <w:sz w:val="22"/>
          <w:szCs w:val="22"/>
        </w:rPr>
        <w:t>o</w:t>
      </w:r>
      <w:r>
        <w:rPr>
          <w:spacing w:val="3"/>
          <w:w w:val="102"/>
          <w:sz w:val="22"/>
          <w:szCs w:val="22"/>
        </w:rPr>
        <w:t>m</w:t>
      </w:r>
      <w:r>
        <w:rPr>
          <w:spacing w:val="-1"/>
          <w:w w:val="105"/>
          <w:sz w:val="22"/>
          <w:szCs w:val="22"/>
        </w:rPr>
        <w:t>p</w:t>
      </w:r>
      <w:r>
        <w:rPr>
          <w:w w:val="82"/>
          <w:sz w:val="22"/>
          <w:szCs w:val="22"/>
        </w:rPr>
        <w:t>l</w:t>
      </w:r>
      <w:r>
        <w:rPr>
          <w:spacing w:val="-2"/>
          <w:w w:val="112"/>
          <w:sz w:val="22"/>
          <w:szCs w:val="22"/>
        </w:rPr>
        <w:t>e</w:t>
      </w:r>
      <w:r>
        <w:rPr>
          <w:spacing w:val="-1"/>
          <w:w w:val="120"/>
          <w:sz w:val="22"/>
          <w:szCs w:val="22"/>
        </w:rPr>
        <w:t>t</w:t>
      </w:r>
      <w:r>
        <w:rPr>
          <w:spacing w:val="3"/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d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w w:val="96"/>
          <w:sz w:val="22"/>
          <w:szCs w:val="22"/>
        </w:rPr>
        <w:t>i</w:t>
      </w:r>
      <w:r>
        <w:rPr>
          <w:w w:val="96"/>
          <w:sz w:val="22"/>
          <w:szCs w:val="22"/>
        </w:rPr>
        <w:t>n</w:t>
      </w:r>
      <w:r>
        <w:rPr>
          <w:spacing w:val="-3"/>
          <w:w w:val="96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gi</w:t>
      </w:r>
      <w:r>
        <w:rPr>
          <w:spacing w:val="2"/>
          <w:w w:val="96"/>
          <w:sz w:val="22"/>
          <w:szCs w:val="22"/>
        </w:rPr>
        <w:t>v</w:t>
      </w:r>
      <w:r>
        <w:rPr>
          <w:w w:val="96"/>
          <w:sz w:val="22"/>
          <w:szCs w:val="22"/>
        </w:rPr>
        <w:t>en</w:t>
      </w:r>
      <w:r>
        <w:rPr>
          <w:spacing w:val="4"/>
          <w:w w:val="96"/>
          <w:sz w:val="22"/>
          <w:szCs w:val="22"/>
        </w:rPr>
        <w:t xml:space="preserve"> </w:t>
      </w:r>
      <w:r>
        <w:rPr>
          <w:w w:val="76"/>
          <w:sz w:val="22"/>
          <w:szCs w:val="22"/>
        </w:rPr>
        <w:t>S</w:t>
      </w:r>
      <w:r>
        <w:rPr>
          <w:spacing w:val="2"/>
          <w:w w:val="76"/>
          <w:sz w:val="22"/>
          <w:szCs w:val="22"/>
        </w:rPr>
        <w:t>L</w:t>
      </w:r>
      <w:r>
        <w:rPr>
          <w:w w:val="76"/>
          <w:sz w:val="22"/>
          <w:szCs w:val="22"/>
        </w:rPr>
        <w:t>A</w:t>
      </w:r>
      <w:r>
        <w:rPr>
          <w:spacing w:val="8"/>
          <w:w w:val="76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p</w:t>
      </w:r>
      <w:r>
        <w:rPr>
          <w:w w:val="104"/>
          <w:sz w:val="22"/>
          <w:szCs w:val="22"/>
        </w:rPr>
        <w:t>r</w:t>
      </w:r>
      <w:r>
        <w:rPr>
          <w:spacing w:val="-2"/>
          <w:w w:val="105"/>
          <w:sz w:val="22"/>
          <w:szCs w:val="22"/>
        </w:rPr>
        <w:t>o</w:t>
      </w:r>
      <w:r>
        <w:rPr>
          <w:spacing w:val="2"/>
          <w:w w:val="90"/>
          <w:sz w:val="22"/>
          <w:szCs w:val="22"/>
        </w:rPr>
        <w:t>v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w w:val="95"/>
          <w:sz w:val="22"/>
          <w:szCs w:val="22"/>
        </w:rPr>
        <w:t>c</w:t>
      </w:r>
      <w:r>
        <w:rPr>
          <w:w w:val="82"/>
          <w:sz w:val="22"/>
          <w:szCs w:val="22"/>
        </w:rPr>
        <w:t>li</w:t>
      </w:r>
      <w:r>
        <w:rPr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ED2DE4" w:rsidRDefault="00505D31">
      <w:pPr>
        <w:spacing w:before="28" w:line="240" w:lineRule="exact"/>
        <w:ind w:left="460"/>
        <w:rPr>
          <w:sz w:val="22"/>
          <w:szCs w:val="22"/>
        </w:rPr>
      </w:pPr>
      <w:r>
        <w:rPr>
          <w:w w:val="59"/>
          <w:position w:val="-1"/>
          <w:sz w:val="22"/>
          <w:szCs w:val="22"/>
        </w:rPr>
        <w:t xml:space="preserve">      </w:t>
      </w:r>
      <w:r>
        <w:rPr>
          <w:spacing w:val="32"/>
          <w:w w:val="59"/>
          <w:position w:val="-1"/>
          <w:sz w:val="22"/>
          <w:szCs w:val="22"/>
        </w:rPr>
        <w:t xml:space="preserve"> </w:t>
      </w:r>
      <w:r>
        <w:rPr>
          <w:w w:val="68"/>
          <w:position w:val="-1"/>
          <w:sz w:val="22"/>
          <w:szCs w:val="22"/>
        </w:rPr>
        <w:t>L</w:t>
      </w:r>
      <w:r>
        <w:rPr>
          <w:spacing w:val="3"/>
          <w:w w:val="105"/>
          <w:position w:val="-1"/>
          <w:sz w:val="22"/>
          <w:szCs w:val="22"/>
        </w:rPr>
        <w:t>o</w:t>
      </w:r>
      <w:r>
        <w:rPr>
          <w:w w:val="108"/>
          <w:position w:val="-1"/>
          <w:sz w:val="22"/>
          <w:szCs w:val="22"/>
        </w:rPr>
        <w:t>a</w:t>
      </w:r>
      <w:r>
        <w:rPr>
          <w:w w:val="105"/>
          <w:position w:val="-1"/>
          <w:sz w:val="22"/>
          <w:szCs w:val="22"/>
        </w:rPr>
        <w:t>n</w:t>
      </w:r>
      <w:r>
        <w:rPr>
          <w:spacing w:val="-8"/>
          <w:position w:val="-1"/>
          <w:sz w:val="22"/>
          <w:szCs w:val="22"/>
        </w:rPr>
        <w:t xml:space="preserve"> </w:t>
      </w:r>
      <w:r>
        <w:rPr>
          <w:w w:val="98"/>
          <w:position w:val="-1"/>
          <w:sz w:val="22"/>
          <w:szCs w:val="22"/>
        </w:rPr>
        <w:t>classi</w:t>
      </w:r>
      <w:r>
        <w:rPr>
          <w:spacing w:val="-1"/>
          <w:w w:val="98"/>
          <w:position w:val="-1"/>
          <w:sz w:val="22"/>
          <w:szCs w:val="22"/>
        </w:rPr>
        <w:t>f</w:t>
      </w:r>
      <w:r>
        <w:rPr>
          <w:w w:val="98"/>
          <w:position w:val="-1"/>
          <w:sz w:val="22"/>
          <w:szCs w:val="22"/>
        </w:rPr>
        <w:t>icat</w:t>
      </w:r>
      <w:r>
        <w:rPr>
          <w:spacing w:val="-2"/>
          <w:w w:val="98"/>
          <w:position w:val="-1"/>
          <w:sz w:val="22"/>
          <w:szCs w:val="22"/>
        </w:rPr>
        <w:t>i</w:t>
      </w:r>
      <w:r>
        <w:rPr>
          <w:w w:val="98"/>
          <w:position w:val="-1"/>
          <w:sz w:val="22"/>
          <w:szCs w:val="22"/>
        </w:rPr>
        <w:t>on</w:t>
      </w:r>
      <w:r>
        <w:rPr>
          <w:spacing w:val="-3"/>
          <w:w w:val="9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was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w w:val="105"/>
          <w:position w:val="-1"/>
          <w:sz w:val="22"/>
          <w:szCs w:val="22"/>
        </w:rPr>
        <w:t>h</w:t>
      </w:r>
      <w:r>
        <w:rPr>
          <w:w w:val="108"/>
          <w:position w:val="-1"/>
          <w:sz w:val="22"/>
          <w:szCs w:val="22"/>
        </w:rPr>
        <w:t>a</w:t>
      </w:r>
      <w:r>
        <w:rPr>
          <w:spacing w:val="-3"/>
          <w:w w:val="105"/>
          <w:position w:val="-1"/>
          <w:sz w:val="22"/>
          <w:szCs w:val="22"/>
        </w:rPr>
        <w:t>n</w:t>
      </w:r>
      <w:r>
        <w:rPr>
          <w:spacing w:val="-1"/>
          <w:w w:val="105"/>
          <w:position w:val="-1"/>
          <w:sz w:val="22"/>
          <w:szCs w:val="22"/>
        </w:rPr>
        <w:t>d</w:t>
      </w:r>
      <w:r>
        <w:rPr>
          <w:w w:val="82"/>
          <w:position w:val="-1"/>
          <w:sz w:val="22"/>
          <w:szCs w:val="22"/>
        </w:rPr>
        <w:t>l</w:t>
      </w:r>
      <w:r>
        <w:rPr>
          <w:w w:val="112"/>
          <w:position w:val="-1"/>
          <w:sz w:val="22"/>
          <w:szCs w:val="22"/>
        </w:rPr>
        <w:t>e</w:t>
      </w:r>
      <w:r>
        <w:rPr>
          <w:w w:val="105"/>
          <w:position w:val="-1"/>
          <w:sz w:val="22"/>
          <w:szCs w:val="22"/>
        </w:rPr>
        <w:t>d</w:t>
      </w:r>
      <w:r>
        <w:rPr>
          <w:spacing w:val="-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by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3"/>
          <w:w w:val="102"/>
          <w:position w:val="-1"/>
          <w:sz w:val="22"/>
          <w:szCs w:val="22"/>
        </w:rPr>
        <w:t>m</w:t>
      </w:r>
      <w:r>
        <w:rPr>
          <w:w w:val="11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.</w:t>
      </w:r>
    </w:p>
    <w:p w:rsidR="00ED2DE4" w:rsidRDefault="00ED2DE4">
      <w:pPr>
        <w:spacing w:line="200" w:lineRule="exact"/>
      </w:pPr>
    </w:p>
    <w:p w:rsidR="00ED2DE4" w:rsidRDefault="00ED2DE4">
      <w:pPr>
        <w:spacing w:line="200" w:lineRule="exact"/>
      </w:pPr>
    </w:p>
    <w:p w:rsidR="00ED2DE4" w:rsidRDefault="00ED2DE4">
      <w:pPr>
        <w:spacing w:before="14" w:line="220" w:lineRule="exact"/>
        <w:rPr>
          <w:sz w:val="22"/>
          <w:szCs w:val="22"/>
        </w:rPr>
      </w:pPr>
    </w:p>
    <w:p w:rsidR="00ED2DE4" w:rsidRDefault="009E378D">
      <w:pPr>
        <w:spacing w:before="32" w:line="240" w:lineRule="exact"/>
        <w:ind w:left="10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14605</wp:posOffset>
                </wp:positionV>
                <wp:extent cx="627380" cy="180340"/>
                <wp:effectExtent l="4445" t="0" r="635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" cy="180340"/>
                          <a:chOff x="1432" y="23"/>
                          <a:chExt cx="988" cy="284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440" y="31"/>
                            <a:ext cx="972" cy="269"/>
                            <a:chOff x="1440" y="31"/>
                            <a:chExt cx="972" cy="269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440" y="31"/>
                              <a:ext cx="972" cy="26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72"/>
                                <a:gd name="T2" fmla="+- 0 31 31"/>
                                <a:gd name="T3" fmla="*/ 31 h 269"/>
                                <a:gd name="T4" fmla="+- 0 2412 1440"/>
                                <a:gd name="T5" fmla="*/ T4 w 972"/>
                                <a:gd name="T6" fmla="+- 0 31 31"/>
                                <a:gd name="T7" fmla="*/ 31 h 269"/>
                                <a:gd name="T8" fmla="+- 0 2412 1440"/>
                                <a:gd name="T9" fmla="*/ T8 w 972"/>
                                <a:gd name="T10" fmla="+- 0 300 31"/>
                                <a:gd name="T11" fmla="*/ 300 h 269"/>
                                <a:gd name="T12" fmla="+- 0 1440 1440"/>
                                <a:gd name="T13" fmla="*/ T12 w 972"/>
                                <a:gd name="T14" fmla="+- 0 300 31"/>
                                <a:gd name="T15" fmla="*/ 300 h 269"/>
                                <a:gd name="T16" fmla="+- 0 1440 1440"/>
                                <a:gd name="T17" fmla="*/ T16 w 972"/>
                                <a:gd name="T18" fmla="+- 0 31 31"/>
                                <a:gd name="T19" fmla="*/ 3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2" h="269">
                                  <a:moveTo>
                                    <a:pt x="0" y="0"/>
                                  </a:moveTo>
                                  <a:lnTo>
                                    <a:pt x="972" y="0"/>
                                  </a:lnTo>
                                  <a:lnTo>
                                    <a:pt x="97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3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440" y="269"/>
                              <a:ext cx="972" cy="0"/>
                              <a:chOff x="1440" y="269"/>
                              <a:chExt cx="972" cy="0"/>
                            </a:xfrm>
                          </wpg:grpSpPr>
                          <wps:wsp>
                            <wps:cNvPr id="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440" y="269"/>
                                <a:ext cx="972" cy="0"/>
                              </a:xfrm>
                              <a:custGeom>
                                <a:avLst/>
                                <a:gdLst>
                                  <a:gd name="T0" fmla="+- 0 1440 1440"/>
                                  <a:gd name="T1" fmla="*/ T0 w 972"/>
                                  <a:gd name="T2" fmla="+- 0 2412 1440"/>
                                  <a:gd name="T3" fmla="*/ T2 w 97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72">
                                    <a:moveTo>
                                      <a:pt x="0" y="0"/>
                                    </a:moveTo>
                                    <a:lnTo>
                                      <a:pt x="972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71.6pt;margin-top:1.15pt;width:49.4pt;height:14.2pt;z-index:-251658240;mso-position-horizontal-relative:page" coordorigin="1432,23" coordsize="988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">
                <v:group id="Group 8" o:spid="_x0000_s1027" style="position:absolute;left:1440;top:31;width:972;height:269" coordorigin="1440,31" coordsize="97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28" style="position:absolute;left:1440;top:31;width:972;height:269;visibility:visible;mso-wrap-style:square;v-text-anchor:top" coordsize="97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JasEA&#10;AADaAAAADwAAAGRycy9kb3ducmV2LnhtbERPz2vCMBS+D/wfwhO8zVQPItUoQxAL2w62otvt0by1&#10;xealJlG7/94cBI8f3+/lujetuJHzjWUFk3ECgri0uuFKwaHYvs9B+ICssbVMCv7Jw3o1eFtiqu2d&#10;93TLQyViCPsUFdQhdKmUvqzJoB/bjjhyf9YZDBG6SmqH9xhuWjlNkpk02HBsqLGjTU3lOb8aBdnk&#10;K8s/i831VBTyeze/TN3P71Gp0bD/WIAI1IeX+OnOtIK4NV6JN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SyWrBAAAA2gAAAA8AAAAAAAAAAAAAAAAAmAIAAGRycy9kb3du&#10;cmV2LnhtbFBLBQYAAAAABAAEAPUAAACGAwAAAAA=&#10;" path="m,l972,r,269l,269,,xe" fillcolor="#d3d3d3" stroked="f">
                    <v:path arrowok="t" o:connecttype="custom" o:connectlocs="0,31;972,31;972,300;0,300;0,31" o:connectangles="0,0,0,0,0"/>
                  </v:shape>
                  <v:group id="Group 9" o:spid="_x0000_s1029" style="position:absolute;left:1440;top:269;width:972;height:0" coordorigin="1440,269" coordsize="97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10" o:spid="_x0000_s1030" style="position:absolute;left:1440;top:269;width:972;height:0;visibility:visible;mso-wrap-style:square;v-text-anchor:top" coordsize="9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+EScMA&#10;AADbAAAADwAAAGRycy9kb3ducmV2LnhtbESPQW/CMAyF70j7D5En7YIgZQc0CgEhEBMXDnQTZ6sx&#10;bdXGqZJQun8/HybtZus9v/d5sxtdpwYKsfFsYDHPQBGX3jZcGfj+Os0+QMWEbLHzTAZ+KMJu+zLZ&#10;YG79k680FKlSEsIxRwN1Sn2udSxrchjnvicW7e6DwyRrqLQN+JRw1+n3LFtqhw1LQ409HWoq2+Lh&#10;DByPK76c2/b6eRvCMHXFwVWnxpi313G/BpVoTP/mv+uzFXyhl19k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+EScMAAADbAAAADwAAAAAAAAAAAAAAAACYAgAAZHJzL2Rv&#10;d25yZXYueG1sUEsFBgAAAAAEAAQA9QAAAIgDAAAAAA==&#10;" path="m,l972,e" filled="f" strokeweight=".82pt">
                      <v:path arrowok="t" o:connecttype="custom" o:connectlocs="0,0;972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505D31">
        <w:rPr>
          <w:w w:val="79"/>
          <w:position w:val="-1"/>
          <w:sz w:val="22"/>
          <w:szCs w:val="22"/>
        </w:rPr>
        <w:t>E</w:t>
      </w:r>
      <w:r w:rsidR="00505D31">
        <w:rPr>
          <w:spacing w:val="-1"/>
          <w:w w:val="107"/>
          <w:position w:val="-1"/>
          <w:sz w:val="22"/>
          <w:szCs w:val="22"/>
        </w:rPr>
        <w:t>d</w:t>
      </w:r>
      <w:r w:rsidR="00505D31">
        <w:rPr>
          <w:w w:val="107"/>
          <w:position w:val="-1"/>
          <w:sz w:val="22"/>
          <w:szCs w:val="22"/>
        </w:rPr>
        <w:t>u</w:t>
      </w:r>
      <w:r w:rsidR="00505D31">
        <w:rPr>
          <w:spacing w:val="3"/>
          <w:w w:val="94"/>
          <w:position w:val="-1"/>
          <w:sz w:val="22"/>
          <w:szCs w:val="22"/>
        </w:rPr>
        <w:t>c</w:t>
      </w:r>
      <w:r w:rsidR="00505D31">
        <w:rPr>
          <w:w w:val="111"/>
          <w:position w:val="-1"/>
          <w:sz w:val="22"/>
          <w:szCs w:val="22"/>
        </w:rPr>
        <w:t>a</w:t>
      </w:r>
      <w:r w:rsidR="00505D31">
        <w:rPr>
          <w:spacing w:val="-1"/>
          <w:w w:val="125"/>
          <w:position w:val="-1"/>
          <w:sz w:val="22"/>
          <w:szCs w:val="22"/>
        </w:rPr>
        <w:t>t</w:t>
      </w:r>
      <w:r w:rsidR="00505D31">
        <w:rPr>
          <w:w w:val="88"/>
          <w:position w:val="-1"/>
          <w:sz w:val="22"/>
          <w:szCs w:val="22"/>
        </w:rPr>
        <w:t>i</w:t>
      </w:r>
      <w:r w:rsidR="00505D31">
        <w:rPr>
          <w:w w:val="107"/>
          <w:position w:val="-1"/>
          <w:sz w:val="22"/>
          <w:szCs w:val="22"/>
        </w:rPr>
        <w:t>o</w:t>
      </w:r>
      <w:r w:rsidR="00505D31">
        <w:rPr>
          <w:spacing w:val="-1"/>
          <w:w w:val="107"/>
          <w:position w:val="-1"/>
          <w:sz w:val="22"/>
          <w:szCs w:val="22"/>
        </w:rPr>
        <w:t>n</w:t>
      </w:r>
      <w:r w:rsidR="00505D31">
        <w:rPr>
          <w:w w:val="99"/>
          <w:position w:val="-1"/>
          <w:sz w:val="22"/>
          <w:szCs w:val="22"/>
        </w:rPr>
        <w:t>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"/>
        <w:gridCol w:w="742"/>
        <w:gridCol w:w="3692"/>
      </w:tblGrid>
      <w:tr w:rsidR="00ED2DE4">
        <w:trPr>
          <w:trHeight w:hRule="exact" w:val="311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ED2DE4" w:rsidRDefault="00505D31">
            <w:pPr>
              <w:spacing w:before="32"/>
              <w:ind w:left="360"/>
              <w:rPr>
                <w:sz w:val="22"/>
                <w:szCs w:val="22"/>
              </w:rPr>
            </w:pPr>
            <w:r>
              <w:rPr>
                <w:w w:val="59"/>
                <w:sz w:val="22"/>
                <w:szCs w:val="22"/>
              </w:rPr>
              <w:t>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D2DE4" w:rsidRDefault="00505D31">
            <w:pPr>
              <w:spacing w:before="32"/>
              <w:ind w:left="129"/>
              <w:rPr>
                <w:sz w:val="22"/>
                <w:szCs w:val="22"/>
              </w:rPr>
            </w:pPr>
            <w:r>
              <w:rPr>
                <w:w w:val="101"/>
                <w:sz w:val="22"/>
                <w:szCs w:val="22"/>
              </w:rPr>
              <w:t>2</w:t>
            </w:r>
            <w:r>
              <w:rPr>
                <w:spacing w:val="-1"/>
                <w:w w:val="101"/>
                <w:sz w:val="22"/>
                <w:szCs w:val="22"/>
              </w:rPr>
              <w:t>0</w:t>
            </w:r>
            <w:r>
              <w:rPr>
                <w:spacing w:val="3"/>
                <w:w w:val="101"/>
                <w:sz w:val="22"/>
                <w:szCs w:val="22"/>
              </w:rPr>
              <w:t>1</w:t>
            </w:r>
            <w:r>
              <w:rPr>
                <w:spacing w:val="-1"/>
                <w:w w:val="101"/>
                <w:sz w:val="22"/>
                <w:szCs w:val="22"/>
              </w:rPr>
              <w:t>0</w:t>
            </w:r>
            <w:r>
              <w:rPr>
                <w:w w:val="96"/>
                <w:sz w:val="22"/>
                <w:szCs w:val="22"/>
              </w:rPr>
              <w:t>: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D2DE4" w:rsidRDefault="00505D31">
            <w:pPr>
              <w:spacing w:before="32"/>
              <w:ind w:left="107"/>
              <w:rPr>
                <w:sz w:val="22"/>
                <w:szCs w:val="22"/>
              </w:rPr>
            </w:pPr>
            <w:r>
              <w:rPr>
                <w:spacing w:val="2"/>
                <w:w w:val="87"/>
                <w:sz w:val="22"/>
                <w:szCs w:val="22"/>
              </w:rPr>
              <w:t>B</w:t>
            </w:r>
            <w:r>
              <w:rPr>
                <w:w w:val="87"/>
                <w:sz w:val="22"/>
                <w:szCs w:val="22"/>
              </w:rPr>
              <w:t>MS</w:t>
            </w:r>
            <w:r>
              <w:rPr>
                <w:spacing w:val="5"/>
                <w:w w:val="87"/>
                <w:sz w:val="22"/>
                <w:szCs w:val="22"/>
              </w:rPr>
              <w:t xml:space="preserve"> </w:t>
            </w:r>
            <w:r>
              <w:rPr>
                <w:w w:val="91"/>
                <w:sz w:val="22"/>
                <w:szCs w:val="22"/>
              </w:rPr>
              <w:t>(</w:t>
            </w:r>
            <w:r>
              <w:rPr>
                <w:w w:val="81"/>
                <w:sz w:val="22"/>
                <w:szCs w:val="22"/>
              </w:rPr>
              <w:t>B</w:t>
            </w:r>
            <w:r>
              <w:rPr>
                <w:spacing w:val="-2"/>
                <w:w w:val="108"/>
                <w:sz w:val="22"/>
                <w:szCs w:val="22"/>
              </w:rPr>
              <w:t>a</w:t>
            </w:r>
            <w:r>
              <w:rPr>
                <w:w w:val="95"/>
                <w:sz w:val="22"/>
                <w:szCs w:val="22"/>
              </w:rPr>
              <w:t>c</w:t>
            </w:r>
            <w:r>
              <w:rPr>
                <w:spacing w:val="-1"/>
                <w:w w:val="105"/>
                <w:sz w:val="22"/>
                <w:szCs w:val="22"/>
              </w:rPr>
              <w:t>h</w:t>
            </w:r>
            <w:r>
              <w:rPr>
                <w:w w:val="112"/>
                <w:sz w:val="22"/>
                <w:szCs w:val="22"/>
              </w:rPr>
              <w:t>e</w:t>
            </w:r>
            <w:r>
              <w:rPr>
                <w:w w:val="82"/>
                <w:sz w:val="22"/>
                <w:szCs w:val="22"/>
              </w:rPr>
              <w:t>l</w:t>
            </w:r>
            <w:r>
              <w:rPr>
                <w:spacing w:val="3"/>
                <w:w w:val="105"/>
                <w:sz w:val="22"/>
                <w:szCs w:val="22"/>
              </w:rPr>
              <w:t>o</w:t>
            </w:r>
            <w:r>
              <w:rPr>
                <w:w w:val="104"/>
                <w:sz w:val="22"/>
                <w:szCs w:val="22"/>
              </w:rPr>
              <w:t>r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w w:val="96"/>
                <w:sz w:val="22"/>
                <w:szCs w:val="22"/>
              </w:rPr>
              <w:t>in</w:t>
            </w:r>
            <w:r>
              <w:rPr>
                <w:spacing w:val="-1"/>
                <w:w w:val="9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w w:val="82"/>
                <w:sz w:val="22"/>
                <w:szCs w:val="22"/>
              </w:rPr>
              <w:t>S</w:t>
            </w:r>
            <w:r>
              <w:rPr>
                <w:w w:val="120"/>
                <w:sz w:val="22"/>
                <w:szCs w:val="22"/>
              </w:rPr>
              <w:t>t</w:t>
            </w:r>
            <w:r>
              <w:rPr>
                <w:spacing w:val="-1"/>
                <w:w w:val="105"/>
                <w:sz w:val="22"/>
                <w:szCs w:val="22"/>
              </w:rPr>
              <w:t>u</w:t>
            </w:r>
            <w:r>
              <w:rPr>
                <w:w w:val="105"/>
                <w:sz w:val="22"/>
                <w:szCs w:val="22"/>
              </w:rPr>
              <w:t>d</w:t>
            </w:r>
            <w:r>
              <w:rPr>
                <w:w w:val="82"/>
                <w:sz w:val="22"/>
                <w:szCs w:val="22"/>
              </w:rPr>
              <w:t>i</w:t>
            </w:r>
            <w:r>
              <w:rPr>
                <w:w w:val="11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w w:val="91"/>
                <w:sz w:val="22"/>
                <w:szCs w:val="22"/>
              </w:rPr>
              <w:t>)</w:t>
            </w:r>
          </w:p>
        </w:tc>
      </w:tr>
      <w:tr w:rsidR="00ED2DE4">
        <w:trPr>
          <w:trHeight w:hRule="exact" w:val="281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ED2DE4" w:rsidRDefault="00505D31">
            <w:pPr>
              <w:spacing w:before="2"/>
              <w:ind w:left="360"/>
              <w:rPr>
                <w:sz w:val="22"/>
                <w:szCs w:val="22"/>
              </w:rPr>
            </w:pPr>
            <w:r>
              <w:rPr>
                <w:w w:val="59"/>
                <w:sz w:val="22"/>
                <w:szCs w:val="22"/>
              </w:rPr>
              <w:t>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D2DE4" w:rsidRDefault="00505D31">
            <w:pPr>
              <w:spacing w:before="2"/>
              <w:ind w:left="129"/>
              <w:rPr>
                <w:sz w:val="22"/>
                <w:szCs w:val="22"/>
              </w:rPr>
            </w:pPr>
            <w:r>
              <w:rPr>
                <w:w w:val="101"/>
                <w:sz w:val="22"/>
                <w:szCs w:val="22"/>
              </w:rPr>
              <w:t>2</w:t>
            </w:r>
            <w:r>
              <w:rPr>
                <w:spacing w:val="-1"/>
                <w:w w:val="101"/>
                <w:sz w:val="22"/>
                <w:szCs w:val="22"/>
              </w:rPr>
              <w:t>0</w:t>
            </w:r>
            <w:r>
              <w:rPr>
                <w:spacing w:val="3"/>
                <w:w w:val="101"/>
                <w:sz w:val="22"/>
                <w:szCs w:val="22"/>
              </w:rPr>
              <w:t>0</w:t>
            </w:r>
            <w:r>
              <w:rPr>
                <w:spacing w:val="-1"/>
                <w:w w:val="101"/>
                <w:sz w:val="22"/>
                <w:szCs w:val="22"/>
              </w:rPr>
              <w:t>7</w:t>
            </w:r>
            <w:r>
              <w:rPr>
                <w:w w:val="96"/>
                <w:sz w:val="22"/>
                <w:szCs w:val="22"/>
              </w:rPr>
              <w:t>: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D2DE4" w:rsidRDefault="00505D31">
            <w:pPr>
              <w:spacing w:before="2"/>
              <w:ind w:left="107"/>
              <w:rPr>
                <w:sz w:val="22"/>
                <w:szCs w:val="22"/>
              </w:rPr>
            </w:pPr>
            <w:r>
              <w:rPr>
                <w:w w:val="86"/>
                <w:sz w:val="22"/>
                <w:szCs w:val="22"/>
              </w:rPr>
              <w:t>H</w:t>
            </w:r>
            <w:r>
              <w:rPr>
                <w:spacing w:val="-2"/>
                <w:w w:val="82"/>
                <w:sz w:val="22"/>
                <w:szCs w:val="22"/>
              </w:rPr>
              <w:t>S</w:t>
            </w:r>
            <w:r>
              <w:rPr>
                <w:w w:val="80"/>
                <w:sz w:val="22"/>
                <w:szCs w:val="22"/>
              </w:rPr>
              <w:t>C</w:t>
            </w:r>
          </w:p>
        </w:tc>
      </w:tr>
      <w:tr w:rsidR="00ED2DE4">
        <w:trPr>
          <w:trHeight w:hRule="exact" w:val="856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ED2DE4" w:rsidRDefault="00505D31">
            <w:pPr>
              <w:spacing w:before="2"/>
              <w:ind w:left="360"/>
              <w:rPr>
                <w:sz w:val="22"/>
                <w:szCs w:val="22"/>
              </w:rPr>
            </w:pPr>
            <w:r>
              <w:rPr>
                <w:w w:val="59"/>
                <w:sz w:val="22"/>
                <w:szCs w:val="22"/>
              </w:rPr>
              <w:t>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D2DE4" w:rsidRDefault="00505D31">
            <w:pPr>
              <w:spacing w:before="2"/>
              <w:ind w:left="129"/>
              <w:rPr>
                <w:sz w:val="22"/>
                <w:szCs w:val="22"/>
              </w:rPr>
            </w:pPr>
            <w:r>
              <w:rPr>
                <w:w w:val="101"/>
                <w:sz w:val="22"/>
                <w:szCs w:val="22"/>
              </w:rPr>
              <w:t>2</w:t>
            </w:r>
            <w:r>
              <w:rPr>
                <w:spacing w:val="-1"/>
                <w:w w:val="101"/>
                <w:sz w:val="22"/>
                <w:szCs w:val="22"/>
              </w:rPr>
              <w:t>0</w:t>
            </w:r>
            <w:r>
              <w:rPr>
                <w:spacing w:val="3"/>
                <w:w w:val="101"/>
                <w:sz w:val="22"/>
                <w:szCs w:val="22"/>
              </w:rPr>
              <w:t>0</w:t>
            </w:r>
            <w:r>
              <w:rPr>
                <w:spacing w:val="-1"/>
                <w:w w:val="101"/>
                <w:sz w:val="22"/>
                <w:szCs w:val="22"/>
              </w:rPr>
              <w:t>5</w:t>
            </w:r>
            <w:r>
              <w:rPr>
                <w:w w:val="96"/>
                <w:sz w:val="22"/>
                <w:szCs w:val="22"/>
              </w:rPr>
              <w:t>: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D2DE4" w:rsidRDefault="00505D31">
            <w:pPr>
              <w:spacing w:before="2"/>
              <w:ind w:left="107"/>
              <w:rPr>
                <w:sz w:val="22"/>
                <w:szCs w:val="22"/>
              </w:rPr>
            </w:pPr>
            <w:r>
              <w:rPr>
                <w:w w:val="82"/>
                <w:sz w:val="22"/>
                <w:szCs w:val="22"/>
              </w:rPr>
              <w:t>S</w:t>
            </w:r>
            <w:r>
              <w:rPr>
                <w:spacing w:val="-2"/>
                <w:w w:val="82"/>
                <w:sz w:val="22"/>
                <w:szCs w:val="22"/>
              </w:rPr>
              <w:t>S</w:t>
            </w:r>
            <w:r>
              <w:rPr>
                <w:w w:val="80"/>
                <w:sz w:val="22"/>
                <w:szCs w:val="22"/>
              </w:rPr>
              <w:t>C</w:t>
            </w:r>
          </w:p>
        </w:tc>
      </w:tr>
    </w:tbl>
    <w:p w:rsidR="00ED2DE4" w:rsidRDefault="009E378D">
      <w:pPr>
        <w:spacing w:before="1" w:line="240" w:lineRule="exact"/>
        <w:ind w:left="10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-5080</wp:posOffset>
                </wp:positionV>
                <wp:extent cx="984250" cy="180340"/>
                <wp:effectExtent l="4445" t="0" r="190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0" cy="180340"/>
                          <a:chOff x="1432" y="-8"/>
                          <a:chExt cx="1550" cy="28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40" y="0"/>
                            <a:ext cx="1534" cy="269"/>
                            <a:chOff x="1440" y="0"/>
                            <a:chExt cx="1534" cy="269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0"/>
                              <a:ext cx="1534" cy="26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534"/>
                                <a:gd name="T2" fmla="*/ 0 h 269"/>
                                <a:gd name="T3" fmla="+- 0 2974 1440"/>
                                <a:gd name="T4" fmla="*/ T3 w 1534"/>
                                <a:gd name="T5" fmla="*/ 0 h 269"/>
                                <a:gd name="T6" fmla="+- 0 2974 1440"/>
                                <a:gd name="T7" fmla="*/ T6 w 1534"/>
                                <a:gd name="T8" fmla="*/ 269 h 269"/>
                                <a:gd name="T9" fmla="+- 0 1440 1440"/>
                                <a:gd name="T10" fmla="*/ T9 w 1534"/>
                                <a:gd name="T11" fmla="*/ 269 h 269"/>
                                <a:gd name="T12" fmla="+- 0 1440 1440"/>
                                <a:gd name="T13" fmla="*/ T12 w 1534"/>
                                <a:gd name="T14" fmla="*/ 0 h 26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534" h="269">
                                  <a:moveTo>
                                    <a:pt x="0" y="0"/>
                                  </a:moveTo>
                                  <a:lnTo>
                                    <a:pt x="1534" y="0"/>
                                  </a:lnTo>
                                  <a:lnTo>
                                    <a:pt x="1534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3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440" y="238"/>
                              <a:ext cx="1534" cy="0"/>
                              <a:chOff x="1440" y="238"/>
                              <a:chExt cx="1534" cy="0"/>
                            </a:xfrm>
                          </wpg:grpSpPr>
                          <wps:wsp>
                            <wps:cNvPr id="5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440" y="238"/>
                                <a:ext cx="1534" cy="0"/>
                              </a:xfrm>
                              <a:custGeom>
                                <a:avLst/>
                                <a:gdLst>
                                  <a:gd name="T0" fmla="+- 0 1440 1440"/>
                                  <a:gd name="T1" fmla="*/ T0 w 1534"/>
                                  <a:gd name="T2" fmla="+- 0 2974 1440"/>
                                  <a:gd name="T3" fmla="*/ T2 w 153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534">
                                    <a:moveTo>
                                      <a:pt x="0" y="0"/>
                                    </a:moveTo>
                                    <a:lnTo>
                                      <a:pt x="1534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1.6pt;margin-top:-.4pt;width:77.5pt;height:14.2pt;z-index:-251657216;mso-position-horizontal-relative:page" coordorigin="1432,-8" coordsize="155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">
                <v:group id="Group 3" o:spid="_x0000_s1027" style="position:absolute;left:1440;width:1534;height:269" coordorigin="1440" coordsize="153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1440;width:1534;height:269;visibility:visible;mso-wrap-style:square;v-text-anchor:top" coordsize="153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vpMAA&#10;AADaAAAADwAAAGRycy9kb3ducmV2LnhtbESPQWsCMRSE74L/ITzBm2bVWmQ1igiCUD1oxfNj89ws&#10;bl6WJOraX28KhR6HmfmGWaxaW4sH+VA5VjAaZiCIC6crLhWcv7eDGYgQkTXWjknBiwKslt3OAnPt&#10;nnykxymWIkE45KjAxNjkUobCkMUwdA1x8q7OW4xJ+lJqj88Et7UcZ9mntFhxWjDY0MZQcTvdrYLp&#10;pXTGG7P/ifjVTMLsQB98UKrfa9dzEJHa+B/+a++0ggn8Xkk3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avpMAAAADaAAAADwAAAAAAAAAAAAAAAACYAgAAZHJzL2Rvd25y&#10;ZXYueG1sUEsFBgAAAAAEAAQA9QAAAIUDAAAAAA==&#10;" path="m,l1534,r,269l,269,,xe" fillcolor="#d3d3d3" stroked="f">
                    <v:path arrowok="t" o:connecttype="custom" o:connectlocs="0,0;1534,0;1534,269;0,269;0,0" o:connectangles="0,0,0,0,0"/>
                  </v:shape>
                  <v:group id="Group 4" o:spid="_x0000_s1029" style="position:absolute;left:1440;top:238;width:1534;height:0" coordorigin="1440,238" coordsize="15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5" o:spid="_x0000_s1030" style="position:absolute;left:1440;top:238;width:1534;height:0;visibility:visible;mso-wrap-style:square;v-text-anchor:top" coordsize="1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aml8AA&#10;AADaAAAADwAAAGRycy9kb3ducmV2LnhtbERPW2vCMBR+F/wP4Qz2pqkOZVSjTEHY02a7MebboTlr&#10;y5qTkqSX/XsjCHv8+O7b/Wga0ZPztWUFi3kCgriwuuZSwefHafYMwgdkjY1lUvBHHva76WSLqbYD&#10;Z9TnoRQxhH2KCqoQ2lRKX1Rk0M9tSxy5H+sMhghdKbXDIYabRi6TZC0N1hwbKmzpWFHxm3cmzvCL&#10;L5slT2zse+MOl++3ZXfulHp8GF82IAKN4V98d79qBSu4XYl+kLsr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aml8AAAADaAAAADwAAAAAAAAAAAAAAAACYAgAAZHJzL2Rvd25y&#10;ZXYueG1sUEsFBgAAAAAEAAQA9QAAAIUDAAAAAA==&#10;" path="m,l1534,e" filled="f" strokeweight=".82pt">
                      <v:path arrowok="t" o:connecttype="custom" o:connectlocs="0,0;1534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505D31">
        <w:rPr>
          <w:position w:val="-1"/>
          <w:sz w:val="22"/>
          <w:szCs w:val="22"/>
        </w:rPr>
        <w:t>Perso</w:t>
      </w:r>
      <w:r w:rsidR="00505D31">
        <w:rPr>
          <w:spacing w:val="-1"/>
          <w:position w:val="-1"/>
          <w:sz w:val="22"/>
          <w:szCs w:val="22"/>
        </w:rPr>
        <w:t>n</w:t>
      </w:r>
      <w:r w:rsidR="00505D31">
        <w:rPr>
          <w:position w:val="-1"/>
          <w:sz w:val="22"/>
          <w:szCs w:val="22"/>
        </w:rPr>
        <w:t>al</w:t>
      </w:r>
      <w:r w:rsidR="00505D31">
        <w:rPr>
          <w:spacing w:val="26"/>
          <w:position w:val="-1"/>
          <w:sz w:val="22"/>
          <w:szCs w:val="22"/>
        </w:rPr>
        <w:t xml:space="preserve"> </w:t>
      </w:r>
      <w:r w:rsidR="00505D31">
        <w:rPr>
          <w:spacing w:val="2"/>
          <w:w w:val="87"/>
          <w:position w:val="-1"/>
          <w:sz w:val="22"/>
          <w:szCs w:val="22"/>
        </w:rPr>
        <w:t>D</w:t>
      </w:r>
      <w:r w:rsidR="00505D31">
        <w:rPr>
          <w:w w:val="113"/>
          <w:position w:val="-1"/>
          <w:sz w:val="22"/>
          <w:szCs w:val="22"/>
        </w:rPr>
        <w:t>e</w:t>
      </w:r>
      <w:r w:rsidR="00505D31">
        <w:rPr>
          <w:spacing w:val="-1"/>
          <w:w w:val="125"/>
          <w:position w:val="-1"/>
          <w:sz w:val="22"/>
          <w:szCs w:val="22"/>
        </w:rPr>
        <w:t>t</w:t>
      </w:r>
      <w:r w:rsidR="00505D31">
        <w:rPr>
          <w:w w:val="111"/>
          <w:position w:val="-1"/>
          <w:sz w:val="22"/>
          <w:szCs w:val="22"/>
        </w:rPr>
        <w:t>a</w:t>
      </w:r>
      <w:r w:rsidR="00505D31">
        <w:rPr>
          <w:spacing w:val="-1"/>
          <w:w w:val="88"/>
          <w:position w:val="-1"/>
          <w:sz w:val="22"/>
          <w:szCs w:val="22"/>
        </w:rPr>
        <w:t>i</w:t>
      </w:r>
      <w:r w:rsidR="00505D31">
        <w:rPr>
          <w:w w:val="88"/>
          <w:position w:val="-1"/>
          <w:sz w:val="22"/>
          <w:szCs w:val="22"/>
        </w:rPr>
        <w:t>l</w:t>
      </w:r>
      <w:r w:rsidR="00505D31">
        <w:rPr>
          <w:w w:val="102"/>
          <w:position w:val="-1"/>
          <w:sz w:val="22"/>
          <w:szCs w:val="22"/>
        </w:rPr>
        <w:t>s</w:t>
      </w:r>
      <w:r w:rsidR="00505D31">
        <w:rPr>
          <w:w w:val="99"/>
          <w:position w:val="-1"/>
          <w:sz w:val="22"/>
          <w:szCs w:val="22"/>
        </w:rPr>
        <w:t>:</w:t>
      </w:r>
    </w:p>
    <w:p w:rsidR="00ED2DE4" w:rsidRDefault="00ED2DE4">
      <w:pPr>
        <w:spacing w:before="8" w:line="260" w:lineRule="exact"/>
        <w:rPr>
          <w:sz w:val="26"/>
          <w:szCs w:val="26"/>
        </w:rPr>
      </w:pPr>
    </w:p>
    <w:p w:rsidR="00ED2DE4" w:rsidRDefault="00505D31">
      <w:pPr>
        <w:spacing w:before="40"/>
        <w:ind w:left="100"/>
        <w:rPr>
          <w:sz w:val="22"/>
          <w:szCs w:val="22"/>
        </w:rPr>
      </w:pPr>
      <w:r>
        <w:rPr>
          <w:sz w:val="22"/>
          <w:szCs w:val="22"/>
        </w:rPr>
        <w:t>Date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spacing w:val="2"/>
          <w:w w:val="81"/>
          <w:sz w:val="22"/>
          <w:szCs w:val="22"/>
        </w:rPr>
        <w:t>B</w:t>
      </w:r>
      <w:r>
        <w:rPr>
          <w:spacing w:val="-2"/>
          <w:w w:val="82"/>
          <w:sz w:val="22"/>
          <w:szCs w:val="22"/>
        </w:rPr>
        <w:t>i</w:t>
      </w:r>
      <w:r>
        <w:rPr>
          <w:w w:val="104"/>
          <w:sz w:val="22"/>
          <w:szCs w:val="22"/>
        </w:rPr>
        <w:t>r</w:t>
      </w:r>
      <w:r>
        <w:rPr>
          <w:w w:val="120"/>
          <w:sz w:val="22"/>
          <w:szCs w:val="22"/>
        </w:rPr>
        <w:t>t</w:t>
      </w:r>
      <w:r>
        <w:rPr>
          <w:w w:val="105"/>
          <w:sz w:val="22"/>
          <w:szCs w:val="22"/>
        </w:rPr>
        <w:t>h</w:t>
      </w:r>
      <w:r>
        <w:rPr>
          <w:sz w:val="22"/>
          <w:szCs w:val="22"/>
        </w:rPr>
        <w:t xml:space="preserve">                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1</w:t>
      </w:r>
      <w:r>
        <w:rPr>
          <w:spacing w:val="3"/>
          <w:sz w:val="22"/>
          <w:szCs w:val="22"/>
        </w:rPr>
        <w:t>4</w:t>
      </w:r>
      <w:r>
        <w:rPr>
          <w:spacing w:val="-1"/>
          <w:position w:val="8"/>
          <w:sz w:val="14"/>
          <w:szCs w:val="14"/>
        </w:rPr>
        <w:t>t</w:t>
      </w:r>
      <w:r>
        <w:rPr>
          <w:position w:val="8"/>
          <w:sz w:val="14"/>
          <w:szCs w:val="14"/>
        </w:rPr>
        <w:t>h</w:t>
      </w:r>
      <w:r>
        <w:rPr>
          <w:spacing w:val="26"/>
          <w:position w:val="8"/>
          <w:sz w:val="14"/>
          <w:szCs w:val="14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ct</w:t>
      </w:r>
      <w:r>
        <w:rPr>
          <w:spacing w:val="-13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1</w:t>
      </w:r>
      <w:r>
        <w:rPr>
          <w:spacing w:val="-1"/>
          <w:w w:val="101"/>
          <w:sz w:val="22"/>
          <w:szCs w:val="22"/>
        </w:rPr>
        <w:t>9</w:t>
      </w:r>
      <w:r>
        <w:rPr>
          <w:w w:val="101"/>
          <w:sz w:val="22"/>
          <w:szCs w:val="22"/>
        </w:rPr>
        <w:t>89</w:t>
      </w:r>
    </w:p>
    <w:p w:rsidR="00ED2DE4" w:rsidRDefault="00505D31" w:rsidP="009E378D">
      <w:pPr>
        <w:spacing w:before="16"/>
        <w:ind w:left="100"/>
        <w:rPr>
          <w:sz w:val="22"/>
          <w:szCs w:val="22"/>
        </w:rPr>
      </w:pPr>
      <w:bookmarkStart w:id="0" w:name="_GoBack"/>
      <w:bookmarkEnd w:id="0"/>
      <w:r>
        <w:rPr>
          <w:w w:val="68"/>
          <w:sz w:val="22"/>
          <w:szCs w:val="22"/>
        </w:rPr>
        <w:t>L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spacing w:val="-1"/>
          <w:w w:val="105"/>
          <w:sz w:val="22"/>
          <w:szCs w:val="22"/>
        </w:rPr>
        <w:t>u</w:t>
      </w:r>
      <w:r>
        <w:rPr>
          <w:w w:val="108"/>
          <w:sz w:val="22"/>
          <w:szCs w:val="22"/>
        </w:rPr>
        <w:t>a</w:t>
      </w:r>
      <w:r>
        <w:rPr>
          <w:w w:val="94"/>
          <w:sz w:val="22"/>
          <w:szCs w:val="22"/>
        </w:rPr>
        <w:t>g</w:t>
      </w:r>
      <w:r>
        <w:rPr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3"/>
          <w:sz w:val="22"/>
          <w:szCs w:val="22"/>
        </w:rPr>
        <w:t>n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 xml:space="preserve">wn       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7"/>
          <w:sz w:val="22"/>
          <w:szCs w:val="22"/>
        </w:rPr>
        <w:t xml:space="preserve"> </w:t>
      </w:r>
      <w:r>
        <w:rPr>
          <w:spacing w:val="3"/>
          <w:w w:val="91"/>
          <w:sz w:val="22"/>
          <w:szCs w:val="22"/>
        </w:rPr>
        <w:t>E</w:t>
      </w:r>
      <w:r>
        <w:rPr>
          <w:spacing w:val="-1"/>
          <w:w w:val="91"/>
          <w:sz w:val="22"/>
          <w:szCs w:val="22"/>
        </w:rPr>
        <w:t>n</w:t>
      </w:r>
      <w:r>
        <w:rPr>
          <w:w w:val="91"/>
          <w:sz w:val="22"/>
          <w:szCs w:val="22"/>
        </w:rPr>
        <w:t>glis</w:t>
      </w:r>
      <w:r>
        <w:rPr>
          <w:spacing w:val="-1"/>
          <w:w w:val="91"/>
          <w:sz w:val="22"/>
          <w:szCs w:val="22"/>
        </w:rPr>
        <w:t>h</w:t>
      </w:r>
      <w:r>
        <w:rPr>
          <w:w w:val="91"/>
          <w:sz w:val="22"/>
          <w:szCs w:val="22"/>
        </w:rPr>
        <w:t>,</w:t>
      </w:r>
      <w:r>
        <w:rPr>
          <w:spacing w:val="21"/>
          <w:w w:val="91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Hi</w:t>
      </w:r>
      <w:r>
        <w:rPr>
          <w:spacing w:val="-1"/>
          <w:w w:val="91"/>
          <w:sz w:val="22"/>
          <w:szCs w:val="22"/>
        </w:rPr>
        <w:t>nd</w:t>
      </w:r>
      <w:r>
        <w:rPr>
          <w:w w:val="91"/>
          <w:sz w:val="22"/>
          <w:szCs w:val="22"/>
        </w:rPr>
        <w:t>i</w:t>
      </w:r>
      <w:r>
        <w:rPr>
          <w:spacing w:val="12"/>
          <w:w w:val="91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&amp;</w:t>
      </w:r>
      <w:r>
        <w:rPr>
          <w:spacing w:val="-7"/>
          <w:w w:val="91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M</w:t>
      </w:r>
      <w:r>
        <w:rPr>
          <w:w w:val="108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spacing w:val="-2"/>
          <w:w w:val="108"/>
          <w:sz w:val="22"/>
          <w:szCs w:val="22"/>
        </w:rPr>
        <w:t>a</w:t>
      </w:r>
      <w:r>
        <w:rPr>
          <w:spacing w:val="-1"/>
          <w:w w:val="120"/>
          <w:sz w:val="22"/>
          <w:szCs w:val="22"/>
        </w:rPr>
        <w:t>t</w:t>
      </w:r>
      <w:r>
        <w:rPr>
          <w:w w:val="105"/>
          <w:sz w:val="22"/>
          <w:szCs w:val="22"/>
        </w:rPr>
        <w:t>h</w:t>
      </w:r>
      <w:r>
        <w:rPr>
          <w:w w:val="82"/>
          <w:sz w:val="22"/>
          <w:szCs w:val="22"/>
        </w:rPr>
        <w:t>i</w:t>
      </w:r>
    </w:p>
    <w:p w:rsidR="00ED2DE4" w:rsidRDefault="00505D31">
      <w:pPr>
        <w:spacing w:before="16"/>
        <w:ind w:left="100"/>
        <w:rPr>
          <w:w w:val="95"/>
          <w:sz w:val="22"/>
          <w:szCs w:val="22"/>
        </w:rPr>
      </w:pPr>
      <w:r>
        <w:rPr>
          <w:w w:val="94"/>
          <w:sz w:val="22"/>
          <w:szCs w:val="22"/>
        </w:rPr>
        <w:t xml:space="preserve">Religion                          </w:t>
      </w:r>
      <w:r>
        <w:rPr>
          <w:spacing w:val="44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7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R</w:t>
      </w:r>
      <w:r>
        <w:rPr>
          <w:w w:val="105"/>
          <w:sz w:val="22"/>
          <w:szCs w:val="22"/>
        </w:rPr>
        <w:t>o</w:t>
      </w:r>
      <w:r>
        <w:rPr>
          <w:spacing w:val="-2"/>
          <w:w w:val="102"/>
          <w:sz w:val="22"/>
          <w:szCs w:val="22"/>
        </w:rPr>
        <w:t>m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C</w:t>
      </w:r>
      <w:r>
        <w:rPr>
          <w:w w:val="108"/>
          <w:sz w:val="22"/>
          <w:szCs w:val="22"/>
        </w:rPr>
        <w:t>a</w:t>
      </w:r>
      <w:r>
        <w:rPr>
          <w:w w:val="120"/>
          <w:sz w:val="22"/>
          <w:szCs w:val="22"/>
        </w:rPr>
        <w:t>t</w:t>
      </w:r>
      <w:r>
        <w:rPr>
          <w:spacing w:val="-3"/>
          <w:w w:val="105"/>
          <w:sz w:val="22"/>
          <w:szCs w:val="22"/>
        </w:rPr>
        <w:t>h</w:t>
      </w:r>
      <w:r>
        <w:rPr>
          <w:spacing w:val="3"/>
          <w:w w:val="105"/>
          <w:sz w:val="22"/>
          <w:szCs w:val="22"/>
        </w:rPr>
        <w:t>o</w:t>
      </w:r>
      <w:r>
        <w:rPr>
          <w:w w:val="82"/>
          <w:sz w:val="22"/>
          <w:szCs w:val="22"/>
        </w:rPr>
        <w:t>l</w:t>
      </w:r>
      <w:r>
        <w:rPr>
          <w:spacing w:val="-2"/>
          <w:w w:val="82"/>
          <w:sz w:val="22"/>
          <w:szCs w:val="22"/>
        </w:rPr>
        <w:t>i</w:t>
      </w:r>
      <w:r>
        <w:rPr>
          <w:w w:val="95"/>
          <w:sz w:val="22"/>
          <w:szCs w:val="22"/>
        </w:rPr>
        <w:t>c</w:t>
      </w:r>
    </w:p>
    <w:p w:rsidR="00505D31" w:rsidRDefault="00505D31">
      <w:pPr>
        <w:spacing w:before="16"/>
        <w:ind w:left="100"/>
        <w:rPr>
          <w:sz w:val="22"/>
          <w:szCs w:val="22"/>
        </w:rPr>
      </w:pPr>
      <w:r>
        <w:rPr>
          <w:w w:val="95"/>
          <w:sz w:val="22"/>
          <w:szCs w:val="22"/>
        </w:rPr>
        <w:t>Visa Status                       : Visit Visa (Expiry on 16</w:t>
      </w:r>
      <w:r w:rsidRPr="00505D31">
        <w:rPr>
          <w:w w:val="95"/>
          <w:sz w:val="22"/>
          <w:szCs w:val="22"/>
          <w:vertAlign w:val="superscript"/>
        </w:rPr>
        <w:t>th</w:t>
      </w:r>
      <w:r>
        <w:rPr>
          <w:w w:val="95"/>
          <w:sz w:val="22"/>
          <w:szCs w:val="22"/>
        </w:rPr>
        <w:t xml:space="preserve"> July 2017).</w:t>
      </w:r>
    </w:p>
    <w:p w:rsidR="00ED2DE4" w:rsidRDefault="00ED2DE4">
      <w:pPr>
        <w:spacing w:before="7" w:line="140" w:lineRule="exact"/>
        <w:rPr>
          <w:sz w:val="15"/>
          <w:szCs w:val="15"/>
        </w:rPr>
      </w:pPr>
    </w:p>
    <w:p w:rsidR="00ED2DE4" w:rsidRDefault="00ED2DE4">
      <w:pPr>
        <w:spacing w:line="200" w:lineRule="exact"/>
      </w:pPr>
    </w:p>
    <w:p w:rsidR="00ED2DE4" w:rsidRDefault="00ED2DE4">
      <w:pPr>
        <w:spacing w:line="200" w:lineRule="exact"/>
      </w:pPr>
    </w:p>
    <w:p w:rsidR="00ED2DE4" w:rsidRDefault="00ED2DE4">
      <w:pPr>
        <w:spacing w:line="200" w:lineRule="exact"/>
      </w:pPr>
    </w:p>
    <w:p w:rsidR="00ED2DE4" w:rsidRDefault="00ED2DE4">
      <w:pPr>
        <w:spacing w:line="200" w:lineRule="exact"/>
      </w:pPr>
    </w:p>
    <w:p w:rsidR="00ED2DE4" w:rsidRDefault="00ED2DE4">
      <w:pPr>
        <w:spacing w:line="200" w:lineRule="exact"/>
      </w:pPr>
    </w:p>
    <w:p w:rsidR="00ED2DE4" w:rsidRDefault="00ED2DE4">
      <w:pPr>
        <w:spacing w:line="200" w:lineRule="exact"/>
      </w:pPr>
    </w:p>
    <w:p w:rsidR="00ED2DE4" w:rsidRDefault="00505D31">
      <w:pPr>
        <w:ind w:right="101"/>
        <w:jc w:val="right"/>
        <w:rPr>
          <w:sz w:val="22"/>
          <w:szCs w:val="22"/>
        </w:rPr>
      </w:pPr>
      <w:r>
        <w:rPr>
          <w:w w:val="84"/>
          <w:sz w:val="22"/>
          <w:szCs w:val="22"/>
        </w:rPr>
        <w:t>S</w:t>
      </w:r>
      <w:r>
        <w:rPr>
          <w:spacing w:val="-1"/>
          <w:w w:val="84"/>
          <w:sz w:val="22"/>
          <w:szCs w:val="22"/>
        </w:rPr>
        <w:t>A</w:t>
      </w:r>
      <w:r>
        <w:rPr>
          <w:w w:val="84"/>
          <w:sz w:val="22"/>
          <w:szCs w:val="22"/>
        </w:rPr>
        <w:t>MEER</w:t>
      </w:r>
    </w:p>
    <w:sectPr w:rsidR="00ED2DE4" w:rsidSect="00ED2DE4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F7369"/>
    <w:multiLevelType w:val="multilevel"/>
    <w:tmpl w:val="24F64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E4"/>
    <w:rsid w:val="00204428"/>
    <w:rsid w:val="0045132C"/>
    <w:rsid w:val="00505D31"/>
    <w:rsid w:val="009E378D"/>
    <w:rsid w:val="00ED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E37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E3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meer.37052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A970A-180D-40E3-A510-98977F41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2017-06-28T14:02:00Z</dcterms:created>
  <dcterms:modified xsi:type="dcterms:W3CDTF">2017-06-28T14:02:00Z</dcterms:modified>
</cp:coreProperties>
</file>