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BD9" w:rsidRPr="00C321C2" w:rsidRDefault="00B12338" w:rsidP="00686113">
      <w:pPr>
        <w:pStyle w:val="Header"/>
        <w:rPr>
          <w:rFonts w:asciiTheme="minorHAnsi" w:hAnsiTheme="minorHAnsi" w:cstheme="minorHAnsi"/>
          <w:b/>
          <w:color w:val="0D0D0D"/>
        </w:rPr>
      </w:pPr>
      <w:r w:rsidRPr="00C321C2">
        <w:rPr>
          <w:rFonts w:asciiTheme="minorHAnsi" w:hAnsiTheme="minorHAnsi" w:cstheme="minorHAnsi"/>
          <w:b/>
          <w:color w:val="0D0D0D"/>
        </w:rPr>
        <w:t>PREM</w:t>
      </w:r>
      <w:r w:rsidR="00A53FB4" w:rsidRPr="00C321C2">
        <w:rPr>
          <w:rFonts w:asciiTheme="minorHAnsi" w:hAnsiTheme="minorHAnsi" w:cstheme="minorHAnsi"/>
          <w:b/>
          <w:color w:val="0D0D0D"/>
        </w:rPr>
        <w:t xml:space="preserve"> </w:t>
      </w:r>
    </w:p>
    <w:p w:rsidR="00B477D9" w:rsidRPr="00C321C2" w:rsidRDefault="007916C2" w:rsidP="00B477D9">
      <w:pPr>
        <w:pStyle w:val="Header"/>
        <w:jc w:val="center"/>
        <w:rPr>
          <w:rFonts w:asciiTheme="minorHAnsi" w:hAnsiTheme="minorHAnsi" w:cstheme="minorHAnsi"/>
          <w:b/>
          <w:color w:val="0D0D0D"/>
          <w:sz w:val="18"/>
          <w:szCs w:val="18"/>
        </w:rPr>
      </w:pPr>
      <w:r>
        <w:rPr>
          <w:rFonts w:asciiTheme="minorHAnsi" w:hAnsiTheme="minorHAnsi" w:cstheme="minorHAnsi"/>
          <w:noProof/>
          <w:color w:val="0D0D0D"/>
          <w:sz w:val="18"/>
          <w:szCs w:val="18"/>
          <w:lang w:eastAsia="en-US"/>
        </w:rPr>
        <mc:AlternateContent>
          <mc:Choice Requires="wps">
            <w:drawing>
              <wp:anchor distT="0" distB="0" distL="114300" distR="114300" simplePos="0" relativeHeight="251657216" behindDoc="0" locked="0" layoutInCell="1" allowOverlap="1" wp14:anchorId="3409D569" wp14:editId="784CFCC0">
                <wp:simplePos x="0" y="0"/>
                <wp:positionH relativeFrom="column">
                  <wp:posOffset>-104775</wp:posOffset>
                </wp:positionH>
                <wp:positionV relativeFrom="paragraph">
                  <wp:posOffset>27940</wp:posOffset>
                </wp:positionV>
                <wp:extent cx="2862580" cy="666115"/>
                <wp:effectExtent l="9525" t="8890" r="1397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666115"/>
                        </a:xfrm>
                        <a:prstGeom prst="rect">
                          <a:avLst/>
                        </a:prstGeom>
                        <a:solidFill>
                          <a:srgbClr val="FFFFFF"/>
                        </a:solidFill>
                        <a:ln w="9525">
                          <a:solidFill>
                            <a:srgbClr val="FFFFFF"/>
                          </a:solidFill>
                          <a:miter lim="800000"/>
                          <a:headEnd/>
                          <a:tailEnd/>
                        </a:ln>
                      </wps:spPr>
                      <wps:txbx>
                        <w:txbxContent>
                          <w:p w:rsidR="00933F9D" w:rsidRPr="00711073" w:rsidRDefault="00933F9D" w:rsidP="004E5BD9">
                            <w:pPr>
                              <w:rPr>
                                <w:rFonts w:ascii="Calibri" w:hAnsi="Calibri"/>
                                <w:b/>
                              </w:rPr>
                            </w:pPr>
                            <w:r w:rsidRPr="00711073">
                              <w:rPr>
                                <w:rFonts w:ascii="Calibri" w:hAnsi="Calibri"/>
                                <w:b/>
                              </w:rPr>
                              <w:t>B.E ‘IT’</w:t>
                            </w:r>
                          </w:p>
                          <w:p w:rsidR="00933F9D" w:rsidRPr="00711073" w:rsidRDefault="00933F9D" w:rsidP="004E5BD9">
                            <w:pPr>
                              <w:rPr>
                                <w:rFonts w:ascii="Calibri" w:hAnsi="Calibri"/>
                                <w:b/>
                              </w:rPr>
                            </w:pPr>
                            <w:r w:rsidRPr="00711073">
                              <w:rPr>
                                <w:rFonts w:ascii="Calibri" w:hAnsi="Calibri"/>
                              </w:rPr>
                              <w:t>E mail:</w:t>
                            </w:r>
                            <w:r w:rsidR="009B365B">
                              <w:rPr>
                                <w:rFonts w:ascii="Calibri" w:hAnsi="Calibri"/>
                              </w:rPr>
                              <w:t xml:space="preserve"> </w:t>
                            </w:r>
                            <w:hyperlink r:id="rId9" w:history="1">
                              <w:r w:rsidR="009B365B" w:rsidRPr="009625B6">
                                <w:rPr>
                                  <w:rStyle w:val="Hyperlink"/>
                                  <w:rFonts w:ascii="Calibri" w:hAnsi="Calibri"/>
                                </w:rPr>
                                <w:t>prem.370678@2freemail.com</w:t>
                              </w:r>
                            </w:hyperlink>
                            <w:r w:rsidR="009B365B">
                              <w:rPr>
                                <w:rFonts w:ascii="Calibri" w:hAnsi="Calibri"/>
                              </w:rPr>
                              <w:t xml:space="preserve"> </w:t>
                            </w:r>
                          </w:p>
                          <w:p w:rsidR="00933F9D" w:rsidRPr="00711073" w:rsidRDefault="00933F9D" w:rsidP="004E5BD9">
                            <w:pPr>
                              <w:rPr>
                                <w:rFonts w:ascii="Calibri" w:hAnsi="Calibri"/>
                                <w:sz w:val="20"/>
                                <w:szCs w:val="20"/>
                              </w:rPr>
                            </w:pPr>
                          </w:p>
                          <w:p w:rsidR="00933F9D" w:rsidRPr="00711073" w:rsidRDefault="00933F9D" w:rsidP="004E5BD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2.2pt;width:225.4pt;height: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" strokecolor="white">
                <v:textbox>
                  <w:txbxContent>
                    <w:p w:rsidR="00933F9D" w:rsidRPr="00711073" w:rsidRDefault="00933F9D" w:rsidP="004E5BD9">
                      <w:pPr>
                        <w:rPr>
                          <w:rFonts w:ascii="Calibri" w:hAnsi="Calibri"/>
                          <w:b/>
                        </w:rPr>
                      </w:pPr>
                      <w:r w:rsidRPr="00711073">
                        <w:rPr>
                          <w:rFonts w:ascii="Calibri" w:hAnsi="Calibri"/>
                          <w:b/>
                        </w:rPr>
                        <w:t>B.E ‘IT’</w:t>
                      </w:r>
                    </w:p>
                    <w:p w:rsidR="00933F9D" w:rsidRPr="00711073" w:rsidRDefault="00933F9D" w:rsidP="004E5BD9">
                      <w:pPr>
                        <w:rPr>
                          <w:rFonts w:ascii="Calibri" w:hAnsi="Calibri"/>
                          <w:b/>
                        </w:rPr>
                      </w:pPr>
                      <w:r w:rsidRPr="00711073">
                        <w:rPr>
                          <w:rFonts w:ascii="Calibri" w:hAnsi="Calibri"/>
                        </w:rPr>
                        <w:t>E mail:</w:t>
                      </w:r>
                      <w:r w:rsidR="009B365B">
                        <w:rPr>
                          <w:rFonts w:ascii="Calibri" w:hAnsi="Calibri"/>
                        </w:rPr>
                        <w:t xml:space="preserve"> </w:t>
                      </w:r>
                      <w:hyperlink r:id="rId10" w:history="1">
                        <w:r w:rsidR="009B365B" w:rsidRPr="009625B6">
                          <w:rPr>
                            <w:rStyle w:val="Hyperlink"/>
                            <w:rFonts w:ascii="Calibri" w:hAnsi="Calibri"/>
                          </w:rPr>
                          <w:t>prem.370678@2freemail.com</w:t>
                        </w:r>
                      </w:hyperlink>
                      <w:r w:rsidR="009B365B">
                        <w:rPr>
                          <w:rFonts w:ascii="Calibri" w:hAnsi="Calibri"/>
                        </w:rPr>
                        <w:t xml:space="preserve"> </w:t>
                      </w:r>
                    </w:p>
                    <w:p w:rsidR="00933F9D" w:rsidRPr="00711073" w:rsidRDefault="00933F9D" w:rsidP="004E5BD9">
                      <w:pPr>
                        <w:rPr>
                          <w:rFonts w:ascii="Calibri" w:hAnsi="Calibri"/>
                          <w:sz w:val="20"/>
                          <w:szCs w:val="20"/>
                        </w:rPr>
                      </w:pPr>
                    </w:p>
                    <w:p w:rsidR="00933F9D" w:rsidRPr="00711073" w:rsidRDefault="00933F9D" w:rsidP="004E5BD9">
                      <w:pPr>
                        <w:rPr>
                          <w:rFonts w:ascii="Calibri" w:hAnsi="Calibri"/>
                          <w:sz w:val="20"/>
                          <w:szCs w:val="20"/>
                        </w:rPr>
                      </w:pPr>
                    </w:p>
                  </w:txbxContent>
                </v:textbox>
              </v:shape>
            </w:pict>
          </mc:Fallback>
        </mc:AlternateContent>
      </w:r>
    </w:p>
    <w:p w:rsidR="004E5BD9" w:rsidRPr="00C321C2" w:rsidRDefault="004E5BD9" w:rsidP="009E6646">
      <w:pPr>
        <w:overflowPunct w:val="0"/>
        <w:autoSpaceDE w:val="0"/>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 xml:space="preserve">    </w:t>
      </w:r>
      <w:r w:rsidRPr="00C321C2">
        <w:rPr>
          <w:rFonts w:asciiTheme="minorHAnsi" w:hAnsiTheme="minorHAnsi" w:cstheme="minorHAnsi"/>
          <w:color w:val="0D0D0D"/>
          <w:sz w:val="18"/>
          <w:szCs w:val="18"/>
        </w:rPr>
        <w:tab/>
      </w:r>
      <w:r w:rsidRPr="00C321C2">
        <w:rPr>
          <w:rFonts w:asciiTheme="minorHAnsi" w:hAnsiTheme="minorHAnsi" w:cstheme="minorHAnsi"/>
          <w:color w:val="0D0D0D"/>
          <w:sz w:val="18"/>
          <w:szCs w:val="18"/>
        </w:rPr>
        <w:tab/>
        <w:t xml:space="preserve">        </w:t>
      </w:r>
    </w:p>
    <w:p w:rsidR="004E5BD9" w:rsidRPr="00C321C2" w:rsidRDefault="004E5BD9" w:rsidP="009E6646">
      <w:pPr>
        <w:overflowPunct w:val="0"/>
        <w:autoSpaceDE w:val="0"/>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ab/>
      </w:r>
      <w:r w:rsidRPr="00C321C2">
        <w:rPr>
          <w:rFonts w:asciiTheme="minorHAnsi" w:hAnsiTheme="minorHAnsi" w:cstheme="minorHAnsi"/>
          <w:color w:val="0D0D0D"/>
          <w:sz w:val="18"/>
          <w:szCs w:val="18"/>
        </w:rPr>
        <w:tab/>
        <w:t xml:space="preserve">                                </w:t>
      </w:r>
      <w:r w:rsidRPr="00C321C2">
        <w:rPr>
          <w:rFonts w:asciiTheme="minorHAnsi" w:hAnsiTheme="minorHAnsi" w:cstheme="minorHAnsi"/>
          <w:color w:val="0D0D0D"/>
          <w:sz w:val="18"/>
          <w:szCs w:val="18"/>
        </w:rPr>
        <w:tab/>
        <w:t xml:space="preserve">         </w:t>
      </w:r>
    </w:p>
    <w:p w:rsidR="007250CD" w:rsidRPr="00C321C2" w:rsidRDefault="004E5BD9" w:rsidP="009E6646">
      <w:pPr>
        <w:overflowPunct w:val="0"/>
        <w:autoSpaceDE w:val="0"/>
        <w:jc w:val="both"/>
        <w:rPr>
          <w:rFonts w:asciiTheme="minorHAnsi" w:hAnsiTheme="minorHAnsi" w:cstheme="minorHAnsi"/>
          <w:color w:val="0D0D0D"/>
          <w:sz w:val="18"/>
          <w:szCs w:val="18"/>
          <w:lang w:val="it-IT"/>
        </w:rPr>
      </w:pPr>
      <w:r w:rsidRPr="00C321C2">
        <w:rPr>
          <w:rFonts w:asciiTheme="minorHAnsi" w:hAnsiTheme="minorHAnsi" w:cstheme="minorHAnsi"/>
          <w:color w:val="0D0D0D"/>
          <w:sz w:val="18"/>
          <w:szCs w:val="18"/>
        </w:rPr>
        <w:tab/>
      </w:r>
      <w:r w:rsidRPr="00C321C2">
        <w:rPr>
          <w:rFonts w:asciiTheme="minorHAnsi" w:hAnsiTheme="minorHAnsi" w:cstheme="minorHAnsi"/>
          <w:color w:val="0D0D0D"/>
          <w:sz w:val="18"/>
          <w:szCs w:val="18"/>
        </w:rPr>
        <w:tab/>
        <w:t xml:space="preserve">            </w:t>
      </w:r>
      <w:r w:rsidRPr="00C321C2">
        <w:rPr>
          <w:rFonts w:asciiTheme="minorHAnsi" w:hAnsiTheme="minorHAnsi" w:cstheme="minorHAnsi"/>
          <w:color w:val="0D0D0D"/>
          <w:sz w:val="18"/>
          <w:szCs w:val="18"/>
        </w:rPr>
        <w:tab/>
        <w:t xml:space="preserve">               </w:t>
      </w:r>
      <w:r w:rsidR="00711073" w:rsidRPr="00C321C2">
        <w:rPr>
          <w:rFonts w:asciiTheme="minorHAnsi" w:hAnsiTheme="minorHAnsi" w:cstheme="minorHAnsi"/>
          <w:color w:val="0D0D0D"/>
          <w:sz w:val="18"/>
          <w:szCs w:val="18"/>
          <w:lang w:val="it-IT"/>
        </w:rPr>
        <w:tab/>
        <w:t xml:space="preserve">       </w:t>
      </w:r>
      <w:r w:rsidR="00711073" w:rsidRPr="00C321C2">
        <w:rPr>
          <w:rFonts w:asciiTheme="minorHAnsi" w:hAnsiTheme="minorHAnsi" w:cstheme="minorHAnsi"/>
          <w:color w:val="0D0D0D"/>
          <w:sz w:val="18"/>
          <w:szCs w:val="18"/>
          <w:lang w:val="it-IT"/>
        </w:rPr>
        <w:tab/>
      </w:r>
      <w:r w:rsidR="00711073" w:rsidRPr="00C321C2">
        <w:rPr>
          <w:rFonts w:asciiTheme="minorHAnsi" w:hAnsiTheme="minorHAnsi" w:cstheme="minorHAnsi"/>
          <w:color w:val="0D0D0D"/>
          <w:sz w:val="18"/>
          <w:szCs w:val="18"/>
          <w:lang w:val="it-IT"/>
        </w:rPr>
        <w:tab/>
      </w:r>
    </w:p>
    <w:p w:rsidR="00C21A14" w:rsidRPr="00C321C2" w:rsidRDefault="00711073" w:rsidP="009E6646">
      <w:pPr>
        <w:overflowPunct w:val="0"/>
        <w:autoSpaceDE w:val="0"/>
        <w:jc w:val="both"/>
        <w:rPr>
          <w:rFonts w:asciiTheme="minorHAnsi" w:hAnsiTheme="minorHAnsi" w:cstheme="minorHAnsi"/>
          <w:sz w:val="18"/>
          <w:szCs w:val="18"/>
        </w:rPr>
      </w:pPr>
      <w:r w:rsidRPr="00C321C2">
        <w:rPr>
          <w:rFonts w:asciiTheme="minorHAnsi" w:hAnsiTheme="minorHAnsi" w:cstheme="minorHAnsi"/>
          <w:sz w:val="18"/>
          <w:szCs w:val="18"/>
          <w:lang w:val="it-IT"/>
        </w:rPr>
        <w:tab/>
      </w:r>
      <w:r w:rsidRPr="00C321C2">
        <w:rPr>
          <w:rFonts w:asciiTheme="minorHAnsi" w:hAnsiTheme="minorHAnsi" w:cstheme="minorHAnsi"/>
          <w:sz w:val="18"/>
          <w:szCs w:val="18"/>
          <w:lang w:val="it-IT"/>
        </w:rPr>
        <w:tab/>
        <w:t xml:space="preserve">  </w:t>
      </w:r>
    </w:p>
    <w:p w:rsidR="00711073" w:rsidRPr="00C321C2" w:rsidRDefault="00711073" w:rsidP="00711073">
      <w:pPr>
        <w:rPr>
          <w:rFonts w:asciiTheme="minorHAnsi" w:hAnsiTheme="minorHAnsi" w:cstheme="minorHAnsi"/>
          <w:b/>
          <w:sz w:val="18"/>
          <w:szCs w:val="18"/>
        </w:rPr>
      </w:pPr>
    </w:p>
    <w:p w:rsidR="00127F83" w:rsidRPr="00860850" w:rsidRDefault="00711073" w:rsidP="00452204">
      <w:pPr>
        <w:shd w:val="clear" w:color="auto" w:fill="CCFFFF"/>
        <w:overflowPunct w:val="0"/>
        <w:autoSpaceDE w:val="0"/>
        <w:jc w:val="both"/>
        <w:rPr>
          <w:rFonts w:asciiTheme="minorHAnsi" w:hAnsiTheme="minorHAnsi" w:cstheme="minorHAnsi"/>
          <w:b/>
          <w:sz w:val="20"/>
          <w:szCs w:val="20"/>
        </w:rPr>
      </w:pPr>
      <w:r w:rsidRPr="00860850">
        <w:rPr>
          <w:rFonts w:asciiTheme="minorHAnsi" w:hAnsiTheme="minorHAnsi" w:cstheme="minorHAnsi"/>
          <w:b/>
          <w:sz w:val="20"/>
          <w:szCs w:val="20"/>
        </w:rPr>
        <w:t xml:space="preserve">Profile Summary </w:t>
      </w:r>
    </w:p>
    <w:p w:rsidR="00127F83" w:rsidRPr="00C321C2" w:rsidRDefault="00127F83" w:rsidP="00127F83">
      <w:pPr>
        <w:pStyle w:val="Header"/>
        <w:widowControl w:val="0"/>
        <w:tabs>
          <w:tab w:val="clear" w:pos="4320"/>
          <w:tab w:val="clear" w:pos="8640"/>
        </w:tabs>
        <w:overflowPunct w:val="0"/>
        <w:autoSpaceDE w:val="0"/>
        <w:jc w:val="both"/>
        <w:rPr>
          <w:rFonts w:asciiTheme="minorHAnsi" w:hAnsiTheme="minorHAnsi" w:cstheme="minorHAnsi"/>
          <w:color w:val="auto"/>
          <w:sz w:val="18"/>
          <w:szCs w:val="18"/>
        </w:rPr>
      </w:pPr>
    </w:p>
    <w:p w:rsidR="00D60CBD" w:rsidRDefault="00184278" w:rsidP="00DA1633">
      <w:pPr>
        <w:pStyle w:val="Header"/>
        <w:widowControl w:val="0"/>
        <w:numPr>
          <w:ilvl w:val="0"/>
          <w:numId w:val="10"/>
        </w:numPr>
        <w:tabs>
          <w:tab w:val="clear" w:pos="4320"/>
          <w:tab w:val="clear" w:pos="8640"/>
        </w:tabs>
        <w:overflowPunct w:val="0"/>
        <w:autoSpaceDE w:val="0"/>
        <w:jc w:val="both"/>
        <w:rPr>
          <w:rFonts w:asciiTheme="minorHAnsi" w:hAnsiTheme="minorHAnsi" w:cstheme="minorHAnsi"/>
          <w:color w:val="auto"/>
          <w:sz w:val="18"/>
          <w:szCs w:val="18"/>
        </w:rPr>
      </w:pPr>
      <w:r w:rsidRPr="00D60CBD">
        <w:rPr>
          <w:rFonts w:asciiTheme="minorHAnsi" w:hAnsiTheme="minorHAnsi" w:cstheme="minorHAnsi"/>
          <w:b/>
          <w:color w:val="auto"/>
          <w:sz w:val="18"/>
          <w:szCs w:val="18"/>
        </w:rPr>
        <w:t xml:space="preserve">Over </w:t>
      </w:r>
      <w:r w:rsidR="00A93750" w:rsidRPr="00D60CBD">
        <w:rPr>
          <w:rFonts w:asciiTheme="minorHAnsi" w:hAnsiTheme="minorHAnsi" w:cstheme="minorHAnsi"/>
          <w:b/>
          <w:color w:val="auto"/>
          <w:sz w:val="18"/>
          <w:szCs w:val="18"/>
        </w:rPr>
        <w:t xml:space="preserve">5 </w:t>
      </w:r>
      <w:r w:rsidR="00711073" w:rsidRPr="00D60CBD">
        <w:rPr>
          <w:rFonts w:asciiTheme="minorHAnsi" w:hAnsiTheme="minorHAnsi" w:cstheme="minorHAnsi"/>
          <w:b/>
          <w:color w:val="auto"/>
          <w:sz w:val="18"/>
          <w:szCs w:val="18"/>
        </w:rPr>
        <w:t>years of experience</w:t>
      </w:r>
      <w:r w:rsidR="00711073" w:rsidRPr="00D60CBD">
        <w:rPr>
          <w:rFonts w:asciiTheme="minorHAnsi" w:hAnsiTheme="minorHAnsi" w:cstheme="minorHAnsi"/>
          <w:color w:val="auto"/>
          <w:sz w:val="18"/>
          <w:szCs w:val="18"/>
        </w:rPr>
        <w:t xml:space="preserve"> in analyzing, designing, database applications and maintenance of database applications </w:t>
      </w:r>
    </w:p>
    <w:p w:rsidR="00D60CBD" w:rsidRPr="00D60CBD" w:rsidRDefault="00D60CBD" w:rsidP="00D60CBD">
      <w:pPr>
        <w:pStyle w:val="Header"/>
        <w:widowControl w:val="0"/>
        <w:numPr>
          <w:ilvl w:val="0"/>
          <w:numId w:val="10"/>
        </w:numPr>
        <w:tabs>
          <w:tab w:val="clear" w:pos="4320"/>
          <w:tab w:val="clear" w:pos="8640"/>
        </w:tabs>
        <w:overflowPunct w:val="0"/>
        <w:autoSpaceDE w:val="0"/>
        <w:jc w:val="both"/>
        <w:rPr>
          <w:rFonts w:asciiTheme="minorHAnsi" w:hAnsiTheme="minorHAnsi" w:cstheme="minorHAnsi"/>
          <w:color w:val="auto"/>
          <w:sz w:val="18"/>
          <w:szCs w:val="18"/>
        </w:rPr>
      </w:pPr>
      <w:r w:rsidRPr="00D60CBD">
        <w:rPr>
          <w:rFonts w:asciiTheme="minorHAnsi" w:hAnsiTheme="minorHAnsi" w:cstheme="minorHAnsi"/>
          <w:color w:val="auto"/>
          <w:sz w:val="18"/>
          <w:szCs w:val="18"/>
        </w:rPr>
        <w:t xml:space="preserve">On-Site/Off-Shore experience of working with different </w:t>
      </w:r>
      <w:r w:rsidRPr="00D60CBD">
        <w:rPr>
          <w:rFonts w:asciiTheme="minorHAnsi" w:hAnsiTheme="minorHAnsi" w:cstheme="minorHAnsi"/>
          <w:b/>
          <w:color w:val="auto"/>
          <w:sz w:val="18"/>
          <w:szCs w:val="18"/>
        </w:rPr>
        <w:t>business</w:t>
      </w:r>
      <w:r w:rsidRPr="00D60CBD">
        <w:rPr>
          <w:rFonts w:asciiTheme="minorHAnsi" w:hAnsiTheme="minorHAnsi" w:cstheme="minorHAnsi"/>
          <w:color w:val="auto"/>
          <w:sz w:val="18"/>
          <w:szCs w:val="18"/>
        </w:rPr>
        <w:t xml:space="preserve"> </w:t>
      </w:r>
      <w:r w:rsidRPr="00D60CBD">
        <w:rPr>
          <w:rFonts w:asciiTheme="minorHAnsi" w:hAnsiTheme="minorHAnsi" w:cstheme="minorHAnsi"/>
          <w:b/>
          <w:color w:val="auto"/>
          <w:sz w:val="18"/>
          <w:szCs w:val="18"/>
        </w:rPr>
        <w:t>groups</w:t>
      </w:r>
      <w:r w:rsidRPr="00D60CBD">
        <w:rPr>
          <w:rFonts w:asciiTheme="minorHAnsi" w:hAnsiTheme="minorHAnsi" w:cstheme="minorHAnsi"/>
          <w:color w:val="auto"/>
          <w:sz w:val="18"/>
          <w:szCs w:val="18"/>
        </w:rPr>
        <w:t xml:space="preserve"> and </w:t>
      </w:r>
      <w:r w:rsidRPr="00D60CBD">
        <w:rPr>
          <w:rFonts w:asciiTheme="minorHAnsi" w:hAnsiTheme="minorHAnsi" w:cstheme="minorHAnsi"/>
          <w:b/>
          <w:color w:val="auto"/>
          <w:sz w:val="18"/>
          <w:szCs w:val="18"/>
        </w:rPr>
        <w:t>cross</w:t>
      </w:r>
      <w:r w:rsidRPr="00D60CBD">
        <w:rPr>
          <w:rFonts w:asciiTheme="minorHAnsi" w:hAnsiTheme="minorHAnsi" w:cstheme="minorHAnsi"/>
          <w:color w:val="auto"/>
          <w:sz w:val="18"/>
          <w:szCs w:val="18"/>
        </w:rPr>
        <w:t xml:space="preserve"> </w:t>
      </w:r>
      <w:r w:rsidRPr="00D60CBD">
        <w:rPr>
          <w:rFonts w:asciiTheme="minorHAnsi" w:hAnsiTheme="minorHAnsi" w:cstheme="minorHAnsi"/>
          <w:b/>
          <w:color w:val="auto"/>
          <w:sz w:val="18"/>
          <w:szCs w:val="18"/>
        </w:rPr>
        <w:t>functional</w:t>
      </w:r>
      <w:r w:rsidRPr="00D60CBD">
        <w:rPr>
          <w:rFonts w:asciiTheme="minorHAnsi" w:hAnsiTheme="minorHAnsi" w:cstheme="minorHAnsi"/>
          <w:color w:val="auto"/>
          <w:sz w:val="18"/>
          <w:szCs w:val="18"/>
        </w:rPr>
        <w:t xml:space="preserve"> </w:t>
      </w:r>
      <w:r w:rsidRPr="00D60CBD">
        <w:rPr>
          <w:rFonts w:asciiTheme="minorHAnsi" w:hAnsiTheme="minorHAnsi" w:cstheme="minorHAnsi"/>
          <w:b/>
          <w:color w:val="auto"/>
          <w:sz w:val="18"/>
          <w:szCs w:val="18"/>
        </w:rPr>
        <w:t>teams</w:t>
      </w:r>
      <w:r w:rsidRPr="00D60CBD">
        <w:rPr>
          <w:rFonts w:asciiTheme="minorHAnsi" w:hAnsiTheme="minorHAnsi" w:cstheme="minorHAnsi"/>
          <w:color w:val="auto"/>
          <w:sz w:val="18"/>
          <w:szCs w:val="18"/>
        </w:rPr>
        <w:t xml:space="preserve"> to manage and deliver </w:t>
      </w:r>
      <w:r w:rsidRPr="00D60CBD">
        <w:rPr>
          <w:rFonts w:asciiTheme="minorHAnsi" w:hAnsiTheme="minorHAnsi" w:cstheme="minorHAnsi"/>
          <w:b/>
          <w:color w:val="auto"/>
          <w:sz w:val="18"/>
          <w:szCs w:val="18"/>
        </w:rPr>
        <w:t>Analytics</w:t>
      </w:r>
      <w:r w:rsidRPr="00D60CBD">
        <w:rPr>
          <w:rFonts w:asciiTheme="minorHAnsi" w:hAnsiTheme="minorHAnsi" w:cstheme="minorHAnsi"/>
          <w:color w:val="auto"/>
          <w:sz w:val="18"/>
          <w:szCs w:val="18"/>
        </w:rPr>
        <w:t>/</w:t>
      </w:r>
      <w:r w:rsidRPr="00D60CBD">
        <w:rPr>
          <w:rFonts w:asciiTheme="minorHAnsi" w:hAnsiTheme="minorHAnsi" w:cstheme="minorHAnsi"/>
          <w:b/>
          <w:color w:val="auto"/>
          <w:sz w:val="18"/>
          <w:szCs w:val="18"/>
        </w:rPr>
        <w:t>Decision</w:t>
      </w:r>
      <w:r w:rsidRPr="00D60CBD">
        <w:rPr>
          <w:rFonts w:asciiTheme="minorHAnsi" w:hAnsiTheme="minorHAnsi" w:cstheme="minorHAnsi"/>
          <w:color w:val="auto"/>
          <w:sz w:val="18"/>
          <w:szCs w:val="18"/>
        </w:rPr>
        <w:t xml:space="preserve"> </w:t>
      </w:r>
      <w:r w:rsidRPr="00D60CBD">
        <w:rPr>
          <w:rFonts w:asciiTheme="minorHAnsi" w:hAnsiTheme="minorHAnsi" w:cstheme="minorHAnsi"/>
          <w:b/>
          <w:color w:val="auto"/>
          <w:sz w:val="18"/>
          <w:szCs w:val="18"/>
        </w:rPr>
        <w:t>Making</w:t>
      </w:r>
      <w:r w:rsidRPr="00D60CBD">
        <w:rPr>
          <w:rFonts w:asciiTheme="minorHAnsi" w:hAnsiTheme="minorHAnsi" w:cstheme="minorHAnsi"/>
          <w:color w:val="auto"/>
          <w:sz w:val="18"/>
          <w:szCs w:val="18"/>
        </w:rPr>
        <w:t xml:space="preserve"> and </w:t>
      </w:r>
      <w:r w:rsidRPr="00D60CBD">
        <w:rPr>
          <w:rFonts w:asciiTheme="minorHAnsi" w:hAnsiTheme="minorHAnsi" w:cstheme="minorHAnsi"/>
          <w:b/>
          <w:color w:val="auto"/>
          <w:sz w:val="18"/>
          <w:szCs w:val="18"/>
        </w:rPr>
        <w:t>Data</w:t>
      </w:r>
      <w:r w:rsidRPr="00D60CBD">
        <w:rPr>
          <w:rFonts w:asciiTheme="minorHAnsi" w:hAnsiTheme="minorHAnsi" w:cstheme="minorHAnsi"/>
          <w:color w:val="auto"/>
          <w:sz w:val="18"/>
          <w:szCs w:val="18"/>
        </w:rPr>
        <w:t xml:space="preserve"> </w:t>
      </w:r>
      <w:r w:rsidRPr="00D60CBD">
        <w:rPr>
          <w:rFonts w:asciiTheme="minorHAnsi" w:hAnsiTheme="minorHAnsi" w:cstheme="minorHAnsi"/>
          <w:b/>
          <w:color w:val="auto"/>
          <w:sz w:val="18"/>
          <w:szCs w:val="18"/>
        </w:rPr>
        <w:t>Warehousing</w:t>
      </w:r>
      <w:r w:rsidRPr="00D60CBD">
        <w:rPr>
          <w:rFonts w:asciiTheme="minorHAnsi" w:hAnsiTheme="minorHAnsi" w:cstheme="minorHAnsi"/>
          <w:color w:val="auto"/>
          <w:sz w:val="18"/>
          <w:szCs w:val="18"/>
        </w:rPr>
        <w:t xml:space="preserve"> solutions.</w:t>
      </w:r>
    </w:p>
    <w:p w:rsidR="00A93750" w:rsidRPr="00D60CBD" w:rsidRDefault="00A93750" w:rsidP="00DA1633">
      <w:pPr>
        <w:pStyle w:val="Header"/>
        <w:widowControl w:val="0"/>
        <w:numPr>
          <w:ilvl w:val="0"/>
          <w:numId w:val="10"/>
        </w:numPr>
        <w:tabs>
          <w:tab w:val="clear" w:pos="4320"/>
          <w:tab w:val="clear" w:pos="8640"/>
        </w:tabs>
        <w:overflowPunct w:val="0"/>
        <w:autoSpaceDE w:val="0"/>
        <w:jc w:val="both"/>
        <w:rPr>
          <w:rFonts w:asciiTheme="minorHAnsi" w:hAnsiTheme="minorHAnsi" w:cstheme="minorHAnsi"/>
          <w:color w:val="auto"/>
          <w:sz w:val="18"/>
          <w:szCs w:val="18"/>
        </w:rPr>
      </w:pPr>
      <w:r w:rsidRPr="00D60CBD">
        <w:rPr>
          <w:rFonts w:asciiTheme="minorHAnsi" w:hAnsiTheme="minorHAnsi" w:cstheme="minorHAnsi"/>
          <w:color w:val="auto"/>
          <w:sz w:val="18"/>
          <w:szCs w:val="18"/>
        </w:rPr>
        <w:t xml:space="preserve">Experience in </w:t>
      </w:r>
      <w:r w:rsidRPr="00D60CBD">
        <w:rPr>
          <w:rFonts w:asciiTheme="minorHAnsi" w:hAnsiTheme="minorHAnsi" w:cstheme="minorHAnsi"/>
          <w:b/>
          <w:color w:val="auto"/>
          <w:sz w:val="18"/>
          <w:szCs w:val="18"/>
        </w:rPr>
        <w:t xml:space="preserve">BI Development </w:t>
      </w:r>
      <w:r w:rsidRPr="00D60CBD">
        <w:rPr>
          <w:rFonts w:asciiTheme="minorHAnsi" w:hAnsiTheme="minorHAnsi" w:cstheme="minorHAnsi"/>
          <w:color w:val="auto"/>
          <w:sz w:val="18"/>
          <w:szCs w:val="18"/>
        </w:rPr>
        <w:t xml:space="preserve">and </w:t>
      </w:r>
      <w:r w:rsidRPr="00D60CBD">
        <w:rPr>
          <w:rFonts w:asciiTheme="minorHAnsi" w:hAnsiTheme="minorHAnsi" w:cstheme="minorHAnsi"/>
          <w:b/>
          <w:color w:val="auto"/>
          <w:sz w:val="18"/>
          <w:szCs w:val="18"/>
        </w:rPr>
        <w:t>Deployment</w:t>
      </w:r>
      <w:r w:rsidRPr="00D60CBD">
        <w:rPr>
          <w:rFonts w:asciiTheme="minorHAnsi" w:hAnsiTheme="minorHAnsi" w:cstheme="minorHAnsi"/>
          <w:color w:val="auto"/>
          <w:sz w:val="18"/>
          <w:szCs w:val="18"/>
        </w:rPr>
        <w:t xml:space="preserve"> of DTS, </w:t>
      </w:r>
      <w:r w:rsidRPr="00D60CBD">
        <w:rPr>
          <w:rFonts w:asciiTheme="minorHAnsi" w:hAnsiTheme="minorHAnsi" w:cstheme="minorHAnsi"/>
          <w:b/>
          <w:color w:val="auto"/>
          <w:sz w:val="18"/>
          <w:szCs w:val="18"/>
        </w:rPr>
        <w:t>SSIS packages</w:t>
      </w:r>
      <w:r w:rsidRPr="00D60CBD">
        <w:rPr>
          <w:rFonts w:asciiTheme="minorHAnsi" w:hAnsiTheme="minorHAnsi" w:cstheme="minorHAnsi"/>
          <w:color w:val="auto"/>
          <w:sz w:val="18"/>
          <w:szCs w:val="18"/>
        </w:rPr>
        <w:t xml:space="preserve"> from MS-Access, Excel, and SQL.</w:t>
      </w:r>
    </w:p>
    <w:p w:rsidR="00790379" w:rsidRPr="00F17121" w:rsidRDefault="00790379" w:rsidP="00790379">
      <w:pPr>
        <w:pStyle w:val="Header"/>
        <w:widowControl w:val="0"/>
        <w:numPr>
          <w:ilvl w:val="0"/>
          <w:numId w:val="1"/>
        </w:numPr>
        <w:tabs>
          <w:tab w:val="clear" w:pos="4320"/>
          <w:tab w:val="clear" w:pos="8640"/>
        </w:tabs>
        <w:overflowPunct w:val="0"/>
        <w:autoSpaceDE w:val="0"/>
        <w:jc w:val="both"/>
        <w:rPr>
          <w:rStyle w:val="textexposedshow"/>
          <w:rFonts w:asciiTheme="minorHAnsi" w:hAnsiTheme="minorHAnsi" w:cstheme="minorHAnsi"/>
          <w:color w:val="auto"/>
          <w:sz w:val="18"/>
          <w:szCs w:val="18"/>
        </w:rPr>
      </w:pPr>
      <w:r w:rsidRPr="00F17121">
        <w:rPr>
          <w:rStyle w:val="textexposedshow"/>
          <w:rFonts w:asciiTheme="minorHAnsi" w:hAnsiTheme="minorHAnsi" w:cstheme="minorHAnsi"/>
          <w:color w:val="auto"/>
          <w:sz w:val="18"/>
          <w:szCs w:val="18"/>
        </w:rPr>
        <w:t xml:space="preserve">Develop and deploy </w:t>
      </w:r>
      <w:r w:rsidRPr="00F17121">
        <w:rPr>
          <w:rStyle w:val="textexposedshow"/>
          <w:rFonts w:asciiTheme="minorHAnsi" w:hAnsiTheme="minorHAnsi" w:cstheme="minorHAnsi"/>
          <w:b/>
          <w:color w:val="auto"/>
          <w:sz w:val="18"/>
          <w:szCs w:val="18"/>
        </w:rPr>
        <w:t>dashboards</w:t>
      </w:r>
      <w:r w:rsidRPr="00F17121">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analytics</w:t>
      </w:r>
      <w:r w:rsidRPr="00F17121">
        <w:rPr>
          <w:rStyle w:val="textexposedshow"/>
          <w:rFonts w:asciiTheme="minorHAnsi" w:hAnsiTheme="minorHAnsi" w:cstheme="minorHAnsi"/>
          <w:color w:val="auto"/>
          <w:sz w:val="18"/>
          <w:szCs w:val="18"/>
        </w:rPr>
        <w:t xml:space="preserve"> and </w:t>
      </w:r>
      <w:r w:rsidRPr="00F17121">
        <w:rPr>
          <w:rStyle w:val="textexposedshow"/>
          <w:rFonts w:asciiTheme="minorHAnsi" w:hAnsiTheme="minorHAnsi" w:cstheme="minorHAnsi"/>
          <w:b/>
          <w:color w:val="auto"/>
          <w:sz w:val="18"/>
          <w:szCs w:val="18"/>
        </w:rPr>
        <w:t>reports</w:t>
      </w:r>
      <w:r w:rsidRPr="00F17121">
        <w:rPr>
          <w:rStyle w:val="textexposedshow"/>
          <w:rFonts w:asciiTheme="minorHAnsi" w:hAnsiTheme="minorHAnsi" w:cstheme="minorHAnsi"/>
          <w:color w:val="auto"/>
          <w:sz w:val="18"/>
          <w:szCs w:val="18"/>
        </w:rPr>
        <w:t xml:space="preserve"> properly</w:t>
      </w:r>
    </w:p>
    <w:p w:rsidR="00790379" w:rsidRPr="00F17121" w:rsidRDefault="00790379" w:rsidP="00790379">
      <w:pPr>
        <w:pStyle w:val="Header"/>
        <w:widowControl w:val="0"/>
        <w:numPr>
          <w:ilvl w:val="0"/>
          <w:numId w:val="1"/>
        </w:numPr>
        <w:tabs>
          <w:tab w:val="clear" w:pos="4320"/>
          <w:tab w:val="clear" w:pos="8640"/>
        </w:tabs>
        <w:overflowPunct w:val="0"/>
        <w:autoSpaceDE w:val="0"/>
        <w:jc w:val="both"/>
        <w:rPr>
          <w:rStyle w:val="textexposedshow"/>
          <w:rFonts w:asciiTheme="minorHAnsi" w:hAnsiTheme="minorHAnsi" w:cstheme="minorHAnsi"/>
          <w:color w:val="auto"/>
          <w:sz w:val="18"/>
          <w:szCs w:val="18"/>
        </w:rPr>
      </w:pPr>
      <w:r w:rsidRPr="00F17121">
        <w:rPr>
          <w:rStyle w:val="textexposedshow"/>
          <w:rFonts w:asciiTheme="minorHAnsi" w:hAnsiTheme="minorHAnsi" w:cstheme="minorHAnsi"/>
          <w:color w:val="auto"/>
          <w:sz w:val="18"/>
          <w:szCs w:val="18"/>
        </w:rPr>
        <w:t xml:space="preserve">Design and develop data modeling concepts using various data modeling tools like </w:t>
      </w:r>
      <w:r w:rsidRPr="00F17121">
        <w:rPr>
          <w:rStyle w:val="textexposedshow"/>
          <w:rFonts w:asciiTheme="minorHAnsi" w:hAnsiTheme="minorHAnsi" w:cstheme="minorHAnsi"/>
          <w:b/>
          <w:color w:val="auto"/>
          <w:sz w:val="18"/>
          <w:szCs w:val="18"/>
        </w:rPr>
        <w:t>star schema</w:t>
      </w:r>
      <w:r w:rsidRPr="00F17121">
        <w:rPr>
          <w:rStyle w:val="textexposedshow"/>
          <w:rFonts w:asciiTheme="minorHAnsi" w:hAnsiTheme="minorHAnsi" w:cstheme="minorHAnsi"/>
          <w:color w:val="auto"/>
          <w:sz w:val="18"/>
          <w:szCs w:val="18"/>
        </w:rPr>
        <w:t xml:space="preserve"> and </w:t>
      </w:r>
      <w:r w:rsidRPr="00F17121">
        <w:rPr>
          <w:rStyle w:val="textexposedshow"/>
          <w:rFonts w:asciiTheme="minorHAnsi" w:hAnsiTheme="minorHAnsi" w:cstheme="minorHAnsi"/>
          <w:b/>
          <w:color w:val="auto"/>
          <w:sz w:val="18"/>
          <w:szCs w:val="18"/>
        </w:rPr>
        <w:t>dimensional</w:t>
      </w:r>
      <w:r w:rsidRPr="00F17121">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modeling</w:t>
      </w:r>
      <w:r w:rsidR="00F17121" w:rsidRPr="00F17121">
        <w:rPr>
          <w:rStyle w:val="textexposedshow"/>
          <w:rFonts w:asciiTheme="minorHAnsi" w:hAnsiTheme="minorHAnsi" w:cstheme="minorHAnsi"/>
          <w:color w:val="auto"/>
          <w:sz w:val="18"/>
          <w:szCs w:val="18"/>
        </w:rPr>
        <w:t>.</w:t>
      </w:r>
    </w:p>
    <w:p w:rsidR="00790379" w:rsidRPr="00F17121" w:rsidRDefault="00790379" w:rsidP="00F17121">
      <w:pPr>
        <w:pStyle w:val="Header"/>
        <w:widowControl w:val="0"/>
        <w:numPr>
          <w:ilvl w:val="0"/>
          <w:numId w:val="1"/>
        </w:numPr>
        <w:tabs>
          <w:tab w:val="clear" w:pos="4320"/>
          <w:tab w:val="clear" w:pos="8640"/>
        </w:tabs>
        <w:overflowPunct w:val="0"/>
        <w:autoSpaceDE w:val="0"/>
        <w:jc w:val="both"/>
        <w:rPr>
          <w:rStyle w:val="textexposedshow"/>
          <w:rFonts w:asciiTheme="minorHAnsi" w:hAnsiTheme="minorHAnsi" w:cstheme="minorHAnsi"/>
          <w:color w:val="auto"/>
          <w:sz w:val="18"/>
          <w:szCs w:val="18"/>
        </w:rPr>
      </w:pPr>
      <w:r>
        <w:rPr>
          <w:rStyle w:val="textexposedshow"/>
          <w:rFonts w:asciiTheme="minorHAnsi" w:hAnsiTheme="minorHAnsi" w:cstheme="minorHAnsi"/>
          <w:color w:val="auto"/>
          <w:sz w:val="18"/>
          <w:szCs w:val="18"/>
        </w:rPr>
        <w:t xml:space="preserve">Expertise in </w:t>
      </w:r>
      <w:r w:rsidRPr="00A161E3">
        <w:rPr>
          <w:rStyle w:val="textexposedshow"/>
          <w:rFonts w:asciiTheme="minorHAnsi" w:hAnsiTheme="minorHAnsi" w:cstheme="minorHAnsi"/>
          <w:b/>
          <w:color w:val="auto"/>
          <w:sz w:val="18"/>
          <w:szCs w:val="18"/>
        </w:rPr>
        <w:t>design</w:t>
      </w:r>
      <w:r>
        <w:rPr>
          <w:rStyle w:val="textexposedshow"/>
          <w:rFonts w:asciiTheme="minorHAnsi" w:hAnsiTheme="minorHAnsi" w:cstheme="minorHAnsi"/>
          <w:color w:val="auto"/>
          <w:sz w:val="18"/>
          <w:szCs w:val="18"/>
        </w:rPr>
        <w:t xml:space="preserve"> and </w:t>
      </w:r>
      <w:r w:rsidRPr="00A161E3">
        <w:rPr>
          <w:rStyle w:val="textexposedshow"/>
          <w:rFonts w:asciiTheme="minorHAnsi" w:hAnsiTheme="minorHAnsi" w:cstheme="minorHAnsi"/>
          <w:b/>
          <w:color w:val="auto"/>
          <w:sz w:val="18"/>
          <w:szCs w:val="18"/>
        </w:rPr>
        <w:t>development</w:t>
      </w:r>
      <w:r>
        <w:rPr>
          <w:rStyle w:val="textexposedshow"/>
          <w:rFonts w:asciiTheme="minorHAnsi" w:hAnsiTheme="minorHAnsi" w:cstheme="minorHAnsi"/>
          <w:color w:val="auto"/>
          <w:sz w:val="18"/>
          <w:szCs w:val="18"/>
        </w:rPr>
        <w:t xml:space="preserve"> of the </w:t>
      </w:r>
      <w:r w:rsidRPr="00A161E3">
        <w:rPr>
          <w:rStyle w:val="textexposedshow"/>
          <w:rFonts w:asciiTheme="minorHAnsi" w:hAnsiTheme="minorHAnsi" w:cstheme="minorHAnsi"/>
          <w:b/>
          <w:color w:val="auto"/>
          <w:sz w:val="18"/>
          <w:szCs w:val="18"/>
        </w:rPr>
        <w:t>three</w:t>
      </w:r>
      <w:r>
        <w:rPr>
          <w:rStyle w:val="textexposedshow"/>
          <w:rFonts w:asciiTheme="minorHAnsi" w:hAnsiTheme="minorHAnsi" w:cstheme="minorHAnsi"/>
          <w:color w:val="auto"/>
          <w:sz w:val="18"/>
          <w:szCs w:val="18"/>
        </w:rPr>
        <w:t xml:space="preserve"> </w:t>
      </w:r>
      <w:r w:rsidRPr="00A161E3">
        <w:rPr>
          <w:rStyle w:val="textexposedshow"/>
          <w:rFonts w:asciiTheme="minorHAnsi" w:hAnsiTheme="minorHAnsi" w:cstheme="minorHAnsi"/>
          <w:b/>
          <w:color w:val="auto"/>
          <w:sz w:val="18"/>
          <w:szCs w:val="18"/>
        </w:rPr>
        <w:t>layers</w:t>
      </w:r>
      <w:r>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Physical</w:t>
      </w:r>
      <w:r>
        <w:rPr>
          <w:rStyle w:val="textexposedshow"/>
          <w:rFonts w:asciiTheme="minorHAnsi" w:hAnsiTheme="minorHAnsi" w:cstheme="minorHAnsi"/>
          <w:color w:val="auto"/>
          <w:sz w:val="18"/>
          <w:szCs w:val="18"/>
        </w:rPr>
        <w:t>/</w:t>
      </w:r>
      <w:r w:rsidRPr="00F17121">
        <w:rPr>
          <w:rStyle w:val="textexposedshow"/>
          <w:rFonts w:asciiTheme="minorHAnsi" w:hAnsiTheme="minorHAnsi" w:cstheme="minorHAnsi"/>
          <w:b/>
          <w:color w:val="auto"/>
          <w:sz w:val="18"/>
          <w:szCs w:val="18"/>
        </w:rPr>
        <w:t xml:space="preserve">Business model </w:t>
      </w:r>
      <w:r>
        <w:rPr>
          <w:rStyle w:val="textexposedshow"/>
          <w:rFonts w:asciiTheme="minorHAnsi" w:hAnsiTheme="minorHAnsi" w:cstheme="minorHAnsi"/>
          <w:color w:val="auto"/>
          <w:sz w:val="18"/>
          <w:szCs w:val="18"/>
        </w:rPr>
        <w:t xml:space="preserve">and </w:t>
      </w:r>
      <w:r w:rsidRPr="00F17121">
        <w:rPr>
          <w:rStyle w:val="textexposedshow"/>
          <w:rFonts w:asciiTheme="minorHAnsi" w:hAnsiTheme="minorHAnsi" w:cstheme="minorHAnsi"/>
          <w:b/>
          <w:color w:val="auto"/>
          <w:sz w:val="18"/>
          <w:szCs w:val="18"/>
        </w:rPr>
        <w:t>Mapping</w:t>
      </w:r>
      <w:r>
        <w:rPr>
          <w:rStyle w:val="textexposedshow"/>
          <w:rFonts w:asciiTheme="minorHAnsi" w:hAnsiTheme="minorHAnsi" w:cstheme="minorHAnsi"/>
          <w:color w:val="auto"/>
          <w:sz w:val="18"/>
          <w:szCs w:val="18"/>
        </w:rPr>
        <w:t xml:space="preserve">/ Presentation) of </w:t>
      </w:r>
      <w:r w:rsidRPr="00F17121">
        <w:rPr>
          <w:rStyle w:val="textexposedshow"/>
          <w:rFonts w:asciiTheme="minorHAnsi" w:hAnsiTheme="minorHAnsi" w:cstheme="minorHAnsi"/>
          <w:color w:val="auto"/>
          <w:sz w:val="18"/>
          <w:szCs w:val="18"/>
        </w:rPr>
        <w:t xml:space="preserve">And </w:t>
      </w:r>
      <w:r w:rsidRPr="00D60CBD">
        <w:rPr>
          <w:rStyle w:val="textexposedshow"/>
          <w:rFonts w:asciiTheme="minorHAnsi" w:hAnsiTheme="minorHAnsi" w:cstheme="minorHAnsi"/>
          <w:b/>
          <w:color w:val="auto"/>
          <w:sz w:val="18"/>
          <w:szCs w:val="18"/>
        </w:rPr>
        <w:t>OBIEE</w:t>
      </w:r>
      <w:r w:rsidRPr="00F17121">
        <w:rPr>
          <w:rStyle w:val="textexposedshow"/>
          <w:rFonts w:asciiTheme="minorHAnsi" w:hAnsiTheme="minorHAnsi" w:cstheme="minorHAnsi"/>
          <w:color w:val="auto"/>
          <w:sz w:val="18"/>
          <w:szCs w:val="18"/>
        </w:rPr>
        <w:t xml:space="preserve"> </w:t>
      </w:r>
      <w:r w:rsidRPr="00D60CBD">
        <w:rPr>
          <w:rStyle w:val="textexposedshow"/>
          <w:rFonts w:asciiTheme="minorHAnsi" w:hAnsiTheme="minorHAnsi" w:cstheme="minorHAnsi"/>
          <w:b/>
          <w:color w:val="auto"/>
          <w:sz w:val="18"/>
          <w:szCs w:val="18"/>
        </w:rPr>
        <w:t>Metadata</w:t>
      </w:r>
      <w:r w:rsidRPr="00F17121">
        <w:rPr>
          <w:rStyle w:val="textexposedshow"/>
          <w:rFonts w:asciiTheme="minorHAnsi" w:hAnsiTheme="minorHAnsi" w:cstheme="minorHAnsi"/>
          <w:color w:val="auto"/>
          <w:sz w:val="18"/>
          <w:szCs w:val="18"/>
        </w:rPr>
        <w:t xml:space="preserve"> </w:t>
      </w:r>
      <w:r w:rsidRPr="00D60CBD">
        <w:rPr>
          <w:rStyle w:val="textexposedshow"/>
          <w:rFonts w:asciiTheme="minorHAnsi" w:hAnsiTheme="minorHAnsi" w:cstheme="minorHAnsi"/>
          <w:b/>
          <w:color w:val="auto"/>
          <w:sz w:val="18"/>
          <w:szCs w:val="18"/>
        </w:rPr>
        <w:t>repository</w:t>
      </w:r>
      <w:r w:rsidRPr="00F17121">
        <w:rPr>
          <w:rStyle w:val="textexposedshow"/>
          <w:rFonts w:asciiTheme="minorHAnsi" w:hAnsiTheme="minorHAnsi" w:cstheme="minorHAnsi"/>
          <w:color w:val="auto"/>
          <w:sz w:val="18"/>
          <w:szCs w:val="18"/>
        </w:rPr>
        <w:t xml:space="preserve"> (.</w:t>
      </w:r>
      <w:proofErr w:type="spellStart"/>
      <w:r w:rsidRPr="00F17121">
        <w:rPr>
          <w:rStyle w:val="textexposedshow"/>
          <w:rFonts w:asciiTheme="minorHAnsi" w:hAnsiTheme="minorHAnsi" w:cstheme="minorHAnsi"/>
          <w:color w:val="auto"/>
          <w:sz w:val="18"/>
          <w:szCs w:val="18"/>
        </w:rPr>
        <w:t>rpd</w:t>
      </w:r>
      <w:proofErr w:type="spellEnd"/>
      <w:r w:rsidRPr="00F17121">
        <w:rPr>
          <w:rStyle w:val="textexposedshow"/>
          <w:rFonts w:asciiTheme="minorHAnsi" w:hAnsiTheme="minorHAnsi" w:cstheme="minorHAnsi"/>
          <w:color w:val="auto"/>
          <w:sz w:val="18"/>
          <w:szCs w:val="18"/>
        </w:rPr>
        <w:t>) Using Oracle BI Administration Tool.</w:t>
      </w:r>
    </w:p>
    <w:p w:rsidR="00790379" w:rsidRPr="00790379" w:rsidRDefault="00790379" w:rsidP="00790379">
      <w:pPr>
        <w:pStyle w:val="Header"/>
        <w:widowControl w:val="0"/>
        <w:numPr>
          <w:ilvl w:val="0"/>
          <w:numId w:val="1"/>
        </w:numPr>
        <w:tabs>
          <w:tab w:val="clear" w:pos="4320"/>
          <w:tab w:val="clear" w:pos="8640"/>
        </w:tabs>
        <w:overflowPunct w:val="0"/>
        <w:autoSpaceDE w:val="0"/>
        <w:jc w:val="both"/>
        <w:rPr>
          <w:rStyle w:val="textexposedshow"/>
          <w:rFonts w:asciiTheme="minorHAnsi" w:hAnsiTheme="minorHAnsi" w:cstheme="minorHAnsi"/>
          <w:color w:val="auto"/>
          <w:sz w:val="18"/>
          <w:szCs w:val="18"/>
        </w:rPr>
      </w:pPr>
      <w:r w:rsidRPr="00790379">
        <w:rPr>
          <w:rStyle w:val="textexposedshow"/>
          <w:rFonts w:asciiTheme="minorHAnsi" w:hAnsiTheme="minorHAnsi" w:cstheme="minorHAnsi"/>
          <w:color w:val="auto"/>
          <w:sz w:val="18"/>
          <w:szCs w:val="18"/>
        </w:rPr>
        <w:t>Highly skilled at configuring OBIEE Metadata Objects including repository, variables, </w:t>
      </w:r>
      <w:r w:rsidRPr="00790379">
        <w:rPr>
          <w:rStyle w:val="textexposedshow"/>
          <w:rFonts w:asciiTheme="minorHAnsi" w:hAnsiTheme="minorHAnsi" w:cstheme="minorHAnsi"/>
          <w:b/>
          <w:bCs/>
          <w:color w:val="auto"/>
          <w:sz w:val="18"/>
          <w:szCs w:val="18"/>
        </w:rPr>
        <w:t>interactive dashboards, and reports</w:t>
      </w:r>
      <w:r w:rsidRPr="00790379">
        <w:rPr>
          <w:rStyle w:val="textexposedshow"/>
          <w:rFonts w:asciiTheme="minorHAnsi" w:hAnsiTheme="minorHAnsi" w:cstheme="minorHAnsi"/>
          <w:color w:val="auto"/>
          <w:sz w:val="18"/>
          <w:szCs w:val="18"/>
        </w:rPr>
        <w:t>.</w:t>
      </w:r>
    </w:p>
    <w:p w:rsidR="00790379" w:rsidRPr="00790379" w:rsidRDefault="00790379" w:rsidP="00790379">
      <w:pPr>
        <w:pStyle w:val="Header"/>
        <w:widowControl w:val="0"/>
        <w:numPr>
          <w:ilvl w:val="0"/>
          <w:numId w:val="1"/>
        </w:numPr>
        <w:tabs>
          <w:tab w:val="clear" w:pos="4320"/>
          <w:tab w:val="clear" w:pos="8640"/>
        </w:tabs>
        <w:overflowPunct w:val="0"/>
        <w:autoSpaceDE w:val="0"/>
        <w:jc w:val="both"/>
        <w:rPr>
          <w:rStyle w:val="textexposedshow"/>
          <w:rFonts w:asciiTheme="minorHAnsi" w:hAnsiTheme="minorHAnsi" w:cstheme="minorHAnsi"/>
          <w:color w:val="auto"/>
          <w:sz w:val="18"/>
          <w:szCs w:val="18"/>
        </w:rPr>
      </w:pPr>
      <w:r w:rsidRPr="00790379">
        <w:rPr>
          <w:rStyle w:val="textexposedshow"/>
          <w:rFonts w:asciiTheme="minorHAnsi" w:hAnsiTheme="minorHAnsi" w:cstheme="minorHAnsi"/>
          <w:color w:val="auto"/>
          <w:sz w:val="18"/>
          <w:szCs w:val="18"/>
        </w:rPr>
        <w:t>Experienced in </w:t>
      </w:r>
      <w:r w:rsidRPr="00790379">
        <w:rPr>
          <w:rStyle w:val="textexposedshow"/>
          <w:rFonts w:asciiTheme="minorHAnsi" w:hAnsiTheme="minorHAnsi" w:cstheme="minorHAnsi"/>
          <w:b/>
          <w:bCs/>
          <w:color w:val="auto"/>
          <w:sz w:val="18"/>
          <w:szCs w:val="18"/>
        </w:rPr>
        <w:t>designing customized interactive dashboards</w:t>
      </w:r>
      <w:r w:rsidRPr="00790379">
        <w:rPr>
          <w:rStyle w:val="textexposedshow"/>
          <w:rFonts w:asciiTheme="minorHAnsi" w:hAnsiTheme="minorHAnsi" w:cstheme="minorHAnsi"/>
          <w:color w:val="auto"/>
          <w:sz w:val="18"/>
          <w:szCs w:val="18"/>
        </w:rPr>
        <w:t xml:space="preserve"> in OBIEE using </w:t>
      </w:r>
      <w:r w:rsidRPr="00F17121">
        <w:rPr>
          <w:rStyle w:val="textexposedshow"/>
          <w:rFonts w:asciiTheme="minorHAnsi" w:hAnsiTheme="minorHAnsi" w:cstheme="minorHAnsi"/>
          <w:b/>
          <w:color w:val="auto"/>
          <w:sz w:val="18"/>
          <w:szCs w:val="18"/>
        </w:rPr>
        <w:t>drill</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down</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guided</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navigation</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prompts</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filters</w:t>
      </w:r>
      <w:r w:rsidRPr="00790379">
        <w:rPr>
          <w:rStyle w:val="textexposedshow"/>
          <w:rFonts w:asciiTheme="minorHAnsi" w:hAnsiTheme="minorHAnsi" w:cstheme="minorHAnsi"/>
          <w:color w:val="auto"/>
          <w:sz w:val="18"/>
          <w:szCs w:val="18"/>
        </w:rPr>
        <w:t xml:space="preserve">, and </w:t>
      </w:r>
      <w:r w:rsidRPr="00F17121">
        <w:rPr>
          <w:rStyle w:val="textexposedshow"/>
          <w:rFonts w:asciiTheme="minorHAnsi" w:hAnsiTheme="minorHAnsi" w:cstheme="minorHAnsi"/>
          <w:b/>
          <w:color w:val="auto"/>
          <w:sz w:val="18"/>
          <w:szCs w:val="18"/>
        </w:rPr>
        <w:t>variables</w:t>
      </w:r>
      <w:r w:rsidRPr="00790379">
        <w:rPr>
          <w:rStyle w:val="textexposedshow"/>
          <w:rFonts w:asciiTheme="minorHAnsi" w:hAnsiTheme="minorHAnsi" w:cstheme="minorHAnsi"/>
          <w:color w:val="auto"/>
          <w:sz w:val="18"/>
          <w:szCs w:val="18"/>
        </w:rPr>
        <w:t>.</w:t>
      </w:r>
    </w:p>
    <w:p w:rsidR="00790379" w:rsidRPr="00790379" w:rsidRDefault="00790379" w:rsidP="00790379">
      <w:pPr>
        <w:pStyle w:val="Header"/>
        <w:widowControl w:val="0"/>
        <w:numPr>
          <w:ilvl w:val="0"/>
          <w:numId w:val="1"/>
        </w:numPr>
        <w:tabs>
          <w:tab w:val="clear" w:pos="4320"/>
          <w:tab w:val="clear" w:pos="8640"/>
        </w:tabs>
        <w:overflowPunct w:val="0"/>
        <w:autoSpaceDE w:val="0"/>
        <w:jc w:val="both"/>
        <w:rPr>
          <w:rStyle w:val="textexposedshow"/>
          <w:rFonts w:asciiTheme="minorHAnsi" w:hAnsiTheme="minorHAnsi" w:cstheme="minorHAnsi"/>
          <w:color w:val="auto"/>
          <w:sz w:val="18"/>
          <w:szCs w:val="18"/>
        </w:rPr>
      </w:pPr>
      <w:r w:rsidRPr="00790379">
        <w:rPr>
          <w:rStyle w:val="textexposedshow"/>
          <w:rFonts w:asciiTheme="minorHAnsi" w:hAnsiTheme="minorHAnsi" w:cstheme="minorHAnsi"/>
          <w:color w:val="auto"/>
          <w:sz w:val="18"/>
          <w:szCs w:val="18"/>
        </w:rPr>
        <w:t>Expert in using </w:t>
      </w:r>
      <w:r w:rsidRPr="00790379">
        <w:rPr>
          <w:rStyle w:val="textexposedshow"/>
          <w:rFonts w:asciiTheme="minorHAnsi" w:hAnsiTheme="minorHAnsi" w:cstheme="minorHAnsi"/>
          <w:b/>
          <w:bCs/>
          <w:color w:val="auto"/>
          <w:sz w:val="18"/>
          <w:szCs w:val="18"/>
        </w:rPr>
        <w:t>OBIEE Answers</w:t>
      </w:r>
      <w:r w:rsidRPr="00790379">
        <w:rPr>
          <w:rStyle w:val="textexposedshow"/>
          <w:rFonts w:asciiTheme="minorHAnsi" w:hAnsiTheme="minorHAnsi" w:cstheme="minorHAnsi"/>
          <w:color w:val="auto"/>
          <w:sz w:val="18"/>
          <w:szCs w:val="18"/>
        </w:rPr>
        <w:t xml:space="preserve"> to create queries, format views, charts, and </w:t>
      </w:r>
      <w:r w:rsidRPr="00F17121">
        <w:rPr>
          <w:rStyle w:val="textexposedshow"/>
          <w:rFonts w:asciiTheme="minorHAnsi" w:hAnsiTheme="minorHAnsi" w:cstheme="minorHAnsi"/>
          <w:b/>
          <w:color w:val="auto"/>
          <w:sz w:val="18"/>
          <w:szCs w:val="18"/>
        </w:rPr>
        <w:t>add</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user</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interactivity</w:t>
      </w:r>
      <w:r w:rsidRPr="00790379">
        <w:rPr>
          <w:rStyle w:val="textexposedshow"/>
          <w:rFonts w:asciiTheme="minorHAnsi" w:hAnsiTheme="minorHAnsi" w:cstheme="minorHAnsi"/>
          <w:color w:val="auto"/>
          <w:sz w:val="18"/>
          <w:szCs w:val="18"/>
        </w:rPr>
        <w:t xml:space="preserve"> and </w:t>
      </w:r>
      <w:r w:rsidRPr="00F17121">
        <w:rPr>
          <w:rStyle w:val="textexposedshow"/>
          <w:rFonts w:asciiTheme="minorHAnsi" w:hAnsiTheme="minorHAnsi" w:cstheme="minorHAnsi"/>
          <w:b/>
          <w:color w:val="auto"/>
          <w:sz w:val="18"/>
          <w:szCs w:val="18"/>
        </w:rPr>
        <w:t>dynamic</w:t>
      </w:r>
      <w:r w:rsidRPr="00790379">
        <w:rPr>
          <w:rStyle w:val="textexposedshow"/>
          <w:rFonts w:asciiTheme="minorHAnsi" w:hAnsiTheme="minorHAnsi" w:cstheme="minorHAnsi"/>
          <w:color w:val="auto"/>
          <w:sz w:val="18"/>
          <w:szCs w:val="18"/>
        </w:rPr>
        <w:t xml:space="preserve"> </w:t>
      </w:r>
      <w:r w:rsidRPr="00F17121">
        <w:rPr>
          <w:rStyle w:val="textexposedshow"/>
          <w:rFonts w:asciiTheme="minorHAnsi" w:hAnsiTheme="minorHAnsi" w:cstheme="minorHAnsi"/>
          <w:b/>
          <w:color w:val="auto"/>
          <w:sz w:val="18"/>
          <w:szCs w:val="18"/>
        </w:rPr>
        <w:t>content to enhance</w:t>
      </w:r>
      <w:r w:rsidRPr="00790379">
        <w:rPr>
          <w:rStyle w:val="textexposedshow"/>
          <w:rFonts w:asciiTheme="minorHAnsi" w:hAnsiTheme="minorHAnsi" w:cstheme="minorHAnsi"/>
          <w:color w:val="auto"/>
          <w:sz w:val="18"/>
          <w:szCs w:val="18"/>
        </w:rPr>
        <w:t xml:space="preserve"> the user experience.</w:t>
      </w:r>
    </w:p>
    <w:p w:rsidR="00711073" w:rsidRPr="00860850" w:rsidRDefault="00711073" w:rsidP="00DA1633">
      <w:pPr>
        <w:pStyle w:val="Header"/>
        <w:widowControl w:val="0"/>
        <w:numPr>
          <w:ilvl w:val="0"/>
          <w:numId w:val="1"/>
        </w:numPr>
        <w:tabs>
          <w:tab w:val="clear" w:pos="4320"/>
          <w:tab w:val="clear" w:pos="8640"/>
        </w:tabs>
        <w:overflowPunct w:val="0"/>
        <w:autoSpaceDE w:val="0"/>
        <w:jc w:val="both"/>
        <w:rPr>
          <w:rStyle w:val="apple-converted-space"/>
          <w:rFonts w:asciiTheme="minorHAnsi" w:hAnsiTheme="minorHAnsi" w:cstheme="minorHAnsi"/>
          <w:color w:val="auto"/>
          <w:sz w:val="18"/>
          <w:szCs w:val="18"/>
        </w:rPr>
      </w:pPr>
      <w:r w:rsidRPr="00860850">
        <w:rPr>
          <w:rFonts w:asciiTheme="minorHAnsi" w:hAnsiTheme="minorHAnsi" w:cstheme="minorHAnsi"/>
          <w:color w:val="auto"/>
          <w:sz w:val="18"/>
          <w:szCs w:val="18"/>
        </w:rPr>
        <w:t xml:space="preserve">Documented code in accordance with company policies, company standards and </w:t>
      </w:r>
      <w:r w:rsidRPr="00CD0BFF">
        <w:rPr>
          <w:rFonts w:asciiTheme="minorHAnsi" w:hAnsiTheme="minorHAnsi" w:cstheme="minorHAnsi"/>
          <w:b/>
          <w:color w:val="auto"/>
          <w:sz w:val="18"/>
          <w:szCs w:val="18"/>
        </w:rPr>
        <w:t>industry best practices</w:t>
      </w:r>
      <w:r w:rsidRPr="00860850">
        <w:rPr>
          <w:rFonts w:asciiTheme="minorHAnsi" w:hAnsiTheme="minorHAnsi" w:cstheme="minorHAnsi"/>
          <w:color w:val="auto"/>
          <w:sz w:val="18"/>
          <w:szCs w:val="18"/>
        </w:rPr>
        <w:t>.</w:t>
      </w:r>
      <w:r w:rsidRPr="00860850">
        <w:rPr>
          <w:rStyle w:val="apple-converted-space"/>
          <w:rFonts w:asciiTheme="minorHAnsi" w:hAnsiTheme="minorHAnsi" w:cstheme="minorHAnsi"/>
          <w:color w:val="auto"/>
          <w:sz w:val="18"/>
          <w:szCs w:val="18"/>
        </w:rPr>
        <w:t> </w:t>
      </w:r>
    </w:p>
    <w:p w:rsidR="00711073" w:rsidRPr="00860850" w:rsidRDefault="00711073" w:rsidP="00D60CBD">
      <w:pPr>
        <w:pStyle w:val="Header"/>
        <w:widowControl w:val="0"/>
        <w:tabs>
          <w:tab w:val="clear" w:pos="4320"/>
          <w:tab w:val="clear" w:pos="8640"/>
        </w:tabs>
        <w:overflowPunct w:val="0"/>
        <w:autoSpaceDE w:val="0"/>
        <w:ind w:left="720"/>
        <w:jc w:val="both"/>
        <w:rPr>
          <w:rFonts w:asciiTheme="minorHAnsi" w:hAnsiTheme="minorHAnsi" w:cstheme="minorHAnsi"/>
          <w:color w:val="auto"/>
          <w:sz w:val="18"/>
          <w:szCs w:val="18"/>
        </w:rPr>
      </w:pPr>
    </w:p>
    <w:p w:rsidR="00452204" w:rsidRPr="00C321C2" w:rsidRDefault="00452204" w:rsidP="00711073">
      <w:pPr>
        <w:pStyle w:val="Header"/>
        <w:widowControl w:val="0"/>
        <w:tabs>
          <w:tab w:val="clear" w:pos="4320"/>
          <w:tab w:val="clear" w:pos="8640"/>
        </w:tabs>
        <w:overflowPunct w:val="0"/>
        <w:autoSpaceDE w:val="0"/>
        <w:ind w:left="720"/>
        <w:jc w:val="both"/>
        <w:rPr>
          <w:rFonts w:asciiTheme="minorHAnsi" w:hAnsiTheme="minorHAnsi" w:cstheme="minorHAnsi"/>
          <w:sz w:val="18"/>
          <w:szCs w:val="18"/>
        </w:rPr>
      </w:pPr>
    </w:p>
    <w:p w:rsidR="00452204" w:rsidRPr="00860850" w:rsidRDefault="00711073" w:rsidP="00452204">
      <w:pPr>
        <w:pStyle w:val="Arial"/>
        <w:pBdr>
          <w:top w:val="none" w:sz="0" w:space="0" w:color="auto"/>
          <w:left w:val="none" w:sz="0" w:space="0" w:color="auto"/>
          <w:bottom w:val="none" w:sz="0" w:space="0" w:color="auto"/>
          <w:right w:val="none" w:sz="0" w:space="0" w:color="auto"/>
        </w:pBdr>
        <w:shd w:val="clear" w:color="auto" w:fill="CCFFFF"/>
        <w:jc w:val="both"/>
        <w:rPr>
          <w:rFonts w:asciiTheme="minorHAnsi" w:hAnsiTheme="minorHAnsi" w:cstheme="minorHAnsi"/>
          <w:bCs/>
          <w:color w:val="0D0D0D"/>
        </w:rPr>
      </w:pPr>
      <w:r w:rsidRPr="00860850">
        <w:rPr>
          <w:rFonts w:asciiTheme="minorHAnsi" w:hAnsiTheme="minorHAnsi" w:cstheme="minorHAnsi"/>
          <w:bCs/>
          <w:color w:val="0D0D0D"/>
        </w:rPr>
        <w:t>Technical Skills</w:t>
      </w:r>
    </w:p>
    <w:p w:rsidR="00711073" w:rsidRPr="00C321C2" w:rsidRDefault="00711073" w:rsidP="00DA1633">
      <w:pPr>
        <w:numPr>
          <w:ilvl w:val="0"/>
          <w:numId w:val="2"/>
        </w:numPr>
        <w:suppressAutoHyphens/>
        <w:rPr>
          <w:rFonts w:asciiTheme="minorHAnsi" w:eastAsia="Calibri" w:hAnsiTheme="minorHAnsi" w:cstheme="minorHAnsi"/>
          <w:sz w:val="18"/>
          <w:szCs w:val="18"/>
          <w:lang w:val="en-IN"/>
        </w:rPr>
      </w:pPr>
    </w:p>
    <w:p w:rsidR="00711073" w:rsidRPr="00C321C2" w:rsidRDefault="00185804" w:rsidP="00DA1633">
      <w:pPr>
        <w:numPr>
          <w:ilvl w:val="0"/>
          <w:numId w:val="2"/>
        </w:numPr>
        <w:suppressAutoHyphens/>
        <w:rPr>
          <w:rFonts w:asciiTheme="minorHAnsi" w:eastAsia="Calibri" w:hAnsiTheme="minorHAnsi" w:cstheme="minorHAnsi"/>
          <w:sz w:val="18"/>
          <w:szCs w:val="18"/>
          <w:lang w:val="en-IN"/>
        </w:rPr>
      </w:pPr>
      <w:r>
        <w:rPr>
          <w:rFonts w:asciiTheme="minorHAnsi" w:eastAsia="Calibri" w:hAnsiTheme="minorHAnsi" w:cstheme="minorHAnsi"/>
          <w:sz w:val="18"/>
          <w:szCs w:val="18"/>
          <w:lang w:val="en-IN"/>
        </w:rPr>
        <w:t xml:space="preserve">Operating Systems </w:t>
      </w:r>
      <w:r>
        <w:rPr>
          <w:rFonts w:asciiTheme="minorHAnsi" w:eastAsia="Calibri" w:hAnsiTheme="minorHAnsi" w:cstheme="minorHAnsi"/>
          <w:sz w:val="18"/>
          <w:szCs w:val="18"/>
          <w:lang w:val="en-IN"/>
        </w:rPr>
        <w:tab/>
      </w:r>
      <w:r>
        <w:rPr>
          <w:rFonts w:asciiTheme="minorHAnsi" w:eastAsia="Calibri" w:hAnsiTheme="minorHAnsi" w:cstheme="minorHAnsi"/>
          <w:sz w:val="18"/>
          <w:szCs w:val="18"/>
          <w:lang w:val="en-IN"/>
        </w:rPr>
        <w:tab/>
      </w:r>
      <w:r>
        <w:rPr>
          <w:rFonts w:asciiTheme="minorHAnsi" w:eastAsia="Calibri" w:hAnsiTheme="minorHAnsi" w:cstheme="minorHAnsi"/>
          <w:sz w:val="18"/>
          <w:szCs w:val="18"/>
          <w:lang w:val="en-IN"/>
        </w:rPr>
        <w:tab/>
        <w:t>:</w:t>
      </w:r>
      <w:r>
        <w:rPr>
          <w:rFonts w:asciiTheme="minorHAnsi" w:eastAsia="Calibri" w:hAnsiTheme="minorHAnsi" w:cstheme="minorHAnsi"/>
          <w:sz w:val="18"/>
          <w:szCs w:val="18"/>
          <w:lang w:val="en-IN"/>
        </w:rPr>
        <w:tab/>
      </w:r>
      <w:r>
        <w:rPr>
          <w:rFonts w:asciiTheme="minorHAnsi" w:eastAsia="Calibri" w:hAnsiTheme="minorHAnsi" w:cstheme="minorHAnsi"/>
          <w:sz w:val="18"/>
          <w:szCs w:val="18"/>
          <w:lang w:val="en-IN"/>
        </w:rPr>
        <w:tab/>
      </w:r>
      <w:r w:rsidR="00A93750">
        <w:rPr>
          <w:rFonts w:asciiTheme="minorHAnsi" w:eastAsia="Calibri" w:hAnsiTheme="minorHAnsi" w:cstheme="minorHAnsi"/>
          <w:sz w:val="18"/>
          <w:szCs w:val="18"/>
          <w:lang w:val="en-IN"/>
        </w:rPr>
        <w:t>Windows 2003/2007/2010</w:t>
      </w:r>
    </w:p>
    <w:p w:rsidR="00711073" w:rsidRPr="00C321C2" w:rsidRDefault="00F60D71" w:rsidP="00711073">
      <w:pPr>
        <w:widowControl w:val="0"/>
        <w:tabs>
          <w:tab w:val="num" w:pos="1800"/>
        </w:tabs>
        <w:ind w:right="263"/>
        <w:rPr>
          <w:rFonts w:asciiTheme="minorHAnsi" w:hAnsiTheme="minorHAnsi" w:cstheme="minorHAnsi"/>
          <w:sz w:val="18"/>
          <w:szCs w:val="18"/>
        </w:rPr>
      </w:pPr>
      <w:r w:rsidRPr="00C321C2">
        <w:rPr>
          <w:rFonts w:asciiTheme="minorHAnsi" w:eastAsia="Calibri" w:hAnsiTheme="minorHAnsi" w:cstheme="minorHAnsi"/>
          <w:sz w:val="18"/>
          <w:szCs w:val="18"/>
          <w:lang w:val="en-IN"/>
        </w:rPr>
        <w:t>Databases</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00A93750">
        <w:rPr>
          <w:rFonts w:asciiTheme="minorHAnsi" w:eastAsia="Calibri" w:hAnsiTheme="minorHAnsi" w:cstheme="minorHAnsi"/>
          <w:sz w:val="18"/>
          <w:szCs w:val="18"/>
          <w:lang w:val="en-IN"/>
        </w:rPr>
        <w:t>:</w:t>
      </w:r>
      <w:r w:rsidR="00A93750">
        <w:rPr>
          <w:rFonts w:asciiTheme="minorHAnsi" w:eastAsia="Calibri" w:hAnsiTheme="minorHAnsi" w:cstheme="minorHAnsi"/>
          <w:sz w:val="18"/>
          <w:szCs w:val="18"/>
          <w:lang w:val="en-IN"/>
        </w:rPr>
        <w:tab/>
      </w:r>
      <w:r w:rsidR="00A93750">
        <w:rPr>
          <w:rFonts w:asciiTheme="minorHAnsi" w:eastAsia="Calibri" w:hAnsiTheme="minorHAnsi" w:cstheme="minorHAnsi"/>
          <w:sz w:val="18"/>
          <w:szCs w:val="18"/>
          <w:lang w:val="en-IN"/>
        </w:rPr>
        <w:tab/>
      </w:r>
      <w:r w:rsidR="00C84730">
        <w:rPr>
          <w:rFonts w:asciiTheme="minorHAnsi" w:eastAsia="Calibri" w:hAnsiTheme="minorHAnsi" w:cstheme="minorHAnsi"/>
          <w:sz w:val="18"/>
          <w:szCs w:val="18"/>
          <w:lang w:val="en-IN"/>
        </w:rPr>
        <w:t xml:space="preserve">Oracle, </w:t>
      </w:r>
      <w:r w:rsidR="00A93750">
        <w:rPr>
          <w:rFonts w:asciiTheme="minorHAnsi" w:eastAsia="Calibri" w:hAnsiTheme="minorHAnsi" w:cstheme="minorHAnsi"/>
          <w:sz w:val="18"/>
          <w:szCs w:val="18"/>
          <w:lang w:val="en-IN"/>
        </w:rPr>
        <w:t>SQL Server 2014/2012/2008 R2</w:t>
      </w:r>
    </w:p>
    <w:p w:rsidR="00711073" w:rsidRPr="00C321C2" w:rsidRDefault="00711073" w:rsidP="00711073">
      <w:pPr>
        <w:rPr>
          <w:rFonts w:asciiTheme="minorHAnsi" w:eastAsia="Calibri" w:hAnsiTheme="minorHAnsi" w:cstheme="minorHAnsi"/>
          <w:sz w:val="18"/>
          <w:szCs w:val="18"/>
          <w:lang w:val="en-IN"/>
        </w:rPr>
      </w:pPr>
      <w:r w:rsidRPr="00C321C2">
        <w:rPr>
          <w:rFonts w:asciiTheme="minorHAnsi" w:eastAsia="Calibri" w:hAnsiTheme="minorHAnsi" w:cstheme="minorHAnsi"/>
          <w:sz w:val="18"/>
          <w:szCs w:val="18"/>
          <w:lang w:val="en-IN"/>
        </w:rPr>
        <w:t>Programming Languages</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t>:</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t xml:space="preserve">T-SQL, </w:t>
      </w:r>
      <w:r w:rsidR="00561A8B">
        <w:rPr>
          <w:rFonts w:asciiTheme="minorHAnsi" w:eastAsia="Calibri" w:hAnsiTheme="minorHAnsi" w:cstheme="minorHAnsi"/>
          <w:sz w:val="18"/>
          <w:szCs w:val="18"/>
          <w:lang w:val="en-IN"/>
        </w:rPr>
        <w:t>Postgre SQL</w:t>
      </w:r>
    </w:p>
    <w:p w:rsidR="00711073" w:rsidRPr="00C321C2" w:rsidRDefault="00711073" w:rsidP="00127F83">
      <w:pPr>
        <w:rPr>
          <w:rFonts w:asciiTheme="minorHAnsi" w:eastAsia="Calibri" w:hAnsiTheme="minorHAnsi" w:cstheme="minorHAnsi"/>
          <w:sz w:val="18"/>
          <w:szCs w:val="18"/>
          <w:lang w:val="en-IN"/>
        </w:rPr>
      </w:pPr>
      <w:r w:rsidRPr="00C321C2">
        <w:rPr>
          <w:rFonts w:asciiTheme="minorHAnsi" w:eastAsia="Calibri" w:hAnsiTheme="minorHAnsi" w:cstheme="minorHAnsi"/>
          <w:sz w:val="18"/>
          <w:szCs w:val="18"/>
          <w:lang w:val="en-IN"/>
        </w:rPr>
        <w:t>SQL Server T</w:t>
      </w:r>
      <w:r w:rsidR="00185804">
        <w:rPr>
          <w:rFonts w:asciiTheme="minorHAnsi" w:eastAsia="Calibri" w:hAnsiTheme="minorHAnsi" w:cstheme="minorHAnsi"/>
          <w:sz w:val="18"/>
          <w:szCs w:val="18"/>
          <w:lang w:val="en-IN"/>
        </w:rPr>
        <w:t xml:space="preserve">ools                      </w:t>
      </w:r>
      <w:r w:rsidR="00185804">
        <w:rPr>
          <w:rFonts w:asciiTheme="minorHAnsi" w:eastAsia="Calibri" w:hAnsiTheme="minorHAnsi" w:cstheme="minorHAnsi"/>
          <w:sz w:val="18"/>
          <w:szCs w:val="18"/>
          <w:lang w:val="en-IN"/>
        </w:rPr>
        <w:tab/>
      </w:r>
      <w:r w:rsidR="00185804">
        <w:rPr>
          <w:rFonts w:asciiTheme="minorHAnsi" w:eastAsia="Calibri" w:hAnsiTheme="minorHAnsi" w:cstheme="minorHAnsi"/>
          <w:sz w:val="18"/>
          <w:szCs w:val="18"/>
          <w:lang w:val="en-IN"/>
        </w:rPr>
        <w:tab/>
        <w:t>:</w:t>
      </w:r>
      <w:r w:rsidR="00185804">
        <w:rPr>
          <w:rFonts w:asciiTheme="minorHAnsi" w:eastAsia="Calibri" w:hAnsiTheme="minorHAnsi" w:cstheme="minorHAnsi"/>
          <w:sz w:val="18"/>
          <w:szCs w:val="18"/>
          <w:lang w:val="en-IN"/>
        </w:rPr>
        <w:tab/>
      </w:r>
      <w:r w:rsidR="00185804">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SSMS,</w:t>
      </w:r>
      <w:r w:rsidRPr="00C321C2">
        <w:rPr>
          <w:rFonts w:asciiTheme="minorHAnsi" w:hAnsiTheme="minorHAnsi" w:cstheme="minorHAnsi"/>
          <w:sz w:val="18"/>
          <w:szCs w:val="18"/>
        </w:rPr>
        <w:t xml:space="preserve"> </w:t>
      </w:r>
      <w:r w:rsidRPr="00C321C2">
        <w:rPr>
          <w:rFonts w:asciiTheme="minorHAnsi" w:eastAsia="Calibri" w:hAnsiTheme="minorHAnsi" w:cstheme="minorHAnsi"/>
          <w:sz w:val="18"/>
          <w:szCs w:val="18"/>
          <w:lang w:val="en-IN"/>
        </w:rPr>
        <w:t xml:space="preserve">Business Intelligence Development Studio </w:t>
      </w:r>
    </w:p>
    <w:p w:rsidR="00711073" w:rsidRPr="00C321C2" w:rsidRDefault="00F60D71" w:rsidP="00711073">
      <w:pPr>
        <w:rPr>
          <w:rFonts w:asciiTheme="minorHAnsi" w:eastAsia="Calibri" w:hAnsiTheme="minorHAnsi" w:cstheme="minorHAnsi"/>
          <w:sz w:val="18"/>
          <w:szCs w:val="18"/>
          <w:lang w:val="en-IN"/>
        </w:rPr>
      </w:pPr>
      <w:r w:rsidRPr="00C321C2">
        <w:rPr>
          <w:rFonts w:asciiTheme="minorHAnsi" w:eastAsia="Calibri" w:hAnsiTheme="minorHAnsi" w:cstheme="minorHAnsi"/>
          <w:sz w:val="18"/>
          <w:szCs w:val="18"/>
          <w:lang w:val="en-IN"/>
        </w:rPr>
        <w:t>Report Tools</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00711073" w:rsidRPr="00C321C2">
        <w:rPr>
          <w:rFonts w:asciiTheme="minorHAnsi" w:eastAsia="Calibri" w:hAnsiTheme="minorHAnsi" w:cstheme="minorHAnsi"/>
          <w:sz w:val="18"/>
          <w:szCs w:val="18"/>
          <w:lang w:val="en-IN"/>
        </w:rPr>
        <w:t>:</w:t>
      </w:r>
      <w:r w:rsidR="00711073" w:rsidRPr="00C321C2">
        <w:rPr>
          <w:rFonts w:asciiTheme="minorHAnsi" w:eastAsia="Calibri" w:hAnsiTheme="minorHAnsi" w:cstheme="minorHAnsi"/>
          <w:sz w:val="18"/>
          <w:szCs w:val="18"/>
          <w:lang w:val="en-IN"/>
        </w:rPr>
        <w:tab/>
      </w:r>
      <w:r w:rsidR="00711073" w:rsidRPr="00C321C2">
        <w:rPr>
          <w:rFonts w:asciiTheme="minorHAnsi" w:eastAsia="Calibri" w:hAnsiTheme="minorHAnsi" w:cstheme="minorHAnsi"/>
          <w:sz w:val="18"/>
          <w:szCs w:val="18"/>
          <w:lang w:val="en-IN"/>
        </w:rPr>
        <w:tab/>
      </w:r>
      <w:r w:rsidR="00C84730">
        <w:rPr>
          <w:rFonts w:asciiTheme="minorHAnsi" w:eastAsia="Calibri" w:hAnsiTheme="minorHAnsi" w:cstheme="minorHAnsi"/>
          <w:sz w:val="18"/>
          <w:szCs w:val="18"/>
          <w:lang w:val="en-IN"/>
        </w:rPr>
        <w:t xml:space="preserve">OBIEE, </w:t>
      </w:r>
      <w:r w:rsidR="004422CF" w:rsidRPr="00C321C2">
        <w:rPr>
          <w:rFonts w:asciiTheme="minorHAnsi" w:eastAsia="Calibri" w:hAnsiTheme="minorHAnsi" w:cstheme="minorHAnsi"/>
          <w:sz w:val="18"/>
          <w:szCs w:val="18"/>
          <w:lang w:val="en-IN"/>
        </w:rPr>
        <w:t>Tableau</w:t>
      </w:r>
      <w:r w:rsidR="004422CF">
        <w:rPr>
          <w:rFonts w:asciiTheme="minorHAnsi" w:eastAsia="Calibri" w:hAnsiTheme="minorHAnsi" w:cstheme="minorHAnsi"/>
          <w:sz w:val="18"/>
          <w:szCs w:val="18"/>
          <w:lang w:val="en-IN"/>
        </w:rPr>
        <w:t>,</w:t>
      </w:r>
      <w:r w:rsidR="00711073" w:rsidRPr="00C321C2">
        <w:rPr>
          <w:rFonts w:asciiTheme="minorHAnsi" w:eastAsia="Calibri" w:hAnsiTheme="minorHAnsi" w:cstheme="minorHAnsi"/>
          <w:sz w:val="18"/>
          <w:szCs w:val="18"/>
          <w:lang w:val="en-IN"/>
        </w:rPr>
        <w:t xml:space="preserve"> Excel, Access</w:t>
      </w:r>
    </w:p>
    <w:p w:rsidR="00711073" w:rsidRPr="00C321C2" w:rsidRDefault="00F60D71" w:rsidP="00711073">
      <w:pPr>
        <w:rPr>
          <w:rFonts w:asciiTheme="minorHAnsi" w:eastAsia="Calibri" w:hAnsiTheme="minorHAnsi" w:cstheme="minorHAnsi"/>
          <w:sz w:val="18"/>
          <w:szCs w:val="18"/>
          <w:lang w:val="en-IN"/>
        </w:rPr>
      </w:pPr>
      <w:r w:rsidRPr="00C321C2">
        <w:rPr>
          <w:rFonts w:asciiTheme="minorHAnsi" w:eastAsia="Calibri" w:hAnsiTheme="minorHAnsi" w:cstheme="minorHAnsi"/>
          <w:sz w:val="18"/>
          <w:szCs w:val="18"/>
          <w:lang w:val="en-IN"/>
        </w:rPr>
        <w:t>Data Migration</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00711073" w:rsidRPr="00C321C2">
        <w:rPr>
          <w:rFonts w:asciiTheme="minorHAnsi" w:eastAsia="Calibri" w:hAnsiTheme="minorHAnsi" w:cstheme="minorHAnsi"/>
          <w:sz w:val="18"/>
          <w:szCs w:val="18"/>
          <w:lang w:val="en-IN"/>
        </w:rPr>
        <w:t>:</w:t>
      </w:r>
      <w:r w:rsidR="00711073" w:rsidRPr="00C321C2">
        <w:rPr>
          <w:rFonts w:asciiTheme="minorHAnsi" w:eastAsia="Calibri" w:hAnsiTheme="minorHAnsi" w:cstheme="minorHAnsi"/>
          <w:sz w:val="18"/>
          <w:szCs w:val="18"/>
          <w:lang w:val="en-IN"/>
        </w:rPr>
        <w:tab/>
      </w:r>
      <w:r w:rsidR="00711073" w:rsidRPr="00C321C2">
        <w:rPr>
          <w:rFonts w:asciiTheme="minorHAnsi" w:eastAsia="Calibri" w:hAnsiTheme="minorHAnsi" w:cstheme="minorHAnsi"/>
          <w:sz w:val="18"/>
          <w:szCs w:val="18"/>
          <w:lang w:val="en-IN"/>
        </w:rPr>
        <w:tab/>
        <w:t>SSIS (ETL), Import/Export Wizard</w:t>
      </w:r>
    </w:p>
    <w:p w:rsidR="00711073" w:rsidRDefault="00711073" w:rsidP="00711073">
      <w:pPr>
        <w:rPr>
          <w:rFonts w:asciiTheme="minorHAnsi" w:eastAsia="Calibri" w:hAnsiTheme="minorHAnsi" w:cstheme="minorHAnsi"/>
          <w:sz w:val="18"/>
          <w:szCs w:val="18"/>
          <w:lang w:val="en-IN"/>
        </w:rPr>
      </w:pPr>
      <w:r w:rsidRPr="00C321C2">
        <w:rPr>
          <w:rFonts w:asciiTheme="minorHAnsi" w:eastAsia="Calibri" w:hAnsiTheme="minorHAnsi" w:cstheme="minorHAnsi"/>
          <w:sz w:val="18"/>
          <w:szCs w:val="18"/>
          <w:lang w:val="en-IN"/>
        </w:rPr>
        <w:t>Packages</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t xml:space="preserve">:  </w:t>
      </w:r>
      <w:r w:rsidRPr="00C321C2">
        <w:rPr>
          <w:rFonts w:asciiTheme="minorHAnsi" w:eastAsia="Calibri" w:hAnsiTheme="minorHAnsi" w:cstheme="minorHAnsi"/>
          <w:sz w:val="18"/>
          <w:szCs w:val="18"/>
          <w:lang w:val="en-IN"/>
        </w:rPr>
        <w:tab/>
      </w:r>
      <w:r w:rsidRPr="00C321C2">
        <w:rPr>
          <w:rFonts w:asciiTheme="minorHAnsi" w:eastAsia="Calibri" w:hAnsiTheme="minorHAnsi" w:cstheme="minorHAnsi"/>
          <w:sz w:val="18"/>
          <w:szCs w:val="18"/>
          <w:lang w:val="en-IN"/>
        </w:rPr>
        <w:tab/>
        <w:t>Microsoft Office</w:t>
      </w:r>
      <w:r w:rsidR="00B83375">
        <w:rPr>
          <w:rFonts w:asciiTheme="minorHAnsi" w:eastAsia="Calibri" w:hAnsiTheme="minorHAnsi" w:cstheme="minorHAnsi"/>
          <w:sz w:val="18"/>
          <w:szCs w:val="18"/>
          <w:lang w:val="en-IN"/>
        </w:rPr>
        <w:t xml:space="preserve"> 2010/</w:t>
      </w:r>
      <w:r w:rsidRPr="00C321C2">
        <w:rPr>
          <w:rFonts w:asciiTheme="minorHAnsi" w:eastAsia="Calibri" w:hAnsiTheme="minorHAnsi" w:cstheme="minorHAnsi"/>
          <w:sz w:val="18"/>
          <w:szCs w:val="18"/>
          <w:lang w:val="en-IN"/>
        </w:rPr>
        <w:t>2007/2003</w:t>
      </w:r>
    </w:p>
    <w:p w:rsidR="003A40AA" w:rsidRDefault="003A40AA" w:rsidP="00711073">
      <w:pPr>
        <w:rPr>
          <w:rFonts w:asciiTheme="minorHAnsi" w:eastAsia="Calibri" w:hAnsiTheme="minorHAnsi" w:cstheme="minorHAnsi"/>
          <w:sz w:val="18"/>
          <w:szCs w:val="18"/>
          <w:lang w:val="en-IN"/>
        </w:rPr>
      </w:pPr>
    </w:p>
    <w:p w:rsidR="00E972D6" w:rsidRPr="00E60DBC" w:rsidRDefault="00E972D6" w:rsidP="00E972D6">
      <w:pPr>
        <w:shd w:val="clear" w:color="auto" w:fill="CCFFFF"/>
        <w:spacing w:before="120" w:after="120"/>
        <w:jc w:val="both"/>
        <w:rPr>
          <w:rFonts w:asciiTheme="minorHAnsi" w:hAnsiTheme="minorHAnsi" w:cstheme="minorHAnsi"/>
          <w:b/>
          <w:color w:val="0D0D0D"/>
          <w:sz w:val="20"/>
          <w:szCs w:val="20"/>
        </w:rPr>
      </w:pPr>
      <w:r>
        <w:rPr>
          <w:rFonts w:asciiTheme="minorHAnsi" w:hAnsiTheme="minorHAnsi" w:cstheme="minorHAnsi"/>
          <w:b/>
          <w:color w:val="0D0D0D"/>
          <w:sz w:val="20"/>
          <w:szCs w:val="20"/>
        </w:rPr>
        <w:t>Work Experience</w:t>
      </w:r>
    </w:p>
    <w:p w:rsidR="00701B50" w:rsidRDefault="00701B50" w:rsidP="00701B50">
      <w:pPr>
        <w:widowControl w:val="0"/>
        <w:tabs>
          <w:tab w:val="num" w:pos="1800"/>
        </w:tabs>
        <w:ind w:right="263"/>
        <w:rPr>
          <w:rFonts w:asciiTheme="minorHAnsi" w:hAnsiTheme="minorHAnsi" w:cstheme="minorHAnsi"/>
          <w:b/>
          <w:sz w:val="18"/>
          <w:szCs w:val="18"/>
        </w:rPr>
      </w:pPr>
      <w:r>
        <w:rPr>
          <w:rFonts w:asciiTheme="minorHAnsi" w:hAnsiTheme="minorHAnsi" w:cstheme="minorHAnsi"/>
          <w:b/>
          <w:sz w:val="18"/>
          <w:szCs w:val="18"/>
        </w:rPr>
        <w:t>Client Name:</w:t>
      </w:r>
      <w:r w:rsidRPr="0031599D">
        <w:rPr>
          <w:rFonts w:asciiTheme="minorHAnsi" w:hAnsiTheme="minorHAnsi" w:cstheme="minorHAnsi"/>
          <w:b/>
          <w:sz w:val="18"/>
          <w:szCs w:val="18"/>
        </w:rPr>
        <w:t xml:space="preserve">  The Smart Cube</w:t>
      </w:r>
    </w:p>
    <w:p w:rsidR="00701B50" w:rsidRPr="0031599D" w:rsidRDefault="00701B50" w:rsidP="00701B50">
      <w:pPr>
        <w:widowControl w:val="0"/>
        <w:tabs>
          <w:tab w:val="num" w:pos="1800"/>
        </w:tabs>
        <w:ind w:right="263"/>
        <w:rPr>
          <w:rFonts w:asciiTheme="minorHAnsi" w:hAnsiTheme="minorHAnsi" w:cstheme="minorHAnsi"/>
          <w:b/>
          <w:sz w:val="18"/>
          <w:szCs w:val="18"/>
        </w:rPr>
      </w:pPr>
      <w:r>
        <w:rPr>
          <w:rFonts w:asciiTheme="minorHAnsi" w:hAnsiTheme="minorHAnsi" w:cstheme="minorHAnsi"/>
          <w:b/>
          <w:sz w:val="18"/>
          <w:szCs w:val="18"/>
        </w:rPr>
        <w:t xml:space="preserve">Company Name: Rawmind </w:t>
      </w:r>
    </w:p>
    <w:p w:rsidR="00701B50" w:rsidRDefault="00701B50" w:rsidP="00701B50">
      <w:pPr>
        <w:widowControl w:val="0"/>
        <w:tabs>
          <w:tab w:val="num" w:pos="1800"/>
        </w:tabs>
        <w:ind w:right="263"/>
        <w:rPr>
          <w:rFonts w:asciiTheme="minorHAnsi" w:hAnsiTheme="minorHAnsi" w:cstheme="minorHAnsi"/>
          <w:b/>
          <w:sz w:val="18"/>
          <w:szCs w:val="18"/>
        </w:rPr>
      </w:pPr>
      <w:r w:rsidRPr="0031599D">
        <w:rPr>
          <w:rFonts w:asciiTheme="minorHAnsi" w:hAnsiTheme="minorHAnsi" w:cstheme="minorHAnsi"/>
          <w:b/>
          <w:sz w:val="18"/>
          <w:szCs w:val="18"/>
        </w:rPr>
        <w:t xml:space="preserve">Place:  Noida (Delhi NCR) </w:t>
      </w:r>
      <w:r w:rsidR="00D60CBD">
        <w:rPr>
          <w:rFonts w:asciiTheme="minorHAnsi" w:hAnsiTheme="minorHAnsi" w:cstheme="minorHAnsi"/>
          <w:b/>
          <w:sz w:val="18"/>
          <w:szCs w:val="18"/>
        </w:rPr>
        <w:br/>
        <w:t xml:space="preserve">Role:  </w:t>
      </w:r>
      <w:r>
        <w:rPr>
          <w:rFonts w:asciiTheme="minorHAnsi" w:hAnsiTheme="minorHAnsi" w:cstheme="minorHAnsi"/>
          <w:b/>
          <w:sz w:val="18"/>
          <w:szCs w:val="18"/>
        </w:rPr>
        <w:t>BI Consultant</w:t>
      </w:r>
    </w:p>
    <w:p w:rsidR="000147BA" w:rsidRDefault="00E972D6" w:rsidP="000147BA">
      <w:pPr>
        <w:widowControl w:val="0"/>
        <w:tabs>
          <w:tab w:val="num" w:pos="1800"/>
        </w:tabs>
        <w:ind w:right="263"/>
        <w:rPr>
          <w:rFonts w:asciiTheme="minorHAnsi" w:hAnsiTheme="minorHAnsi" w:cstheme="minorHAnsi"/>
          <w:b/>
          <w:sz w:val="18"/>
          <w:szCs w:val="18"/>
        </w:rPr>
      </w:pPr>
      <w:r w:rsidRPr="0031599D">
        <w:rPr>
          <w:rFonts w:asciiTheme="minorHAnsi" w:hAnsiTheme="minorHAnsi" w:cstheme="minorHAnsi"/>
          <w:b/>
          <w:sz w:val="18"/>
          <w:szCs w:val="18"/>
        </w:rPr>
        <w:t xml:space="preserve">Duration:  </w:t>
      </w:r>
      <w:r w:rsidR="0093520F">
        <w:rPr>
          <w:rFonts w:asciiTheme="minorHAnsi" w:hAnsiTheme="minorHAnsi" w:cstheme="minorHAnsi"/>
          <w:b/>
          <w:sz w:val="18"/>
          <w:szCs w:val="18"/>
        </w:rPr>
        <w:t>July 2016</w:t>
      </w:r>
      <w:r w:rsidR="00084F91">
        <w:rPr>
          <w:rFonts w:asciiTheme="minorHAnsi" w:hAnsiTheme="minorHAnsi" w:cstheme="minorHAnsi"/>
          <w:b/>
          <w:sz w:val="18"/>
          <w:szCs w:val="18"/>
        </w:rPr>
        <w:t xml:space="preserve"> </w:t>
      </w:r>
      <w:r w:rsidRPr="0031599D">
        <w:rPr>
          <w:rFonts w:asciiTheme="minorHAnsi" w:hAnsiTheme="minorHAnsi" w:cstheme="minorHAnsi"/>
          <w:b/>
          <w:sz w:val="18"/>
          <w:szCs w:val="18"/>
        </w:rPr>
        <w:t>to Present</w:t>
      </w:r>
    </w:p>
    <w:p w:rsidR="000147BA" w:rsidRDefault="000147BA" w:rsidP="000147BA">
      <w:pPr>
        <w:widowControl w:val="0"/>
        <w:tabs>
          <w:tab w:val="num" w:pos="1800"/>
        </w:tabs>
        <w:ind w:right="263"/>
        <w:rPr>
          <w:rFonts w:asciiTheme="minorHAnsi" w:hAnsiTheme="minorHAnsi" w:cstheme="minorHAnsi"/>
          <w:b/>
          <w:sz w:val="18"/>
          <w:szCs w:val="18"/>
        </w:rPr>
      </w:pPr>
    </w:p>
    <w:p w:rsidR="00180440" w:rsidRDefault="00180440" w:rsidP="000147BA">
      <w:pPr>
        <w:widowControl w:val="0"/>
        <w:tabs>
          <w:tab w:val="num" w:pos="1800"/>
        </w:tabs>
        <w:ind w:right="263"/>
        <w:rPr>
          <w:rFonts w:asciiTheme="minorHAnsi" w:hAnsiTheme="minorHAnsi" w:cstheme="minorHAnsi"/>
          <w:sz w:val="18"/>
          <w:szCs w:val="18"/>
          <w:lang w:eastAsia="ar-SA"/>
        </w:rPr>
      </w:pPr>
      <w:r w:rsidRPr="001278A8">
        <w:rPr>
          <w:rFonts w:asciiTheme="minorHAnsi" w:hAnsiTheme="minorHAnsi" w:cstheme="minorHAnsi"/>
          <w:b/>
          <w:sz w:val="18"/>
          <w:szCs w:val="18"/>
          <w:lang w:eastAsia="ar-SA"/>
        </w:rPr>
        <w:t>Environment</w:t>
      </w:r>
      <w:r w:rsidRPr="00CE1CDB">
        <w:rPr>
          <w:rFonts w:asciiTheme="minorHAnsi" w:hAnsiTheme="minorHAnsi" w:cstheme="minorHAnsi"/>
          <w:sz w:val="18"/>
          <w:szCs w:val="18"/>
          <w:lang w:eastAsia="ar-SA"/>
        </w:rPr>
        <w:t>: </w:t>
      </w:r>
      <w:r w:rsidR="000147BA">
        <w:rPr>
          <w:rFonts w:asciiTheme="minorHAnsi" w:hAnsiTheme="minorHAnsi" w:cstheme="minorHAnsi"/>
          <w:sz w:val="18"/>
          <w:szCs w:val="18"/>
          <w:lang w:eastAsia="ar-SA"/>
        </w:rPr>
        <w:t xml:space="preserve"> </w:t>
      </w:r>
      <w:r w:rsidR="000147BA" w:rsidRPr="00AD2389">
        <w:rPr>
          <w:rFonts w:asciiTheme="minorHAnsi" w:hAnsiTheme="minorHAnsi" w:cstheme="minorHAnsi"/>
          <w:sz w:val="18"/>
          <w:szCs w:val="18"/>
          <w:lang w:eastAsia="ar-SA"/>
        </w:rPr>
        <w:t>OBIEE 10.1.3.4, Oracle 10g, SQL, PL/</w:t>
      </w:r>
      <w:r w:rsidR="00601C70" w:rsidRPr="00601C70">
        <w:rPr>
          <w:rFonts w:asciiTheme="minorHAnsi" w:hAnsiTheme="minorHAnsi" w:cstheme="minorHAnsi"/>
          <w:sz w:val="18"/>
          <w:szCs w:val="18"/>
          <w:lang w:eastAsia="ar-SA"/>
        </w:rPr>
        <w:t>SQL,</w:t>
      </w:r>
      <w:r w:rsidR="000147BA" w:rsidRPr="00601C70">
        <w:rPr>
          <w:rFonts w:asciiTheme="minorHAnsi" w:hAnsiTheme="minorHAnsi" w:cstheme="minorHAnsi"/>
          <w:sz w:val="18"/>
          <w:szCs w:val="18"/>
          <w:lang w:eastAsia="ar-SA"/>
        </w:rPr>
        <w:t xml:space="preserve"> </w:t>
      </w:r>
      <w:r w:rsidR="00601C70">
        <w:rPr>
          <w:rFonts w:asciiTheme="minorHAnsi" w:hAnsiTheme="minorHAnsi" w:cstheme="minorHAnsi"/>
          <w:sz w:val="18"/>
          <w:szCs w:val="18"/>
          <w:lang w:eastAsia="ar-SA"/>
        </w:rPr>
        <w:t>Tableau,</w:t>
      </w:r>
      <w:r w:rsidR="000147BA" w:rsidRPr="00CE1CDB">
        <w:rPr>
          <w:rFonts w:asciiTheme="minorHAnsi" w:hAnsiTheme="minorHAnsi" w:cstheme="minorHAnsi"/>
          <w:sz w:val="18"/>
          <w:szCs w:val="18"/>
          <w:lang w:eastAsia="ar-SA"/>
        </w:rPr>
        <w:t xml:space="preserve"> SQL Server </w:t>
      </w:r>
      <w:r w:rsidR="00601C70" w:rsidRPr="00CE1CDB">
        <w:rPr>
          <w:rFonts w:asciiTheme="minorHAnsi" w:hAnsiTheme="minorHAnsi" w:cstheme="minorHAnsi"/>
          <w:sz w:val="18"/>
          <w:szCs w:val="18"/>
          <w:lang w:eastAsia="ar-SA"/>
        </w:rPr>
        <w:t>Agent,</w:t>
      </w:r>
      <w:r w:rsidR="000147BA" w:rsidRPr="00CE1CDB">
        <w:rPr>
          <w:rFonts w:asciiTheme="minorHAnsi" w:hAnsiTheme="minorHAnsi" w:cstheme="minorHAnsi"/>
          <w:sz w:val="18"/>
          <w:szCs w:val="18"/>
          <w:lang w:eastAsia="ar-SA"/>
        </w:rPr>
        <w:t xml:space="preserve"> MS Access, T-SQL</w:t>
      </w:r>
    </w:p>
    <w:p w:rsidR="004E3DA2" w:rsidRPr="000147BA" w:rsidRDefault="004E3DA2" w:rsidP="000147BA">
      <w:pPr>
        <w:widowControl w:val="0"/>
        <w:tabs>
          <w:tab w:val="num" w:pos="1800"/>
        </w:tabs>
        <w:ind w:right="263"/>
        <w:rPr>
          <w:rFonts w:asciiTheme="minorHAnsi" w:hAnsiTheme="minorHAnsi" w:cstheme="minorHAnsi"/>
          <w:b/>
          <w:sz w:val="18"/>
          <w:szCs w:val="18"/>
        </w:rPr>
      </w:pPr>
    </w:p>
    <w:p w:rsidR="00E972D6" w:rsidRDefault="00E972D6" w:rsidP="00E972D6">
      <w:pPr>
        <w:widowControl w:val="0"/>
        <w:tabs>
          <w:tab w:val="num" w:pos="1800"/>
        </w:tabs>
        <w:ind w:right="263"/>
        <w:rPr>
          <w:rFonts w:asciiTheme="minorHAnsi" w:hAnsiTheme="minorHAnsi" w:cstheme="minorHAnsi"/>
          <w:b/>
          <w:sz w:val="18"/>
          <w:szCs w:val="18"/>
        </w:rPr>
      </w:pPr>
      <w:r w:rsidRPr="00C321C2">
        <w:rPr>
          <w:rFonts w:asciiTheme="minorHAnsi" w:hAnsiTheme="minorHAnsi" w:cstheme="minorHAnsi"/>
          <w:b/>
          <w:sz w:val="18"/>
          <w:szCs w:val="18"/>
        </w:rPr>
        <w:t xml:space="preserve">Job Profile </w:t>
      </w:r>
    </w:p>
    <w:p w:rsidR="00DA1C2A" w:rsidRDefault="00DA1C2A" w:rsidP="00A723B2">
      <w:pPr>
        <w:pStyle w:val="Header"/>
        <w:widowControl w:val="0"/>
        <w:tabs>
          <w:tab w:val="clear" w:pos="4320"/>
          <w:tab w:val="clear" w:pos="8640"/>
        </w:tabs>
        <w:overflowPunct w:val="0"/>
        <w:autoSpaceDE w:val="0"/>
        <w:jc w:val="both"/>
        <w:rPr>
          <w:rFonts w:asciiTheme="minorHAnsi" w:hAnsiTheme="minorHAnsi" w:cstheme="minorHAnsi"/>
          <w:color w:val="auto"/>
          <w:sz w:val="18"/>
          <w:szCs w:val="18"/>
        </w:rPr>
      </w:pP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Full project life cycle implementation for Siebel Business Analytics Warehouse.</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Involved in business requirements gathering and translated the requirements into technical requirements.</w:t>
      </w:r>
    </w:p>
    <w:p w:rsidR="002F3B2E"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 xml:space="preserve"> Installed and Configured OBIEE on Windows Environment.</w:t>
      </w:r>
    </w:p>
    <w:p w:rsidR="008322B2" w:rsidRPr="00DC4EAC" w:rsidRDefault="008322B2" w:rsidP="008322B2">
      <w:pPr>
        <w:pStyle w:val="Header"/>
        <w:widowControl w:val="0"/>
        <w:tabs>
          <w:tab w:val="clear" w:pos="4320"/>
          <w:tab w:val="clear" w:pos="8640"/>
        </w:tabs>
        <w:overflowPunct w:val="0"/>
        <w:autoSpaceDE w:val="0"/>
        <w:ind w:left="720"/>
        <w:jc w:val="both"/>
        <w:rPr>
          <w:rFonts w:asciiTheme="minorHAnsi" w:hAnsiTheme="minorHAnsi" w:cstheme="minorHAnsi"/>
          <w:color w:val="auto"/>
          <w:sz w:val="18"/>
          <w:szCs w:val="18"/>
        </w:rPr>
      </w:pPr>
    </w:p>
    <w:p w:rsidR="002F3B2E" w:rsidRPr="00A161E3"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b/>
          <w:color w:val="auto"/>
          <w:sz w:val="18"/>
          <w:szCs w:val="18"/>
        </w:rPr>
      </w:pPr>
      <w:r w:rsidRPr="00DC4EAC">
        <w:rPr>
          <w:rFonts w:asciiTheme="minorHAnsi" w:hAnsiTheme="minorHAnsi" w:cstheme="minorHAnsi"/>
          <w:color w:val="auto"/>
          <w:sz w:val="18"/>
          <w:szCs w:val="18"/>
        </w:rPr>
        <w:t xml:space="preserve">Customized and </w:t>
      </w:r>
      <w:r w:rsidRPr="00A161E3">
        <w:rPr>
          <w:rFonts w:asciiTheme="minorHAnsi" w:hAnsiTheme="minorHAnsi" w:cstheme="minorHAnsi"/>
          <w:b/>
          <w:color w:val="auto"/>
          <w:sz w:val="18"/>
          <w:szCs w:val="18"/>
        </w:rPr>
        <w:t>developed</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RPD</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Physical</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Business</w:t>
      </w:r>
      <w:r w:rsidRPr="00DC4EAC">
        <w:rPr>
          <w:rFonts w:asciiTheme="minorHAnsi" w:hAnsiTheme="minorHAnsi" w:cstheme="minorHAnsi"/>
          <w:color w:val="auto"/>
          <w:sz w:val="18"/>
          <w:szCs w:val="18"/>
        </w:rPr>
        <w:t xml:space="preserve"> model and </w:t>
      </w:r>
      <w:r w:rsidRPr="00A161E3">
        <w:rPr>
          <w:rFonts w:asciiTheme="minorHAnsi" w:hAnsiTheme="minorHAnsi" w:cstheme="minorHAnsi"/>
          <w:b/>
          <w:color w:val="auto"/>
          <w:sz w:val="18"/>
          <w:szCs w:val="18"/>
        </w:rPr>
        <w:t>Presentation</w:t>
      </w:r>
      <w:r w:rsidRPr="00DC4EAC">
        <w:rPr>
          <w:rFonts w:asciiTheme="minorHAnsi" w:hAnsiTheme="minorHAnsi" w:cstheme="minorHAnsi"/>
          <w:color w:val="auto"/>
          <w:sz w:val="18"/>
          <w:szCs w:val="18"/>
        </w:rPr>
        <w:t xml:space="preserve"> Layer), </w:t>
      </w:r>
      <w:r w:rsidRPr="00A161E3">
        <w:rPr>
          <w:rFonts w:asciiTheme="minorHAnsi" w:hAnsiTheme="minorHAnsi" w:cstheme="minorHAnsi"/>
          <w:b/>
          <w:color w:val="auto"/>
          <w:sz w:val="18"/>
          <w:szCs w:val="18"/>
        </w:rPr>
        <w:t>configured</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metadata</w:t>
      </w:r>
      <w:r w:rsidRPr="00DC4EAC">
        <w:rPr>
          <w:rFonts w:asciiTheme="minorHAnsi" w:hAnsiTheme="minorHAnsi" w:cstheme="minorHAnsi"/>
          <w:color w:val="auto"/>
          <w:sz w:val="18"/>
          <w:szCs w:val="18"/>
        </w:rPr>
        <w:t xml:space="preserve"> objects and Web </w:t>
      </w:r>
      <w:r w:rsidRPr="00A161E3">
        <w:rPr>
          <w:rFonts w:asciiTheme="minorHAnsi" w:hAnsiTheme="minorHAnsi" w:cstheme="minorHAnsi"/>
          <w:b/>
          <w:color w:val="auto"/>
          <w:sz w:val="18"/>
          <w:szCs w:val="18"/>
        </w:rPr>
        <w:t>Catalog Objects</w:t>
      </w:r>
      <w:r w:rsidRPr="00DC4EAC">
        <w:rPr>
          <w:rFonts w:asciiTheme="minorHAnsi" w:hAnsiTheme="minorHAnsi" w:cstheme="minorHAnsi"/>
          <w:color w:val="auto"/>
          <w:sz w:val="18"/>
          <w:szCs w:val="18"/>
        </w:rPr>
        <w:t>.</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 xml:space="preserve">Developed </w:t>
      </w:r>
      <w:r w:rsidRPr="00A161E3">
        <w:rPr>
          <w:rFonts w:asciiTheme="minorHAnsi" w:hAnsiTheme="minorHAnsi" w:cstheme="minorHAnsi"/>
          <w:b/>
          <w:color w:val="auto"/>
          <w:sz w:val="18"/>
          <w:szCs w:val="18"/>
        </w:rPr>
        <w:t>Reports / Dashboards</w:t>
      </w:r>
      <w:r w:rsidRPr="00DC4EAC">
        <w:rPr>
          <w:rFonts w:asciiTheme="minorHAnsi" w:hAnsiTheme="minorHAnsi" w:cstheme="minorHAnsi"/>
          <w:color w:val="auto"/>
          <w:sz w:val="18"/>
          <w:szCs w:val="18"/>
        </w:rPr>
        <w:t xml:space="preserve"> with different </w:t>
      </w:r>
      <w:r w:rsidRPr="00A161E3">
        <w:rPr>
          <w:rFonts w:asciiTheme="minorHAnsi" w:hAnsiTheme="minorHAnsi" w:cstheme="minorHAnsi"/>
          <w:b/>
          <w:color w:val="auto"/>
          <w:sz w:val="18"/>
          <w:szCs w:val="18"/>
        </w:rPr>
        <w:t>Analytics</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Views</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Drill</w:t>
      </w:r>
      <w:r w:rsidRPr="00DC4EAC">
        <w:rPr>
          <w:rFonts w:asciiTheme="minorHAnsi" w:hAnsiTheme="minorHAnsi" w:cstheme="minorHAnsi"/>
          <w:color w:val="auto"/>
          <w:sz w:val="18"/>
          <w:szCs w:val="18"/>
        </w:rPr>
        <w:t>-</w:t>
      </w:r>
      <w:r w:rsidRPr="00A161E3">
        <w:rPr>
          <w:rFonts w:asciiTheme="minorHAnsi" w:hAnsiTheme="minorHAnsi" w:cstheme="minorHAnsi"/>
          <w:b/>
          <w:color w:val="auto"/>
          <w:sz w:val="18"/>
          <w:szCs w:val="18"/>
        </w:rPr>
        <w:t>Down</w:t>
      </w:r>
      <w:r w:rsidRPr="00DC4EAC">
        <w:rPr>
          <w:rFonts w:asciiTheme="minorHAnsi" w:hAnsiTheme="minorHAnsi" w:cstheme="minorHAnsi"/>
          <w:color w:val="auto"/>
          <w:sz w:val="18"/>
          <w:szCs w:val="18"/>
        </w:rPr>
        <w:t xml:space="preserve"> / </w:t>
      </w:r>
      <w:r w:rsidRPr="00A161E3">
        <w:rPr>
          <w:rFonts w:asciiTheme="minorHAnsi" w:hAnsiTheme="minorHAnsi" w:cstheme="minorHAnsi"/>
          <w:b/>
          <w:color w:val="auto"/>
          <w:sz w:val="18"/>
          <w:szCs w:val="18"/>
        </w:rPr>
        <w:t>Dynamic</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Pivot Table</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Chart</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Column Selector</w:t>
      </w:r>
      <w:r w:rsidRPr="00DC4EAC">
        <w:rPr>
          <w:rFonts w:asciiTheme="minorHAnsi" w:hAnsiTheme="minorHAnsi" w:cstheme="minorHAnsi"/>
          <w:color w:val="auto"/>
          <w:sz w:val="18"/>
          <w:szCs w:val="18"/>
        </w:rPr>
        <w:t xml:space="preserve">, with </w:t>
      </w:r>
      <w:r w:rsidRPr="00A161E3">
        <w:rPr>
          <w:rFonts w:asciiTheme="minorHAnsi" w:hAnsiTheme="minorHAnsi" w:cstheme="minorHAnsi"/>
          <w:b/>
          <w:color w:val="auto"/>
          <w:sz w:val="18"/>
          <w:szCs w:val="18"/>
        </w:rPr>
        <w:t xml:space="preserve">global </w:t>
      </w:r>
      <w:r w:rsidRPr="00DC4EAC">
        <w:rPr>
          <w:rFonts w:asciiTheme="minorHAnsi" w:hAnsiTheme="minorHAnsi" w:cstheme="minorHAnsi"/>
          <w:color w:val="auto"/>
          <w:sz w:val="18"/>
          <w:szCs w:val="18"/>
        </w:rPr>
        <w:t xml:space="preserve">and </w:t>
      </w:r>
      <w:r w:rsidRPr="00A161E3">
        <w:rPr>
          <w:rFonts w:asciiTheme="minorHAnsi" w:hAnsiTheme="minorHAnsi" w:cstheme="minorHAnsi"/>
          <w:b/>
          <w:color w:val="auto"/>
          <w:sz w:val="18"/>
          <w:szCs w:val="18"/>
        </w:rPr>
        <w:t>local filters</w:t>
      </w:r>
      <w:r w:rsidRPr="00DC4EAC">
        <w:rPr>
          <w:rFonts w:asciiTheme="minorHAnsi" w:hAnsiTheme="minorHAnsi" w:cstheme="minorHAnsi"/>
          <w:color w:val="auto"/>
          <w:sz w:val="18"/>
          <w:szCs w:val="18"/>
        </w:rPr>
        <w:t>) using Oracle BI Presentation Services.</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 xml:space="preserve"> Setup </w:t>
      </w:r>
      <w:r w:rsidRPr="00A161E3">
        <w:rPr>
          <w:rFonts w:asciiTheme="minorHAnsi" w:hAnsiTheme="minorHAnsi" w:cstheme="minorHAnsi"/>
          <w:b/>
          <w:color w:val="auto"/>
          <w:sz w:val="18"/>
          <w:szCs w:val="18"/>
        </w:rPr>
        <w:t>Multi</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User</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Development</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Environment</w:t>
      </w:r>
      <w:r w:rsidRPr="00DC4EAC">
        <w:rPr>
          <w:rFonts w:asciiTheme="minorHAnsi" w:hAnsiTheme="minorHAnsi" w:cstheme="minorHAnsi"/>
          <w:color w:val="auto"/>
          <w:sz w:val="18"/>
          <w:szCs w:val="18"/>
        </w:rPr>
        <w:t xml:space="preserve"> (MUDE) in OBIEE.</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 xml:space="preserve"> Created new requests and opened Answers for </w:t>
      </w:r>
      <w:r w:rsidRPr="00A161E3">
        <w:rPr>
          <w:rFonts w:asciiTheme="minorHAnsi" w:hAnsiTheme="minorHAnsi" w:cstheme="minorHAnsi"/>
          <w:b/>
          <w:color w:val="auto"/>
          <w:sz w:val="18"/>
          <w:szCs w:val="18"/>
        </w:rPr>
        <w:t>adhoc</w:t>
      </w:r>
      <w:r w:rsidRPr="00DC4EAC">
        <w:rPr>
          <w:rFonts w:asciiTheme="minorHAnsi" w:hAnsiTheme="minorHAnsi" w:cstheme="minorHAnsi"/>
          <w:color w:val="auto"/>
          <w:sz w:val="18"/>
          <w:szCs w:val="18"/>
        </w:rPr>
        <w:t xml:space="preserve"> </w:t>
      </w:r>
      <w:r w:rsidRPr="00A161E3">
        <w:rPr>
          <w:rFonts w:asciiTheme="minorHAnsi" w:hAnsiTheme="minorHAnsi" w:cstheme="minorHAnsi"/>
          <w:b/>
          <w:color w:val="auto"/>
          <w:sz w:val="18"/>
          <w:szCs w:val="18"/>
        </w:rPr>
        <w:t>reporting</w:t>
      </w:r>
      <w:r w:rsidRPr="00DC4EAC">
        <w:rPr>
          <w:rFonts w:asciiTheme="minorHAnsi" w:hAnsiTheme="minorHAnsi" w:cstheme="minorHAnsi"/>
          <w:color w:val="auto"/>
          <w:sz w:val="18"/>
          <w:szCs w:val="18"/>
        </w:rPr>
        <w:t xml:space="preserve"> to the End users</w:t>
      </w:r>
    </w:p>
    <w:p w:rsidR="00A723B2" w:rsidRPr="00D60CBD" w:rsidRDefault="0064738B" w:rsidP="00D60CBD">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60CBD">
        <w:rPr>
          <w:rFonts w:asciiTheme="minorHAnsi" w:hAnsiTheme="minorHAnsi" w:cstheme="minorHAnsi"/>
          <w:color w:val="auto"/>
          <w:sz w:val="18"/>
          <w:szCs w:val="18"/>
        </w:rPr>
        <w:t xml:space="preserve"> </w:t>
      </w:r>
      <w:r w:rsidR="002F3B2E" w:rsidRPr="00D60CBD">
        <w:rPr>
          <w:rFonts w:asciiTheme="minorHAnsi" w:hAnsiTheme="minorHAnsi" w:cstheme="minorHAnsi"/>
          <w:b/>
          <w:color w:val="auto"/>
          <w:sz w:val="18"/>
          <w:szCs w:val="18"/>
        </w:rPr>
        <w:t>Documented</w:t>
      </w:r>
      <w:r w:rsidR="002F3B2E" w:rsidRPr="00D60CBD">
        <w:rPr>
          <w:rFonts w:asciiTheme="minorHAnsi" w:hAnsiTheme="minorHAnsi" w:cstheme="minorHAnsi"/>
          <w:color w:val="auto"/>
          <w:sz w:val="18"/>
          <w:szCs w:val="18"/>
        </w:rPr>
        <w:t xml:space="preserve"> all the </w:t>
      </w:r>
      <w:r w:rsidR="002F3B2E" w:rsidRPr="00D60CBD">
        <w:rPr>
          <w:rFonts w:asciiTheme="minorHAnsi" w:hAnsiTheme="minorHAnsi" w:cstheme="minorHAnsi"/>
          <w:b/>
          <w:color w:val="auto"/>
          <w:sz w:val="18"/>
          <w:szCs w:val="18"/>
        </w:rPr>
        <w:t>configurations</w:t>
      </w:r>
      <w:r w:rsidR="002F3B2E" w:rsidRPr="00D60CBD">
        <w:rPr>
          <w:rFonts w:asciiTheme="minorHAnsi" w:hAnsiTheme="minorHAnsi" w:cstheme="minorHAnsi"/>
          <w:color w:val="auto"/>
          <w:sz w:val="18"/>
          <w:szCs w:val="18"/>
        </w:rPr>
        <w:t xml:space="preserve"> and new </w:t>
      </w:r>
      <w:r w:rsidR="002F3B2E" w:rsidRPr="00D60CBD">
        <w:rPr>
          <w:rFonts w:asciiTheme="minorHAnsi" w:hAnsiTheme="minorHAnsi" w:cstheme="minorHAnsi"/>
          <w:b/>
          <w:color w:val="auto"/>
          <w:sz w:val="18"/>
          <w:szCs w:val="18"/>
        </w:rPr>
        <w:t>reports</w:t>
      </w:r>
      <w:r w:rsidR="002F3B2E" w:rsidRPr="00D60CBD">
        <w:rPr>
          <w:rFonts w:asciiTheme="minorHAnsi" w:hAnsiTheme="minorHAnsi" w:cstheme="minorHAnsi"/>
          <w:color w:val="auto"/>
          <w:sz w:val="18"/>
          <w:szCs w:val="18"/>
        </w:rPr>
        <w:t xml:space="preserve"> creation and </w:t>
      </w:r>
      <w:r w:rsidR="002F3B2E" w:rsidRPr="00D60CBD">
        <w:rPr>
          <w:rFonts w:asciiTheme="minorHAnsi" w:hAnsiTheme="minorHAnsi" w:cstheme="minorHAnsi"/>
          <w:b/>
          <w:color w:val="auto"/>
          <w:sz w:val="18"/>
          <w:szCs w:val="18"/>
        </w:rPr>
        <w:t>published</w:t>
      </w:r>
      <w:r w:rsidR="002F3B2E" w:rsidRPr="00D60CBD">
        <w:rPr>
          <w:rFonts w:asciiTheme="minorHAnsi" w:hAnsiTheme="minorHAnsi" w:cstheme="minorHAnsi"/>
          <w:color w:val="auto"/>
          <w:sz w:val="18"/>
          <w:szCs w:val="18"/>
        </w:rPr>
        <w:t xml:space="preserve"> it to the </w:t>
      </w:r>
      <w:r w:rsidR="002F3B2E" w:rsidRPr="00D60CBD">
        <w:rPr>
          <w:rFonts w:asciiTheme="minorHAnsi" w:hAnsiTheme="minorHAnsi" w:cstheme="minorHAnsi"/>
          <w:b/>
          <w:color w:val="auto"/>
          <w:sz w:val="18"/>
          <w:szCs w:val="18"/>
        </w:rPr>
        <w:t>end</w:t>
      </w:r>
      <w:r w:rsidR="002F3B2E" w:rsidRPr="00D60CBD">
        <w:rPr>
          <w:rFonts w:asciiTheme="minorHAnsi" w:hAnsiTheme="minorHAnsi" w:cstheme="minorHAnsi"/>
          <w:color w:val="auto"/>
          <w:sz w:val="18"/>
          <w:szCs w:val="18"/>
        </w:rPr>
        <w:t xml:space="preserve"> </w:t>
      </w:r>
      <w:r w:rsidR="002F3B2E" w:rsidRPr="00D60CBD">
        <w:rPr>
          <w:rFonts w:asciiTheme="minorHAnsi" w:hAnsiTheme="minorHAnsi" w:cstheme="minorHAnsi"/>
          <w:b/>
          <w:color w:val="auto"/>
          <w:sz w:val="18"/>
          <w:szCs w:val="18"/>
        </w:rPr>
        <w:t>users</w:t>
      </w:r>
      <w:r w:rsidR="002F3B2E" w:rsidRPr="00D60CBD">
        <w:rPr>
          <w:rFonts w:asciiTheme="minorHAnsi" w:hAnsiTheme="minorHAnsi" w:cstheme="minorHAnsi"/>
          <w:color w:val="auto"/>
          <w:sz w:val="18"/>
          <w:szCs w:val="18"/>
        </w:rPr>
        <w:t>.</w:t>
      </w:r>
    </w:p>
    <w:p w:rsidR="00180440" w:rsidRDefault="00180440" w:rsidP="0031599D">
      <w:pPr>
        <w:widowControl w:val="0"/>
        <w:tabs>
          <w:tab w:val="num" w:pos="1800"/>
        </w:tabs>
        <w:ind w:right="263"/>
        <w:rPr>
          <w:rFonts w:asciiTheme="minorHAnsi" w:hAnsiTheme="minorHAnsi" w:cstheme="minorHAnsi"/>
          <w:b/>
          <w:sz w:val="18"/>
          <w:szCs w:val="18"/>
        </w:rPr>
      </w:pPr>
    </w:p>
    <w:p w:rsidR="00701B50" w:rsidRDefault="00701B50" w:rsidP="00127F83">
      <w:pPr>
        <w:widowControl w:val="0"/>
        <w:tabs>
          <w:tab w:val="num" w:pos="1800"/>
        </w:tabs>
        <w:ind w:right="263"/>
        <w:rPr>
          <w:rFonts w:asciiTheme="minorHAnsi" w:hAnsiTheme="minorHAnsi" w:cstheme="minorHAnsi"/>
          <w:b/>
          <w:sz w:val="18"/>
          <w:szCs w:val="18"/>
        </w:rPr>
      </w:pPr>
    </w:p>
    <w:p w:rsidR="007F47A3" w:rsidRDefault="007F47A3" w:rsidP="00127F83">
      <w:pPr>
        <w:widowControl w:val="0"/>
        <w:tabs>
          <w:tab w:val="num" w:pos="1800"/>
        </w:tabs>
        <w:ind w:right="263"/>
        <w:rPr>
          <w:rFonts w:asciiTheme="minorHAnsi" w:hAnsiTheme="minorHAnsi" w:cstheme="minorHAnsi"/>
          <w:b/>
          <w:sz w:val="18"/>
          <w:szCs w:val="18"/>
        </w:rPr>
      </w:pPr>
    </w:p>
    <w:p w:rsidR="007F47A3" w:rsidRDefault="007F47A3" w:rsidP="00127F83">
      <w:pPr>
        <w:widowControl w:val="0"/>
        <w:tabs>
          <w:tab w:val="num" w:pos="1800"/>
        </w:tabs>
        <w:ind w:right="263"/>
        <w:rPr>
          <w:rFonts w:asciiTheme="minorHAnsi" w:hAnsiTheme="minorHAnsi" w:cstheme="minorHAnsi"/>
          <w:b/>
          <w:sz w:val="18"/>
          <w:szCs w:val="18"/>
        </w:rPr>
      </w:pPr>
    </w:p>
    <w:p w:rsidR="00701B50" w:rsidRDefault="00701B50" w:rsidP="00701B50">
      <w:pPr>
        <w:widowControl w:val="0"/>
        <w:tabs>
          <w:tab w:val="num" w:pos="1800"/>
        </w:tabs>
        <w:ind w:right="263"/>
        <w:rPr>
          <w:rFonts w:asciiTheme="minorHAnsi" w:hAnsiTheme="minorHAnsi" w:cstheme="minorHAnsi"/>
          <w:b/>
          <w:sz w:val="18"/>
          <w:szCs w:val="18"/>
        </w:rPr>
      </w:pPr>
      <w:r>
        <w:rPr>
          <w:rFonts w:asciiTheme="minorHAnsi" w:hAnsiTheme="minorHAnsi" w:cstheme="minorHAnsi"/>
          <w:b/>
          <w:sz w:val="18"/>
          <w:szCs w:val="18"/>
        </w:rPr>
        <w:lastRenderedPageBreak/>
        <w:t>Company Name:</w:t>
      </w:r>
      <w:r w:rsidRPr="0031599D">
        <w:rPr>
          <w:rFonts w:asciiTheme="minorHAnsi" w:hAnsiTheme="minorHAnsi" w:cstheme="minorHAnsi"/>
          <w:b/>
          <w:sz w:val="18"/>
          <w:szCs w:val="18"/>
        </w:rPr>
        <w:t xml:space="preserve">  </w:t>
      </w:r>
      <w:r w:rsidRPr="00C321C2">
        <w:rPr>
          <w:rFonts w:asciiTheme="minorHAnsi" w:hAnsiTheme="minorHAnsi" w:cstheme="minorHAnsi"/>
          <w:b/>
          <w:sz w:val="18"/>
          <w:szCs w:val="18"/>
        </w:rPr>
        <w:t>Dr. IT limited.</w:t>
      </w:r>
    </w:p>
    <w:p w:rsidR="00701B50" w:rsidRDefault="00701B50" w:rsidP="00701B50">
      <w:pPr>
        <w:widowControl w:val="0"/>
        <w:tabs>
          <w:tab w:val="num" w:pos="1800"/>
        </w:tabs>
        <w:ind w:right="263"/>
        <w:rPr>
          <w:rFonts w:asciiTheme="minorHAnsi" w:hAnsiTheme="minorHAnsi" w:cstheme="minorHAnsi"/>
          <w:b/>
          <w:sz w:val="18"/>
          <w:szCs w:val="18"/>
        </w:rPr>
      </w:pPr>
      <w:r w:rsidRPr="0031599D">
        <w:rPr>
          <w:rFonts w:asciiTheme="minorHAnsi" w:hAnsiTheme="minorHAnsi" w:cstheme="minorHAnsi"/>
          <w:b/>
          <w:sz w:val="18"/>
          <w:szCs w:val="18"/>
        </w:rPr>
        <w:t xml:space="preserve">Place:  Noida (Delhi NCR) </w:t>
      </w:r>
      <w:r w:rsidRPr="0031599D">
        <w:rPr>
          <w:rFonts w:asciiTheme="minorHAnsi" w:hAnsiTheme="minorHAnsi" w:cstheme="minorHAnsi"/>
          <w:b/>
          <w:sz w:val="18"/>
          <w:szCs w:val="18"/>
        </w:rPr>
        <w:br/>
        <w:t xml:space="preserve">Role:  </w:t>
      </w:r>
      <w:r>
        <w:rPr>
          <w:rFonts w:asciiTheme="minorHAnsi" w:hAnsiTheme="minorHAnsi" w:cstheme="minorHAnsi"/>
          <w:b/>
          <w:sz w:val="18"/>
          <w:szCs w:val="18"/>
        </w:rPr>
        <w:t>BI Consultant</w:t>
      </w:r>
      <w:r w:rsidRPr="0031599D">
        <w:rPr>
          <w:rFonts w:asciiTheme="minorHAnsi" w:hAnsiTheme="minorHAnsi" w:cstheme="minorHAnsi"/>
          <w:b/>
          <w:sz w:val="18"/>
          <w:szCs w:val="18"/>
        </w:rPr>
        <w:br/>
        <w:t xml:space="preserve">Duration:  June 2015 to </w:t>
      </w:r>
      <w:r w:rsidR="0049762E">
        <w:rPr>
          <w:rFonts w:asciiTheme="minorHAnsi" w:hAnsiTheme="minorHAnsi" w:cstheme="minorHAnsi"/>
          <w:b/>
          <w:sz w:val="18"/>
          <w:szCs w:val="18"/>
        </w:rPr>
        <w:t xml:space="preserve">July </w:t>
      </w:r>
      <w:r w:rsidRPr="0031599D">
        <w:rPr>
          <w:rFonts w:asciiTheme="minorHAnsi" w:hAnsiTheme="minorHAnsi" w:cstheme="minorHAnsi"/>
          <w:b/>
          <w:sz w:val="18"/>
          <w:szCs w:val="18"/>
        </w:rPr>
        <w:t>2016</w:t>
      </w:r>
    </w:p>
    <w:p w:rsidR="00701B50" w:rsidRDefault="00701B50" w:rsidP="00701B50">
      <w:pPr>
        <w:widowControl w:val="0"/>
        <w:tabs>
          <w:tab w:val="num" w:pos="1800"/>
        </w:tabs>
        <w:ind w:right="263"/>
        <w:rPr>
          <w:rFonts w:asciiTheme="minorHAnsi" w:hAnsiTheme="minorHAnsi" w:cstheme="minorHAnsi"/>
          <w:b/>
          <w:sz w:val="18"/>
          <w:szCs w:val="18"/>
        </w:rPr>
      </w:pPr>
    </w:p>
    <w:p w:rsidR="0031599D" w:rsidRDefault="00180440" w:rsidP="00701B50">
      <w:pPr>
        <w:widowControl w:val="0"/>
        <w:tabs>
          <w:tab w:val="num" w:pos="1800"/>
        </w:tabs>
        <w:ind w:right="263"/>
        <w:rPr>
          <w:rFonts w:asciiTheme="minorHAnsi" w:hAnsiTheme="minorHAnsi" w:cstheme="minorHAnsi"/>
          <w:sz w:val="18"/>
          <w:szCs w:val="18"/>
          <w:lang w:eastAsia="ar-SA"/>
        </w:rPr>
      </w:pPr>
      <w:r w:rsidRPr="00180440">
        <w:rPr>
          <w:rFonts w:asciiTheme="minorHAnsi" w:hAnsiTheme="minorHAnsi" w:cstheme="minorHAnsi"/>
          <w:b/>
          <w:sz w:val="18"/>
          <w:szCs w:val="18"/>
          <w:lang w:eastAsia="ar-SA"/>
        </w:rPr>
        <w:t>Environment</w:t>
      </w:r>
      <w:r w:rsidRPr="00CE1CDB">
        <w:rPr>
          <w:rFonts w:asciiTheme="minorHAnsi" w:hAnsiTheme="minorHAnsi" w:cstheme="minorHAnsi"/>
          <w:sz w:val="18"/>
          <w:szCs w:val="18"/>
          <w:lang w:eastAsia="ar-SA"/>
        </w:rPr>
        <w:t>: </w:t>
      </w:r>
      <w:r w:rsidR="00AD2389">
        <w:rPr>
          <w:rFonts w:asciiTheme="minorHAnsi" w:hAnsiTheme="minorHAnsi" w:cstheme="minorHAnsi"/>
          <w:sz w:val="18"/>
          <w:szCs w:val="18"/>
          <w:lang w:eastAsia="ar-SA"/>
        </w:rPr>
        <w:t xml:space="preserve"> </w:t>
      </w:r>
      <w:r w:rsidR="0064738B">
        <w:rPr>
          <w:rFonts w:asciiTheme="minorHAnsi" w:hAnsiTheme="minorHAnsi" w:cstheme="minorHAnsi"/>
          <w:sz w:val="18"/>
          <w:szCs w:val="18"/>
          <w:lang w:eastAsia="ar-SA"/>
        </w:rPr>
        <w:t>OBIEE 10.1.3.4</w:t>
      </w:r>
      <w:r w:rsidR="00701B50">
        <w:rPr>
          <w:rFonts w:asciiTheme="minorHAnsi" w:hAnsiTheme="minorHAnsi" w:cstheme="minorHAnsi"/>
          <w:sz w:val="18"/>
          <w:szCs w:val="18"/>
          <w:lang w:eastAsia="ar-SA"/>
        </w:rPr>
        <w:t>,</w:t>
      </w:r>
      <w:r w:rsidR="00701B50" w:rsidRPr="00AD2389">
        <w:rPr>
          <w:rFonts w:asciiTheme="minorHAnsi" w:hAnsiTheme="minorHAnsi" w:cstheme="minorHAnsi"/>
          <w:sz w:val="18"/>
          <w:szCs w:val="18"/>
          <w:lang w:eastAsia="ar-SA"/>
        </w:rPr>
        <w:t xml:space="preserve"> Oracle</w:t>
      </w:r>
      <w:r w:rsidR="00AD2389" w:rsidRPr="00AD2389">
        <w:rPr>
          <w:rFonts w:asciiTheme="minorHAnsi" w:hAnsiTheme="minorHAnsi" w:cstheme="minorHAnsi"/>
          <w:sz w:val="18"/>
          <w:szCs w:val="18"/>
          <w:lang w:eastAsia="ar-SA"/>
        </w:rPr>
        <w:t xml:space="preserve"> 10g, SQL, PL/</w:t>
      </w:r>
      <w:r w:rsidR="00AD2389" w:rsidRPr="0064738B">
        <w:rPr>
          <w:rFonts w:asciiTheme="minorHAnsi" w:hAnsiTheme="minorHAnsi" w:cstheme="minorHAnsi"/>
          <w:sz w:val="18"/>
          <w:szCs w:val="18"/>
          <w:lang w:eastAsia="ar-SA"/>
        </w:rPr>
        <w:t>SQL</w:t>
      </w:r>
      <w:r w:rsidR="00601C70" w:rsidRPr="00601C70">
        <w:rPr>
          <w:rFonts w:asciiTheme="minorHAnsi" w:hAnsiTheme="minorHAnsi" w:cstheme="minorHAnsi"/>
          <w:sz w:val="18"/>
          <w:szCs w:val="18"/>
          <w:lang w:eastAsia="ar-SA"/>
        </w:rPr>
        <w:t>,</w:t>
      </w:r>
      <w:r w:rsidR="00601C70">
        <w:rPr>
          <w:rFonts w:asciiTheme="minorHAnsi" w:hAnsiTheme="minorHAnsi" w:cstheme="minorHAnsi"/>
          <w:sz w:val="18"/>
          <w:szCs w:val="18"/>
          <w:lang w:eastAsia="ar-SA"/>
        </w:rPr>
        <w:t xml:space="preserve"> Tableau</w:t>
      </w:r>
      <w:r w:rsidRPr="00CE1CDB">
        <w:rPr>
          <w:rFonts w:asciiTheme="minorHAnsi" w:hAnsiTheme="minorHAnsi" w:cstheme="minorHAnsi"/>
          <w:sz w:val="18"/>
          <w:szCs w:val="18"/>
          <w:lang w:eastAsia="ar-SA"/>
        </w:rPr>
        <w:t xml:space="preserve">, SQL Server </w:t>
      </w:r>
      <w:r w:rsidR="00601C70" w:rsidRPr="00CE1CDB">
        <w:rPr>
          <w:rFonts w:asciiTheme="minorHAnsi" w:hAnsiTheme="minorHAnsi" w:cstheme="minorHAnsi"/>
          <w:sz w:val="18"/>
          <w:szCs w:val="18"/>
          <w:lang w:eastAsia="ar-SA"/>
        </w:rPr>
        <w:t>Agent,</w:t>
      </w:r>
      <w:r w:rsidRPr="00CE1CDB">
        <w:rPr>
          <w:rFonts w:asciiTheme="minorHAnsi" w:hAnsiTheme="minorHAnsi" w:cstheme="minorHAnsi"/>
          <w:sz w:val="18"/>
          <w:szCs w:val="18"/>
          <w:lang w:eastAsia="ar-SA"/>
        </w:rPr>
        <w:t xml:space="preserve"> MS Access, T-SQL</w:t>
      </w:r>
    </w:p>
    <w:p w:rsidR="00701B50" w:rsidRPr="00701B50" w:rsidRDefault="00701B50" w:rsidP="00701B50">
      <w:pPr>
        <w:widowControl w:val="0"/>
        <w:tabs>
          <w:tab w:val="num" w:pos="1800"/>
        </w:tabs>
        <w:ind w:right="263"/>
        <w:rPr>
          <w:rFonts w:asciiTheme="minorHAnsi" w:hAnsiTheme="minorHAnsi" w:cstheme="minorHAnsi"/>
          <w:b/>
          <w:sz w:val="18"/>
          <w:szCs w:val="18"/>
        </w:rPr>
      </w:pPr>
    </w:p>
    <w:p w:rsidR="0031599D" w:rsidRDefault="0031599D" w:rsidP="0031599D">
      <w:pPr>
        <w:widowControl w:val="0"/>
        <w:tabs>
          <w:tab w:val="num" w:pos="1800"/>
        </w:tabs>
        <w:ind w:right="263"/>
        <w:rPr>
          <w:rFonts w:asciiTheme="minorHAnsi" w:hAnsiTheme="minorHAnsi" w:cstheme="minorHAnsi"/>
          <w:b/>
          <w:sz w:val="18"/>
          <w:szCs w:val="18"/>
        </w:rPr>
      </w:pPr>
      <w:r w:rsidRPr="00C321C2">
        <w:rPr>
          <w:rFonts w:asciiTheme="minorHAnsi" w:hAnsiTheme="minorHAnsi" w:cstheme="minorHAnsi"/>
          <w:b/>
          <w:sz w:val="18"/>
          <w:szCs w:val="18"/>
        </w:rPr>
        <w:t xml:space="preserve">Job Profile </w:t>
      </w:r>
    </w:p>
    <w:p w:rsidR="0031599D" w:rsidRPr="0031599D" w:rsidRDefault="0031599D" w:rsidP="00127F83">
      <w:pPr>
        <w:widowControl w:val="0"/>
        <w:tabs>
          <w:tab w:val="num" w:pos="1800"/>
        </w:tabs>
        <w:ind w:right="263"/>
        <w:rPr>
          <w:rFonts w:asciiTheme="minorHAnsi" w:hAnsiTheme="minorHAnsi" w:cstheme="minorHAnsi"/>
          <w:b/>
          <w:sz w:val="18"/>
          <w:szCs w:val="18"/>
        </w:rPr>
      </w:pP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Analysis of business requirement to define KPIs (Key Performance Indicator).</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Implemented data level and object level securities.</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Designed the implementation of ETL and OBIEE for various Modules like incentives, loans and cross sales.</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Worked with different groups in organization to understand their business requirement and give valuable suggestions for reports and dashboards.</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Create groups for different users to provide suitable securities for different dashboards and reports.</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Designed the layout for different dashboards and reports.</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Implemented BI Publisher and created business reports using BI Publisher.</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Configured Database to authenticate users against Microsoft Active Directory.</w:t>
      </w:r>
    </w:p>
    <w:p w:rsidR="002F3B2E" w:rsidRPr="00DC4EAC"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Work closely with end users to designing reports and dashboards, suggesting better ways of reporting in OBIEE so that the required information is visualized by end users.</w:t>
      </w:r>
    </w:p>
    <w:p w:rsidR="002F3B2E" w:rsidRPr="008D729B" w:rsidRDefault="002F3B2E" w:rsidP="008D729B">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64738B">
        <w:rPr>
          <w:rFonts w:asciiTheme="minorHAnsi" w:hAnsiTheme="minorHAnsi" w:cstheme="minorHAnsi"/>
          <w:color w:val="auto"/>
          <w:sz w:val="18"/>
          <w:szCs w:val="18"/>
        </w:rPr>
        <w:t xml:space="preserve">Extensively used </w:t>
      </w:r>
      <w:r w:rsidR="0064738B">
        <w:rPr>
          <w:rFonts w:asciiTheme="minorHAnsi" w:hAnsiTheme="minorHAnsi" w:cstheme="minorHAnsi"/>
          <w:color w:val="auto"/>
          <w:sz w:val="18"/>
          <w:szCs w:val="18"/>
        </w:rPr>
        <w:t xml:space="preserve">SSIS </w:t>
      </w:r>
      <w:r w:rsidRPr="0064738B">
        <w:rPr>
          <w:rFonts w:asciiTheme="minorHAnsi" w:hAnsiTheme="minorHAnsi" w:cstheme="minorHAnsi"/>
          <w:color w:val="auto"/>
          <w:sz w:val="18"/>
          <w:szCs w:val="18"/>
        </w:rPr>
        <w:t xml:space="preserve">to load data from wide range of sources such as flat files (CSV, fixed length), </w:t>
      </w:r>
      <w:proofErr w:type="gramStart"/>
      <w:r w:rsidRPr="0064738B">
        <w:rPr>
          <w:rFonts w:asciiTheme="minorHAnsi" w:hAnsiTheme="minorHAnsi" w:cstheme="minorHAnsi"/>
          <w:color w:val="auto"/>
          <w:sz w:val="18"/>
          <w:szCs w:val="18"/>
        </w:rPr>
        <w:t>Extensively</w:t>
      </w:r>
      <w:proofErr w:type="gramEnd"/>
      <w:r w:rsidRPr="0064738B">
        <w:rPr>
          <w:rFonts w:asciiTheme="minorHAnsi" w:hAnsiTheme="minorHAnsi" w:cstheme="minorHAnsi"/>
          <w:color w:val="auto"/>
          <w:sz w:val="18"/>
          <w:szCs w:val="18"/>
        </w:rPr>
        <w:t xml:space="preserve"> worked with performance tuning of the mappings, sessions and Stored Procedures.</w:t>
      </w:r>
    </w:p>
    <w:p w:rsidR="002F3B2E" w:rsidRPr="002F3B2E" w:rsidRDefault="002F3B2E" w:rsidP="002F3B2E">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sidRPr="00DC4EAC">
        <w:rPr>
          <w:rFonts w:asciiTheme="minorHAnsi" w:hAnsiTheme="minorHAnsi" w:cstheme="minorHAnsi"/>
          <w:color w:val="auto"/>
          <w:sz w:val="18"/>
          <w:szCs w:val="18"/>
        </w:rPr>
        <w:t xml:space="preserve">Involved in the design, development and testing of the PL/SQL stored procedures and </w:t>
      </w:r>
      <w:r w:rsidR="0064738B">
        <w:rPr>
          <w:rFonts w:asciiTheme="minorHAnsi" w:hAnsiTheme="minorHAnsi" w:cstheme="minorHAnsi"/>
          <w:color w:val="auto"/>
          <w:sz w:val="18"/>
          <w:szCs w:val="18"/>
        </w:rPr>
        <w:t>packages for the ETL processes.</w:t>
      </w:r>
    </w:p>
    <w:p w:rsidR="0023039D" w:rsidRPr="008D729B" w:rsidRDefault="003A40AA" w:rsidP="008D729B">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Pr>
          <w:rFonts w:asciiTheme="minorHAnsi" w:hAnsiTheme="minorHAnsi" w:cstheme="minorHAnsi"/>
          <w:color w:val="auto"/>
          <w:sz w:val="18"/>
          <w:szCs w:val="18"/>
        </w:rPr>
        <w:t>Repre</w:t>
      </w:r>
      <w:r w:rsidR="0023039D">
        <w:rPr>
          <w:rFonts w:asciiTheme="minorHAnsi" w:hAnsiTheme="minorHAnsi" w:cstheme="minorHAnsi"/>
          <w:color w:val="auto"/>
          <w:sz w:val="18"/>
          <w:szCs w:val="18"/>
        </w:rPr>
        <w:t xml:space="preserve">senting data using the </w:t>
      </w:r>
      <w:r w:rsidR="0023039D" w:rsidRPr="00B240F4">
        <w:rPr>
          <w:rFonts w:asciiTheme="minorHAnsi" w:hAnsiTheme="minorHAnsi" w:cstheme="minorHAnsi"/>
          <w:b/>
          <w:color w:val="auto"/>
          <w:sz w:val="18"/>
          <w:szCs w:val="18"/>
        </w:rPr>
        <w:t>visualizations</w:t>
      </w:r>
      <w:r w:rsidR="0023039D">
        <w:rPr>
          <w:rFonts w:asciiTheme="minorHAnsi" w:hAnsiTheme="minorHAnsi" w:cstheme="minorHAnsi"/>
          <w:color w:val="auto"/>
          <w:sz w:val="18"/>
          <w:szCs w:val="18"/>
        </w:rPr>
        <w:t xml:space="preserve"> such using </w:t>
      </w:r>
      <w:r w:rsidR="0023039D" w:rsidRPr="00B240F4">
        <w:rPr>
          <w:rFonts w:asciiTheme="minorHAnsi" w:hAnsiTheme="minorHAnsi" w:cstheme="minorHAnsi"/>
          <w:b/>
          <w:color w:val="auto"/>
          <w:sz w:val="18"/>
          <w:szCs w:val="18"/>
        </w:rPr>
        <w:t>charts</w:t>
      </w:r>
      <w:r w:rsidR="0023039D">
        <w:rPr>
          <w:rFonts w:asciiTheme="minorHAnsi" w:hAnsiTheme="minorHAnsi" w:cstheme="minorHAnsi"/>
          <w:color w:val="auto"/>
          <w:sz w:val="18"/>
          <w:szCs w:val="18"/>
        </w:rPr>
        <w:t xml:space="preserve">. </w:t>
      </w:r>
    </w:p>
    <w:p w:rsidR="0023039D" w:rsidRDefault="0023039D" w:rsidP="00CE1CDB">
      <w:pPr>
        <w:pStyle w:val="Header"/>
        <w:widowControl w:val="0"/>
        <w:numPr>
          <w:ilvl w:val="0"/>
          <w:numId w:val="1"/>
        </w:numPr>
        <w:tabs>
          <w:tab w:val="clear" w:pos="4320"/>
          <w:tab w:val="clear" w:pos="8640"/>
        </w:tabs>
        <w:overflowPunct w:val="0"/>
        <w:autoSpaceDE w:val="0"/>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Use </w:t>
      </w:r>
      <w:r w:rsidRPr="00B240F4">
        <w:rPr>
          <w:rFonts w:asciiTheme="minorHAnsi" w:hAnsiTheme="minorHAnsi" w:cstheme="minorHAnsi"/>
          <w:b/>
          <w:color w:val="auto"/>
          <w:sz w:val="18"/>
          <w:szCs w:val="18"/>
        </w:rPr>
        <w:t>measure name</w:t>
      </w:r>
      <w:r>
        <w:rPr>
          <w:rFonts w:asciiTheme="minorHAnsi" w:hAnsiTheme="minorHAnsi" w:cstheme="minorHAnsi"/>
          <w:color w:val="auto"/>
          <w:sz w:val="18"/>
          <w:szCs w:val="18"/>
        </w:rPr>
        <w:t xml:space="preserve"> and </w:t>
      </w:r>
      <w:r w:rsidRPr="00B240F4">
        <w:rPr>
          <w:rFonts w:asciiTheme="minorHAnsi" w:hAnsiTheme="minorHAnsi" w:cstheme="minorHAnsi"/>
          <w:b/>
          <w:color w:val="auto"/>
          <w:sz w:val="18"/>
          <w:szCs w:val="18"/>
        </w:rPr>
        <w:t>measure values</w:t>
      </w:r>
      <w:r>
        <w:rPr>
          <w:rFonts w:asciiTheme="minorHAnsi" w:hAnsiTheme="minorHAnsi" w:cstheme="minorHAnsi"/>
          <w:color w:val="auto"/>
          <w:sz w:val="18"/>
          <w:szCs w:val="18"/>
        </w:rPr>
        <w:t xml:space="preserve"> field to create </w:t>
      </w:r>
      <w:r w:rsidRPr="00B240F4">
        <w:rPr>
          <w:rFonts w:asciiTheme="minorHAnsi" w:hAnsiTheme="minorHAnsi" w:cstheme="minorHAnsi"/>
          <w:b/>
          <w:color w:val="auto"/>
          <w:sz w:val="18"/>
          <w:szCs w:val="18"/>
        </w:rPr>
        <w:t>visualizations</w:t>
      </w:r>
      <w:r>
        <w:rPr>
          <w:rFonts w:asciiTheme="minorHAnsi" w:hAnsiTheme="minorHAnsi" w:cstheme="minorHAnsi"/>
          <w:color w:val="auto"/>
          <w:sz w:val="18"/>
          <w:szCs w:val="18"/>
        </w:rPr>
        <w:t xml:space="preserve"> with </w:t>
      </w:r>
      <w:r w:rsidRPr="00B240F4">
        <w:rPr>
          <w:rFonts w:asciiTheme="minorHAnsi" w:hAnsiTheme="minorHAnsi" w:cstheme="minorHAnsi"/>
          <w:b/>
          <w:color w:val="auto"/>
          <w:sz w:val="18"/>
          <w:szCs w:val="18"/>
        </w:rPr>
        <w:t>multiple measures</w:t>
      </w:r>
      <w:r>
        <w:rPr>
          <w:rFonts w:asciiTheme="minorHAnsi" w:hAnsiTheme="minorHAnsi" w:cstheme="minorHAnsi"/>
          <w:color w:val="auto"/>
          <w:sz w:val="18"/>
          <w:szCs w:val="18"/>
        </w:rPr>
        <w:t xml:space="preserve"> and </w:t>
      </w:r>
      <w:r w:rsidRPr="00B240F4">
        <w:rPr>
          <w:rFonts w:asciiTheme="minorHAnsi" w:hAnsiTheme="minorHAnsi" w:cstheme="minorHAnsi"/>
          <w:b/>
          <w:color w:val="auto"/>
          <w:sz w:val="18"/>
          <w:szCs w:val="18"/>
        </w:rPr>
        <w:t>dimensions</w:t>
      </w:r>
      <w:r>
        <w:rPr>
          <w:rFonts w:asciiTheme="minorHAnsi" w:hAnsiTheme="minorHAnsi" w:cstheme="minorHAnsi"/>
          <w:color w:val="auto"/>
          <w:sz w:val="18"/>
          <w:szCs w:val="18"/>
        </w:rPr>
        <w:t xml:space="preserve">. </w:t>
      </w:r>
    </w:p>
    <w:p w:rsidR="00701B50" w:rsidRDefault="00701B50" w:rsidP="00701B50">
      <w:pPr>
        <w:widowControl w:val="0"/>
        <w:tabs>
          <w:tab w:val="num" w:pos="1800"/>
        </w:tabs>
        <w:ind w:right="263"/>
        <w:rPr>
          <w:rFonts w:asciiTheme="minorHAnsi" w:hAnsiTheme="minorHAnsi" w:cstheme="minorHAnsi"/>
          <w:b/>
          <w:sz w:val="18"/>
          <w:szCs w:val="18"/>
        </w:rPr>
      </w:pPr>
    </w:p>
    <w:p w:rsidR="00701B50" w:rsidRPr="00701B50" w:rsidRDefault="00701B50" w:rsidP="00701B50">
      <w:pPr>
        <w:widowControl w:val="0"/>
        <w:tabs>
          <w:tab w:val="num" w:pos="1800"/>
        </w:tabs>
        <w:ind w:right="263"/>
        <w:rPr>
          <w:rFonts w:asciiTheme="minorHAnsi" w:hAnsiTheme="minorHAnsi" w:cstheme="minorHAnsi"/>
          <w:b/>
          <w:sz w:val="18"/>
          <w:szCs w:val="18"/>
        </w:rPr>
      </w:pPr>
    </w:p>
    <w:p w:rsidR="0031599D" w:rsidRDefault="00D20316" w:rsidP="0031599D">
      <w:pPr>
        <w:widowControl w:val="0"/>
        <w:tabs>
          <w:tab w:val="num" w:pos="1800"/>
        </w:tabs>
        <w:ind w:right="263"/>
        <w:rPr>
          <w:rFonts w:asciiTheme="minorHAnsi" w:hAnsiTheme="minorHAnsi" w:cstheme="minorHAnsi"/>
          <w:b/>
          <w:sz w:val="18"/>
          <w:szCs w:val="18"/>
        </w:rPr>
      </w:pPr>
      <w:r>
        <w:rPr>
          <w:rFonts w:asciiTheme="minorHAnsi" w:hAnsiTheme="minorHAnsi" w:cstheme="minorHAnsi"/>
          <w:b/>
          <w:sz w:val="18"/>
          <w:szCs w:val="18"/>
        </w:rPr>
        <w:t>Company Name:</w:t>
      </w:r>
      <w:r w:rsidR="0031599D" w:rsidRPr="0031599D">
        <w:rPr>
          <w:rFonts w:asciiTheme="minorHAnsi" w:hAnsiTheme="minorHAnsi" w:cstheme="minorHAnsi"/>
          <w:b/>
          <w:sz w:val="18"/>
          <w:szCs w:val="18"/>
        </w:rPr>
        <w:t xml:space="preserve">  </w:t>
      </w:r>
      <w:r w:rsidR="0031599D" w:rsidRPr="00C321C2">
        <w:rPr>
          <w:rFonts w:asciiTheme="minorHAnsi" w:hAnsiTheme="minorHAnsi" w:cstheme="minorHAnsi"/>
          <w:b/>
          <w:sz w:val="18"/>
          <w:szCs w:val="18"/>
        </w:rPr>
        <w:t>Bharti Infratel Limited.</w:t>
      </w:r>
      <w:r w:rsidR="0031599D" w:rsidRPr="00C321C2">
        <w:rPr>
          <w:rFonts w:asciiTheme="minorHAnsi" w:hAnsiTheme="minorHAnsi" w:cstheme="minorHAnsi"/>
          <w:sz w:val="18"/>
          <w:szCs w:val="18"/>
        </w:rPr>
        <w:tab/>
      </w:r>
    </w:p>
    <w:p w:rsidR="00127F83" w:rsidRDefault="0031599D" w:rsidP="00127F83">
      <w:pPr>
        <w:widowControl w:val="0"/>
        <w:tabs>
          <w:tab w:val="num" w:pos="1800"/>
        </w:tabs>
        <w:ind w:right="263"/>
        <w:rPr>
          <w:rFonts w:asciiTheme="minorHAnsi" w:hAnsiTheme="minorHAnsi" w:cstheme="minorHAnsi"/>
          <w:b/>
          <w:sz w:val="18"/>
          <w:szCs w:val="18"/>
        </w:rPr>
      </w:pPr>
      <w:r w:rsidRPr="0031599D">
        <w:rPr>
          <w:rFonts w:asciiTheme="minorHAnsi" w:hAnsiTheme="minorHAnsi" w:cstheme="minorHAnsi"/>
          <w:b/>
          <w:sz w:val="18"/>
          <w:szCs w:val="18"/>
        </w:rPr>
        <w:t xml:space="preserve">Place:  </w:t>
      </w:r>
      <w:r w:rsidR="00136427">
        <w:rPr>
          <w:rFonts w:asciiTheme="minorHAnsi" w:hAnsiTheme="minorHAnsi" w:cstheme="minorHAnsi"/>
          <w:b/>
          <w:sz w:val="18"/>
          <w:szCs w:val="18"/>
        </w:rPr>
        <w:t xml:space="preserve">Gurgaon </w:t>
      </w:r>
      <w:r w:rsidRPr="0031599D">
        <w:rPr>
          <w:rFonts w:asciiTheme="minorHAnsi" w:hAnsiTheme="minorHAnsi" w:cstheme="minorHAnsi"/>
          <w:b/>
          <w:sz w:val="18"/>
          <w:szCs w:val="18"/>
        </w:rPr>
        <w:t xml:space="preserve">(Delhi NCR) </w:t>
      </w:r>
      <w:r w:rsidRPr="0031599D">
        <w:rPr>
          <w:rFonts w:asciiTheme="minorHAnsi" w:hAnsiTheme="minorHAnsi" w:cstheme="minorHAnsi"/>
          <w:b/>
          <w:sz w:val="18"/>
          <w:szCs w:val="18"/>
        </w:rPr>
        <w:br/>
        <w:t xml:space="preserve">Role:  </w:t>
      </w:r>
      <w:r w:rsidR="007916C2">
        <w:rPr>
          <w:rFonts w:asciiTheme="minorHAnsi" w:hAnsiTheme="minorHAnsi" w:cstheme="minorHAnsi"/>
          <w:b/>
          <w:sz w:val="18"/>
          <w:szCs w:val="18"/>
        </w:rPr>
        <w:t>BI Developer</w:t>
      </w:r>
      <w:r w:rsidRPr="0031599D">
        <w:rPr>
          <w:rFonts w:asciiTheme="minorHAnsi" w:hAnsiTheme="minorHAnsi" w:cstheme="minorHAnsi"/>
          <w:b/>
          <w:sz w:val="18"/>
          <w:szCs w:val="18"/>
        </w:rPr>
        <w:br/>
        <w:t>Duration:  September 2013 to June 2015</w:t>
      </w:r>
    </w:p>
    <w:p w:rsidR="00856FAB" w:rsidRDefault="00856FAB" w:rsidP="00127F83">
      <w:pPr>
        <w:widowControl w:val="0"/>
        <w:tabs>
          <w:tab w:val="num" w:pos="1800"/>
        </w:tabs>
        <w:ind w:right="263"/>
        <w:rPr>
          <w:rFonts w:asciiTheme="minorHAnsi" w:hAnsiTheme="minorHAnsi" w:cstheme="minorHAnsi"/>
          <w:b/>
          <w:sz w:val="18"/>
          <w:szCs w:val="18"/>
        </w:rPr>
      </w:pPr>
    </w:p>
    <w:p w:rsidR="00180440" w:rsidRPr="00856FAB" w:rsidRDefault="00856FAB" w:rsidP="00856FAB">
      <w:pPr>
        <w:spacing w:before="100" w:beforeAutospacing="1" w:after="100" w:afterAutospacing="1"/>
        <w:jc w:val="both"/>
        <w:rPr>
          <w:rFonts w:asciiTheme="minorHAnsi" w:hAnsiTheme="minorHAnsi" w:cstheme="minorHAnsi"/>
          <w:sz w:val="18"/>
          <w:szCs w:val="18"/>
          <w:lang w:eastAsia="ar-SA"/>
        </w:rPr>
      </w:pPr>
      <w:r w:rsidRPr="00856FAB">
        <w:rPr>
          <w:rFonts w:asciiTheme="minorHAnsi" w:hAnsiTheme="minorHAnsi" w:cstheme="minorHAnsi"/>
          <w:b/>
          <w:sz w:val="18"/>
          <w:szCs w:val="18"/>
          <w:lang w:eastAsia="ar-SA"/>
        </w:rPr>
        <w:t>Environment</w:t>
      </w:r>
      <w:r w:rsidRPr="00CE1CDB">
        <w:rPr>
          <w:rFonts w:asciiTheme="minorHAnsi" w:hAnsiTheme="minorHAnsi" w:cstheme="minorHAnsi"/>
          <w:sz w:val="18"/>
          <w:szCs w:val="18"/>
          <w:lang w:eastAsia="ar-SA"/>
        </w:rPr>
        <w:t>: </w:t>
      </w:r>
      <w:r>
        <w:rPr>
          <w:rFonts w:asciiTheme="minorHAnsi" w:hAnsiTheme="minorHAnsi" w:cstheme="minorHAnsi"/>
          <w:sz w:val="18"/>
          <w:szCs w:val="18"/>
          <w:lang w:eastAsia="ar-SA"/>
        </w:rPr>
        <w:t xml:space="preserve"> SQL Server 2008 R2, MS Excel and </w:t>
      </w:r>
      <w:r w:rsidRPr="00CE1CDB">
        <w:rPr>
          <w:rFonts w:asciiTheme="minorHAnsi" w:hAnsiTheme="minorHAnsi" w:cstheme="minorHAnsi"/>
          <w:sz w:val="18"/>
          <w:szCs w:val="18"/>
          <w:lang w:eastAsia="ar-SA"/>
        </w:rPr>
        <w:t>MS Access</w:t>
      </w:r>
      <w:r>
        <w:rPr>
          <w:rFonts w:asciiTheme="minorHAnsi" w:hAnsiTheme="minorHAnsi" w:cstheme="minorHAnsi"/>
          <w:sz w:val="18"/>
          <w:szCs w:val="18"/>
          <w:lang w:eastAsia="ar-SA"/>
        </w:rPr>
        <w:t>.</w:t>
      </w:r>
    </w:p>
    <w:p w:rsidR="0031599D" w:rsidRDefault="00127F83" w:rsidP="00127F83">
      <w:pPr>
        <w:widowControl w:val="0"/>
        <w:tabs>
          <w:tab w:val="num" w:pos="1800"/>
        </w:tabs>
        <w:ind w:left="-180" w:right="263" w:firstLine="180"/>
        <w:rPr>
          <w:rFonts w:asciiTheme="minorHAnsi" w:hAnsiTheme="minorHAnsi" w:cstheme="minorHAnsi"/>
          <w:b/>
          <w:sz w:val="18"/>
          <w:szCs w:val="18"/>
        </w:rPr>
      </w:pPr>
      <w:r w:rsidRPr="00C321C2">
        <w:rPr>
          <w:rFonts w:asciiTheme="minorHAnsi" w:hAnsiTheme="minorHAnsi" w:cstheme="minorHAnsi"/>
          <w:b/>
          <w:sz w:val="18"/>
          <w:szCs w:val="18"/>
        </w:rPr>
        <w:t>Job</w:t>
      </w:r>
      <w:r w:rsidRPr="00C321C2">
        <w:rPr>
          <w:rFonts w:asciiTheme="minorHAnsi" w:hAnsiTheme="minorHAnsi" w:cstheme="minorHAnsi"/>
          <w:sz w:val="18"/>
          <w:szCs w:val="18"/>
        </w:rPr>
        <w:t xml:space="preserve"> </w:t>
      </w:r>
      <w:r w:rsidRPr="00C321C2">
        <w:rPr>
          <w:rFonts w:asciiTheme="minorHAnsi" w:hAnsiTheme="minorHAnsi" w:cstheme="minorHAnsi"/>
          <w:b/>
          <w:sz w:val="18"/>
          <w:szCs w:val="18"/>
        </w:rPr>
        <w:t>Profile</w:t>
      </w:r>
    </w:p>
    <w:p w:rsidR="00127F83" w:rsidRPr="00C321C2" w:rsidRDefault="00127F83" w:rsidP="00127F83">
      <w:pPr>
        <w:widowControl w:val="0"/>
        <w:tabs>
          <w:tab w:val="num" w:pos="1800"/>
        </w:tabs>
        <w:ind w:left="-180" w:right="263" w:firstLine="180"/>
        <w:rPr>
          <w:rFonts w:asciiTheme="minorHAnsi" w:hAnsiTheme="minorHAnsi" w:cstheme="minorHAnsi"/>
          <w:sz w:val="18"/>
          <w:szCs w:val="18"/>
        </w:rPr>
      </w:pP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t xml:space="preserve">   </w:t>
      </w:r>
    </w:p>
    <w:p w:rsidR="00127F83" w:rsidRPr="00C321C2" w:rsidRDefault="00127F83" w:rsidP="00DA1633">
      <w:pPr>
        <w:widowControl w:val="0"/>
        <w:numPr>
          <w:ilvl w:val="0"/>
          <w:numId w:val="3"/>
        </w:numPr>
        <w:ind w:right="263"/>
        <w:rPr>
          <w:rFonts w:asciiTheme="minorHAnsi" w:hAnsiTheme="minorHAnsi" w:cstheme="minorHAnsi"/>
          <w:sz w:val="18"/>
          <w:szCs w:val="18"/>
        </w:rPr>
      </w:pPr>
      <w:r w:rsidRPr="00C321C2">
        <w:rPr>
          <w:rFonts w:asciiTheme="minorHAnsi" w:hAnsiTheme="minorHAnsi" w:cstheme="minorHAnsi"/>
          <w:sz w:val="18"/>
          <w:szCs w:val="18"/>
        </w:rPr>
        <w:t>Download the file from FTP and upload it into database using ETL tools and SQL Queries</w:t>
      </w:r>
    </w:p>
    <w:p w:rsidR="00127F83" w:rsidRPr="00C321C2" w:rsidRDefault="00127F83" w:rsidP="00DA1633">
      <w:pPr>
        <w:widowControl w:val="0"/>
        <w:numPr>
          <w:ilvl w:val="0"/>
          <w:numId w:val="3"/>
        </w:numPr>
        <w:ind w:right="263"/>
        <w:rPr>
          <w:rFonts w:asciiTheme="minorHAnsi" w:hAnsiTheme="minorHAnsi" w:cstheme="minorHAnsi"/>
          <w:sz w:val="18"/>
          <w:szCs w:val="18"/>
        </w:rPr>
      </w:pPr>
      <w:r w:rsidRPr="00C321C2">
        <w:rPr>
          <w:rFonts w:asciiTheme="minorHAnsi" w:hAnsiTheme="minorHAnsi" w:cstheme="minorHAnsi"/>
          <w:sz w:val="18"/>
          <w:szCs w:val="18"/>
        </w:rPr>
        <w:t xml:space="preserve">Fetch the data from the database using SQL Queries </w:t>
      </w:r>
    </w:p>
    <w:p w:rsidR="00127F83" w:rsidRPr="00C321C2" w:rsidRDefault="00127F83" w:rsidP="00DA1633">
      <w:pPr>
        <w:widowControl w:val="0"/>
        <w:numPr>
          <w:ilvl w:val="0"/>
          <w:numId w:val="3"/>
        </w:numPr>
        <w:ind w:right="263"/>
        <w:rPr>
          <w:rFonts w:asciiTheme="minorHAnsi" w:hAnsiTheme="minorHAnsi" w:cstheme="minorHAnsi"/>
          <w:sz w:val="18"/>
          <w:szCs w:val="18"/>
        </w:rPr>
      </w:pPr>
      <w:r w:rsidRPr="00C321C2">
        <w:rPr>
          <w:rFonts w:asciiTheme="minorHAnsi" w:hAnsiTheme="minorHAnsi" w:cstheme="minorHAnsi"/>
          <w:sz w:val="18"/>
          <w:szCs w:val="18"/>
        </w:rPr>
        <w:t>Generate anal</w:t>
      </w:r>
      <w:r w:rsidR="000D5105">
        <w:rPr>
          <w:rFonts w:asciiTheme="minorHAnsi" w:hAnsiTheme="minorHAnsi" w:cstheme="minorHAnsi"/>
          <w:sz w:val="18"/>
          <w:szCs w:val="18"/>
        </w:rPr>
        <w:t>yze data and make reports using M</w:t>
      </w:r>
      <w:r w:rsidRPr="00C321C2">
        <w:rPr>
          <w:rFonts w:asciiTheme="minorHAnsi" w:hAnsiTheme="minorHAnsi" w:cstheme="minorHAnsi"/>
          <w:sz w:val="18"/>
          <w:szCs w:val="18"/>
        </w:rPr>
        <w:t xml:space="preserve">S Excel on daily, weekly and monthly basis. </w:t>
      </w:r>
    </w:p>
    <w:p w:rsidR="00127F83" w:rsidRPr="00C321C2" w:rsidRDefault="00127F83" w:rsidP="00DA1633">
      <w:pPr>
        <w:widowControl w:val="0"/>
        <w:numPr>
          <w:ilvl w:val="0"/>
          <w:numId w:val="3"/>
        </w:numPr>
        <w:ind w:right="263"/>
        <w:rPr>
          <w:rFonts w:asciiTheme="minorHAnsi" w:hAnsiTheme="minorHAnsi" w:cstheme="minorHAnsi"/>
          <w:sz w:val="18"/>
          <w:szCs w:val="18"/>
        </w:rPr>
      </w:pPr>
      <w:r w:rsidRPr="00C321C2">
        <w:rPr>
          <w:rFonts w:asciiTheme="minorHAnsi" w:hAnsiTheme="minorHAnsi" w:cstheme="minorHAnsi"/>
          <w:sz w:val="18"/>
          <w:szCs w:val="18"/>
        </w:rPr>
        <w:t>Design and developing  of workflow procedures</w:t>
      </w:r>
    </w:p>
    <w:p w:rsidR="008D729B" w:rsidRDefault="008D729B" w:rsidP="00B34678">
      <w:pPr>
        <w:widowControl w:val="0"/>
        <w:ind w:left="720" w:right="263"/>
        <w:rPr>
          <w:rFonts w:asciiTheme="minorHAnsi" w:hAnsiTheme="minorHAnsi" w:cstheme="minorHAnsi"/>
          <w:sz w:val="18"/>
          <w:szCs w:val="18"/>
        </w:rPr>
      </w:pPr>
    </w:p>
    <w:p w:rsidR="00127F83" w:rsidRPr="00C321C2" w:rsidRDefault="00127F83" w:rsidP="00B34678">
      <w:pPr>
        <w:widowControl w:val="0"/>
        <w:ind w:left="720" w:right="263"/>
        <w:rPr>
          <w:rFonts w:asciiTheme="minorHAnsi" w:hAnsiTheme="minorHAnsi" w:cstheme="minorHAnsi"/>
          <w:sz w:val="18"/>
          <w:szCs w:val="18"/>
        </w:rPr>
      </w:pPr>
      <w:r w:rsidRPr="00C321C2">
        <w:rPr>
          <w:rFonts w:asciiTheme="minorHAnsi" w:hAnsiTheme="minorHAnsi" w:cstheme="minorHAnsi"/>
          <w:sz w:val="18"/>
          <w:szCs w:val="18"/>
        </w:rPr>
        <w:t>.</w:t>
      </w:r>
    </w:p>
    <w:p w:rsidR="00136427" w:rsidRPr="00DA6F3D" w:rsidRDefault="00136427" w:rsidP="00DA6F3D">
      <w:pPr>
        <w:spacing w:before="100" w:beforeAutospacing="1" w:after="100" w:afterAutospacing="1"/>
        <w:jc w:val="both"/>
        <w:rPr>
          <w:rFonts w:asciiTheme="minorHAnsi" w:hAnsiTheme="minorHAnsi" w:cstheme="minorHAnsi"/>
          <w:sz w:val="18"/>
          <w:szCs w:val="18"/>
          <w:lang w:eastAsia="ar-SA"/>
        </w:rPr>
      </w:pPr>
      <w:r>
        <w:rPr>
          <w:rFonts w:asciiTheme="minorHAnsi" w:hAnsiTheme="minorHAnsi" w:cstheme="minorHAnsi"/>
          <w:b/>
          <w:sz w:val="18"/>
          <w:szCs w:val="18"/>
        </w:rPr>
        <w:t>Company Name:</w:t>
      </w:r>
      <w:r w:rsidRPr="0031599D">
        <w:rPr>
          <w:rFonts w:asciiTheme="minorHAnsi" w:hAnsiTheme="minorHAnsi" w:cstheme="minorHAnsi"/>
          <w:b/>
          <w:sz w:val="18"/>
          <w:szCs w:val="18"/>
        </w:rPr>
        <w:t xml:space="preserve">  </w:t>
      </w:r>
      <w:proofErr w:type="spellStart"/>
      <w:r w:rsidRPr="00C321C2">
        <w:rPr>
          <w:rFonts w:asciiTheme="minorHAnsi" w:hAnsiTheme="minorHAnsi" w:cstheme="minorHAnsi"/>
          <w:b/>
          <w:sz w:val="18"/>
          <w:szCs w:val="18"/>
        </w:rPr>
        <w:t>Shriram</w:t>
      </w:r>
      <w:proofErr w:type="spellEnd"/>
      <w:r w:rsidRPr="00C321C2">
        <w:rPr>
          <w:rFonts w:asciiTheme="minorHAnsi" w:hAnsiTheme="minorHAnsi" w:cstheme="minorHAnsi"/>
          <w:b/>
          <w:sz w:val="18"/>
          <w:szCs w:val="18"/>
        </w:rPr>
        <w:t xml:space="preserve"> Transport Finance company Ltd.</w:t>
      </w:r>
    </w:p>
    <w:p w:rsidR="00136427" w:rsidRDefault="00136427" w:rsidP="00136427">
      <w:pPr>
        <w:widowControl w:val="0"/>
        <w:tabs>
          <w:tab w:val="num" w:pos="1800"/>
        </w:tabs>
        <w:ind w:right="263"/>
        <w:rPr>
          <w:rFonts w:asciiTheme="minorHAnsi" w:hAnsiTheme="minorHAnsi" w:cstheme="minorHAnsi"/>
          <w:b/>
          <w:sz w:val="18"/>
          <w:szCs w:val="18"/>
        </w:rPr>
      </w:pPr>
      <w:r w:rsidRPr="0031599D">
        <w:rPr>
          <w:rFonts w:asciiTheme="minorHAnsi" w:hAnsiTheme="minorHAnsi" w:cstheme="minorHAnsi"/>
          <w:b/>
          <w:sz w:val="18"/>
          <w:szCs w:val="18"/>
        </w:rPr>
        <w:t xml:space="preserve">Place:  </w:t>
      </w:r>
      <w:r>
        <w:rPr>
          <w:rFonts w:asciiTheme="minorHAnsi" w:hAnsiTheme="minorHAnsi" w:cstheme="minorHAnsi"/>
          <w:b/>
          <w:sz w:val="18"/>
          <w:szCs w:val="18"/>
        </w:rPr>
        <w:t xml:space="preserve">Chennai </w:t>
      </w:r>
      <w:r w:rsidRPr="0031599D">
        <w:rPr>
          <w:rFonts w:asciiTheme="minorHAnsi" w:hAnsiTheme="minorHAnsi" w:cstheme="minorHAnsi"/>
          <w:b/>
          <w:sz w:val="18"/>
          <w:szCs w:val="18"/>
        </w:rPr>
        <w:br/>
        <w:t xml:space="preserve">Role:  </w:t>
      </w:r>
      <w:r w:rsidR="007916C2">
        <w:rPr>
          <w:rFonts w:asciiTheme="minorHAnsi" w:hAnsiTheme="minorHAnsi" w:cstheme="minorHAnsi"/>
          <w:b/>
          <w:sz w:val="18"/>
          <w:szCs w:val="18"/>
        </w:rPr>
        <w:t>Data Analyst</w:t>
      </w:r>
      <w:r w:rsidRPr="0031599D">
        <w:rPr>
          <w:rFonts w:asciiTheme="minorHAnsi" w:hAnsiTheme="minorHAnsi" w:cstheme="minorHAnsi"/>
          <w:b/>
          <w:sz w:val="18"/>
          <w:szCs w:val="18"/>
        </w:rPr>
        <w:br/>
        <w:t xml:space="preserve">Duration:  </w:t>
      </w:r>
      <w:r>
        <w:rPr>
          <w:rFonts w:asciiTheme="minorHAnsi" w:hAnsiTheme="minorHAnsi" w:cstheme="minorHAnsi"/>
          <w:b/>
          <w:sz w:val="18"/>
          <w:szCs w:val="18"/>
        </w:rPr>
        <w:t>June 2011</w:t>
      </w:r>
      <w:r w:rsidRPr="0031599D">
        <w:rPr>
          <w:rFonts w:asciiTheme="minorHAnsi" w:hAnsiTheme="minorHAnsi" w:cstheme="minorHAnsi"/>
          <w:b/>
          <w:sz w:val="18"/>
          <w:szCs w:val="18"/>
        </w:rPr>
        <w:t xml:space="preserve"> to </w:t>
      </w:r>
      <w:r>
        <w:rPr>
          <w:rFonts w:asciiTheme="minorHAnsi" w:hAnsiTheme="minorHAnsi" w:cstheme="minorHAnsi"/>
          <w:b/>
          <w:sz w:val="18"/>
          <w:szCs w:val="18"/>
        </w:rPr>
        <w:t>March 2013</w:t>
      </w:r>
    </w:p>
    <w:p w:rsidR="000308DF" w:rsidRDefault="000308DF" w:rsidP="00136427">
      <w:pPr>
        <w:widowControl w:val="0"/>
        <w:tabs>
          <w:tab w:val="num" w:pos="1800"/>
        </w:tabs>
        <w:ind w:right="263"/>
        <w:rPr>
          <w:rFonts w:asciiTheme="minorHAnsi" w:hAnsiTheme="minorHAnsi" w:cstheme="minorHAnsi"/>
          <w:b/>
          <w:sz w:val="18"/>
          <w:szCs w:val="18"/>
        </w:rPr>
      </w:pPr>
    </w:p>
    <w:p w:rsidR="000308DF" w:rsidRPr="0031599D" w:rsidRDefault="000308DF" w:rsidP="00136427">
      <w:pPr>
        <w:widowControl w:val="0"/>
        <w:tabs>
          <w:tab w:val="num" w:pos="1800"/>
        </w:tabs>
        <w:ind w:right="263"/>
        <w:rPr>
          <w:rFonts w:asciiTheme="minorHAnsi" w:hAnsiTheme="minorHAnsi" w:cstheme="minorHAnsi"/>
          <w:b/>
          <w:sz w:val="18"/>
          <w:szCs w:val="18"/>
        </w:rPr>
      </w:pPr>
      <w:r w:rsidRPr="000308DF">
        <w:rPr>
          <w:rFonts w:asciiTheme="minorHAnsi" w:hAnsiTheme="minorHAnsi" w:cstheme="minorHAnsi"/>
          <w:b/>
          <w:sz w:val="18"/>
          <w:szCs w:val="18"/>
          <w:lang w:eastAsia="ar-SA"/>
        </w:rPr>
        <w:t>Environment</w:t>
      </w:r>
      <w:r w:rsidRPr="000308DF">
        <w:rPr>
          <w:rFonts w:asciiTheme="minorHAnsi" w:hAnsiTheme="minorHAnsi" w:cstheme="minorHAnsi"/>
          <w:sz w:val="18"/>
          <w:szCs w:val="18"/>
          <w:lang w:eastAsia="ar-SA"/>
        </w:rPr>
        <w:t>:  SQL Server 2008 R2 and MS Excel.</w:t>
      </w:r>
    </w:p>
    <w:p w:rsidR="00127F83" w:rsidRPr="00C321C2" w:rsidRDefault="00127F83" w:rsidP="00127F83">
      <w:pPr>
        <w:widowControl w:val="0"/>
        <w:ind w:right="263"/>
        <w:rPr>
          <w:rFonts w:asciiTheme="minorHAnsi" w:hAnsiTheme="minorHAnsi" w:cstheme="minorHAnsi"/>
          <w:b/>
          <w:sz w:val="18"/>
          <w:szCs w:val="18"/>
        </w:rPr>
      </w:pPr>
      <w:r w:rsidRPr="00C321C2">
        <w:rPr>
          <w:rFonts w:asciiTheme="minorHAnsi" w:hAnsiTheme="minorHAnsi" w:cstheme="minorHAnsi"/>
          <w:sz w:val="18"/>
          <w:szCs w:val="18"/>
        </w:rPr>
        <w:tab/>
      </w:r>
      <w:r w:rsidRPr="00C321C2">
        <w:rPr>
          <w:rFonts w:asciiTheme="minorHAnsi" w:hAnsiTheme="minorHAnsi" w:cstheme="minorHAnsi"/>
          <w:sz w:val="18"/>
          <w:szCs w:val="18"/>
        </w:rPr>
        <w:tab/>
        <w:t xml:space="preserve">     </w:t>
      </w:r>
      <w:r w:rsidRPr="00C321C2">
        <w:rPr>
          <w:rFonts w:asciiTheme="minorHAnsi" w:hAnsiTheme="minorHAnsi" w:cstheme="minorHAnsi"/>
          <w:sz w:val="18"/>
          <w:szCs w:val="18"/>
        </w:rPr>
        <w:tab/>
      </w:r>
    </w:p>
    <w:p w:rsidR="00127F83" w:rsidRPr="00C321C2" w:rsidRDefault="00127F83" w:rsidP="00127F83">
      <w:pPr>
        <w:widowControl w:val="0"/>
        <w:ind w:right="263"/>
        <w:rPr>
          <w:rFonts w:asciiTheme="minorHAnsi" w:hAnsiTheme="minorHAnsi" w:cstheme="minorHAnsi"/>
          <w:b/>
          <w:sz w:val="18"/>
          <w:szCs w:val="18"/>
        </w:rPr>
      </w:pPr>
      <w:r w:rsidRPr="00C321C2">
        <w:rPr>
          <w:rFonts w:asciiTheme="minorHAnsi" w:hAnsiTheme="minorHAnsi" w:cstheme="minorHAnsi"/>
          <w:b/>
          <w:sz w:val="18"/>
          <w:szCs w:val="18"/>
        </w:rPr>
        <w:t>Job</w:t>
      </w:r>
      <w:r w:rsidRPr="00C321C2">
        <w:rPr>
          <w:rFonts w:asciiTheme="minorHAnsi" w:hAnsiTheme="minorHAnsi" w:cstheme="minorHAnsi"/>
          <w:sz w:val="18"/>
          <w:szCs w:val="18"/>
        </w:rPr>
        <w:t xml:space="preserve"> </w:t>
      </w:r>
      <w:r w:rsidRPr="00C321C2">
        <w:rPr>
          <w:rFonts w:asciiTheme="minorHAnsi" w:hAnsiTheme="minorHAnsi" w:cstheme="minorHAnsi"/>
          <w:b/>
          <w:sz w:val="18"/>
          <w:szCs w:val="18"/>
        </w:rPr>
        <w:t>Profile</w:t>
      </w:r>
    </w:p>
    <w:p w:rsidR="00176D76" w:rsidRPr="00C321C2" w:rsidRDefault="00176D76" w:rsidP="00127F83">
      <w:pPr>
        <w:widowControl w:val="0"/>
        <w:ind w:right="263"/>
        <w:rPr>
          <w:rFonts w:asciiTheme="minorHAnsi" w:hAnsiTheme="minorHAnsi" w:cstheme="minorHAnsi"/>
          <w:sz w:val="18"/>
          <w:szCs w:val="18"/>
        </w:rPr>
      </w:pPr>
    </w:p>
    <w:p w:rsidR="00127F83" w:rsidRDefault="00127F83" w:rsidP="00DA1633">
      <w:pPr>
        <w:widowControl w:val="0"/>
        <w:numPr>
          <w:ilvl w:val="0"/>
          <w:numId w:val="4"/>
        </w:numPr>
        <w:ind w:right="263"/>
        <w:rPr>
          <w:rFonts w:asciiTheme="minorHAnsi" w:hAnsiTheme="minorHAnsi" w:cstheme="minorHAnsi"/>
          <w:sz w:val="18"/>
          <w:szCs w:val="18"/>
        </w:rPr>
      </w:pPr>
      <w:r w:rsidRPr="00C321C2">
        <w:rPr>
          <w:rFonts w:asciiTheme="minorHAnsi" w:hAnsiTheme="minorHAnsi" w:cstheme="minorHAnsi"/>
          <w:sz w:val="18"/>
          <w:szCs w:val="18"/>
        </w:rPr>
        <w:t>Designing Database Table, Relations, Writing Queries, Maintaining customer wise dashboard</w:t>
      </w:r>
    </w:p>
    <w:p w:rsidR="00B34678" w:rsidRDefault="00B34678" w:rsidP="00B34678">
      <w:pPr>
        <w:widowControl w:val="0"/>
        <w:numPr>
          <w:ilvl w:val="0"/>
          <w:numId w:val="4"/>
        </w:numPr>
        <w:ind w:right="263"/>
        <w:rPr>
          <w:rFonts w:asciiTheme="minorHAnsi" w:hAnsiTheme="minorHAnsi" w:cstheme="minorHAnsi"/>
          <w:sz w:val="18"/>
          <w:szCs w:val="18"/>
        </w:rPr>
      </w:pPr>
      <w:r>
        <w:rPr>
          <w:rFonts w:asciiTheme="minorHAnsi" w:hAnsiTheme="minorHAnsi" w:cstheme="minorHAnsi"/>
          <w:sz w:val="18"/>
          <w:szCs w:val="18"/>
        </w:rPr>
        <w:t>Handling daily data collection duties and prepared related reports.</w:t>
      </w:r>
    </w:p>
    <w:p w:rsidR="00B34678" w:rsidRDefault="00B34678" w:rsidP="00B34678">
      <w:pPr>
        <w:widowControl w:val="0"/>
        <w:numPr>
          <w:ilvl w:val="0"/>
          <w:numId w:val="4"/>
        </w:numPr>
        <w:ind w:right="263"/>
        <w:rPr>
          <w:rFonts w:asciiTheme="minorHAnsi" w:hAnsiTheme="minorHAnsi" w:cstheme="minorHAnsi"/>
          <w:sz w:val="18"/>
          <w:szCs w:val="18"/>
        </w:rPr>
      </w:pPr>
      <w:r>
        <w:rPr>
          <w:rFonts w:asciiTheme="minorHAnsi" w:hAnsiTheme="minorHAnsi" w:cstheme="minorHAnsi"/>
          <w:sz w:val="18"/>
          <w:szCs w:val="18"/>
        </w:rPr>
        <w:t>Routinely worked with other team members on various projects.</w:t>
      </w:r>
    </w:p>
    <w:p w:rsidR="000308DF" w:rsidRDefault="00B34678" w:rsidP="00DA6F3D">
      <w:pPr>
        <w:widowControl w:val="0"/>
        <w:numPr>
          <w:ilvl w:val="0"/>
          <w:numId w:val="4"/>
        </w:numPr>
        <w:ind w:right="263"/>
        <w:rPr>
          <w:rFonts w:asciiTheme="minorHAnsi" w:hAnsiTheme="minorHAnsi" w:cstheme="minorHAnsi"/>
          <w:sz w:val="18"/>
          <w:szCs w:val="18"/>
        </w:rPr>
      </w:pPr>
      <w:r w:rsidRPr="00787F76">
        <w:rPr>
          <w:rFonts w:asciiTheme="minorHAnsi" w:hAnsiTheme="minorHAnsi" w:cstheme="minorHAnsi"/>
          <w:sz w:val="18"/>
          <w:szCs w:val="18"/>
        </w:rPr>
        <w:t>Ensuring smooth delivery of the project and KPI’s.</w:t>
      </w:r>
    </w:p>
    <w:p w:rsidR="004F5A8F" w:rsidRDefault="004F5A8F" w:rsidP="004F5A8F">
      <w:pPr>
        <w:widowControl w:val="0"/>
        <w:ind w:right="263"/>
        <w:rPr>
          <w:rFonts w:asciiTheme="minorHAnsi" w:hAnsiTheme="minorHAnsi" w:cstheme="minorHAnsi"/>
          <w:sz w:val="18"/>
          <w:szCs w:val="18"/>
        </w:rPr>
      </w:pPr>
    </w:p>
    <w:p w:rsidR="00A21336" w:rsidRDefault="00A21336" w:rsidP="004F5A8F">
      <w:pPr>
        <w:widowControl w:val="0"/>
        <w:ind w:right="263"/>
        <w:rPr>
          <w:rFonts w:asciiTheme="minorHAnsi" w:hAnsiTheme="minorHAnsi" w:cstheme="minorHAnsi"/>
          <w:sz w:val="18"/>
          <w:szCs w:val="18"/>
        </w:rPr>
      </w:pPr>
    </w:p>
    <w:p w:rsidR="00A21336" w:rsidRDefault="00A21336" w:rsidP="004F5A8F">
      <w:pPr>
        <w:widowControl w:val="0"/>
        <w:ind w:right="263"/>
        <w:rPr>
          <w:rFonts w:asciiTheme="minorHAnsi" w:hAnsiTheme="minorHAnsi" w:cstheme="minorHAnsi"/>
          <w:sz w:val="18"/>
          <w:szCs w:val="18"/>
        </w:rPr>
      </w:pPr>
    </w:p>
    <w:p w:rsidR="00A21336" w:rsidRDefault="00A21336" w:rsidP="004F5A8F">
      <w:pPr>
        <w:widowControl w:val="0"/>
        <w:ind w:right="263"/>
        <w:rPr>
          <w:rFonts w:asciiTheme="minorHAnsi" w:hAnsiTheme="minorHAnsi" w:cstheme="minorHAnsi"/>
          <w:sz w:val="18"/>
          <w:szCs w:val="18"/>
        </w:rPr>
      </w:pPr>
    </w:p>
    <w:p w:rsidR="00A21336" w:rsidRDefault="00A21336" w:rsidP="004F5A8F">
      <w:pPr>
        <w:widowControl w:val="0"/>
        <w:ind w:right="263"/>
        <w:rPr>
          <w:rFonts w:asciiTheme="minorHAnsi" w:hAnsiTheme="minorHAnsi" w:cstheme="minorHAnsi"/>
          <w:sz w:val="18"/>
          <w:szCs w:val="18"/>
        </w:rPr>
      </w:pPr>
    </w:p>
    <w:p w:rsidR="004F5A8F" w:rsidRPr="00860850" w:rsidRDefault="004F5A8F" w:rsidP="004F5A8F">
      <w:pPr>
        <w:shd w:val="clear" w:color="auto" w:fill="CCFFFF"/>
        <w:spacing w:before="120" w:after="120"/>
        <w:jc w:val="both"/>
        <w:rPr>
          <w:rFonts w:asciiTheme="minorHAnsi" w:hAnsiTheme="minorHAnsi" w:cstheme="minorHAnsi"/>
          <w:b/>
          <w:color w:val="0D0D0D"/>
          <w:sz w:val="20"/>
          <w:szCs w:val="20"/>
        </w:rPr>
      </w:pPr>
      <w:r>
        <w:rPr>
          <w:rFonts w:asciiTheme="minorHAnsi" w:hAnsiTheme="minorHAnsi" w:cstheme="minorHAnsi"/>
          <w:b/>
          <w:color w:val="0D0D0D"/>
          <w:sz w:val="20"/>
          <w:szCs w:val="20"/>
        </w:rPr>
        <w:lastRenderedPageBreak/>
        <w:t>Projects Handled</w:t>
      </w:r>
      <w:r w:rsidRPr="00860850">
        <w:rPr>
          <w:rFonts w:asciiTheme="minorHAnsi" w:hAnsiTheme="minorHAnsi" w:cstheme="minorHAnsi"/>
          <w:b/>
          <w:color w:val="0D0D0D"/>
          <w:sz w:val="20"/>
          <w:szCs w:val="20"/>
        </w:rPr>
        <w:t xml:space="preserve">:                                                                                                      </w:t>
      </w:r>
    </w:p>
    <w:p w:rsidR="004F5A8F" w:rsidRDefault="004F5A8F" w:rsidP="004F5A8F">
      <w:pPr>
        <w:jc w:val="both"/>
        <w:rPr>
          <w:rFonts w:asciiTheme="minorHAnsi" w:hAnsiTheme="minorHAnsi" w:cstheme="minorHAnsi"/>
          <w:b/>
          <w:color w:val="0D0D0D"/>
          <w:sz w:val="18"/>
          <w:szCs w:val="18"/>
        </w:rPr>
      </w:pPr>
      <w:r w:rsidRPr="005C5224">
        <w:rPr>
          <w:rFonts w:asciiTheme="minorHAnsi" w:hAnsiTheme="minorHAnsi" w:cstheme="minorHAnsi"/>
          <w:b/>
          <w:color w:val="0D0D0D"/>
          <w:sz w:val="18"/>
          <w:szCs w:val="18"/>
        </w:rPr>
        <w:t>Project #1</w:t>
      </w:r>
    </w:p>
    <w:p w:rsidR="004F5A8F" w:rsidRDefault="004F5A8F" w:rsidP="004F5A8F">
      <w:pPr>
        <w:jc w:val="both"/>
        <w:rPr>
          <w:rFonts w:asciiTheme="minorHAnsi" w:hAnsiTheme="minorHAnsi" w:cstheme="minorHAnsi"/>
          <w:b/>
          <w:color w:val="0D0D0D"/>
          <w:sz w:val="18"/>
          <w:szCs w:val="18"/>
        </w:rPr>
      </w:pPr>
    </w:p>
    <w:p w:rsidR="004F5A8F" w:rsidRPr="00F63044" w:rsidRDefault="004F5A8F" w:rsidP="004F5A8F">
      <w:pPr>
        <w:jc w:val="both"/>
        <w:rPr>
          <w:rFonts w:asciiTheme="minorHAnsi" w:hAnsiTheme="minorHAnsi" w:cstheme="minorHAnsi"/>
          <w:color w:val="0D0D0D"/>
          <w:sz w:val="18"/>
          <w:szCs w:val="18"/>
        </w:rPr>
      </w:pPr>
      <w:r>
        <w:rPr>
          <w:rFonts w:asciiTheme="minorHAnsi" w:hAnsiTheme="minorHAnsi" w:cstheme="minorHAnsi"/>
          <w:b/>
          <w:color w:val="0D0D0D"/>
          <w:sz w:val="18"/>
          <w:szCs w:val="18"/>
        </w:rPr>
        <w:t>Project Name</w:t>
      </w:r>
      <w:r>
        <w:rPr>
          <w:rFonts w:asciiTheme="minorHAnsi" w:hAnsiTheme="minorHAnsi" w:cstheme="minorHAnsi"/>
          <w:b/>
          <w:color w:val="0D0D0D"/>
          <w:sz w:val="18"/>
          <w:szCs w:val="18"/>
        </w:rPr>
        <w:tab/>
        <w:t xml:space="preserve">   : </w:t>
      </w:r>
      <w:r>
        <w:rPr>
          <w:rFonts w:asciiTheme="minorHAnsi" w:hAnsiTheme="minorHAnsi" w:cstheme="minorHAnsi"/>
          <w:color w:val="0D0D0D"/>
          <w:sz w:val="18"/>
          <w:szCs w:val="18"/>
        </w:rPr>
        <w:t>Optimization of checkouts at various supermarkets.</w:t>
      </w:r>
    </w:p>
    <w:p w:rsidR="004F5A8F" w:rsidRPr="00F63044" w:rsidRDefault="004F5A8F" w:rsidP="004F5A8F">
      <w:pPr>
        <w:jc w:val="both"/>
        <w:rPr>
          <w:rFonts w:asciiTheme="minorHAnsi" w:hAnsiTheme="minorHAnsi" w:cstheme="minorHAnsi"/>
          <w:color w:val="0D0D0D"/>
          <w:sz w:val="18"/>
          <w:szCs w:val="18"/>
        </w:rPr>
      </w:pPr>
      <w:r>
        <w:rPr>
          <w:rFonts w:asciiTheme="minorHAnsi" w:hAnsiTheme="minorHAnsi" w:cstheme="minorHAnsi"/>
          <w:b/>
          <w:color w:val="0D0D0D"/>
          <w:sz w:val="18"/>
          <w:szCs w:val="18"/>
        </w:rPr>
        <w:t xml:space="preserve">Client </w:t>
      </w:r>
      <w:r>
        <w:rPr>
          <w:rFonts w:asciiTheme="minorHAnsi" w:hAnsiTheme="minorHAnsi" w:cstheme="minorHAnsi"/>
          <w:b/>
          <w:color w:val="0D0D0D"/>
          <w:sz w:val="18"/>
          <w:szCs w:val="18"/>
        </w:rPr>
        <w:tab/>
      </w:r>
      <w:r>
        <w:rPr>
          <w:rFonts w:asciiTheme="minorHAnsi" w:hAnsiTheme="minorHAnsi" w:cstheme="minorHAnsi"/>
          <w:b/>
          <w:color w:val="0D0D0D"/>
          <w:sz w:val="18"/>
          <w:szCs w:val="18"/>
        </w:rPr>
        <w:tab/>
        <w:t xml:space="preserve">   : </w:t>
      </w:r>
      <w:r w:rsidRPr="00F63044">
        <w:rPr>
          <w:rFonts w:asciiTheme="minorHAnsi" w:hAnsiTheme="minorHAnsi" w:cstheme="minorHAnsi"/>
          <w:color w:val="0D0D0D"/>
          <w:sz w:val="18"/>
          <w:szCs w:val="18"/>
        </w:rPr>
        <w:t>The Smart Cube</w:t>
      </w:r>
    </w:p>
    <w:p w:rsidR="004F5A8F" w:rsidRPr="00F63044" w:rsidRDefault="004F5A8F" w:rsidP="004F5A8F">
      <w:p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b/>
          <w:color w:val="0D0D0D"/>
          <w:sz w:val="18"/>
          <w:szCs w:val="18"/>
        </w:rPr>
        <w:t xml:space="preserve">Role </w:t>
      </w:r>
      <w:r>
        <w:rPr>
          <w:rFonts w:asciiTheme="minorHAnsi" w:hAnsiTheme="minorHAnsi" w:cstheme="minorHAnsi"/>
          <w:b/>
          <w:color w:val="0D0D0D"/>
          <w:sz w:val="18"/>
          <w:szCs w:val="18"/>
        </w:rPr>
        <w:tab/>
        <w:t xml:space="preserve">         </w:t>
      </w:r>
      <w:r>
        <w:rPr>
          <w:rFonts w:asciiTheme="minorHAnsi" w:hAnsiTheme="minorHAnsi" w:cstheme="minorHAnsi"/>
          <w:b/>
          <w:color w:val="0D0D0D"/>
          <w:sz w:val="18"/>
          <w:szCs w:val="18"/>
        </w:rPr>
        <w:tab/>
      </w:r>
      <w:r>
        <w:rPr>
          <w:rFonts w:asciiTheme="minorHAnsi" w:hAnsiTheme="minorHAnsi" w:cstheme="minorHAnsi"/>
          <w:b/>
          <w:color w:val="0D0D0D"/>
          <w:sz w:val="18"/>
          <w:szCs w:val="18"/>
        </w:rPr>
        <w:tab/>
        <w:t xml:space="preserve">   : </w:t>
      </w:r>
      <w:r w:rsidRPr="00F63044">
        <w:rPr>
          <w:rFonts w:asciiTheme="minorHAnsi" w:hAnsiTheme="minorHAnsi" w:cstheme="minorHAnsi"/>
          <w:color w:val="0D0D0D"/>
          <w:sz w:val="18"/>
          <w:szCs w:val="18"/>
        </w:rPr>
        <w:t>BI Consultant</w:t>
      </w:r>
    </w:p>
    <w:p w:rsidR="004F5A8F" w:rsidRPr="00F63044" w:rsidRDefault="004F5A8F" w:rsidP="004F5A8F">
      <w:pPr>
        <w:tabs>
          <w:tab w:val="left" w:pos="720"/>
          <w:tab w:val="left" w:pos="1210"/>
        </w:tabs>
        <w:jc w:val="both"/>
        <w:rPr>
          <w:rFonts w:asciiTheme="minorHAnsi" w:hAnsiTheme="minorHAnsi" w:cstheme="minorHAnsi"/>
          <w:color w:val="0D0D0D"/>
          <w:sz w:val="18"/>
          <w:szCs w:val="18"/>
        </w:rPr>
      </w:pPr>
      <w:r w:rsidRPr="00F63044">
        <w:rPr>
          <w:rFonts w:asciiTheme="minorHAnsi" w:hAnsiTheme="minorHAnsi" w:cstheme="minorHAnsi"/>
          <w:b/>
          <w:color w:val="0D0D0D"/>
          <w:sz w:val="18"/>
          <w:szCs w:val="18"/>
        </w:rPr>
        <w:t xml:space="preserve">Environment </w:t>
      </w:r>
      <w:r w:rsidRPr="00F63044">
        <w:rPr>
          <w:rFonts w:asciiTheme="minorHAnsi" w:hAnsiTheme="minorHAnsi" w:cstheme="minorHAnsi"/>
          <w:color w:val="0D0D0D"/>
          <w:sz w:val="18"/>
          <w:szCs w:val="18"/>
        </w:rPr>
        <w:tab/>
      </w:r>
      <w:r w:rsidRPr="00F63044">
        <w:rPr>
          <w:rFonts w:asciiTheme="minorHAnsi" w:hAnsiTheme="minorHAnsi" w:cstheme="minorHAnsi"/>
          <w:color w:val="0D0D0D"/>
          <w:sz w:val="18"/>
          <w:szCs w:val="18"/>
        </w:rPr>
        <w:tab/>
        <w:t xml:space="preserve">   : </w:t>
      </w:r>
      <w:r>
        <w:rPr>
          <w:rFonts w:asciiTheme="minorHAnsi" w:hAnsiTheme="minorHAnsi" w:cstheme="minorHAnsi"/>
          <w:sz w:val="18"/>
          <w:szCs w:val="18"/>
          <w:lang w:eastAsia="ar-SA"/>
        </w:rPr>
        <w:t xml:space="preserve">OBIEE, Oracle 11g, SQL server 2014, </w:t>
      </w:r>
      <w:r w:rsidRPr="00CE1CDB">
        <w:rPr>
          <w:rFonts w:asciiTheme="minorHAnsi" w:hAnsiTheme="minorHAnsi" w:cstheme="minorHAnsi"/>
          <w:sz w:val="18"/>
          <w:szCs w:val="18"/>
          <w:lang w:eastAsia="ar-SA"/>
        </w:rPr>
        <w:t>SSIS</w:t>
      </w:r>
    </w:p>
    <w:p w:rsidR="004F5A8F" w:rsidRPr="00F63044" w:rsidRDefault="004F5A8F" w:rsidP="004F5A8F">
      <w:p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b/>
          <w:color w:val="0D0D0D"/>
          <w:sz w:val="18"/>
          <w:szCs w:val="18"/>
        </w:rPr>
        <w:t xml:space="preserve">Team Size      </w:t>
      </w:r>
      <w:r>
        <w:rPr>
          <w:rFonts w:asciiTheme="minorHAnsi" w:hAnsiTheme="minorHAnsi" w:cstheme="minorHAnsi"/>
          <w:b/>
          <w:color w:val="0D0D0D"/>
          <w:sz w:val="18"/>
          <w:szCs w:val="18"/>
        </w:rPr>
        <w:tab/>
      </w:r>
      <w:r>
        <w:rPr>
          <w:rFonts w:asciiTheme="minorHAnsi" w:hAnsiTheme="minorHAnsi" w:cstheme="minorHAnsi"/>
          <w:b/>
          <w:color w:val="0D0D0D"/>
          <w:sz w:val="18"/>
          <w:szCs w:val="18"/>
        </w:rPr>
        <w:tab/>
        <w:t xml:space="preserve">   </w:t>
      </w:r>
      <w:r w:rsidRPr="00F63044">
        <w:rPr>
          <w:rFonts w:asciiTheme="minorHAnsi" w:hAnsiTheme="minorHAnsi" w:cstheme="minorHAnsi"/>
          <w:color w:val="0D0D0D"/>
          <w:sz w:val="18"/>
          <w:szCs w:val="18"/>
        </w:rPr>
        <w:t>: 3</w:t>
      </w:r>
    </w:p>
    <w:p w:rsidR="004F5A8F" w:rsidRDefault="004F5A8F" w:rsidP="004F5A8F">
      <w:pPr>
        <w:tabs>
          <w:tab w:val="left" w:pos="720"/>
          <w:tab w:val="left" w:pos="1210"/>
        </w:tabs>
        <w:jc w:val="both"/>
        <w:rPr>
          <w:rFonts w:asciiTheme="minorHAnsi" w:hAnsiTheme="minorHAnsi" w:cstheme="minorHAnsi"/>
          <w:color w:val="0D0D0D"/>
          <w:sz w:val="18"/>
          <w:szCs w:val="18"/>
        </w:rPr>
      </w:pPr>
      <w:r w:rsidRPr="00F63044">
        <w:rPr>
          <w:rFonts w:asciiTheme="minorHAnsi" w:hAnsiTheme="minorHAnsi" w:cstheme="minorHAnsi"/>
          <w:b/>
          <w:color w:val="0D0D0D"/>
          <w:sz w:val="18"/>
          <w:szCs w:val="18"/>
        </w:rPr>
        <w:t xml:space="preserve">Duration </w:t>
      </w:r>
      <w:r w:rsidRPr="00F63044">
        <w:rPr>
          <w:rFonts w:asciiTheme="minorHAnsi" w:hAnsiTheme="minorHAnsi" w:cstheme="minorHAnsi"/>
          <w:b/>
          <w:color w:val="0D0D0D"/>
          <w:sz w:val="18"/>
          <w:szCs w:val="18"/>
        </w:rPr>
        <w:tab/>
      </w:r>
      <w:r w:rsidRPr="00F63044">
        <w:rPr>
          <w:rFonts w:asciiTheme="minorHAnsi" w:hAnsiTheme="minorHAnsi" w:cstheme="minorHAnsi"/>
          <w:color w:val="0D0D0D"/>
          <w:sz w:val="18"/>
          <w:szCs w:val="18"/>
        </w:rPr>
        <w:tab/>
      </w:r>
      <w:r w:rsidRPr="00F63044">
        <w:rPr>
          <w:rFonts w:asciiTheme="minorHAnsi" w:hAnsiTheme="minorHAnsi" w:cstheme="minorHAnsi"/>
          <w:color w:val="0D0D0D"/>
          <w:sz w:val="18"/>
          <w:szCs w:val="18"/>
        </w:rPr>
        <w:tab/>
        <w:t xml:space="preserve">   : </w:t>
      </w:r>
      <w:r>
        <w:rPr>
          <w:rFonts w:asciiTheme="minorHAnsi" w:hAnsiTheme="minorHAnsi" w:cstheme="minorHAnsi"/>
          <w:color w:val="0D0D0D"/>
          <w:sz w:val="18"/>
          <w:szCs w:val="18"/>
        </w:rPr>
        <w:t>Feb 2017 – Apr-2017</w:t>
      </w:r>
    </w:p>
    <w:p w:rsidR="004F5A8F" w:rsidRDefault="004F5A8F" w:rsidP="004F5A8F">
      <w:pPr>
        <w:tabs>
          <w:tab w:val="left" w:pos="720"/>
          <w:tab w:val="left" w:pos="1210"/>
        </w:tabs>
        <w:jc w:val="both"/>
        <w:rPr>
          <w:rFonts w:asciiTheme="minorHAnsi" w:hAnsiTheme="minorHAnsi" w:cstheme="minorHAnsi"/>
          <w:color w:val="0D0D0D"/>
          <w:sz w:val="18"/>
          <w:szCs w:val="18"/>
        </w:rPr>
      </w:pPr>
    </w:p>
    <w:p w:rsidR="004F5A8F" w:rsidRDefault="004F5A8F" w:rsidP="004F5A8F">
      <w:pPr>
        <w:tabs>
          <w:tab w:val="left" w:pos="720"/>
          <w:tab w:val="left" w:pos="1210"/>
        </w:tabs>
        <w:jc w:val="both"/>
        <w:rPr>
          <w:rFonts w:asciiTheme="minorHAnsi" w:hAnsiTheme="minorHAnsi" w:cstheme="minorHAnsi"/>
          <w:b/>
          <w:color w:val="0D0D0D"/>
          <w:sz w:val="18"/>
          <w:szCs w:val="18"/>
        </w:rPr>
      </w:pPr>
    </w:p>
    <w:p w:rsidR="004F5A8F" w:rsidRDefault="004F5A8F" w:rsidP="004F5A8F">
      <w:pPr>
        <w:tabs>
          <w:tab w:val="left" w:pos="720"/>
          <w:tab w:val="left" w:pos="1210"/>
        </w:tabs>
        <w:jc w:val="both"/>
        <w:rPr>
          <w:rFonts w:asciiTheme="minorHAnsi" w:hAnsiTheme="minorHAnsi" w:cstheme="minorHAnsi"/>
          <w:b/>
          <w:color w:val="0D0D0D"/>
          <w:sz w:val="18"/>
          <w:szCs w:val="18"/>
        </w:rPr>
      </w:pPr>
      <w:r w:rsidRPr="00F63044">
        <w:rPr>
          <w:rFonts w:asciiTheme="minorHAnsi" w:hAnsiTheme="minorHAnsi" w:cstheme="minorHAnsi"/>
          <w:b/>
          <w:color w:val="0D0D0D"/>
          <w:sz w:val="18"/>
          <w:szCs w:val="18"/>
        </w:rPr>
        <w:t xml:space="preserve">Description: </w:t>
      </w:r>
      <w:r>
        <w:rPr>
          <w:rFonts w:asciiTheme="minorHAnsi" w:hAnsiTheme="minorHAnsi" w:cstheme="minorHAnsi"/>
          <w:b/>
          <w:color w:val="0D0D0D"/>
          <w:sz w:val="18"/>
          <w:szCs w:val="18"/>
        </w:rPr>
        <w:t xml:space="preserve"> </w:t>
      </w:r>
    </w:p>
    <w:p w:rsidR="004F5A8F" w:rsidRDefault="004F5A8F" w:rsidP="004F5A8F">
      <w:pPr>
        <w:tabs>
          <w:tab w:val="left" w:pos="720"/>
          <w:tab w:val="left" w:pos="1210"/>
        </w:tabs>
        <w:jc w:val="both"/>
        <w:rPr>
          <w:rFonts w:asciiTheme="minorHAnsi" w:hAnsiTheme="minorHAnsi" w:cstheme="minorHAnsi"/>
          <w:b/>
          <w:color w:val="0D0D0D"/>
          <w:sz w:val="18"/>
          <w:szCs w:val="18"/>
        </w:rPr>
      </w:pPr>
    </w:p>
    <w:p w:rsidR="004F5A8F" w:rsidRDefault="004F5A8F" w:rsidP="004F5A8F">
      <w:p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color w:val="0D0D0D"/>
          <w:sz w:val="18"/>
          <w:szCs w:val="18"/>
        </w:rPr>
        <w:t xml:space="preserve">Optimization of checkouts at various supermarkets is a project, which calculate what kind of kiosk (Conventional Manned, SCO1, SCO3) should be there in supermarkets with what all the count of kiosk at time variant in particular period of time. In this project we have to calculate the efficiency of kiosk slots. Each row is termed as slot in SAS result which becomes base file of SQL database. </w:t>
      </w:r>
    </w:p>
    <w:p w:rsidR="004F5A8F" w:rsidRDefault="004F5A8F" w:rsidP="004F5A8F">
      <w:p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color w:val="0D0D0D"/>
          <w:sz w:val="18"/>
          <w:szCs w:val="18"/>
        </w:rPr>
        <w:tab/>
        <w:t>In second phase of Project we have to show the combination of tills at any efficiency. We have provided him option to put till of his choice and see what the impact is. Impact basically determined efficiency. User can put tills of his choice and will able to see the slots coverage transaction summary for all the 601 super markets.</w:t>
      </w:r>
    </w:p>
    <w:p w:rsidR="004F5A8F" w:rsidRDefault="004F5A8F" w:rsidP="004F5A8F">
      <w:pPr>
        <w:tabs>
          <w:tab w:val="left" w:pos="720"/>
          <w:tab w:val="left" w:pos="1210"/>
        </w:tabs>
        <w:jc w:val="both"/>
        <w:rPr>
          <w:rFonts w:asciiTheme="minorHAnsi" w:hAnsiTheme="minorHAnsi" w:cstheme="minorHAnsi"/>
          <w:b/>
          <w:color w:val="0D0D0D"/>
          <w:sz w:val="18"/>
          <w:szCs w:val="18"/>
        </w:rPr>
      </w:pPr>
    </w:p>
    <w:p w:rsidR="004F5A8F" w:rsidRDefault="004F5A8F" w:rsidP="004F5A8F">
      <w:pPr>
        <w:tabs>
          <w:tab w:val="left" w:pos="720"/>
          <w:tab w:val="left" w:pos="1210"/>
        </w:tabs>
        <w:jc w:val="both"/>
        <w:rPr>
          <w:rFonts w:asciiTheme="minorHAnsi" w:hAnsiTheme="minorHAnsi" w:cstheme="minorHAnsi"/>
          <w:b/>
          <w:color w:val="0D0D0D"/>
          <w:sz w:val="18"/>
          <w:szCs w:val="18"/>
        </w:rPr>
      </w:pPr>
      <w:r w:rsidRPr="00E26022">
        <w:rPr>
          <w:rFonts w:asciiTheme="minorHAnsi" w:hAnsiTheme="minorHAnsi" w:cstheme="minorHAnsi"/>
          <w:b/>
          <w:color w:val="0D0D0D"/>
          <w:sz w:val="18"/>
          <w:szCs w:val="18"/>
        </w:rPr>
        <w:t xml:space="preserve">Responsibilities: </w:t>
      </w:r>
    </w:p>
    <w:p w:rsidR="004F5A8F" w:rsidRPr="006D013C" w:rsidRDefault="004F5A8F" w:rsidP="004F5A8F">
      <w:pPr>
        <w:tabs>
          <w:tab w:val="left" w:pos="720"/>
          <w:tab w:val="left" w:pos="1210"/>
        </w:tabs>
        <w:jc w:val="both"/>
        <w:rPr>
          <w:rFonts w:asciiTheme="minorHAnsi" w:hAnsiTheme="minorHAnsi" w:cstheme="minorHAnsi"/>
          <w:b/>
          <w:color w:val="0D0D0D"/>
          <w:sz w:val="18"/>
          <w:szCs w:val="18"/>
        </w:rPr>
      </w:pPr>
    </w:p>
    <w:p w:rsidR="004F5A8F" w:rsidRPr="006D013C" w:rsidRDefault="004F5A8F" w:rsidP="004F5A8F">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6D013C">
        <w:rPr>
          <w:rFonts w:asciiTheme="minorHAnsi" w:hAnsiTheme="minorHAnsi" w:cstheme="minorHAnsi"/>
          <w:color w:val="0D0D0D"/>
          <w:sz w:val="18"/>
          <w:szCs w:val="18"/>
        </w:rPr>
        <w:t>Understand Requirement, Analyzing Systems and Source Databases.</w:t>
      </w:r>
    </w:p>
    <w:p w:rsidR="004F5A8F" w:rsidRDefault="004F5A8F" w:rsidP="004F5A8F">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6D013C">
        <w:rPr>
          <w:rFonts w:asciiTheme="minorHAnsi" w:hAnsiTheme="minorHAnsi" w:cstheme="minorHAnsi"/>
          <w:color w:val="0D0D0D"/>
          <w:sz w:val="18"/>
          <w:szCs w:val="18"/>
        </w:rPr>
        <w:t>Desig</w:t>
      </w:r>
      <w:r>
        <w:rPr>
          <w:rFonts w:asciiTheme="minorHAnsi" w:hAnsiTheme="minorHAnsi" w:cstheme="minorHAnsi"/>
          <w:color w:val="0D0D0D"/>
          <w:sz w:val="18"/>
          <w:szCs w:val="18"/>
        </w:rPr>
        <w:t>ned, developed and implemented OBIEE</w:t>
      </w:r>
      <w:r w:rsidRPr="006D013C">
        <w:rPr>
          <w:rFonts w:asciiTheme="minorHAnsi" w:hAnsiTheme="minorHAnsi" w:cstheme="minorHAnsi"/>
          <w:color w:val="0D0D0D"/>
          <w:sz w:val="18"/>
          <w:szCs w:val="18"/>
        </w:rPr>
        <w:t xml:space="preserve"> reports.</w:t>
      </w:r>
    </w:p>
    <w:p w:rsidR="009B46B7" w:rsidRPr="009B46B7" w:rsidRDefault="009B46B7" w:rsidP="009B46B7">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9B46B7">
        <w:rPr>
          <w:rFonts w:asciiTheme="minorHAnsi" w:hAnsiTheme="minorHAnsi" w:cstheme="minorHAnsi"/>
          <w:color w:val="0D0D0D"/>
          <w:sz w:val="18"/>
          <w:szCs w:val="18"/>
        </w:rPr>
        <w:t>Develop data access queries through Oracle BI tools</w:t>
      </w:r>
    </w:p>
    <w:p w:rsidR="009B46B7" w:rsidRPr="009B46B7" w:rsidRDefault="009B46B7" w:rsidP="009B46B7">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9B46B7">
        <w:rPr>
          <w:rFonts w:asciiTheme="minorHAnsi" w:hAnsiTheme="minorHAnsi" w:cstheme="minorHAnsi"/>
          <w:color w:val="0D0D0D"/>
          <w:sz w:val="18"/>
          <w:szCs w:val="18"/>
        </w:rPr>
        <w:t>Develop and design dashboards, reports, ad hoc queries and analysis</w:t>
      </w:r>
    </w:p>
    <w:p w:rsidR="009B46B7" w:rsidRPr="009B46B7" w:rsidRDefault="009B46B7" w:rsidP="009B46B7">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9B46B7">
        <w:rPr>
          <w:rFonts w:asciiTheme="minorHAnsi" w:hAnsiTheme="minorHAnsi" w:cstheme="minorHAnsi"/>
          <w:color w:val="0D0D0D"/>
          <w:sz w:val="18"/>
          <w:szCs w:val="18"/>
        </w:rPr>
        <w:t>Work in collaboration with data analysts, business analysts, other technical teams and business teams</w:t>
      </w:r>
    </w:p>
    <w:p w:rsidR="009B46B7" w:rsidRPr="009B46B7" w:rsidRDefault="009B46B7" w:rsidP="009B46B7">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9B46B7">
        <w:rPr>
          <w:rFonts w:asciiTheme="minorHAnsi" w:hAnsiTheme="minorHAnsi" w:cstheme="minorHAnsi"/>
          <w:color w:val="0D0D0D"/>
          <w:sz w:val="18"/>
          <w:szCs w:val="18"/>
        </w:rPr>
        <w:t>Involve in ETL applications, data feeding, cleansing, archiving and re-modeling</w:t>
      </w:r>
    </w:p>
    <w:p w:rsidR="004F5A8F" w:rsidRPr="009B46B7" w:rsidRDefault="004F5A8F" w:rsidP="009B46B7">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9B46B7">
        <w:rPr>
          <w:rFonts w:asciiTheme="minorHAnsi" w:hAnsiTheme="minorHAnsi" w:cstheme="minorHAnsi"/>
          <w:color w:val="0D0D0D"/>
          <w:sz w:val="18"/>
          <w:szCs w:val="18"/>
        </w:rPr>
        <w:t>Create basic calculations including string manipulation, Arithmetic calculations,</w:t>
      </w:r>
    </w:p>
    <w:p w:rsidR="004F5A8F" w:rsidRPr="006D013C" w:rsidRDefault="004F5A8F" w:rsidP="004F5A8F">
      <w:pPr>
        <w:pStyle w:val="ListParagraph"/>
        <w:numPr>
          <w:ilvl w:val="0"/>
          <w:numId w:val="27"/>
        </w:num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color w:val="0D0D0D"/>
          <w:sz w:val="18"/>
          <w:szCs w:val="18"/>
        </w:rPr>
        <w:t>C</w:t>
      </w:r>
      <w:r w:rsidRPr="006D013C">
        <w:rPr>
          <w:rFonts w:asciiTheme="minorHAnsi" w:hAnsiTheme="minorHAnsi" w:cstheme="minorHAnsi"/>
          <w:color w:val="0D0D0D"/>
          <w:sz w:val="18"/>
          <w:szCs w:val="18"/>
        </w:rPr>
        <w:t>ustom aggregations and ratios, date math, logic statements and quick</w:t>
      </w:r>
      <w:r>
        <w:rPr>
          <w:rFonts w:asciiTheme="minorHAnsi" w:hAnsiTheme="minorHAnsi" w:cstheme="minorHAnsi"/>
          <w:color w:val="0D0D0D"/>
          <w:sz w:val="18"/>
          <w:szCs w:val="18"/>
        </w:rPr>
        <w:t xml:space="preserve"> </w:t>
      </w:r>
      <w:r w:rsidRPr="006D013C">
        <w:rPr>
          <w:rFonts w:asciiTheme="minorHAnsi" w:hAnsiTheme="minorHAnsi" w:cstheme="minorHAnsi"/>
          <w:color w:val="0D0D0D"/>
          <w:sz w:val="18"/>
          <w:szCs w:val="18"/>
        </w:rPr>
        <w:t>table calculations.</w:t>
      </w:r>
    </w:p>
    <w:p w:rsidR="004F5A8F" w:rsidRPr="006D013C" w:rsidRDefault="004F5A8F" w:rsidP="004F5A8F">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6D013C">
        <w:rPr>
          <w:rFonts w:asciiTheme="minorHAnsi" w:hAnsiTheme="minorHAnsi" w:cstheme="minorHAnsi"/>
          <w:color w:val="0D0D0D"/>
          <w:sz w:val="18"/>
          <w:szCs w:val="18"/>
        </w:rPr>
        <w:t>Representing data using the visualizations such using Charts.</w:t>
      </w:r>
    </w:p>
    <w:p w:rsidR="004F5A8F" w:rsidRPr="006D013C" w:rsidRDefault="004F5A8F" w:rsidP="004F5A8F">
      <w:pPr>
        <w:pStyle w:val="ListParagraph"/>
        <w:numPr>
          <w:ilvl w:val="0"/>
          <w:numId w:val="27"/>
        </w:numPr>
        <w:tabs>
          <w:tab w:val="left" w:pos="720"/>
          <w:tab w:val="left" w:pos="1210"/>
        </w:tabs>
        <w:jc w:val="both"/>
        <w:rPr>
          <w:rFonts w:asciiTheme="minorHAnsi" w:hAnsiTheme="minorHAnsi" w:cstheme="minorHAnsi"/>
          <w:color w:val="0D0D0D"/>
          <w:sz w:val="18"/>
          <w:szCs w:val="18"/>
        </w:rPr>
      </w:pPr>
      <w:r w:rsidRPr="006D013C">
        <w:rPr>
          <w:rFonts w:asciiTheme="minorHAnsi" w:hAnsiTheme="minorHAnsi" w:cstheme="minorHAnsi"/>
          <w:color w:val="0D0D0D"/>
          <w:sz w:val="18"/>
          <w:szCs w:val="18"/>
        </w:rPr>
        <w:t>Development of back-end (</w:t>
      </w:r>
      <w:r>
        <w:rPr>
          <w:rFonts w:asciiTheme="minorHAnsi" w:hAnsiTheme="minorHAnsi" w:cstheme="minorHAnsi"/>
          <w:color w:val="0D0D0D"/>
          <w:sz w:val="18"/>
          <w:szCs w:val="18"/>
        </w:rPr>
        <w:t xml:space="preserve">Oracle) </w:t>
      </w:r>
      <w:r w:rsidRPr="006D013C">
        <w:rPr>
          <w:rFonts w:asciiTheme="minorHAnsi" w:hAnsiTheme="minorHAnsi" w:cstheme="minorHAnsi"/>
          <w:color w:val="0D0D0D"/>
          <w:sz w:val="18"/>
          <w:szCs w:val="18"/>
        </w:rPr>
        <w:t xml:space="preserve">to fulfill the </w:t>
      </w:r>
      <w:r>
        <w:rPr>
          <w:rFonts w:asciiTheme="minorHAnsi" w:hAnsiTheme="minorHAnsi" w:cstheme="minorHAnsi"/>
          <w:color w:val="0D0D0D"/>
          <w:sz w:val="18"/>
          <w:szCs w:val="18"/>
        </w:rPr>
        <w:t xml:space="preserve">Algorithmic calculation through procedures. </w:t>
      </w:r>
    </w:p>
    <w:p w:rsidR="004F5A8F" w:rsidRDefault="004F5A8F" w:rsidP="004F5A8F">
      <w:pPr>
        <w:jc w:val="both"/>
        <w:rPr>
          <w:rFonts w:asciiTheme="minorHAnsi" w:hAnsiTheme="minorHAnsi" w:cstheme="minorHAnsi"/>
          <w:b/>
          <w:color w:val="0D0D0D"/>
          <w:sz w:val="18"/>
          <w:szCs w:val="18"/>
        </w:rPr>
      </w:pPr>
    </w:p>
    <w:p w:rsidR="007F47A3" w:rsidRPr="007A6A4B" w:rsidRDefault="007F47A3" w:rsidP="004F5A8F">
      <w:pPr>
        <w:jc w:val="both"/>
        <w:rPr>
          <w:rFonts w:asciiTheme="minorHAnsi" w:hAnsiTheme="minorHAnsi" w:cstheme="minorHAnsi"/>
          <w:b/>
          <w:color w:val="0D0D0D"/>
          <w:sz w:val="18"/>
          <w:szCs w:val="18"/>
        </w:rPr>
      </w:pPr>
    </w:p>
    <w:p w:rsidR="004F5A8F" w:rsidRDefault="004F5A8F" w:rsidP="004F5A8F">
      <w:pPr>
        <w:jc w:val="both"/>
        <w:rPr>
          <w:rFonts w:asciiTheme="minorHAnsi" w:hAnsiTheme="minorHAnsi" w:cstheme="minorHAnsi"/>
          <w:b/>
          <w:color w:val="0D0D0D"/>
          <w:sz w:val="18"/>
          <w:szCs w:val="18"/>
        </w:rPr>
      </w:pPr>
      <w:r w:rsidRPr="007A6A4B">
        <w:rPr>
          <w:rFonts w:asciiTheme="minorHAnsi" w:hAnsiTheme="minorHAnsi" w:cstheme="minorHAnsi"/>
          <w:b/>
          <w:color w:val="0D0D0D"/>
          <w:sz w:val="18"/>
          <w:szCs w:val="18"/>
        </w:rPr>
        <w:t>Project #2</w:t>
      </w:r>
    </w:p>
    <w:p w:rsidR="004F5A8F" w:rsidRDefault="004F5A8F" w:rsidP="004F5A8F">
      <w:pPr>
        <w:jc w:val="both"/>
        <w:rPr>
          <w:rFonts w:asciiTheme="minorHAnsi" w:hAnsiTheme="minorHAnsi" w:cstheme="minorHAnsi"/>
          <w:b/>
          <w:color w:val="0D0D0D"/>
          <w:sz w:val="18"/>
          <w:szCs w:val="18"/>
        </w:rPr>
      </w:pPr>
    </w:p>
    <w:p w:rsidR="004F5A8F" w:rsidRPr="0086682C" w:rsidRDefault="004F5A8F" w:rsidP="004F5A8F">
      <w:pPr>
        <w:jc w:val="both"/>
        <w:rPr>
          <w:rFonts w:asciiTheme="minorHAnsi" w:hAnsiTheme="minorHAnsi" w:cstheme="minorHAnsi"/>
          <w:color w:val="0D0D0D"/>
          <w:sz w:val="18"/>
          <w:szCs w:val="18"/>
        </w:rPr>
      </w:pPr>
      <w:r>
        <w:rPr>
          <w:rFonts w:asciiTheme="minorHAnsi" w:hAnsiTheme="minorHAnsi" w:cstheme="minorHAnsi"/>
          <w:b/>
          <w:color w:val="0D0D0D"/>
          <w:sz w:val="18"/>
          <w:szCs w:val="18"/>
        </w:rPr>
        <w:t>Project Name</w:t>
      </w:r>
      <w:r>
        <w:rPr>
          <w:rFonts w:asciiTheme="minorHAnsi" w:hAnsiTheme="minorHAnsi" w:cstheme="minorHAnsi"/>
          <w:b/>
          <w:color w:val="0D0D0D"/>
          <w:sz w:val="18"/>
          <w:szCs w:val="18"/>
        </w:rPr>
        <w:tab/>
        <w:t xml:space="preserve">   : </w:t>
      </w:r>
      <w:r w:rsidR="00E765C6" w:rsidRPr="00E765C6">
        <w:rPr>
          <w:rFonts w:asciiTheme="minorHAnsi" w:hAnsiTheme="minorHAnsi" w:cstheme="minorHAnsi"/>
          <w:color w:val="0D0D0D"/>
          <w:sz w:val="18"/>
          <w:szCs w:val="18"/>
        </w:rPr>
        <w:t>Sales,</w:t>
      </w:r>
      <w:r w:rsidR="00E765C6">
        <w:rPr>
          <w:rFonts w:asciiTheme="minorHAnsi" w:hAnsiTheme="minorHAnsi" w:cstheme="minorHAnsi"/>
          <w:b/>
          <w:color w:val="0D0D0D"/>
          <w:sz w:val="18"/>
          <w:szCs w:val="18"/>
        </w:rPr>
        <w:t xml:space="preserve"> </w:t>
      </w:r>
      <w:r w:rsidRPr="0086682C">
        <w:rPr>
          <w:rFonts w:asciiTheme="minorHAnsi" w:hAnsiTheme="minorHAnsi" w:cstheme="minorHAnsi"/>
          <w:color w:val="0D0D0D"/>
          <w:sz w:val="18"/>
          <w:szCs w:val="18"/>
        </w:rPr>
        <w:t>B</w:t>
      </w:r>
      <w:r w:rsidR="001B34C4">
        <w:rPr>
          <w:rFonts w:asciiTheme="minorHAnsi" w:hAnsiTheme="minorHAnsi" w:cstheme="minorHAnsi"/>
          <w:color w:val="0D0D0D"/>
          <w:sz w:val="18"/>
          <w:szCs w:val="18"/>
        </w:rPr>
        <w:t xml:space="preserve">udget and Revenue tracking </w:t>
      </w:r>
      <w:r w:rsidR="00E765C6">
        <w:rPr>
          <w:rFonts w:asciiTheme="minorHAnsi" w:hAnsiTheme="minorHAnsi" w:cstheme="minorHAnsi"/>
          <w:color w:val="0D0D0D"/>
          <w:sz w:val="18"/>
          <w:szCs w:val="18"/>
        </w:rPr>
        <w:t>and Forecasting.</w:t>
      </w:r>
    </w:p>
    <w:p w:rsidR="004F5A8F" w:rsidRPr="00F63044" w:rsidRDefault="004F5A8F" w:rsidP="004F5A8F">
      <w:pPr>
        <w:jc w:val="both"/>
        <w:rPr>
          <w:rFonts w:asciiTheme="minorHAnsi" w:hAnsiTheme="minorHAnsi" w:cstheme="minorHAnsi"/>
          <w:color w:val="0D0D0D"/>
          <w:sz w:val="18"/>
          <w:szCs w:val="18"/>
        </w:rPr>
      </w:pPr>
      <w:r>
        <w:rPr>
          <w:rFonts w:asciiTheme="minorHAnsi" w:hAnsiTheme="minorHAnsi" w:cstheme="minorHAnsi"/>
          <w:b/>
          <w:color w:val="0D0D0D"/>
          <w:sz w:val="18"/>
          <w:szCs w:val="18"/>
        </w:rPr>
        <w:t xml:space="preserve">Client </w:t>
      </w:r>
      <w:r>
        <w:rPr>
          <w:rFonts w:asciiTheme="minorHAnsi" w:hAnsiTheme="minorHAnsi" w:cstheme="minorHAnsi"/>
          <w:b/>
          <w:color w:val="0D0D0D"/>
          <w:sz w:val="18"/>
          <w:szCs w:val="18"/>
        </w:rPr>
        <w:tab/>
      </w:r>
      <w:r>
        <w:rPr>
          <w:rFonts w:asciiTheme="minorHAnsi" w:hAnsiTheme="minorHAnsi" w:cstheme="minorHAnsi"/>
          <w:b/>
          <w:color w:val="0D0D0D"/>
          <w:sz w:val="18"/>
          <w:szCs w:val="18"/>
        </w:rPr>
        <w:tab/>
        <w:t xml:space="preserve">   : </w:t>
      </w:r>
      <w:r w:rsidR="009B46B7">
        <w:rPr>
          <w:rFonts w:asciiTheme="minorHAnsi" w:hAnsiTheme="minorHAnsi" w:cstheme="minorHAnsi"/>
          <w:color w:val="0D0D0D"/>
          <w:sz w:val="18"/>
          <w:szCs w:val="18"/>
        </w:rPr>
        <w:t xml:space="preserve">AEGON Life Insurance </w:t>
      </w:r>
    </w:p>
    <w:p w:rsidR="004F5A8F" w:rsidRPr="00F63044" w:rsidRDefault="004F5A8F" w:rsidP="004F5A8F">
      <w:p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b/>
          <w:color w:val="0D0D0D"/>
          <w:sz w:val="18"/>
          <w:szCs w:val="18"/>
        </w:rPr>
        <w:t xml:space="preserve">Role </w:t>
      </w:r>
      <w:r>
        <w:rPr>
          <w:rFonts w:asciiTheme="minorHAnsi" w:hAnsiTheme="minorHAnsi" w:cstheme="minorHAnsi"/>
          <w:b/>
          <w:color w:val="0D0D0D"/>
          <w:sz w:val="18"/>
          <w:szCs w:val="18"/>
        </w:rPr>
        <w:tab/>
        <w:t xml:space="preserve">         </w:t>
      </w:r>
      <w:r>
        <w:rPr>
          <w:rFonts w:asciiTheme="minorHAnsi" w:hAnsiTheme="minorHAnsi" w:cstheme="minorHAnsi"/>
          <w:b/>
          <w:color w:val="0D0D0D"/>
          <w:sz w:val="18"/>
          <w:szCs w:val="18"/>
        </w:rPr>
        <w:tab/>
      </w:r>
      <w:r>
        <w:rPr>
          <w:rFonts w:asciiTheme="minorHAnsi" w:hAnsiTheme="minorHAnsi" w:cstheme="minorHAnsi"/>
          <w:b/>
          <w:color w:val="0D0D0D"/>
          <w:sz w:val="18"/>
          <w:szCs w:val="18"/>
        </w:rPr>
        <w:tab/>
        <w:t xml:space="preserve">   : </w:t>
      </w:r>
      <w:r w:rsidRPr="00F63044">
        <w:rPr>
          <w:rFonts w:asciiTheme="minorHAnsi" w:hAnsiTheme="minorHAnsi" w:cstheme="minorHAnsi"/>
          <w:color w:val="0D0D0D"/>
          <w:sz w:val="18"/>
          <w:szCs w:val="18"/>
        </w:rPr>
        <w:t>BI Consultant</w:t>
      </w:r>
    </w:p>
    <w:p w:rsidR="004F5A8F" w:rsidRPr="00F63044" w:rsidRDefault="004F5A8F" w:rsidP="004F5A8F">
      <w:pPr>
        <w:tabs>
          <w:tab w:val="left" w:pos="720"/>
          <w:tab w:val="left" w:pos="1210"/>
        </w:tabs>
        <w:jc w:val="both"/>
        <w:rPr>
          <w:rFonts w:asciiTheme="minorHAnsi" w:hAnsiTheme="minorHAnsi" w:cstheme="minorHAnsi"/>
          <w:color w:val="0D0D0D"/>
          <w:sz w:val="18"/>
          <w:szCs w:val="18"/>
        </w:rPr>
      </w:pPr>
      <w:r w:rsidRPr="00F63044">
        <w:rPr>
          <w:rFonts w:asciiTheme="minorHAnsi" w:hAnsiTheme="minorHAnsi" w:cstheme="minorHAnsi"/>
          <w:b/>
          <w:color w:val="0D0D0D"/>
          <w:sz w:val="18"/>
          <w:szCs w:val="18"/>
        </w:rPr>
        <w:t xml:space="preserve">Environment </w:t>
      </w:r>
      <w:r w:rsidRPr="00F63044">
        <w:rPr>
          <w:rFonts w:asciiTheme="minorHAnsi" w:hAnsiTheme="minorHAnsi" w:cstheme="minorHAnsi"/>
          <w:color w:val="0D0D0D"/>
          <w:sz w:val="18"/>
          <w:szCs w:val="18"/>
        </w:rPr>
        <w:tab/>
      </w:r>
      <w:r w:rsidRPr="00F63044">
        <w:rPr>
          <w:rFonts w:asciiTheme="minorHAnsi" w:hAnsiTheme="minorHAnsi" w:cstheme="minorHAnsi"/>
          <w:color w:val="0D0D0D"/>
          <w:sz w:val="18"/>
          <w:szCs w:val="18"/>
        </w:rPr>
        <w:tab/>
        <w:t xml:space="preserve">   : </w:t>
      </w:r>
      <w:r w:rsidR="009B46B7">
        <w:rPr>
          <w:rFonts w:asciiTheme="minorHAnsi" w:hAnsiTheme="minorHAnsi" w:cstheme="minorHAnsi"/>
          <w:color w:val="0D0D0D"/>
          <w:sz w:val="18"/>
          <w:szCs w:val="18"/>
        </w:rPr>
        <w:t xml:space="preserve">OBIEE, Oracle </w:t>
      </w:r>
      <w:r w:rsidR="001B34C4">
        <w:rPr>
          <w:rFonts w:asciiTheme="minorHAnsi" w:hAnsiTheme="minorHAnsi" w:cstheme="minorHAnsi"/>
          <w:color w:val="0D0D0D"/>
          <w:sz w:val="18"/>
          <w:szCs w:val="18"/>
        </w:rPr>
        <w:t>11g,</w:t>
      </w:r>
      <w:r>
        <w:rPr>
          <w:rFonts w:asciiTheme="minorHAnsi" w:hAnsiTheme="minorHAnsi" w:cstheme="minorHAnsi"/>
          <w:sz w:val="18"/>
          <w:szCs w:val="18"/>
          <w:lang w:eastAsia="ar-SA"/>
        </w:rPr>
        <w:t xml:space="preserve"> SQL server 2013, </w:t>
      </w:r>
      <w:r w:rsidRPr="00CE1CDB">
        <w:rPr>
          <w:rFonts w:asciiTheme="minorHAnsi" w:hAnsiTheme="minorHAnsi" w:cstheme="minorHAnsi"/>
          <w:sz w:val="18"/>
          <w:szCs w:val="18"/>
          <w:lang w:eastAsia="ar-SA"/>
        </w:rPr>
        <w:t>SSIS</w:t>
      </w:r>
    </w:p>
    <w:p w:rsidR="004F5A8F" w:rsidRPr="00F63044" w:rsidRDefault="004F5A8F" w:rsidP="004F5A8F">
      <w:pPr>
        <w:tabs>
          <w:tab w:val="left" w:pos="720"/>
          <w:tab w:val="left" w:pos="1210"/>
        </w:tabs>
        <w:jc w:val="both"/>
        <w:rPr>
          <w:rFonts w:asciiTheme="minorHAnsi" w:hAnsiTheme="minorHAnsi" w:cstheme="minorHAnsi"/>
          <w:color w:val="0D0D0D"/>
          <w:sz w:val="18"/>
          <w:szCs w:val="18"/>
        </w:rPr>
      </w:pPr>
      <w:r>
        <w:rPr>
          <w:rFonts w:asciiTheme="minorHAnsi" w:hAnsiTheme="minorHAnsi" w:cstheme="minorHAnsi"/>
          <w:b/>
          <w:color w:val="0D0D0D"/>
          <w:sz w:val="18"/>
          <w:szCs w:val="18"/>
        </w:rPr>
        <w:t xml:space="preserve">Team Size      </w:t>
      </w:r>
      <w:r>
        <w:rPr>
          <w:rFonts w:asciiTheme="minorHAnsi" w:hAnsiTheme="minorHAnsi" w:cstheme="minorHAnsi"/>
          <w:b/>
          <w:color w:val="0D0D0D"/>
          <w:sz w:val="18"/>
          <w:szCs w:val="18"/>
        </w:rPr>
        <w:tab/>
      </w:r>
      <w:r>
        <w:rPr>
          <w:rFonts w:asciiTheme="minorHAnsi" w:hAnsiTheme="minorHAnsi" w:cstheme="minorHAnsi"/>
          <w:b/>
          <w:color w:val="0D0D0D"/>
          <w:sz w:val="18"/>
          <w:szCs w:val="18"/>
        </w:rPr>
        <w:tab/>
        <w:t xml:space="preserve">   </w:t>
      </w:r>
      <w:r>
        <w:rPr>
          <w:rFonts w:asciiTheme="minorHAnsi" w:hAnsiTheme="minorHAnsi" w:cstheme="minorHAnsi"/>
          <w:color w:val="0D0D0D"/>
          <w:sz w:val="18"/>
          <w:szCs w:val="18"/>
        </w:rPr>
        <w:t>: 4</w:t>
      </w:r>
    </w:p>
    <w:p w:rsidR="004F5A8F" w:rsidRDefault="004F5A8F" w:rsidP="004F5A8F">
      <w:pPr>
        <w:tabs>
          <w:tab w:val="left" w:pos="720"/>
          <w:tab w:val="left" w:pos="1210"/>
        </w:tabs>
        <w:jc w:val="both"/>
        <w:rPr>
          <w:rFonts w:asciiTheme="minorHAnsi" w:hAnsiTheme="minorHAnsi" w:cstheme="minorHAnsi"/>
          <w:color w:val="0D0D0D"/>
          <w:sz w:val="18"/>
          <w:szCs w:val="18"/>
        </w:rPr>
      </w:pPr>
      <w:r w:rsidRPr="00F63044">
        <w:rPr>
          <w:rFonts w:asciiTheme="minorHAnsi" w:hAnsiTheme="minorHAnsi" w:cstheme="minorHAnsi"/>
          <w:b/>
          <w:color w:val="0D0D0D"/>
          <w:sz w:val="18"/>
          <w:szCs w:val="18"/>
        </w:rPr>
        <w:t xml:space="preserve">Duration </w:t>
      </w:r>
      <w:r w:rsidRPr="00F63044">
        <w:rPr>
          <w:rFonts w:asciiTheme="minorHAnsi" w:hAnsiTheme="minorHAnsi" w:cstheme="minorHAnsi"/>
          <w:b/>
          <w:color w:val="0D0D0D"/>
          <w:sz w:val="18"/>
          <w:szCs w:val="18"/>
        </w:rPr>
        <w:tab/>
      </w:r>
      <w:r w:rsidRPr="00F63044">
        <w:rPr>
          <w:rFonts w:asciiTheme="minorHAnsi" w:hAnsiTheme="minorHAnsi" w:cstheme="minorHAnsi"/>
          <w:color w:val="0D0D0D"/>
          <w:sz w:val="18"/>
          <w:szCs w:val="18"/>
        </w:rPr>
        <w:tab/>
      </w:r>
      <w:r w:rsidRPr="00F63044">
        <w:rPr>
          <w:rFonts w:asciiTheme="minorHAnsi" w:hAnsiTheme="minorHAnsi" w:cstheme="minorHAnsi"/>
          <w:color w:val="0D0D0D"/>
          <w:sz w:val="18"/>
          <w:szCs w:val="18"/>
        </w:rPr>
        <w:tab/>
        <w:t xml:space="preserve">   :</w:t>
      </w:r>
      <w:r>
        <w:rPr>
          <w:rFonts w:asciiTheme="minorHAnsi" w:hAnsiTheme="minorHAnsi" w:cstheme="minorHAnsi"/>
          <w:color w:val="0D0D0D"/>
          <w:sz w:val="18"/>
          <w:szCs w:val="18"/>
        </w:rPr>
        <w:t xml:space="preserve"> Jun 2015</w:t>
      </w:r>
      <w:r w:rsidRPr="00F63044">
        <w:rPr>
          <w:rFonts w:asciiTheme="minorHAnsi" w:hAnsiTheme="minorHAnsi" w:cstheme="minorHAnsi"/>
          <w:color w:val="0D0D0D"/>
          <w:sz w:val="18"/>
          <w:szCs w:val="18"/>
        </w:rPr>
        <w:t xml:space="preserve"> – </w:t>
      </w:r>
      <w:r>
        <w:rPr>
          <w:rFonts w:asciiTheme="minorHAnsi" w:hAnsiTheme="minorHAnsi" w:cstheme="minorHAnsi"/>
          <w:color w:val="0D0D0D"/>
          <w:sz w:val="18"/>
          <w:szCs w:val="18"/>
        </w:rPr>
        <w:t>Sep 2015</w:t>
      </w:r>
    </w:p>
    <w:p w:rsidR="004F5A8F" w:rsidRDefault="004F5A8F" w:rsidP="004F5A8F">
      <w:pPr>
        <w:tabs>
          <w:tab w:val="left" w:pos="720"/>
          <w:tab w:val="left" w:pos="1210"/>
        </w:tabs>
        <w:jc w:val="both"/>
        <w:rPr>
          <w:rFonts w:asciiTheme="minorHAnsi" w:hAnsiTheme="minorHAnsi" w:cstheme="minorHAnsi"/>
          <w:color w:val="0D0D0D"/>
          <w:sz w:val="18"/>
          <w:szCs w:val="18"/>
        </w:rPr>
      </w:pPr>
    </w:p>
    <w:p w:rsidR="004F5A8F" w:rsidRDefault="004F5A8F" w:rsidP="004F5A8F">
      <w:pPr>
        <w:tabs>
          <w:tab w:val="left" w:pos="720"/>
          <w:tab w:val="left" w:pos="1210"/>
        </w:tabs>
        <w:jc w:val="both"/>
        <w:rPr>
          <w:rFonts w:asciiTheme="minorHAnsi" w:hAnsiTheme="minorHAnsi" w:cstheme="minorHAnsi"/>
          <w:b/>
          <w:color w:val="0D0D0D"/>
          <w:sz w:val="18"/>
          <w:szCs w:val="18"/>
        </w:rPr>
      </w:pPr>
      <w:r w:rsidRPr="00F63044">
        <w:rPr>
          <w:rFonts w:asciiTheme="minorHAnsi" w:hAnsiTheme="minorHAnsi" w:cstheme="minorHAnsi"/>
          <w:b/>
          <w:color w:val="0D0D0D"/>
          <w:sz w:val="18"/>
          <w:szCs w:val="18"/>
        </w:rPr>
        <w:t xml:space="preserve">Description: </w:t>
      </w:r>
      <w:r>
        <w:rPr>
          <w:rFonts w:asciiTheme="minorHAnsi" w:hAnsiTheme="minorHAnsi" w:cstheme="minorHAnsi"/>
          <w:b/>
          <w:color w:val="0D0D0D"/>
          <w:sz w:val="18"/>
          <w:szCs w:val="18"/>
        </w:rPr>
        <w:t xml:space="preserve"> </w:t>
      </w:r>
    </w:p>
    <w:p w:rsidR="004F5A8F" w:rsidRPr="00151666" w:rsidRDefault="004F5A8F" w:rsidP="004F5A8F">
      <w:pPr>
        <w:tabs>
          <w:tab w:val="left" w:pos="720"/>
          <w:tab w:val="left" w:pos="1210"/>
        </w:tabs>
        <w:jc w:val="both"/>
        <w:rPr>
          <w:rFonts w:asciiTheme="minorHAnsi" w:hAnsiTheme="minorHAnsi" w:cstheme="minorHAnsi"/>
          <w:color w:val="0D0D0D"/>
          <w:sz w:val="18"/>
          <w:szCs w:val="18"/>
        </w:rPr>
      </w:pPr>
    </w:p>
    <w:p w:rsidR="00832F87" w:rsidRDefault="00832F87" w:rsidP="004F5A8F">
      <w:pPr>
        <w:tabs>
          <w:tab w:val="left" w:pos="720"/>
          <w:tab w:val="left" w:pos="1210"/>
        </w:tabs>
        <w:jc w:val="both"/>
        <w:rPr>
          <w:rFonts w:asciiTheme="minorHAnsi" w:hAnsiTheme="minorHAnsi" w:cstheme="minorHAnsi"/>
          <w:bCs/>
          <w:color w:val="0D0D0D"/>
          <w:sz w:val="18"/>
          <w:szCs w:val="18"/>
        </w:rPr>
      </w:pPr>
      <w:r w:rsidRPr="00832F87">
        <w:rPr>
          <w:rFonts w:asciiTheme="minorHAnsi" w:hAnsiTheme="minorHAnsi" w:cstheme="minorHAnsi"/>
          <w:bCs/>
          <w:color w:val="0D0D0D"/>
          <w:sz w:val="18"/>
          <w:szCs w:val="18"/>
        </w:rPr>
        <w:t xml:space="preserve">AEGON’s roots go back 170 years – to the first half of the nineteenth century. Since then, </w:t>
      </w:r>
      <w:r w:rsidR="001B34C4" w:rsidRPr="00832F87">
        <w:rPr>
          <w:rFonts w:asciiTheme="minorHAnsi" w:hAnsiTheme="minorHAnsi" w:cstheme="minorHAnsi"/>
          <w:bCs/>
          <w:color w:val="0D0D0D"/>
          <w:sz w:val="18"/>
          <w:szCs w:val="18"/>
        </w:rPr>
        <w:t>AEGON</w:t>
      </w:r>
      <w:r w:rsidRPr="00832F87">
        <w:rPr>
          <w:rFonts w:asciiTheme="minorHAnsi" w:hAnsiTheme="minorHAnsi" w:cstheme="minorHAnsi"/>
          <w:bCs/>
          <w:color w:val="0D0D0D"/>
          <w:sz w:val="18"/>
          <w:szCs w:val="18"/>
        </w:rPr>
        <w:t xml:space="preserve"> has grown into an international company, with businesses in more than 20 countries in the Americas, Europe and Asia. In the US, AEGON’s a leading </w:t>
      </w:r>
      <w:r w:rsidR="001B34C4" w:rsidRPr="00832F87">
        <w:rPr>
          <w:rFonts w:asciiTheme="minorHAnsi" w:hAnsiTheme="minorHAnsi" w:cstheme="minorHAnsi"/>
          <w:bCs/>
          <w:color w:val="0D0D0D"/>
          <w:sz w:val="18"/>
          <w:szCs w:val="18"/>
        </w:rPr>
        <w:t>market;</w:t>
      </w:r>
      <w:r w:rsidRPr="00832F87">
        <w:rPr>
          <w:rFonts w:asciiTheme="minorHAnsi" w:hAnsiTheme="minorHAnsi" w:cstheme="minorHAnsi"/>
          <w:bCs/>
          <w:color w:val="0D0D0D"/>
          <w:sz w:val="18"/>
          <w:szCs w:val="18"/>
        </w:rPr>
        <w:t xml:space="preserve"> it operates under the Transamerica brand. </w:t>
      </w:r>
    </w:p>
    <w:p w:rsidR="00DF108C" w:rsidRPr="00832F87" w:rsidRDefault="00DF108C" w:rsidP="004F5A8F">
      <w:pPr>
        <w:tabs>
          <w:tab w:val="left" w:pos="720"/>
          <w:tab w:val="left" w:pos="1210"/>
        </w:tabs>
        <w:jc w:val="both"/>
        <w:rPr>
          <w:rFonts w:asciiTheme="minorHAnsi" w:hAnsiTheme="minorHAnsi" w:cstheme="minorHAnsi"/>
          <w:bCs/>
          <w:color w:val="0D0D0D"/>
          <w:sz w:val="18"/>
          <w:szCs w:val="18"/>
        </w:rPr>
      </w:pPr>
      <w:r w:rsidRPr="00DF108C">
        <w:rPr>
          <w:rFonts w:asciiTheme="minorHAnsi" w:hAnsiTheme="minorHAnsi" w:cstheme="minorHAnsi"/>
          <w:bCs/>
          <w:color w:val="0D0D0D"/>
          <w:sz w:val="18"/>
          <w:szCs w:val="18"/>
        </w:rPr>
        <w:t xml:space="preserve">I worked on the </w:t>
      </w:r>
      <w:r>
        <w:rPr>
          <w:rFonts w:asciiTheme="minorHAnsi" w:hAnsiTheme="minorHAnsi" w:cstheme="minorHAnsi"/>
          <w:bCs/>
          <w:color w:val="0D0D0D"/>
          <w:sz w:val="18"/>
          <w:szCs w:val="18"/>
        </w:rPr>
        <w:t>Insurance and sales</w:t>
      </w:r>
      <w:r w:rsidRPr="00DF108C">
        <w:rPr>
          <w:rFonts w:asciiTheme="minorHAnsi" w:hAnsiTheme="minorHAnsi" w:cstheme="minorHAnsi"/>
          <w:bCs/>
          <w:color w:val="0D0D0D"/>
          <w:sz w:val="18"/>
          <w:szCs w:val="18"/>
        </w:rPr>
        <w:t xml:space="preserve"> Data Mart project. The goal of the </w:t>
      </w:r>
      <w:r>
        <w:rPr>
          <w:rFonts w:asciiTheme="minorHAnsi" w:hAnsiTheme="minorHAnsi" w:cstheme="minorHAnsi"/>
          <w:bCs/>
          <w:color w:val="0D0D0D"/>
          <w:sz w:val="18"/>
          <w:szCs w:val="18"/>
        </w:rPr>
        <w:t xml:space="preserve">Insurance and sales </w:t>
      </w:r>
      <w:r w:rsidRPr="00DF108C">
        <w:rPr>
          <w:rFonts w:asciiTheme="minorHAnsi" w:hAnsiTheme="minorHAnsi" w:cstheme="minorHAnsi"/>
          <w:bCs/>
          <w:color w:val="0D0D0D"/>
          <w:sz w:val="18"/>
          <w:szCs w:val="18"/>
        </w:rPr>
        <w:t xml:space="preserve">Data Mart project was to implement a data warehouse as a single repository of </w:t>
      </w:r>
      <w:r>
        <w:rPr>
          <w:rFonts w:asciiTheme="minorHAnsi" w:hAnsiTheme="minorHAnsi" w:cstheme="minorHAnsi"/>
          <w:bCs/>
          <w:color w:val="0D0D0D"/>
          <w:sz w:val="18"/>
          <w:szCs w:val="18"/>
        </w:rPr>
        <w:t>insurance and sales</w:t>
      </w:r>
      <w:r w:rsidRPr="00DF108C">
        <w:rPr>
          <w:rFonts w:asciiTheme="minorHAnsi" w:hAnsiTheme="minorHAnsi" w:cstheme="minorHAnsi"/>
          <w:bCs/>
          <w:color w:val="0D0D0D"/>
          <w:sz w:val="18"/>
          <w:szCs w:val="18"/>
        </w:rPr>
        <w:t xml:space="preserve"> data to provide reports of Order Bookings and Forecast data for the </w:t>
      </w:r>
      <w:r>
        <w:rPr>
          <w:rFonts w:asciiTheme="minorHAnsi" w:hAnsiTheme="minorHAnsi" w:cstheme="minorHAnsi"/>
          <w:bCs/>
          <w:color w:val="0D0D0D"/>
          <w:sz w:val="18"/>
          <w:szCs w:val="18"/>
        </w:rPr>
        <w:t>Insurance</w:t>
      </w:r>
      <w:r w:rsidRPr="00DF108C">
        <w:rPr>
          <w:rFonts w:asciiTheme="minorHAnsi" w:hAnsiTheme="minorHAnsi" w:cstheme="minorHAnsi"/>
          <w:bCs/>
          <w:color w:val="0D0D0D"/>
          <w:sz w:val="18"/>
          <w:szCs w:val="18"/>
        </w:rPr>
        <w:t xml:space="preserve"> Organization. The Reports were developed to cater the needs of all levels of </w:t>
      </w:r>
      <w:r>
        <w:rPr>
          <w:rFonts w:asciiTheme="minorHAnsi" w:hAnsiTheme="minorHAnsi" w:cstheme="minorHAnsi"/>
          <w:bCs/>
          <w:color w:val="0D0D0D"/>
          <w:sz w:val="18"/>
          <w:szCs w:val="18"/>
        </w:rPr>
        <w:t>insurance</w:t>
      </w:r>
      <w:r w:rsidRPr="00DF108C">
        <w:rPr>
          <w:rFonts w:asciiTheme="minorHAnsi" w:hAnsiTheme="minorHAnsi" w:cstheme="minorHAnsi"/>
          <w:bCs/>
          <w:color w:val="0D0D0D"/>
          <w:sz w:val="18"/>
          <w:szCs w:val="18"/>
        </w:rPr>
        <w:t xml:space="preserve"> organization, from Sales Representatives to Executives.</w:t>
      </w:r>
    </w:p>
    <w:p w:rsidR="00832F87" w:rsidRDefault="00832F87" w:rsidP="004F5A8F">
      <w:pPr>
        <w:tabs>
          <w:tab w:val="left" w:pos="720"/>
          <w:tab w:val="left" w:pos="1210"/>
        </w:tabs>
        <w:jc w:val="both"/>
        <w:rPr>
          <w:rFonts w:asciiTheme="minorHAnsi" w:hAnsiTheme="minorHAnsi" w:cstheme="minorHAnsi"/>
          <w:color w:val="0D0D0D"/>
          <w:sz w:val="18"/>
          <w:szCs w:val="18"/>
        </w:rPr>
      </w:pPr>
    </w:p>
    <w:p w:rsidR="004F5A8F" w:rsidRDefault="004F5A8F" w:rsidP="004F5A8F">
      <w:pPr>
        <w:tabs>
          <w:tab w:val="left" w:pos="720"/>
          <w:tab w:val="left" w:pos="1210"/>
        </w:tabs>
        <w:jc w:val="both"/>
        <w:rPr>
          <w:rFonts w:asciiTheme="minorHAnsi" w:hAnsiTheme="minorHAnsi" w:cstheme="minorHAnsi"/>
          <w:b/>
          <w:color w:val="0D0D0D"/>
          <w:sz w:val="18"/>
          <w:szCs w:val="18"/>
        </w:rPr>
      </w:pPr>
      <w:r w:rsidRPr="00E26022">
        <w:rPr>
          <w:rFonts w:asciiTheme="minorHAnsi" w:hAnsiTheme="minorHAnsi" w:cstheme="minorHAnsi"/>
          <w:b/>
          <w:color w:val="0D0D0D"/>
          <w:sz w:val="18"/>
          <w:szCs w:val="18"/>
        </w:rPr>
        <w:t xml:space="preserve">Responsibilities: </w:t>
      </w:r>
    </w:p>
    <w:p w:rsidR="004F5A8F" w:rsidRDefault="004F5A8F" w:rsidP="004F5A8F">
      <w:pPr>
        <w:tabs>
          <w:tab w:val="left" w:pos="720"/>
          <w:tab w:val="left" w:pos="1210"/>
        </w:tabs>
        <w:jc w:val="both"/>
        <w:rPr>
          <w:rFonts w:asciiTheme="minorHAnsi" w:hAnsiTheme="minorHAnsi" w:cstheme="minorHAnsi"/>
          <w:b/>
          <w:color w:val="0D0D0D"/>
          <w:sz w:val="18"/>
          <w:szCs w:val="18"/>
        </w:rPr>
      </w:pPr>
    </w:p>
    <w:p w:rsidR="004F5A8F" w:rsidRPr="001E3187" w:rsidRDefault="004F5A8F"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1E3187">
        <w:rPr>
          <w:rFonts w:asciiTheme="minorHAnsi" w:hAnsiTheme="minorHAnsi" w:cstheme="minorHAnsi"/>
          <w:bCs/>
          <w:color w:val="0D0D0D"/>
          <w:sz w:val="18"/>
          <w:szCs w:val="18"/>
        </w:rPr>
        <w:t>Understanding the functional and technical specification.</w:t>
      </w:r>
    </w:p>
    <w:p w:rsidR="004F5A8F" w:rsidRDefault="004F5A8F"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1E3187">
        <w:rPr>
          <w:rFonts w:asciiTheme="minorHAnsi" w:hAnsiTheme="minorHAnsi" w:cstheme="minorHAnsi"/>
          <w:bCs/>
          <w:color w:val="0D0D0D"/>
          <w:sz w:val="18"/>
          <w:szCs w:val="18"/>
        </w:rPr>
        <w:t xml:space="preserve">Deep experience with the design and development of </w:t>
      </w:r>
      <w:r w:rsidR="00832F87">
        <w:rPr>
          <w:rFonts w:asciiTheme="minorHAnsi" w:hAnsiTheme="minorHAnsi" w:cstheme="minorHAnsi"/>
          <w:bCs/>
          <w:color w:val="0D0D0D"/>
          <w:sz w:val="18"/>
          <w:szCs w:val="18"/>
        </w:rPr>
        <w:t xml:space="preserve">OBIEE </w:t>
      </w:r>
      <w:r w:rsidRPr="001E3187">
        <w:rPr>
          <w:rFonts w:asciiTheme="minorHAnsi" w:hAnsiTheme="minorHAnsi" w:cstheme="minorHAnsi"/>
          <w:bCs/>
          <w:color w:val="0D0D0D"/>
          <w:sz w:val="18"/>
          <w:szCs w:val="18"/>
        </w:rPr>
        <w:t>visualization solutions.</w:t>
      </w:r>
    </w:p>
    <w:p w:rsidR="00514A6B" w:rsidRDefault="00514A6B"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602F0E">
        <w:rPr>
          <w:rFonts w:asciiTheme="minorHAnsi" w:hAnsiTheme="minorHAnsi" w:cstheme="minorHAnsi"/>
          <w:bCs/>
          <w:color w:val="0D0D0D"/>
          <w:sz w:val="18"/>
          <w:szCs w:val="18"/>
        </w:rPr>
        <w:t>Designed and developed various </w:t>
      </w:r>
      <w:r w:rsidRPr="00602F0E">
        <w:rPr>
          <w:rFonts w:asciiTheme="minorHAnsi" w:hAnsiTheme="minorHAnsi" w:cstheme="minorHAnsi"/>
          <w:b/>
          <w:color w:val="0D0D0D"/>
          <w:sz w:val="18"/>
          <w:szCs w:val="18"/>
        </w:rPr>
        <w:t>Interactive Dashboards</w:t>
      </w:r>
      <w:r w:rsidRPr="00602F0E">
        <w:rPr>
          <w:rFonts w:asciiTheme="minorHAnsi" w:hAnsiTheme="minorHAnsi" w:cstheme="minorHAnsi"/>
          <w:bCs/>
          <w:color w:val="0D0D0D"/>
          <w:sz w:val="18"/>
          <w:szCs w:val="18"/>
        </w:rPr>
        <w:t> and reports with drilldowns, guided navigation, filters, and prompts.</w:t>
      </w:r>
    </w:p>
    <w:p w:rsidR="00602F0E" w:rsidRPr="00602F0E" w:rsidRDefault="00602F0E" w:rsidP="00602F0E">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602F0E">
        <w:rPr>
          <w:rFonts w:asciiTheme="minorHAnsi" w:hAnsiTheme="minorHAnsi" w:cstheme="minorHAnsi"/>
          <w:bCs/>
          <w:color w:val="0D0D0D"/>
          <w:sz w:val="18"/>
          <w:szCs w:val="18"/>
        </w:rPr>
        <w:t>Developed metadata repository using </w:t>
      </w:r>
      <w:r w:rsidRPr="00602F0E">
        <w:rPr>
          <w:rFonts w:asciiTheme="minorHAnsi" w:hAnsiTheme="minorHAnsi" w:cstheme="minorHAnsi"/>
          <w:b/>
          <w:color w:val="0D0D0D"/>
          <w:sz w:val="18"/>
          <w:szCs w:val="18"/>
        </w:rPr>
        <w:t>OBIEE Administration tool</w:t>
      </w:r>
      <w:r w:rsidRPr="00602F0E">
        <w:rPr>
          <w:rFonts w:asciiTheme="minorHAnsi" w:hAnsiTheme="minorHAnsi" w:cstheme="minorHAnsi"/>
          <w:bCs/>
          <w:color w:val="0D0D0D"/>
          <w:sz w:val="18"/>
          <w:szCs w:val="18"/>
        </w:rPr>
        <w:t> in Physical, Business Model and Mapping, and Presentation Layer.</w:t>
      </w:r>
    </w:p>
    <w:p w:rsidR="00514A6B" w:rsidRPr="00602F0E" w:rsidRDefault="00514A6B" w:rsidP="00602F0E">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602F0E">
        <w:rPr>
          <w:rFonts w:asciiTheme="minorHAnsi" w:hAnsiTheme="minorHAnsi" w:cstheme="minorHAnsi"/>
          <w:bCs/>
          <w:color w:val="0D0D0D"/>
          <w:sz w:val="18"/>
          <w:szCs w:val="18"/>
        </w:rPr>
        <w:t>Integrated </w:t>
      </w:r>
      <w:r w:rsidRPr="00602F0E">
        <w:rPr>
          <w:rFonts w:asciiTheme="minorHAnsi" w:hAnsiTheme="minorHAnsi" w:cstheme="minorHAnsi"/>
          <w:b/>
          <w:color w:val="0D0D0D"/>
          <w:sz w:val="18"/>
          <w:szCs w:val="18"/>
        </w:rPr>
        <w:t>BI Publisher</w:t>
      </w:r>
      <w:r w:rsidRPr="00602F0E">
        <w:rPr>
          <w:rFonts w:asciiTheme="minorHAnsi" w:hAnsiTheme="minorHAnsi" w:cstheme="minorHAnsi"/>
          <w:bCs/>
          <w:color w:val="0D0D0D"/>
          <w:sz w:val="18"/>
          <w:szCs w:val="18"/>
        </w:rPr>
        <w:t> with OBIEE to build reports in word, excel and doc format.</w:t>
      </w:r>
    </w:p>
    <w:p w:rsidR="00514A6B" w:rsidRPr="00602F0E" w:rsidRDefault="00514A6B" w:rsidP="00602F0E">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602F0E">
        <w:rPr>
          <w:rFonts w:asciiTheme="minorHAnsi" w:hAnsiTheme="minorHAnsi" w:cstheme="minorHAnsi"/>
          <w:bCs/>
          <w:color w:val="0D0D0D"/>
          <w:sz w:val="18"/>
          <w:szCs w:val="18"/>
        </w:rPr>
        <w:t>Created various templates, reports, and prompts in BI Publisher.</w:t>
      </w:r>
    </w:p>
    <w:p w:rsidR="004F5A8F" w:rsidRPr="001E3187" w:rsidRDefault="004F5A8F"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1E3187">
        <w:rPr>
          <w:rFonts w:asciiTheme="minorHAnsi" w:hAnsiTheme="minorHAnsi" w:cstheme="minorHAnsi"/>
          <w:bCs/>
          <w:color w:val="0D0D0D"/>
          <w:sz w:val="18"/>
          <w:szCs w:val="18"/>
        </w:rPr>
        <w:t>Use Measure name and Measure Value fields to create visualizations with multiple</w:t>
      </w:r>
    </w:p>
    <w:p w:rsidR="004F5A8F" w:rsidRPr="00E3382D" w:rsidRDefault="004F5A8F" w:rsidP="00602F0E">
      <w:pPr>
        <w:pStyle w:val="ListParagraph"/>
        <w:tabs>
          <w:tab w:val="left" w:pos="720"/>
          <w:tab w:val="left" w:pos="1210"/>
        </w:tabs>
        <w:jc w:val="both"/>
        <w:rPr>
          <w:rFonts w:asciiTheme="minorHAnsi" w:hAnsiTheme="minorHAnsi" w:cstheme="minorHAnsi"/>
          <w:bCs/>
          <w:color w:val="0D0D0D"/>
          <w:sz w:val="18"/>
          <w:szCs w:val="18"/>
        </w:rPr>
      </w:pPr>
      <w:r w:rsidRPr="00E3382D">
        <w:rPr>
          <w:rFonts w:asciiTheme="minorHAnsi" w:hAnsiTheme="minorHAnsi" w:cstheme="minorHAnsi"/>
          <w:bCs/>
          <w:color w:val="0D0D0D"/>
          <w:sz w:val="18"/>
          <w:szCs w:val="18"/>
        </w:rPr>
        <w:lastRenderedPageBreak/>
        <w:t>Measures and dimensions.</w:t>
      </w:r>
    </w:p>
    <w:p w:rsidR="004F5A8F" w:rsidRPr="001E3187" w:rsidRDefault="004F5A8F"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1E3187">
        <w:rPr>
          <w:rFonts w:asciiTheme="minorHAnsi" w:hAnsiTheme="minorHAnsi" w:cstheme="minorHAnsi"/>
          <w:bCs/>
          <w:color w:val="0D0D0D"/>
          <w:sz w:val="18"/>
          <w:szCs w:val="18"/>
        </w:rPr>
        <w:t>Develop, organize, manage and maintain graph, table, slide and document templates that</w:t>
      </w:r>
    </w:p>
    <w:p w:rsidR="00602F0E" w:rsidRDefault="00832F87" w:rsidP="00602F0E">
      <w:pPr>
        <w:pStyle w:val="ListParagraph"/>
        <w:tabs>
          <w:tab w:val="left" w:pos="720"/>
          <w:tab w:val="left" w:pos="1210"/>
        </w:tabs>
        <w:jc w:val="both"/>
        <w:rPr>
          <w:rFonts w:asciiTheme="minorHAnsi" w:hAnsiTheme="minorHAnsi" w:cstheme="minorHAnsi"/>
          <w:bCs/>
          <w:color w:val="0D0D0D"/>
          <w:sz w:val="18"/>
          <w:szCs w:val="18"/>
        </w:rPr>
      </w:pPr>
      <w:r>
        <w:rPr>
          <w:rFonts w:asciiTheme="minorHAnsi" w:hAnsiTheme="minorHAnsi" w:cstheme="minorHAnsi"/>
          <w:bCs/>
          <w:color w:val="0D0D0D"/>
          <w:sz w:val="18"/>
          <w:szCs w:val="18"/>
        </w:rPr>
        <w:t>Will</w:t>
      </w:r>
      <w:r w:rsidR="004F5A8F" w:rsidRPr="00C773EF">
        <w:rPr>
          <w:rFonts w:asciiTheme="minorHAnsi" w:hAnsiTheme="minorHAnsi" w:cstheme="minorHAnsi"/>
          <w:bCs/>
          <w:color w:val="0D0D0D"/>
          <w:sz w:val="18"/>
          <w:szCs w:val="18"/>
        </w:rPr>
        <w:t xml:space="preserve"> allow for efficient creation of reports.</w:t>
      </w:r>
    </w:p>
    <w:p w:rsidR="004F5A8F" w:rsidRPr="001E3187" w:rsidRDefault="004F5A8F"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1E3187">
        <w:rPr>
          <w:rFonts w:asciiTheme="minorHAnsi" w:hAnsiTheme="minorHAnsi" w:cstheme="minorHAnsi"/>
          <w:bCs/>
          <w:color w:val="0D0D0D"/>
          <w:sz w:val="18"/>
          <w:szCs w:val="18"/>
        </w:rPr>
        <w:t>Regular involving in calls with customer and discussing about status and new</w:t>
      </w:r>
    </w:p>
    <w:p w:rsidR="004F5A8F" w:rsidRPr="00E3382D" w:rsidRDefault="004F5A8F" w:rsidP="00602F0E">
      <w:pPr>
        <w:pStyle w:val="ListParagraph"/>
        <w:tabs>
          <w:tab w:val="left" w:pos="720"/>
          <w:tab w:val="left" w:pos="1210"/>
        </w:tabs>
        <w:jc w:val="both"/>
        <w:rPr>
          <w:rFonts w:asciiTheme="minorHAnsi" w:hAnsiTheme="minorHAnsi" w:cstheme="minorHAnsi"/>
          <w:bCs/>
          <w:color w:val="0D0D0D"/>
          <w:sz w:val="18"/>
          <w:szCs w:val="18"/>
        </w:rPr>
      </w:pPr>
      <w:r w:rsidRPr="00E3382D">
        <w:rPr>
          <w:rFonts w:asciiTheme="minorHAnsi" w:hAnsiTheme="minorHAnsi" w:cstheme="minorHAnsi"/>
          <w:bCs/>
          <w:color w:val="0D0D0D"/>
          <w:sz w:val="18"/>
          <w:szCs w:val="18"/>
        </w:rPr>
        <w:t>Requirements of the project.</w:t>
      </w:r>
    </w:p>
    <w:p w:rsidR="004F5A8F" w:rsidRPr="00602F0E" w:rsidRDefault="004F5A8F" w:rsidP="004F5A8F">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1E3187">
        <w:rPr>
          <w:rFonts w:asciiTheme="minorHAnsi" w:hAnsiTheme="minorHAnsi" w:cstheme="minorHAnsi"/>
          <w:bCs/>
          <w:color w:val="0D0D0D"/>
          <w:sz w:val="18"/>
          <w:szCs w:val="18"/>
        </w:rPr>
        <w:t xml:space="preserve">Used </w:t>
      </w:r>
      <w:r w:rsidR="00832F87">
        <w:rPr>
          <w:rFonts w:asciiTheme="minorHAnsi" w:hAnsiTheme="minorHAnsi" w:cstheme="minorHAnsi"/>
          <w:bCs/>
          <w:color w:val="0D0D0D"/>
          <w:sz w:val="18"/>
          <w:szCs w:val="18"/>
        </w:rPr>
        <w:t>Segments</w:t>
      </w:r>
      <w:r w:rsidRPr="001E3187">
        <w:rPr>
          <w:rFonts w:asciiTheme="minorHAnsi" w:hAnsiTheme="minorHAnsi" w:cstheme="minorHAnsi"/>
          <w:bCs/>
          <w:color w:val="0D0D0D"/>
          <w:sz w:val="18"/>
          <w:szCs w:val="18"/>
        </w:rPr>
        <w:t xml:space="preserve">, </w:t>
      </w:r>
      <w:r w:rsidR="00832F87">
        <w:rPr>
          <w:rFonts w:asciiTheme="minorHAnsi" w:hAnsiTheme="minorHAnsi" w:cstheme="minorHAnsi"/>
          <w:bCs/>
          <w:color w:val="0D0D0D"/>
          <w:sz w:val="18"/>
          <w:szCs w:val="18"/>
        </w:rPr>
        <w:t>Segment Tree</w:t>
      </w:r>
      <w:r w:rsidRPr="001E3187">
        <w:rPr>
          <w:rFonts w:asciiTheme="minorHAnsi" w:hAnsiTheme="minorHAnsi" w:cstheme="minorHAnsi"/>
          <w:bCs/>
          <w:color w:val="0D0D0D"/>
          <w:sz w:val="18"/>
          <w:szCs w:val="18"/>
        </w:rPr>
        <w:t>, Functions, Filters.</w:t>
      </w:r>
    </w:p>
    <w:p w:rsidR="00602F0E" w:rsidRPr="00602F0E" w:rsidRDefault="00602F0E" w:rsidP="00602F0E">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602F0E">
        <w:rPr>
          <w:rFonts w:asciiTheme="minorHAnsi" w:hAnsiTheme="minorHAnsi" w:cstheme="minorHAnsi"/>
          <w:bCs/>
          <w:color w:val="0D0D0D"/>
          <w:sz w:val="18"/>
          <w:szCs w:val="18"/>
        </w:rPr>
        <w:t>Developed test cases and performed </w:t>
      </w:r>
      <w:r w:rsidRPr="00602F0E">
        <w:rPr>
          <w:rFonts w:asciiTheme="minorHAnsi" w:hAnsiTheme="minorHAnsi" w:cstheme="minorHAnsi"/>
          <w:b/>
          <w:color w:val="0D0D0D"/>
          <w:sz w:val="18"/>
          <w:szCs w:val="18"/>
        </w:rPr>
        <w:t>Unit Testing and Integration Testing</w:t>
      </w:r>
      <w:r w:rsidRPr="00602F0E">
        <w:rPr>
          <w:rFonts w:asciiTheme="minorHAnsi" w:hAnsiTheme="minorHAnsi" w:cstheme="minorHAnsi"/>
          <w:bCs/>
          <w:color w:val="0D0D0D"/>
          <w:sz w:val="18"/>
          <w:szCs w:val="18"/>
        </w:rPr>
        <w:t> of the Repository and Web Catalogs.</w:t>
      </w:r>
    </w:p>
    <w:p w:rsidR="00602F0E" w:rsidRDefault="00602F0E" w:rsidP="00602F0E">
      <w:pPr>
        <w:pStyle w:val="ListParagraph"/>
        <w:numPr>
          <w:ilvl w:val="0"/>
          <w:numId w:val="28"/>
        </w:numPr>
        <w:tabs>
          <w:tab w:val="left" w:pos="720"/>
          <w:tab w:val="left" w:pos="1210"/>
        </w:tabs>
        <w:jc w:val="both"/>
        <w:rPr>
          <w:rFonts w:asciiTheme="minorHAnsi" w:hAnsiTheme="minorHAnsi" w:cstheme="minorHAnsi"/>
          <w:bCs/>
          <w:color w:val="0D0D0D"/>
          <w:sz w:val="18"/>
          <w:szCs w:val="18"/>
        </w:rPr>
      </w:pPr>
      <w:r w:rsidRPr="00602F0E">
        <w:rPr>
          <w:rFonts w:asciiTheme="minorHAnsi" w:hAnsiTheme="minorHAnsi" w:cstheme="minorHAnsi"/>
          <w:bCs/>
          <w:color w:val="0D0D0D"/>
          <w:sz w:val="18"/>
          <w:szCs w:val="18"/>
        </w:rPr>
        <w:t>Provided guidance and support to end users during the implementation and in production.</w:t>
      </w:r>
    </w:p>
    <w:p w:rsidR="000308DF" w:rsidRDefault="000308DF" w:rsidP="008D729B">
      <w:pPr>
        <w:widowControl w:val="0"/>
        <w:ind w:right="263"/>
        <w:rPr>
          <w:rFonts w:asciiTheme="minorHAnsi" w:hAnsiTheme="minorHAnsi" w:cstheme="minorHAnsi"/>
          <w:sz w:val="18"/>
          <w:szCs w:val="18"/>
        </w:rPr>
      </w:pPr>
    </w:p>
    <w:p w:rsidR="00C21A14" w:rsidRPr="00C321C2" w:rsidRDefault="00C21A14" w:rsidP="008A03E4">
      <w:pPr>
        <w:pStyle w:val="NoSpacing"/>
        <w:rPr>
          <w:rFonts w:asciiTheme="minorHAnsi" w:hAnsiTheme="minorHAnsi" w:cstheme="minorHAnsi"/>
          <w:sz w:val="18"/>
          <w:szCs w:val="18"/>
        </w:rPr>
      </w:pPr>
    </w:p>
    <w:p w:rsidR="00452204" w:rsidRPr="00860850" w:rsidRDefault="00127F83" w:rsidP="00452204">
      <w:pPr>
        <w:pStyle w:val="Arial"/>
        <w:pBdr>
          <w:top w:val="none" w:sz="0" w:space="0" w:color="auto"/>
          <w:left w:val="none" w:sz="0" w:space="0" w:color="auto"/>
          <w:bottom w:val="none" w:sz="0" w:space="0" w:color="auto"/>
          <w:right w:val="none" w:sz="0" w:space="0" w:color="auto"/>
        </w:pBdr>
        <w:shd w:val="clear" w:color="auto" w:fill="CCFFFF"/>
        <w:jc w:val="both"/>
        <w:rPr>
          <w:rFonts w:asciiTheme="minorHAnsi" w:hAnsiTheme="minorHAnsi" w:cstheme="minorHAnsi"/>
          <w:bCs/>
          <w:color w:val="0D0D0D"/>
        </w:rPr>
      </w:pPr>
      <w:r w:rsidRPr="00860850">
        <w:rPr>
          <w:rFonts w:asciiTheme="minorHAnsi" w:hAnsiTheme="minorHAnsi" w:cstheme="minorHAnsi"/>
          <w:bCs/>
          <w:color w:val="0D0D0D"/>
        </w:rPr>
        <w:t>Education Qualification:</w:t>
      </w:r>
    </w:p>
    <w:p w:rsidR="00127F83" w:rsidRPr="00C321C2" w:rsidRDefault="00127F83" w:rsidP="00127F83">
      <w:pPr>
        <w:ind w:left="720"/>
        <w:jc w:val="both"/>
        <w:rPr>
          <w:rFonts w:asciiTheme="minorHAnsi" w:hAnsiTheme="minorHAnsi" w:cstheme="minorHAnsi"/>
          <w:sz w:val="18"/>
          <w:szCs w:val="18"/>
        </w:rPr>
      </w:pPr>
    </w:p>
    <w:p w:rsidR="00127F83" w:rsidRPr="00C321C2" w:rsidRDefault="00127F83" w:rsidP="00DA1633">
      <w:pPr>
        <w:numPr>
          <w:ilvl w:val="0"/>
          <w:numId w:val="7"/>
        </w:numPr>
        <w:jc w:val="both"/>
        <w:rPr>
          <w:rFonts w:asciiTheme="minorHAnsi" w:hAnsiTheme="minorHAnsi" w:cstheme="minorHAnsi"/>
          <w:sz w:val="18"/>
          <w:szCs w:val="18"/>
        </w:rPr>
      </w:pPr>
      <w:r w:rsidRPr="00C321C2">
        <w:rPr>
          <w:rFonts w:asciiTheme="minorHAnsi" w:hAnsiTheme="minorHAnsi" w:cstheme="minorHAnsi"/>
          <w:sz w:val="18"/>
          <w:szCs w:val="18"/>
        </w:rPr>
        <w:t>B.E (</w:t>
      </w:r>
      <w:r w:rsidRPr="00C321C2">
        <w:rPr>
          <w:rFonts w:asciiTheme="minorHAnsi" w:hAnsiTheme="minorHAnsi" w:cstheme="minorHAnsi"/>
          <w:b/>
          <w:sz w:val="18"/>
          <w:szCs w:val="18"/>
        </w:rPr>
        <w:t>Information Technology</w:t>
      </w:r>
      <w:r w:rsidRPr="00C321C2">
        <w:rPr>
          <w:rFonts w:asciiTheme="minorHAnsi" w:hAnsiTheme="minorHAnsi" w:cstheme="minorHAnsi"/>
          <w:sz w:val="18"/>
          <w:szCs w:val="18"/>
        </w:rPr>
        <w:t xml:space="preserve">) 2007-2011. </w:t>
      </w:r>
    </w:p>
    <w:p w:rsidR="00127F83" w:rsidRPr="00C321C2" w:rsidRDefault="00127F83" w:rsidP="00DA1633">
      <w:pPr>
        <w:numPr>
          <w:ilvl w:val="0"/>
          <w:numId w:val="7"/>
        </w:numPr>
        <w:jc w:val="both"/>
        <w:rPr>
          <w:rFonts w:asciiTheme="minorHAnsi" w:hAnsiTheme="minorHAnsi" w:cstheme="minorHAnsi"/>
          <w:sz w:val="18"/>
          <w:szCs w:val="18"/>
        </w:rPr>
      </w:pPr>
      <w:r w:rsidRPr="00C321C2">
        <w:rPr>
          <w:rFonts w:asciiTheme="minorHAnsi" w:hAnsiTheme="minorHAnsi" w:cstheme="minorHAnsi"/>
          <w:sz w:val="18"/>
          <w:szCs w:val="18"/>
        </w:rPr>
        <w:t>Senior Secondary Education. (</w:t>
      </w:r>
      <w:r w:rsidRPr="00C321C2">
        <w:rPr>
          <w:rFonts w:asciiTheme="minorHAnsi" w:hAnsiTheme="minorHAnsi" w:cstheme="minorHAnsi"/>
          <w:b/>
          <w:sz w:val="18"/>
          <w:szCs w:val="18"/>
        </w:rPr>
        <w:t>PCM</w:t>
      </w:r>
      <w:r w:rsidRPr="00C321C2">
        <w:rPr>
          <w:rFonts w:asciiTheme="minorHAnsi" w:hAnsiTheme="minorHAnsi" w:cstheme="minorHAnsi"/>
          <w:sz w:val="18"/>
          <w:szCs w:val="18"/>
        </w:rPr>
        <w:t xml:space="preserve">) 2004-2006. </w:t>
      </w:r>
    </w:p>
    <w:p w:rsidR="0002786A" w:rsidRPr="004E31EF" w:rsidRDefault="00127F83" w:rsidP="007A6A4B">
      <w:pPr>
        <w:numPr>
          <w:ilvl w:val="0"/>
          <w:numId w:val="7"/>
        </w:numPr>
        <w:jc w:val="both"/>
        <w:rPr>
          <w:rFonts w:asciiTheme="minorHAnsi" w:hAnsiTheme="minorHAnsi" w:cstheme="minorHAnsi"/>
          <w:color w:val="0D0D0D"/>
          <w:sz w:val="18"/>
          <w:szCs w:val="18"/>
        </w:rPr>
      </w:pPr>
      <w:r w:rsidRPr="00C321C2">
        <w:rPr>
          <w:rFonts w:asciiTheme="minorHAnsi" w:hAnsiTheme="minorHAnsi" w:cstheme="minorHAnsi"/>
          <w:sz w:val="18"/>
          <w:szCs w:val="18"/>
        </w:rPr>
        <w:t>Secondary Board.  2004.</w:t>
      </w:r>
    </w:p>
    <w:p w:rsidR="0002786A" w:rsidRDefault="0002786A" w:rsidP="007A6A4B">
      <w:pPr>
        <w:jc w:val="both"/>
        <w:rPr>
          <w:rFonts w:asciiTheme="minorHAnsi" w:hAnsiTheme="minorHAnsi" w:cstheme="minorHAnsi"/>
          <w:b/>
          <w:color w:val="0D0D0D"/>
          <w:sz w:val="18"/>
          <w:szCs w:val="18"/>
        </w:rPr>
      </w:pPr>
    </w:p>
    <w:p w:rsidR="0002786A" w:rsidRPr="007A6A4B" w:rsidRDefault="0002786A" w:rsidP="007A6A4B">
      <w:pPr>
        <w:jc w:val="both"/>
        <w:rPr>
          <w:rFonts w:asciiTheme="minorHAnsi" w:hAnsiTheme="minorHAnsi" w:cstheme="minorHAnsi"/>
          <w:b/>
          <w:color w:val="0D0D0D"/>
          <w:sz w:val="18"/>
          <w:szCs w:val="18"/>
        </w:rPr>
      </w:pPr>
    </w:p>
    <w:p w:rsidR="00452204" w:rsidRPr="00860850" w:rsidRDefault="00127F83" w:rsidP="00452204">
      <w:pPr>
        <w:shd w:val="clear" w:color="auto" w:fill="CCFFFF"/>
        <w:spacing w:before="120" w:after="120"/>
        <w:jc w:val="both"/>
        <w:rPr>
          <w:rFonts w:asciiTheme="minorHAnsi" w:hAnsiTheme="minorHAnsi" w:cstheme="minorHAnsi"/>
          <w:b/>
          <w:color w:val="0D0D0D"/>
          <w:sz w:val="20"/>
          <w:szCs w:val="20"/>
        </w:rPr>
      </w:pPr>
      <w:r w:rsidRPr="00860850">
        <w:rPr>
          <w:rFonts w:asciiTheme="minorHAnsi" w:hAnsiTheme="minorHAnsi" w:cstheme="minorHAnsi"/>
          <w:b/>
          <w:color w:val="0D0D0D"/>
          <w:sz w:val="20"/>
          <w:szCs w:val="20"/>
        </w:rPr>
        <w:t>Core Assets:</w:t>
      </w:r>
      <w:r w:rsidR="00452204" w:rsidRPr="00860850">
        <w:rPr>
          <w:rFonts w:asciiTheme="minorHAnsi" w:hAnsiTheme="minorHAnsi" w:cstheme="minorHAnsi"/>
          <w:b/>
          <w:color w:val="0D0D0D"/>
          <w:sz w:val="20"/>
          <w:szCs w:val="20"/>
        </w:rPr>
        <w:t xml:space="preserve">                                                                                                      </w:t>
      </w:r>
    </w:p>
    <w:p w:rsidR="00127F83" w:rsidRPr="00C321C2" w:rsidRDefault="00127F83" w:rsidP="00DA1633">
      <w:pPr>
        <w:pStyle w:val="ListParagraph"/>
        <w:numPr>
          <w:ilvl w:val="0"/>
          <w:numId w:val="8"/>
        </w:numPr>
        <w:jc w:val="both"/>
        <w:rPr>
          <w:rFonts w:asciiTheme="minorHAnsi" w:hAnsiTheme="minorHAnsi" w:cstheme="minorHAnsi"/>
          <w:sz w:val="18"/>
          <w:szCs w:val="18"/>
        </w:rPr>
      </w:pPr>
      <w:r w:rsidRPr="00C321C2">
        <w:rPr>
          <w:rFonts w:asciiTheme="minorHAnsi" w:hAnsiTheme="minorHAnsi" w:cstheme="minorHAnsi"/>
          <w:sz w:val="18"/>
          <w:szCs w:val="18"/>
        </w:rPr>
        <w:t xml:space="preserve">Dedicated and </w:t>
      </w:r>
      <w:r w:rsidR="0013320F" w:rsidRPr="00C321C2">
        <w:rPr>
          <w:rFonts w:asciiTheme="minorHAnsi" w:hAnsiTheme="minorHAnsi" w:cstheme="minorHAnsi"/>
          <w:sz w:val="18"/>
          <w:szCs w:val="18"/>
        </w:rPr>
        <w:t>self-motivated</w:t>
      </w:r>
      <w:r w:rsidRPr="00C321C2">
        <w:rPr>
          <w:rFonts w:asciiTheme="minorHAnsi" w:hAnsiTheme="minorHAnsi" w:cstheme="minorHAnsi"/>
          <w:sz w:val="18"/>
          <w:szCs w:val="18"/>
        </w:rPr>
        <w:t>.</w:t>
      </w:r>
    </w:p>
    <w:p w:rsidR="00127F83" w:rsidRPr="00C321C2" w:rsidRDefault="00127F83" w:rsidP="00DA1633">
      <w:pPr>
        <w:pStyle w:val="ListParagraph"/>
        <w:numPr>
          <w:ilvl w:val="0"/>
          <w:numId w:val="8"/>
        </w:numPr>
        <w:jc w:val="both"/>
        <w:rPr>
          <w:rFonts w:asciiTheme="minorHAnsi" w:hAnsiTheme="minorHAnsi" w:cstheme="minorHAnsi"/>
          <w:sz w:val="18"/>
          <w:szCs w:val="18"/>
        </w:rPr>
      </w:pPr>
      <w:r w:rsidRPr="00C321C2">
        <w:rPr>
          <w:rFonts w:asciiTheme="minorHAnsi" w:hAnsiTheme="minorHAnsi" w:cstheme="minorHAnsi"/>
          <w:sz w:val="18"/>
          <w:szCs w:val="18"/>
        </w:rPr>
        <w:t>A good team player and can work independently.</w:t>
      </w:r>
    </w:p>
    <w:p w:rsidR="00127F83" w:rsidRPr="00C321C2" w:rsidRDefault="00127F83" w:rsidP="00DA1633">
      <w:pPr>
        <w:pStyle w:val="ListParagraph"/>
        <w:numPr>
          <w:ilvl w:val="0"/>
          <w:numId w:val="8"/>
        </w:numPr>
        <w:jc w:val="both"/>
        <w:rPr>
          <w:rFonts w:asciiTheme="minorHAnsi" w:hAnsiTheme="minorHAnsi" w:cstheme="minorHAnsi"/>
          <w:sz w:val="18"/>
          <w:szCs w:val="18"/>
        </w:rPr>
      </w:pPr>
      <w:r w:rsidRPr="00C321C2">
        <w:rPr>
          <w:rFonts w:asciiTheme="minorHAnsi" w:hAnsiTheme="minorHAnsi" w:cstheme="minorHAnsi"/>
          <w:sz w:val="18"/>
          <w:szCs w:val="18"/>
        </w:rPr>
        <w:t>Ready to learn innovative things (Learning Ability).</w:t>
      </w:r>
    </w:p>
    <w:p w:rsidR="00CE5496" w:rsidRPr="00C321C2" w:rsidRDefault="00CE5496" w:rsidP="00176D76">
      <w:pPr>
        <w:pStyle w:val="ListParagraph"/>
        <w:rPr>
          <w:rFonts w:asciiTheme="minorHAnsi" w:hAnsiTheme="minorHAnsi" w:cstheme="minorHAnsi"/>
          <w:color w:val="0D0D0D"/>
          <w:sz w:val="18"/>
          <w:szCs w:val="18"/>
        </w:rPr>
      </w:pPr>
    </w:p>
    <w:p w:rsidR="0010366F" w:rsidRPr="00860850" w:rsidRDefault="0010366F" w:rsidP="009E6646">
      <w:pPr>
        <w:shd w:val="clear" w:color="auto" w:fill="CCFFFF"/>
        <w:jc w:val="both"/>
        <w:rPr>
          <w:rFonts w:asciiTheme="minorHAnsi" w:hAnsiTheme="minorHAnsi" w:cstheme="minorHAnsi"/>
          <w:b/>
          <w:color w:val="0D0D0D"/>
          <w:sz w:val="20"/>
          <w:szCs w:val="20"/>
        </w:rPr>
      </w:pPr>
      <w:r w:rsidRPr="00860850">
        <w:rPr>
          <w:rFonts w:asciiTheme="minorHAnsi" w:hAnsiTheme="minorHAnsi" w:cstheme="minorHAnsi"/>
          <w:b/>
          <w:color w:val="0D0D0D"/>
          <w:sz w:val="20"/>
          <w:szCs w:val="20"/>
        </w:rPr>
        <w:t>Achievements</w:t>
      </w:r>
      <w:r w:rsidR="000D0266" w:rsidRPr="00860850">
        <w:rPr>
          <w:rFonts w:asciiTheme="minorHAnsi" w:hAnsiTheme="minorHAnsi" w:cstheme="minorHAnsi"/>
          <w:b/>
          <w:color w:val="0D0D0D"/>
          <w:sz w:val="20"/>
          <w:szCs w:val="20"/>
        </w:rPr>
        <w:t xml:space="preserve"> &amp; Activities</w:t>
      </w:r>
    </w:p>
    <w:p w:rsidR="009F2A94" w:rsidRPr="00C321C2" w:rsidRDefault="009F2A94" w:rsidP="00504A7D">
      <w:pPr>
        <w:pStyle w:val="NoSpacing"/>
        <w:ind w:left="720"/>
        <w:rPr>
          <w:rFonts w:asciiTheme="minorHAnsi" w:hAnsiTheme="minorHAnsi" w:cstheme="minorHAnsi"/>
          <w:sz w:val="18"/>
          <w:szCs w:val="18"/>
        </w:rPr>
      </w:pPr>
    </w:p>
    <w:p w:rsidR="00297163" w:rsidRPr="00C321C2" w:rsidRDefault="00297163" w:rsidP="00DA1633">
      <w:pPr>
        <w:numPr>
          <w:ilvl w:val="0"/>
          <w:numId w:val="9"/>
        </w:numPr>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Certification course in Advance Diploma in Computer Application.</w:t>
      </w:r>
    </w:p>
    <w:p w:rsidR="00C84DAB" w:rsidRPr="00C321C2" w:rsidRDefault="00B529FE" w:rsidP="00DA1633">
      <w:pPr>
        <w:numPr>
          <w:ilvl w:val="0"/>
          <w:numId w:val="9"/>
        </w:numPr>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Assure</w:t>
      </w:r>
      <w:r w:rsidR="00C91BD3" w:rsidRPr="00C321C2">
        <w:rPr>
          <w:rFonts w:asciiTheme="minorHAnsi" w:hAnsiTheme="minorHAnsi" w:cstheme="minorHAnsi"/>
          <w:color w:val="0D0D0D"/>
          <w:sz w:val="18"/>
          <w:szCs w:val="18"/>
        </w:rPr>
        <w:t>d</w:t>
      </w:r>
      <w:r w:rsidRPr="00C321C2">
        <w:rPr>
          <w:rFonts w:asciiTheme="minorHAnsi" w:hAnsiTheme="minorHAnsi" w:cstheme="minorHAnsi"/>
          <w:color w:val="0D0D0D"/>
          <w:sz w:val="18"/>
          <w:szCs w:val="18"/>
        </w:rPr>
        <w:t xml:space="preserve"> the first prize in fashion Show</w:t>
      </w:r>
      <w:r w:rsidR="00C21A14" w:rsidRPr="00C321C2">
        <w:rPr>
          <w:rFonts w:asciiTheme="minorHAnsi" w:hAnsiTheme="minorHAnsi" w:cstheme="minorHAnsi"/>
          <w:color w:val="0D0D0D"/>
          <w:sz w:val="18"/>
          <w:szCs w:val="18"/>
        </w:rPr>
        <w:t>s</w:t>
      </w:r>
      <w:r w:rsidRPr="00C321C2">
        <w:rPr>
          <w:rFonts w:asciiTheme="minorHAnsi" w:hAnsiTheme="minorHAnsi" w:cstheme="minorHAnsi"/>
          <w:color w:val="0D0D0D"/>
          <w:sz w:val="18"/>
          <w:szCs w:val="18"/>
        </w:rPr>
        <w:t xml:space="preserve"> in cultural fest</w:t>
      </w:r>
      <w:r w:rsidR="00C84DAB" w:rsidRPr="00C321C2">
        <w:rPr>
          <w:rFonts w:asciiTheme="minorHAnsi" w:hAnsiTheme="minorHAnsi" w:cstheme="minorHAnsi"/>
          <w:color w:val="0D0D0D"/>
          <w:sz w:val="18"/>
          <w:szCs w:val="18"/>
        </w:rPr>
        <w:t>.</w:t>
      </w:r>
    </w:p>
    <w:p w:rsidR="00504A7D" w:rsidRPr="00C321C2" w:rsidRDefault="002A28DA" w:rsidP="00DA1633">
      <w:pPr>
        <w:numPr>
          <w:ilvl w:val="0"/>
          <w:numId w:val="9"/>
        </w:numPr>
        <w:jc w:val="both"/>
        <w:rPr>
          <w:rFonts w:asciiTheme="minorHAnsi" w:hAnsiTheme="minorHAnsi" w:cstheme="minorHAnsi"/>
          <w:b/>
          <w:color w:val="0D0D0D"/>
          <w:sz w:val="18"/>
          <w:szCs w:val="18"/>
        </w:rPr>
      </w:pPr>
      <w:r w:rsidRPr="00C321C2">
        <w:rPr>
          <w:rFonts w:asciiTheme="minorHAnsi" w:hAnsiTheme="minorHAnsi" w:cstheme="minorHAnsi"/>
          <w:color w:val="0D0D0D"/>
          <w:sz w:val="18"/>
          <w:szCs w:val="18"/>
        </w:rPr>
        <w:t>Organizer of</w:t>
      </w:r>
      <w:r w:rsidR="00504A7D" w:rsidRPr="00C321C2">
        <w:rPr>
          <w:rFonts w:asciiTheme="minorHAnsi" w:hAnsiTheme="minorHAnsi" w:cstheme="minorHAnsi"/>
          <w:color w:val="0D0D0D"/>
          <w:sz w:val="18"/>
          <w:szCs w:val="18"/>
        </w:rPr>
        <w:t xml:space="preserve"> various events</w:t>
      </w:r>
      <w:r w:rsidR="00B529FE" w:rsidRPr="00C321C2">
        <w:rPr>
          <w:rFonts w:asciiTheme="minorHAnsi" w:hAnsiTheme="minorHAnsi" w:cstheme="minorHAnsi"/>
          <w:color w:val="0D0D0D"/>
          <w:sz w:val="18"/>
          <w:szCs w:val="18"/>
        </w:rPr>
        <w:t xml:space="preserve"> in fashion show</w:t>
      </w:r>
      <w:r w:rsidR="00636504" w:rsidRPr="00C321C2">
        <w:rPr>
          <w:rFonts w:asciiTheme="minorHAnsi" w:hAnsiTheme="minorHAnsi" w:cstheme="minorHAnsi"/>
          <w:color w:val="0D0D0D"/>
          <w:sz w:val="18"/>
          <w:szCs w:val="18"/>
        </w:rPr>
        <w:t>s</w:t>
      </w:r>
      <w:r w:rsidR="00B529FE" w:rsidRPr="00C321C2">
        <w:rPr>
          <w:rFonts w:asciiTheme="minorHAnsi" w:hAnsiTheme="minorHAnsi" w:cstheme="minorHAnsi"/>
          <w:color w:val="0D0D0D"/>
          <w:sz w:val="18"/>
          <w:szCs w:val="18"/>
        </w:rPr>
        <w:t>.</w:t>
      </w:r>
    </w:p>
    <w:p w:rsidR="00504A7D" w:rsidRPr="00C321C2" w:rsidRDefault="00504A7D" w:rsidP="00DA1633">
      <w:pPr>
        <w:numPr>
          <w:ilvl w:val="0"/>
          <w:numId w:val="9"/>
        </w:numPr>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 xml:space="preserve">Participated in </w:t>
      </w:r>
      <w:r w:rsidR="00B529FE" w:rsidRPr="00C321C2">
        <w:rPr>
          <w:rFonts w:asciiTheme="minorHAnsi" w:hAnsiTheme="minorHAnsi" w:cstheme="minorHAnsi"/>
          <w:color w:val="0D0D0D"/>
          <w:sz w:val="18"/>
          <w:szCs w:val="18"/>
        </w:rPr>
        <w:t>Blood donation campaign.</w:t>
      </w:r>
    </w:p>
    <w:p w:rsidR="00504A7D" w:rsidRPr="00C321C2" w:rsidRDefault="00504A7D" w:rsidP="00DA1633">
      <w:pPr>
        <w:numPr>
          <w:ilvl w:val="0"/>
          <w:numId w:val="9"/>
        </w:numPr>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Partici</w:t>
      </w:r>
      <w:r w:rsidR="00B529FE" w:rsidRPr="00C321C2">
        <w:rPr>
          <w:rFonts w:asciiTheme="minorHAnsi" w:hAnsiTheme="minorHAnsi" w:cstheme="minorHAnsi"/>
          <w:color w:val="0D0D0D"/>
          <w:sz w:val="18"/>
          <w:szCs w:val="18"/>
        </w:rPr>
        <w:t>pated in intercollegiate Chess</w:t>
      </w:r>
      <w:r w:rsidRPr="00C321C2">
        <w:rPr>
          <w:rFonts w:asciiTheme="minorHAnsi" w:hAnsiTheme="minorHAnsi" w:cstheme="minorHAnsi"/>
          <w:color w:val="0D0D0D"/>
          <w:sz w:val="18"/>
          <w:szCs w:val="18"/>
        </w:rPr>
        <w:t xml:space="preserve"> tournament.</w:t>
      </w:r>
    </w:p>
    <w:p w:rsidR="00504A7D" w:rsidRPr="00C321C2" w:rsidRDefault="00504A7D" w:rsidP="00DA1633">
      <w:pPr>
        <w:numPr>
          <w:ilvl w:val="0"/>
          <w:numId w:val="9"/>
        </w:numPr>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Participated and</w:t>
      </w:r>
      <w:r w:rsidR="00297163" w:rsidRPr="00C321C2">
        <w:rPr>
          <w:rFonts w:asciiTheme="minorHAnsi" w:hAnsiTheme="minorHAnsi" w:cstheme="minorHAnsi"/>
          <w:color w:val="0D0D0D"/>
          <w:sz w:val="18"/>
          <w:szCs w:val="18"/>
        </w:rPr>
        <w:t xml:space="preserve"> secured Prize in Basket Ball Match.</w:t>
      </w:r>
    </w:p>
    <w:p w:rsidR="00504A7D" w:rsidRPr="00C321C2" w:rsidRDefault="00297163" w:rsidP="00DA1633">
      <w:pPr>
        <w:numPr>
          <w:ilvl w:val="0"/>
          <w:numId w:val="9"/>
        </w:numPr>
        <w:jc w:val="both"/>
        <w:rPr>
          <w:rFonts w:asciiTheme="minorHAnsi" w:hAnsiTheme="minorHAnsi" w:cstheme="minorHAnsi"/>
          <w:color w:val="0D0D0D"/>
          <w:sz w:val="18"/>
          <w:szCs w:val="18"/>
        </w:rPr>
      </w:pPr>
      <w:r w:rsidRPr="00C321C2">
        <w:rPr>
          <w:rFonts w:asciiTheme="minorHAnsi" w:hAnsiTheme="minorHAnsi" w:cstheme="minorHAnsi"/>
          <w:color w:val="0D0D0D"/>
          <w:sz w:val="18"/>
          <w:szCs w:val="18"/>
        </w:rPr>
        <w:t>Participated in Seminar on “Awareness of Intellectual Property Rights and Related Issues” held on Anna University Chennai (Tamil Nadu).</w:t>
      </w:r>
    </w:p>
    <w:p w:rsidR="00C3416C" w:rsidRPr="00C321C2" w:rsidRDefault="00C3416C" w:rsidP="004A0A5C">
      <w:pPr>
        <w:jc w:val="both"/>
        <w:rPr>
          <w:rFonts w:asciiTheme="minorHAnsi" w:hAnsiTheme="minorHAnsi" w:cstheme="minorHAnsi"/>
          <w:color w:val="0D0D0D"/>
          <w:sz w:val="18"/>
          <w:szCs w:val="18"/>
        </w:rPr>
      </w:pPr>
    </w:p>
    <w:p w:rsidR="0050465E" w:rsidRPr="00860850" w:rsidRDefault="00A36AFA" w:rsidP="0050465E">
      <w:pPr>
        <w:shd w:val="clear" w:color="auto" w:fill="CCFFFF"/>
        <w:jc w:val="both"/>
        <w:rPr>
          <w:rFonts w:asciiTheme="minorHAnsi" w:hAnsiTheme="minorHAnsi" w:cstheme="minorHAnsi"/>
          <w:b/>
          <w:color w:val="0D0D0D"/>
          <w:sz w:val="20"/>
          <w:szCs w:val="20"/>
        </w:rPr>
      </w:pPr>
      <w:r w:rsidRPr="00860850">
        <w:rPr>
          <w:rFonts w:asciiTheme="minorHAnsi" w:hAnsiTheme="minorHAnsi" w:cstheme="minorHAnsi"/>
          <w:b/>
          <w:color w:val="0D0D0D"/>
          <w:sz w:val="20"/>
          <w:szCs w:val="20"/>
        </w:rPr>
        <w:t>Personal details</w:t>
      </w:r>
      <w:r w:rsidR="00426340" w:rsidRPr="00860850">
        <w:rPr>
          <w:rFonts w:asciiTheme="minorHAnsi" w:hAnsiTheme="minorHAnsi" w:cstheme="minorHAnsi"/>
          <w:b/>
          <w:color w:val="0D0D0D"/>
          <w:sz w:val="20"/>
          <w:szCs w:val="20"/>
        </w:rPr>
        <w:t xml:space="preserve">                                                                                                </w:t>
      </w:r>
    </w:p>
    <w:p w:rsidR="009F2A94" w:rsidRPr="00C321C2" w:rsidRDefault="009F2A94" w:rsidP="00A36AFA">
      <w:pPr>
        <w:jc w:val="both"/>
        <w:rPr>
          <w:rFonts w:asciiTheme="minorHAnsi" w:hAnsiTheme="minorHAnsi" w:cstheme="minorHAnsi"/>
          <w:sz w:val="18"/>
          <w:szCs w:val="18"/>
        </w:rPr>
      </w:pPr>
    </w:p>
    <w:p w:rsidR="00590D6D" w:rsidRPr="00C321C2" w:rsidRDefault="00590D6D" w:rsidP="00590D6D">
      <w:pPr>
        <w:jc w:val="both"/>
        <w:rPr>
          <w:rFonts w:asciiTheme="minorHAnsi" w:hAnsiTheme="minorHAnsi" w:cstheme="minorHAnsi"/>
          <w:sz w:val="18"/>
          <w:szCs w:val="18"/>
        </w:rPr>
      </w:pPr>
      <w:bookmarkStart w:id="0" w:name="_GoBack"/>
      <w:bookmarkEnd w:id="0"/>
      <w:r w:rsidRPr="00C321C2">
        <w:rPr>
          <w:rFonts w:asciiTheme="minorHAnsi" w:hAnsiTheme="minorHAnsi" w:cstheme="minorHAnsi"/>
          <w:sz w:val="18"/>
          <w:szCs w:val="18"/>
        </w:rPr>
        <w:t>Date of Birth</w:t>
      </w:r>
      <w:r w:rsidRPr="00C321C2">
        <w:rPr>
          <w:rFonts w:asciiTheme="minorHAnsi" w:hAnsiTheme="minorHAnsi" w:cstheme="minorHAnsi"/>
          <w:sz w:val="18"/>
          <w:szCs w:val="18"/>
        </w:rPr>
        <w:tab/>
      </w:r>
      <w:r w:rsidRPr="00C321C2">
        <w:rPr>
          <w:rFonts w:asciiTheme="minorHAnsi" w:hAnsiTheme="minorHAnsi" w:cstheme="minorHAnsi"/>
          <w:sz w:val="18"/>
          <w:szCs w:val="18"/>
        </w:rPr>
        <w:tab/>
        <w:t>:</w:t>
      </w:r>
      <w:r w:rsidRPr="00C321C2">
        <w:rPr>
          <w:rFonts w:asciiTheme="minorHAnsi" w:hAnsiTheme="minorHAnsi" w:cstheme="minorHAnsi"/>
          <w:sz w:val="18"/>
          <w:szCs w:val="18"/>
        </w:rPr>
        <w:tab/>
      </w:r>
      <w:r w:rsidR="00297163" w:rsidRPr="00C321C2">
        <w:rPr>
          <w:rFonts w:asciiTheme="minorHAnsi" w:hAnsiTheme="minorHAnsi" w:cstheme="minorHAnsi"/>
          <w:sz w:val="18"/>
          <w:szCs w:val="18"/>
        </w:rPr>
        <w:t>October 01</w:t>
      </w:r>
      <w:r w:rsidR="005E68E0" w:rsidRPr="00C321C2">
        <w:rPr>
          <w:rFonts w:asciiTheme="minorHAnsi" w:hAnsiTheme="minorHAnsi" w:cstheme="minorHAnsi"/>
          <w:sz w:val="18"/>
          <w:szCs w:val="18"/>
          <w:vertAlign w:val="superscript"/>
        </w:rPr>
        <w:t>ST</w:t>
      </w:r>
      <w:r w:rsidR="00297163" w:rsidRPr="00C321C2">
        <w:rPr>
          <w:rFonts w:asciiTheme="minorHAnsi" w:hAnsiTheme="minorHAnsi" w:cstheme="minorHAnsi"/>
          <w:sz w:val="18"/>
          <w:szCs w:val="18"/>
        </w:rPr>
        <w:t>, 1989</w:t>
      </w:r>
    </w:p>
    <w:p w:rsidR="00590D6D" w:rsidRPr="00C321C2" w:rsidRDefault="00127F83" w:rsidP="00590D6D">
      <w:pPr>
        <w:jc w:val="both"/>
        <w:rPr>
          <w:rFonts w:asciiTheme="minorHAnsi" w:hAnsiTheme="minorHAnsi" w:cstheme="minorHAnsi"/>
          <w:sz w:val="18"/>
          <w:szCs w:val="18"/>
        </w:rPr>
      </w:pPr>
      <w:r w:rsidRPr="00C321C2">
        <w:rPr>
          <w:rFonts w:asciiTheme="minorHAnsi" w:hAnsiTheme="minorHAnsi" w:cstheme="minorHAnsi"/>
          <w:sz w:val="18"/>
          <w:szCs w:val="18"/>
        </w:rPr>
        <w:t>Gender</w:t>
      </w:r>
      <w:r w:rsidR="00590D6D" w:rsidRPr="00C321C2">
        <w:rPr>
          <w:rFonts w:asciiTheme="minorHAnsi" w:hAnsiTheme="minorHAnsi" w:cstheme="minorHAnsi"/>
          <w:sz w:val="18"/>
          <w:szCs w:val="18"/>
        </w:rPr>
        <w:tab/>
      </w:r>
      <w:r w:rsidR="00590D6D" w:rsidRPr="00C321C2">
        <w:rPr>
          <w:rFonts w:asciiTheme="minorHAnsi" w:hAnsiTheme="minorHAnsi" w:cstheme="minorHAnsi"/>
          <w:sz w:val="18"/>
          <w:szCs w:val="18"/>
        </w:rPr>
        <w:tab/>
      </w:r>
      <w:r w:rsidR="00590D6D" w:rsidRPr="00C321C2">
        <w:rPr>
          <w:rFonts w:asciiTheme="minorHAnsi" w:hAnsiTheme="minorHAnsi" w:cstheme="minorHAnsi"/>
          <w:sz w:val="18"/>
          <w:szCs w:val="18"/>
        </w:rPr>
        <w:tab/>
        <w:t>:</w:t>
      </w:r>
      <w:r w:rsidR="00590D6D" w:rsidRPr="00C321C2">
        <w:rPr>
          <w:rFonts w:asciiTheme="minorHAnsi" w:hAnsiTheme="minorHAnsi" w:cstheme="minorHAnsi"/>
          <w:sz w:val="18"/>
          <w:szCs w:val="18"/>
        </w:rPr>
        <w:tab/>
        <w:t>Male</w:t>
      </w:r>
    </w:p>
    <w:p w:rsidR="00C13BD7" w:rsidRPr="00C321C2" w:rsidRDefault="00590D6D" w:rsidP="009B365B">
      <w:pPr>
        <w:jc w:val="both"/>
        <w:rPr>
          <w:rFonts w:asciiTheme="minorHAnsi" w:hAnsiTheme="minorHAnsi" w:cstheme="minorHAnsi"/>
          <w:sz w:val="18"/>
          <w:szCs w:val="18"/>
        </w:rPr>
      </w:pPr>
      <w:r w:rsidRPr="00C321C2">
        <w:rPr>
          <w:rFonts w:asciiTheme="minorHAnsi" w:hAnsiTheme="minorHAnsi" w:cstheme="minorHAnsi"/>
          <w:sz w:val="18"/>
          <w:szCs w:val="18"/>
        </w:rPr>
        <w:t>Language Proficiency</w:t>
      </w:r>
      <w:r w:rsidRPr="00C321C2">
        <w:rPr>
          <w:rFonts w:asciiTheme="minorHAnsi" w:hAnsiTheme="minorHAnsi" w:cstheme="minorHAnsi"/>
          <w:sz w:val="18"/>
          <w:szCs w:val="18"/>
        </w:rPr>
        <w:tab/>
        <w:t>:</w:t>
      </w:r>
      <w:r w:rsidRPr="00C321C2">
        <w:rPr>
          <w:rFonts w:asciiTheme="minorHAnsi" w:hAnsiTheme="minorHAnsi" w:cstheme="minorHAnsi"/>
          <w:sz w:val="18"/>
          <w:szCs w:val="18"/>
        </w:rPr>
        <w:tab/>
        <w:t>English &amp; Hindi</w:t>
      </w:r>
    </w:p>
    <w:p w:rsidR="00C13BD7" w:rsidRPr="00C321C2" w:rsidRDefault="00C13BD7" w:rsidP="00C13BD7">
      <w:pPr>
        <w:rPr>
          <w:rFonts w:asciiTheme="minorHAnsi" w:hAnsiTheme="minorHAnsi" w:cstheme="minorHAnsi"/>
          <w:sz w:val="18"/>
          <w:szCs w:val="18"/>
        </w:rPr>
      </w:pPr>
      <w:r w:rsidRPr="00C321C2">
        <w:rPr>
          <w:rFonts w:asciiTheme="minorHAnsi" w:hAnsiTheme="minorHAnsi" w:cstheme="minorHAnsi"/>
          <w:sz w:val="18"/>
          <w:szCs w:val="18"/>
        </w:rPr>
        <w:t>Marital Status</w:t>
      </w:r>
      <w:r w:rsidRPr="00C321C2">
        <w:rPr>
          <w:rFonts w:asciiTheme="minorHAnsi" w:hAnsiTheme="minorHAnsi" w:cstheme="minorHAnsi"/>
          <w:sz w:val="18"/>
          <w:szCs w:val="18"/>
        </w:rPr>
        <w:tab/>
      </w:r>
      <w:r w:rsidRPr="00C321C2">
        <w:rPr>
          <w:rFonts w:asciiTheme="minorHAnsi" w:hAnsiTheme="minorHAnsi" w:cstheme="minorHAnsi"/>
          <w:sz w:val="18"/>
          <w:szCs w:val="18"/>
        </w:rPr>
        <w:tab/>
        <w:t>:</w:t>
      </w:r>
      <w:r w:rsidRPr="00C321C2">
        <w:rPr>
          <w:rFonts w:asciiTheme="minorHAnsi" w:hAnsiTheme="minorHAnsi" w:cstheme="minorHAnsi"/>
          <w:sz w:val="18"/>
          <w:szCs w:val="18"/>
        </w:rPr>
        <w:tab/>
        <w:t>Unmarried</w:t>
      </w:r>
    </w:p>
    <w:p w:rsidR="00C13BD7" w:rsidRPr="00C321C2" w:rsidRDefault="00C13BD7" w:rsidP="00C13BD7">
      <w:pPr>
        <w:rPr>
          <w:rFonts w:asciiTheme="minorHAnsi" w:hAnsiTheme="minorHAnsi" w:cstheme="minorHAnsi"/>
          <w:sz w:val="18"/>
          <w:szCs w:val="18"/>
        </w:rPr>
      </w:pPr>
      <w:r w:rsidRPr="00C321C2">
        <w:rPr>
          <w:rFonts w:asciiTheme="minorHAnsi" w:hAnsiTheme="minorHAnsi" w:cstheme="minorHAnsi"/>
          <w:sz w:val="18"/>
          <w:szCs w:val="18"/>
        </w:rPr>
        <w:t>Hobbies</w:t>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t>:</w:t>
      </w:r>
      <w:r w:rsidRPr="00C321C2">
        <w:rPr>
          <w:rFonts w:asciiTheme="minorHAnsi" w:hAnsiTheme="minorHAnsi" w:cstheme="minorHAnsi"/>
          <w:sz w:val="18"/>
          <w:szCs w:val="18"/>
        </w:rPr>
        <w:tab/>
        <w:t>Travelling, Reading</w:t>
      </w:r>
    </w:p>
    <w:p w:rsidR="00C13BD7" w:rsidRPr="00C321C2" w:rsidRDefault="00C13BD7" w:rsidP="00C13BD7">
      <w:pPr>
        <w:jc w:val="both"/>
        <w:rPr>
          <w:rFonts w:asciiTheme="minorHAnsi" w:hAnsiTheme="minorHAnsi" w:cstheme="minorHAnsi"/>
          <w:color w:val="0D0D0D"/>
          <w:sz w:val="18"/>
          <w:szCs w:val="18"/>
        </w:rPr>
      </w:pPr>
    </w:p>
    <w:p w:rsidR="00C13BD7" w:rsidRPr="00860850" w:rsidRDefault="00C13BD7" w:rsidP="00C13BD7">
      <w:pPr>
        <w:shd w:val="clear" w:color="auto" w:fill="CCFFFF"/>
        <w:jc w:val="both"/>
        <w:rPr>
          <w:rFonts w:asciiTheme="minorHAnsi" w:hAnsiTheme="minorHAnsi" w:cstheme="minorHAnsi"/>
          <w:b/>
          <w:color w:val="0D0D0D"/>
          <w:sz w:val="20"/>
          <w:szCs w:val="20"/>
        </w:rPr>
      </w:pPr>
      <w:r w:rsidRPr="00860850">
        <w:rPr>
          <w:rFonts w:asciiTheme="minorHAnsi" w:hAnsiTheme="minorHAnsi" w:cstheme="minorHAnsi"/>
          <w:b/>
          <w:color w:val="0D0D0D"/>
          <w:sz w:val="20"/>
          <w:szCs w:val="20"/>
        </w:rPr>
        <w:t xml:space="preserve">Declaration                                                                                              </w:t>
      </w:r>
    </w:p>
    <w:p w:rsidR="00C13BD7" w:rsidRPr="00C321C2" w:rsidRDefault="00C13BD7" w:rsidP="00C13BD7">
      <w:pPr>
        <w:jc w:val="both"/>
        <w:rPr>
          <w:rFonts w:asciiTheme="minorHAnsi" w:hAnsiTheme="minorHAnsi" w:cstheme="minorHAnsi"/>
          <w:sz w:val="18"/>
          <w:szCs w:val="18"/>
        </w:rPr>
      </w:pPr>
      <w:r w:rsidRPr="00C321C2">
        <w:rPr>
          <w:rFonts w:asciiTheme="minorHAnsi" w:hAnsiTheme="minorHAnsi" w:cstheme="minorHAnsi"/>
          <w:sz w:val="18"/>
          <w:szCs w:val="18"/>
        </w:rPr>
        <w:t>I do hereby declare that the above particulars are true to the best of my knowledge and belief.</w:t>
      </w:r>
    </w:p>
    <w:p w:rsidR="008C2662" w:rsidRPr="00C321C2" w:rsidRDefault="008C2662" w:rsidP="00A36AFA">
      <w:pPr>
        <w:jc w:val="both"/>
        <w:rPr>
          <w:rFonts w:asciiTheme="minorHAnsi" w:hAnsiTheme="minorHAnsi" w:cstheme="minorHAnsi"/>
          <w:sz w:val="18"/>
          <w:szCs w:val="18"/>
        </w:rPr>
      </w:pPr>
    </w:p>
    <w:p w:rsidR="00C13BD7" w:rsidRPr="00C321C2" w:rsidRDefault="00C13BD7" w:rsidP="00A36AFA">
      <w:pPr>
        <w:jc w:val="both"/>
        <w:rPr>
          <w:rFonts w:asciiTheme="minorHAnsi" w:hAnsiTheme="minorHAnsi" w:cstheme="minorHAnsi"/>
          <w:sz w:val="18"/>
          <w:szCs w:val="18"/>
        </w:rPr>
      </w:pPr>
    </w:p>
    <w:p w:rsidR="00C13BD7" w:rsidRPr="00C321C2" w:rsidRDefault="00C13BD7" w:rsidP="00A36AFA">
      <w:pPr>
        <w:jc w:val="both"/>
        <w:rPr>
          <w:rFonts w:asciiTheme="minorHAnsi" w:hAnsiTheme="minorHAnsi" w:cstheme="minorHAnsi"/>
          <w:sz w:val="18"/>
          <w:szCs w:val="18"/>
        </w:rPr>
      </w:pPr>
    </w:p>
    <w:p w:rsidR="009B365B" w:rsidRDefault="00C13BD7" w:rsidP="00C13BD7">
      <w:pPr>
        <w:jc w:val="both"/>
        <w:rPr>
          <w:rFonts w:asciiTheme="minorHAnsi" w:hAnsiTheme="minorHAnsi" w:cstheme="minorHAnsi"/>
          <w:sz w:val="18"/>
          <w:szCs w:val="18"/>
        </w:rPr>
      </w:pPr>
      <w:r w:rsidRPr="00860850">
        <w:rPr>
          <w:rFonts w:asciiTheme="minorHAnsi" w:hAnsiTheme="minorHAnsi" w:cstheme="minorHAnsi"/>
          <w:b/>
          <w:sz w:val="18"/>
          <w:szCs w:val="18"/>
        </w:rPr>
        <w:t>Place: New Delhi</w:t>
      </w:r>
      <w:r w:rsidRPr="00860850">
        <w:rPr>
          <w:rFonts w:asciiTheme="minorHAnsi" w:hAnsiTheme="minorHAnsi" w:cstheme="minorHAnsi"/>
          <w:b/>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r w:rsidRPr="00C321C2">
        <w:rPr>
          <w:rFonts w:asciiTheme="minorHAnsi" w:hAnsiTheme="minorHAnsi" w:cstheme="minorHAnsi"/>
          <w:sz w:val="18"/>
          <w:szCs w:val="18"/>
        </w:rPr>
        <w:tab/>
      </w:r>
      <w:proofErr w:type="spellStart"/>
      <w:r w:rsidR="008A03E4" w:rsidRPr="00860850">
        <w:rPr>
          <w:rFonts w:asciiTheme="minorHAnsi" w:hAnsiTheme="minorHAnsi" w:cstheme="minorHAnsi"/>
          <w:b/>
          <w:sz w:val="18"/>
          <w:szCs w:val="18"/>
        </w:rPr>
        <w:t>Prem</w:t>
      </w:r>
      <w:proofErr w:type="spellEnd"/>
      <w:r w:rsidR="000C3066" w:rsidRPr="00860850">
        <w:rPr>
          <w:rFonts w:asciiTheme="minorHAnsi" w:hAnsiTheme="minorHAnsi" w:cstheme="minorHAnsi"/>
          <w:b/>
          <w:sz w:val="18"/>
          <w:szCs w:val="18"/>
        </w:rPr>
        <w:t xml:space="preserve"> </w:t>
      </w:r>
    </w:p>
    <w:p w:rsidR="000C3066" w:rsidRPr="009B365B" w:rsidRDefault="000C3066" w:rsidP="009B365B">
      <w:pPr>
        <w:tabs>
          <w:tab w:val="left" w:pos="7751"/>
        </w:tabs>
        <w:rPr>
          <w:rFonts w:asciiTheme="minorHAnsi" w:hAnsiTheme="minorHAnsi" w:cstheme="minorHAnsi"/>
          <w:sz w:val="18"/>
          <w:szCs w:val="18"/>
        </w:rPr>
      </w:pPr>
    </w:p>
    <w:sectPr w:rsidR="000C3066" w:rsidRPr="009B365B" w:rsidSect="00127F83">
      <w:headerReference w:type="default" r:id="rId11"/>
      <w:footerReference w:type="even" r:id="rId12"/>
      <w:footerReference w:type="default" r:id="rId13"/>
      <w:footnotePr>
        <w:pos w:val="beneathText"/>
      </w:footnotePr>
      <w:pgSz w:w="11909" w:h="16834" w:code="9"/>
      <w:pgMar w:top="540" w:right="1440" w:bottom="990" w:left="1440" w:header="108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0B" w:rsidRDefault="00E5310B">
      <w:r>
        <w:separator/>
      </w:r>
    </w:p>
  </w:endnote>
  <w:endnote w:type="continuationSeparator" w:id="0">
    <w:p w:rsidR="00E5310B" w:rsidRDefault="00E5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9D" w:rsidRDefault="00933F9D" w:rsidP="00C47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F9D" w:rsidRDefault="00933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9D" w:rsidRDefault="00933F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0B" w:rsidRDefault="00E5310B">
      <w:r>
        <w:separator/>
      </w:r>
    </w:p>
  </w:footnote>
  <w:footnote w:type="continuationSeparator" w:id="0">
    <w:p w:rsidR="00E5310B" w:rsidRDefault="00E5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9D" w:rsidRDefault="00933F9D" w:rsidP="001008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00000007"/>
    <w:name w:val="WW8Num18"/>
    <w:lvl w:ilvl="0">
      <w:start w:val="1"/>
      <w:numFmt w:val="bullet"/>
      <w:lvlText w:val=""/>
      <w:lvlJc w:val="left"/>
      <w:pPr>
        <w:tabs>
          <w:tab w:val="num" w:pos="720"/>
        </w:tabs>
        <w:ind w:left="720" w:hanging="360"/>
      </w:pPr>
      <w:rPr>
        <w:rFonts w:ascii="Wingdings" w:hAnsi="Wingdings"/>
      </w:rPr>
    </w:lvl>
  </w:abstractNum>
  <w:abstractNum w:abstractNumId="3">
    <w:nsid w:val="038F225D"/>
    <w:multiLevelType w:val="multilevel"/>
    <w:tmpl w:val="1EF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87FD5"/>
    <w:multiLevelType w:val="hybridMultilevel"/>
    <w:tmpl w:val="7962297E"/>
    <w:lvl w:ilvl="0" w:tplc="0000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A1E2F"/>
    <w:multiLevelType w:val="hybridMultilevel"/>
    <w:tmpl w:val="30C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722CC"/>
    <w:multiLevelType w:val="hybridMultilevel"/>
    <w:tmpl w:val="3E547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E86FF8"/>
    <w:multiLevelType w:val="multilevel"/>
    <w:tmpl w:val="A8E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A60729"/>
    <w:multiLevelType w:val="multilevel"/>
    <w:tmpl w:val="DB8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E70EA"/>
    <w:multiLevelType w:val="hybridMultilevel"/>
    <w:tmpl w:val="2222E7A8"/>
    <w:lvl w:ilvl="0" w:tplc="00000007">
      <w:start w:val="1"/>
      <w:numFmt w:val="bullet"/>
      <w:lvlText w:val=""/>
      <w:lvlJc w:val="left"/>
      <w:pPr>
        <w:ind w:left="1080" w:hanging="360"/>
      </w:pPr>
      <w:rPr>
        <w:rFonts w:ascii="Wingdings" w:hAnsi="Wingdings"/>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0C4B55F1"/>
    <w:multiLevelType w:val="multilevel"/>
    <w:tmpl w:val="960E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4D2765"/>
    <w:multiLevelType w:val="hybridMultilevel"/>
    <w:tmpl w:val="350460DC"/>
    <w:lvl w:ilvl="0" w:tplc="00000007">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D168F"/>
    <w:multiLevelType w:val="multilevel"/>
    <w:tmpl w:val="5EA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0867F9"/>
    <w:multiLevelType w:val="multilevel"/>
    <w:tmpl w:val="130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5518F8"/>
    <w:multiLevelType w:val="hybridMultilevel"/>
    <w:tmpl w:val="320415FE"/>
    <w:lvl w:ilvl="0" w:tplc="00000007">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E4370"/>
    <w:multiLevelType w:val="multilevel"/>
    <w:tmpl w:val="D7FA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063E9D"/>
    <w:multiLevelType w:val="hybridMultilevel"/>
    <w:tmpl w:val="9B5EF9F2"/>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13C7B"/>
    <w:multiLevelType w:val="multilevel"/>
    <w:tmpl w:val="FF389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AB22EC"/>
    <w:multiLevelType w:val="multilevel"/>
    <w:tmpl w:val="D7F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F8445F"/>
    <w:multiLevelType w:val="multilevel"/>
    <w:tmpl w:val="7DB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8244D"/>
    <w:multiLevelType w:val="hybridMultilevel"/>
    <w:tmpl w:val="A30CB4E2"/>
    <w:lvl w:ilvl="0" w:tplc="00000007">
      <w:start w:val="1"/>
      <w:numFmt w:val="bullet"/>
      <w:lvlText w:val=""/>
      <w:lvlJc w:val="left"/>
      <w:pPr>
        <w:ind w:left="720" w:hanging="360"/>
      </w:pPr>
      <w:rPr>
        <w:rFonts w:ascii="Wingdings" w:hAnsi="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92813E1"/>
    <w:multiLevelType w:val="multilevel"/>
    <w:tmpl w:val="C742B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C35133"/>
    <w:multiLevelType w:val="multilevel"/>
    <w:tmpl w:val="B1D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3E3AD1"/>
    <w:multiLevelType w:val="hybridMultilevel"/>
    <w:tmpl w:val="4440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B5DBF"/>
    <w:multiLevelType w:val="hybridMultilevel"/>
    <w:tmpl w:val="DC461AC6"/>
    <w:lvl w:ilvl="0" w:tplc="0000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E65B5"/>
    <w:multiLevelType w:val="multilevel"/>
    <w:tmpl w:val="56044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866A10"/>
    <w:multiLevelType w:val="multilevel"/>
    <w:tmpl w:val="53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C0"/>
    <w:multiLevelType w:val="multilevel"/>
    <w:tmpl w:val="FA7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8C2524"/>
    <w:multiLevelType w:val="multilevel"/>
    <w:tmpl w:val="F8C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C12113"/>
    <w:multiLevelType w:val="multilevel"/>
    <w:tmpl w:val="30B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E948DB"/>
    <w:multiLevelType w:val="multilevel"/>
    <w:tmpl w:val="66A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4F7844"/>
    <w:multiLevelType w:val="multilevel"/>
    <w:tmpl w:val="22A4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F97C8D"/>
    <w:multiLevelType w:val="multilevel"/>
    <w:tmpl w:val="DDA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D331C2"/>
    <w:multiLevelType w:val="multilevel"/>
    <w:tmpl w:val="FBDA95AC"/>
    <w:lvl w:ilvl="0">
      <w:start w:val="1"/>
      <w:numFmt w:val="bullet"/>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4">
    <w:nsid w:val="6318682F"/>
    <w:multiLevelType w:val="multilevel"/>
    <w:tmpl w:val="60B2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73911"/>
    <w:multiLevelType w:val="multilevel"/>
    <w:tmpl w:val="E09E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A47E4"/>
    <w:multiLevelType w:val="multilevel"/>
    <w:tmpl w:val="5954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A5B58"/>
    <w:multiLevelType w:val="hybridMultilevel"/>
    <w:tmpl w:val="0B1C9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774AE"/>
    <w:multiLevelType w:val="hybridMultilevel"/>
    <w:tmpl w:val="11A654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4177A5A"/>
    <w:multiLevelType w:val="hybridMultilevel"/>
    <w:tmpl w:val="554E0732"/>
    <w:lvl w:ilvl="0" w:tplc="00000007">
      <w:start w:val="1"/>
      <w:numFmt w:val="bullet"/>
      <w:lvlText w:val=""/>
      <w:lvlJc w:val="left"/>
      <w:pPr>
        <w:ind w:left="720" w:hanging="360"/>
      </w:pPr>
      <w:rPr>
        <w:rFonts w:ascii="Wingdings" w:hAnsi="Wingdings"/>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D23C60"/>
    <w:multiLevelType w:val="hybridMultilevel"/>
    <w:tmpl w:val="F0FC9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D504B0"/>
    <w:multiLevelType w:val="multilevel"/>
    <w:tmpl w:val="1B2A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5299B"/>
    <w:multiLevelType w:val="multilevel"/>
    <w:tmpl w:val="932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F37BC"/>
    <w:multiLevelType w:val="hybridMultilevel"/>
    <w:tmpl w:val="CFC2EFAE"/>
    <w:lvl w:ilvl="0" w:tplc="00000007">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C2BF0"/>
    <w:multiLevelType w:val="multilevel"/>
    <w:tmpl w:val="935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4"/>
  </w:num>
  <w:num w:numId="4">
    <w:abstractNumId w:val="4"/>
  </w:num>
  <w:num w:numId="5">
    <w:abstractNumId w:val="23"/>
  </w:num>
  <w:num w:numId="6">
    <w:abstractNumId w:val="5"/>
  </w:num>
  <w:num w:numId="7">
    <w:abstractNumId w:val="11"/>
  </w:num>
  <w:num w:numId="8">
    <w:abstractNumId w:val="43"/>
  </w:num>
  <w:num w:numId="9">
    <w:abstractNumId w:val="16"/>
  </w:num>
  <w:num w:numId="10">
    <w:abstractNumId w:val="14"/>
  </w:num>
  <w:num w:numId="11">
    <w:abstractNumId w:val="33"/>
  </w:num>
  <w:num w:numId="12">
    <w:abstractNumId w:val="28"/>
  </w:num>
  <w:num w:numId="13">
    <w:abstractNumId w:val="30"/>
  </w:num>
  <w:num w:numId="14">
    <w:abstractNumId w:val="44"/>
  </w:num>
  <w:num w:numId="15">
    <w:abstractNumId w:val="36"/>
  </w:num>
  <w:num w:numId="16">
    <w:abstractNumId w:val="12"/>
  </w:num>
  <w:num w:numId="17">
    <w:abstractNumId w:val="13"/>
  </w:num>
  <w:num w:numId="18">
    <w:abstractNumId w:val="19"/>
  </w:num>
  <w:num w:numId="19">
    <w:abstractNumId w:val="37"/>
  </w:num>
  <w:num w:numId="20">
    <w:abstractNumId w:val="15"/>
  </w:num>
  <w:num w:numId="21">
    <w:abstractNumId w:val="21"/>
  </w:num>
  <w:num w:numId="22">
    <w:abstractNumId w:val="25"/>
  </w:num>
  <w:num w:numId="23">
    <w:abstractNumId w:val="17"/>
  </w:num>
  <w:num w:numId="24">
    <w:abstractNumId w:val="6"/>
  </w:num>
  <w:num w:numId="25">
    <w:abstractNumId w:val="40"/>
  </w:num>
  <w:num w:numId="26">
    <w:abstractNumId w:val="38"/>
  </w:num>
  <w:num w:numId="27">
    <w:abstractNumId w:val="9"/>
  </w:num>
  <w:num w:numId="28">
    <w:abstractNumId w:val="39"/>
  </w:num>
  <w:num w:numId="29">
    <w:abstractNumId w:val="26"/>
  </w:num>
  <w:num w:numId="30">
    <w:abstractNumId w:val="29"/>
  </w:num>
  <w:num w:numId="31">
    <w:abstractNumId w:val="8"/>
  </w:num>
  <w:num w:numId="32">
    <w:abstractNumId w:val="34"/>
  </w:num>
  <w:num w:numId="33">
    <w:abstractNumId w:val="18"/>
  </w:num>
  <w:num w:numId="34">
    <w:abstractNumId w:val="35"/>
  </w:num>
  <w:num w:numId="35">
    <w:abstractNumId w:val="10"/>
  </w:num>
  <w:num w:numId="36">
    <w:abstractNumId w:val="3"/>
  </w:num>
  <w:num w:numId="37">
    <w:abstractNumId w:val="32"/>
  </w:num>
  <w:num w:numId="38">
    <w:abstractNumId w:val="22"/>
  </w:num>
  <w:num w:numId="39">
    <w:abstractNumId w:val="7"/>
  </w:num>
  <w:num w:numId="40">
    <w:abstractNumId w:val="27"/>
  </w:num>
  <w:num w:numId="41">
    <w:abstractNumId w:val="20"/>
  </w:num>
  <w:num w:numId="42">
    <w:abstractNumId w:val="41"/>
  </w:num>
  <w:num w:numId="43">
    <w:abstractNumId w:val="42"/>
  </w:num>
  <w:num w:numId="44">
    <w:abstractNumId w:val="31"/>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8B"/>
    <w:rsid w:val="00000B69"/>
    <w:rsid w:val="00002B8F"/>
    <w:rsid w:val="00002C41"/>
    <w:rsid w:val="000068CE"/>
    <w:rsid w:val="000106C7"/>
    <w:rsid w:val="000147BA"/>
    <w:rsid w:val="00015E24"/>
    <w:rsid w:val="00015EF3"/>
    <w:rsid w:val="000221FB"/>
    <w:rsid w:val="00022612"/>
    <w:rsid w:val="0002786A"/>
    <w:rsid w:val="00027F0E"/>
    <w:rsid w:val="00027F13"/>
    <w:rsid w:val="000308DF"/>
    <w:rsid w:val="00030C9C"/>
    <w:rsid w:val="0003364F"/>
    <w:rsid w:val="000354A7"/>
    <w:rsid w:val="00037339"/>
    <w:rsid w:val="00040B01"/>
    <w:rsid w:val="00055352"/>
    <w:rsid w:val="00055472"/>
    <w:rsid w:val="00056180"/>
    <w:rsid w:val="00061AB5"/>
    <w:rsid w:val="00062F28"/>
    <w:rsid w:val="00063F54"/>
    <w:rsid w:val="00065DFA"/>
    <w:rsid w:val="00070D3B"/>
    <w:rsid w:val="00072918"/>
    <w:rsid w:val="00072A4C"/>
    <w:rsid w:val="00073380"/>
    <w:rsid w:val="00080924"/>
    <w:rsid w:val="0008292C"/>
    <w:rsid w:val="00084F91"/>
    <w:rsid w:val="000919CF"/>
    <w:rsid w:val="00094F6C"/>
    <w:rsid w:val="000A6384"/>
    <w:rsid w:val="000B3D72"/>
    <w:rsid w:val="000B73DB"/>
    <w:rsid w:val="000B7C11"/>
    <w:rsid w:val="000C04DE"/>
    <w:rsid w:val="000C1036"/>
    <w:rsid w:val="000C3066"/>
    <w:rsid w:val="000C6D53"/>
    <w:rsid w:val="000C7CE2"/>
    <w:rsid w:val="000D0266"/>
    <w:rsid w:val="000D23A2"/>
    <w:rsid w:val="000D28C8"/>
    <w:rsid w:val="000D47A3"/>
    <w:rsid w:val="000D5105"/>
    <w:rsid w:val="000D6900"/>
    <w:rsid w:val="000E137C"/>
    <w:rsid w:val="000E70FA"/>
    <w:rsid w:val="000F1520"/>
    <w:rsid w:val="000F6392"/>
    <w:rsid w:val="00100893"/>
    <w:rsid w:val="0010366F"/>
    <w:rsid w:val="001053E6"/>
    <w:rsid w:val="00106781"/>
    <w:rsid w:val="001101BF"/>
    <w:rsid w:val="00112280"/>
    <w:rsid w:val="00114C53"/>
    <w:rsid w:val="00115305"/>
    <w:rsid w:val="00115D45"/>
    <w:rsid w:val="00120C22"/>
    <w:rsid w:val="00120E79"/>
    <w:rsid w:val="001218BF"/>
    <w:rsid w:val="00124166"/>
    <w:rsid w:val="001278A8"/>
    <w:rsid w:val="00127F83"/>
    <w:rsid w:val="00131D92"/>
    <w:rsid w:val="0013320F"/>
    <w:rsid w:val="00133758"/>
    <w:rsid w:val="00136427"/>
    <w:rsid w:val="0013706B"/>
    <w:rsid w:val="00140B14"/>
    <w:rsid w:val="00141D92"/>
    <w:rsid w:val="00151666"/>
    <w:rsid w:val="00152C42"/>
    <w:rsid w:val="00154581"/>
    <w:rsid w:val="001549CE"/>
    <w:rsid w:val="001570C2"/>
    <w:rsid w:val="00157EE1"/>
    <w:rsid w:val="001660CD"/>
    <w:rsid w:val="001742E4"/>
    <w:rsid w:val="00174B54"/>
    <w:rsid w:val="00176D76"/>
    <w:rsid w:val="00180440"/>
    <w:rsid w:val="00183033"/>
    <w:rsid w:val="0018389D"/>
    <w:rsid w:val="00184278"/>
    <w:rsid w:val="00185804"/>
    <w:rsid w:val="00185B1D"/>
    <w:rsid w:val="00190F57"/>
    <w:rsid w:val="00191595"/>
    <w:rsid w:val="00193EA0"/>
    <w:rsid w:val="001A138F"/>
    <w:rsid w:val="001A4930"/>
    <w:rsid w:val="001B34C4"/>
    <w:rsid w:val="001B38B6"/>
    <w:rsid w:val="001B48F5"/>
    <w:rsid w:val="001B6573"/>
    <w:rsid w:val="001B7AE3"/>
    <w:rsid w:val="001C20C9"/>
    <w:rsid w:val="001C30BB"/>
    <w:rsid w:val="001C5859"/>
    <w:rsid w:val="001C7A8D"/>
    <w:rsid w:val="001C7F0A"/>
    <w:rsid w:val="001D061C"/>
    <w:rsid w:val="001D5A4A"/>
    <w:rsid w:val="001E2C5B"/>
    <w:rsid w:val="001E3187"/>
    <w:rsid w:val="001E7344"/>
    <w:rsid w:val="002003B4"/>
    <w:rsid w:val="002013B1"/>
    <w:rsid w:val="00201C9C"/>
    <w:rsid w:val="002068D3"/>
    <w:rsid w:val="002101D0"/>
    <w:rsid w:val="00217F77"/>
    <w:rsid w:val="00220F83"/>
    <w:rsid w:val="00221D25"/>
    <w:rsid w:val="002257E8"/>
    <w:rsid w:val="0023039D"/>
    <w:rsid w:val="0023082E"/>
    <w:rsid w:val="0023370B"/>
    <w:rsid w:val="002368D8"/>
    <w:rsid w:val="00237EA1"/>
    <w:rsid w:val="00237F71"/>
    <w:rsid w:val="002416E2"/>
    <w:rsid w:val="0024239E"/>
    <w:rsid w:val="00242475"/>
    <w:rsid w:val="00243357"/>
    <w:rsid w:val="00255C3A"/>
    <w:rsid w:val="00267CCB"/>
    <w:rsid w:val="00267DF0"/>
    <w:rsid w:val="0027141B"/>
    <w:rsid w:val="00271BB4"/>
    <w:rsid w:val="00273738"/>
    <w:rsid w:val="002759FB"/>
    <w:rsid w:val="00276043"/>
    <w:rsid w:val="00276BBA"/>
    <w:rsid w:val="00281AFE"/>
    <w:rsid w:val="00281C76"/>
    <w:rsid w:val="0028316B"/>
    <w:rsid w:val="002853E2"/>
    <w:rsid w:val="002870D1"/>
    <w:rsid w:val="002876EB"/>
    <w:rsid w:val="0029311C"/>
    <w:rsid w:val="0029505E"/>
    <w:rsid w:val="00297163"/>
    <w:rsid w:val="002A11B5"/>
    <w:rsid w:val="002A28DA"/>
    <w:rsid w:val="002A2F87"/>
    <w:rsid w:val="002A72E9"/>
    <w:rsid w:val="002A7696"/>
    <w:rsid w:val="002B2900"/>
    <w:rsid w:val="002B7B9F"/>
    <w:rsid w:val="002C0855"/>
    <w:rsid w:val="002C3A9C"/>
    <w:rsid w:val="002C535C"/>
    <w:rsid w:val="002C7C19"/>
    <w:rsid w:val="002D577C"/>
    <w:rsid w:val="002E3794"/>
    <w:rsid w:val="002E413F"/>
    <w:rsid w:val="002F2813"/>
    <w:rsid w:val="002F286E"/>
    <w:rsid w:val="002F37CD"/>
    <w:rsid w:val="002F3B2E"/>
    <w:rsid w:val="002F4670"/>
    <w:rsid w:val="00302117"/>
    <w:rsid w:val="00304CC4"/>
    <w:rsid w:val="003116FB"/>
    <w:rsid w:val="0031292D"/>
    <w:rsid w:val="00315163"/>
    <w:rsid w:val="0031599D"/>
    <w:rsid w:val="0031612A"/>
    <w:rsid w:val="00320AA8"/>
    <w:rsid w:val="00321C37"/>
    <w:rsid w:val="003243A4"/>
    <w:rsid w:val="00333351"/>
    <w:rsid w:val="0033558C"/>
    <w:rsid w:val="00335E44"/>
    <w:rsid w:val="00340749"/>
    <w:rsid w:val="003429F8"/>
    <w:rsid w:val="00343263"/>
    <w:rsid w:val="003439E3"/>
    <w:rsid w:val="00353411"/>
    <w:rsid w:val="003539CF"/>
    <w:rsid w:val="00353EA8"/>
    <w:rsid w:val="00354754"/>
    <w:rsid w:val="003625D5"/>
    <w:rsid w:val="00362C10"/>
    <w:rsid w:val="00365841"/>
    <w:rsid w:val="003670E1"/>
    <w:rsid w:val="003678D2"/>
    <w:rsid w:val="00371A4B"/>
    <w:rsid w:val="0037586F"/>
    <w:rsid w:val="00376FDB"/>
    <w:rsid w:val="003808CB"/>
    <w:rsid w:val="0038147C"/>
    <w:rsid w:val="003866B2"/>
    <w:rsid w:val="00386969"/>
    <w:rsid w:val="00390199"/>
    <w:rsid w:val="00392775"/>
    <w:rsid w:val="0039557D"/>
    <w:rsid w:val="00395D96"/>
    <w:rsid w:val="003A0938"/>
    <w:rsid w:val="003A3DC1"/>
    <w:rsid w:val="003A40AA"/>
    <w:rsid w:val="003A6C36"/>
    <w:rsid w:val="003B236B"/>
    <w:rsid w:val="003B277E"/>
    <w:rsid w:val="003B5647"/>
    <w:rsid w:val="003B72EB"/>
    <w:rsid w:val="003C0850"/>
    <w:rsid w:val="003C4E36"/>
    <w:rsid w:val="003D231B"/>
    <w:rsid w:val="003D3282"/>
    <w:rsid w:val="003D6495"/>
    <w:rsid w:val="003D7EF9"/>
    <w:rsid w:val="003E11E1"/>
    <w:rsid w:val="003E1DC6"/>
    <w:rsid w:val="003E3911"/>
    <w:rsid w:val="003E40CB"/>
    <w:rsid w:val="003E56EB"/>
    <w:rsid w:val="003E7F68"/>
    <w:rsid w:val="003F091E"/>
    <w:rsid w:val="003F386B"/>
    <w:rsid w:val="00405689"/>
    <w:rsid w:val="004068B4"/>
    <w:rsid w:val="00420417"/>
    <w:rsid w:val="00426340"/>
    <w:rsid w:val="00430D30"/>
    <w:rsid w:val="00431447"/>
    <w:rsid w:val="00431CBA"/>
    <w:rsid w:val="00434EDD"/>
    <w:rsid w:val="00436441"/>
    <w:rsid w:val="00437ED8"/>
    <w:rsid w:val="004422CF"/>
    <w:rsid w:val="00442A4D"/>
    <w:rsid w:val="0044576E"/>
    <w:rsid w:val="00451041"/>
    <w:rsid w:val="00451854"/>
    <w:rsid w:val="00451B6E"/>
    <w:rsid w:val="00452204"/>
    <w:rsid w:val="00461709"/>
    <w:rsid w:val="004628C6"/>
    <w:rsid w:val="00463DD0"/>
    <w:rsid w:val="00464594"/>
    <w:rsid w:val="00471122"/>
    <w:rsid w:val="00471FE0"/>
    <w:rsid w:val="00476994"/>
    <w:rsid w:val="00477545"/>
    <w:rsid w:val="00480F0A"/>
    <w:rsid w:val="004824C6"/>
    <w:rsid w:val="004830FD"/>
    <w:rsid w:val="00485C1B"/>
    <w:rsid w:val="00485D1A"/>
    <w:rsid w:val="00486211"/>
    <w:rsid w:val="00492D98"/>
    <w:rsid w:val="00495510"/>
    <w:rsid w:val="00495D3C"/>
    <w:rsid w:val="004968B8"/>
    <w:rsid w:val="0049762E"/>
    <w:rsid w:val="0049799D"/>
    <w:rsid w:val="004A0A5C"/>
    <w:rsid w:val="004A7CC9"/>
    <w:rsid w:val="004B1DD0"/>
    <w:rsid w:val="004B5025"/>
    <w:rsid w:val="004B6402"/>
    <w:rsid w:val="004B788D"/>
    <w:rsid w:val="004B79E5"/>
    <w:rsid w:val="004C5ABC"/>
    <w:rsid w:val="004D7196"/>
    <w:rsid w:val="004D75AB"/>
    <w:rsid w:val="004D7B3C"/>
    <w:rsid w:val="004E31EF"/>
    <w:rsid w:val="004E39E3"/>
    <w:rsid w:val="004E3DA2"/>
    <w:rsid w:val="004E5BD9"/>
    <w:rsid w:val="004F44EA"/>
    <w:rsid w:val="004F51BE"/>
    <w:rsid w:val="004F5A8F"/>
    <w:rsid w:val="0050465E"/>
    <w:rsid w:val="0050488E"/>
    <w:rsid w:val="00504A7D"/>
    <w:rsid w:val="005055DA"/>
    <w:rsid w:val="00506673"/>
    <w:rsid w:val="00507F56"/>
    <w:rsid w:val="0051001E"/>
    <w:rsid w:val="0051067D"/>
    <w:rsid w:val="00513424"/>
    <w:rsid w:val="00514A6B"/>
    <w:rsid w:val="00514E78"/>
    <w:rsid w:val="00516071"/>
    <w:rsid w:val="005176FB"/>
    <w:rsid w:val="00517A28"/>
    <w:rsid w:val="00517C4A"/>
    <w:rsid w:val="005234F1"/>
    <w:rsid w:val="00525D25"/>
    <w:rsid w:val="00525ED9"/>
    <w:rsid w:val="00526D9B"/>
    <w:rsid w:val="0053121A"/>
    <w:rsid w:val="00531645"/>
    <w:rsid w:val="00531A53"/>
    <w:rsid w:val="005325DB"/>
    <w:rsid w:val="00540A17"/>
    <w:rsid w:val="005419DF"/>
    <w:rsid w:val="00543E41"/>
    <w:rsid w:val="005466AD"/>
    <w:rsid w:val="005470FD"/>
    <w:rsid w:val="00551B12"/>
    <w:rsid w:val="0055626E"/>
    <w:rsid w:val="00561A8B"/>
    <w:rsid w:val="005701A7"/>
    <w:rsid w:val="00571DDB"/>
    <w:rsid w:val="0057372F"/>
    <w:rsid w:val="00580C05"/>
    <w:rsid w:val="00580D4D"/>
    <w:rsid w:val="005840E8"/>
    <w:rsid w:val="005853B7"/>
    <w:rsid w:val="00587BD8"/>
    <w:rsid w:val="00590D6D"/>
    <w:rsid w:val="00596824"/>
    <w:rsid w:val="005A524A"/>
    <w:rsid w:val="005A67EC"/>
    <w:rsid w:val="005A6C7E"/>
    <w:rsid w:val="005A7240"/>
    <w:rsid w:val="005B20DC"/>
    <w:rsid w:val="005B25DC"/>
    <w:rsid w:val="005B4785"/>
    <w:rsid w:val="005B6697"/>
    <w:rsid w:val="005C5224"/>
    <w:rsid w:val="005C7755"/>
    <w:rsid w:val="005D1C3B"/>
    <w:rsid w:val="005D74A8"/>
    <w:rsid w:val="005E265A"/>
    <w:rsid w:val="005E340B"/>
    <w:rsid w:val="005E68E0"/>
    <w:rsid w:val="005E7FFB"/>
    <w:rsid w:val="005F16F8"/>
    <w:rsid w:val="005F29C7"/>
    <w:rsid w:val="005F57CE"/>
    <w:rsid w:val="0060016F"/>
    <w:rsid w:val="006018A4"/>
    <w:rsid w:val="00601C70"/>
    <w:rsid w:val="00601F6C"/>
    <w:rsid w:val="00602F0E"/>
    <w:rsid w:val="0060446D"/>
    <w:rsid w:val="00605AF4"/>
    <w:rsid w:val="00606FB5"/>
    <w:rsid w:val="006133FF"/>
    <w:rsid w:val="006276DE"/>
    <w:rsid w:val="00630C23"/>
    <w:rsid w:val="006329D0"/>
    <w:rsid w:val="00633673"/>
    <w:rsid w:val="00635BF2"/>
    <w:rsid w:val="00636504"/>
    <w:rsid w:val="00640219"/>
    <w:rsid w:val="00640FD4"/>
    <w:rsid w:val="00641112"/>
    <w:rsid w:val="006446F5"/>
    <w:rsid w:val="0064738B"/>
    <w:rsid w:val="00647998"/>
    <w:rsid w:val="006563F9"/>
    <w:rsid w:val="006607D1"/>
    <w:rsid w:val="00671310"/>
    <w:rsid w:val="0067407D"/>
    <w:rsid w:val="00675D7B"/>
    <w:rsid w:val="0067600B"/>
    <w:rsid w:val="00686113"/>
    <w:rsid w:val="00686C6A"/>
    <w:rsid w:val="00690F4C"/>
    <w:rsid w:val="00693D17"/>
    <w:rsid w:val="00694533"/>
    <w:rsid w:val="0069473A"/>
    <w:rsid w:val="006957A5"/>
    <w:rsid w:val="00697EF6"/>
    <w:rsid w:val="006A1125"/>
    <w:rsid w:val="006A1E9E"/>
    <w:rsid w:val="006B28DC"/>
    <w:rsid w:val="006B2C67"/>
    <w:rsid w:val="006B6C58"/>
    <w:rsid w:val="006B76A4"/>
    <w:rsid w:val="006C0202"/>
    <w:rsid w:val="006C0D40"/>
    <w:rsid w:val="006C20A1"/>
    <w:rsid w:val="006D013C"/>
    <w:rsid w:val="006D229E"/>
    <w:rsid w:val="006D3F78"/>
    <w:rsid w:val="006E4AA3"/>
    <w:rsid w:val="006E52CC"/>
    <w:rsid w:val="006E5470"/>
    <w:rsid w:val="006F5135"/>
    <w:rsid w:val="00701527"/>
    <w:rsid w:val="00701B50"/>
    <w:rsid w:val="00706A99"/>
    <w:rsid w:val="00707B2C"/>
    <w:rsid w:val="00711073"/>
    <w:rsid w:val="00712B9C"/>
    <w:rsid w:val="00714181"/>
    <w:rsid w:val="007149C9"/>
    <w:rsid w:val="00715BC2"/>
    <w:rsid w:val="0072018C"/>
    <w:rsid w:val="007250CD"/>
    <w:rsid w:val="00727343"/>
    <w:rsid w:val="00730D5A"/>
    <w:rsid w:val="00734736"/>
    <w:rsid w:val="00741163"/>
    <w:rsid w:val="00741C57"/>
    <w:rsid w:val="007422A3"/>
    <w:rsid w:val="00744B85"/>
    <w:rsid w:val="00745D91"/>
    <w:rsid w:val="007503D7"/>
    <w:rsid w:val="0075248B"/>
    <w:rsid w:val="007526FA"/>
    <w:rsid w:val="00756C86"/>
    <w:rsid w:val="00762ED8"/>
    <w:rsid w:val="00766CAF"/>
    <w:rsid w:val="00772BD3"/>
    <w:rsid w:val="00773F39"/>
    <w:rsid w:val="00775A14"/>
    <w:rsid w:val="00777163"/>
    <w:rsid w:val="007824EB"/>
    <w:rsid w:val="00783A22"/>
    <w:rsid w:val="00783A76"/>
    <w:rsid w:val="0078433B"/>
    <w:rsid w:val="00785367"/>
    <w:rsid w:val="0078791E"/>
    <w:rsid w:val="00787F76"/>
    <w:rsid w:val="0079026D"/>
    <w:rsid w:val="00790379"/>
    <w:rsid w:val="007916C2"/>
    <w:rsid w:val="0079290E"/>
    <w:rsid w:val="00797B67"/>
    <w:rsid w:val="007A19F2"/>
    <w:rsid w:val="007A6A4B"/>
    <w:rsid w:val="007B06F9"/>
    <w:rsid w:val="007B2E84"/>
    <w:rsid w:val="007B2FF8"/>
    <w:rsid w:val="007B394B"/>
    <w:rsid w:val="007C05A0"/>
    <w:rsid w:val="007C0ECB"/>
    <w:rsid w:val="007C1A8E"/>
    <w:rsid w:val="007C36F4"/>
    <w:rsid w:val="007C5281"/>
    <w:rsid w:val="007C6C74"/>
    <w:rsid w:val="007D196C"/>
    <w:rsid w:val="007D243E"/>
    <w:rsid w:val="007D45C9"/>
    <w:rsid w:val="007D5502"/>
    <w:rsid w:val="007E3810"/>
    <w:rsid w:val="007E6DC6"/>
    <w:rsid w:val="007F0106"/>
    <w:rsid w:val="007F135D"/>
    <w:rsid w:val="007F3211"/>
    <w:rsid w:val="007F47A3"/>
    <w:rsid w:val="007F511E"/>
    <w:rsid w:val="007F7ABA"/>
    <w:rsid w:val="008009A7"/>
    <w:rsid w:val="00802A52"/>
    <w:rsid w:val="008037DA"/>
    <w:rsid w:val="00811A34"/>
    <w:rsid w:val="008120F7"/>
    <w:rsid w:val="00812DAF"/>
    <w:rsid w:val="00814E98"/>
    <w:rsid w:val="0083101F"/>
    <w:rsid w:val="00832206"/>
    <w:rsid w:val="008322B2"/>
    <w:rsid w:val="0083244F"/>
    <w:rsid w:val="00832F87"/>
    <w:rsid w:val="00835084"/>
    <w:rsid w:val="00835E48"/>
    <w:rsid w:val="00846011"/>
    <w:rsid w:val="00853EA5"/>
    <w:rsid w:val="00854525"/>
    <w:rsid w:val="00854949"/>
    <w:rsid w:val="00855C3A"/>
    <w:rsid w:val="0085698C"/>
    <w:rsid w:val="00856FAB"/>
    <w:rsid w:val="00860850"/>
    <w:rsid w:val="00861598"/>
    <w:rsid w:val="008615B7"/>
    <w:rsid w:val="00862E7D"/>
    <w:rsid w:val="0086682C"/>
    <w:rsid w:val="008722AB"/>
    <w:rsid w:val="00874661"/>
    <w:rsid w:val="0087503B"/>
    <w:rsid w:val="008778D3"/>
    <w:rsid w:val="008824C7"/>
    <w:rsid w:val="008901D5"/>
    <w:rsid w:val="00892C6A"/>
    <w:rsid w:val="008956ED"/>
    <w:rsid w:val="00895CA1"/>
    <w:rsid w:val="00895F50"/>
    <w:rsid w:val="008977E0"/>
    <w:rsid w:val="00897E01"/>
    <w:rsid w:val="008A03E4"/>
    <w:rsid w:val="008A0E64"/>
    <w:rsid w:val="008A7048"/>
    <w:rsid w:val="008C2662"/>
    <w:rsid w:val="008C4CBF"/>
    <w:rsid w:val="008D7227"/>
    <w:rsid w:val="008D729B"/>
    <w:rsid w:val="008D7C7C"/>
    <w:rsid w:val="008D7CC8"/>
    <w:rsid w:val="008E2B4E"/>
    <w:rsid w:val="008F0990"/>
    <w:rsid w:val="008F531F"/>
    <w:rsid w:val="00901AC2"/>
    <w:rsid w:val="009044B0"/>
    <w:rsid w:val="009050BA"/>
    <w:rsid w:val="00906863"/>
    <w:rsid w:val="00911226"/>
    <w:rsid w:val="00911480"/>
    <w:rsid w:val="009127CF"/>
    <w:rsid w:val="00920572"/>
    <w:rsid w:val="009243D6"/>
    <w:rsid w:val="009262FF"/>
    <w:rsid w:val="009329D4"/>
    <w:rsid w:val="00933653"/>
    <w:rsid w:val="00933F9D"/>
    <w:rsid w:val="00934153"/>
    <w:rsid w:val="00935146"/>
    <w:rsid w:val="0093520F"/>
    <w:rsid w:val="009358FA"/>
    <w:rsid w:val="00944DC5"/>
    <w:rsid w:val="00947B76"/>
    <w:rsid w:val="00952E7F"/>
    <w:rsid w:val="00953F3E"/>
    <w:rsid w:val="009548E0"/>
    <w:rsid w:val="00955EF6"/>
    <w:rsid w:val="009573DB"/>
    <w:rsid w:val="00962F3A"/>
    <w:rsid w:val="00966E56"/>
    <w:rsid w:val="00974135"/>
    <w:rsid w:val="0097416F"/>
    <w:rsid w:val="00974A3C"/>
    <w:rsid w:val="00974FB5"/>
    <w:rsid w:val="009827AA"/>
    <w:rsid w:val="009865D6"/>
    <w:rsid w:val="00992477"/>
    <w:rsid w:val="00993C68"/>
    <w:rsid w:val="00994CA8"/>
    <w:rsid w:val="00995B50"/>
    <w:rsid w:val="00996BBC"/>
    <w:rsid w:val="009A2BC3"/>
    <w:rsid w:val="009A4179"/>
    <w:rsid w:val="009B365B"/>
    <w:rsid w:val="009B46B7"/>
    <w:rsid w:val="009C0D3C"/>
    <w:rsid w:val="009C3BFB"/>
    <w:rsid w:val="009C501F"/>
    <w:rsid w:val="009D1FDD"/>
    <w:rsid w:val="009D44B0"/>
    <w:rsid w:val="009D4C2D"/>
    <w:rsid w:val="009E2173"/>
    <w:rsid w:val="009E5D3B"/>
    <w:rsid w:val="009E6646"/>
    <w:rsid w:val="009F07E7"/>
    <w:rsid w:val="009F1E88"/>
    <w:rsid w:val="009F2A94"/>
    <w:rsid w:val="009F47BD"/>
    <w:rsid w:val="009F5C98"/>
    <w:rsid w:val="00A00FBC"/>
    <w:rsid w:val="00A05FCD"/>
    <w:rsid w:val="00A07B0D"/>
    <w:rsid w:val="00A12B58"/>
    <w:rsid w:val="00A14975"/>
    <w:rsid w:val="00A14BA0"/>
    <w:rsid w:val="00A161E3"/>
    <w:rsid w:val="00A20539"/>
    <w:rsid w:val="00A21336"/>
    <w:rsid w:val="00A216A9"/>
    <w:rsid w:val="00A21A4A"/>
    <w:rsid w:val="00A2312E"/>
    <w:rsid w:val="00A27389"/>
    <w:rsid w:val="00A320A4"/>
    <w:rsid w:val="00A36AFA"/>
    <w:rsid w:val="00A36B50"/>
    <w:rsid w:val="00A42201"/>
    <w:rsid w:val="00A46E15"/>
    <w:rsid w:val="00A4760E"/>
    <w:rsid w:val="00A53FB4"/>
    <w:rsid w:val="00A55DC2"/>
    <w:rsid w:val="00A609CC"/>
    <w:rsid w:val="00A677C5"/>
    <w:rsid w:val="00A723B2"/>
    <w:rsid w:val="00A7416C"/>
    <w:rsid w:val="00A822C3"/>
    <w:rsid w:val="00A825A3"/>
    <w:rsid w:val="00A86304"/>
    <w:rsid w:val="00A934B3"/>
    <w:rsid w:val="00A93750"/>
    <w:rsid w:val="00A9659D"/>
    <w:rsid w:val="00AA1323"/>
    <w:rsid w:val="00AA4052"/>
    <w:rsid w:val="00AA439B"/>
    <w:rsid w:val="00AB3E53"/>
    <w:rsid w:val="00AB60B8"/>
    <w:rsid w:val="00AB6637"/>
    <w:rsid w:val="00AC51CA"/>
    <w:rsid w:val="00AC5308"/>
    <w:rsid w:val="00AC646C"/>
    <w:rsid w:val="00AC7310"/>
    <w:rsid w:val="00AD1FC9"/>
    <w:rsid w:val="00AD2389"/>
    <w:rsid w:val="00AD2C90"/>
    <w:rsid w:val="00AD2FDC"/>
    <w:rsid w:val="00AD3731"/>
    <w:rsid w:val="00AD4B60"/>
    <w:rsid w:val="00AD4B9A"/>
    <w:rsid w:val="00AD7B3D"/>
    <w:rsid w:val="00AE27C0"/>
    <w:rsid w:val="00AE3888"/>
    <w:rsid w:val="00AE3A9C"/>
    <w:rsid w:val="00AF2BA5"/>
    <w:rsid w:val="00AF2DE9"/>
    <w:rsid w:val="00AF7B73"/>
    <w:rsid w:val="00AF7DAD"/>
    <w:rsid w:val="00B018AE"/>
    <w:rsid w:val="00B05D45"/>
    <w:rsid w:val="00B1077B"/>
    <w:rsid w:val="00B12338"/>
    <w:rsid w:val="00B21BD4"/>
    <w:rsid w:val="00B240F4"/>
    <w:rsid w:val="00B2448F"/>
    <w:rsid w:val="00B24AF5"/>
    <w:rsid w:val="00B256F9"/>
    <w:rsid w:val="00B34678"/>
    <w:rsid w:val="00B35C74"/>
    <w:rsid w:val="00B477D9"/>
    <w:rsid w:val="00B50EBA"/>
    <w:rsid w:val="00B5162C"/>
    <w:rsid w:val="00B51DA5"/>
    <w:rsid w:val="00B52560"/>
    <w:rsid w:val="00B529FE"/>
    <w:rsid w:val="00B5646A"/>
    <w:rsid w:val="00B71DFE"/>
    <w:rsid w:val="00B725D2"/>
    <w:rsid w:val="00B742E6"/>
    <w:rsid w:val="00B74CD1"/>
    <w:rsid w:val="00B7746A"/>
    <w:rsid w:val="00B77E9A"/>
    <w:rsid w:val="00B80081"/>
    <w:rsid w:val="00B808FD"/>
    <w:rsid w:val="00B80A00"/>
    <w:rsid w:val="00B80A91"/>
    <w:rsid w:val="00B80B6E"/>
    <w:rsid w:val="00B83375"/>
    <w:rsid w:val="00B841A5"/>
    <w:rsid w:val="00B8528C"/>
    <w:rsid w:val="00B86378"/>
    <w:rsid w:val="00B92F6C"/>
    <w:rsid w:val="00B97DDA"/>
    <w:rsid w:val="00BA13C9"/>
    <w:rsid w:val="00BB0DA9"/>
    <w:rsid w:val="00BC522A"/>
    <w:rsid w:val="00BD0F03"/>
    <w:rsid w:val="00BD23DC"/>
    <w:rsid w:val="00BD67CF"/>
    <w:rsid w:val="00BE1530"/>
    <w:rsid w:val="00BE2A4A"/>
    <w:rsid w:val="00BE7611"/>
    <w:rsid w:val="00BE7F82"/>
    <w:rsid w:val="00BF1306"/>
    <w:rsid w:val="00BF17DD"/>
    <w:rsid w:val="00BF298D"/>
    <w:rsid w:val="00BF5422"/>
    <w:rsid w:val="00BF77D1"/>
    <w:rsid w:val="00C0017A"/>
    <w:rsid w:val="00C004AC"/>
    <w:rsid w:val="00C01790"/>
    <w:rsid w:val="00C03E00"/>
    <w:rsid w:val="00C04999"/>
    <w:rsid w:val="00C05B64"/>
    <w:rsid w:val="00C05F5F"/>
    <w:rsid w:val="00C13BD7"/>
    <w:rsid w:val="00C15760"/>
    <w:rsid w:val="00C20170"/>
    <w:rsid w:val="00C21A14"/>
    <w:rsid w:val="00C2446F"/>
    <w:rsid w:val="00C257B8"/>
    <w:rsid w:val="00C27437"/>
    <w:rsid w:val="00C27B1F"/>
    <w:rsid w:val="00C321C2"/>
    <w:rsid w:val="00C3416C"/>
    <w:rsid w:val="00C41389"/>
    <w:rsid w:val="00C4751F"/>
    <w:rsid w:val="00C53A24"/>
    <w:rsid w:val="00C545FF"/>
    <w:rsid w:val="00C57773"/>
    <w:rsid w:val="00C62B95"/>
    <w:rsid w:val="00C64284"/>
    <w:rsid w:val="00C66180"/>
    <w:rsid w:val="00C67F32"/>
    <w:rsid w:val="00C71B90"/>
    <w:rsid w:val="00C7546F"/>
    <w:rsid w:val="00C773EF"/>
    <w:rsid w:val="00C84730"/>
    <w:rsid w:val="00C84DAB"/>
    <w:rsid w:val="00C8718C"/>
    <w:rsid w:val="00C91BD3"/>
    <w:rsid w:val="00C95CB8"/>
    <w:rsid w:val="00C969FC"/>
    <w:rsid w:val="00CA5926"/>
    <w:rsid w:val="00CA6476"/>
    <w:rsid w:val="00CA6E16"/>
    <w:rsid w:val="00CB0BC2"/>
    <w:rsid w:val="00CB1674"/>
    <w:rsid w:val="00CB3957"/>
    <w:rsid w:val="00CC2911"/>
    <w:rsid w:val="00CC4433"/>
    <w:rsid w:val="00CC444D"/>
    <w:rsid w:val="00CC48B5"/>
    <w:rsid w:val="00CC62AF"/>
    <w:rsid w:val="00CC7311"/>
    <w:rsid w:val="00CD0BFF"/>
    <w:rsid w:val="00CD4FD9"/>
    <w:rsid w:val="00CD6D27"/>
    <w:rsid w:val="00CD7B9D"/>
    <w:rsid w:val="00CE1CDB"/>
    <w:rsid w:val="00CE5496"/>
    <w:rsid w:val="00CE6DD0"/>
    <w:rsid w:val="00CF2D02"/>
    <w:rsid w:val="00CF4637"/>
    <w:rsid w:val="00CF70CD"/>
    <w:rsid w:val="00CF76DA"/>
    <w:rsid w:val="00D04F6B"/>
    <w:rsid w:val="00D072F8"/>
    <w:rsid w:val="00D11F0C"/>
    <w:rsid w:val="00D16B93"/>
    <w:rsid w:val="00D20316"/>
    <w:rsid w:val="00D24B4A"/>
    <w:rsid w:val="00D25D76"/>
    <w:rsid w:val="00D26CE0"/>
    <w:rsid w:val="00D31AB5"/>
    <w:rsid w:val="00D33B9F"/>
    <w:rsid w:val="00D36271"/>
    <w:rsid w:val="00D37183"/>
    <w:rsid w:val="00D37C70"/>
    <w:rsid w:val="00D443DE"/>
    <w:rsid w:val="00D51542"/>
    <w:rsid w:val="00D524D3"/>
    <w:rsid w:val="00D60CBD"/>
    <w:rsid w:val="00D61019"/>
    <w:rsid w:val="00D6101D"/>
    <w:rsid w:val="00D614C0"/>
    <w:rsid w:val="00D6236E"/>
    <w:rsid w:val="00D655FE"/>
    <w:rsid w:val="00D674A2"/>
    <w:rsid w:val="00D70FAA"/>
    <w:rsid w:val="00D72B06"/>
    <w:rsid w:val="00D74831"/>
    <w:rsid w:val="00D75C65"/>
    <w:rsid w:val="00D7630E"/>
    <w:rsid w:val="00D926BF"/>
    <w:rsid w:val="00DA1633"/>
    <w:rsid w:val="00DA1C2A"/>
    <w:rsid w:val="00DA3C23"/>
    <w:rsid w:val="00DA662D"/>
    <w:rsid w:val="00DA6F3D"/>
    <w:rsid w:val="00DC1232"/>
    <w:rsid w:val="00DD356C"/>
    <w:rsid w:val="00DD508C"/>
    <w:rsid w:val="00DD6E29"/>
    <w:rsid w:val="00DE05FE"/>
    <w:rsid w:val="00DE39CE"/>
    <w:rsid w:val="00DE6A12"/>
    <w:rsid w:val="00DE6FC0"/>
    <w:rsid w:val="00DF108C"/>
    <w:rsid w:val="00DF3ACD"/>
    <w:rsid w:val="00DF48A0"/>
    <w:rsid w:val="00DF4D43"/>
    <w:rsid w:val="00DF667E"/>
    <w:rsid w:val="00DF7241"/>
    <w:rsid w:val="00E04AF2"/>
    <w:rsid w:val="00E13AB4"/>
    <w:rsid w:val="00E14516"/>
    <w:rsid w:val="00E21042"/>
    <w:rsid w:val="00E21A85"/>
    <w:rsid w:val="00E21AEE"/>
    <w:rsid w:val="00E22EA6"/>
    <w:rsid w:val="00E26022"/>
    <w:rsid w:val="00E3382D"/>
    <w:rsid w:val="00E400CF"/>
    <w:rsid w:val="00E4314E"/>
    <w:rsid w:val="00E5310B"/>
    <w:rsid w:val="00E55B88"/>
    <w:rsid w:val="00E56014"/>
    <w:rsid w:val="00E563E0"/>
    <w:rsid w:val="00E60DBC"/>
    <w:rsid w:val="00E61D50"/>
    <w:rsid w:val="00E621EA"/>
    <w:rsid w:val="00E622B2"/>
    <w:rsid w:val="00E64259"/>
    <w:rsid w:val="00E66596"/>
    <w:rsid w:val="00E73003"/>
    <w:rsid w:val="00E74489"/>
    <w:rsid w:val="00E74666"/>
    <w:rsid w:val="00E765C6"/>
    <w:rsid w:val="00E770C1"/>
    <w:rsid w:val="00E80618"/>
    <w:rsid w:val="00E83A1B"/>
    <w:rsid w:val="00E85C0B"/>
    <w:rsid w:val="00E86687"/>
    <w:rsid w:val="00E87F0D"/>
    <w:rsid w:val="00E92B4D"/>
    <w:rsid w:val="00E92B64"/>
    <w:rsid w:val="00E93997"/>
    <w:rsid w:val="00E952AF"/>
    <w:rsid w:val="00E972D6"/>
    <w:rsid w:val="00E97C9B"/>
    <w:rsid w:val="00EA6FD3"/>
    <w:rsid w:val="00EB3105"/>
    <w:rsid w:val="00EB5765"/>
    <w:rsid w:val="00EB5983"/>
    <w:rsid w:val="00EB6598"/>
    <w:rsid w:val="00EC0172"/>
    <w:rsid w:val="00EC029D"/>
    <w:rsid w:val="00ED1F16"/>
    <w:rsid w:val="00ED6DAE"/>
    <w:rsid w:val="00EE0033"/>
    <w:rsid w:val="00EE0125"/>
    <w:rsid w:val="00EE2BF9"/>
    <w:rsid w:val="00EE6F93"/>
    <w:rsid w:val="00EF2E01"/>
    <w:rsid w:val="00F00FE7"/>
    <w:rsid w:val="00F07660"/>
    <w:rsid w:val="00F12205"/>
    <w:rsid w:val="00F16BA9"/>
    <w:rsid w:val="00F17121"/>
    <w:rsid w:val="00F209A7"/>
    <w:rsid w:val="00F26410"/>
    <w:rsid w:val="00F33545"/>
    <w:rsid w:val="00F34991"/>
    <w:rsid w:val="00F35551"/>
    <w:rsid w:val="00F41FBB"/>
    <w:rsid w:val="00F42EF3"/>
    <w:rsid w:val="00F5181E"/>
    <w:rsid w:val="00F521B4"/>
    <w:rsid w:val="00F55B29"/>
    <w:rsid w:val="00F5703F"/>
    <w:rsid w:val="00F60D71"/>
    <w:rsid w:val="00F61305"/>
    <w:rsid w:val="00F63044"/>
    <w:rsid w:val="00F65082"/>
    <w:rsid w:val="00F76835"/>
    <w:rsid w:val="00F8479E"/>
    <w:rsid w:val="00F85B33"/>
    <w:rsid w:val="00F86E0E"/>
    <w:rsid w:val="00F87ACE"/>
    <w:rsid w:val="00F90342"/>
    <w:rsid w:val="00F90BF2"/>
    <w:rsid w:val="00F92915"/>
    <w:rsid w:val="00F953AC"/>
    <w:rsid w:val="00FA5C94"/>
    <w:rsid w:val="00FA7BD2"/>
    <w:rsid w:val="00FB1462"/>
    <w:rsid w:val="00FB2683"/>
    <w:rsid w:val="00FC1B2A"/>
    <w:rsid w:val="00FC2B2C"/>
    <w:rsid w:val="00FC2EA1"/>
    <w:rsid w:val="00FC3631"/>
    <w:rsid w:val="00FC4614"/>
    <w:rsid w:val="00FD3A5C"/>
    <w:rsid w:val="00FD4937"/>
    <w:rsid w:val="00FD774A"/>
    <w:rsid w:val="00FE37B1"/>
    <w:rsid w:val="00FE6D28"/>
    <w:rsid w:val="00FE6F91"/>
    <w:rsid w:val="00FF01E7"/>
    <w:rsid w:val="00FF087F"/>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48B"/>
    <w:rPr>
      <w:sz w:val="24"/>
      <w:szCs w:val="24"/>
    </w:rPr>
  </w:style>
  <w:style w:type="paragraph" w:styleId="Heading1">
    <w:name w:val="heading 1"/>
    <w:basedOn w:val="Normal"/>
    <w:next w:val="Normal"/>
    <w:link w:val="Heading1Char"/>
    <w:qFormat/>
    <w:rsid w:val="004E5BD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668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AD1FC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E5BD9"/>
    <w:pPr>
      <w:spacing w:before="240" w:after="60"/>
      <w:outlineLvl w:val="5"/>
    </w:pPr>
    <w:rPr>
      <w:rFonts w:ascii="Calibri" w:hAnsi="Calibri"/>
      <w:b/>
      <w:bCs/>
      <w:sz w:val="22"/>
      <w:szCs w:val="22"/>
    </w:rPr>
  </w:style>
  <w:style w:type="paragraph" w:styleId="Heading9">
    <w:name w:val="heading 9"/>
    <w:basedOn w:val="Normal"/>
    <w:next w:val="Normal"/>
    <w:qFormat/>
    <w:rsid w:val="007524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248B"/>
    <w:pPr>
      <w:tabs>
        <w:tab w:val="center" w:pos="4320"/>
        <w:tab w:val="right" w:pos="8640"/>
      </w:tabs>
      <w:suppressAutoHyphens/>
    </w:pPr>
    <w:rPr>
      <w:rFonts w:ascii="Trebuchet MS" w:hAnsi="Trebuchet MS"/>
      <w:color w:val="663300"/>
      <w:lang w:eastAsia="ar-SA"/>
    </w:rPr>
  </w:style>
  <w:style w:type="character" w:customStyle="1" w:styleId="FooterChar">
    <w:name w:val="Footer Char"/>
    <w:link w:val="Footer"/>
    <w:rsid w:val="0075248B"/>
    <w:rPr>
      <w:rFonts w:ascii="Trebuchet MS" w:hAnsi="Trebuchet MS"/>
      <w:color w:val="663300"/>
      <w:sz w:val="24"/>
      <w:szCs w:val="24"/>
      <w:lang w:val="en-US" w:eastAsia="ar-SA" w:bidi="ar-SA"/>
    </w:rPr>
  </w:style>
  <w:style w:type="character" w:styleId="PageNumber">
    <w:name w:val="page number"/>
    <w:basedOn w:val="DefaultParagraphFont"/>
    <w:rsid w:val="0075248B"/>
  </w:style>
  <w:style w:type="paragraph" w:styleId="Header">
    <w:name w:val="header"/>
    <w:basedOn w:val="Normal"/>
    <w:link w:val="HeaderChar"/>
    <w:rsid w:val="0075248B"/>
    <w:pPr>
      <w:tabs>
        <w:tab w:val="center" w:pos="4320"/>
        <w:tab w:val="right" w:pos="8640"/>
      </w:tabs>
      <w:suppressAutoHyphens/>
    </w:pPr>
    <w:rPr>
      <w:rFonts w:ascii="Trebuchet MS" w:hAnsi="Trebuchet MS"/>
      <w:color w:val="663300"/>
      <w:lang w:eastAsia="ar-SA"/>
    </w:rPr>
  </w:style>
  <w:style w:type="character" w:customStyle="1" w:styleId="HeaderChar">
    <w:name w:val="Header Char"/>
    <w:link w:val="Header"/>
    <w:rsid w:val="0075248B"/>
    <w:rPr>
      <w:rFonts w:ascii="Trebuchet MS" w:hAnsi="Trebuchet MS"/>
      <w:color w:val="663300"/>
      <w:sz w:val="24"/>
      <w:szCs w:val="24"/>
      <w:lang w:val="en-US" w:eastAsia="ar-SA" w:bidi="ar-SA"/>
    </w:rPr>
  </w:style>
  <w:style w:type="paragraph" w:styleId="NormalWeb">
    <w:name w:val="Normal (Web)"/>
    <w:basedOn w:val="Normal"/>
    <w:uiPriority w:val="99"/>
    <w:rsid w:val="0075248B"/>
    <w:pPr>
      <w:spacing w:before="100" w:after="100"/>
    </w:pPr>
    <w:rPr>
      <w:rFonts w:ascii="Trebuchet MS" w:hAnsi="Trebuchet MS"/>
      <w:color w:val="663300"/>
      <w:szCs w:val="20"/>
    </w:rPr>
  </w:style>
  <w:style w:type="paragraph" w:customStyle="1" w:styleId="Arial">
    <w:name w:val="Arial"/>
    <w:aliases w:val="10 pt,Right:  0&quot;,Top: (Single solid line,Auto,0.5 pt ..."/>
    <w:basedOn w:val="Heading9"/>
    <w:rsid w:val="0075248B"/>
    <w:pPr>
      <w:keepNext/>
      <w:pBdr>
        <w:top w:val="single" w:sz="4" w:space="1" w:color="auto"/>
        <w:left w:val="single" w:sz="4" w:space="0" w:color="auto"/>
        <w:bottom w:val="single" w:sz="4" w:space="1" w:color="auto"/>
        <w:right w:val="single" w:sz="4" w:space="4" w:color="auto"/>
      </w:pBdr>
      <w:shd w:val="pct20" w:color="auto" w:fill="FFFFFF"/>
      <w:spacing w:before="0" w:after="0"/>
    </w:pPr>
    <w:rPr>
      <w:b/>
      <w:color w:val="663300"/>
      <w:sz w:val="20"/>
      <w:szCs w:val="20"/>
      <w:lang w:val="en-GB"/>
    </w:rPr>
  </w:style>
  <w:style w:type="paragraph" w:styleId="NoSpacing">
    <w:name w:val="No Spacing"/>
    <w:qFormat/>
    <w:rsid w:val="0075248B"/>
    <w:rPr>
      <w:sz w:val="24"/>
      <w:szCs w:val="24"/>
    </w:rPr>
  </w:style>
  <w:style w:type="paragraph" w:styleId="BalloonText">
    <w:name w:val="Balloon Text"/>
    <w:basedOn w:val="Normal"/>
    <w:link w:val="BalloonTextChar"/>
    <w:rsid w:val="00671310"/>
    <w:rPr>
      <w:rFonts w:ascii="Tahoma" w:hAnsi="Tahoma"/>
      <w:sz w:val="16"/>
      <w:szCs w:val="16"/>
    </w:rPr>
  </w:style>
  <w:style w:type="character" w:customStyle="1" w:styleId="BalloonTextChar">
    <w:name w:val="Balloon Text Char"/>
    <w:link w:val="BalloonText"/>
    <w:rsid w:val="00671310"/>
    <w:rPr>
      <w:rFonts w:ascii="Tahoma" w:hAnsi="Tahoma" w:cs="Tahoma"/>
      <w:sz w:val="16"/>
      <w:szCs w:val="16"/>
    </w:rPr>
  </w:style>
  <w:style w:type="character" w:customStyle="1" w:styleId="Heading1Char">
    <w:name w:val="Heading 1 Char"/>
    <w:link w:val="Heading1"/>
    <w:rsid w:val="004E5BD9"/>
    <w:rPr>
      <w:rFonts w:ascii="Cambria" w:hAnsi="Cambria"/>
      <w:b/>
      <w:bCs/>
      <w:kern w:val="32"/>
      <w:sz w:val="32"/>
      <w:szCs w:val="32"/>
    </w:rPr>
  </w:style>
  <w:style w:type="character" w:customStyle="1" w:styleId="Heading6Char">
    <w:name w:val="Heading 6 Char"/>
    <w:link w:val="Heading6"/>
    <w:semiHidden/>
    <w:rsid w:val="004E5BD9"/>
    <w:rPr>
      <w:rFonts w:ascii="Calibri" w:hAnsi="Calibri"/>
      <w:b/>
      <w:bCs/>
      <w:sz w:val="22"/>
      <w:szCs w:val="22"/>
    </w:rPr>
  </w:style>
  <w:style w:type="paragraph" w:customStyle="1" w:styleId="address">
    <w:name w:val="address"/>
    <w:basedOn w:val="Normal"/>
    <w:rsid w:val="004E5BD9"/>
    <w:pPr>
      <w:jc w:val="center"/>
    </w:pPr>
    <w:rPr>
      <w:sz w:val="22"/>
      <w:szCs w:val="20"/>
    </w:rPr>
  </w:style>
  <w:style w:type="paragraph" w:styleId="BodyTextIndent3">
    <w:name w:val="Body Text Indent 3"/>
    <w:basedOn w:val="Normal"/>
    <w:link w:val="BodyTextIndent3Char"/>
    <w:rsid w:val="004E5BD9"/>
    <w:pPr>
      <w:ind w:left="360"/>
    </w:pPr>
    <w:rPr>
      <w:rFonts w:ascii="Arial" w:hAnsi="Arial"/>
    </w:rPr>
  </w:style>
  <w:style w:type="character" w:customStyle="1" w:styleId="BodyTextIndent3Char">
    <w:name w:val="Body Text Indent 3 Char"/>
    <w:link w:val="BodyTextIndent3"/>
    <w:rsid w:val="004E5BD9"/>
    <w:rPr>
      <w:rFonts w:ascii="Arial" w:hAnsi="Arial"/>
      <w:sz w:val="24"/>
      <w:szCs w:val="24"/>
    </w:rPr>
  </w:style>
  <w:style w:type="character" w:styleId="Hyperlink">
    <w:name w:val="Hyperlink"/>
    <w:rsid w:val="003670E1"/>
    <w:rPr>
      <w:color w:val="0000FF"/>
      <w:u w:val="single"/>
    </w:rPr>
  </w:style>
  <w:style w:type="paragraph" w:styleId="ListParagraph">
    <w:name w:val="List Paragraph"/>
    <w:basedOn w:val="Normal"/>
    <w:qFormat/>
    <w:rsid w:val="00AC5308"/>
    <w:pPr>
      <w:ind w:left="720"/>
      <w:contextualSpacing/>
    </w:pPr>
  </w:style>
  <w:style w:type="character" w:customStyle="1" w:styleId="apple-style-span">
    <w:name w:val="apple-style-span"/>
    <w:basedOn w:val="DefaultParagraphFont"/>
    <w:rsid w:val="00B24AF5"/>
  </w:style>
  <w:style w:type="paragraph" w:customStyle="1" w:styleId="Default">
    <w:name w:val="Default"/>
    <w:rsid w:val="00C01790"/>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C01790"/>
  </w:style>
  <w:style w:type="character" w:styleId="Strong">
    <w:name w:val="Strong"/>
    <w:uiPriority w:val="22"/>
    <w:qFormat/>
    <w:rsid w:val="00C01790"/>
    <w:rPr>
      <w:b/>
      <w:bCs/>
    </w:rPr>
  </w:style>
  <w:style w:type="character" w:customStyle="1" w:styleId="Heading5Char">
    <w:name w:val="Heading 5 Char"/>
    <w:basedOn w:val="DefaultParagraphFont"/>
    <w:link w:val="Heading5"/>
    <w:rsid w:val="00AD1FC9"/>
    <w:rPr>
      <w:rFonts w:ascii="Calibri" w:hAnsi="Calibri"/>
      <w:b/>
      <w:bCs/>
      <w:i/>
      <w:iCs/>
      <w:sz w:val="26"/>
      <w:szCs w:val="26"/>
    </w:rPr>
  </w:style>
  <w:style w:type="paragraph" w:styleId="BodyText3">
    <w:name w:val="Body Text 3"/>
    <w:basedOn w:val="Normal"/>
    <w:link w:val="BodyText3Char"/>
    <w:rsid w:val="00590D6D"/>
    <w:pPr>
      <w:spacing w:after="120"/>
    </w:pPr>
    <w:rPr>
      <w:sz w:val="16"/>
      <w:szCs w:val="16"/>
    </w:rPr>
  </w:style>
  <w:style w:type="character" w:customStyle="1" w:styleId="BodyText3Char">
    <w:name w:val="Body Text 3 Char"/>
    <w:basedOn w:val="DefaultParagraphFont"/>
    <w:link w:val="BodyText3"/>
    <w:rsid w:val="00590D6D"/>
    <w:rPr>
      <w:sz w:val="16"/>
      <w:szCs w:val="16"/>
    </w:rPr>
  </w:style>
  <w:style w:type="character" w:styleId="Emphasis">
    <w:name w:val="Emphasis"/>
    <w:basedOn w:val="DefaultParagraphFont"/>
    <w:uiPriority w:val="20"/>
    <w:qFormat/>
    <w:rsid w:val="00730D5A"/>
    <w:rPr>
      <w:i/>
      <w:iCs/>
    </w:rPr>
  </w:style>
  <w:style w:type="character" w:styleId="PlaceholderText">
    <w:name w:val="Placeholder Text"/>
    <w:basedOn w:val="DefaultParagraphFont"/>
    <w:uiPriority w:val="99"/>
    <w:semiHidden/>
    <w:rsid w:val="00D70FAA"/>
    <w:rPr>
      <w:color w:val="808080"/>
    </w:rPr>
  </w:style>
  <w:style w:type="character" w:customStyle="1" w:styleId="textexposedshow">
    <w:name w:val="text_exposed_show"/>
    <w:basedOn w:val="DefaultParagraphFont"/>
    <w:rsid w:val="00711073"/>
  </w:style>
  <w:style w:type="character" w:customStyle="1" w:styleId="Heading3Char">
    <w:name w:val="Heading 3 Char"/>
    <w:basedOn w:val="DefaultParagraphFont"/>
    <w:link w:val="Heading3"/>
    <w:semiHidden/>
    <w:rsid w:val="0086682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48B"/>
    <w:rPr>
      <w:sz w:val="24"/>
      <w:szCs w:val="24"/>
    </w:rPr>
  </w:style>
  <w:style w:type="paragraph" w:styleId="Heading1">
    <w:name w:val="heading 1"/>
    <w:basedOn w:val="Normal"/>
    <w:next w:val="Normal"/>
    <w:link w:val="Heading1Char"/>
    <w:qFormat/>
    <w:rsid w:val="004E5BD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8668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AD1FC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E5BD9"/>
    <w:pPr>
      <w:spacing w:before="240" w:after="60"/>
      <w:outlineLvl w:val="5"/>
    </w:pPr>
    <w:rPr>
      <w:rFonts w:ascii="Calibri" w:hAnsi="Calibri"/>
      <w:b/>
      <w:bCs/>
      <w:sz w:val="22"/>
      <w:szCs w:val="22"/>
    </w:rPr>
  </w:style>
  <w:style w:type="paragraph" w:styleId="Heading9">
    <w:name w:val="heading 9"/>
    <w:basedOn w:val="Normal"/>
    <w:next w:val="Normal"/>
    <w:qFormat/>
    <w:rsid w:val="007524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248B"/>
    <w:pPr>
      <w:tabs>
        <w:tab w:val="center" w:pos="4320"/>
        <w:tab w:val="right" w:pos="8640"/>
      </w:tabs>
      <w:suppressAutoHyphens/>
    </w:pPr>
    <w:rPr>
      <w:rFonts w:ascii="Trebuchet MS" w:hAnsi="Trebuchet MS"/>
      <w:color w:val="663300"/>
      <w:lang w:eastAsia="ar-SA"/>
    </w:rPr>
  </w:style>
  <w:style w:type="character" w:customStyle="1" w:styleId="FooterChar">
    <w:name w:val="Footer Char"/>
    <w:link w:val="Footer"/>
    <w:rsid w:val="0075248B"/>
    <w:rPr>
      <w:rFonts w:ascii="Trebuchet MS" w:hAnsi="Trebuchet MS"/>
      <w:color w:val="663300"/>
      <w:sz w:val="24"/>
      <w:szCs w:val="24"/>
      <w:lang w:val="en-US" w:eastAsia="ar-SA" w:bidi="ar-SA"/>
    </w:rPr>
  </w:style>
  <w:style w:type="character" w:styleId="PageNumber">
    <w:name w:val="page number"/>
    <w:basedOn w:val="DefaultParagraphFont"/>
    <w:rsid w:val="0075248B"/>
  </w:style>
  <w:style w:type="paragraph" w:styleId="Header">
    <w:name w:val="header"/>
    <w:basedOn w:val="Normal"/>
    <w:link w:val="HeaderChar"/>
    <w:rsid w:val="0075248B"/>
    <w:pPr>
      <w:tabs>
        <w:tab w:val="center" w:pos="4320"/>
        <w:tab w:val="right" w:pos="8640"/>
      </w:tabs>
      <w:suppressAutoHyphens/>
    </w:pPr>
    <w:rPr>
      <w:rFonts w:ascii="Trebuchet MS" w:hAnsi="Trebuchet MS"/>
      <w:color w:val="663300"/>
      <w:lang w:eastAsia="ar-SA"/>
    </w:rPr>
  </w:style>
  <w:style w:type="character" w:customStyle="1" w:styleId="HeaderChar">
    <w:name w:val="Header Char"/>
    <w:link w:val="Header"/>
    <w:rsid w:val="0075248B"/>
    <w:rPr>
      <w:rFonts w:ascii="Trebuchet MS" w:hAnsi="Trebuchet MS"/>
      <w:color w:val="663300"/>
      <w:sz w:val="24"/>
      <w:szCs w:val="24"/>
      <w:lang w:val="en-US" w:eastAsia="ar-SA" w:bidi="ar-SA"/>
    </w:rPr>
  </w:style>
  <w:style w:type="paragraph" w:styleId="NormalWeb">
    <w:name w:val="Normal (Web)"/>
    <w:basedOn w:val="Normal"/>
    <w:uiPriority w:val="99"/>
    <w:rsid w:val="0075248B"/>
    <w:pPr>
      <w:spacing w:before="100" w:after="100"/>
    </w:pPr>
    <w:rPr>
      <w:rFonts w:ascii="Trebuchet MS" w:hAnsi="Trebuchet MS"/>
      <w:color w:val="663300"/>
      <w:szCs w:val="20"/>
    </w:rPr>
  </w:style>
  <w:style w:type="paragraph" w:customStyle="1" w:styleId="Arial">
    <w:name w:val="Arial"/>
    <w:aliases w:val="10 pt,Right:  0&quot;,Top: (Single solid line,Auto,0.5 pt ..."/>
    <w:basedOn w:val="Heading9"/>
    <w:rsid w:val="0075248B"/>
    <w:pPr>
      <w:keepNext/>
      <w:pBdr>
        <w:top w:val="single" w:sz="4" w:space="1" w:color="auto"/>
        <w:left w:val="single" w:sz="4" w:space="0" w:color="auto"/>
        <w:bottom w:val="single" w:sz="4" w:space="1" w:color="auto"/>
        <w:right w:val="single" w:sz="4" w:space="4" w:color="auto"/>
      </w:pBdr>
      <w:shd w:val="pct20" w:color="auto" w:fill="FFFFFF"/>
      <w:spacing w:before="0" w:after="0"/>
    </w:pPr>
    <w:rPr>
      <w:b/>
      <w:color w:val="663300"/>
      <w:sz w:val="20"/>
      <w:szCs w:val="20"/>
      <w:lang w:val="en-GB"/>
    </w:rPr>
  </w:style>
  <w:style w:type="paragraph" w:styleId="NoSpacing">
    <w:name w:val="No Spacing"/>
    <w:qFormat/>
    <w:rsid w:val="0075248B"/>
    <w:rPr>
      <w:sz w:val="24"/>
      <w:szCs w:val="24"/>
    </w:rPr>
  </w:style>
  <w:style w:type="paragraph" w:styleId="BalloonText">
    <w:name w:val="Balloon Text"/>
    <w:basedOn w:val="Normal"/>
    <w:link w:val="BalloonTextChar"/>
    <w:rsid w:val="00671310"/>
    <w:rPr>
      <w:rFonts w:ascii="Tahoma" w:hAnsi="Tahoma"/>
      <w:sz w:val="16"/>
      <w:szCs w:val="16"/>
    </w:rPr>
  </w:style>
  <w:style w:type="character" w:customStyle="1" w:styleId="BalloonTextChar">
    <w:name w:val="Balloon Text Char"/>
    <w:link w:val="BalloonText"/>
    <w:rsid w:val="00671310"/>
    <w:rPr>
      <w:rFonts w:ascii="Tahoma" w:hAnsi="Tahoma" w:cs="Tahoma"/>
      <w:sz w:val="16"/>
      <w:szCs w:val="16"/>
    </w:rPr>
  </w:style>
  <w:style w:type="character" w:customStyle="1" w:styleId="Heading1Char">
    <w:name w:val="Heading 1 Char"/>
    <w:link w:val="Heading1"/>
    <w:rsid w:val="004E5BD9"/>
    <w:rPr>
      <w:rFonts w:ascii="Cambria" w:hAnsi="Cambria"/>
      <w:b/>
      <w:bCs/>
      <w:kern w:val="32"/>
      <w:sz w:val="32"/>
      <w:szCs w:val="32"/>
    </w:rPr>
  </w:style>
  <w:style w:type="character" w:customStyle="1" w:styleId="Heading6Char">
    <w:name w:val="Heading 6 Char"/>
    <w:link w:val="Heading6"/>
    <w:semiHidden/>
    <w:rsid w:val="004E5BD9"/>
    <w:rPr>
      <w:rFonts w:ascii="Calibri" w:hAnsi="Calibri"/>
      <w:b/>
      <w:bCs/>
      <w:sz w:val="22"/>
      <w:szCs w:val="22"/>
    </w:rPr>
  </w:style>
  <w:style w:type="paragraph" w:customStyle="1" w:styleId="address">
    <w:name w:val="address"/>
    <w:basedOn w:val="Normal"/>
    <w:rsid w:val="004E5BD9"/>
    <w:pPr>
      <w:jc w:val="center"/>
    </w:pPr>
    <w:rPr>
      <w:sz w:val="22"/>
      <w:szCs w:val="20"/>
    </w:rPr>
  </w:style>
  <w:style w:type="paragraph" w:styleId="BodyTextIndent3">
    <w:name w:val="Body Text Indent 3"/>
    <w:basedOn w:val="Normal"/>
    <w:link w:val="BodyTextIndent3Char"/>
    <w:rsid w:val="004E5BD9"/>
    <w:pPr>
      <w:ind w:left="360"/>
    </w:pPr>
    <w:rPr>
      <w:rFonts w:ascii="Arial" w:hAnsi="Arial"/>
    </w:rPr>
  </w:style>
  <w:style w:type="character" w:customStyle="1" w:styleId="BodyTextIndent3Char">
    <w:name w:val="Body Text Indent 3 Char"/>
    <w:link w:val="BodyTextIndent3"/>
    <w:rsid w:val="004E5BD9"/>
    <w:rPr>
      <w:rFonts w:ascii="Arial" w:hAnsi="Arial"/>
      <w:sz w:val="24"/>
      <w:szCs w:val="24"/>
    </w:rPr>
  </w:style>
  <w:style w:type="character" w:styleId="Hyperlink">
    <w:name w:val="Hyperlink"/>
    <w:rsid w:val="003670E1"/>
    <w:rPr>
      <w:color w:val="0000FF"/>
      <w:u w:val="single"/>
    </w:rPr>
  </w:style>
  <w:style w:type="paragraph" w:styleId="ListParagraph">
    <w:name w:val="List Paragraph"/>
    <w:basedOn w:val="Normal"/>
    <w:qFormat/>
    <w:rsid w:val="00AC5308"/>
    <w:pPr>
      <w:ind w:left="720"/>
      <w:contextualSpacing/>
    </w:pPr>
  </w:style>
  <w:style w:type="character" w:customStyle="1" w:styleId="apple-style-span">
    <w:name w:val="apple-style-span"/>
    <w:basedOn w:val="DefaultParagraphFont"/>
    <w:rsid w:val="00B24AF5"/>
  </w:style>
  <w:style w:type="paragraph" w:customStyle="1" w:styleId="Default">
    <w:name w:val="Default"/>
    <w:rsid w:val="00C01790"/>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C01790"/>
  </w:style>
  <w:style w:type="character" w:styleId="Strong">
    <w:name w:val="Strong"/>
    <w:uiPriority w:val="22"/>
    <w:qFormat/>
    <w:rsid w:val="00C01790"/>
    <w:rPr>
      <w:b/>
      <w:bCs/>
    </w:rPr>
  </w:style>
  <w:style w:type="character" w:customStyle="1" w:styleId="Heading5Char">
    <w:name w:val="Heading 5 Char"/>
    <w:basedOn w:val="DefaultParagraphFont"/>
    <w:link w:val="Heading5"/>
    <w:rsid w:val="00AD1FC9"/>
    <w:rPr>
      <w:rFonts w:ascii="Calibri" w:hAnsi="Calibri"/>
      <w:b/>
      <w:bCs/>
      <w:i/>
      <w:iCs/>
      <w:sz w:val="26"/>
      <w:szCs w:val="26"/>
    </w:rPr>
  </w:style>
  <w:style w:type="paragraph" w:styleId="BodyText3">
    <w:name w:val="Body Text 3"/>
    <w:basedOn w:val="Normal"/>
    <w:link w:val="BodyText3Char"/>
    <w:rsid w:val="00590D6D"/>
    <w:pPr>
      <w:spacing w:after="120"/>
    </w:pPr>
    <w:rPr>
      <w:sz w:val="16"/>
      <w:szCs w:val="16"/>
    </w:rPr>
  </w:style>
  <w:style w:type="character" w:customStyle="1" w:styleId="BodyText3Char">
    <w:name w:val="Body Text 3 Char"/>
    <w:basedOn w:val="DefaultParagraphFont"/>
    <w:link w:val="BodyText3"/>
    <w:rsid w:val="00590D6D"/>
    <w:rPr>
      <w:sz w:val="16"/>
      <w:szCs w:val="16"/>
    </w:rPr>
  </w:style>
  <w:style w:type="character" w:styleId="Emphasis">
    <w:name w:val="Emphasis"/>
    <w:basedOn w:val="DefaultParagraphFont"/>
    <w:uiPriority w:val="20"/>
    <w:qFormat/>
    <w:rsid w:val="00730D5A"/>
    <w:rPr>
      <w:i/>
      <w:iCs/>
    </w:rPr>
  </w:style>
  <w:style w:type="character" w:styleId="PlaceholderText">
    <w:name w:val="Placeholder Text"/>
    <w:basedOn w:val="DefaultParagraphFont"/>
    <w:uiPriority w:val="99"/>
    <w:semiHidden/>
    <w:rsid w:val="00D70FAA"/>
    <w:rPr>
      <w:color w:val="808080"/>
    </w:rPr>
  </w:style>
  <w:style w:type="character" w:customStyle="1" w:styleId="textexposedshow">
    <w:name w:val="text_exposed_show"/>
    <w:basedOn w:val="DefaultParagraphFont"/>
    <w:rsid w:val="00711073"/>
  </w:style>
  <w:style w:type="character" w:customStyle="1" w:styleId="Heading3Char">
    <w:name w:val="Heading 3 Char"/>
    <w:basedOn w:val="DefaultParagraphFont"/>
    <w:link w:val="Heading3"/>
    <w:semiHidden/>
    <w:rsid w:val="0086682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396">
      <w:bodyDiv w:val="1"/>
      <w:marLeft w:val="0"/>
      <w:marRight w:val="0"/>
      <w:marTop w:val="0"/>
      <w:marBottom w:val="0"/>
      <w:divBdr>
        <w:top w:val="none" w:sz="0" w:space="0" w:color="auto"/>
        <w:left w:val="none" w:sz="0" w:space="0" w:color="auto"/>
        <w:bottom w:val="none" w:sz="0" w:space="0" w:color="auto"/>
        <w:right w:val="none" w:sz="0" w:space="0" w:color="auto"/>
      </w:divBdr>
    </w:div>
    <w:div w:id="105275098">
      <w:bodyDiv w:val="1"/>
      <w:marLeft w:val="0"/>
      <w:marRight w:val="0"/>
      <w:marTop w:val="0"/>
      <w:marBottom w:val="0"/>
      <w:divBdr>
        <w:top w:val="none" w:sz="0" w:space="0" w:color="auto"/>
        <w:left w:val="none" w:sz="0" w:space="0" w:color="auto"/>
        <w:bottom w:val="none" w:sz="0" w:space="0" w:color="auto"/>
        <w:right w:val="none" w:sz="0" w:space="0" w:color="auto"/>
      </w:divBdr>
    </w:div>
    <w:div w:id="140779192">
      <w:bodyDiv w:val="1"/>
      <w:marLeft w:val="0"/>
      <w:marRight w:val="0"/>
      <w:marTop w:val="0"/>
      <w:marBottom w:val="0"/>
      <w:divBdr>
        <w:top w:val="none" w:sz="0" w:space="0" w:color="auto"/>
        <w:left w:val="none" w:sz="0" w:space="0" w:color="auto"/>
        <w:bottom w:val="none" w:sz="0" w:space="0" w:color="auto"/>
        <w:right w:val="none" w:sz="0" w:space="0" w:color="auto"/>
      </w:divBdr>
    </w:div>
    <w:div w:id="161119022">
      <w:bodyDiv w:val="1"/>
      <w:marLeft w:val="0"/>
      <w:marRight w:val="0"/>
      <w:marTop w:val="0"/>
      <w:marBottom w:val="0"/>
      <w:divBdr>
        <w:top w:val="none" w:sz="0" w:space="0" w:color="auto"/>
        <w:left w:val="none" w:sz="0" w:space="0" w:color="auto"/>
        <w:bottom w:val="none" w:sz="0" w:space="0" w:color="auto"/>
        <w:right w:val="none" w:sz="0" w:space="0" w:color="auto"/>
      </w:divBdr>
    </w:div>
    <w:div w:id="241372704">
      <w:bodyDiv w:val="1"/>
      <w:marLeft w:val="0"/>
      <w:marRight w:val="0"/>
      <w:marTop w:val="0"/>
      <w:marBottom w:val="0"/>
      <w:divBdr>
        <w:top w:val="none" w:sz="0" w:space="0" w:color="auto"/>
        <w:left w:val="none" w:sz="0" w:space="0" w:color="auto"/>
        <w:bottom w:val="none" w:sz="0" w:space="0" w:color="auto"/>
        <w:right w:val="none" w:sz="0" w:space="0" w:color="auto"/>
      </w:divBdr>
    </w:div>
    <w:div w:id="254166798">
      <w:bodyDiv w:val="1"/>
      <w:marLeft w:val="0"/>
      <w:marRight w:val="0"/>
      <w:marTop w:val="0"/>
      <w:marBottom w:val="0"/>
      <w:divBdr>
        <w:top w:val="none" w:sz="0" w:space="0" w:color="auto"/>
        <w:left w:val="none" w:sz="0" w:space="0" w:color="auto"/>
        <w:bottom w:val="none" w:sz="0" w:space="0" w:color="auto"/>
        <w:right w:val="none" w:sz="0" w:space="0" w:color="auto"/>
      </w:divBdr>
    </w:div>
    <w:div w:id="275791174">
      <w:bodyDiv w:val="1"/>
      <w:marLeft w:val="0"/>
      <w:marRight w:val="0"/>
      <w:marTop w:val="0"/>
      <w:marBottom w:val="0"/>
      <w:divBdr>
        <w:top w:val="none" w:sz="0" w:space="0" w:color="auto"/>
        <w:left w:val="none" w:sz="0" w:space="0" w:color="auto"/>
        <w:bottom w:val="none" w:sz="0" w:space="0" w:color="auto"/>
        <w:right w:val="none" w:sz="0" w:space="0" w:color="auto"/>
      </w:divBdr>
    </w:div>
    <w:div w:id="360864766">
      <w:bodyDiv w:val="1"/>
      <w:marLeft w:val="0"/>
      <w:marRight w:val="0"/>
      <w:marTop w:val="0"/>
      <w:marBottom w:val="0"/>
      <w:divBdr>
        <w:top w:val="none" w:sz="0" w:space="0" w:color="auto"/>
        <w:left w:val="none" w:sz="0" w:space="0" w:color="auto"/>
        <w:bottom w:val="none" w:sz="0" w:space="0" w:color="auto"/>
        <w:right w:val="none" w:sz="0" w:space="0" w:color="auto"/>
      </w:divBdr>
    </w:div>
    <w:div w:id="401217683">
      <w:bodyDiv w:val="1"/>
      <w:marLeft w:val="0"/>
      <w:marRight w:val="0"/>
      <w:marTop w:val="0"/>
      <w:marBottom w:val="0"/>
      <w:divBdr>
        <w:top w:val="none" w:sz="0" w:space="0" w:color="auto"/>
        <w:left w:val="none" w:sz="0" w:space="0" w:color="auto"/>
        <w:bottom w:val="none" w:sz="0" w:space="0" w:color="auto"/>
        <w:right w:val="none" w:sz="0" w:space="0" w:color="auto"/>
      </w:divBdr>
    </w:div>
    <w:div w:id="447745783">
      <w:bodyDiv w:val="1"/>
      <w:marLeft w:val="0"/>
      <w:marRight w:val="0"/>
      <w:marTop w:val="0"/>
      <w:marBottom w:val="0"/>
      <w:divBdr>
        <w:top w:val="none" w:sz="0" w:space="0" w:color="auto"/>
        <w:left w:val="none" w:sz="0" w:space="0" w:color="auto"/>
        <w:bottom w:val="none" w:sz="0" w:space="0" w:color="auto"/>
        <w:right w:val="none" w:sz="0" w:space="0" w:color="auto"/>
      </w:divBdr>
    </w:div>
    <w:div w:id="723411263">
      <w:bodyDiv w:val="1"/>
      <w:marLeft w:val="0"/>
      <w:marRight w:val="0"/>
      <w:marTop w:val="0"/>
      <w:marBottom w:val="0"/>
      <w:divBdr>
        <w:top w:val="none" w:sz="0" w:space="0" w:color="auto"/>
        <w:left w:val="none" w:sz="0" w:space="0" w:color="auto"/>
        <w:bottom w:val="none" w:sz="0" w:space="0" w:color="auto"/>
        <w:right w:val="none" w:sz="0" w:space="0" w:color="auto"/>
      </w:divBdr>
    </w:div>
    <w:div w:id="796601792">
      <w:bodyDiv w:val="1"/>
      <w:marLeft w:val="0"/>
      <w:marRight w:val="0"/>
      <w:marTop w:val="0"/>
      <w:marBottom w:val="0"/>
      <w:divBdr>
        <w:top w:val="none" w:sz="0" w:space="0" w:color="auto"/>
        <w:left w:val="none" w:sz="0" w:space="0" w:color="auto"/>
        <w:bottom w:val="none" w:sz="0" w:space="0" w:color="auto"/>
        <w:right w:val="none" w:sz="0" w:space="0" w:color="auto"/>
      </w:divBdr>
    </w:div>
    <w:div w:id="803237887">
      <w:bodyDiv w:val="1"/>
      <w:marLeft w:val="0"/>
      <w:marRight w:val="0"/>
      <w:marTop w:val="0"/>
      <w:marBottom w:val="0"/>
      <w:divBdr>
        <w:top w:val="none" w:sz="0" w:space="0" w:color="auto"/>
        <w:left w:val="none" w:sz="0" w:space="0" w:color="auto"/>
        <w:bottom w:val="none" w:sz="0" w:space="0" w:color="auto"/>
        <w:right w:val="none" w:sz="0" w:space="0" w:color="auto"/>
      </w:divBdr>
    </w:div>
    <w:div w:id="927886994">
      <w:bodyDiv w:val="1"/>
      <w:marLeft w:val="0"/>
      <w:marRight w:val="0"/>
      <w:marTop w:val="0"/>
      <w:marBottom w:val="0"/>
      <w:divBdr>
        <w:top w:val="none" w:sz="0" w:space="0" w:color="auto"/>
        <w:left w:val="none" w:sz="0" w:space="0" w:color="auto"/>
        <w:bottom w:val="none" w:sz="0" w:space="0" w:color="auto"/>
        <w:right w:val="none" w:sz="0" w:space="0" w:color="auto"/>
      </w:divBdr>
    </w:div>
    <w:div w:id="1339309254">
      <w:bodyDiv w:val="1"/>
      <w:marLeft w:val="0"/>
      <w:marRight w:val="0"/>
      <w:marTop w:val="0"/>
      <w:marBottom w:val="0"/>
      <w:divBdr>
        <w:top w:val="none" w:sz="0" w:space="0" w:color="auto"/>
        <w:left w:val="none" w:sz="0" w:space="0" w:color="auto"/>
        <w:bottom w:val="none" w:sz="0" w:space="0" w:color="auto"/>
        <w:right w:val="none" w:sz="0" w:space="0" w:color="auto"/>
      </w:divBdr>
    </w:div>
    <w:div w:id="1384258573">
      <w:bodyDiv w:val="1"/>
      <w:marLeft w:val="0"/>
      <w:marRight w:val="0"/>
      <w:marTop w:val="0"/>
      <w:marBottom w:val="0"/>
      <w:divBdr>
        <w:top w:val="none" w:sz="0" w:space="0" w:color="auto"/>
        <w:left w:val="none" w:sz="0" w:space="0" w:color="auto"/>
        <w:bottom w:val="none" w:sz="0" w:space="0" w:color="auto"/>
        <w:right w:val="none" w:sz="0" w:space="0" w:color="auto"/>
      </w:divBdr>
    </w:div>
    <w:div w:id="1387530400">
      <w:bodyDiv w:val="1"/>
      <w:marLeft w:val="0"/>
      <w:marRight w:val="0"/>
      <w:marTop w:val="0"/>
      <w:marBottom w:val="0"/>
      <w:divBdr>
        <w:top w:val="none" w:sz="0" w:space="0" w:color="auto"/>
        <w:left w:val="none" w:sz="0" w:space="0" w:color="auto"/>
        <w:bottom w:val="none" w:sz="0" w:space="0" w:color="auto"/>
        <w:right w:val="none" w:sz="0" w:space="0" w:color="auto"/>
      </w:divBdr>
    </w:div>
    <w:div w:id="1392732278">
      <w:bodyDiv w:val="1"/>
      <w:marLeft w:val="0"/>
      <w:marRight w:val="0"/>
      <w:marTop w:val="0"/>
      <w:marBottom w:val="0"/>
      <w:divBdr>
        <w:top w:val="none" w:sz="0" w:space="0" w:color="auto"/>
        <w:left w:val="none" w:sz="0" w:space="0" w:color="auto"/>
        <w:bottom w:val="none" w:sz="0" w:space="0" w:color="auto"/>
        <w:right w:val="none" w:sz="0" w:space="0" w:color="auto"/>
      </w:divBdr>
    </w:div>
    <w:div w:id="1393888702">
      <w:bodyDiv w:val="1"/>
      <w:marLeft w:val="0"/>
      <w:marRight w:val="0"/>
      <w:marTop w:val="0"/>
      <w:marBottom w:val="0"/>
      <w:divBdr>
        <w:top w:val="none" w:sz="0" w:space="0" w:color="auto"/>
        <w:left w:val="none" w:sz="0" w:space="0" w:color="auto"/>
        <w:bottom w:val="none" w:sz="0" w:space="0" w:color="auto"/>
        <w:right w:val="none" w:sz="0" w:space="0" w:color="auto"/>
      </w:divBdr>
    </w:div>
    <w:div w:id="1426808756">
      <w:bodyDiv w:val="1"/>
      <w:marLeft w:val="0"/>
      <w:marRight w:val="0"/>
      <w:marTop w:val="0"/>
      <w:marBottom w:val="0"/>
      <w:divBdr>
        <w:top w:val="none" w:sz="0" w:space="0" w:color="auto"/>
        <w:left w:val="none" w:sz="0" w:space="0" w:color="auto"/>
        <w:bottom w:val="none" w:sz="0" w:space="0" w:color="auto"/>
        <w:right w:val="none" w:sz="0" w:space="0" w:color="auto"/>
      </w:divBdr>
    </w:div>
    <w:div w:id="1622766503">
      <w:bodyDiv w:val="1"/>
      <w:marLeft w:val="0"/>
      <w:marRight w:val="0"/>
      <w:marTop w:val="0"/>
      <w:marBottom w:val="0"/>
      <w:divBdr>
        <w:top w:val="none" w:sz="0" w:space="0" w:color="auto"/>
        <w:left w:val="none" w:sz="0" w:space="0" w:color="auto"/>
        <w:bottom w:val="none" w:sz="0" w:space="0" w:color="auto"/>
        <w:right w:val="none" w:sz="0" w:space="0" w:color="auto"/>
      </w:divBdr>
    </w:div>
    <w:div w:id="1636175843">
      <w:bodyDiv w:val="1"/>
      <w:marLeft w:val="0"/>
      <w:marRight w:val="0"/>
      <w:marTop w:val="0"/>
      <w:marBottom w:val="0"/>
      <w:divBdr>
        <w:top w:val="none" w:sz="0" w:space="0" w:color="auto"/>
        <w:left w:val="none" w:sz="0" w:space="0" w:color="auto"/>
        <w:bottom w:val="none" w:sz="0" w:space="0" w:color="auto"/>
        <w:right w:val="none" w:sz="0" w:space="0" w:color="auto"/>
      </w:divBdr>
    </w:div>
    <w:div w:id="1668708328">
      <w:bodyDiv w:val="1"/>
      <w:marLeft w:val="0"/>
      <w:marRight w:val="0"/>
      <w:marTop w:val="0"/>
      <w:marBottom w:val="0"/>
      <w:divBdr>
        <w:top w:val="none" w:sz="0" w:space="0" w:color="auto"/>
        <w:left w:val="none" w:sz="0" w:space="0" w:color="auto"/>
        <w:bottom w:val="none" w:sz="0" w:space="0" w:color="auto"/>
        <w:right w:val="none" w:sz="0" w:space="0" w:color="auto"/>
      </w:divBdr>
    </w:div>
    <w:div w:id="1716157916">
      <w:bodyDiv w:val="1"/>
      <w:marLeft w:val="0"/>
      <w:marRight w:val="0"/>
      <w:marTop w:val="0"/>
      <w:marBottom w:val="0"/>
      <w:divBdr>
        <w:top w:val="none" w:sz="0" w:space="0" w:color="auto"/>
        <w:left w:val="none" w:sz="0" w:space="0" w:color="auto"/>
        <w:bottom w:val="none" w:sz="0" w:space="0" w:color="auto"/>
        <w:right w:val="none" w:sz="0" w:space="0" w:color="auto"/>
      </w:divBdr>
    </w:div>
    <w:div w:id="1724062315">
      <w:bodyDiv w:val="1"/>
      <w:marLeft w:val="0"/>
      <w:marRight w:val="0"/>
      <w:marTop w:val="0"/>
      <w:marBottom w:val="0"/>
      <w:divBdr>
        <w:top w:val="none" w:sz="0" w:space="0" w:color="auto"/>
        <w:left w:val="none" w:sz="0" w:space="0" w:color="auto"/>
        <w:bottom w:val="none" w:sz="0" w:space="0" w:color="auto"/>
        <w:right w:val="none" w:sz="0" w:space="0" w:color="auto"/>
      </w:divBdr>
    </w:div>
    <w:div w:id="1736270469">
      <w:bodyDiv w:val="1"/>
      <w:marLeft w:val="0"/>
      <w:marRight w:val="0"/>
      <w:marTop w:val="0"/>
      <w:marBottom w:val="0"/>
      <w:divBdr>
        <w:top w:val="none" w:sz="0" w:space="0" w:color="auto"/>
        <w:left w:val="none" w:sz="0" w:space="0" w:color="auto"/>
        <w:bottom w:val="none" w:sz="0" w:space="0" w:color="auto"/>
        <w:right w:val="none" w:sz="0" w:space="0" w:color="auto"/>
      </w:divBdr>
    </w:div>
    <w:div w:id="1750492987">
      <w:bodyDiv w:val="1"/>
      <w:marLeft w:val="0"/>
      <w:marRight w:val="0"/>
      <w:marTop w:val="0"/>
      <w:marBottom w:val="0"/>
      <w:divBdr>
        <w:top w:val="none" w:sz="0" w:space="0" w:color="auto"/>
        <w:left w:val="none" w:sz="0" w:space="0" w:color="auto"/>
        <w:bottom w:val="none" w:sz="0" w:space="0" w:color="auto"/>
        <w:right w:val="none" w:sz="0" w:space="0" w:color="auto"/>
      </w:divBdr>
    </w:div>
    <w:div w:id="1951694278">
      <w:bodyDiv w:val="1"/>
      <w:marLeft w:val="0"/>
      <w:marRight w:val="0"/>
      <w:marTop w:val="0"/>
      <w:marBottom w:val="0"/>
      <w:divBdr>
        <w:top w:val="none" w:sz="0" w:space="0" w:color="auto"/>
        <w:left w:val="none" w:sz="0" w:space="0" w:color="auto"/>
        <w:bottom w:val="none" w:sz="0" w:space="0" w:color="auto"/>
        <w:right w:val="none" w:sz="0" w:space="0" w:color="auto"/>
      </w:divBdr>
    </w:div>
    <w:div w:id="21311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m.370678@2freemail.com" TargetMode="External"/><Relationship Id="rId4" Type="http://schemas.microsoft.com/office/2007/relationships/stylesWithEffects" Target="stylesWithEffects.xml"/><Relationship Id="rId9" Type="http://schemas.openxmlformats.org/officeDocument/2006/relationships/hyperlink" Target="mailto:prem.370678@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7ABF-5EAA-4143-9C77-8B51C57D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LUV JAIN</vt:lpstr>
    </vt:vector>
  </TitlesOfParts>
  <Company>HP</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LUV JAIN</dc:title>
  <dc:creator>*</dc:creator>
  <cp:lastModifiedBy>348370422</cp:lastModifiedBy>
  <cp:revision>2</cp:revision>
  <cp:lastPrinted>2010-08-26T06:17:00Z</cp:lastPrinted>
  <dcterms:created xsi:type="dcterms:W3CDTF">2017-07-04T09:26:00Z</dcterms:created>
  <dcterms:modified xsi:type="dcterms:W3CDTF">2017-07-04T09:26:00Z</dcterms:modified>
</cp:coreProperties>
</file>