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9D" w:rsidRDefault="009E7297" w:rsidP="00AD73A8">
      <w:pPr>
        <w:spacing w:after="0" w:line="240" w:lineRule="auto"/>
        <w:ind w:left="1637" w:right="4800" w:firstLine="0"/>
        <w:jc w:val="both"/>
        <w:rPr>
          <w:b/>
          <w:color w:val="00B050"/>
          <w:sz w:val="48"/>
          <w:szCs w:val="48"/>
        </w:rPr>
      </w:pPr>
      <w:r>
        <w:rPr>
          <w:noProof/>
          <w:sz w:val="22"/>
          <w:lang w:val="en-US"/>
        </w:rPr>
        <mc:AlternateContent>
          <mc:Choice Requires="wpg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ge">
                  <wp:posOffset>450056</wp:posOffset>
                </wp:positionV>
                <wp:extent cx="932347" cy="1204281"/>
                <wp:effectExtent l="0" t="0" r="20320" b="34290"/>
                <wp:wrapSquare wrapText="bothSides"/>
                <wp:docPr id="1026" name="Group 1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2347" cy="1204281"/>
                          <a:chOff x="0" y="0"/>
                          <a:chExt cx="932347" cy="1204281"/>
                        </a:xfrm>
                      </wpg:grpSpPr>
                      <wps:wsp>
                        <wps:cNvPr id="1" name="Freeform 1"/>
                        <wps:cNvSpPr/>
                        <wps:spPr>
                          <a:xfrm>
                            <a:off x="0" y="0"/>
                            <a:ext cx="932347" cy="971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2347" h="9711">
                                <a:moveTo>
                                  <a:pt x="0" y="0"/>
                                </a:moveTo>
                                <a:lnTo>
                                  <a:pt x="932347" y="0"/>
                                </a:lnTo>
                                <a:lnTo>
                                  <a:pt x="932347" y="9711"/>
                                </a:lnTo>
                                <a:lnTo>
                                  <a:pt x="0" y="97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AA84F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" name="Freeform 2"/>
                        <wps:cNvSpPr/>
                        <wps:spPr>
                          <a:xfrm>
                            <a:off x="0" y="1194569"/>
                            <a:ext cx="932347" cy="97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2347" h="9712">
                                <a:moveTo>
                                  <a:pt x="0" y="0"/>
                                </a:moveTo>
                                <a:lnTo>
                                  <a:pt x="932347" y="0"/>
                                </a:lnTo>
                                <a:lnTo>
                                  <a:pt x="932347" y="9712"/>
                                </a:lnTo>
                                <a:lnTo>
                                  <a:pt x="0" y="9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AA84F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Freeform 3"/>
                        <wps:cNvSpPr/>
                        <wps:spPr>
                          <a:xfrm>
                            <a:off x="0" y="0"/>
                            <a:ext cx="9712" cy="120428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12" h="1204281">
                                <a:moveTo>
                                  <a:pt x="0" y="0"/>
                                </a:moveTo>
                                <a:lnTo>
                                  <a:pt x="9712" y="0"/>
                                </a:lnTo>
                                <a:lnTo>
                                  <a:pt x="9712" y="1204281"/>
                                </a:lnTo>
                                <a:lnTo>
                                  <a:pt x="0" y="12042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AA84F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/>
                        <wps:spPr>
                          <a:xfrm>
                            <a:off x="922635" y="0"/>
                            <a:ext cx="9712" cy="120428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12" h="1204281">
                                <a:moveTo>
                                  <a:pt x="0" y="0"/>
                                </a:moveTo>
                                <a:lnTo>
                                  <a:pt x="9712" y="0"/>
                                </a:lnTo>
                                <a:lnTo>
                                  <a:pt x="9712" y="1204281"/>
                                </a:lnTo>
                                <a:lnTo>
                                  <a:pt x="0" y="12042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AA84F"/>
                          </a:solidFill>
                          <a:ln w="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5" name="Image"/>
                          <pic:cNvPicPr/>
                        </pic:nvPicPr>
                        <pic:blipFill>
                          <a:blip r:embed="rId9" cstate="print"/>
                          <a:srcRect/>
                          <a:stretch/>
                        </pic:blipFill>
                        <pic:spPr>
                          <a:xfrm>
                            <a:off x="9712" y="9711"/>
                            <a:ext cx="912923" cy="118485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D0F091" id="Group 1369" o:spid="_x0000_s1026" style="position:absolute;margin-left:36.75pt;margin-top:35.45pt;width:73.4pt;height:94.85pt;z-index:-503316478;mso-position-horizontal-relative:page;mso-position-vertical-relative:page;mso-height-relative:margin" coordsize="9323,12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">
                <v:shape id="Freeform 1" o:spid="_x0000_s1027" style="position:absolute;width:9323;height:97;visibility:visible;mso-wrap-style:square;v-text-anchor:top" coordsize="932347,9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" path="m,l932347,r,9711l,9711,,e" fillcolor="#6aa84f" strokeweight="0">
                  <v:stroke joinstyle="miter"/>
                  <v:path arrowok="t"/>
                </v:shape>
                <v:shape id="Freeform 2" o:spid="_x0000_s1028" style="position:absolute;top:11945;width:9323;height:97;visibility:visible;mso-wrap-style:square;v-text-anchor:top" coordsize="932347,9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" path="m,l932347,r,9712l,9712,,e" fillcolor="#6aa84f" strokeweight="0">
                  <v:stroke joinstyle="miter"/>
                  <v:path arrowok="t"/>
                </v:shape>
                <v:shape id="Freeform 3" o:spid="_x0000_s1029" style="position:absolute;width:97;height:12042;visibility:visible;mso-wrap-style:square;v-text-anchor:top" coordsize="9712,1204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" path="m,l9712,r,1204281l,1204281,,e" fillcolor="#6aa84f" strokeweight="0">
                  <v:stroke joinstyle="miter"/>
                  <v:path arrowok="t"/>
                </v:shape>
                <v:shape id="Freeform 4" o:spid="_x0000_s1030" style="position:absolute;left:9226;width:97;height:12042;visibility:visible;mso-wrap-style:square;v-text-anchor:top" coordsize="9712,1204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" path="m,l9712,r,1204281l,1204281,,e" fillcolor="#6aa84f" strokeweight="0">
                  <v:stroke joinstyle="miter"/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31" type="#_x0000_t75" style="position:absolute;left:97;top:97;width:9129;height:11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">
                  <v:imagedata r:id="rId10" o:title=""/>
                </v:shape>
                <w10:wrap type="square" anchorx="page" anchory="page"/>
              </v:group>
            </w:pict>
          </mc:Fallback>
        </mc:AlternateContent>
      </w:r>
      <w:proofErr w:type="spellStart"/>
      <w:r w:rsidR="00305A9D">
        <w:rPr>
          <w:b/>
          <w:color w:val="00B050"/>
          <w:sz w:val="48"/>
          <w:szCs w:val="48"/>
        </w:rPr>
        <w:t>Adarsh</w:t>
      </w:r>
      <w:proofErr w:type="spellEnd"/>
    </w:p>
    <w:p w:rsidR="00FD4D62" w:rsidRDefault="00305A9D" w:rsidP="00AD73A8">
      <w:pPr>
        <w:spacing w:after="0" w:line="240" w:lineRule="auto"/>
        <w:ind w:left="1637" w:right="4800" w:firstLine="0"/>
        <w:jc w:val="both"/>
        <w:rPr>
          <w:color w:val="00B050"/>
        </w:rPr>
      </w:pPr>
      <w:hyperlink r:id="rId11" w:history="1">
        <w:r w:rsidRPr="00AC17A4">
          <w:rPr>
            <w:rStyle w:val="Hyperlink"/>
            <w:b/>
            <w:sz w:val="48"/>
            <w:szCs w:val="48"/>
          </w:rPr>
          <w:t>Adarsh.371091@2freemail.com</w:t>
        </w:r>
      </w:hyperlink>
      <w:r>
        <w:rPr>
          <w:b/>
          <w:color w:val="00B050"/>
          <w:sz w:val="48"/>
          <w:szCs w:val="48"/>
        </w:rPr>
        <w:t xml:space="preserve">  </w:t>
      </w:r>
    </w:p>
    <w:p w:rsidR="00E84040" w:rsidRPr="00E84040" w:rsidRDefault="009E7297" w:rsidP="00AD73A8">
      <w:pPr>
        <w:spacing w:after="0" w:line="276" w:lineRule="auto"/>
        <w:ind w:left="1637" w:right="3245" w:firstLine="0"/>
        <w:jc w:val="both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MECHANICAL ENGINEER</w:t>
      </w:r>
      <w:r w:rsidR="00E84040">
        <w:rPr>
          <w:b/>
          <w:color w:val="00B050"/>
          <w:sz w:val="28"/>
          <w:szCs w:val="28"/>
        </w:rPr>
        <w:t xml:space="preserve"> </w:t>
      </w:r>
    </w:p>
    <w:p w:rsidR="00FD4D62" w:rsidRDefault="00FD4D62" w:rsidP="00AD73A8">
      <w:pPr>
        <w:pStyle w:val="Heading1"/>
        <w:spacing w:after="122" w:line="276" w:lineRule="auto"/>
        <w:ind w:left="0" w:right="63" w:firstLine="5"/>
        <w:jc w:val="both"/>
        <w:rPr>
          <w:color w:val="00B050"/>
          <w:sz w:val="2"/>
          <w:szCs w:val="2"/>
        </w:rPr>
      </w:pPr>
    </w:p>
    <w:p w:rsidR="00FD4D62" w:rsidRDefault="009E7297" w:rsidP="00AD73A8">
      <w:pPr>
        <w:pStyle w:val="Heading1"/>
        <w:spacing w:after="122" w:line="276" w:lineRule="auto"/>
        <w:ind w:left="0" w:right="63" w:firstLine="5"/>
        <w:jc w:val="both"/>
        <w:rPr>
          <w:sz w:val="22"/>
        </w:rPr>
      </w:pPr>
      <w:r>
        <w:rPr>
          <w:color w:val="00B050"/>
          <w:sz w:val="28"/>
          <w:szCs w:val="28"/>
        </w:rPr>
        <w:t>Summary</w:t>
      </w:r>
      <w:r w:rsidR="00A10FBD">
        <w:rPr>
          <w:b/>
          <w:noProof/>
          <w:color w:val="00B050"/>
          <w:sz w:val="22"/>
          <w:lang w:val="en-US"/>
        </w:rPr>
      </w:r>
      <w:r w:rsidR="00A10FBD">
        <w:rPr>
          <w:b/>
          <w:noProof/>
          <w:color w:val="00B050"/>
          <w:sz w:val="22"/>
          <w:lang w:val="en-US"/>
        </w:rPr>
        <w:pict>
          <v:group id="1059" o:spid="_x0000_s1042" style="width:518.1pt;height:.75pt;mso-wrap-distance-left:0;mso-wrap-distance-right:0;mso-position-horizontal-relative:char;mso-position-vertical-relative:line" coordsize="62544,97">
            <v:shape id="1060" o:spid="_x0000_s1043" style="position:absolute;width:62544;height:97;visibility:visible;mso-position-horizontal-relative:page;mso-position-vertical-relative:page;mso-width-relative:page;mso-height-relative:page" coordsize="6254495,9712" o:spt="100" adj="0,,0" path="m,l6254495,r,9712l,9712,,e" fillcolor="#6aa84f" strokeweight="0">
              <v:stroke joinstyle="miter"/>
              <v:formulas/>
              <v:path o:connecttype="segments" textboxrect="0,0,6254495,9712"/>
            </v:shape>
            <w10:wrap type="none"/>
            <w10:anchorlock/>
          </v:group>
        </w:pict>
      </w:r>
    </w:p>
    <w:p w:rsidR="0009493F" w:rsidRDefault="009E7297" w:rsidP="00AD73A8">
      <w:pPr>
        <w:spacing w:after="0" w:line="276" w:lineRule="auto"/>
        <w:ind w:left="-5" w:right="85"/>
        <w:jc w:val="both"/>
        <w:rPr>
          <w:sz w:val="22"/>
        </w:rPr>
      </w:pPr>
      <w:r>
        <w:rPr>
          <w:sz w:val="22"/>
        </w:rPr>
        <w:t xml:space="preserve">I completed </w:t>
      </w:r>
      <w:r w:rsidRPr="00E84040">
        <w:rPr>
          <w:b/>
          <w:sz w:val="22"/>
        </w:rPr>
        <w:t>B.E</w:t>
      </w:r>
      <w:r w:rsidR="00E84040">
        <w:rPr>
          <w:sz w:val="22"/>
        </w:rPr>
        <w:t xml:space="preserve"> and</w:t>
      </w:r>
      <w:r>
        <w:rPr>
          <w:sz w:val="22"/>
        </w:rPr>
        <w:t xml:space="preserve"> </w:t>
      </w:r>
      <w:r w:rsidRPr="00E84040">
        <w:rPr>
          <w:b/>
          <w:sz w:val="22"/>
        </w:rPr>
        <w:t>Diploma</w:t>
      </w:r>
      <w:r>
        <w:rPr>
          <w:sz w:val="22"/>
        </w:rPr>
        <w:t xml:space="preserve"> in </w:t>
      </w:r>
      <w:r w:rsidRPr="00E84040">
        <w:rPr>
          <w:b/>
          <w:sz w:val="22"/>
        </w:rPr>
        <w:t>Mechanical Engineering</w:t>
      </w:r>
      <w:r>
        <w:rPr>
          <w:sz w:val="22"/>
        </w:rPr>
        <w:t xml:space="preserve">. Now </w:t>
      </w:r>
      <w:proofErr w:type="gramStart"/>
      <w:r>
        <w:rPr>
          <w:sz w:val="22"/>
        </w:rPr>
        <w:t>am</w:t>
      </w:r>
      <w:proofErr w:type="gramEnd"/>
      <w:r>
        <w:rPr>
          <w:sz w:val="22"/>
        </w:rPr>
        <w:t xml:space="preserve"> looking for job related to field of study as Assistant Engineer for a </w:t>
      </w:r>
      <w:r w:rsidR="00ED23A8">
        <w:rPr>
          <w:sz w:val="22"/>
        </w:rPr>
        <w:t>long-term</w:t>
      </w:r>
      <w:r>
        <w:rPr>
          <w:sz w:val="22"/>
        </w:rPr>
        <w:t xml:space="preserve"> commitment. To work efficiently and effectively, as well as to build my career in a prestigious organization like yours that will provide me exciting opportunities to learn more and help me to explore myself fully and realize my potential and to become a successful professional.</w:t>
      </w:r>
    </w:p>
    <w:p w:rsidR="0009493F" w:rsidRDefault="0009493F" w:rsidP="00AD73A8">
      <w:pPr>
        <w:spacing w:after="0" w:line="276" w:lineRule="auto"/>
        <w:ind w:left="-5" w:right="85"/>
        <w:jc w:val="both"/>
        <w:rPr>
          <w:sz w:val="22"/>
        </w:rPr>
      </w:pPr>
    </w:p>
    <w:p w:rsidR="009B38D4" w:rsidRPr="0009493F" w:rsidRDefault="009B38D4" w:rsidP="00AD73A8">
      <w:pPr>
        <w:spacing w:after="0" w:line="276" w:lineRule="auto"/>
        <w:ind w:left="-5" w:right="85"/>
        <w:jc w:val="both"/>
        <w:rPr>
          <w:sz w:val="22"/>
        </w:rPr>
      </w:pPr>
      <w:r>
        <w:rPr>
          <w:color w:val="00B050"/>
          <w:sz w:val="28"/>
          <w:szCs w:val="28"/>
        </w:rPr>
        <w:t>Work experience</w:t>
      </w:r>
    </w:p>
    <w:p w:rsidR="009B38D4" w:rsidRDefault="009B38D4" w:rsidP="00AD73A8">
      <w:pPr>
        <w:spacing w:after="78" w:line="276" w:lineRule="auto"/>
        <w:ind w:left="-5" w:right="85"/>
        <w:jc w:val="both"/>
        <w:rPr>
          <w:b/>
          <w:bCs/>
          <w:color w:val="00B050"/>
          <w:sz w:val="22"/>
        </w:rPr>
      </w:pPr>
      <w:r>
        <w:rPr>
          <w:b/>
          <w:bCs/>
          <w:noProof/>
          <w:color w:val="00B050"/>
          <w:sz w:val="22"/>
          <w:lang w:val="en-US"/>
        </w:rPr>
        <mc:AlternateContent>
          <mc:Choice Requires="wpg">
            <w:drawing>
              <wp:inline distT="0" distB="0" distL="0" distR="0" wp14:anchorId="6C8DDD46" wp14:editId="196EBB3F">
                <wp:extent cx="6579870" cy="9525"/>
                <wp:effectExtent l="9525" t="13970" r="11430" b="508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870" cy="9525"/>
                          <a:chOff x="0" y="0"/>
                          <a:chExt cx="62544" cy="97"/>
                        </a:xfrm>
                      </wpg:grpSpPr>
                      <wps:wsp>
                        <wps:cNvPr id="7" name="103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544" cy="97"/>
                          </a:xfrm>
                          <a:custGeom>
                            <a:avLst/>
                            <a:gdLst>
                              <a:gd name="T0" fmla="*/ 0 w 6254495"/>
                              <a:gd name="T1" fmla="*/ 0 h 9712"/>
                              <a:gd name="T2" fmla="*/ 6254495 w 6254495"/>
                              <a:gd name="T3" fmla="*/ 0 h 9712"/>
                              <a:gd name="T4" fmla="*/ 6254495 w 6254495"/>
                              <a:gd name="T5" fmla="*/ 9712 h 9712"/>
                              <a:gd name="T6" fmla="*/ 0 w 6254495"/>
                              <a:gd name="T7" fmla="*/ 9712 h 9712"/>
                              <a:gd name="T8" fmla="*/ 0 w 6254495"/>
                              <a:gd name="T9" fmla="*/ 0 h 9712"/>
                              <a:gd name="T10" fmla="*/ 0 w 6254495"/>
                              <a:gd name="T11" fmla="*/ 0 h 9712"/>
                              <a:gd name="T12" fmla="*/ 6254495 w 6254495"/>
                              <a:gd name="T13" fmla="*/ 9712 h 9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54495" h="9712">
                                <a:moveTo>
                                  <a:pt x="0" y="0"/>
                                </a:moveTo>
                                <a:lnTo>
                                  <a:pt x="6254495" y="0"/>
                                </a:lnTo>
                                <a:lnTo>
                                  <a:pt x="6254495" y="9712"/>
                                </a:lnTo>
                                <a:lnTo>
                                  <a:pt x="0" y="9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AA84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67A302" id="Group 6" o:spid="_x0000_s1026" style="width:518.1pt;height:.75pt;mso-position-horizontal-relative:char;mso-position-vertical-relative:line" coordsize="62544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">
                <v:shape id="1036" o:spid="_x0000_s1027" style="position:absolute;width:62544;height:97;visibility:visible;mso-wrap-style:square;v-text-anchor:top" coordsize="6254495,9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" path="m,l6254495,r,9712l,9712,,e" fillcolor="#6aa84f" strokeweight="0">
                  <v:stroke joinstyle="miter"/>
                  <v:path o:connecttype="custom" o:connectlocs="0,0;62544,0;62544,97;0,97;0,0" o:connectangles="0,0,0,0,0" textboxrect="0,0,6254495,9712"/>
                </v:shape>
                <w10:anchorlock/>
              </v:group>
            </w:pict>
          </mc:Fallback>
        </mc:AlternateContent>
      </w:r>
    </w:p>
    <w:p w:rsidR="0009493F" w:rsidRDefault="0009493F" w:rsidP="00AD73A8">
      <w:pPr>
        <w:spacing w:after="49" w:line="276" w:lineRule="auto"/>
        <w:ind w:left="0" w:firstLine="0"/>
        <w:jc w:val="both"/>
        <w:rPr>
          <w:b/>
          <w:bCs/>
          <w:sz w:val="22"/>
        </w:rPr>
      </w:pPr>
    </w:p>
    <w:p w:rsidR="009B38D4" w:rsidRPr="00AD73A8" w:rsidRDefault="009B38D4" w:rsidP="00AD73A8">
      <w:pPr>
        <w:spacing w:after="49" w:line="276" w:lineRule="auto"/>
        <w:ind w:left="0" w:firstLine="0"/>
        <w:jc w:val="both"/>
        <w:rPr>
          <w:b/>
          <w:color w:val="00B050"/>
          <w:sz w:val="24"/>
        </w:rPr>
      </w:pPr>
      <w:r w:rsidRPr="00AD73A8">
        <w:rPr>
          <w:b/>
          <w:bCs/>
          <w:sz w:val="24"/>
        </w:rPr>
        <w:t>2 Year Experience</w:t>
      </w:r>
      <w:r w:rsidR="00AD73A8">
        <w:rPr>
          <w:sz w:val="24"/>
        </w:rPr>
        <w:t xml:space="preserve">.          </w:t>
      </w:r>
      <w:r w:rsidRPr="00AD73A8">
        <w:rPr>
          <w:b/>
          <w:color w:val="00B050"/>
          <w:sz w:val="24"/>
        </w:rPr>
        <w:t>Workshop In charge</w:t>
      </w:r>
    </w:p>
    <w:p w:rsidR="00AD73A8" w:rsidRPr="00AD73A8" w:rsidRDefault="00AD73A8" w:rsidP="00AD73A8">
      <w:pPr>
        <w:spacing w:after="49" w:line="276" w:lineRule="auto"/>
        <w:ind w:left="0" w:firstLine="2403"/>
        <w:jc w:val="both"/>
        <w:rPr>
          <w:b/>
          <w:sz w:val="10"/>
        </w:rPr>
      </w:pPr>
    </w:p>
    <w:p w:rsidR="009B38D4" w:rsidRDefault="009B38D4" w:rsidP="00AD73A8">
      <w:pPr>
        <w:spacing w:after="49" w:line="276" w:lineRule="auto"/>
        <w:ind w:left="0" w:firstLine="2403"/>
        <w:jc w:val="both"/>
        <w:rPr>
          <w:sz w:val="22"/>
        </w:rPr>
      </w:pPr>
      <w:r>
        <w:rPr>
          <w:b/>
          <w:sz w:val="22"/>
        </w:rPr>
        <w:t>Concept Bikes (April 2015 - April 2017)</w:t>
      </w:r>
    </w:p>
    <w:p w:rsidR="009B38D4" w:rsidRDefault="009B38D4" w:rsidP="00AD73A8">
      <w:pPr>
        <w:spacing w:after="0" w:line="276" w:lineRule="auto"/>
        <w:ind w:left="2406" w:right="85" w:firstLine="2"/>
        <w:jc w:val="both"/>
        <w:rPr>
          <w:sz w:val="22"/>
        </w:rPr>
      </w:pPr>
      <w:r>
        <w:rPr>
          <w:sz w:val="22"/>
        </w:rPr>
        <w:t xml:space="preserve">Worked as Workshop in Charge in an </w:t>
      </w:r>
      <w:proofErr w:type="gramStart"/>
      <w:r>
        <w:rPr>
          <w:sz w:val="22"/>
        </w:rPr>
        <w:t>Automotive</w:t>
      </w:r>
      <w:proofErr w:type="gramEnd"/>
      <w:r>
        <w:rPr>
          <w:sz w:val="22"/>
        </w:rPr>
        <w:t xml:space="preserve"> dealership for the last 2 years. Resigned to explore the engineering field for better opportunities and remuneration to build myself and learn new techniques and innovate something new.</w:t>
      </w:r>
    </w:p>
    <w:p w:rsidR="009B38D4" w:rsidRDefault="009B38D4" w:rsidP="00AD73A8">
      <w:pPr>
        <w:spacing w:after="0" w:line="276" w:lineRule="auto"/>
        <w:ind w:left="2406" w:right="85" w:firstLine="2"/>
        <w:jc w:val="both"/>
        <w:rPr>
          <w:b/>
          <w:bCs/>
          <w:sz w:val="22"/>
          <w:u w:val="single"/>
        </w:rPr>
      </w:pPr>
    </w:p>
    <w:p w:rsidR="009B38D4" w:rsidRDefault="009B38D4" w:rsidP="00AD73A8">
      <w:pPr>
        <w:spacing w:after="0" w:line="276" w:lineRule="auto"/>
        <w:ind w:left="2406" w:right="85" w:firstLine="2"/>
        <w:jc w:val="both"/>
        <w:rPr>
          <w:sz w:val="22"/>
        </w:rPr>
      </w:pPr>
      <w:r>
        <w:rPr>
          <w:b/>
          <w:bCs/>
          <w:sz w:val="22"/>
          <w:u w:val="single"/>
        </w:rPr>
        <w:t>My responsibility</w:t>
      </w:r>
      <w:r>
        <w:rPr>
          <w:sz w:val="22"/>
        </w:rPr>
        <w:t xml:space="preserve"> </w:t>
      </w:r>
    </w:p>
    <w:p w:rsidR="00AD73A8" w:rsidRDefault="00AD73A8" w:rsidP="00AD73A8">
      <w:pPr>
        <w:pStyle w:val="ListParagraph"/>
        <w:spacing w:after="0" w:line="276" w:lineRule="auto"/>
        <w:ind w:left="2768" w:right="85" w:firstLine="0"/>
        <w:jc w:val="both"/>
        <w:rPr>
          <w:sz w:val="22"/>
        </w:rPr>
      </w:pPr>
    </w:p>
    <w:p w:rsidR="009B38D4" w:rsidRDefault="009B38D4" w:rsidP="00AD73A8">
      <w:pPr>
        <w:pStyle w:val="ListParagraph"/>
        <w:numPr>
          <w:ilvl w:val="0"/>
          <w:numId w:val="3"/>
        </w:numPr>
        <w:spacing w:after="0" w:line="276" w:lineRule="auto"/>
        <w:ind w:right="85"/>
        <w:jc w:val="both"/>
        <w:rPr>
          <w:sz w:val="22"/>
        </w:rPr>
      </w:pPr>
      <w:r>
        <w:rPr>
          <w:sz w:val="22"/>
        </w:rPr>
        <w:t>Maintenance of workshop and service vehicle</w:t>
      </w:r>
    </w:p>
    <w:p w:rsidR="009B38D4" w:rsidRDefault="009B38D4" w:rsidP="00AD73A8">
      <w:pPr>
        <w:pStyle w:val="ListParagraph"/>
        <w:numPr>
          <w:ilvl w:val="0"/>
          <w:numId w:val="3"/>
        </w:numPr>
        <w:spacing w:after="0" w:line="276" w:lineRule="auto"/>
        <w:ind w:right="85"/>
        <w:jc w:val="both"/>
        <w:rPr>
          <w:sz w:val="22"/>
        </w:rPr>
      </w:pPr>
      <w:r>
        <w:rPr>
          <w:sz w:val="22"/>
        </w:rPr>
        <w:t>Inspection of vehicle after work done</w:t>
      </w:r>
    </w:p>
    <w:p w:rsidR="009B38D4" w:rsidRDefault="009B38D4" w:rsidP="00AD73A8">
      <w:pPr>
        <w:pStyle w:val="ListParagraph"/>
        <w:numPr>
          <w:ilvl w:val="0"/>
          <w:numId w:val="3"/>
        </w:numPr>
        <w:spacing w:after="0" w:line="276" w:lineRule="auto"/>
        <w:ind w:right="85"/>
        <w:jc w:val="both"/>
        <w:rPr>
          <w:sz w:val="22"/>
        </w:rPr>
      </w:pPr>
      <w:r>
        <w:rPr>
          <w:sz w:val="22"/>
        </w:rPr>
        <w:t xml:space="preserve">Manpower handling </w:t>
      </w:r>
    </w:p>
    <w:p w:rsidR="009B38D4" w:rsidRDefault="009B38D4" w:rsidP="00AD73A8">
      <w:pPr>
        <w:pStyle w:val="ListParagraph"/>
        <w:numPr>
          <w:ilvl w:val="0"/>
          <w:numId w:val="3"/>
        </w:numPr>
        <w:spacing w:after="0" w:line="276" w:lineRule="auto"/>
        <w:ind w:right="85"/>
        <w:jc w:val="both"/>
        <w:rPr>
          <w:sz w:val="22"/>
        </w:rPr>
      </w:pPr>
      <w:r>
        <w:rPr>
          <w:sz w:val="22"/>
        </w:rPr>
        <w:t>Job allocation according to the nature of work.</w:t>
      </w:r>
    </w:p>
    <w:p w:rsidR="009B38D4" w:rsidRDefault="009B38D4" w:rsidP="00AD73A8">
      <w:pPr>
        <w:pStyle w:val="ListParagraph"/>
        <w:numPr>
          <w:ilvl w:val="0"/>
          <w:numId w:val="3"/>
        </w:numPr>
        <w:spacing w:after="0" w:line="276" w:lineRule="auto"/>
        <w:ind w:right="85"/>
        <w:jc w:val="both"/>
        <w:rPr>
          <w:sz w:val="22"/>
        </w:rPr>
      </w:pPr>
      <w:r>
        <w:rPr>
          <w:sz w:val="22"/>
        </w:rPr>
        <w:t>Process controlling</w:t>
      </w:r>
    </w:p>
    <w:p w:rsidR="009B38D4" w:rsidRDefault="009B38D4" w:rsidP="00AD73A8">
      <w:pPr>
        <w:pStyle w:val="ListParagraph"/>
        <w:numPr>
          <w:ilvl w:val="0"/>
          <w:numId w:val="3"/>
        </w:numPr>
        <w:spacing w:after="0" w:line="276" w:lineRule="auto"/>
        <w:ind w:right="85"/>
        <w:jc w:val="both"/>
        <w:rPr>
          <w:sz w:val="22"/>
        </w:rPr>
      </w:pPr>
      <w:r>
        <w:rPr>
          <w:sz w:val="22"/>
        </w:rPr>
        <w:t>Final Quality Inspection for delivery</w:t>
      </w:r>
    </w:p>
    <w:p w:rsidR="009B38D4" w:rsidRPr="00ED23A8" w:rsidRDefault="009B38D4" w:rsidP="00AD73A8">
      <w:pPr>
        <w:pStyle w:val="ListParagraph"/>
        <w:numPr>
          <w:ilvl w:val="0"/>
          <w:numId w:val="3"/>
        </w:numPr>
        <w:spacing w:after="0" w:line="276" w:lineRule="auto"/>
        <w:ind w:right="85"/>
        <w:jc w:val="both"/>
        <w:rPr>
          <w:sz w:val="22"/>
        </w:rPr>
      </w:pPr>
      <w:r>
        <w:rPr>
          <w:sz w:val="22"/>
        </w:rPr>
        <w:t xml:space="preserve">Preparing reports </w:t>
      </w:r>
    </w:p>
    <w:p w:rsidR="00FD4D62" w:rsidRDefault="00FD4D62" w:rsidP="00AD73A8">
      <w:pPr>
        <w:spacing w:after="0" w:line="276" w:lineRule="auto"/>
        <w:ind w:left="2413" w:right="85" w:hanging="2413"/>
        <w:jc w:val="both"/>
        <w:rPr>
          <w:color w:val="00B050"/>
          <w:sz w:val="28"/>
          <w:szCs w:val="28"/>
        </w:rPr>
      </w:pPr>
    </w:p>
    <w:p w:rsidR="00FD4D62" w:rsidRDefault="009E7297" w:rsidP="00AD73A8">
      <w:pPr>
        <w:spacing w:after="0" w:line="276" w:lineRule="auto"/>
        <w:ind w:left="2413" w:right="85" w:hanging="2413"/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>Strength</w:t>
      </w:r>
    </w:p>
    <w:p w:rsidR="00FD4D62" w:rsidRDefault="00A86535" w:rsidP="00AD73A8">
      <w:pPr>
        <w:spacing w:after="122" w:line="276" w:lineRule="auto"/>
        <w:ind w:left="-5" w:right="85"/>
        <w:jc w:val="both"/>
        <w:rPr>
          <w:sz w:val="22"/>
        </w:rPr>
      </w:pPr>
      <w:r>
        <w:rPr>
          <w:b/>
          <w:noProof/>
          <w:color w:val="00B050"/>
          <w:sz w:val="22"/>
          <w:lang w:val="en-US"/>
        </w:rPr>
        <mc:AlternateContent>
          <mc:Choice Requires="wpg">
            <w:drawing>
              <wp:inline distT="0" distB="0" distL="0" distR="0">
                <wp:extent cx="6579870" cy="9525"/>
                <wp:effectExtent l="9525" t="5715" r="11430" b="1333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870" cy="9525"/>
                          <a:chOff x="0" y="0"/>
                          <a:chExt cx="62544" cy="97"/>
                        </a:xfrm>
                      </wpg:grpSpPr>
                      <wps:wsp>
                        <wps:cNvPr id="11" name="10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544" cy="97"/>
                          </a:xfrm>
                          <a:custGeom>
                            <a:avLst/>
                            <a:gdLst>
                              <a:gd name="T0" fmla="*/ 0 w 6254495"/>
                              <a:gd name="T1" fmla="*/ 0 h 9712"/>
                              <a:gd name="T2" fmla="*/ 6254495 w 6254495"/>
                              <a:gd name="T3" fmla="*/ 0 h 9712"/>
                              <a:gd name="T4" fmla="*/ 6254495 w 6254495"/>
                              <a:gd name="T5" fmla="*/ 9712 h 9712"/>
                              <a:gd name="T6" fmla="*/ 0 w 6254495"/>
                              <a:gd name="T7" fmla="*/ 9712 h 9712"/>
                              <a:gd name="T8" fmla="*/ 0 w 6254495"/>
                              <a:gd name="T9" fmla="*/ 0 h 9712"/>
                              <a:gd name="T10" fmla="*/ 0 w 6254495"/>
                              <a:gd name="T11" fmla="*/ 0 h 9712"/>
                              <a:gd name="T12" fmla="*/ 6254495 w 6254495"/>
                              <a:gd name="T13" fmla="*/ 9712 h 9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54495" h="9712">
                                <a:moveTo>
                                  <a:pt x="0" y="0"/>
                                </a:moveTo>
                                <a:lnTo>
                                  <a:pt x="6254495" y="0"/>
                                </a:lnTo>
                                <a:lnTo>
                                  <a:pt x="6254495" y="9712"/>
                                </a:lnTo>
                                <a:lnTo>
                                  <a:pt x="0" y="9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AA84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3989762" id="Group 10" o:spid="_x0000_s1026" style="width:518.1pt;height:.75pt;mso-position-horizontal-relative:char;mso-position-vertical-relative:line" coordsize="62544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">
                <v:shape id="1063" o:spid="_x0000_s1027" style="position:absolute;width:62544;height:97;visibility:visible;mso-wrap-style:square;v-text-anchor:top" coordsize="6254495,9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" path="m,l6254495,r,9712l,9712,,e" fillcolor="#6aa84f" strokeweight="0">
                  <v:stroke joinstyle="miter"/>
                  <v:path o:connecttype="custom" o:connectlocs="0,0;62544,0;62544,97;0,97;0,0" o:connectangles="0,0,0,0,0" textboxrect="0,0,6254495,9712"/>
                </v:shape>
                <w10:anchorlock/>
              </v:group>
            </w:pict>
          </mc:Fallback>
        </mc:AlternateContent>
      </w:r>
    </w:p>
    <w:p w:rsidR="00AD73A8" w:rsidRDefault="00AD73A8" w:rsidP="00AD73A8">
      <w:pPr>
        <w:pStyle w:val="ListParagraph"/>
        <w:spacing w:line="276" w:lineRule="auto"/>
        <w:ind w:firstLine="0"/>
        <w:jc w:val="both"/>
        <w:rPr>
          <w:sz w:val="22"/>
        </w:rPr>
      </w:pPr>
    </w:p>
    <w:p w:rsidR="00FD4D62" w:rsidRPr="00ED23A8" w:rsidRDefault="009E7297" w:rsidP="00AD73A8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</w:rPr>
      </w:pPr>
      <w:r w:rsidRPr="00ED23A8">
        <w:rPr>
          <w:sz w:val="22"/>
        </w:rPr>
        <w:t>Creative and logical</w:t>
      </w:r>
    </w:p>
    <w:p w:rsidR="00FD4D62" w:rsidRPr="00ED23A8" w:rsidRDefault="009E7297" w:rsidP="00AD73A8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</w:rPr>
      </w:pPr>
      <w:r w:rsidRPr="00ED23A8">
        <w:rPr>
          <w:sz w:val="22"/>
        </w:rPr>
        <w:t>Problem solving ability</w:t>
      </w:r>
    </w:p>
    <w:p w:rsidR="00FD4D62" w:rsidRPr="00ED23A8" w:rsidRDefault="009E7297" w:rsidP="00AD73A8">
      <w:pPr>
        <w:pStyle w:val="ListParagraph"/>
        <w:numPr>
          <w:ilvl w:val="0"/>
          <w:numId w:val="2"/>
        </w:numPr>
        <w:spacing w:line="276" w:lineRule="auto"/>
        <w:jc w:val="both"/>
        <w:rPr>
          <w:sz w:val="22"/>
        </w:rPr>
      </w:pPr>
      <w:r w:rsidRPr="00ED23A8">
        <w:rPr>
          <w:sz w:val="22"/>
        </w:rPr>
        <w:t>Co-operative and keen observe</w:t>
      </w:r>
    </w:p>
    <w:p w:rsidR="00FD4D62" w:rsidRPr="00ED23A8" w:rsidRDefault="009E7297" w:rsidP="00AD73A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sz w:val="22"/>
        </w:rPr>
      </w:pPr>
      <w:r w:rsidRPr="00ED23A8">
        <w:rPr>
          <w:sz w:val="22"/>
        </w:rPr>
        <w:t xml:space="preserve">I'm </w:t>
      </w:r>
      <w:r w:rsidR="00620ED3" w:rsidRPr="00ED23A8">
        <w:rPr>
          <w:sz w:val="22"/>
        </w:rPr>
        <w:t>self-confident</w:t>
      </w:r>
      <w:r w:rsidRPr="00ED23A8">
        <w:rPr>
          <w:sz w:val="22"/>
        </w:rPr>
        <w:t xml:space="preserve"> and can mould myself to all work environments</w:t>
      </w:r>
    </w:p>
    <w:p w:rsidR="00ED23A8" w:rsidRPr="00ED23A8" w:rsidRDefault="00ED23A8" w:rsidP="00AD73A8">
      <w:pPr>
        <w:pStyle w:val="ListBullet6"/>
        <w:numPr>
          <w:ilvl w:val="0"/>
          <w:numId w:val="10"/>
        </w:numPr>
        <w:tabs>
          <w:tab w:val="left" w:pos="720"/>
        </w:tabs>
        <w:spacing w:line="276" w:lineRule="auto"/>
        <w:rPr>
          <w:rFonts w:asciiTheme="minorHAnsi" w:hAnsiTheme="minorHAnsi" w:cstheme="minorHAnsi"/>
        </w:rPr>
      </w:pPr>
      <w:r w:rsidRPr="00ED23A8">
        <w:rPr>
          <w:rFonts w:asciiTheme="minorHAnsi" w:hAnsiTheme="minorHAnsi" w:cstheme="minorHAnsi"/>
        </w:rPr>
        <w:t xml:space="preserve">Can work systematically and efficiently as part of a team and even as an individual. </w:t>
      </w:r>
    </w:p>
    <w:p w:rsidR="00ED23A8" w:rsidRPr="00ED23A8" w:rsidRDefault="00ED23A8" w:rsidP="00AD73A8">
      <w:pPr>
        <w:pStyle w:val="ListBullet6"/>
        <w:numPr>
          <w:ilvl w:val="0"/>
          <w:numId w:val="9"/>
        </w:numPr>
        <w:tabs>
          <w:tab w:val="left" w:pos="720"/>
        </w:tabs>
        <w:spacing w:line="276" w:lineRule="auto"/>
        <w:ind w:left="720"/>
        <w:rPr>
          <w:rFonts w:asciiTheme="minorHAnsi" w:hAnsiTheme="minorHAnsi" w:cstheme="minorHAnsi"/>
        </w:rPr>
      </w:pPr>
      <w:r w:rsidRPr="00ED23A8">
        <w:rPr>
          <w:rFonts w:asciiTheme="minorHAnsi" w:hAnsiTheme="minorHAnsi" w:cstheme="minorHAnsi"/>
        </w:rPr>
        <w:t xml:space="preserve">Hardworking mentality who believes in team work and very much conscious about time management and quality of the work. </w:t>
      </w:r>
    </w:p>
    <w:p w:rsidR="00FD4D62" w:rsidRPr="00AD73A8" w:rsidRDefault="00ED23A8" w:rsidP="00AD73A8">
      <w:pPr>
        <w:pStyle w:val="ListBullet6"/>
        <w:numPr>
          <w:ilvl w:val="0"/>
          <w:numId w:val="9"/>
        </w:numPr>
        <w:shd w:val="clear" w:color="auto" w:fill="FFFFFF"/>
        <w:tabs>
          <w:tab w:val="left" w:pos="720"/>
          <w:tab w:val="left" w:pos="4191"/>
        </w:tabs>
        <w:suppressAutoHyphens/>
        <w:spacing w:line="276" w:lineRule="auto"/>
        <w:ind w:left="720"/>
        <w:rPr>
          <w:rFonts w:asciiTheme="minorHAnsi" w:hAnsiTheme="minorHAnsi" w:cstheme="minorHAnsi"/>
        </w:rPr>
      </w:pPr>
      <w:r w:rsidRPr="00ED23A8">
        <w:rPr>
          <w:rFonts w:asciiTheme="minorHAnsi" w:hAnsiTheme="minorHAnsi" w:cstheme="minorHAnsi"/>
        </w:rPr>
        <w:t>Flexible enough to fit into any kind of work environment and can handle any sort of stress and pressure situations up to the satisfaction.</w:t>
      </w:r>
    </w:p>
    <w:p w:rsidR="009B38D4" w:rsidRDefault="009B38D4" w:rsidP="00AD73A8">
      <w:pPr>
        <w:spacing w:after="179" w:line="276" w:lineRule="auto"/>
        <w:ind w:left="-5" w:right="85"/>
        <w:jc w:val="both"/>
        <w:rPr>
          <w:color w:val="00B050"/>
          <w:sz w:val="22"/>
        </w:rPr>
      </w:pPr>
      <w:r>
        <w:rPr>
          <w:color w:val="00B050"/>
          <w:sz w:val="28"/>
          <w:szCs w:val="28"/>
        </w:rPr>
        <w:lastRenderedPageBreak/>
        <w:t>Education</w:t>
      </w:r>
      <w:r>
        <w:rPr>
          <w:noProof/>
          <w:color w:val="00B050"/>
          <w:sz w:val="22"/>
          <w:lang w:val="en-US"/>
        </w:rPr>
        <mc:AlternateContent>
          <mc:Choice Requires="wpg">
            <w:drawing>
              <wp:inline distT="0" distB="0" distL="0" distR="0">
                <wp:extent cx="6579870" cy="9525"/>
                <wp:effectExtent l="6350" t="6985" r="5080" b="1206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870" cy="9525"/>
                          <a:chOff x="0" y="0"/>
                          <a:chExt cx="62544" cy="97"/>
                        </a:xfrm>
                      </wpg:grpSpPr>
                      <wps:wsp>
                        <wps:cNvPr id="9" name="10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544" cy="97"/>
                          </a:xfrm>
                          <a:custGeom>
                            <a:avLst/>
                            <a:gdLst>
                              <a:gd name="T0" fmla="*/ 0 w 6254495"/>
                              <a:gd name="T1" fmla="*/ 0 h 9712"/>
                              <a:gd name="T2" fmla="*/ 6254495 w 6254495"/>
                              <a:gd name="T3" fmla="*/ 0 h 9712"/>
                              <a:gd name="T4" fmla="*/ 6254495 w 6254495"/>
                              <a:gd name="T5" fmla="*/ 9712 h 9712"/>
                              <a:gd name="T6" fmla="*/ 0 w 6254495"/>
                              <a:gd name="T7" fmla="*/ 9712 h 9712"/>
                              <a:gd name="T8" fmla="*/ 0 w 6254495"/>
                              <a:gd name="T9" fmla="*/ 0 h 9712"/>
                              <a:gd name="T10" fmla="*/ 0 w 6254495"/>
                              <a:gd name="T11" fmla="*/ 0 h 9712"/>
                              <a:gd name="T12" fmla="*/ 6254495 w 6254495"/>
                              <a:gd name="T13" fmla="*/ 9712 h 9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54495" h="9712">
                                <a:moveTo>
                                  <a:pt x="0" y="0"/>
                                </a:moveTo>
                                <a:lnTo>
                                  <a:pt x="6254495" y="0"/>
                                </a:lnTo>
                                <a:lnTo>
                                  <a:pt x="6254495" y="9712"/>
                                </a:lnTo>
                                <a:lnTo>
                                  <a:pt x="0" y="9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AA84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260C84" id="Group 8" o:spid="_x0000_s1026" style="width:518.1pt;height:.75pt;mso-position-horizontal-relative:char;mso-position-vertical-relative:line" coordsize="62544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">
                <v:shape id="1039" o:spid="_x0000_s1027" style="position:absolute;width:62544;height:97;visibility:visible;mso-wrap-style:square;v-text-anchor:top" coordsize="6254495,9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" path="m,l6254495,r,9712l,9712,,e" fillcolor="#6aa84f" strokeweight="0">
                  <v:stroke joinstyle="miter"/>
                  <v:path o:connecttype="custom" o:connectlocs="0,0;62544,0;62544,97;0,97;0,0" o:connectangles="0,0,0,0,0" textboxrect="0,0,6254495,9712"/>
                </v:shape>
                <w10:anchorlock/>
              </v:group>
            </w:pict>
          </mc:Fallback>
        </mc:AlternateContent>
      </w:r>
    </w:p>
    <w:p w:rsidR="00AD73A8" w:rsidRPr="00AD73A8" w:rsidRDefault="00AD73A8" w:rsidP="00AD73A8">
      <w:pPr>
        <w:spacing w:after="0" w:line="276" w:lineRule="auto"/>
        <w:ind w:left="2420" w:right="85" w:hanging="2420"/>
        <w:jc w:val="both"/>
        <w:rPr>
          <w:b/>
          <w:sz w:val="10"/>
        </w:rPr>
      </w:pPr>
    </w:p>
    <w:p w:rsidR="009B38D4" w:rsidRDefault="009B38D4" w:rsidP="00AD73A8">
      <w:pPr>
        <w:spacing w:after="0" w:line="276" w:lineRule="auto"/>
        <w:ind w:left="2420" w:right="85" w:hanging="2420"/>
        <w:jc w:val="both"/>
        <w:rPr>
          <w:color w:val="92D050"/>
          <w:sz w:val="22"/>
        </w:rPr>
      </w:pPr>
      <w:r>
        <w:rPr>
          <w:b/>
          <w:sz w:val="22"/>
        </w:rPr>
        <w:t>2011 – 2014</w:t>
      </w:r>
      <w:r>
        <w:rPr>
          <w:b/>
          <w:sz w:val="22"/>
        </w:rPr>
        <w:tab/>
      </w:r>
      <w:r>
        <w:rPr>
          <w:b/>
          <w:color w:val="00B050"/>
          <w:sz w:val="22"/>
        </w:rPr>
        <w:t>B.E Mechanical Engineering</w:t>
      </w:r>
      <w:r>
        <w:rPr>
          <w:b/>
          <w:color w:val="6AA84F"/>
          <w:sz w:val="22"/>
        </w:rPr>
        <w:t xml:space="preserve"> </w:t>
      </w:r>
      <w:r>
        <w:rPr>
          <w:sz w:val="22"/>
        </w:rPr>
        <w:t>with 68% from</w:t>
      </w:r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Udaya</w:t>
      </w:r>
      <w:proofErr w:type="spellEnd"/>
      <w:r>
        <w:rPr>
          <w:b/>
          <w:sz w:val="22"/>
        </w:rPr>
        <w:t xml:space="preserve"> School of Engineering, </w:t>
      </w:r>
      <w:proofErr w:type="spellStart"/>
      <w:r>
        <w:rPr>
          <w:sz w:val="22"/>
        </w:rPr>
        <w:t>Nagercoil</w:t>
      </w:r>
      <w:proofErr w:type="spellEnd"/>
      <w:r>
        <w:rPr>
          <w:sz w:val="22"/>
        </w:rPr>
        <w:t xml:space="preserve">, affiliated under Anna University, Chennai, </w:t>
      </w:r>
      <w:proofErr w:type="gramStart"/>
      <w:r>
        <w:rPr>
          <w:sz w:val="22"/>
        </w:rPr>
        <w:t>Tamil</w:t>
      </w:r>
      <w:proofErr w:type="gramEnd"/>
      <w:r>
        <w:rPr>
          <w:sz w:val="22"/>
        </w:rPr>
        <w:t xml:space="preserve"> Nadu.</w:t>
      </w:r>
    </w:p>
    <w:p w:rsidR="00AD73A8" w:rsidRDefault="00AD73A8" w:rsidP="00AD73A8">
      <w:pPr>
        <w:spacing w:after="0" w:line="276" w:lineRule="auto"/>
        <w:ind w:left="2420" w:right="85" w:hanging="2420"/>
        <w:jc w:val="both"/>
        <w:rPr>
          <w:b/>
          <w:sz w:val="22"/>
        </w:rPr>
      </w:pPr>
    </w:p>
    <w:p w:rsidR="009B38D4" w:rsidRDefault="009B38D4" w:rsidP="00AD73A8">
      <w:pPr>
        <w:spacing w:after="0" w:line="276" w:lineRule="auto"/>
        <w:ind w:left="2420" w:right="85" w:hanging="2420"/>
        <w:jc w:val="both"/>
        <w:rPr>
          <w:color w:val="92D050"/>
          <w:sz w:val="22"/>
        </w:rPr>
      </w:pPr>
      <w:r>
        <w:rPr>
          <w:b/>
          <w:sz w:val="22"/>
        </w:rPr>
        <w:t>2008 – 2011</w:t>
      </w:r>
      <w:r>
        <w:rPr>
          <w:b/>
          <w:sz w:val="22"/>
        </w:rPr>
        <w:tab/>
      </w:r>
      <w:r>
        <w:rPr>
          <w:b/>
          <w:color w:val="00B050"/>
          <w:sz w:val="22"/>
        </w:rPr>
        <w:t>Diploma in Mechanical Engineering</w:t>
      </w:r>
      <w:r>
        <w:rPr>
          <w:color w:val="6AA84F"/>
          <w:sz w:val="22"/>
        </w:rPr>
        <w:t xml:space="preserve"> </w:t>
      </w:r>
      <w:r>
        <w:rPr>
          <w:sz w:val="22"/>
        </w:rPr>
        <w:t>with 76% from</w:t>
      </w:r>
      <w:r>
        <w:rPr>
          <w:b/>
          <w:sz w:val="22"/>
        </w:rPr>
        <w:t xml:space="preserve"> Surya Polytechnic College, </w:t>
      </w:r>
      <w:proofErr w:type="spellStart"/>
      <w:r>
        <w:rPr>
          <w:sz w:val="22"/>
        </w:rPr>
        <w:t>Nagercoil</w:t>
      </w:r>
      <w:proofErr w:type="spellEnd"/>
      <w:r>
        <w:rPr>
          <w:sz w:val="22"/>
        </w:rPr>
        <w:t>, affiliated under Directorate of Technical Education (DOTE), Chennai, Tamil Nadu.</w:t>
      </w:r>
    </w:p>
    <w:p w:rsidR="00AD73A8" w:rsidRDefault="00AD73A8" w:rsidP="00AD73A8">
      <w:pPr>
        <w:spacing w:after="0" w:line="276" w:lineRule="auto"/>
        <w:ind w:left="2420" w:right="85" w:hanging="2420"/>
        <w:jc w:val="both"/>
        <w:rPr>
          <w:b/>
          <w:sz w:val="22"/>
        </w:rPr>
      </w:pPr>
    </w:p>
    <w:p w:rsidR="009B38D4" w:rsidRDefault="009B38D4" w:rsidP="00AD73A8">
      <w:pPr>
        <w:spacing w:after="0" w:line="276" w:lineRule="auto"/>
        <w:ind w:left="2420" w:right="85" w:hanging="2420"/>
        <w:jc w:val="both"/>
        <w:rPr>
          <w:color w:val="92D050"/>
          <w:sz w:val="22"/>
        </w:rPr>
      </w:pPr>
      <w:r>
        <w:rPr>
          <w:b/>
          <w:sz w:val="22"/>
        </w:rPr>
        <w:t>2006 – 2008</w:t>
      </w:r>
      <w:r>
        <w:rPr>
          <w:b/>
          <w:sz w:val="22"/>
        </w:rPr>
        <w:tab/>
      </w:r>
      <w:r>
        <w:rPr>
          <w:b/>
          <w:color w:val="00B050"/>
          <w:sz w:val="22"/>
        </w:rPr>
        <w:t>+2 Biology Science</w:t>
      </w:r>
      <w:r>
        <w:rPr>
          <w:b/>
          <w:color w:val="6AA84F"/>
          <w:sz w:val="22"/>
        </w:rPr>
        <w:t xml:space="preserve"> </w:t>
      </w:r>
      <w:r>
        <w:rPr>
          <w:sz w:val="22"/>
        </w:rPr>
        <w:t>passed with 58% from</w:t>
      </w:r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S.N.</w:t>
      </w:r>
      <w:r w:rsidR="00E84040">
        <w:rPr>
          <w:b/>
          <w:sz w:val="22"/>
        </w:rPr>
        <w:t>V.Govt.H</w:t>
      </w:r>
      <w:r>
        <w:rPr>
          <w:b/>
          <w:sz w:val="22"/>
        </w:rPr>
        <w:t>.S.S</w:t>
      </w:r>
      <w:proofErr w:type="spellEnd"/>
      <w:r>
        <w:rPr>
          <w:b/>
          <w:sz w:val="22"/>
        </w:rPr>
        <w:t xml:space="preserve">, </w:t>
      </w:r>
      <w:proofErr w:type="spellStart"/>
      <w:r>
        <w:rPr>
          <w:sz w:val="22"/>
        </w:rPr>
        <w:t>Kadakkavoor</w:t>
      </w:r>
      <w:proofErr w:type="spellEnd"/>
      <w:r>
        <w:rPr>
          <w:sz w:val="22"/>
        </w:rPr>
        <w:t>, under State syllabus of Kerala</w:t>
      </w:r>
      <w:r>
        <w:rPr>
          <w:color w:val="6AA84F"/>
          <w:sz w:val="22"/>
        </w:rPr>
        <w:t>.</w:t>
      </w:r>
    </w:p>
    <w:p w:rsidR="00AD73A8" w:rsidRDefault="00AD73A8" w:rsidP="00AD73A8">
      <w:pPr>
        <w:spacing w:after="0" w:line="276" w:lineRule="auto"/>
        <w:ind w:left="2420" w:right="85" w:hanging="2420"/>
        <w:jc w:val="both"/>
        <w:rPr>
          <w:b/>
          <w:bCs/>
          <w:sz w:val="22"/>
        </w:rPr>
      </w:pPr>
    </w:p>
    <w:p w:rsidR="009B38D4" w:rsidRDefault="009B38D4" w:rsidP="00AD73A8">
      <w:pPr>
        <w:spacing w:after="0" w:line="276" w:lineRule="auto"/>
        <w:ind w:left="2420" w:right="85" w:hanging="2420"/>
        <w:jc w:val="both"/>
        <w:rPr>
          <w:sz w:val="22"/>
        </w:rPr>
      </w:pPr>
      <w:r>
        <w:rPr>
          <w:b/>
          <w:bCs/>
          <w:sz w:val="22"/>
        </w:rPr>
        <w:t>March 2013</w:t>
      </w:r>
      <w:r>
        <w:rPr>
          <w:b/>
          <w:bCs/>
          <w:sz w:val="22"/>
        </w:rPr>
        <w:tab/>
      </w:r>
      <w:r>
        <w:rPr>
          <w:sz w:val="22"/>
        </w:rPr>
        <w:t>Participated in</w:t>
      </w:r>
      <w:r>
        <w:rPr>
          <w:b/>
          <w:sz w:val="22"/>
        </w:rPr>
        <w:t xml:space="preserve"> </w:t>
      </w:r>
      <w:r>
        <w:rPr>
          <w:b/>
          <w:color w:val="00B050"/>
          <w:sz w:val="22"/>
        </w:rPr>
        <w:t>National Level Symposium</w:t>
      </w:r>
      <w:r>
        <w:rPr>
          <w:b/>
          <w:color w:val="92D050"/>
          <w:sz w:val="22"/>
        </w:rPr>
        <w:t xml:space="preserve"> </w:t>
      </w:r>
      <w:r>
        <w:rPr>
          <w:sz w:val="22"/>
        </w:rPr>
        <w:t>conducted by</w:t>
      </w:r>
      <w:r>
        <w:rPr>
          <w:b/>
          <w:sz w:val="22"/>
        </w:rPr>
        <w:t xml:space="preserve"> JNTU college of Engineering, </w:t>
      </w:r>
      <w:proofErr w:type="spellStart"/>
      <w:r>
        <w:rPr>
          <w:sz w:val="22"/>
        </w:rPr>
        <w:t>Anantapur</w:t>
      </w:r>
      <w:proofErr w:type="spellEnd"/>
      <w:r>
        <w:rPr>
          <w:sz w:val="22"/>
        </w:rPr>
        <w:t>, Andhra Pradesh 2013.</w:t>
      </w:r>
    </w:p>
    <w:p w:rsidR="00AD73A8" w:rsidRDefault="00AD73A8" w:rsidP="00AD73A8">
      <w:pPr>
        <w:spacing w:after="0" w:line="276" w:lineRule="auto"/>
        <w:ind w:left="2420" w:hanging="2420"/>
        <w:jc w:val="both"/>
        <w:rPr>
          <w:b/>
          <w:bCs/>
          <w:sz w:val="22"/>
        </w:rPr>
      </w:pPr>
    </w:p>
    <w:p w:rsidR="009B38D4" w:rsidRDefault="009B38D4" w:rsidP="00AD73A8">
      <w:pPr>
        <w:spacing w:after="0" w:line="276" w:lineRule="auto"/>
        <w:ind w:left="2420" w:hanging="2420"/>
        <w:jc w:val="both"/>
        <w:rPr>
          <w:sz w:val="22"/>
        </w:rPr>
      </w:pPr>
      <w:r>
        <w:rPr>
          <w:b/>
          <w:bCs/>
          <w:sz w:val="22"/>
        </w:rPr>
        <w:t>Projects</w:t>
      </w:r>
      <w:r>
        <w:rPr>
          <w:b/>
          <w:bCs/>
          <w:sz w:val="22"/>
        </w:rPr>
        <w:tab/>
      </w:r>
      <w:r>
        <w:rPr>
          <w:sz w:val="22"/>
        </w:rPr>
        <w:t xml:space="preserve">During my Diploma studies </w:t>
      </w:r>
      <w:proofErr w:type="gramStart"/>
      <w:r>
        <w:rPr>
          <w:sz w:val="22"/>
        </w:rPr>
        <w:t>we done</w:t>
      </w:r>
      <w:proofErr w:type="gramEnd"/>
      <w:r>
        <w:rPr>
          <w:sz w:val="22"/>
        </w:rPr>
        <w:t xml:space="preserve"> a project about the </w:t>
      </w:r>
      <w:r>
        <w:rPr>
          <w:b/>
          <w:sz w:val="22"/>
        </w:rPr>
        <w:t xml:space="preserve">Fabrication and Testing of Nano Composite Materials </w:t>
      </w:r>
      <w:r>
        <w:rPr>
          <w:sz w:val="22"/>
        </w:rPr>
        <w:t>in 2011.</w:t>
      </w:r>
    </w:p>
    <w:p w:rsidR="00AD73A8" w:rsidRDefault="00AD73A8" w:rsidP="00AD73A8">
      <w:pPr>
        <w:spacing w:after="0" w:line="276" w:lineRule="auto"/>
        <w:ind w:left="2413" w:right="85" w:hanging="2"/>
        <w:jc w:val="both"/>
        <w:rPr>
          <w:sz w:val="22"/>
        </w:rPr>
      </w:pPr>
    </w:p>
    <w:p w:rsidR="00A06C1E" w:rsidRPr="0009493F" w:rsidRDefault="009B38D4" w:rsidP="00AD73A8">
      <w:pPr>
        <w:spacing w:after="0" w:line="276" w:lineRule="auto"/>
        <w:ind w:left="2413" w:right="85" w:hanging="2"/>
        <w:jc w:val="both"/>
        <w:rPr>
          <w:sz w:val="22"/>
        </w:rPr>
      </w:pPr>
      <w:r>
        <w:rPr>
          <w:sz w:val="22"/>
        </w:rPr>
        <w:t xml:space="preserve">During my B.E studies </w:t>
      </w:r>
      <w:proofErr w:type="gramStart"/>
      <w:r>
        <w:rPr>
          <w:sz w:val="22"/>
        </w:rPr>
        <w:t>we done</w:t>
      </w:r>
      <w:proofErr w:type="gramEnd"/>
      <w:r>
        <w:rPr>
          <w:sz w:val="22"/>
        </w:rPr>
        <w:t xml:space="preserve"> a project that </w:t>
      </w:r>
      <w:r>
        <w:rPr>
          <w:b/>
          <w:sz w:val="22"/>
        </w:rPr>
        <w:t xml:space="preserve">Development and Analysis the Impact and Hardness Properties of Natural Fibres </w:t>
      </w:r>
      <w:r>
        <w:rPr>
          <w:sz w:val="22"/>
        </w:rPr>
        <w:t>in 2014.</w:t>
      </w:r>
    </w:p>
    <w:p w:rsidR="009B38D4" w:rsidRDefault="009B38D4" w:rsidP="00AD73A8">
      <w:pPr>
        <w:tabs>
          <w:tab w:val="right" w:pos="9780"/>
        </w:tabs>
        <w:spacing w:after="0" w:line="276" w:lineRule="auto"/>
        <w:ind w:left="0" w:right="-55" w:firstLine="0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Skill</w:t>
      </w:r>
    </w:p>
    <w:p w:rsidR="00FD4D62" w:rsidRDefault="00A86535" w:rsidP="00AD73A8">
      <w:pPr>
        <w:tabs>
          <w:tab w:val="right" w:pos="9780"/>
        </w:tabs>
        <w:spacing w:after="200" w:line="276" w:lineRule="auto"/>
        <w:ind w:left="0" w:right="-55" w:firstLine="0"/>
        <w:jc w:val="both"/>
        <w:rPr>
          <w:sz w:val="22"/>
        </w:rPr>
      </w:pPr>
      <w:r>
        <w:rPr>
          <w:b/>
          <w:noProof/>
          <w:color w:val="00B050"/>
          <w:sz w:val="22"/>
          <w:lang w:val="en-US"/>
        </w:rPr>
        <mc:AlternateContent>
          <mc:Choice Requires="wpg">
            <w:drawing>
              <wp:inline distT="0" distB="0" distL="0" distR="0">
                <wp:extent cx="6579870" cy="9525"/>
                <wp:effectExtent l="9525" t="5715" r="11430" b="1333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870" cy="9525"/>
                          <a:chOff x="0" y="0"/>
                          <a:chExt cx="62544" cy="97"/>
                        </a:xfrm>
                      </wpg:grpSpPr>
                      <wps:wsp>
                        <wps:cNvPr id="13" name="106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544" cy="97"/>
                          </a:xfrm>
                          <a:custGeom>
                            <a:avLst/>
                            <a:gdLst>
                              <a:gd name="T0" fmla="*/ 0 w 6254495"/>
                              <a:gd name="T1" fmla="*/ 0 h 9712"/>
                              <a:gd name="T2" fmla="*/ 6254495 w 6254495"/>
                              <a:gd name="T3" fmla="*/ 0 h 9712"/>
                              <a:gd name="T4" fmla="*/ 6254495 w 6254495"/>
                              <a:gd name="T5" fmla="*/ 9712 h 9712"/>
                              <a:gd name="T6" fmla="*/ 0 w 6254495"/>
                              <a:gd name="T7" fmla="*/ 9712 h 9712"/>
                              <a:gd name="T8" fmla="*/ 0 w 6254495"/>
                              <a:gd name="T9" fmla="*/ 0 h 9712"/>
                              <a:gd name="T10" fmla="*/ 0 w 6254495"/>
                              <a:gd name="T11" fmla="*/ 0 h 9712"/>
                              <a:gd name="T12" fmla="*/ 6254495 w 6254495"/>
                              <a:gd name="T13" fmla="*/ 9712 h 9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54495" h="9712">
                                <a:moveTo>
                                  <a:pt x="0" y="0"/>
                                </a:moveTo>
                                <a:lnTo>
                                  <a:pt x="6254495" y="0"/>
                                </a:lnTo>
                                <a:lnTo>
                                  <a:pt x="6254495" y="9712"/>
                                </a:lnTo>
                                <a:lnTo>
                                  <a:pt x="0" y="9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AA84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599553" id="Group 12" o:spid="_x0000_s1026" style="width:518.1pt;height:.75pt;mso-position-horizontal-relative:char;mso-position-vertical-relative:line" coordsize="62544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">
                <v:shape id="1063" o:spid="_x0000_s1027" style="position:absolute;width:62544;height:97;visibility:visible;mso-wrap-style:square;v-text-anchor:top" coordsize="6254495,9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" path="m,l6254495,r,9712l,9712,,e" fillcolor="#6aa84f" strokeweight="0">
                  <v:stroke joinstyle="miter"/>
                  <v:path o:connecttype="custom" o:connectlocs="0,0;62544,0;62544,97;0,97;0,0" o:connectangles="0,0,0,0,0" textboxrect="0,0,6254495,9712"/>
                </v:shape>
                <w10:anchorlock/>
              </v:group>
            </w:pict>
          </mc:Fallback>
        </mc:AlternateContent>
      </w:r>
    </w:p>
    <w:p w:rsidR="007819B1" w:rsidRDefault="007819B1" w:rsidP="00AD73A8">
      <w:pPr>
        <w:pStyle w:val="ListParagraph"/>
        <w:numPr>
          <w:ilvl w:val="0"/>
          <w:numId w:val="7"/>
        </w:numPr>
        <w:tabs>
          <w:tab w:val="right" w:pos="9780"/>
        </w:tabs>
        <w:spacing w:after="49" w:line="276" w:lineRule="auto"/>
        <w:ind w:right="-55"/>
        <w:jc w:val="both"/>
        <w:rPr>
          <w:sz w:val="22"/>
        </w:rPr>
      </w:pPr>
      <w:r>
        <w:rPr>
          <w:sz w:val="22"/>
        </w:rPr>
        <w:t>MS Word</w:t>
      </w:r>
      <w:r w:rsidR="009E7297">
        <w:rPr>
          <w:sz w:val="22"/>
        </w:rPr>
        <w:t xml:space="preserve"> </w:t>
      </w:r>
    </w:p>
    <w:p w:rsidR="007819B1" w:rsidRDefault="007819B1" w:rsidP="00AD73A8">
      <w:pPr>
        <w:pStyle w:val="ListParagraph"/>
        <w:numPr>
          <w:ilvl w:val="0"/>
          <w:numId w:val="7"/>
        </w:numPr>
        <w:tabs>
          <w:tab w:val="right" w:pos="9780"/>
        </w:tabs>
        <w:spacing w:after="49" w:line="276" w:lineRule="auto"/>
        <w:ind w:right="-55"/>
        <w:jc w:val="both"/>
        <w:rPr>
          <w:sz w:val="22"/>
        </w:rPr>
      </w:pPr>
      <w:r>
        <w:rPr>
          <w:sz w:val="22"/>
        </w:rPr>
        <w:t>MS PowerPoint</w:t>
      </w:r>
      <w:r w:rsidR="009E7297">
        <w:rPr>
          <w:sz w:val="22"/>
        </w:rPr>
        <w:t xml:space="preserve"> </w:t>
      </w:r>
    </w:p>
    <w:p w:rsidR="007819B1" w:rsidRDefault="007819B1" w:rsidP="00AD73A8">
      <w:pPr>
        <w:pStyle w:val="ListParagraph"/>
        <w:numPr>
          <w:ilvl w:val="0"/>
          <w:numId w:val="7"/>
        </w:numPr>
        <w:tabs>
          <w:tab w:val="right" w:pos="9780"/>
        </w:tabs>
        <w:spacing w:after="49" w:line="276" w:lineRule="auto"/>
        <w:ind w:right="-55"/>
        <w:jc w:val="both"/>
        <w:rPr>
          <w:sz w:val="22"/>
        </w:rPr>
      </w:pPr>
      <w:r>
        <w:rPr>
          <w:sz w:val="22"/>
        </w:rPr>
        <w:t>MS Excel</w:t>
      </w:r>
      <w:r w:rsidR="009E7297">
        <w:rPr>
          <w:sz w:val="22"/>
        </w:rPr>
        <w:t xml:space="preserve"> </w:t>
      </w:r>
    </w:p>
    <w:p w:rsidR="00FD4D62" w:rsidRDefault="009E7297" w:rsidP="00AD73A8">
      <w:pPr>
        <w:pStyle w:val="ListParagraph"/>
        <w:numPr>
          <w:ilvl w:val="0"/>
          <w:numId w:val="7"/>
        </w:numPr>
        <w:tabs>
          <w:tab w:val="right" w:pos="9780"/>
        </w:tabs>
        <w:spacing w:after="49" w:line="276" w:lineRule="auto"/>
        <w:ind w:right="-55"/>
        <w:jc w:val="both"/>
        <w:rPr>
          <w:sz w:val="22"/>
        </w:rPr>
      </w:pPr>
      <w:r>
        <w:rPr>
          <w:sz w:val="22"/>
        </w:rPr>
        <w:t>Outlook</w:t>
      </w:r>
    </w:p>
    <w:p w:rsidR="00FD4D62" w:rsidRDefault="009E7297" w:rsidP="00AD73A8">
      <w:pPr>
        <w:pStyle w:val="ListParagraph"/>
        <w:numPr>
          <w:ilvl w:val="0"/>
          <w:numId w:val="7"/>
        </w:numPr>
        <w:tabs>
          <w:tab w:val="right" w:pos="9780"/>
        </w:tabs>
        <w:spacing w:after="49" w:line="276" w:lineRule="auto"/>
        <w:ind w:right="-55"/>
        <w:jc w:val="both"/>
        <w:rPr>
          <w:sz w:val="22"/>
        </w:rPr>
      </w:pPr>
      <w:r>
        <w:rPr>
          <w:sz w:val="22"/>
        </w:rPr>
        <w:t>AutoCAD</w:t>
      </w:r>
    </w:p>
    <w:p w:rsidR="00FD4D62" w:rsidRDefault="009E7297" w:rsidP="00AD73A8">
      <w:pPr>
        <w:pStyle w:val="ListParagraph"/>
        <w:numPr>
          <w:ilvl w:val="0"/>
          <w:numId w:val="7"/>
        </w:numPr>
        <w:tabs>
          <w:tab w:val="right" w:pos="9780"/>
        </w:tabs>
        <w:spacing w:after="49" w:line="276" w:lineRule="auto"/>
        <w:ind w:right="-55"/>
        <w:jc w:val="both"/>
        <w:rPr>
          <w:sz w:val="22"/>
        </w:rPr>
      </w:pPr>
      <w:r>
        <w:rPr>
          <w:sz w:val="22"/>
        </w:rPr>
        <w:t>Supervisory</w:t>
      </w:r>
    </w:p>
    <w:p w:rsidR="00FD4D62" w:rsidRDefault="009E7297" w:rsidP="00AD73A8">
      <w:pPr>
        <w:pStyle w:val="ListParagraph"/>
        <w:numPr>
          <w:ilvl w:val="0"/>
          <w:numId w:val="7"/>
        </w:numPr>
        <w:tabs>
          <w:tab w:val="right" w:pos="9780"/>
        </w:tabs>
        <w:spacing w:after="49" w:line="276" w:lineRule="auto"/>
        <w:ind w:right="-55"/>
        <w:jc w:val="both"/>
        <w:rPr>
          <w:sz w:val="22"/>
        </w:rPr>
      </w:pPr>
      <w:r>
        <w:rPr>
          <w:sz w:val="22"/>
        </w:rPr>
        <w:t>Team leader</w:t>
      </w:r>
    </w:p>
    <w:p w:rsidR="00AD73A8" w:rsidRPr="00AD73A8" w:rsidRDefault="00AD73A8" w:rsidP="00AD73A8">
      <w:pPr>
        <w:pStyle w:val="Heading1"/>
        <w:spacing w:line="276" w:lineRule="auto"/>
        <w:ind w:left="0" w:firstLine="0"/>
        <w:jc w:val="both"/>
        <w:rPr>
          <w:color w:val="00B050"/>
          <w:sz w:val="10"/>
          <w:szCs w:val="28"/>
        </w:rPr>
      </w:pPr>
    </w:p>
    <w:p w:rsidR="00FD4D62" w:rsidRDefault="009E7297" w:rsidP="00AD73A8">
      <w:pPr>
        <w:pStyle w:val="Heading1"/>
        <w:spacing w:line="276" w:lineRule="auto"/>
        <w:ind w:left="0" w:firstLine="0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Field of Interest</w:t>
      </w:r>
    </w:p>
    <w:p w:rsidR="00FD4D62" w:rsidRDefault="00A10FBD" w:rsidP="00AD73A8">
      <w:pPr>
        <w:spacing w:after="163" w:line="276" w:lineRule="auto"/>
        <w:ind w:left="0" w:right="-55" w:firstLine="0"/>
        <w:jc w:val="both"/>
        <w:rPr>
          <w:sz w:val="22"/>
        </w:rPr>
      </w:pPr>
      <w:r>
        <w:rPr>
          <w:b/>
          <w:noProof/>
          <w:color w:val="00B050"/>
          <w:sz w:val="22"/>
          <w:lang w:val="en-US"/>
        </w:rPr>
      </w:r>
      <w:r>
        <w:rPr>
          <w:b/>
          <w:noProof/>
          <w:color w:val="00B050"/>
          <w:sz w:val="22"/>
          <w:lang w:val="en-US"/>
        </w:rPr>
        <w:pict>
          <v:group id="1062" o:spid="_x0000_s1032" style="width:518.1pt;height:.75pt;mso-wrap-distance-left:0;mso-wrap-distance-right:0;mso-position-horizontal-relative:char;mso-position-vertical-relative:line" coordsize="62544,97">
            <v:shape id="1063" o:spid="_x0000_s1033" style="position:absolute;width:62544;height:97;visibility:visible;mso-position-horizontal-relative:page;mso-position-vertical-relative:page;mso-width-relative:page;mso-height-relative:page" coordsize="6254495,9712" o:spt="100" adj="0,,0" path="m,l6254495,r,9712l,9712,,e" fillcolor="#6aa84f" strokeweight="0">
              <v:stroke joinstyle="miter"/>
              <v:formulas/>
              <v:path o:connecttype="segments" textboxrect="0,0,6254495,9712"/>
            </v:shape>
            <w10:wrap type="none"/>
            <w10:anchorlock/>
          </v:group>
        </w:pict>
      </w:r>
    </w:p>
    <w:p w:rsidR="00FD4D62" w:rsidRDefault="009E7297" w:rsidP="00AD73A8">
      <w:pPr>
        <w:pStyle w:val="ListParagraph"/>
        <w:numPr>
          <w:ilvl w:val="0"/>
          <w:numId w:val="6"/>
        </w:numPr>
        <w:spacing w:after="0" w:line="276" w:lineRule="auto"/>
        <w:ind w:right="7298"/>
        <w:jc w:val="both"/>
        <w:rPr>
          <w:sz w:val="22"/>
        </w:rPr>
      </w:pPr>
      <w:r>
        <w:rPr>
          <w:sz w:val="22"/>
        </w:rPr>
        <w:t>Oil and Gas</w:t>
      </w:r>
    </w:p>
    <w:p w:rsidR="00FD4D62" w:rsidRDefault="009E7297" w:rsidP="00AD73A8">
      <w:pPr>
        <w:pStyle w:val="ListParagraph"/>
        <w:numPr>
          <w:ilvl w:val="0"/>
          <w:numId w:val="6"/>
        </w:numPr>
        <w:spacing w:after="0" w:line="276" w:lineRule="auto"/>
        <w:ind w:right="7298"/>
        <w:jc w:val="both"/>
        <w:rPr>
          <w:sz w:val="22"/>
        </w:rPr>
      </w:pPr>
      <w:r>
        <w:rPr>
          <w:sz w:val="22"/>
        </w:rPr>
        <w:t>Mining</w:t>
      </w:r>
    </w:p>
    <w:p w:rsidR="00FD4D62" w:rsidRDefault="009E7297" w:rsidP="00AD73A8">
      <w:pPr>
        <w:pStyle w:val="ListParagraph"/>
        <w:numPr>
          <w:ilvl w:val="0"/>
          <w:numId w:val="6"/>
        </w:numPr>
        <w:spacing w:after="0" w:line="276" w:lineRule="auto"/>
        <w:ind w:right="7298"/>
        <w:jc w:val="both"/>
        <w:rPr>
          <w:sz w:val="22"/>
        </w:rPr>
      </w:pPr>
      <w:r>
        <w:rPr>
          <w:sz w:val="22"/>
        </w:rPr>
        <w:t>Assembly</w:t>
      </w:r>
    </w:p>
    <w:p w:rsidR="00C70880" w:rsidRPr="00C70880" w:rsidRDefault="00C70880" w:rsidP="00AD73A8">
      <w:pPr>
        <w:pStyle w:val="ListParagraph"/>
        <w:numPr>
          <w:ilvl w:val="0"/>
          <w:numId w:val="6"/>
        </w:numPr>
        <w:spacing w:after="0" w:line="276" w:lineRule="auto"/>
        <w:ind w:right="7298"/>
        <w:jc w:val="both"/>
        <w:rPr>
          <w:sz w:val="22"/>
        </w:rPr>
      </w:pPr>
      <w:r>
        <w:rPr>
          <w:sz w:val="22"/>
        </w:rPr>
        <w:t>Maintenance</w:t>
      </w:r>
    </w:p>
    <w:p w:rsidR="00C70880" w:rsidRDefault="00C70880" w:rsidP="00AD73A8">
      <w:pPr>
        <w:pStyle w:val="ListParagraph"/>
        <w:numPr>
          <w:ilvl w:val="0"/>
          <w:numId w:val="6"/>
        </w:numPr>
        <w:spacing w:after="0" w:line="276" w:lineRule="auto"/>
        <w:ind w:right="7298"/>
        <w:jc w:val="both"/>
        <w:rPr>
          <w:sz w:val="22"/>
        </w:rPr>
      </w:pPr>
      <w:r>
        <w:rPr>
          <w:sz w:val="22"/>
        </w:rPr>
        <w:t>Production</w:t>
      </w:r>
    </w:p>
    <w:p w:rsidR="00C70880" w:rsidRPr="00C70880" w:rsidRDefault="00C70880" w:rsidP="00AD73A8">
      <w:pPr>
        <w:pStyle w:val="ListParagraph"/>
        <w:numPr>
          <w:ilvl w:val="0"/>
          <w:numId w:val="6"/>
        </w:numPr>
        <w:spacing w:after="0" w:line="276" w:lineRule="auto"/>
        <w:ind w:right="7298"/>
        <w:jc w:val="both"/>
        <w:rPr>
          <w:sz w:val="22"/>
        </w:rPr>
      </w:pPr>
      <w:r>
        <w:rPr>
          <w:sz w:val="22"/>
        </w:rPr>
        <w:t>Manufacturing</w:t>
      </w:r>
    </w:p>
    <w:p w:rsidR="00FD4D62" w:rsidRDefault="009E7297" w:rsidP="00AD73A8">
      <w:pPr>
        <w:pStyle w:val="ListParagraph"/>
        <w:numPr>
          <w:ilvl w:val="0"/>
          <w:numId w:val="6"/>
        </w:numPr>
        <w:spacing w:after="0" w:line="276" w:lineRule="auto"/>
        <w:ind w:right="7298"/>
        <w:jc w:val="both"/>
        <w:rPr>
          <w:sz w:val="22"/>
        </w:rPr>
      </w:pPr>
      <w:r>
        <w:rPr>
          <w:sz w:val="22"/>
        </w:rPr>
        <w:t>Quality control</w:t>
      </w:r>
    </w:p>
    <w:p w:rsidR="00FD4D62" w:rsidRDefault="009E7297" w:rsidP="00AD73A8">
      <w:pPr>
        <w:pStyle w:val="ListParagraph"/>
        <w:numPr>
          <w:ilvl w:val="0"/>
          <w:numId w:val="6"/>
        </w:numPr>
        <w:spacing w:after="0" w:line="276" w:lineRule="auto"/>
        <w:ind w:right="7298"/>
        <w:jc w:val="both"/>
        <w:rPr>
          <w:sz w:val="22"/>
        </w:rPr>
      </w:pPr>
      <w:r>
        <w:rPr>
          <w:sz w:val="22"/>
        </w:rPr>
        <w:t>Design</w:t>
      </w:r>
    </w:p>
    <w:p w:rsidR="00AD73A8" w:rsidRPr="00AD73A8" w:rsidRDefault="00AD73A8" w:rsidP="00AD73A8">
      <w:pPr>
        <w:pStyle w:val="Heading1"/>
        <w:spacing w:line="276" w:lineRule="auto"/>
        <w:ind w:left="0" w:firstLine="0"/>
        <w:jc w:val="both"/>
        <w:rPr>
          <w:color w:val="00B050"/>
          <w:sz w:val="10"/>
          <w:szCs w:val="28"/>
        </w:rPr>
      </w:pPr>
    </w:p>
    <w:p w:rsidR="00FD4D62" w:rsidRDefault="009E7297" w:rsidP="00AD73A8">
      <w:pPr>
        <w:pStyle w:val="Heading1"/>
        <w:spacing w:line="276" w:lineRule="auto"/>
        <w:ind w:left="0" w:firstLine="0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Languages Known</w:t>
      </w:r>
    </w:p>
    <w:p w:rsidR="00FD4D62" w:rsidRDefault="00A10FBD" w:rsidP="00AD73A8">
      <w:pPr>
        <w:spacing w:before="161" w:after="122" w:line="276" w:lineRule="auto"/>
        <w:ind w:left="0" w:right="-55" w:firstLine="0"/>
        <w:jc w:val="both"/>
        <w:rPr>
          <w:sz w:val="22"/>
        </w:rPr>
      </w:pPr>
      <w:r>
        <w:rPr>
          <w:b/>
          <w:noProof/>
          <w:color w:val="00B050"/>
          <w:sz w:val="22"/>
          <w:lang w:val="en-US"/>
        </w:rPr>
      </w:r>
      <w:r>
        <w:rPr>
          <w:b/>
          <w:noProof/>
          <w:color w:val="00B050"/>
          <w:sz w:val="22"/>
          <w:lang w:val="en-US"/>
        </w:rPr>
        <w:pict>
          <v:group id="1065" o:spid="_x0000_s1030" style="width:518.1pt;height:.75pt;mso-wrap-distance-left:0;mso-wrap-distance-right:0;mso-position-horizontal-relative:char;mso-position-vertical-relative:line" coordsize="62544,97">
            <v:shape id="1066" o:spid="_x0000_s1031" style="position:absolute;width:62544;height:97;visibility:visible;mso-position-horizontal-relative:page;mso-position-vertical-relative:page;mso-width-relative:page;mso-height-relative:page" coordsize="6254495,9712" o:spt="100" adj="0,,0" path="m,l6254495,r,9712l,9712,,e" fillcolor="#6aa84f" strokeweight="0">
              <v:stroke joinstyle="miter"/>
              <v:formulas/>
              <v:path o:connecttype="segments" textboxrect="0,0,6254495,9712"/>
            </v:shape>
            <w10:wrap type="none"/>
            <w10:anchorlock/>
          </v:group>
        </w:pict>
      </w:r>
    </w:p>
    <w:p w:rsidR="00FD4D62" w:rsidRDefault="009E7297" w:rsidP="00AD73A8">
      <w:pPr>
        <w:pStyle w:val="ListParagraph"/>
        <w:numPr>
          <w:ilvl w:val="0"/>
          <w:numId w:val="5"/>
        </w:numPr>
        <w:spacing w:line="276" w:lineRule="auto"/>
        <w:jc w:val="both"/>
        <w:rPr>
          <w:sz w:val="22"/>
        </w:rPr>
      </w:pPr>
      <w:r>
        <w:rPr>
          <w:sz w:val="22"/>
        </w:rPr>
        <w:t xml:space="preserve">English </w:t>
      </w:r>
    </w:p>
    <w:p w:rsidR="00FD4D62" w:rsidRDefault="009E7297" w:rsidP="00AD73A8">
      <w:pPr>
        <w:pStyle w:val="ListParagraph"/>
        <w:numPr>
          <w:ilvl w:val="0"/>
          <w:numId w:val="5"/>
        </w:numPr>
        <w:spacing w:line="276" w:lineRule="auto"/>
        <w:jc w:val="both"/>
        <w:rPr>
          <w:sz w:val="22"/>
        </w:rPr>
      </w:pPr>
      <w:r>
        <w:rPr>
          <w:sz w:val="22"/>
        </w:rPr>
        <w:t>Malayalam</w:t>
      </w:r>
    </w:p>
    <w:p w:rsidR="00FD4D62" w:rsidRDefault="009E7297" w:rsidP="00AD73A8">
      <w:pPr>
        <w:pStyle w:val="ListParagraph"/>
        <w:numPr>
          <w:ilvl w:val="0"/>
          <w:numId w:val="5"/>
        </w:numPr>
        <w:spacing w:line="276" w:lineRule="auto"/>
        <w:jc w:val="both"/>
        <w:rPr>
          <w:sz w:val="22"/>
        </w:rPr>
      </w:pPr>
      <w:r>
        <w:rPr>
          <w:sz w:val="22"/>
        </w:rPr>
        <w:t>Tamil</w:t>
      </w:r>
    </w:p>
    <w:p w:rsidR="00FD4D62" w:rsidRDefault="009E7297" w:rsidP="00AD73A8">
      <w:pPr>
        <w:pStyle w:val="ListParagraph"/>
        <w:numPr>
          <w:ilvl w:val="0"/>
          <w:numId w:val="5"/>
        </w:numPr>
        <w:spacing w:line="276" w:lineRule="auto"/>
        <w:jc w:val="both"/>
        <w:rPr>
          <w:sz w:val="22"/>
        </w:rPr>
      </w:pPr>
      <w:r>
        <w:rPr>
          <w:sz w:val="22"/>
        </w:rPr>
        <w:lastRenderedPageBreak/>
        <w:t>Hindi</w:t>
      </w:r>
    </w:p>
    <w:p w:rsidR="00AD73A8" w:rsidRDefault="00AD73A8" w:rsidP="00AD73A8">
      <w:pPr>
        <w:pStyle w:val="Heading1"/>
        <w:spacing w:line="276" w:lineRule="auto"/>
        <w:ind w:left="0" w:firstLine="0"/>
        <w:jc w:val="both"/>
        <w:rPr>
          <w:color w:val="00B050"/>
          <w:sz w:val="28"/>
          <w:szCs w:val="28"/>
        </w:rPr>
      </w:pPr>
    </w:p>
    <w:p w:rsidR="005B7513" w:rsidRDefault="005B7513" w:rsidP="00AD73A8">
      <w:pPr>
        <w:spacing w:after="0" w:line="276" w:lineRule="auto"/>
        <w:ind w:left="0" w:firstLine="0"/>
        <w:jc w:val="both"/>
        <w:rPr>
          <w:sz w:val="22"/>
        </w:rPr>
      </w:pPr>
      <w:bookmarkStart w:id="0" w:name="_GoBack"/>
      <w:bookmarkEnd w:id="0"/>
    </w:p>
    <w:p w:rsidR="005B7513" w:rsidRDefault="005B7513" w:rsidP="00AD73A8">
      <w:pPr>
        <w:pStyle w:val="Heading1"/>
        <w:spacing w:line="276" w:lineRule="auto"/>
        <w:ind w:left="0" w:firstLine="0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Hobbies</w:t>
      </w:r>
    </w:p>
    <w:p w:rsidR="00A06C1E" w:rsidRDefault="005B7513" w:rsidP="00AD73A8">
      <w:pPr>
        <w:spacing w:before="190" w:after="170" w:line="276" w:lineRule="auto"/>
        <w:ind w:left="0" w:right="-55" w:firstLine="0"/>
        <w:jc w:val="both"/>
        <w:rPr>
          <w:sz w:val="22"/>
        </w:rPr>
      </w:pPr>
      <w:r>
        <w:rPr>
          <w:b/>
          <w:noProof/>
          <w:color w:val="00B050"/>
          <w:sz w:val="22"/>
          <w:lang w:val="en-US"/>
        </w:rPr>
        <mc:AlternateContent>
          <mc:Choice Requires="wpg">
            <w:drawing>
              <wp:inline distT="0" distB="0" distL="0" distR="0">
                <wp:extent cx="6579870" cy="9525"/>
                <wp:effectExtent l="9525" t="9525" r="11430" b="952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870" cy="9525"/>
                          <a:chOff x="0" y="0"/>
                          <a:chExt cx="62544" cy="97"/>
                        </a:xfrm>
                      </wpg:grpSpPr>
                      <wps:wsp>
                        <wps:cNvPr id="15" name="106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544" cy="97"/>
                          </a:xfrm>
                          <a:custGeom>
                            <a:avLst/>
                            <a:gdLst>
                              <a:gd name="T0" fmla="*/ 0 w 6254495"/>
                              <a:gd name="T1" fmla="*/ 0 h 9712"/>
                              <a:gd name="T2" fmla="*/ 6254495 w 6254495"/>
                              <a:gd name="T3" fmla="*/ 0 h 9712"/>
                              <a:gd name="T4" fmla="*/ 6254495 w 6254495"/>
                              <a:gd name="T5" fmla="*/ 9712 h 9712"/>
                              <a:gd name="T6" fmla="*/ 0 w 6254495"/>
                              <a:gd name="T7" fmla="*/ 9712 h 9712"/>
                              <a:gd name="T8" fmla="*/ 0 w 6254495"/>
                              <a:gd name="T9" fmla="*/ 0 h 9712"/>
                              <a:gd name="T10" fmla="*/ 0 w 6254495"/>
                              <a:gd name="T11" fmla="*/ 0 h 9712"/>
                              <a:gd name="T12" fmla="*/ 6254495 w 6254495"/>
                              <a:gd name="T13" fmla="*/ 9712 h 9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54495" h="9712">
                                <a:moveTo>
                                  <a:pt x="0" y="0"/>
                                </a:moveTo>
                                <a:lnTo>
                                  <a:pt x="6254495" y="0"/>
                                </a:lnTo>
                                <a:lnTo>
                                  <a:pt x="6254495" y="9712"/>
                                </a:lnTo>
                                <a:lnTo>
                                  <a:pt x="0" y="97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6AA84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433D93" id="Group 14" o:spid="_x0000_s1026" style="width:518.1pt;height:.75pt;mso-position-horizontal-relative:char;mso-position-vertical-relative:line" coordsize="62544,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">
                <v:shape id="1069" o:spid="_x0000_s1027" style="position:absolute;width:62544;height:97;visibility:visible;mso-wrap-style:square;v-text-anchor:top" coordsize="6254495,9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" path="m,l6254495,r,9712l,9712,,e" fillcolor="#6aa84f" strokeweight="0">
                  <v:stroke joinstyle="miter"/>
                  <v:path o:connecttype="custom" o:connectlocs="0,0;62544,0;62544,97;0,97;0,0" o:connectangles="0,0,0,0,0" textboxrect="0,0,6254495,9712"/>
                </v:shape>
                <w10:anchorlock/>
              </v:group>
            </w:pict>
          </mc:Fallback>
        </mc:AlternateContent>
      </w:r>
    </w:p>
    <w:p w:rsidR="00A2358E" w:rsidRPr="00A2358E" w:rsidRDefault="00A2358E" w:rsidP="00AD73A8">
      <w:pPr>
        <w:spacing w:before="190" w:after="170" w:line="276" w:lineRule="auto"/>
        <w:ind w:left="0" w:right="-55" w:firstLine="0"/>
        <w:jc w:val="both"/>
        <w:rPr>
          <w:sz w:val="2"/>
        </w:rPr>
      </w:pPr>
    </w:p>
    <w:p w:rsidR="005B7513" w:rsidRPr="005B7513" w:rsidRDefault="005B7513" w:rsidP="00AD73A8">
      <w:pPr>
        <w:pStyle w:val="ListParagraph"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5B7513">
        <w:rPr>
          <w:sz w:val="22"/>
        </w:rPr>
        <w:t>Swimming</w:t>
      </w:r>
    </w:p>
    <w:p w:rsidR="005B7513" w:rsidRPr="005B7513" w:rsidRDefault="005B7513" w:rsidP="00AD73A8">
      <w:pPr>
        <w:pStyle w:val="ListParagraph"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5B7513">
        <w:rPr>
          <w:sz w:val="22"/>
        </w:rPr>
        <w:t>Songs hearing</w:t>
      </w:r>
    </w:p>
    <w:p w:rsidR="005B7513" w:rsidRPr="005B7513" w:rsidRDefault="005B7513" w:rsidP="00AD73A8">
      <w:pPr>
        <w:pStyle w:val="ListParagraph"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5B7513">
        <w:rPr>
          <w:sz w:val="22"/>
        </w:rPr>
        <w:t>Bike riding</w:t>
      </w:r>
    </w:p>
    <w:p w:rsidR="00B0489D" w:rsidRPr="005B7513" w:rsidRDefault="005B7513" w:rsidP="00AD73A8">
      <w:pPr>
        <w:pStyle w:val="ListParagraph"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5B7513">
        <w:rPr>
          <w:sz w:val="22"/>
        </w:rPr>
        <w:t>Watching movies</w:t>
      </w:r>
    </w:p>
    <w:p w:rsidR="005B7513" w:rsidRPr="005B7513" w:rsidRDefault="005B7513" w:rsidP="00AD73A8">
      <w:pPr>
        <w:pStyle w:val="ListParagraph"/>
        <w:numPr>
          <w:ilvl w:val="0"/>
          <w:numId w:val="11"/>
        </w:numPr>
        <w:spacing w:line="276" w:lineRule="auto"/>
        <w:jc w:val="both"/>
        <w:rPr>
          <w:sz w:val="22"/>
        </w:rPr>
      </w:pPr>
      <w:r w:rsidRPr="005B7513">
        <w:rPr>
          <w:sz w:val="22"/>
        </w:rPr>
        <w:t>Reading adventures and comic books</w:t>
      </w:r>
    </w:p>
    <w:p w:rsidR="00B0489D" w:rsidRDefault="00B0489D" w:rsidP="00AD73A8">
      <w:pPr>
        <w:pStyle w:val="Heading1"/>
        <w:spacing w:line="276" w:lineRule="auto"/>
        <w:ind w:left="-5"/>
        <w:jc w:val="both"/>
        <w:rPr>
          <w:color w:val="00B050"/>
          <w:sz w:val="28"/>
          <w:szCs w:val="28"/>
        </w:rPr>
      </w:pPr>
    </w:p>
    <w:p w:rsidR="00FD4D62" w:rsidRDefault="009E7297" w:rsidP="00AD73A8">
      <w:pPr>
        <w:pStyle w:val="Heading1"/>
        <w:spacing w:line="276" w:lineRule="auto"/>
        <w:ind w:left="-5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Declaration</w:t>
      </w:r>
    </w:p>
    <w:p w:rsidR="00FD4D62" w:rsidRDefault="00A10FBD" w:rsidP="00AD73A8">
      <w:pPr>
        <w:spacing w:before="122" w:after="178" w:line="276" w:lineRule="auto"/>
        <w:ind w:left="0" w:right="-55" w:firstLine="0"/>
        <w:jc w:val="both"/>
        <w:rPr>
          <w:sz w:val="22"/>
        </w:rPr>
      </w:pPr>
      <w:r>
        <w:rPr>
          <w:b/>
          <w:noProof/>
          <w:color w:val="00B050"/>
          <w:sz w:val="22"/>
          <w:lang w:val="en-US"/>
        </w:rPr>
      </w:r>
      <w:r>
        <w:rPr>
          <w:b/>
          <w:noProof/>
          <w:color w:val="00B050"/>
          <w:sz w:val="22"/>
          <w:lang w:val="en-US"/>
        </w:rPr>
        <w:pict>
          <v:group id="1071" o:spid="_x0000_s1026" style="width:518.1pt;height:.75pt;mso-wrap-distance-left:0;mso-wrap-distance-right:0;mso-position-horizontal-relative:char;mso-position-vertical-relative:line" coordsize="62544,97">
            <v:shape id="1072" o:spid="_x0000_s1027" style="position:absolute;width:62544;height:97;visibility:visible;mso-position-horizontal-relative:page;mso-position-vertical-relative:page;mso-width-relative:page;mso-height-relative:page" coordsize="6254495,9712" o:spt="100" adj="0,,0" path="m,l6254495,r,9712l,9712,,e" fillcolor="#6aa84f" strokeweight="0">
              <v:stroke joinstyle="miter"/>
              <v:formulas/>
              <v:path o:connecttype="segments" textboxrect="0,0,6254495,9712"/>
            </v:shape>
            <w10:wrap type="none"/>
            <w10:anchorlock/>
          </v:group>
        </w:pict>
      </w:r>
    </w:p>
    <w:p w:rsidR="00FD4D62" w:rsidRDefault="009E7297" w:rsidP="00AD73A8">
      <w:pPr>
        <w:spacing w:after="99" w:line="276" w:lineRule="auto"/>
        <w:ind w:left="-5" w:right="115"/>
        <w:jc w:val="both"/>
        <w:rPr>
          <w:sz w:val="22"/>
        </w:rPr>
      </w:pPr>
      <w:r>
        <w:rPr>
          <w:sz w:val="22"/>
        </w:rPr>
        <w:t>I hereby declare that the statements and information furnished above are correct to the best of my knowledge. I assure you that I shall discharge my duties to the complete satisfaction of my superiors and devote myself wholeheartedly for the welfare of the company and add a feather to the cap of the company, if granted a chance</w:t>
      </w:r>
      <w:r w:rsidR="00C70880">
        <w:rPr>
          <w:sz w:val="22"/>
        </w:rPr>
        <w:t>.</w:t>
      </w:r>
    </w:p>
    <w:p w:rsidR="0009493F" w:rsidRDefault="0009493F" w:rsidP="00AD73A8">
      <w:pPr>
        <w:spacing w:after="0" w:line="360" w:lineRule="auto"/>
        <w:ind w:left="0" w:firstLine="0"/>
        <w:jc w:val="both"/>
        <w:rPr>
          <w:sz w:val="22"/>
        </w:rPr>
      </w:pPr>
    </w:p>
    <w:sectPr w:rsidR="0009493F" w:rsidSect="007819B1">
      <w:pgSz w:w="11900" w:h="16840" w:code="9"/>
      <w:pgMar w:top="720" w:right="720" w:bottom="720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FBD" w:rsidRDefault="00A10FBD" w:rsidP="007770FD">
      <w:pPr>
        <w:spacing w:after="0" w:line="240" w:lineRule="auto"/>
      </w:pPr>
      <w:r>
        <w:separator/>
      </w:r>
    </w:p>
  </w:endnote>
  <w:endnote w:type="continuationSeparator" w:id="0">
    <w:p w:rsidR="00A10FBD" w:rsidRDefault="00A10FBD" w:rsidP="0077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FBD" w:rsidRDefault="00A10FBD" w:rsidP="007770FD">
      <w:pPr>
        <w:spacing w:after="0" w:line="240" w:lineRule="auto"/>
      </w:pPr>
      <w:r>
        <w:separator/>
      </w:r>
    </w:p>
  </w:footnote>
  <w:footnote w:type="continuationSeparator" w:id="0">
    <w:p w:rsidR="00A10FBD" w:rsidRDefault="00A10FBD" w:rsidP="00777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0000000"/>
    <w:lvl w:ilvl="0" w:tplc="04090005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528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000000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1116DF7C"/>
    <w:lvl w:ilvl="0" w:tplc="0409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80C03AFD"/>
    <w:lvl w:ilvl="0" w:tplc="0409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F93ADF96"/>
    <w:lvl w:ilvl="0" w:tplc="0409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1EDF0939"/>
    <w:multiLevelType w:val="singleLevel"/>
    <w:tmpl w:val="31BA048E"/>
    <w:lvl w:ilvl="0">
      <w:start w:val="1"/>
      <w:numFmt w:val="bullet"/>
      <w:pStyle w:val="ListBullet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3D330235"/>
    <w:multiLevelType w:val="hybridMultilevel"/>
    <w:tmpl w:val="D8B4F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AA7C5C"/>
    <w:multiLevelType w:val="hybridMultilevel"/>
    <w:tmpl w:val="18781FE6"/>
    <w:lvl w:ilvl="0" w:tplc="0409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>
    <w:nsid w:val="7190718F"/>
    <w:multiLevelType w:val="hybridMultilevel"/>
    <w:tmpl w:val="A18E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6059E"/>
    <w:multiLevelType w:val="hybridMultilevel"/>
    <w:tmpl w:val="7BD8AE2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activeWritingStyle w:appName="MSWord" w:lang="en-IN" w:vendorID="64" w:dllVersion="6" w:nlCheck="1" w:checkStyle="0"/>
  <w:activeWritingStyle w:appName="MSWord" w:lang="en-IN" w:vendorID="64" w:dllVersion="0" w:nlCheck="1" w:checkStyle="0"/>
  <w:activeWritingStyle w:appName="MSWord" w:lang="en-US" w:vendorID="64" w:dllVersion="0" w:nlCheck="1" w:checkStyle="0"/>
  <w:activeWritingStyle w:appName="MSWord" w:lang="en-IN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62"/>
    <w:rsid w:val="000239C3"/>
    <w:rsid w:val="0009493F"/>
    <w:rsid w:val="001A0177"/>
    <w:rsid w:val="00265F50"/>
    <w:rsid w:val="00305A9D"/>
    <w:rsid w:val="003E2231"/>
    <w:rsid w:val="005B7513"/>
    <w:rsid w:val="005C3305"/>
    <w:rsid w:val="00620ED3"/>
    <w:rsid w:val="00676D19"/>
    <w:rsid w:val="00724F9F"/>
    <w:rsid w:val="007770FD"/>
    <w:rsid w:val="007819B1"/>
    <w:rsid w:val="009B38D4"/>
    <w:rsid w:val="009E7297"/>
    <w:rsid w:val="00A06C1E"/>
    <w:rsid w:val="00A10FBD"/>
    <w:rsid w:val="00A2358E"/>
    <w:rsid w:val="00A31FDD"/>
    <w:rsid w:val="00A86535"/>
    <w:rsid w:val="00AA302C"/>
    <w:rsid w:val="00AD73A8"/>
    <w:rsid w:val="00B0489D"/>
    <w:rsid w:val="00C0518F"/>
    <w:rsid w:val="00C70880"/>
    <w:rsid w:val="00DB05DE"/>
    <w:rsid w:val="00E076C8"/>
    <w:rsid w:val="00E84040"/>
    <w:rsid w:val="00ED23A8"/>
    <w:rsid w:val="00F04328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SimSu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" w:line="269" w:lineRule="auto"/>
      <w:ind w:left="10" w:hanging="10"/>
    </w:pPr>
    <w:rPr>
      <w:rFonts w:eastAsia="Calibri" w:cs="Calibri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eastAsia="Calibri" w:cs="Calibri"/>
      <w:color w:val="6AA84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6AA84F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0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Hyperlink">
    <w:name w:val="Hyperlink"/>
    <w:basedOn w:val="DefaultParagraphFont"/>
    <w:rPr>
      <w:color w:val="B292CA"/>
      <w:u w:val="single"/>
    </w:rPr>
  </w:style>
  <w:style w:type="paragraph" w:customStyle="1" w:styleId="Subsection">
    <w:name w:val="&quot;Subsection&quot;"/>
    <w:basedOn w:val="Normal"/>
    <w:qFormat/>
    <w:pPr>
      <w:spacing w:before="40" w:after="80" w:line="240" w:lineRule="auto"/>
      <w:ind w:left="0"/>
    </w:pPr>
    <w:rPr>
      <w:rFonts w:ascii="Bookman Old Style" w:hAnsi="Bookman Old Style" w:cs="Times New Roman" w:hint="eastAsia"/>
      <w:b/>
      <w:color w:val="727CA3"/>
      <w:szCs w:val="20"/>
      <w:lang w:eastAsia="ja-JP"/>
    </w:rPr>
  </w:style>
  <w:style w:type="paragraph" w:styleId="NoSpacing">
    <w:name w:val="No Spacing"/>
    <w:basedOn w:val="Normal"/>
    <w:qFormat/>
    <w:pPr>
      <w:spacing w:after="0" w:line="240" w:lineRule="auto"/>
      <w:ind w:left="0"/>
    </w:pPr>
    <w:rPr>
      <w:rFonts w:cs="Times New Roman" w:hint="eastAsia"/>
      <w:sz w:val="20"/>
      <w:szCs w:val="20"/>
      <w:lang w:eastAsia="ja-JP"/>
    </w:rPr>
  </w:style>
  <w:style w:type="paragraph" w:customStyle="1" w:styleId="Overviewbullets">
    <w:name w:val="&quot;Overview bullets&quot;"/>
    <w:basedOn w:val="Header"/>
    <w:pPr>
      <w:spacing w:before="180" w:after="180" w:line="240" w:lineRule="auto"/>
      <w:ind w:left="0"/>
      <w:jc w:val="both"/>
    </w:pPr>
    <w:rPr>
      <w:rFonts w:ascii="Cambria" w:eastAsia="Times New Roman" w:hAnsi="Cambria" w:cs="Courier New"/>
      <w:sz w:val="19"/>
      <w:szCs w:val="19"/>
      <w:lang w:eastAsia="en-US"/>
    </w:rPr>
  </w:style>
  <w:style w:type="paragraph" w:customStyle="1" w:styleId="PersonalName">
    <w:name w:val="&quot;Personal Name&quot;"/>
    <w:basedOn w:val="NoSpacing"/>
    <w:qFormat/>
    <w:pPr>
      <w:jc w:val="right"/>
    </w:pPr>
    <w:rPr>
      <w:rFonts w:ascii="Bookman Old Style" w:hAnsi="Bookman Old Style"/>
      <w:noProof/>
      <w:color w:val="525A7D"/>
      <w:sz w:val="40"/>
      <w:szCs w:val="40"/>
    </w:rPr>
  </w:style>
  <w:style w:type="paragraph" w:styleId="ListBullet">
    <w:name w:val="List Bullet"/>
    <w:basedOn w:val="Normal"/>
    <w:qFormat/>
    <w:pPr>
      <w:spacing w:after="120"/>
      <w:ind w:left="0"/>
    </w:pPr>
    <w:rPr>
      <w:rFonts w:cs="Times New Roman" w:hint="eastAsia"/>
      <w:sz w:val="20"/>
      <w:szCs w:val="20"/>
      <w:lang w:eastAsia="ja-JP"/>
    </w:rPr>
  </w:style>
  <w:style w:type="paragraph" w:customStyle="1" w:styleId="AddressText">
    <w:name w:val="&quot;Address Text&quot;"/>
    <w:basedOn w:val="NoSpacing"/>
    <w:qFormat/>
    <w:pPr>
      <w:spacing w:before="200" w:line="276" w:lineRule="auto"/>
      <w:jc w:val="right"/>
    </w:pPr>
    <w:rPr>
      <w:rFonts w:ascii="Bookman Old Style" w:hAnsi="Bookman Old Style"/>
      <w:color w:val="9FB8CD"/>
      <w:sz w:val="18"/>
      <w:lang w:bidi="he-IL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/>
    </w:pPr>
    <w:rPr>
      <w:rFonts w:cs="Times New Roman" w:hint="eastAsia"/>
      <w:sz w:val="20"/>
      <w:szCs w:val="20"/>
      <w:lang w:eastAsia="ja-JP"/>
    </w:rPr>
  </w:style>
  <w:style w:type="paragraph" w:customStyle="1" w:styleId="Section">
    <w:name w:val="&quot;Section&quot;"/>
    <w:basedOn w:val="Normal"/>
    <w:qFormat/>
    <w:pPr>
      <w:spacing w:after="120" w:line="240" w:lineRule="auto"/>
      <w:ind w:left="0"/>
    </w:pPr>
    <w:rPr>
      <w:rFonts w:ascii="Bookman Old Style" w:hAnsi="Bookman Old Style" w:cs="Times New Roman" w:hint="eastAsia"/>
      <w:b/>
      <w:color w:val="9FB8CD"/>
      <w:sz w:val="24"/>
      <w:szCs w:val="20"/>
      <w:lang w:eastAsia="ja-JP"/>
    </w:rPr>
  </w:style>
  <w:style w:type="paragraph" w:styleId="BodyText">
    <w:name w:val="Body Text"/>
    <w:basedOn w:val="Normal"/>
    <w:pPr>
      <w:spacing w:after="120" w:line="240" w:lineRule="auto"/>
      <w:ind w:left="0"/>
    </w:pPr>
    <w:rPr>
      <w:rFonts w:ascii="Times New Roman" w:eastAsia="Times New Roman" w:hAnsi="Times New Roman" w:cs="Times New Roman" w:hint="eastAsia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9B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B1"/>
    <w:rPr>
      <w:rFonts w:ascii="Segoe UI" w:eastAsia="Calibr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77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0FD"/>
    <w:rPr>
      <w:rFonts w:eastAsia="Calibri" w:cs="Calibri"/>
      <w:color w:val="000000"/>
      <w:sz w:val="18"/>
    </w:rPr>
  </w:style>
  <w:style w:type="paragraph" w:customStyle="1" w:styleId="ListBullet6">
    <w:name w:val="List Bullet 6"/>
    <w:basedOn w:val="Normal"/>
    <w:rsid w:val="00ED23A8"/>
    <w:pPr>
      <w:numPr>
        <w:numId w:val="8"/>
      </w:num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color w:val="auto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SimSun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1" w:line="269" w:lineRule="auto"/>
      <w:ind w:left="10" w:hanging="10"/>
    </w:pPr>
    <w:rPr>
      <w:rFonts w:eastAsia="Calibri" w:cs="Calibri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eastAsia="Calibri" w:cs="Calibri"/>
      <w:color w:val="6AA84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6AA84F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0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character" w:styleId="Hyperlink">
    <w:name w:val="Hyperlink"/>
    <w:basedOn w:val="DefaultParagraphFont"/>
    <w:rPr>
      <w:color w:val="B292CA"/>
      <w:u w:val="single"/>
    </w:rPr>
  </w:style>
  <w:style w:type="paragraph" w:customStyle="1" w:styleId="Subsection">
    <w:name w:val="&quot;Subsection&quot;"/>
    <w:basedOn w:val="Normal"/>
    <w:qFormat/>
    <w:pPr>
      <w:spacing w:before="40" w:after="80" w:line="240" w:lineRule="auto"/>
      <w:ind w:left="0"/>
    </w:pPr>
    <w:rPr>
      <w:rFonts w:ascii="Bookman Old Style" w:hAnsi="Bookman Old Style" w:cs="Times New Roman" w:hint="eastAsia"/>
      <w:b/>
      <w:color w:val="727CA3"/>
      <w:szCs w:val="20"/>
      <w:lang w:eastAsia="ja-JP"/>
    </w:rPr>
  </w:style>
  <w:style w:type="paragraph" w:styleId="NoSpacing">
    <w:name w:val="No Spacing"/>
    <w:basedOn w:val="Normal"/>
    <w:qFormat/>
    <w:pPr>
      <w:spacing w:after="0" w:line="240" w:lineRule="auto"/>
      <w:ind w:left="0"/>
    </w:pPr>
    <w:rPr>
      <w:rFonts w:cs="Times New Roman" w:hint="eastAsia"/>
      <w:sz w:val="20"/>
      <w:szCs w:val="20"/>
      <w:lang w:eastAsia="ja-JP"/>
    </w:rPr>
  </w:style>
  <w:style w:type="paragraph" w:customStyle="1" w:styleId="Overviewbullets">
    <w:name w:val="&quot;Overview bullets&quot;"/>
    <w:basedOn w:val="Header"/>
    <w:pPr>
      <w:spacing w:before="180" w:after="180" w:line="240" w:lineRule="auto"/>
      <w:ind w:left="0"/>
      <w:jc w:val="both"/>
    </w:pPr>
    <w:rPr>
      <w:rFonts w:ascii="Cambria" w:eastAsia="Times New Roman" w:hAnsi="Cambria" w:cs="Courier New"/>
      <w:sz w:val="19"/>
      <w:szCs w:val="19"/>
      <w:lang w:eastAsia="en-US"/>
    </w:rPr>
  </w:style>
  <w:style w:type="paragraph" w:customStyle="1" w:styleId="PersonalName">
    <w:name w:val="&quot;Personal Name&quot;"/>
    <w:basedOn w:val="NoSpacing"/>
    <w:qFormat/>
    <w:pPr>
      <w:jc w:val="right"/>
    </w:pPr>
    <w:rPr>
      <w:rFonts w:ascii="Bookman Old Style" w:hAnsi="Bookman Old Style"/>
      <w:noProof/>
      <w:color w:val="525A7D"/>
      <w:sz w:val="40"/>
      <w:szCs w:val="40"/>
    </w:rPr>
  </w:style>
  <w:style w:type="paragraph" w:styleId="ListBullet">
    <w:name w:val="List Bullet"/>
    <w:basedOn w:val="Normal"/>
    <w:qFormat/>
    <w:pPr>
      <w:spacing w:after="120"/>
      <w:ind w:left="0"/>
    </w:pPr>
    <w:rPr>
      <w:rFonts w:cs="Times New Roman" w:hint="eastAsia"/>
      <w:sz w:val="20"/>
      <w:szCs w:val="20"/>
      <w:lang w:eastAsia="ja-JP"/>
    </w:rPr>
  </w:style>
  <w:style w:type="paragraph" w:customStyle="1" w:styleId="AddressText">
    <w:name w:val="&quot;Address Text&quot;"/>
    <w:basedOn w:val="NoSpacing"/>
    <w:qFormat/>
    <w:pPr>
      <w:spacing w:before="200" w:line="276" w:lineRule="auto"/>
      <w:jc w:val="right"/>
    </w:pPr>
    <w:rPr>
      <w:rFonts w:ascii="Bookman Old Style" w:hAnsi="Bookman Old Style"/>
      <w:color w:val="9FB8CD"/>
      <w:sz w:val="18"/>
      <w:lang w:bidi="he-IL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spacing w:after="0"/>
    </w:pPr>
    <w:rPr>
      <w:rFonts w:cs="Times New Roman" w:hint="eastAsia"/>
      <w:sz w:val="20"/>
      <w:szCs w:val="20"/>
      <w:lang w:eastAsia="ja-JP"/>
    </w:rPr>
  </w:style>
  <w:style w:type="paragraph" w:customStyle="1" w:styleId="Section">
    <w:name w:val="&quot;Section&quot;"/>
    <w:basedOn w:val="Normal"/>
    <w:qFormat/>
    <w:pPr>
      <w:spacing w:after="120" w:line="240" w:lineRule="auto"/>
      <w:ind w:left="0"/>
    </w:pPr>
    <w:rPr>
      <w:rFonts w:ascii="Bookman Old Style" w:hAnsi="Bookman Old Style" w:cs="Times New Roman" w:hint="eastAsia"/>
      <w:b/>
      <w:color w:val="9FB8CD"/>
      <w:sz w:val="24"/>
      <w:szCs w:val="20"/>
      <w:lang w:eastAsia="ja-JP"/>
    </w:rPr>
  </w:style>
  <w:style w:type="paragraph" w:styleId="BodyText">
    <w:name w:val="Body Text"/>
    <w:basedOn w:val="Normal"/>
    <w:pPr>
      <w:spacing w:after="120" w:line="240" w:lineRule="auto"/>
      <w:ind w:left="0"/>
    </w:pPr>
    <w:rPr>
      <w:rFonts w:ascii="Times New Roman" w:eastAsia="Times New Roman" w:hAnsi="Times New Roman" w:cs="Times New Roman" w:hint="eastAsia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 w:cs="Calibri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9B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9B1"/>
    <w:rPr>
      <w:rFonts w:ascii="Segoe UI" w:eastAsia="Calibr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77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0FD"/>
    <w:rPr>
      <w:rFonts w:eastAsia="Calibri" w:cs="Calibri"/>
      <w:color w:val="000000"/>
      <w:sz w:val="18"/>
    </w:rPr>
  </w:style>
  <w:style w:type="paragraph" w:customStyle="1" w:styleId="ListBullet6">
    <w:name w:val="List Bullet 6"/>
    <w:basedOn w:val="Normal"/>
    <w:rsid w:val="00ED23A8"/>
    <w:pPr>
      <w:numPr>
        <w:numId w:val="8"/>
      </w:num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color w:val="auto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arsh.371091@2free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9C142-B46A-4919-9DBE-7913A5302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Adarsh Prakasan - MECHANICAL ENGINEER - VisualCV</vt:lpstr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Adarsh Prakasan - MECHANICAL ENGINEER - VisualCV</dc:title>
  <dc:creator>Adarsh Prakasan</dc:creator>
  <cp:lastModifiedBy>602HRDESK</cp:lastModifiedBy>
  <cp:revision>20</cp:revision>
  <cp:lastPrinted>2017-05-23T06:18:00Z</cp:lastPrinted>
  <dcterms:created xsi:type="dcterms:W3CDTF">2017-05-08T07:46:00Z</dcterms:created>
  <dcterms:modified xsi:type="dcterms:W3CDTF">2017-07-16T12:57:00Z</dcterms:modified>
  <cp:contentStatus/>
</cp:coreProperties>
</file>