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76875" w14:textId="77777777" w:rsidR="006424B5" w:rsidRPr="005D6DC4" w:rsidRDefault="003431FB" w:rsidP="0038492E">
      <w:pPr>
        <w:pStyle w:val="NoSpacing"/>
        <w:rPr>
          <w:rFonts w:ascii="Calibri" w:hAnsi="Calibri" w:cs="Calibri"/>
          <w:b/>
          <w:noProof/>
          <w:sz w:val="22"/>
          <w:szCs w:val="2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B27776D" wp14:editId="441D6B43">
            <wp:simplePos x="0" y="0"/>
            <wp:positionH relativeFrom="column">
              <wp:align>right</wp:align>
            </wp:positionH>
            <wp:positionV relativeFrom="paragraph">
              <wp:posOffset>173990</wp:posOffset>
            </wp:positionV>
            <wp:extent cx="681355" cy="854710"/>
            <wp:effectExtent l="0" t="0" r="0" b="0"/>
            <wp:wrapSquare wrapText="left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F02DC" w14:textId="03857DF3" w:rsidR="006424B5" w:rsidRPr="00955261" w:rsidRDefault="006424B5" w:rsidP="00955261">
      <w:pPr>
        <w:pStyle w:val="NoSpacing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TASLIM </w:t>
      </w:r>
    </w:p>
    <w:p w14:paraId="1ADCB477" w14:textId="77777777" w:rsidR="006424B5" w:rsidRDefault="006424B5" w:rsidP="00C00CFF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20040416" w14:textId="04FF71F6" w:rsidR="006424B5" w:rsidRDefault="00E77A5C" w:rsidP="00C00CFF">
      <w:pPr>
        <w:pStyle w:val="NoSpacing"/>
        <w:rPr>
          <w:rFonts w:ascii="Calibri" w:hAnsi="Calibri" w:cs="Calibri"/>
          <w:sz w:val="22"/>
          <w:szCs w:val="22"/>
        </w:rPr>
      </w:pPr>
      <w:hyperlink r:id="rId9" w:history="1">
        <w:r w:rsidRPr="008F16BF">
          <w:rPr>
            <w:rStyle w:val="Hyperlink"/>
            <w:rFonts w:ascii="Calibri" w:hAnsi="Calibri" w:cs="Calibri"/>
            <w:sz w:val="22"/>
            <w:szCs w:val="22"/>
          </w:rPr>
          <w:t>Taslim.371150@2freemail.com</w:t>
        </w:r>
      </w:hyperlink>
    </w:p>
    <w:p w14:paraId="5F32C352" w14:textId="77777777" w:rsidR="00E77A5C" w:rsidRDefault="00E77A5C" w:rsidP="00C00CFF">
      <w:pPr>
        <w:pStyle w:val="NoSpacing"/>
        <w:rPr>
          <w:rFonts w:ascii="Calibri" w:hAnsi="Calibri" w:cs="Calibri"/>
          <w:sz w:val="22"/>
          <w:szCs w:val="22"/>
        </w:rPr>
      </w:pPr>
    </w:p>
    <w:p w14:paraId="56C3A9FB" w14:textId="77777777" w:rsidR="00E77A5C" w:rsidRDefault="00E77A5C" w:rsidP="00C00CFF">
      <w:pPr>
        <w:pStyle w:val="NoSpacing"/>
        <w:rPr>
          <w:rFonts w:ascii="Calibri" w:hAnsi="Calibri" w:cs="Calibri"/>
          <w:sz w:val="22"/>
          <w:szCs w:val="22"/>
        </w:rPr>
      </w:pPr>
    </w:p>
    <w:p w14:paraId="2B5CE431" w14:textId="77777777" w:rsidR="00E77A5C" w:rsidRPr="005D6DC4" w:rsidRDefault="00E77A5C" w:rsidP="00C00CFF">
      <w:pPr>
        <w:pStyle w:val="NoSpacing"/>
        <w:rPr>
          <w:rFonts w:ascii="Calibri" w:hAnsi="Calibri" w:cs="Calibri"/>
          <w:sz w:val="22"/>
          <w:szCs w:val="22"/>
        </w:rPr>
      </w:pPr>
    </w:p>
    <w:p w14:paraId="551D8513" w14:textId="77777777" w:rsidR="006424B5" w:rsidRPr="005D6DC4" w:rsidRDefault="006424B5" w:rsidP="009C6C15">
      <w:pPr>
        <w:pBdr>
          <w:top w:val="threeDEngrave" w:sz="6" w:space="1" w:color="auto"/>
          <w:bottom w:val="threeDEngrave" w:sz="6" w:space="1" w:color="auto"/>
        </w:pBdr>
        <w:rPr>
          <w:rFonts w:ascii="Calibri" w:hAnsi="Calibri" w:cs="Calibri"/>
          <w:b/>
          <w:sz w:val="22"/>
          <w:szCs w:val="22"/>
          <w:lang w:val="en-GB"/>
        </w:rPr>
      </w:pPr>
      <w:r w:rsidRPr="005D6DC4">
        <w:rPr>
          <w:rFonts w:ascii="Calibri" w:hAnsi="Calibri" w:cs="Calibri"/>
          <w:b/>
          <w:color w:val="1D1B11"/>
          <w:sz w:val="22"/>
          <w:szCs w:val="22"/>
        </w:rPr>
        <w:t>PROFESSIONAL OVERVIEW</w:t>
      </w:r>
    </w:p>
    <w:p w14:paraId="688715DF" w14:textId="77777777" w:rsidR="006424B5" w:rsidRPr="005D6DC4" w:rsidRDefault="006424B5" w:rsidP="009419ED">
      <w:pPr>
        <w:jc w:val="both"/>
        <w:rPr>
          <w:rStyle w:val="black101"/>
          <w:rFonts w:ascii="Calibri" w:hAnsi="Calibri" w:cs="Calibri"/>
          <w:sz w:val="22"/>
          <w:szCs w:val="22"/>
        </w:rPr>
      </w:pPr>
      <w:r w:rsidRPr="005D6DC4">
        <w:rPr>
          <w:rStyle w:val="black101"/>
          <w:rFonts w:ascii="Calibri" w:hAnsi="Calibri" w:cs="Calibri"/>
          <w:sz w:val="22"/>
          <w:szCs w:val="22"/>
        </w:rPr>
        <w:tab/>
      </w:r>
    </w:p>
    <w:p w14:paraId="215F0267" w14:textId="77777777" w:rsidR="006424B5" w:rsidRPr="005D6DC4" w:rsidRDefault="006424B5" w:rsidP="00302C62">
      <w:pPr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</w:rPr>
      </w:pPr>
      <w:r w:rsidRPr="005D6DC4">
        <w:rPr>
          <w:rFonts w:ascii="Calibri" w:hAnsi="Calibri" w:cs="Calibri"/>
          <w:bCs/>
          <w:sz w:val="22"/>
          <w:szCs w:val="22"/>
        </w:rPr>
        <w:t>I am looking forward for an exciting career opportunity to work in highly professional and creative environment of a reputed organization, to prove and improve my skills along with a team and individually, where I can find all my efforts and time being utilized productively.</w:t>
      </w:r>
    </w:p>
    <w:p w14:paraId="54EBDC98" w14:textId="77777777" w:rsidR="006424B5" w:rsidRPr="005D6DC4" w:rsidRDefault="006424B5" w:rsidP="00302C62">
      <w:pPr>
        <w:spacing w:line="276" w:lineRule="auto"/>
        <w:ind w:firstLine="720"/>
        <w:jc w:val="both"/>
        <w:rPr>
          <w:rFonts w:ascii="Calibri" w:hAnsi="Calibri" w:cs="Calibri"/>
          <w:bCs/>
          <w:sz w:val="22"/>
          <w:szCs w:val="22"/>
        </w:rPr>
      </w:pPr>
    </w:p>
    <w:p w14:paraId="777A8F61" w14:textId="77777777" w:rsidR="006424B5" w:rsidRPr="005D6DC4" w:rsidRDefault="006424B5" w:rsidP="00ED5EF4">
      <w:pPr>
        <w:pBdr>
          <w:top w:val="threeDEngrave" w:sz="6" w:space="1" w:color="auto"/>
          <w:bottom w:val="threeDEngrave" w:sz="6" w:space="1" w:color="auto"/>
        </w:pBdr>
        <w:rPr>
          <w:rFonts w:ascii="Calibri" w:hAnsi="Calibri" w:cs="Calibri"/>
          <w:b/>
          <w:sz w:val="22"/>
          <w:szCs w:val="22"/>
          <w:lang w:val="en-GB"/>
        </w:rPr>
      </w:pPr>
      <w:r w:rsidRPr="005D6DC4">
        <w:rPr>
          <w:rFonts w:ascii="Calibri" w:hAnsi="Calibri" w:cs="Calibri"/>
          <w:b/>
          <w:color w:val="1D1B11"/>
          <w:sz w:val="22"/>
          <w:szCs w:val="22"/>
        </w:rPr>
        <w:t>PROFESSIONAL EXPERIENCE</w:t>
      </w:r>
    </w:p>
    <w:p w14:paraId="33DB661D" w14:textId="77777777" w:rsidR="006424B5" w:rsidRPr="005D6DC4" w:rsidRDefault="006424B5" w:rsidP="00E36A4D">
      <w:pPr>
        <w:rPr>
          <w:rFonts w:ascii="Calibri" w:hAnsi="Calibri" w:cs="Calibri"/>
          <w:bCs/>
          <w:sz w:val="22"/>
          <w:szCs w:val="22"/>
        </w:rPr>
      </w:pPr>
    </w:p>
    <w:p w14:paraId="02E93357" w14:textId="77777777" w:rsidR="006424B5" w:rsidRPr="005D6DC4" w:rsidRDefault="006424B5" w:rsidP="00E36A4D">
      <w:pPr>
        <w:pStyle w:val="ListParagraph"/>
        <w:numPr>
          <w:ilvl w:val="0"/>
          <w:numId w:val="29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VERTEX MULTI NATIONAL CO.  </w:t>
      </w:r>
    </w:p>
    <w:p w14:paraId="47634B0D" w14:textId="77777777" w:rsidR="006424B5" w:rsidRPr="005D6DC4" w:rsidRDefault="006424B5" w:rsidP="00E36A4D">
      <w:pPr>
        <w:spacing w:line="360" w:lineRule="auto"/>
        <w:ind w:firstLine="720"/>
        <w:rPr>
          <w:rFonts w:ascii="Calibri" w:hAnsi="Calibri" w:cs="Calibri"/>
          <w:b/>
          <w:bCs/>
          <w:sz w:val="20"/>
          <w:szCs w:val="20"/>
        </w:rPr>
      </w:pPr>
      <w:r w:rsidRPr="005D6DC4">
        <w:rPr>
          <w:rFonts w:ascii="Calibri" w:hAnsi="Calibri" w:cs="Calibri"/>
          <w:b/>
          <w:bCs/>
          <w:sz w:val="20"/>
          <w:szCs w:val="20"/>
        </w:rPr>
        <w:t xml:space="preserve">Position: </w:t>
      </w:r>
      <w:r>
        <w:rPr>
          <w:rFonts w:ascii="Calibri" w:hAnsi="Calibri" w:cs="Calibri"/>
          <w:b/>
          <w:sz w:val="20"/>
          <w:szCs w:val="20"/>
        </w:rPr>
        <w:t>Customer Solution Executive</w:t>
      </w:r>
      <w:r w:rsidRPr="005D6DC4">
        <w:rPr>
          <w:rFonts w:ascii="Calibri" w:hAnsi="Calibri" w:cs="Calibri"/>
          <w:b/>
          <w:sz w:val="20"/>
          <w:szCs w:val="20"/>
        </w:rPr>
        <w:t xml:space="preserve"> </w:t>
      </w:r>
    </w:p>
    <w:p w14:paraId="4742FF47" w14:textId="77777777" w:rsidR="006424B5" w:rsidRPr="00116040" w:rsidRDefault="006424B5" w:rsidP="00116040">
      <w:pPr>
        <w:pStyle w:val="ListParagraph"/>
        <w:ind w:left="360"/>
        <w:rPr>
          <w:rFonts w:ascii="Calibri" w:hAnsi="Calibri" w:cs="Calibri"/>
          <w:b/>
          <w:sz w:val="20"/>
          <w:szCs w:val="20"/>
        </w:rPr>
      </w:pPr>
    </w:p>
    <w:p w14:paraId="70481132" w14:textId="77777777" w:rsidR="006424B5" w:rsidRPr="005D6DC4" w:rsidRDefault="006424B5" w:rsidP="00E36A4D">
      <w:pPr>
        <w:autoSpaceDE w:val="0"/>
        <w:autoSpaceDN w:val="0"/>
        <w:adjustRightInd w:val="0"/>
        <w:rPr>
          <w:rFonts w:ascii="Calibri" w:hAnsi="Calibri" w:cs="Calibri"/>
          <w:color w:val="1D1B11"/>
        </w:rPr>
      </w:pPr>
    </w:p>
    <w:p w14:paraId="17C8932B" w14:textId="77777777" w:rsidR="006424B5" w:rsidRPr="005D6DC4" w:rsidRDefault="006424B5" w:rsidP="009C6C15">
      <w:pPr>
        <w:pBdr>
          <w:top w:val="threeDEngrave" w:sz="6" w:space="3" w:color="auto"/>
          <w:bottom w:val="threeDEngrave" w:sz="6" w:space="1" w:color="auto"/>
        </w:pBdr>
        <w:rPr>
          <w:rFonts w:ascii="Calibri" w:hAnsi="Calibri" w:cs="Calibri"/>
          <w:b/>
          <w:sz w:val="22"/>
          <w:szCs w:val="22"/>
          <w:lang w:val="en-GB"/>
        </w:rPr>
      </w:pPr>
      <w:r w:rsidRPr="005D6DC4">
        <w:rPr>
          <w:rFonts w:ascii="Calibri" w:hAnsi="Calibri" w:cs="Calibri"/>
          <w:b/>
          <w:color w:val="1D1B11"/>
          <w:sz w:val="22"/>
          <w:szCs w:val="22"/>
        </w:rPr>
        <w:t>HIGHLIGHTS</w:t>
      </w:r>
    </w:p>
    <w:p w14:paraId="04C29099" w14:textId="77777777" w:rsidR="006424B5" w:rsidRPr="00116040" w:rsidRDefault="006424B5" w:rsidP="00116040">
      <w:pPr>
        <w:pStyle w:val="NoSpacing"/>
        <w:rPr>
          <w:rFonts w:ascii="Calibri" w:hAnsi="Calibri" w:cs="Calibri"/>
          <w:b/>
          <w:sz w:val="22"/>
          <w:szCs w:val="22"/>
          <w:lang w:val="en-GB"/>
        </w:rPr>
      </w:pPr>
    </w:p>
    <w:p w14:paraId="3731E4FF" w14:textId="77777777" w:rsidR="006424B5" w:rsidRPr="005D6DC4" w:rsidRDefault="006424B5" w:rsidP="00DF7E25">
      <w:pPr>
        <w:numPr>
          <w:ilvl w:val="0"/>
          <w:numId w:val="3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Solid Customer Service Experience</w:t>
      </w:r>
    </w:p>
    <w:p w14:paraId="102AD2F2" w14:textId="77777777" w:rsidR="006424B5" w:rsidRPr="005D6DC4" w:rsidRDefault="006424B5" w:rsidP="00DF7E25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D6DC4">
        <w:rPr>
          <w:rFonts w:ascii="Calibri" w:hAnsi="Calibri" w:cs="Calibri"/>
          <w:sz w:val="22"/>
          <w:szCs w:val="22"/>
        </w:rPr>
        <w:t>Outstanding Written and Oral Communication Skill in English.</w:t>
      </w:r>
    </w:p>
    <w:p w14:paraId="55EB4C41" w14:textId="77777777" w:rsidR="006424B5" w:rsidRPr="005D6DC4" w:rsidRDefault="006424B5" w:rsidP="00DF7E25">
      <w:pPr>
        <w:numPr>
          <w:ilvl w:val="0"/>
          <w:numId w:val="36"/>
        </w:numPr>
        <w:ind w:right="29"/>
        <w:rPr>
          <w:rFonts w:ascii="Calibri" w:hAnsi="Calibri" w:cs="Calibri"/>
          <w:sz w:val="22"/>
          <w:szCs w:val="22"/>
        </w:rPr>
      </w:pPr>
      <w:r w:rsidRPr="005D6DC4">
        <w:rPr>
          <w:rFonts w:ascii="Calibri" w:hAnsi="Calibri" w:cs="Calibri"/>
          <w:sz w:val="22"/>
          <w:szCs w:val="22"/>
        </w:rPr>
        <w:t>Professional Team Member.</w:t>
      </w:r>
    </w:p>
    <w:p w14:paraId="3ED93840" w14:textId="77777777" w:rsidR="006424B5" w:rsidRPr="005D6DC4" w:rsidRDefault="006424B5" w:rsidP="00DF7E25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D6DC4">
        <w:rPr>
          <w:rFonts w:ascii="Calibri" w:hAnsi="Calibri" w:cs="Calibri"/>
          <w:sz w:val="22"/>
          <w:szCs w:val="22"/>
        </w:rPr>
        <w:t>Better Leadership Quality.</w:t>
      </w:r>
    </w:p>
    <w:p w14:paraId="2E4FB289" w14:textId="77777777" w:rsidR="006424B5" w:rsidRPr="005D6DC4" w:rsidRDefault="006424B5" w:rsidP="00DF7E25">
      <w:pPr>
        <w:numPr>
          <w:ilvl w:val="0"/>
          <w:numId w:val="36"/>
        </w:numPr>
        <w:rPr>
          <w:rFonts w:ascii="Calibri" w:hAnsi="Calibri" w:cs="Calibri"/>
          <w:sz w:val="22"/>
          <w:szCs w:val="22"/>
        </w:rPr>
      </w:pPr>
      <w:r w:rsidRPr="005D6DC4">
        <w:rPr>
          <w:rFonts w:ascii="Calibri" w:hAnsi="Calibri" w:cs="Calibri"/>
          <w:sz w:val="22"/>
          <w:szCs w:val="22"/>
        </w:rPr>
        <w:t>Result Oriented.</w:t>
      </w:r>
    </w:p>
    <w:p w14:paraId="42810FF4" w14:textId="77777777" w:rsidR="006424B5" w:rsidRPr="005D6DC4" w:rsidRDefault="006424B5" w:rsidP="00DF7E25">
      <w:pPr>
        <w:autoSpaceDE w:val="0"/>
        <w:autoSpaceDN w:val="0"/>
        <w:adjustRightInd w:val="0"/>
        <w:rPr>
          <w:rFonts w:ascii="Calibri" w:hAnsi="Calibri" w:cs="Calibri"/>
          <w:b/>
          <w:color w:val="1D1B11"/>
          <w:u w:val="single" w:color="C00000"/>
        </w:rPr>
      </w:pPr>
    </w:p>
    <w:p w14:paraId="6C4DE9D7" w14:textId="77777777" w:rsidR="006424B5" w:rsidRPr="005D6DC4" w:rsidRDefault="006424B5" w:rsidP="00AB3992">
      <w:pPr>
        <w:pBdr>
          <w:top w:val="threeDEngrave" w:sz="6" w:space="1" w:color="auto"/>
          <w:bottom w:val="threeDEngrave" w:sz="6" w:space="1" w:color="auto"/>
        </w:pBdr>
        <w:rPr>
          <w:rFonts w:ascii="Calibri" w:hAnsi="Calibri" w:cs="Calibri"/>
          <w:b/>
          <w:sz w:val="22"/>
          <w:szCs w:val="22"/>
          <w:lang w:val="en-GB"/>
        </w:rPr>
      </w:pPr>
      <w:r w:rsidRPr="005D6DC4">
        <w:rPr>
          <w:rFonts w:ascii="Calibri" w:hAnsi="Calibri" w:cs="Calibri"/>
          <w:b/>
          <w:sz w:val="22"/>
          <w:szCs w:val="22"/>
          <w:lang w:val="en-GB"/>
        </w:rPr>
        <w:t>ACADEMIC QUALIFICATION</w:t>
      </w:r>
    </w:p>
    <w:p w14:paraId="0410D405" w14:textId="77777777" w:rsidR="006424B5" w:rsidRPr="005D6DC4" w:rsidRDefault="006424B5" w:rsidP="00610EFE">
      <w:pPr>
        <w:autoSpaceDE w:val="0"/>
        <w:autoSpaceDN w:val="0"/>
        <w:adjustRightInd w:val="0"/>
        <w:ind w:left="720" w:right="-299"/>
        <w:jc w:val="both"/>
        <w:rPr>
          <w:rFonts w:ascii="Calibri" w:hAnsi="Calibri" w:cs="Calibri"/>
          <w:color w:val="000000"/>
          <w:sz w:val="22"/>
          <w:szCs w:val="22"/>
          <w:lang w:val="en-IN"/>
        </w:rPr>
      </w:pPr>
    </w:p>
    <w:p w14:paraId="14A2817C" w14:textId="77777777" w:rsidR="006424B5" w:rsidRPr="005D6DC4" w:rsidRDefault="006424B5" w:rsidP="00E36A4D">
      <w:pPr>
        <w:numPr>
          <w:ilvl w:val="0"/>
          <w:numId w:val="35"/>
        </w:numPr>
        <w:spacing w:before="60"/>
        <w:rPr>
          <w:rFonts w:ascii="Calibri" w:hAnsi="Calibri" w:cs="Calibri"/>
          <w:sz w:val="20"/>
          <w:szCs w:val="20"/>
        </w:rPr>
      </w:pPr>
      <w:r w:rsidRPr="005D6DC4">
        <w:rPr>
          <w:rFonts w:ascii="Calibri" w:hAnsi="Calibri" w:cs="Calibri"/>
          <w:sz w:val="20"/>
          <w:szCs w:val="20"/>
        </w:rPr>
        <w:t>S.S.L.C under the Board of Public Examinations Kerala (March 2008)</w:t>
      </w:r>
    </w:p>
    <w:p w14:paraId="394E3855" w14:textId="77777777" w:rsidR="006424B5" w:rsidRPr="005D6DC4" w:rsidRDefault="006424B5" w:rsidP="00E36A4D">
      <w:pPr>
        <w:numPr>
          <w:ilvl w:val="0"/>
          <w:numId w:val="35"/>
        </w:numPr>
        <w:spacing w:before="60"/>
        <w:rPr>
          <w:rFonts w:ascii="Calibri" w:hAnsi="Calibri" w:cs="Calibri"/>
          <w:sz w:val="20"/>
          <w:szCs w:val="20"/>
        </w:rPr>
      </w:pPr>
      <w:r w:rsidRPr="005D6DC4">
        <w:rPr>
          <w:rFonts w:ascii="Calibri" w:hAnsi="Calibri" w:cs="Calibri"/>
          <w:sz w:val="20"/>
          <w:szCs w:val="20"/>
        </w:rPr>
        <w:t>+2 under the Board of Vocational Higher Secondary Education (March 2010)</w:t>
      </w:r>
    </w:p>
    <w:p w14:paraId="08D3D6E5" w14:textId="77777777" w:rsidR="006424B5" w:rsidRPr="005D6DC4" w:rsidRDefault="006424B5" w:rsidP="00E36A4D">
      <w:pPr>
        <w:numPr>
          <w:ilvl w:val="0"/>
          <w:numId w:val="35"/>
        </w:numPr>
        <w:spacing w:before="6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ITI In Electronics Under The Board Of NCVT(April 2013</w:t>
      </w:r>
      <w:r w:rsidRPr="005D6DC4">
        <w:rPr>
          <w:rFonts w:ascii="Calibri" w:hAnsi="Calibri" w:cs="Calibri"/>
          <w:color w:val="000000"/>
          <w:sz w:val="20"/>
          <w:szCs w:val="20"/>
        </w:rPr>
        <w:t>)</w:t>
      </w:r>
    </w:p>
    <w:p w14:paraId="41E7C3A4" w14:textId="77777777" w:rsidR="006424B5" w:rsidRPr="005D6DC4" w:rsidRDefault="006424B5" w:rsidP="00CE5FED">
      <w:pPr>
        <w:autoSpaceDE w:val="0"/>
        <w:autoSpaceDN w:val="0"/>
        <w:adjustRightInd w:val="0"/>
        <w:rPr>
          <w:rFonts w:ascii="Calibri" w:hAnsi="Calibri" w:cs="Calibri"/>
          <w:color w:val="1D1B11"/>
        </w:rPr>
      </w:pPr>
    </w:p>
    <w:p w14:paraId="73494A1C" w14:textId="77777777" w:rsidR="006424B5" w:rsidRPr="00116040" w:rsidRDefault="006424B5" w:rsidP="00116040">
      <w:pPr>
        <w:pBdr>
          <w:top w:val="threeDEngrave" w:sz="6" w:space="1" w:color="auto"/>
          <w:bottom w:val="threeDEngrave" w:sz="6" w:space="1" w:color="auto"/>
        </w:pBdr>
        <w:rPr>
          <w:rFonts w:ascii="Calibri" w:hAnsi="Calibri" w:cs="Calibri"/>
          <w:b/>
          <w:sz w:val="22"/>
          <w:szCs w:val="22"/>
          <w:lang w:val="en-GB"/>
        </w:rPr>
      </w:pPr>
      <w:r w:rsidRPr="005D6DC4">
        <w:rPr>
          <w:rFonts w:ascii="Calibri" w:hAnsi="Calibri" w:cs="Calibri"/>
          <w:b/>
          <w:sz w:val="22"/>
          <w:szCs w:val="22"/>
          <w:lang w:val="en-GB"/>
        </w:rPr>
        <w:t>COMPUTER SKILLS</w:t>
      </w:r>
    </w:p>
    <w:tbl>
      <w:tblPr>
        <w:tblW w:w="10728" w:type="dxa"/>
        <w:tblLook w:val="00A0" w:firstRow="1" w:lastRow="0" w:firstColumn="1" w:lastColumn="0" w:noHBand="0" w:noVBand="0"/>
      </w:tblPr>
      <w:tblGrid>
        <w:gridCol w:w="10728"/>
      </w:tblGrid>
      <w:tr w:rsidR="006424B5" w:rsidRPr="005D6DC4" w14:paraId="171D5D5C" w14:textId="77777777" w:rsidTr="00A321A2">
        <w:trPr>
          <w:trHeight w:val="669"/>
        </w:trPr>
        <w:tc>
          <w:tcPr>
            <w:tcW w:w="10728" w:type="dxa"/>
            <w:tcBorders>
              <w:top w:val="single" w:sz="8" w:space="0" w:color="FFFFFF"/>
            </w:tcBorders>
          </w:tcPr>
          <w:p w14:paraId="5DAD04B6" w14:textId="77777777" w:rsidR="006424B5" w:rsidRPr="005D6DC4" w:rsidRDefault="006424B5" w:rsidP="0011604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6DC4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  <w:p w14:paraId="519AB3BA" w14:textId="77777777" w:rsidR="006424B5" w:rsidRPr="005D6DC4" w:rsidRDefault="006424B5" w:rsidP="00E36A4D">
            <w:pPr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6DC4">
              <w:rPr>
                <w:rFonts w:ascii="Calibri" w:hAnsi="Calibri" w:cs="Calibri"/>
                <w:color w:val="000000"/>
                <w:sz w:val="20"/>
                <w:szCs w:val="20"/>
              </w:rPr>
              <w:t>Photoshop</w:t>
            </w:r>
            <w:r w:rsidRPr="005D6DC4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5D6DC4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</w:p>
          <w:p w14:paraId="36EDB8D8" w14:textId="77777777" w:rsidR="006424B5" w:rsidRPr="005D6DC4" w:rsidRDefault="006424B5" w:rsidP="00E36A4D">
            <w:pPr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6DC4">
              <w:rPr>
                <w:rFonts w:ascii="Calibri" w:hAnsi="Calibri" w:cs="Calibri"/>
                <w:color w:val="000000"/>
                <w:sz w:val="20"/>
                <w:szCs w:val="20"/>
              </w:rPr>
              <w:t>MS Office</w:t>
            </w:r>
          </w:p>
          <w:p w14:paraId="58D8FAE1" w14:textId="77777777" w:rsidR="006424B5" w:rsidRPr="005D6DC4" w:rsidRDefault="006424B5" w:rsidP="00E36A4D">
            <w:pPr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6DC4">
              <w:rPr>
                <w:rFonts w:ascii="Calibri" w:hAnsi="Calibri" w:cs="Calibri"/>
                <w:color w:val="000000"/>
                <w:sz w:val="20"/>
                <w:szCs w:val="20"/>
              </w:rPr>
              <w:t>Advanced concept of Information Technology, Internet &amp; E-mail.</w:t>
            </w:r>
          </w:p>
        </w:tc>
      </w:tr>
    </w:tbl>
    <w:p w14:paraId="5C93612C" w14:textId="77777777" w:rsidR="006424B5" w:rsidRPr="005D6DC4" w:rsidRDefault="006424B5" w:rsidP="00CE5FED">
      <w:pPr>
        <w:pStyle w:val="NoSpacing"/>
        <w:rPr>
          <w:rFonts w:ascii="Calibri" w:hAnsi="Calibri" w:cs="Calibri"/>
          <w:color w:val="1D1B11"/>
        </w:rPr>
      </w:pPr>
    </w:p>
    <w:p w14:paraId="1D03AB28" w14:textId="77777777" w:rsidR="006424B5" w:rsidRPr="005D6DC4" w:rsidRDefault="006424B5" w:rsidP="00CE5FED">
      <w:pPr>
        <w:pBdr>
          <w:top w:val="threeDEngrave" w:sz="6" w:space="0" w:color="auto"/>
          <w:bottom w:val="threeDEngrave" w:sz="6" w:space="1" w:color="auto"/>
        </w:pBdr>
        <w:rPr>
          <w:rFonts w:ascii="Calibri" w:hAnsi="Calibri" w:cs="Calibri"/>
          <w:b/>
          <w:sz w:val="22"/>
          <w:szCs w:val="22"/>
          <w:lang w:val="en-GB"/>
        </w:rPr>
      </w:pPr>
      <w:r w:rsidRPr="005D6DC4">
        <w:rPr>
          <w:rFonts w:ascii="Calibri" w:hAnsi="Calibri" w:cs="Calibri"/>
          <w:b/>
          <w:sz w:val="22"/>
          <w:szCs w:val="22"/>
          <w:lang w:val="en-GB"/>
        </w:rPr>
        <w:t>OBJECTIVE SKILLS</w:t>
      </w:r>
    </w:p>
    <w:p w14:paraId="30C9CCAA" w14:textId="77777777" w:rsidR="006424B5" w:rsidRPr="005D6DC4" w:rsidRDefault="006424B5" w:rsidP="00CE5FED">
      <w:pPr>
        <w:pStyle w:val="NoSpacing"/>
        <w:rPr>
          <w:rFonts w:ascii="Calibri" w:hAnsi="Calibri" w:cs="Calibri"/>
          <w:color w:val="1D1B11"/>
        </w:rPr>
      </w:pPr>
    </w:p>
    <w:p w14:paraId="48BD52E6" w14:textId="77777777" w:rsidR="006424B5" w:rsidRPr="005D6DC4" w:rsidRDefault="006424B5" w:rsidP="00E36A4D">
      <w:pPr>
        <w:numPr>
          <w:ilvl w:val="1"/>
          <w:numId w:val="33"/>
        </w:numPr>
        <w:rPr>
          <w:rFonts w:ascii="Calibri" w:hAnsi="Calibri" w:cs="Calibri"/>
          <w:sz w:val="20"/>
          <w:szCs w:val="20"/>
        </w:rPr>
      </w:pPr>
      <w:r w:rsidRPr="005D6DC4">
        <w:rPr>
          <w:rFonts w:ascii="Calibri" w:hAnsi="Calibri" w:cs="Calibri"/>
          <w:sz w:val="20"/>
          <w:szCs w:val="20"/>
        </w:rPr>
        <w:t>Ability to work in a busy and challenging environment.</w:t>
      </w:r>
    </w:p>
    <w:p w14:paraId="222223CA" w14:textId="77777777" w:rsidR="006424B5" w:rsidRPr="005D6DC4" w:rsidRDefault="006424B5" w:rsidP="00E36A4D">
      <w:pPr>
        <w:numPr>
          <w:ilvl w:val="1"/>
          <w:numId w:val="33"/>
        </w:numPr>
        <w:rPr>
          <w:rFonts w:ascii="Calibri" w:hAnsi="Calibri" w:cs="Calibri"/>
          <w:sz w:val="20"/>
          <w:szCs w:val="20"/>
        </w:rPr>
      </w:pPr>
      <w:r w:rsidRPr="005D6DC4">
        <w:rPr>
          <w:rFonts w:ascii="Calibri" w:hAnsi="Calibri" w:cs="Calibri"/>
          <w:sz w:val="20"/>
          <w:szCs w:val="20"/>
        </w:rPr>
        <w:t>Willing to take initiative.</w:t>
      </w:r>
    </w:p>
    <w:p w14:paraId="12C3B4E2" w14:textId="77777777" w:rsidR="006424B5" w:rsidRPr="005D6DC4" w:rsidRDefault="006424B5" w:rsidP="00E36A4D">
      <w:pPr>
        <w:numPr>
          <w:ilvl w:val="1"/>
          <w:numId w:val="33"/>
        </w:numPr>
        <w:rPr>
          <w:rFonts w:ascii="Calibri" w:hAnsi="Calibri" w:cs="Calibri"/>
          <w:sz w:val="20"/>
          <w:szCs w:val="20"/>
        </w:rPr>
      </w:pPr>
      <w:r w:rsidRPr="005D6DC4">
        <w:rPr>
          <w:rFonts w:ascii="Calibri" w:hAnsi="Calibri" w:cs="Calibri"/>
          <w:sz w:val="20"/>
          <w:szCs w:val="20"/>
        </w:rPr>
        <w:t>Processing good leadership and interpersonal skills.</w:t>
      </w:r>
      <w:r w:rsidRPr="005D6DC4">
        <w:rPr>
          <w:rFonts w:ascii="Calibri" w:hAnsi="Calibri" w:cs="Calibri"/>
          <w:sz w:val="20"/>
          <w:szCs w:val="20"/>
        </w:rPr>
        <w:tab/>
      </w:r>
    </w:p>
    <w:p w14:paraId="78FEF3ED" w14:textId="77777777" w:rsidR="006424B5" w:rsidRPr="005D6DC4" w:rsidRDefault="006424B5" w:rsidP="00E36A4D">
      <w:pPr>
        <w:numPr>
          <w:ilvl w:val="1"/>
          <w:numId w:val="33"/>
        </w:numPr>
        <w:rPr>
          <w:rFonts w:ascii="Calibri" w:hAnsi="Calibri" w:cs="Calibri"/>
          <w:sz w:val="20"/>
          <w:szCs w:val="20"/>
        </w:rPr>
      </w:pPr>
      <w:proofErr w:type="spellStart"/>
      <w:r w:rsidRPr="005D6DC4">
        <w:rPr>
          <w:rFonts w:ascii="Calibri" w:hAnsi="Calibri" w:cs="Calibri"/>
          <w:sz w:val="20"/>
          <w:szCs w:val="20"/>
        </w:rPr>
        <w:t>Self confident</w:t>
      </w:r>
      <w:proofErr w:type="spellEnd"/>
      <w:r w:rsidRPr="005D6DC4">
        <w:rPr>
          <w:rFonts w:ascii="Calibri" w:hAnsi="Calibri" w:cs="Calibri"/>
          <w:sz w:val="20"/>
          <w:szCs w:val="20"/>
        </w:rPr>
        <w:t>, with positive outlook &amp; professional attitude.</w:t>
      </w:r>
    </w:p>
    <w:p w14:paraId="67E0C348" w14:textId="77777777" w:rsidR="006424B5" w:rsidRDefault="006424B5" w:rsidP="00E36A4D">
      <w:pPr>
        <w:numPr>
          <w:ilvl w:val="1"/>
          <w:numId w:val="33"/>
        </w:numPr>
        <w:rPr>
          <w:rFonts w:ascii="Calibri" w:hAnsi="Calibri" w:cs="Calibri"/>
          <w:sz w:val="20"/>
          <w:szCs w:val="20"/>
        </w:rPr>
      </w:pPr>
      <w:r w:rsidRPr="005D6DC4">
        <w:rPr>
          <w:rFonts w:ascii="Calibri" w:hAnsi="Calibri" w:cs="Calibri"/>
          <w:sz w:val="20"/>
          <w:szCs w:val="20"/>
        </w:rPr>
        <w:t>Mature personality and sound physique.</w:t>
      </w:r>
    </w:p>
    <w:p w14:paraId="34B0887C" w14:textId="77777777" w:rsidR="006424B5" w:rsidRPr="005D6DC4" w:rsidRDefault="006424B5" w:rsidP="00B042D3">
      <w:pPr>
        <w:ind w:left="180"/>
        <w:rPr>
          <w:rFonts w:ascii="Calibri" w:hAnsi="Calibri" w:cs="Calibri"/>
          <w:sz w:val="20"/>
          <w:szCs w:val="20"/>
        </w:rPr>
      </w:pPr>
    </w:p>
    <w:p w14:paraId="7370C307" w14:textId="77777777" w:rsidR="006424B5" w:rsidRPr="005D6DC4" w:rsidRDefault="006424B5" w:rsidP="00E36A4D">
      <w:pPr>
        <w:ind w:left="540"/>
        <w:rPr>
          <w:rFonts w:ascii="Calibri" w:hAnsi="Calibri" w:cs="Calibri"/>
          <w:sz w:val="20"/>
          <w:szCs w:val="20"/>
        </w:rPr>
      </w:pPr>
    </w:p>
    <w:p w14:paraId="47F6D668" w14:textId="77777777" w:rsidR="006424B5" w:rsidRPr="005D6DC4" w:rsidRDefault="006424B5" w:rsidP="00E36A4D">
      <w:pPr>
        <w:pBdr>
          <w:top w:val="threeDEngrave" w:sz="6" w:space="0" w:color="auto"/>
          <w:bottom w:val="threeDEngrave" w:sz="6" w:space="1" w:color="auto"/>
        </w:pBdr>
        <w:rPr>
          <w:rFonts w:ascii="Calibri" w:hAnsi="Calibri" w:cs="Calibri"/>
          <w:b/>
          <w:sz w:val="22"/>
          <w:szCs w:val="22"/>
          <w:lang w:val="en-GB"/>
        </w:rPr>
      </w:pPr>
      <w:r w:rsidRPr="005D6DC4">
        <w:rPr>
          <w:rFonts w:ascii="Calibri" w:hAnsi="Calibri" w:cs="Calibri"/>
          <w:b/>
          <w:sz w:val="22"/>
          <w:szCs w:val="22"/>
          <w:lang w:val="en-GB"/>
        </w:rPr>
        <w:t>PERSONAL DETAILS</w:t>
      </w:r>
    </w:p>
    <w:p w14:paraId="638C3F27" w14:textId="77777777" w:rsidR="006424B5" w:rsidRPr="005D6DC4" w:rsidRDefault="006424B5" w:rsidP="00CE5FED">
      <w:pPr>
        <w:pStyle w:val="NoSpacing"/>
        <w:ind w:left="720"/>
        <w:rPr>
          <w:rFonts w:ascii="Calibri" w:hAnsi="Calibri" w:cs="Calibri"/>
          <w:sz w:val="22"/>
          <w:szCs w:val="22"/>
          <w:lang w:val="en-GB"/>
        </w:rPr>
      </w:pPr>
    </w:p>
    <w:p w14:paraId="165FA02D" w14:textId="77777777" w:rsidR="006424B5" w:rsidRPr="005D6DC4" w:rsidRDefault="006424B5" w:rsidP="00CE5FED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  <w:lang w:val="en-GB"/>
        </w:rPr>
      </w:pPr>
      <w:r w:rsidRPr="005D6DC4">
        <w:rPr>
          <w:rFonts w:ascii="Calibri" w:hAnsi="Calibri" w:cs="Calibri"/>
          <w:sz w:val="22"/>
          <w:szCs w:val="22"/>
          <w:lang w:val="en-GB"/>
        </w:rPr>
        <w:t>Nationality</w:t>
      </w:r>
      <w:r w:rsidRPr="005D6DC4">
        <w:rPr>
          <w:rFonts w:ascii="Calibri" w:hAnsi="Calibri" w:cs="Calibri"/>
          <w:sz w:val="22"/>
          <w:szCs w:val="22"/>
          <w:lang w:val="en-GB"/>
        </w:rPr>
        <w:tab/>
      </w:r>
      <w:r w:rsidRPr="005D6DC4">
        <w:rPr>
          <w:rFonts w:ascii="Calibri" w:hAnsi="Calibri" w:cs="Calibri"/>
          <w:sz w:val="22"/>
          <w:szCs w:val="22"/>
          <w:lang w:val="en-GB"/>
        </w:rPr>
        <w:tab/>
        <w:t>: Indian</w:t>
      </w:r>
    </w:p>
    <w:p w14:paraId="6D908C20" w14:textId="77777777" w:rsidR="006424B5" w:rsidRPr="005D6DC4" w:rsidRDefault="006424B5" w:rsidP="001E0100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  <w:lang w:val="en-GB"/>
        </w:rPr>
      </w:pPr>
      <w:r w:rsidRPr="005D6DC4">
        <w:rPr>
          <w:rFonts w:ascii="Calibri" w:hAnsi="Calibri" w:cs="Calibri"/>
          <w:sz w:val="22"/>
          <w:szCs w:val="22"/>
          <w:lang w:val="en-GB"/>
        </w:rPr>
        <w:t>Sex</w:t>
      </w:r>
      <w:r w:rsidRPr="005D6DC4">
        <w:rPr>
          <w:rFonts w:ascii="Calibri" w:hAnsi="Calibri" w:cs="Calibri"/>
          <w:sz w:val="22"/>
          <w:szCs w:val="22"/>
          <w:lang w:val="en-GB"/>
        </w:rPr>
        <w:tab/>
      </w:r>
      <w:r w:rsidRPr="005D6DC4">
        <w:rPr>
          <w:rFonts w:ascii="Calibri" w:hAnsi="Calibri" w:cs="Calibri"/>
          <w:sz w:val="22"/>
          <w:szCs w:val="22"/>
          <w:lang w:val="en-GB"/>
        </w:rPr>
        <w:tab/>
      </w:r>
      <w:r w:rsidRPr="005D6DC4">
        <w:rPr>
          <w:rFonts w:ascii="Calibri" w:hAnsi="Calibri" w:cs="Calibri"/>
          <w:sz w:val="22"/>
          <w:szCs w:val="22"/>
          <w:lang w:val="en-GB"/>
        </w:rPr>
        <w:tab/>
        <w:t>: Male</w:t>
      </w:r>
    </w:p>
    <w:p w14:paraId="43D97234" w14:textId="31D0F4E8" w:rsidR="00DE069D" w:rsidRPr="00DE069D" w:rsidRDefault="006424B5" w:rsidP="00DE069D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  <w:lang w:val="en-GB"/>
        </w:rPr>
      </w:pPr>
      <w:r w:rsidRPr="005D6DC4">
        <w:rPr>
          <w:rFonts w:ascii="Calibri" w:hAnsi="Calibri" w:cs="Calibri"/>
          <w:sz w:val="22"/>
          <w:szCs w:val="22"/>
          <w:lang w:val="en-GB"/>
        </w:rPr>
        <w:lastRenderedPageBreak/>
        <w:t>Marital Status</w:t>
      </w:r>
      <w:r w:rsidRPr="005D6DC4">
        <w:rPr>
          <w:rFonts w:ascii="Calibri" w:hAnsi="Calibri" w:cs="Calibri"/>
          <w:sz w:val="22"/>
          <w:szCs w:val="22"/>
          <w:lang w:val="en-GB"/>
        </w:rPr>
        <w:tab/>
      </w:r>
      <w:r w:rsidRPr="005D6DC4">
        <w:rPr>
          <w:rFonts w:ascii="Calibri" w:hAnsi="Calibri" w:cs="Calibri"/>
          <w:sz w:val="22"/>
          <w:szCs w:val="22"/>
          <w:lang w:val="en-GB"/>
        </w:rPr>
        <w:tab/>
        <w:t>: Single</w:t>
      </w:r>
    </w:p>
    <w:p w14:paraId="0633DD0E" w14:textId="77777777" w:rsidR="006424B5" w:rsidRPr="005D6DC4" w:rsidRDefault="006424B5" w:rsidP="00CE5FED">
      <w:pPr>
        <w:pStyle w:val="NoSpacing"/>
        <w:numPr>
          <w:ilvl w:val="0"/>
          <w:numId w:val="2"/>
        </w:numPr>
        <w:rPr>
          <w:rFonts w:ascii="Calibri" w:hAnsi="Calibri" w:cs="Calibri"/>
          <w:sz w:val="22"/>
          <w:szCs w:val="22"/>
          <w:lang w:val="en-GB"/>
        </w:rPr>
      </w:pPr>
      <w:r w:rsidRPr="005D6DC4">
        <w:rPr>
          <w:rFonts w:ascii="Calibri" w:hAnsi="Calibri" w:cs="Calibri"/>
          <w:sz w:val="22"/>
          <w:szCs w:val="22"/>
          <w:lang w:val="en-GB"/>
        </w:rPr>
        <w:t>Languages Known</w:t>
      </w:r>
      <w:r w:rsidRPr="005D6DC4">
        <w:rPr>
          <w:rFonts w:ascii="Calibri" w:hAnsi="Calibri" w:cs="Calibri"/>
          <w:sz w:val="22"/>
          <w:szCs w:val="22"/>
          <w:lang w:val="en-GB"/>
        </w:rPr>
        <w:tab/>
        <w:t xml:space="preserve">: </w:t>
      </w:r>
      <w:r w:rsidRPr="005D6DC4">
        <w:rPr>
          <w:rFonts w:ascii="Calibri" w:hAnsi="Calibri" w:cs="Calibri"/>
          <w:b/>
          <w:szCs w:val="22"/>
        </w:rPr>
        <w:t>English, Hindi, Malayalam</w:t>
      </w:r>
      <w:r w:rsidRPr="005D6DC4">
        <w:rPr>
          <w:rFonts w:ascii="Calibri" w:hAnsi="Calibri" w:cs="Calibri"/>
          <w:szCs w:val="22"/>
        </w:rPr>
        <w:t xml:space="preserve"> (Expert to read, write and speak)</w:t>
      </w:r>
    </w:p>
    <w:p w14:paraId="0EB424B3" w14:textId="77777777" w:rsidR="006424B5" w:rsidRDefault="006424B5" w:rsidP="001C5482">
      <w:pPr>
        <w:pStyle w:val="Datatesto"/>
        <w:shd w:val="clear" w:color="auto" w:fill="FFFFFF"/>
        <w:ind w:left="360" w:firstLine="0"/>
        <w:rPr>
          <w:rFonts w:ascii="Calibri" w:hAnsi="Calibri" w:cs="Calibri"/>
          <w:szCs w:val="22"/>
        </w:rPr>
      </w:pPr>
      <w:r w:rsidRPr="005D6DC4">
        <w:rPr>
          <w:rFonts w:ascii="Calibri" w:hAnsi="Calibri" w:cs="Calibri"/>
          <w:b/>
          <w:szCs w:val="22"/>
        </w:rPr>
        <w:tab/>
      </w:r>
      <w:r w:rsidRPr="005D6DC4">
        <w:rPr>
          <w:rFonts w:ascii="Calibri" w:hAnsi="Calibri" w:cs="Calibri"/>
          <w:b/>
          <w:szCs w:val="22"/>
        </w:rPr>
        <w:tab/>
      </w:r>
      <w:r w:rsidRPr="005D6DC4">
        <w:rPr>
          <w:rFonts w:ascii="Calibri" w:hAnsi="Calibri" w:cs="Calibri"/>
          <w:b/>
          <w:szCs w:val="22"/>
        </w:rPr>
        <w:tab/>
      </w:r>
      <w:r w:rsidRPr="005D6DC4">
        <w:rPr>
          <w:rFonts w:ascii="Calibri" w:hAnsi="Calibri" w:cs="Calibri"/>
          <w:b/>
          <w:szCs w:val="22"/>
        </w:rPr>
        <w:tab/>
        <w:t xml:space="preserve">  Arabic </w:t>
      </w:r>
      <w:r w:rsidRPr="005D6DC4">
        <w:rPr>
          <w:rFonts w:ascii="Calibri" w:hAnsi="Calibri" w:cs="Calibri"/>
          <w:szCs w:val="22"/>
        </w:rPr>
        <w:t>(ab</w:t>
      </w:r>
      <w:r>
        <w:rPr>
          <w:rFonts w:ascii="Calibri" w:hAnsi="Calibri" w:cs="Calibri"/>
          <w:szCs w:val="22"/>
        </w:rPr>
        <w:t>le to read</w:t>
      </w:r>
      <w:r w:rsidRPr="005D6DC4">
        <w:rPr>
          <w:rFonts w:ascii="Calibri" w:hAnsi="Calibri" w:cs="Calibri"/>
          <w:szCs w:val="22"/>
        </w:rPr>
        <w:t>)</w:t>
      </w:r>
    </w:p>
    <w:p w14:paraId="2FF0ACDD" w14:textId="77777777" w:rsidR="006424B5" w:rsidRPr="005D6DC4" w:rsidRDefault="006424B5" w:rsidP="00D32146">
      <w:pPr>
        <w:pBdr>
          <w:top w:val="threeDEngrave" w:sz="6" w:space="0" w:color="auto"/>
          <w:bottom w:val="threeDEngrave" w:sz="6" w:space="1" w:color="auto"/>
        </w:pBdr>
        <w:rPr>
          <w:rFonts w:ascii="Calibri" w:hAnsi="Calibri" w:cs="Calibri"/>
          <w:b/>
          <w:sz w:val="22"/>
          <w:szCs w:val="22"/>
          <w:lang w:val="en-GB"/>
        </w:rPr>
      </w:pPr>
      <w:bookmarkStart w:id="0" w:name="_GoBack"/>
      <w:bookmarkEnd w:id="0"/>
      <w:r w:rsidRPr="005D6DC4">
        <w:rPr>
          <w:rFonts w:ascii="Calibri" w:hAnsi="Calibri" w:cs="Calibri"/>
          <w:b/>
          <w:sz w:val="22"/>
          <w:szCs w:val="22"/>
          <w:lang w:val="en-GB"/>
        </w:rPr>
        <w:t>DECLARATION</w:t>
      </w:r>
    </w:p>
    <w:p w14:paraId="3F2458DA" w14:textId="77777777" w:rsidR="006424B5" w:rsidRPr="005D6DC4" w:rsidRDefault="006424B5" w:rsidP="009575FD">
      <w:pPr>
        <w:pStyle w:val="NoSpacing"/>
        <w:ind w:left="720"/>
        <w:rPr>
          <w:rFonts w:ascii="Calibri" w:hAnsi="Calibri" w:cs="Calibri"/>
          <w:color w:val="1D1B11"/>
        </w:rPr>
      </w:pPr>
    </w:p>
    <w:p w14:paraId="7071705E" w14:textId="77777777" w:rsidR="006424B5" w:rsidRPr="005D6DC4" w:rsidRDefault="006424B5" w:rsidP="00D32146">
      <w:pPr>
        <w:pStyle w:val="NoSpacing"/>
        <w:ind w:firstLine="720"/>
        <w:rPr>
          <w:rFonts w:ascii="Calibri" w:hAnsi="Calibri" w:cs="Calibri"/>
          <w:color w:val="1D1B11"/>
        </w:rPr>
      </w:pPr>
      <w:r w:rsidRPr="005D6DC4">
        <w:rPr>
          <w:rFonts w:ascii="Calibri" w:hAnsi="Calibri" w:cs="Calibri"/>
          <w:color w:val="1D1B11"/>
        </w:rPr>
        <w:t>I hereby declare that the above given facts are true to the best of my knowledge and I bear responsibility for the correctness of the details.</w:t>
      </w:r>
    </w:p>
    <w:p w14:paraId="4AF0C9CC" w14:textId="77777777" w:rsidR="006424B5" w:rsidRPr="005D6DC4" w:rsidRDefault="006424B5" w:rsidP="00A31956">
      <w:pPr>
        <w:pStyle w:val="NoSpacing"/>
        <w:rPr>
          <w:rFonts w:ascii="Calibri" w:hAnsi="Calibri" w:cs="Calibri"/>
          <w:b/>
          <w:bCs/>
          <w:color w:val="1D1B11"/>
        </w:rPr>
      </w:pPr>
    </w:p>
    <w:p w14:paraId="127A767F" w14:textId="77777777" w:rsidR="006424B5" w:rsidRPr="005D6DC4" w:rsidRDefault="006424B5" w:rsidP="00A31956">
      <w:pPr>
        <w:pStyle w:val="NoSpacing"/>
        <w:rPr>
          <w:rFonts w:ascii="Calibri" w:hAnsi="Calibri" w:cs="Calibri"/>
          <w:b/>
          <w:bCs/>
          <w:color w:val="1D1B11"/>
        </w:rPr>
      </w:pPr>
    </w:p>
    <w:p w14:paraId="7F20A260" w14:textId="77777777" w:rsidR="006424B5" w:rsidRPr="005D6DC4" w:rsidRDefault="006424B5" w:rsidP="00A31956">
      <w:pPr>
        <w:pStyle w:val="NoSpacing"/>
        <w:rPr>
          <w:rFonts w:ascii="Calibri" w:hAnsi="Calibri" w:cs="Calibri"/>
          <w:b/>
          <w:bCs/>
          <w:color w:val="1D1B11"/>
        </w:rPr>
      </w:pPr>
    </w:p>
    <w:p w14:paraId="22023E94" w14:textId="2AA2D1AB" w:rsidR="006424B5" w:rsidRPr="005D6DC4" w:rsidRDefault="006424B5" w:rsidP="00DF7E2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color w:val="1D1B11"/>
        </w:rPr>
        <w:t>Place: SHARJAH</w:t>
      </w:r>
      <w:r w:rsidRPr="005D6DC4">
        <w:rPr>
          <w:rFonts w:ascii="Calibri" w:hAnsi="Calibri" w:cs="Calibri"/>
          <w:color w:val="1D1B11"/>
        </w:rPr>
        <w:tab/>
      </w:r>
      <w:r w:rsidRPr="005D6DC4">
        <w:rPr>
          <w:rFonts w:ascii="Calibri" w:hAnsi="Calibri" w:cs="Calibri"/>
          <w:b/>
          <w:bCs/>
          <w:color w:val="1D1B11"/>
        </w:rPr>
        <w:tab/>
      </w:r>
      <w:r w:rsidRPr="005D6DC4">
        <w:rPr>
          <w:rFonts w:ascii="Calibri" w:hAnsi="Calibri" w:cs="Calibri"/>
          <w:b/>
          <w:bCs/>
          <w:color w:val="1D1B11"/>
        </w:rPr>
        <w:tab/>
      </w:r>
      <w:r w:rsidRPr="005D6DC4">
        <w:rPr>
          <w:rFonts w:ascii="Calibri" w:hAnsi="Calibri" w:cs="Calibri"/>
          <w:b/>
          <w:bCs/>
          <w:color w:val="1D1B11"/>
        </w:rPr>
        <w:tab/>
      </w:r>
      <w:r w:rsidRPr="005D6DC4">
        <w:rPr>
          <w:rFonts w:ascii="Calibri" w:hAnsi="Calibri" w:cs="Calibri"/>
          <w:b/>
          <w:bCs/>
          <w:color w:val="1D1B11"/>
        </w:rPr>
        <w:tab/>
      </w:r>
      <w:r w:rsidRPr="005D6DC4">
        <w:rPr>
          <w:rFonts w:ascii="Calibri" w:hAnsi="Calibri" w:cs="Calibri"/>
          <w:b/>
          <w:bCs/>
          <w:color w:val="1D1B11"/>
        </w:rPr>
        <w:tab/>
      </w:r>
      <w:r>
        <w:rPr>
          <w:rFonts w:ascii="Calibri" w:hAnsi="Calibri" w:cs="Calibri"/>
          <w:b/>
          <w:bCs/>
          <w:sz w:val="22"/>
          <w:szCs w:val="20"/>
        </w:rPr>
        <w:t xml:space="preserve">TASLIM </w:t>
      </w:r>
    </w:p>
    <w:sectPr w:rsidR="006424B5" w:rsidRPr="005D6DC4" w:rsidSect="00894514">
      <w:pgSz w:w="11909" w:h="16834" w:code="9"/>
      <w:pgMar w:top="720" w:right="1008" w:bottom="720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29CFB" w14:textId="77777777" w:rsidR="001F24B9" w:rsidRDefault="001F24B9" w:rsidP="00770349">
      <w:r>
        <w:separator/>
      </w:r>
    </w:p>
  </w:endnote>
  <w:endnote w:type="continuationSeparator" w:id="0">
    <w:p w14:paraId="19B0B686" w14:textId="77777777" w:rsidR="001F24B9" w:rsidRDefault="001F24B9" w:rsidP="0077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pientSans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1636E" w14:textId="77777777" w:rsidR="001F24B9" w:rsidRDefault="001F24B9" w:rsidP="00770349">
      <w:r>
        <w:separator/>
      </w:r>
    </w:p>
  </w:footnote>
  <w:footnote w:type="continuationSeparator" w:id="0">
    <w:p w14:paraId="44FD91CD" w14:textId="77777777" w:rsidR="001F24B9" w:rsidRDefault="001F24B9" w:rsidP="0077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2">
    <w:nsid w:val="00000008"/>
    <w:multiLevelType w:val="singleLevel"/>
    <w:tmpl w:val="00000008"/>
    <w:name w:val="WW8Num1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5">
    <w:nsid w:val="0000000C"/>
    <w:multiLevelType w:val="singleLevel"/>
    <w:tmpl w:val="0000000C"/>
    <w:name w:val="WW8Num21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6">
    <w:nsid w:val="0000000D"/>
    <w:multiLevelType w:val="singleLevel"/>
    <w:tmpl w:val="0000000D"/>
    <w:name w:val="WW8Num25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7">
    <w:nsid w:val="0000000F"/>
    <w:multiLevelType w:val="singleLevel"/>
    <w:tmpl w:val="0000000F"/>
    <w:name w:val="WW8Num2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8">
    <w:nsid w:val="004A3576"/>
    <w:multiLevelType w:val="hybridMultilevel"/>
    <w:tmpl w:val="61FC7C06"/>
    <w:lvl w:ilvl="0" w:tplc="DD4AEEDA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b w:val="0"/>
        <w:i w:val="0"/>
        <w:caps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B11102"/>
    <w:multiLevelType w:val="hybridMultilevel"/>
    <w:tmpl w:val="483456D4"/>
    <w:lvl w:ilvl="0" w:tplc="01DA5F86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9CC7CD0"/>
    <w:multiLevelType w:val="hybridMultilevel"/>
    <w:tmpl w:val="3E9E8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5B576F"/>
    <w:multiLevelType w:val="hybridMultilevel"/>
    <w:tmpl w:val="9DF67ECC"/>
    <w:lvl w:ilvl="0" w:tplc="1090DC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0AECE0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C7F60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44E62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61366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74FC96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AED82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40300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C83CCA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90C3B"/>
    <w:multiLevelType w:val="hybridMultilevel"/>
    <w:tmpl w:val="D2AEF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DB6BC0"/>
    <w:multiLevelType w:val="hybridMultilevel"/>
    <w:tmpl w:val="2806DE8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650738E"/>
    <w:multiLevelType w:val="hybridMultilevel"/>
    <w:tmpl w:val="C780FA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A7EB2"/>
    <w:multiLevelType w:val="hybridMultilevel"/>
    <w:tmpl w:val="6B089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479CE"/>
    <w:multiLevelType w:val="hybridMultilevel"/>
    <w:tmpl w:val="7264E1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1061C"/>
    <w:multiLevelType w:val="hybridMultilevel"/>
    <w:tmpl w:val="731A1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3584E"/>
    <w:multiLevelType w:val="hybridMultilevel"/>
    <w:tmpl w:val="05C841F4"/>
    <w:lvl w:ilvl="0" w:tplc="A3883FBE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8FD8B77C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6D246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21CD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20101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9CC8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AE70E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546954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8E2C71"/>
    <w:multiLevelType w:val="hybridMultilevel"/>
    <w:tmpl w:val="45F2CA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8662938"/>
    <w:multiLevelType w:val="hybridMultilevel"/>
    <w:tmpl w:val="2064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1394B"/>
    <w:multiLevelType w:val="hybridMultilevel"/>
    <w:tmpl w:val="88E2A654"/>
    <w:lvl w:ilvl="0" w:tplc="5E66E9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2F2FF8"/>
    <w:multiLevelType w:val="hybridMultilevel"/>
    <w:tmpl w:val="39B65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CB7836"/>
    <w:multiLevelType w:val="hybridMultilevel"/>
    <w:tmpl w:val="1D665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529E9"/>
    <w:multiLevelType w:val="hybridMultilevel"/>
    <w:tmpl w:val="239C6E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267CDF"/>
    <w:multiLevelType w:val="multilevel"/>
    <w:tmpl w:val="797876D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58550474"/>
    <w:multiLevelType w:val="hybridMultilevel"/>
    <w:tmpl w:val="19C4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ED3EA8"/>
    <w:multiLevelType w:val="hybridMultilevel"/>
    <w:tmpl w:val="CEBEF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25792"/>
    <w:multiLevelType w:val="hybridMultilevel"/>
    <w:tmpl w:val="A912C8FE"/>
    <w:lvl w:ilvl="0" w:tplc="DD4AEEDA">
      <w:start w:val="1"/>
      <w:numFmt w:val="bullet"/>
      <w:lvlText w:val="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i w:val="0"/>
        <w:caps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7E1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5E37EE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C230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6ABA6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E8AB4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2B760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672A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B824A2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3D30C3"/>
    <w:multiLevelType w:val="hybridMultilevel"/>
    <w:tmpl w:val="EB3E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C2DC7"/>
    <w:multiLevelType w:val="hybridMultilevel"/>
    <w:tmpl w:val="B25AC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09418F"/>
    <w:multiLevelType w:val="hybridMultilevel"/>
    <w:tmpl w:val="743ED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9843F1"/>
    <w:multiLevelType w:val="hybridMultilevel"/>
    <w:tmpl w:val="72A457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462F0"/>
    <w:multiLevelType w:val="hybridMultilevel"/>
    <w:tmpl w:val="BCAA6F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A69FF"/>
    <w:multiLevelType w:val="hybridMultilevel"/>
    <w:tmpl w:val="77CC66BA"/>
    <w:lvl w:ilvl="0" w:tplc="EF96D3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F88D38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2235DC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CDF64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527058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EAB806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4B00E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48EFC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00FDC6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4C4C35"/>
    <w:multiLevelType w:val="hybridMultilevel"/>
    <w:tmpl w:val="2C7AD0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11326"/>
    <w:multiLevelType w:val="hybridMultilevel"/>
    <w:tmpl w:val="97D2E820"/>
    <w:lvl w:ilvl="0" w:tplc="864CA7CA">
      <w:start w:val="1"/>
      <w:numFmt w:val="bullet"/>
      <w:pStyle w:val="Achievemen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627E1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5E37EE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AC230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66ABA6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E8AB4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2B760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36672A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B824A2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7320D2"/>
    <w:multiLevelType w:val="hybridMultilevel"/>
    <w:tmpl w:val="7EEC830E"/>
    <w:lvl w:ilvl="0" w:tplc="A3883FBE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EB8CED42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8FD8B77C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6D246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21CD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20101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9CC8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AE70E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546954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8C4C98"/>
    <w:multiLevelType w:val="hybridMultilevel"/>
    <w:tmpl w:val="6BE6D022"/>
    <w:lvl w:ilvl="0" w:tplc="0316D936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930BF"/>
    <w:multiLevelType w:val="hybridMultilevel"/>
    <w:tmpl w:val="4336C48E"/>
    <w:lvl w:ilvl="0" w:tplc="A3883FBE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EF46D854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8FD8B77C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36D246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21CD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20101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9CC8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FAE70E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546954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C00F02"/>
    <w:multiLevelType w:val="hybridMultilevel"/>
    <w:tmpl w:val="411C3A96"/>
    <w:lvl w:ilvl="0" w:tplc="02024F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CB3312"/>
    <w:multiLevelType w:val="hybridMultilevel"/>
    <w:tmpl w:val="CDEC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EE7127"/>
    <w:multiLevelType w:val="hybridMultilevel"/>
    <w:tmpl w:val="6292DB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F2508E"/>
    <w:multiLevelType w:val="hybridMultilevel"/>
    <w:tmpl w:val="42E80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CCF640E"/>
    <w:multiLevelType w:val="hybridMultilevel"/>
    <w:tmpl w:val="36A27210"/>
    <w:lvl w:ilvl="0" w:tplc="0316D936">
      <w:start w:val="1"/>
      <w:numFmt w:val="bullet"/>
      <w:lvlText w:val=""/>
      <w:lvlJc w:val="left"/>
      <w:pPr>
        <w:ind w:left="810" w:hanging="360"/>
      </w:pPr>
      <w:rPr>
        <w:rFonts w:ascii="Webdings" w:hAnsi="Web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7F5378"/>
    <w:multiLevelType w:val="hybridMultilevel"/>
    <w:tmpl w:val="DC2631A0"/>
    <w:lvl w:ilvl="0" w:tplc="E27A07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50A1FD2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8017A4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A6DBE8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4210C0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BE3854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260DE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CB78E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1EF086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4750FC"/>
    <w:multiLevelType w:val="hybridMultilevel"/>
    <w:tmpl w:val="115A0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4"/>
  </w:num>
  <w:num w:numId="3">
    <w:abstractNumId w:val="38"/>
  </w:num>
  <w:num w:numId="4">
    <w:abstractNumId w:val="24"/>
  </w:num>
  <w:num w:numId="5">
    <w:abstractNumId w:val="14"/>
  </w:num>
  <w:num w:numId="6">
    <w:abstractNumId w:val="15"/>
  </w:num>
  <w:num w:numId="7">
    <w:abstractNumId w:val="42"/>
  </w:num>
  <w:num w:numId="8">
    <w:abstractNumId w:val="46"/>
  </w:num>
  <w:num w:numId="9">
    <w:abstractNumId w:val="23"/>
  </w:num>
  <w:num w:numId="10">
    <w:abstractNumId w:val="13"/>
  </w:num>
  <w:num w:numId="11">
    <w:abstractNumId w:val="35"/>
  </w:num>
  <w:num w:numId="12">
    <w:abstractNumId w:val="19"/>
  </w:num>
  <w:num w:numId="13">
    <w:abstractNumId w:val="29"/>
  </w:num>
  <w:num w:numId="14">
    <w:abstractNumId w:val="31"/>
  </w:num>
  <w:num w:numId="15">
    <w:abstractNumId w:val="43"/>
  </w:num>
  <w:num w:numId="16">
    <w:abstractNumId w:val="12"/>
  </w:num>
  <w:num w:numId="17">
    <w:abstractNumId w:val="41"/>
  </w:num>
  <w:num w:numId="18">
    <w:abstractNumId w:val="20"/>
  </w:num>
  <w:num w:numId="19">
    <w:abstractNumId w:val="25"/>
  </w:num>
  <w:num w:numId="20">
    <w:abstractNumId w:val="40"/>
  </w:num>
  <w:num w:numId="21">
    <w:abstractNumId w:val="21"/>
  </w:num>
  <w:num w:numId="22">
    <w:abstractNumId w:val="10"/>
  </w:num>
  <w:num w:numId="23">
    <w:abstractNumId w:val="26"/>
  </w:num>
  <w:num w:numId="24">
    <w:abstractNumId w:val="16"/>
  </w:num>
  <w:num w:numId="25">
    <w:abstractNumId w:val="33"/>
  </w:num>
  <w:num w:numId="26">
    <w:abstractNumId w:val="32"/>
  </w:num>
  <w:num w:numId="27">
    <w:abstractNumId w:val="17"/>
  </w:num>
  <w:num w:numId="28">
    <w:abstractNumId w:val="22"/>
  </w:num>
  <w:num w:numId="29">
    <w:abstractNumId w:val="8"/>
  </w:num>
  <w:num w:numId="30">
    <w:abstractNumId w:val="34"/>
  </w:num>
  <w:num w:numId="31">
    <w:abstractNumId w:val="39"/>
  </w:num>
  <w:num w:numId="32">
    <w:abstractNumId w:val="18"/>
  </w:num>
  <w:num w:numId="33">
    <w:abstractNumId w:val="37"/>
  </w:num>
  <w:num w:numId="34">
    <w:abstractNumId w:val="36"/>
  </w:num>
  <w:num w:numId="35">
    <w:abstractNumId w:val="28"/>
  </w:num>
  <w:num w:numId="36">
    <w:abstractNumId w:val="27"/>
  </w:num>
  <w:num w:numId="37">
    <w:abstractNumId w:val="45"/>
  </w:num>
  <w:num w:numId="38">
    <w:abstractNumId w:val="11"/>
  </w:num>
  <w:num w:numId="39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6E"/>
    <w:rsid w:val="00014655"/>
    <w:rsid w:val="00031EC2"/>
    <w:rsid w:val="00047985"/>
    <w:rsid w:val="000556B6"/>
    <w:rsid w:val="000568C5"/>
    <w:rsid w:val="00067358"/>
    <w:rsid w:val="00093378"/>
    <w:rsid w:val="000933A6"/>
    <w:rsid w:val="000A294E"/>
    <w:rsid w:val="000B104F"/>
    <w:rsid w:val="000B1D86"/>
    <w:rsid w:val="000B23E1"/>
    <w:rsid w:val="000B2E9B"/>
    <w:rsid w:val="000B5AA3"/>
    <w:rsid w:val="000B623B"/>
    <w:rsid w:val="000C18E9"/>
    <w:rsid w:val="000C74B0"/>
    <w:rsid w:val="000D7DC7"/>
    <w:rsid w:val="000E0E0D"/>
    <w:rsid w:val="000F46B3"/>
    <w:rsid w:val="000F54E3"/>
    <w:rsid w:val="000F5B41"/>
    <w:rsid w:val="00102A77"/>
    <w:rsid w:val="001034BB"/>
    <w:rsid w:val="00106A96"/>
    <w:rsid w:val="00110E8F"/>
    <w:rsid w:val="00116040"/>
    <w:rsid w:val="001207AD"/>
    <w:rsid w:val="001207FB"/>
    <w:rsid w:val="00121292"/>
    <w:rsid w:val="001260E3"/>
    <w:rsid w:val="00130762"/>
    <w:rsid w:val="00131A6E"/>
    <w:rsid w:val="00140489"/>
    <w:rsid w:val="00147155"/>
    <w:rsid w:val="00161FE5"/>
    <w:rsid w:val="00165C37"/>
    <w:rsid w:val="0016662D"/>
    <w:rsid w:val="00171229"/>
    <w:rsid w:val="001864F1"/>
    <w:rsid w:val="001902D3"/>
    <w:rsid w:val="001949AF"/>
    <w:rsid w:val="001A576B"/>
    <w:rsid w:val="001B3530"/>
    <w:rsid w:val="001C16CD"/>
    <w:rsid w:val="001C5482"/>
    <w:rsid w:val="001C60D4"/>
    <w:rsid w:val="001E0100"/>
    <w:rsid w:val="001E02B5"/>
    <w:rsid w:val="001E5254"/>
    <w:rsid w:val="001E64C6"/>
    <w:rsid w:val="001F24B9"/>
    <w:rsid w:val="001F556A"/>
    <w:rsid w:val="00203258"/>
    <w:rsid w:val="0021255D"/>
    <w:rsid w:val="002238F9"/>
    <w:rsid w:val="002314C3"/>
    <w:rsid w:val="00235EDD"/>
    <w:rsid w:val="00236EC6"/>
    <w:rsid w:val="00237E90"/>
    <w:rsid w:val="002401A5"/>
    <w:rsid w:val="00242741"/>
    <w:rsid w:val="00243940"/>
    <w:rsid w:val="00271592"/>
    <w:rsid w:val="00277790"/>
    <w:rsid w:val="002810F4"/>
    <w:rsid w:val="002A103B"/>
    <w:rsid w:val="002A2A26"/>
    <w:rsid w:val="002B3896"/>
    <w:rsid w:val="002B40C5"/>
    <w:rsid w:val="002B6F8F"/>
    <w:rsid w:val="002B77B1"/>
    <w:rsid w:val="002C2B04"/>
    <w:rsid w:val="002C3D5C"/>
    <w:rsid w:val="002C7156"/>
    <w:rsid w:val="002D4891"/>
    <w:rsid w:val="002D6BC5"/>
    <w:rsid w:val="002E0065"/>
    <w:rsid w:val="00302C62"/>
    <w:rsid w:val="00314AB5"/>
    <w:rsid w:val="00323F6B"/>
    <w:rsid w:val="003277B8"/>
    <w:rsid w:val="00341245"/>
    <w:rsid w:val="003431FB"/>
    <w:rsid w:val="00343B80"/>
    <w:rsid w:val="003454BF"/>
    <w:rsid w:val="003503FA"/>
    <w:rsid w:val="0035444B"/>
    <w:rsid w:val="003573C3"/>
    <w:rsid w:val="003614C8"/>
    <w:rsid w:val="00367A4B"/>
    <w:rsid w:val="0038489F"/>
    <w:rsid w:val="0038492E"/>
    <w:rsid w:val="00396F4B"/>
    <w:rsid w:val="003A5E94"/>
    <w:rsid w:val="003B1F61"/>
    <w:rsid w:val="003D4299"/>
    <w:rsid w:val="003E071A"/>
    <w:rsid w:val="003F004B"/>
    <w:rsid w:val="003F70CE"/>
    <w:rsid w:val="00402074"/>
    <w:rsid w:val="0041031D"/>
    <w:rsid w:val="00413600"/>
    <w:rsid w:val="004220E7"/>
    <w:rsid w:val="00433A4C"/>
    <w:rsid w:val="004414D6"/>
    <w:rsid w:val="00442CF6"/>
    <w:rsid w:val="00450BF7"/>
    <w:rsid w:val="004554E9"/>
    <w:rsid w:val="00470D3E"/>
    <w:rsid w:val="004770CA"/>
    <w:rsid w:val="0048222E"/>
    <w:rsid w:val="0048560A"/>
    <w:rsid w:val="004B4FF5"/>
    <w:rsid w:val="004C5FCE"/>
    <w:rsid w:val="004D3195"/>
    <w:rsid w:val="004D5908"/>
    <w:rsid w:val="004D71A2"/>
    <w:rsid w:val="00510A2C"/>
    <w:rsid w:val="005163BA"/>
    <w:rsid w:val="0052451E"/>
    <w:rsid w:val="0053038F"/>
    <w:rsid w:val="00532632"/>
    <w:rsid w:val="00556E41"/>
    <w:rsid w:val="00562154"/>
    <w:rsid w:val="005725A4"/>
    <w:rsid w:val="00573045"/>
    <w:rsid w:val="00574A59"/>
    <w:rsid w:val="00574E46"/>
    <w:rsid w:val="0058629B"/>
    <w:rsid w:val="00587BDE"/>
    <w:rsid w:val="00597BA0"/>
    <w:rsid w:val="005A6BC8"/>
    <w:rsid w:val="005B7553"/>
    <w:rsid w:val="005C4B56"/>
    <w:rsid w:val="005C509F"/>
    <w:rsid w:val="005D0023"/>
    <w:rsid w:val="005D5E2A"/>
    <w:rsid w:val="005D69BC"/>
    <w:rsid w:val="005D6A05"/>
    <w:rsid w:val="005D6DC4"/>
    <w:rsid w:val="005E6ABD"/>
    <w:rsid w:val="005F45D2"/>
    <w:rsid w:val="00600F53"/>
    <w:rsid w:val="0060170D"/>
    <w:rsid w:val="00601A0F"/>
    <w:rsid w:val="0060201E"/>
    <w:rsid w:val="00610297"/>
    <w:rsid w:val="00610EFE"/>
    <w:rsid w:val="00621722"/>
    <w:rsid w:val="00624962"/>
    <w:rsid w:val="0063293E"/>
    <w:rsid w:val="00640735"/>
    <w:rsid w:val="006424B5"/>
    <w:rsid w:val="00653A53"/>
    <w:rsid w:val="006645CF"/>
    <w:rsid w:val="00674F37"/>
    <w:rsid w:val="00676B51"/>
    <w:rsid w:val="006852BA"/>
    <w:rsid w:val="00694161"/>
    <w:rsid w:val="006960EE"/>
    <w:rsid w:val="006B3519"/>
    <w:rsid w:val="006B72BA"/>
    <w:rsid w:val="006D7609"/>
    <w:rsid w:val="006E77B1"/>
    <w:rsid w:val="006F07D5"/>
    <w:rsid w:val="00701C4B"/>
    <w:rsid w:val="007242AD"/>
    <w:rsid w:val="00724D62"/>
    <w:rsid w:val="00734878"/>
    <w:rsid w:val="00735681"/>
    <w:rsid w:val="007359D7"/>
    <w:rsid w:val="00735A24"/>
    <w:rsid w:val="00740C0B"/>
    <w:rsid w:val="00743AA8"/>
    <w:rsid w:val="00744ABA"/>
    <w:rsid w:val="007507D1"/>
    <w:rsid w:val="007546A3"/>
    <w:rsid w:val="007575EE"/>
    <w:rsid w:val="0076222A"/>
    <w:rsid w:val="00762937"/>
    <w:rsid w:val="00766E0D"/>
    <w:rsid w:val="00770349"/>
    <w:rsid w:val="00771C45"/>
    <w:rsid w:val="00777AE7"/>
    <w:rsid w:val="00780D52"/>
    <w:rsid w:val="0079146E"/>
    <w:rsid w:val="00793E5A"/>
    <w:rsid w:val="00795136"/>
    <w:rsid w:val="00796BF5"/>
    <w:rsid w:val="007A5B97"/>
    <w:rsid w:val="007B2122"/>
    <w:rsid w:val="007D1847"/>
    <w:rsid w:val="007D189E"/>
    <w:rsid w:val="007E28A0"/>
    <w:rsid w:val="00802150"/>
    <w:rsid w:val="00802457"/>
    <w:rsid w:val="00804D89"/>
    <w:rsid w:val="00806668"/>
    <w:rsid w:val="00812E8B"/>
    <w:rsid w:val="00813C60"/>
    <w:rsid w:val="00823F9B"/>
    <w:rsid w:val="0084205C"/>
    <w:rsid w:val="008443BD"/>
    <w:rsid w:val="00863151"/>
    <w:rsid w:val="00872247"/>
    <w:rsid w:val="00875074"/>
    <w:rsid w:val="0088015B"/>
    <w:rsid w:val="00881F1D"/>
    <w:rsid w:val="00891F00"/>
    <w:rsid w:val="00892A84"/>
    <w:rsid w:val="0089415A"/>
    <w:rsid w:val="00894514"/>
    <w:rsid w:val="008A1487"/>
    <w:rsid w:val="008B4515"/>
    <w:rsid w:val="008B6977"/>
    <w:rsid w:val="008C2860"/>
    <w:rsid w:val="008D0176"/>
    <w:rsid w:val="008E2063"/>
    <w:rsid w:val="008E218A"/>
    <w:rsid w:val="008F0BEA"/>
    <w:rsid w:val="008F34E1"/>
    <w:rsid w:val="0090142A"/>
    <w:rsid w:val="00907276"/>
    <w:rsid w:val="00915016"/>
    <w:rsid w:val="0094030D"/>
    <w:rsid w:val="009419ED"/>
    <w:rsid w:val="009508F6"/>
    <w:rsid w:val="00950A06"/>
    <w:rsid w:val="00955261"/>
    <w:rsid w:val="009575FD"/>
    <w:rsid w:val="00962859"/>
    <w:rsid w:val="00962E78"/>
    <w:rsid w:val="009741CB"/>
    <w:rsid w:val="009743EF"/>
    <w:rsid w:val="00995426"/>
    <w:rsid w:val="00995713"/>
    <w:rsid w:val="009A2980"/>
    <w:rsid w:val="009B6088"/>
    <w:rsid w:val="009C53AC"/>
    <w:rsid w:val="009C6C15"/>
    <w:rsid w:val="009D051C"/>
    <w:rsid w:val="009E07E7"/>
    <w:rsid w:val="009E0C93"/>
    <w:rsid w:val="009E283A"/>
    <w:rsid w:val="009E3D3E"/>
    <w:rsid w:val="009E5418"/>
    <w:rsid w:val="00A012AB"/>
    <w:rsid w:val="00A01597"/>
    <w:rsid w:val="00A10E74"/>
    <w:rsid w:val="00A10E8A"/>
    <w:rsid w:val="00A11779"/>
    <w:rsid w:val="00A13E8E"/>
    <w:rsid w:val="00A14CA8"/>
    <w:rsid w:val="00A22E52"/>
    <w:rsid w:val="00A25C17"/>
    <w:rsid w:val="00A2698D"/>
    <w:rsid w:val="00A31956"/>
    <w:rsid w:val="00A321A2"/>
    <w:rsid w:val="00A427EC"/>
    <w:rsid w:val="00A57ABB"/>
    <w:rsid w:val="00A80402"/>
    <w:rsid w:val="00A9104B"/>
    <w:rsid w:val="00A95A34"/>
    <w:rsid w:val="00A97268"/>
    <w:rsid w:val="00AA0D90"/>
    <w:rsid w:val="00AB3992"/>
    <w:rsid w:val="00AE658E"/>
    <w:rsid w:val="00AF0F0A"/>
    <w:rsid w:val="00B03515"/>
    <w:rsid w:val="00B042D3"/>
    <w:rsid w:val="00B10185"/>
    <w:rsid w:val="00B174DB"/>
    <w:rsid w:val="00B23E5A"/>
    <w:rsid w:val="00B40A3F"/>
    <w:rsid w:val="00B42140"/>
    <w:rsid w:val="00B514F5"/>
    <w:rsid w:val="00B630DC"/>
    <w:rsid w:val="00B71C68"/>
    <w:rsid w:val="00B859FA"/>
    <w:rsid w:val="00B86C21"/>
    <w:rsid w:val="00B90B0D"/>
    <w:rsid w:val="00B9200D"/>
    <w:rsid w:val="00BB08A3"/>
    <w:rsid w:val="00BB549C"/>
    <w:rsid w:val="00BC7439"/>
    <w:rsid w:val="00BD7281"/>
    <w:rsid w:val="00BD772F"/>
    <w:rsid w:val="00BE13C7"/>
    <w:rsid w:val="00BE183B"/>
    <w:rsid w:val="00BE4E15"/>
    <w:rsid w:val="00BE74A1"/>
    <w:rsid w:val="00C00CFF"/>
    <w:rsid w:val="00C07A1A"/>
    <w:rsid w:val="00C07E2D"/>
    <w:rsid w:val="00C45182"/>
    <w:rsid w:val="00C52CE3"/>
    <w:rsid w:val="00C708E0"/>
    <w:rsid w:val="00C779F8"/>
    <w:rsid w:val="00C80C8F"/>
    <w:rsid w:val="00C82E45"/>
    <w:rsid w:val="00C85AF9"/>
    <w:rsid w:val="00C86091"/>
    <w:rsid w:val="00C87CF1"/>
    <w:rsid w:val="00CA4366"/>
    <w:rsid w:val="00CB201A"/>
    <w:rsid w:val="00CB21F8"/>
    <w:rsid w:val="00CB4BBD"/>
    <w:rsid w:val="00CB4EF4"/>
    <w:rsid w:val="00CB665F"/>
    <w:rsid w:val="00CD069D"/>
    <w:rsid w:val="00CD1593"/>
    <w:rsid w:val="00CD1A14"/>
    <w:rsid w:val="00CD6CCE"/>
    <w:rsid w:val="00CD7A70"/>
    <w:rsid w:val="00CE1E95"/>
    <w:rsid w:val="00CE4577"/>
    <w:rsid w:val="00CE5E30"/>
    <w:rsid w:val="00CE5FED"/>
    <w:rsid w:val="00CF1A3F"/>
    <w:rsid w:val="00CF47B4"/>
    <w:rsid w:val="00CF6354"/>
    <w:rsid w:val="00CF76A5"/>
    <w:rsid w:val="00D03918"/>
    <w:rsid w:val="00D15E90"/>
    <w:rsid w:val="00D272C5"/>
    <w:rsid w:val="00D32146"/>
    <w:rsid w:val="00D34BE3"/>
    <w:rsid w:val="00D35D3F"/>
    <w:rsid w:val="00D376E9"/>
    <w:rsid w:val="00D44C12"/>
    <w:rsid w:val="00D6110E"/>
    <w:rsid w:val="00D63E91"/>
    <w:rsid w:val="00D649DB"/>
    <w:rsid w:val="00D84690"/>
    <w:rsid w:val="00D85876"/>
    <w:rsid w:val="00D86F13"/>
    <w:rsid w:val="00D87CBC"/>
    <w:rsid w:val="00DA5CFC"/>
    <w:rsid w:val="00DA5DE0"/>
    <w:rsid w:val="00DA73A1"/>
    <w:rsid w:val="00DB2DB7"/>
    <w:rsid w:val="00DB4132"/>
    <w:rsid w:val="00DD245B"/>
    <w:rsid w:val="00DE069D"/>
    <w:rsid w:val="00DE732D"/>
    <w:rsid w:val="00DE7470"/>
    <w:rsid w:val="00DF12E4"/>
    <w:rsid w:val="00DF1BBD"/>
    <w:rsid w:val="00DF747C"/>
    <w:rsid w:val="00DF7E25"/>
    <w:rsid w:val="00E14242"/>
    <w:rsid w:val="00E2058D"/>
    <w:rsid w:val="00E22E18"/>
    <w:rsid w:val="00E320D7"/>
    <w:rsid w:val="00E3287A"/>
    <w:rsid w:val="00E33961"/>
    <w:rsid w:val="00E36A4D"/>
    <w:rsid w:val="00E41D30"/>
    <w:rsid w:val="00E562BE"/>
    <w:rsid w:val="00E646C3"/>
    <w:rsid w:val="00E675E3"/>
    <w:rsid w:val="00E77A5C"/>
    <w:rsid w:val="00E87A38"/>
    <w:rsid w:val="00E97D33"/>
    <w:rsid w:val="00EB0A55"/>
    <w:rsid w:val="00EB6AC5"/>
    <w:rsid w:val="00EC4515"/>
    <w:rsid w:val="00EC5700"/>
    <w:rsid w:val="00ED08EB"/>
    <w:rsid w:val="00ED5EF4"/>
    <w:rsid w:val="00EE3EE9"/>
    <w:rsid w:val="00EE512D"/>
    <w:rsid w:val="00F079A9"/>
    <w:rsid w:val="00F13853"/>
    <w:rsid w:val="00F22415"/>
    <w:rsid w:val="00F37C66"/>
    <w:rsid w:val="00F37E93"/>
    <w:rsid w:val="00F54E5E"/>
    <w:rsid w:val="00F55F75"/>
    <w:rsid w:val="00F61A04"/>
    <w:rsid w:val="00F6226B"/>
    <w:rsid w:val="00F6397F"/>
    <w:rsid w:val="00F72547"/>
    <w:rsid w:val="00F7402A"/>
    <w:rsid w:val="00F74378"/>
    <w:rsid w:val="00F77693"/>
    <w:rsid w:val="00F81744"/>
    <w:rsid w:val="00F82463"/>
    <w:rsid w:val="00F82557"/>
    <w:rsid w:val="00F85638"/>
    <w:rsid w:val="00FA3AD1"/>
    <w:rsid w:val="00FA6BF6"/>
    <w:rsid w:val="00FB7995"/>
    <w:rsid w:val="00FF30EA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02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1A6E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131A6E"/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31A6E"/>
    <w:rPr>
      <w:rFonts w:ascii="Times New Roman" w:hAnsi="Times New Roman" w:cs="Times New Roman"/>
      <w:b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131A6E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NoSpacing">
    <w:name w:val="No Spacing"/>
    <w:uiPriority w:val="99"/>
    <w:qFormat/>
    <w:rsid w:val="00131A6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59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2063"/>
    <w:pPr>
      <w:ind w:left="720"/>
      <w:contextualSpacing/>
    </w:pPr>
  </w:style>
  <w:style w:type="character" w:customStyle="1" w:styleId="Heading2Char">
    <w:name w:val="Heading 2 Char"/>
    <w:uiPriority w:val="99"/>
    <w:rsid w:val="000B104F"/>
    <w:rPr>
      <w:rFonts w:ascii="Arial" w:hAnsi="Arial"/>
      <w:b/>
      <w:color w:val="000000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3614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0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7FB"/>
    <w:rPr>
      <w:rFonts w:ascii="Tahoma" w:hAnsi="Tahoma" w:cs="Tahoma"/>
      <w:sz w:val="16"/>
      <w:szCs w:val="16"/>
    </w:rPr>
  </w:style>
  <w:style w:type="paragraph" w:customStyle="1" w:styleId="tablebullet1">
    <w:name w:val="table bullet1"/>
    <w:basedOn w:val="Normal"/>
    <w:uiPriority w:val="99"/>
    <w:rsid w:val="005D5E2A"/>
    <w:pPr>
      <w:ind w:left="360" w:hanging="360"/>
    </w:pPr>
    <w:rPr>
      <w:rFonts w:ascii="SapientSansRegular" w:hAnsi="SapientSansRegular"/>
      <w:szCs w:val="20"/>
    </w:rPr>
  </w:style>
  <w:style w:type="paragraph" w:styleId="NormalWeb">
    <w:name w:val="Normal (Web)"/>
    <w:basedOn w:val="Normal"/>
    <w:uiPriority w:val="99"/>
    <w:rsid w:val="005725A4"/>
    <w:pPr>
      <w:spacing w:before="100" w:beforeAutospacing="1" w:after="100" w:afterAutospacing="1"/>
    </w:pPr>
  </w:style>
  <w:style w:type="character" w:customStyle="1" w:styleId="black101">
    <w:name w:val="black101"/>
    <w:basedOn w:val="DefaultParagraphFont"/>
    <w:uiPriority w:val="99"/>
    <w:rsid w:val="009419ED"/>
    <w:rPr>
      <w:rFonts w:ascii="Arial" w:hAnsi="Arial"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CD7A70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9E07E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770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34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0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0349"/>
    <w:rPr>
      <w:rFonts w:ascii="Times New Roman" w:hAnsi="Times New Roman" w:cs="Times New Roman"/>
      <w:sz w:val="24"/>
      <w:szCs w:val="24"/>
    </w:rPr>
  </w:style>
  <w:style w:type="paragraph" w:customStyle="1" w:styleId="Datatesto">
    <w:name w:val="Data_testo"/>
    <w:basedOn w:val="Normal"/>
    <w:uiPriority w:val="99"/>
    <w:rsid w:val="009575FD"/>
    <w:pPr>
      <w:tabs>
        <w:tab w:val="left" w:pos="993"/>
      </w:tabs>
      <w:spacing w:after="120"/>
      <w:ind w:left="993" w:hanging="993"/>
    </w:pPr>
    <w:rPr>
      <w:sz w:val="22"/>
      <w:szCs w:val="20"/>
      <w:lang w:val="en-IN"/>
    </w:rPr>
  </w:style>
  <w:style w:type="paragraph" w:customStyle="1" w:styleId="Achievement">
    <w:name w:val="Achievement"/>
    <w:basedOn w:val="BodyText"/>
    <w:uiPriority w:val="99"/>
    <w:rsid w:val="00E36A4D"/>
    <w:pPr>
      <w:numPr>
        <w:numId w:val="34"/>
      </w:numPr>
      <w:tabs>
        <w:tab w:val="clear" w:pos="288"/>
        <w:tab w:val="num" w:pos="360"/>
      </w:tabs>
      <w:spacing w:after="60"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36A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6A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1A6E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131A6E"/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31A6E"/>
    <w:rPr>
      <w:rFonts w:ascii="Times New Roman" w:hAnsi="Times New Roman" w:cs="Times New Roman"/>
      <w:b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131A6E"/>
    <w:pPr>
      <w:spacing w:after="160" w:line="240" w:lineRule="exact"/>
    </w:pPr>
    <w:rPr>
      <w:rFonts w:ascii="Verdana" w:hAnsi="Verdana" w:cs="Arial"/>
      <w:sz w:val="22"/>
      <w:szCs w:val="20"/>
    </w:rPr>
  </w:style>
  <w:style w:type="paragraph" w:styleId="NoSpacing">
    <w:name w:val="No Spacing"/>
    <w:uiPriority w:val="99"/>
    <w:qFormat/>
    <w:rsid w:val="00131A6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590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2063"/>
    <w:pPr>
      <w:ind w:left="720"/>
      <w:contextualSpacing/>
    </w:pPr>
  </w:style>
  <w:style w:type="character" w:customStyle="1" w:styleId="Heading2Char">
    <w:name w:val="Heading 2 Char"/>
    <w:uiPriority w:val="99"/>
    <w:rsid w:val="000B104F"/>
    <w:rPr>
      <w:rFonts w:ascii="Arial" w:hAnsi="Arial"/>
      <w:b/>
      <w:color w:val="000000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3614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0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7FB"/>
    <w:rPr>
      <w:rFonts w:ascii="Tahoma" w:hAnsi="Tahoma" w:cs="Tahoma"/>
      <w:sz w:val="16"/>
      <w:szCs w:val="16"/>
    </w:rPr>
  </w:style>
  <w:style w:type="paragraph" w:customStyle="1" w:styleId="tablebullet1">
    <w:name w:val="table bullet1"/>
    <w:basedOn w:val="Normal"/>
    <w:uiPriority w:val="99"/>
    <w:rsid w:val="005D5E2A"/>
    <w:pPr>
      <w:ind w:left="360" w:hanging="360"/>
    </w:pPr>
    <w:rPr>
      <w:rFonts w:ascii="SapientSansRegular" w:hAnsi="SapientSansRegular"/>
      <w:szCs w:val="20"/>
    </w:rPr>
  </w:style>
  <w:style w:type="paragraph" w:styleId="NormalWeb">
    <w:name w:val="Normal (Web)"/>
    <w:basedOn w:val="Normal"/>
    <w:uiPriority w:val="99"/>
    <w:rsid w:val="005725A4"/>
    <w:pPr>
      <w:spacing w:before="100" w:beforeAutospacing="1" w:after="100" w:afterAutospacing="1"/>
    </w:pPr>
  </w:style>
  <w:style w:type="character" w:customStyle="1" w:styleId="black101">
    <w:name w:val="black101"/>
    <w:basedOn w:val="DefaultParagraphFont"/>
    <w:uiPriority w:val="99"/>
    <w:rsid w:val="009419ED"/>
    <w:rPr>
      <w:rFonts w:ascii="Arial" w:hAnsi="Arial" w:cs="Arial"/>
      <w:color w:val="000000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CD7A70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9E07E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770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34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0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0349"/>
    <w:rPr>
      <w:rFonts w:ascii="Times New Roman" w:hAnsi="Times New Roman" w:cs="Times New Roman"/>
      <w:sz w:val="24"/>
      <w:szCs w:val="24"/>
    </w:rPr>
  </w:style>
  <w:style w:type="paragraph" w:customStyle="1" w:styleId="Datatesto">
    <w:name w:val="Data_testo"/>
    <w:basedOn w:val="Normal"/>
    <w:uiPriority w:val="99"/>
    <w:rsid w:val="009575FD"/>
    <w:pPr>
      <w:tabs>
        <w:tab w:val="left" w:pos="993"/>
      </w:tabs>
      <w:spacing w:after="120"/>
      <w:ind w:left="993" w:hanging="993"/>
    </w:pPr>
    <w:rPr>
      <w:sz w:val="22"/>
      <w:szCs w:val="20"/>
      <w:lang w:val="en-IN"/>
    </w:rPr>
  </w:style>
  <w:style w:type="paragraph" w:customStyle="1" w:styleId="Achievement">
    <w:name w:val="Achievement"/>
    <w:basedOn w:val="BodyText"/>
    <w:uiPriority w:val="99"/>
    <w:rsid w:val="00E36A4D"/>
    <w:pPr>
      <w:numPr>
        <w:numId w:val="34"/>
      </w:numPr>
      <w:tabs>
        <w:tab w:val="clear" w:pos="288"/>
        <w:tab w:val="num" w:pos="360"/>
      </w:tabs>
      <w:spacing w:after="60"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36A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6A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7486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single" w:sz="6" w:space="0" w:color="DDDDDD"/>
                <w:right w:val="none" w:sz="0" w:space="0" w:color="auto"/>
              </w:divBdr>
              <w:divsChild>
                <w:div w:id="12573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7491">
                              <w:marLeft w:val="345"/>
                              <w:marRight w:val="360"/>
                              <w:marTop w:val="375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32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2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slim.3711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KAVITHA S</vt:lpstr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KAVITHA S</dc:title>
  <dc:creator>Lenovo</dc:creator>
  <cp:lastModifiedBy>507HRDESK</cp:lastModifiedBy>
  <cp:revision>2</cp:revision>
  <cp:lastPrinted>2016-07-20T11:06:00Z</cp:lastPrinted>
  <dcterms:created xsi:type="dcterms:W3CDTF">2017-07-17T10:54:00Z</dcterms:created>
  <dcterms:modified xsi:type="dcterms:W3CDTF">2017-07-17T10:54:00Z</dcterms:modified>
</cp:coreProperties>
</file>