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FD4" w:rsidRDefault="00F91BB8" w:rsidP="00904D4A">
      <w:pPr>
        <w:spacing w:line="220" w:lineRule="atLeast"/>
        <w:ind w:right="-1350"/>
      </w:pPr>
      <w:r>
        <w:t xml:space="preserve"> </w:t>
      </w:r>
      <w:r w:rsidR="0092316A">
        <w:rPr>
          <w:noProof/>
          <w:lang w:eastAsia="en-US"/>
        </w:rPr>
        <mc:AlternateContent>
          <mc:Choice Requires="wps">
            <w:drawing>
              <wp:inline distT="0" distB="0" distL="0" distR="0">
                <wp:extent cx="304800" cy="304800"/>
                <wp:effectExtent l="0" t="0" r="0" b="0"/>
                <wp:docPr id="2" name="AutoShape 1" descr="?ui=2&amp;ik=16addddb4c&amp;view=att&amp;th=13b982abb43cd5e3&amp;attid=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092EB39" id="AutoShape 1" o:spid="_x0000_s1026" alt="?ui=2&amp;ik=16addddb4c&amp;view=att&amp;th=13b982abb43cd5e3&amp;attid=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IHcGjvkAgAACAYAAA4AAAAAAAAAAAAAAAAA&#10;LgIAAGRycy9lMm9Eb2MueG1sUEsBAi0AFAAGAAgAAAAhAEyg6SzYAAAAAwEAAA8AAAAAAAAAAAAA&#10;AAAAPgUAAGRycy9kb3ducmV2LnhtbFBLBQYAAAAABAAEAPMAAABDBgAAAAA=&#10;" filled="f" stroked="f">
                <o:lock v:ext="edit" aspectratio="t"/>
                <w10:anchorlock/>
              </v:rect>
            </w:pict>
          </mc:Fallback>
        </mc:AlternateContent>
      </w:r>
      <w:r w:rsidR="00676119">
        <w:tab/>
        <w:t xml:space="preserve">         </w:t>
      </w:r>
      <w:r w:rsidR="009D78D1">
        <w:rPr>
          <w:rFonts w:ascii="Verdana" w:hAnsi="Verdana"/>
          <w:b/>
          <w:noProof/>
          <w:sz w:val="22"/>
          <w:szCs w:val="22"/>
          <w:lang w:eastAsia="en-US"/>
        </w:rPr>
        <w:t xml:space="preserve"> </w:t>
      </w:r>
      <w:r w:rsidR="0092316A">
        <w:rPr>
          <w:noProof/>
          <w:lang w:eastAsia="en-US"/>
        </w:rPr>
        <mc:AlternateContent>
          <mc:Choice Requires="wps">
            <w:drawing>
              <wp:inline distT="0" distB="0" distL="0" distR="0">
                <wp:extent cx="304800" cy="304800"/>
                <wp:effectExtent l="0" t="0" r="0" b="0"/>
                <wp:docPr id="1" name="AutoShape 2" descr="?ui=2&amp;ik=16addddb4c&amp;view=att&amp;th=13b982abb43cd5e3&amp;attid=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A8CD860" id="AutoShape 2" o:spid="_x0000_s1026" alt="?ui=2&amp;ik=16addddb4c&amp;view=att&amp;th=13b982abb43cd5e3&amp;attid=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Z0ZSr4gIAAAgGAAAOAAAAAAAAAAAAAAAAAC4C&#10;AABkcnMvZTJvRG9jLnhtbFBLAQItABQABgAIAAAAIQBMoOks2AAAAAMBAAAPAAAAAAAAAAAAAAAA&#10;ADwFAABkcnMvZG93bnJldi54bWxQSwUGAAAAAAQABADzAAAAQQYAAAAA&#10;" filled="f" stroked="f">
                <o:lock v:ext="edit" aspectratio="t"/>
                <w10:anchorlock/>
              </v:rect>
            </w:pict>
          </mc:Fallback>
        </mc:AlternateContent>
      </w:r>
      <w:r w:rsidR="007A0FD4">
        <w:tab/>
      </w:r>
      <w:r w:rsidR="007A0FD4">
        <w:tab/>
      </w:r>
      <w:r w:rsidR="007A0FD4">
        <w:tab/>
      </w:r>
      <w:r w:rsidR="00D80E28" w:rsidRPr="00D80E28">
        <w:rPr>
          <w:rFonts w:ascii="Verdana" w:hAnsi="Verdana"/>
          <w:b/>
          <w:noProof/>
          <w:sz w:val="28"/>
          <w:szCs w:val="28"/>
          <w:lang w:eastAsia="en-US"/>
        </w:rPr>
        <w:t>Resume</w:t>
      </w:r>
      <w:r w:rsidR="007A0FD4">
        <w:tab/>
      </w:r>
      <w:r w:rsidR="007A0FD4">
        <w:tab/>
      </w:r>
      <w:r w:rsidR="007A0FD4">
        <w:tab/>
      </w:r>
      <w:r w:rsidR="007A0FD4">
        <w:tab/>
      </w:r>
      <w:r w:rsidR="00676119">
        <w:t xml:space="preserve">                           </w:t>
      </w:r>
    </w:p>
    <w:p w:rsidR="000953BB" w:rsidRDefault="007A0FD4" w:rsidP="00904D4A">
      <w:pPr>
        <w:spacing w:line="220" w:lineRule="atLeast"/>
        <w:ind w:right="-1350"/>
        <w:rPr>
          <w:rFonts w:ascii="Verdana" w:hAnsi="Verdana"/>
          <w:b/>
          <w:noProof/>
          <w:sz w:val="22"/>
          <w:szCs w:val="22"/>
          <w:lang w:eastAsia="en-US"/>
        </w:rPr>
      </w:pPr>
      <w:r>
        <w:rPr>
          <w:rFonts w:ascii="Verdana" w:hAnsi="Verdana"/>
          <w:b/>
          <w:noProof/>
          <w:sz w:val="22"/>
          <w:szCs w:val="22"/>
          <w:lang w:eastAsia="en-US"/>
        </w:rPr>
        <w:t xml:space="preserve">  </w:t>
      </w:r>
      <w:r w:rsidR="009D78D1">
        <w:rPr>
          <w:rFonts w:ascii="Verdana" w:hAnsi="Verdana"/>
          <w:b/>
          <w:noProof/>
          <w:sz w:val="22"/>
          <w:szCs w:val="22"/>
          <w:lang w:eastAsia="en-US"/>
        </w:rPr>
        <w:t xml:space="preserve">                                </w:t>
      </w:r>
      <w:r w:rsidR="00733220">
        <w:rPr>
          <w:rFonts w:ascii="Verdana" w:hAnsi="Verdana"/>
          <w:b/>
          <w:noProof/>
          <w:sz w:val="22"/>
          <w:szCs w:val="22"/>
          <w:lang w:eastAsia="en-US"/>
        </w:rPr>
        <w:t xml:space="preserve">    </w:t>
      </w:r>
      <w:r w:rsidR="000953BB">
        <w:rPr>
          <w:rFonts w:ascii="Verdana" w:hAnsi="Verdana"/>
          <w:b/>
          <w:noProof/>
          <w:sz w:val="22"/>
          <w:szCs w:val="22"/>
          <w:lang w:eastAsia="en-US"/>
        </w:rPr>
        <w:t xml:space="preserve">       </w:t>
      </w:r>
    </w:p>
    <w:p w:rsidR="00733220" w:rsidRDefault="000953BB" w:rsidP="00904D4A">
      <w:pPr>
        <w:spacing w:line="220" w:lineRule="atLeast"/>
        <w:ind w:right="-1350"/>
        <w:rPr>
          <w:rFonts w:ascii="Verdana" w:hAnsi="Verdana"/>
          <w:b/>
          <w:noProof/>
          <w:sz w:val="22"/>
          <w:szCs w:val="22"/>
          <w:lang w:eastAsia="en-US"/>
        </w:rPr>
      </w:pPr>
      <w:r>
        <w:rPr>
          <w:rFonts w:ascii="Verdana" w:hAnsi="Verdana"/>
          <w:b/>
          <w:noProof/>
          <w:sz w:val="22"/>
          <w:szCs w:val="22"/>
          <w:lang w:eastAsia="en-US"/>
        </w:rPr>
        <w:t xml:space="preserve">                                             </w:t>
      </w:r>
      <w:r w:rsidR="00733220">
        <w:rPr>
          <w:rFonts w:ascii="Verdana" w:hAnsi="Verdana"/>
          <w:b/>
          <w:noProof/>
          <w:sz w:val="22"/>
          <w:szCs w:val="22"/>
          <w:lang w:eastAsia="en-US"/>
        </w:rPr>
        <w:t xml:space="preserve">                                    </w:t>
      </w:r>
      <w:r w:rsidR="00733220">
        <w:rPr>
          <w:rFonts w:ascii="Verdana" w:hAnsi="Verdana"/>
          <w:b/>
          <w:sz w:val="22"/>
          <w:szCs w:val="22"/>
        </w:rPr>
        <w:t xml:space="preserve">                             </w:t>
      </w:r>
      <w:r w:rsidR="00D40D1D">
        <w:rPr>
          <w:rFonts w:ascii="Verdana" w:hAnsi="Verdana"/>
          <w:b/>
          <w:sz w:val="22"/>
          <w:szCs w:val="22"/>
        </w:rPr>
        <w:t xml:space="preserve"> </w:t>
      </w:r>
    </w:p>
    <w:p w:rsidR="00F91BB8" w:rsidRDefault="00D01F47" w:rsidP="00904D4A">
      <w:pPr>
        <w:spacing w:line="220" w:lineRule="atLeast"/>
        <w:rPr>
          <w:rFonts w:ascii="Verdana" w:hAnsi="Verdana"/>
          <w:b/>
          <w:bCs/>
          <w:sz w:val="18"/>
        </w:rPr>
      </w:pPr>
      <w:proofErr w:type="spellStart"/>
      <w:r>
        <w:rPr>
          <w:rFonts w:ascii="Verdana" w:hAnsi="Verdana"/>
          <w:b/>
          <w:bCs/>
          <w:sz w:val="18"/>
        </w:rPr>
        <w:t>Senthil</w:t>
      </w:r>
      <w:proofErr w:type="spellEnd"/>
      <w:r>
        <w:rPr>
          <w:rFonts w:ascii="Verdana" w:hAnsi="Verdana"/>
          <w:b/>
          <w:bCs/>
          <w:sz w:val="18"/>
        </w:rPr>
        <w:tab/>
      </w:r>
    </w:p>
    <w:p w:rsidR="00F91BB8" w:rsidRDefault="00F91BB8" w:rsidP="00904D4A">
      <w:pPr>
        <w:spacing w:line="220" w:lineRule="atLeast"/>
        <w:rPr>
          <w:rFonts w:ascii="Verdana" w:hAnsi="Verdana"/>
          <w:b/>
          <w:bCs/>
          <w:sz w:val="18"/>
        </w:rPr>
      </w:pPr>
      <w:hyperlink r:id="rId9" w:history="1">
        <w:r w:rsidRPr="00AD59E9">
          <w:rPr>
            <w:rStyle w:val="Hyperlink"/>
            <w:rFonts w:ascii="Verdana" w:hAnsi="Verdana"/>
            <w:b/>
            <w:bCs/>
            <w:sz w:val="18"/>
          </w:rPr>
          <w:t>Senthil.371398@2freemail.com</w:t>
        </w:r>
      </w:hyperlink>
    </w:p>
    <w:p w:rsidR="00F91BB8" w:rsidRDefault="00F91BB8" w:rsidP="00904D4A">
      <w:pPr>
        <w:spacing w:line="220" w:lineRule="atLeast"/>
        <w:rPr>
          <w:rFonts w:ascii="Verdana" w:hAnsi="Verdana"/>
          <w:b/>
          <w:bCs/>
          <w:sz w:val="18"/>
        </w:rPr>
      </w:pPr>
      <w:r>
        <w:rPr>
          <w:rFonts w:ascii="Verdana" w:hAnsi="Verdana"/>
          <w:b/>
          <w:bCs/>
          <w:sz w:val="18"/>
        </w:rPr>
        <w:t xml:space="preserve">  </w:t>
      </w:r>
      <w:r w:rsidR="00D01F47">
        <w:rPr>
          <w:rFonts w:ascii="Verdana" w:hAnsi="Verdana"/>
          <w:b/>
          <w:bCs/>
          <w:sz w:val="18"/>
        </w:rPr>
        <w:tab/>
      </w:r>
      <w:r w:rsidR="00D01F47">
        <w:rPr>
          <w:rFonts w:ascii="Verdana" w:hAnsi="Verdana"/>
          <w:b/>
          <w:bCs/>
          <w:sz w:val="18"/>
        </w:rPr>
        <w:tab/>
      </w:r>
      <w:r w:rsidR="00D01F47">
        <w:rPr>
          <w:rFonts w:ascii="Verdana" w:hAnsi="Verdana"/>
          <w:b/>
          <w:bCs/>
          <w:sz w:val="18"/>
        </w:rPr>
        <w:tab/>
      </w:r>
      <w:r w:rsidR="00F06C41">
        <w:rPr>
          <w:rFonts w:ascii="Verdana" w:hAnsi="Verdana"/>
          <w:b/>
          <w:bCs/>
          <w:sz w:val="18"/>
        </w:rPr>
        <w:t xml:space="preserve"> </w:t>
      </w:r>
      <w:r w:rsidR="00D40D1D">
        <w:rPr>
          <w:rFonts w:ascii="Verdana" w:hAnsi="Verdana"/>
          <w:b/>
          <w:bCs/>
          <w:sz w:val="18"/>
        </w:rPr>
        <w:t xml:space="preserve">                         </w:t>
      </w:r>
      <w:r w:rsidR="00061941">
        <w:rPr>
          <w:rFonts w:ascii="Verdana" w:hAnsi="Verdana"/>
          <w:b/>
          <w:bCs/>
          <w:sz w:val="18"/>
        </w:rPr>
        <w:t xml:space="preserve">                           </w:t>
      </w:r>
    </w:p>
    <w:p w:rsidR="00D40D1D" w:rsidRDefault="00061941" w:rsidP="00904D4A">
      <w:pPr>
        <w:spacing w:line="220" w:lineRule="atLeast"/>
        <w:rPr>
          <w:rFonts w:ascii="Verdana" w:hAnsi="Verdana"/>
          <w:b/>
          <w:bCs/>
          <w:sz w:val="18"/>
        </w:rPr>
      </w:pPr>
      <w:r>
        <w:rPr>
          <w:rFonts w:ascii="Verdana" w:hAnsi="Verdana"/>
          <w:b/>
          <w:bCs/>
          <w:sz w:val="18"/>
        </w:rPr>
        <w:t xml:space="preserve"> </w:t>
      </w:r>
      <w:r w:rsidR="00D40D1D" w:rsidRPr="00D40D1D">
        <w:rPr>
          <w:rFonts w:ascii="Verdana" w:hAnsi="Verdana"/>
          <w:b/>
        </w:rPr>
        <w:t xml:space="preserve">Backup </w:t>
      </w:r>
      <w:r w:rsidR="00D80E28">
        <w:rPr>
          <w:rFonts w:ascii="Verdana" w:hAnsi="Verdana"/>
          <w:b/>
        </w:rPr>
        <w:t>A</w:t>
      </w:r>
      <w:r w:rsidR="00D40D1D" w:rsidRPr="00D40D1D">
        <w:rPr>
          <w:rFonts w:ascii="Verdana" w:hAnsi="Verdana"/>
          <w:b/>
        </w:rPr>
        <w:t>dministrator</w:t>
      </w:r>
    </w:p>
    <w:p w:rsidR="008D7CDE" w:rsidRPr="00D01F47" w:rsidRDefault="00832177" w:rsidP="00D01F47">
      <w:pPr>
        <w:spacing w:line="220" w:lineRule="atLeast"/>
        <w:rPr>
          <w:rFonts w:ascii="Verdana" w:hAnsi="Verdana"/>
          <w:b/>
          <w:sz w:val="18"/>
        </w:rPr>
      </w:pPr>
      <w:r>
        <w:rPr>
          <w:rFonts w:ascii="Verdana" w:hAnsi="Verdana"/>
          <w:b/>
          <w:sz w:val="18"/>
        </w:rPr>
        <w:tab/>
      </w:r>
      <w:r w:rsidR="00D40D1D">
        <w:rPr>
          <w:rFonts w:ascii="Verdana" w:hAnsi="Verdana"/>
          <w:b/>
          <w:sz w:val="18"/>
        </w:rPr>
        <w:t xml:space="preserve">                                  </w:t>
      </w:r>
      <w:r w:rsidR="00D01F47">
        <w:rPr>
          <w:rFonts w:ascii="Verdana" w:hAnsi="Verdana"/>
          <w:b/>
          <w:sz w:val="18"/>
        </w:rPr>
        <w:t xml:space="preserve">          </w:t>
      </w:r>
      <w:r w:rsidR="00D01F47">
        <w:rPr>
          <w:rFonts w:ascii="Verdana" w:hAnsi="Verdana"/>
          <w:b/>
          <w:sz w:val="18"/>
        </w:rPr>
        <w:tab/>
      </w:r>
    </w:p>
    <w:p w:rsidR="00D40D1D" w:rsidRPr="00D40D1D" w:rsidRDefault="0092316A" w:rsidP="00904D4A">
      <w:pPr>
        <w:spacing w:line="220" w:lineRule="atLeast"/>
        <w:jc w:val="both"/>
        <w:rPr>
          <w:rFonts w:ascii="Verdana" w:hAnsi="Verdana"/>
          <w:color w:val="000000"/>
          <w:sz w:val="18"/>
          <w:szCs w:val="20"/>
        </w:rPr>
      </w:pPr>
      <w:r>
        <w:rPr>
          <w:rFonts w:ascii="Verdana" w:hAnsi="Verdana"/>
          <w:noProof/>
          <w:color w:val="000000"/>
          <w:sz w:val="18"/>
          <w:szCs w:val="20"/>
          <w:lang w:eastAsia="en-US"/>
        </w:rPr>
        <mc:AlternateContent>
          <mc:Choice Requires="wps">
            <w:drawing>
              <wp:anchor distT="0" distB="0" distL="114300" distR="114300" simplePos="0" relativeHeight="251657728" behindDoc="0" locked="0" layoutInCell="1" allowOverlap="1">
                <wp:simplePos x="0" y="0"/>
                <wp:positionH relativeFrom="column">
                  <wp:posOffset>12065</wp:posOffset>
                </wp:positionH>
                <wp:positionV relativeFrom="paragraph">
                  <wp:posOffset>52070</wp:posOffset>
                </wp:positionV>
                <wp:extent cx="5913755" cy="0"/>
                <wp:effectExtent l="12065" t="10795" r="8255" b="825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75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9B1DA" id="_x0000_t32" coordsize="21600,21600" o:spt="32" o:oned="t" path="m,l21600,21600e" filled="f">
                <v:path arrowok="t" fillok="f" o:connecttype="none"/>
                <o:lock v:ext="edit" shapetype="t"/>
              </v:shapetype>
              <v:shape id="AutoShape 4" o:spid="_x0000_s1026" type="#_x0000_t32" style="position:absolute;margin-left:.95pt;margin-top:4.1pt;width:465.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qTLHgIAADw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" strokeweight="1pt"/>
            </w:pict>
          </mc:Fallback>
        </mc:AlternateContent>
      </w:r>
    </w:p>
    <w:p w:rsidR="002C5542" w:rsidRPr="002C5542" w:rsidRDefault="002C5542" w:rsidP="00904D4A">
      <w:pPr>
        <w:shd w:val="clear" w:color="auto" w:fill="CCCCCC"/>
        <w:spacing w:line="220" w:lineRule="atLeast"/>
        <w:jc w:val="both"/>
        <w:rPr>
          <w:b/>
        </w:rPr>
      </w:pPr>
      <w:r w:rsidRPr="002C5542">
        <w:rPr>
          <w:b/>
          <w:bCs/>
        </w:rPr>
        <w:t>Career Objective</w:t>
      </w:r>
    </w:p>
    <w:p w:rsidR="002C5542" w:rsidRPr="00777084" w:rsidRDefault="002C5542" w:rsidP="00904D4A">
      <w:pPr>
        <w:spacing w:line="220" w:lineRule="atLeast"/>
        <w:rPr>
          <w:rFonts w:ascii="Verdana" w:hAnsi="Verdana" w:cs="Arial"/>
          <w:b/>
          <w:sz w:val="17"/>
          <w:szCs w:val="17"/>
        </w:rPr>
      </w:pPr>
    </w:p>
    <w:p w:rsidR="00DC1453" w:rsidRPr="00DC1453" w:rsidRDefault="00DC1453" w:rsidP="00E83D50">
      <w:pPr>
        <w:tabs>
          <w:tab w:val="left" w:pos="660"/>
        </w:tabs>
        <w:spacing w:line="360" w:lineRule="auto"/>
        <w:jc w:val="both"/>
      </w:pPr>
      <w:r>
        <w:rPr>
          <w:rFonts w:ascii="Bookman Old Style" w:hAnsi="Bookman Old Style"/>
          <w:sz w:val="22"/>
          <w:szCs w:val="22"/>
        </w:rPr>
        <w:tab/>
      </w:r>
      <w:r w:rsidRPr="00DC1453">
        <w:t xml:space="preserve">To develop my career as a </w:t>
      </w:r>
      <w:r w:rsidRPr="00DC1453">
        <w:rPr>
          <w:bCs/>
        </w:rPr>
        <w:t xml:space="preserve">Symantec </w:t>
      </w:r>
      <w:proofErr w:type="spellStart"/>
      <w:r w:rsidRPr="00DC1453">
        <w:rPr>
          <w:bCs/>
        </w:rPr>
        <w:t>Netbackup</w:t>
      </w:r>
      <w:proofErr w:type="spellEnd"/>
      <w:r w:rsidRPr="00DC1453">
        <w:t xml:space="preserve"> admin in creative and challenging environment which will allow me to address and solve your company’s technical needs, by applying my experience within the areas of system administration and accomplishing deadline driven projects.</w:t>
      </w:r>
    </w:p>
    <w:p w:rsidR="001D6F9A" w:rsidRPr="001D6F9A" w:rsidRDefault="001D6F9A" w:rsidP="00904D4A">
      <w:pPr>
        <w:spacing w:line="220" w:lineRule="atLeast"/>
        <w:ind w:firstLine="720"/>
        <w:jc w:val="both"/>
        <w:rPr>
          <w:color w:val="000000"/>
        </w:rPr>
      </w:pPr>
    </w:p>
    <w:p w:rsidR="002C5542" w:rsidRPr="002C5542" w:rsidRDefault="002C5542" w:rsidP="00904D4A">
      <w:pPr>
        <w:shd w:val="clear" w:color="auto" w:fill="CCCCCC"/>
        <w:spacing w:line="220" w:lineRule="atLeast"/>
        <w:jc w:val="both"/>
        <w:rPr>
          <w:b/>
        </w:rPr>
      </w:pPr>
      <w:r w:rsidRPr="002C5542">
        <w:rPr>
          <w:b/>
          <w:bCs/>
        </w:rPr>
        <w:t>Summary</w:t>
      </w:r>
    </w:p>
    <w:p w:rsidR="002C5542" w:rsidRPr="00777084" w:rsidRDefault="002C5542" w:rsidP="00904D4A">
      <w:pPr>
        <w:spacing w:line="220" w:lineRule="atLeast"/>
        <w:rPr>
          <w:rFonts w:ascii="Verdana" w:hAnsi="Verdana" w:cs="Arial"/>
          <w:b/>
          <w:sz w:val="17"/>
          <w:szCs w:val="17"/>
        </w:rPr>
      </w:pPr>
    </w:p>
    <w:p w:rsidR="001D6F9A" w:rsidRDefault="001D6F9A" w:rsidP="00E83D50">
      <w:pPr>
        <w:numPr>
          <w:ilvl w:val="0"/>
          <w:numId w:val="19"/>
        </w:numPr>
        <w:spacing w:line="360" w:lineRule="auto"/>
        <w:jc w:val="both"/>
      </w:pPr>
      <w:r>
        <w:t>A technology</w:t>
      </w:r>
      <w:r w:rsidR="00307437">
        <w:t xml:space="preserve"> driven prof</w:t>
      </w:r>
      <w:r w:rsidR="00676119">
        <w:t xml:space="preserve">essional with over </w:t>
      </w:r>
      <w:r w:rsidR="007A0CE7">
        <w:t>6</w:t>
      </w:r>
      <w:r w:rsidR="002E1017">
        <w:t>+</w:t>
      </w:r>
      <w:r w:rsidR="00676119">
        <w:t xml:space="preserve"> years and</w:t>
      </w:r>
      <w:r>
        <w:t xml:space="preserve"> of experience in the areas of Backup administration, System Administration and Technical Support. </w:t>
      </w:r>
    </w:p>
    <w:p w:rsidR="001D6F9A" w:rsidRDefault="001D6F9A" w:rsidP="00E83D50">
      <w:pPr>
        <w:numPr>
          <w:ilvl w:val="0"/>
          <w:numId w:val="19"/>
        </w:numPr>
        <w:spacing w:line="360" w:lineRule="auto"/>
        <w:jc w:val="both"/>
      </w:pPr>
      <w:r>
        <w:t>Expertise in providing managed services, remote and off site support to the customers.</w:t>
      </w:r>
    </w:p>
    <w:p w:rsidR="001D6F9A" w:rsidRDefault="001D6F9A" w:rsidP="00E83D50">
      <w:pPr>
        <w:numPr>
          <w:ilvl w:val="0"/>
          <w:numId w:val="19"/>
        </w:numPr>
        <w:spacing w:line="360" w:lineRule="auto"/>
        <w:jc w:val="both"/>
      </w:pPr>
      <w:r>
        <w:t xml:space="preserve">Strong communication &amp; team building skills with proficiency at grasping new technical concepts quickly &amp; utilize the same in a productive manner. </w:t>
      </w:r>
    </w:p>
    <w:p w:rsidR="001D6F9A" w:rsidRDefault="001D6F9A" w:rsidP="00E83D50">
      <w:pPr>
        <w:numPr>
          <w:ilvl w:val="0"/>
          <w:numId w:val="19"/>
        </w:numPr>
        <w:spacing w:line="360" w:lineRule="auto"/>
        <w:jc w:val="both"/>
      </w:pPr>
      <w:r>
        <w:t>Experience in providing support on Windows,</w:t>
      </w:r>
      <w:r w:rsidR="00D87A7C">
        <w:t xml:space="preserve"> and </w:t>
      </w:r>
      <w:r w:rsidR="00E83D50">
        <w:t>Unix Flavors</w:t>
      </w:r>
      <w:r w:rsidR="00D87A7C">
        <w:t>.</w:t>
      </w:r>
    </w:p>
    <w:p w:rsidR="00D87A7C" w:rsidRDefault="00D87A7C" w:rsidP="00D87A7C">
      <w:pPr>
        <w:spacing w:line="220" w:lineRule="atLeast"/>
        <w:ind w:left="360"/>
        <w:jc w:val="both"/>
      </w:pPr>
    </w:p>
    <w:p w:rsidR="001D6F9A" w:rsidRPr="002C5542" w:rsidRDefault="001D6F9A" w:rsidP="00904D4A">
      <w:pPr>
        <w:shd w:val="clear" w:color="auto" w:fill="CCCCCC"/>
        <w:spacing w:line="220" w:lineRule="atLeast"/>
        <w:jc w:val="both"/>
        <w:rPr>
          <w:b/>
        </w:rPr>
      </w:pPr>
      <w:r>
        <w:rPr>
          <w:b/>
          <w:bCs/>
        </w:rPr>
        <w:t>Professional Qualification</w:t>
      </w:r>
    </w:p>
    <w:p w:rsidR="001D6F9A" w:rsidRDefault="001D6F9A" w:rsidP="00904D4A">
      <w:pPr>
        <w:spacing w:line="220" w:lineRule="atLeast"/>
        <w:ind w:left="360"/>
        <w:jc w:val="both"/>
      </w:pPr>
    </w:p>
    <w:p w:rsidR="00B75087" w:rsidRPr="00B75087" w:rsidRDefault="00B75087" w:rsidP="00E83D50">
      <w:pPr>
        <w:widowControl w:val="0"/>
        <w:numPr>
          <w:ilvl w:val="0"/>
          <w:numId w:val="19"/>
        </w:numPr>
        <w:overflowPunct w:val="0"/>
        <w:autoSpaceDE w:val="0"/>
        <w:autoSpaceDN w:val="0"/>
        <w:adjustRightInd w:val="0"/>
        <w:spacing w:line="360" w:lineRule="auto"/>
        <w:rPr>
          <w:bCs/>
        </w:rPr>
      </w:pPr>
      <w:r w:rsidRPr="00B75087">
        <w:rPr>
          <w:bCs/>
        </w:rPr>
        <w:t>MCA from Anna University, Tamil Nadu.</w:t>
      </w:r>
    </w:p>
    <w:p w:rsidR="00B75087" w:rsidRPr="00B75087" w:rsidRDefault="00B75087" w:rsidP="00E83D50">
      <w:pPr>
        <w:widowControl w:val="0"/>
        <w:numPr>
          <w:ilvl w:val="0"/>
          <w:numId w:val="19"/>
        </w:numPr>
        <w:overflowPunct w:val="0"/>
        <w:autoSpaceDE w:val="0"/>
        <w:autoSpaceDN w:val="0"/>
        <w:adjustRightInd w:val="0"/>
        <w:spacing w:line="360" w:lineRule="auto"/>
        <w:rPr>
          <w:bCs/>
        </w:rPr>
      </w:pPr>
      <w:r w:rsidRPr="00B75087">
        <w:rPr>
          <w:bCs/>
        </w:rPr>
        <w:t>BCA from University of Madras, Tamil Nadu.</w:t>
      </w:r>
    </w:p>
    <w:p w:rsidR="007B5BA5" w:rsidRDefault="007B5BA5" w:rsidP="007B5BA5">
      <w:pPr>
        <w:suppressAutoHyphens w:val="0"/>
        <w:spacing w:line="220" w:lineRule="atLeast"/>
        <w:ind w:left="720"/>
        <w:jc w:val="both"/>
        <w:rPr>
          <w:lang w:eastAsia="en-US"/>
        </w:rPr>
      </w:pPr>
    </w:p>
    <w:p w:rsidR="001D6F9A" w:rsidRPr="002C5542" w:rsidRDefault="001D6F9A" w:rsidP="00904D4A">
      <w:pPr>
        <w:shd w:val="clear" w:color="auto" w:fill="CCCCCC"/>
        <w:spacing w:line="220" w:lineRule="atLeast"/>
        <w:jc w:val="both"/>
        <w:rPr>
          <w:b/>
        </w:rPr>
      </w:pPr>
      <w:r>
        <w:rPr>
          <w:b/>
          <w:bCs/>
        </w:rPr>
        <w:t>Areas of Expertise</w:t>
      </w:r>
    </w:p>
    <w:p w:rsidR="001D6F9A" w:rsidRDefault="001D6F9A" w:rsidP="00904D4A">
      <w:pPr>
        <w:suppressAutoHyphens w:val="0"/>
        <w:spacing w:line="220" w:lineRule="atLeast"/>
        <w:ind w:left="720"/>
        <w:jc w:val="both"/>
        <w:rPr>
          <w:lang w:eastAsia="en-US"/>
        </w:rPr>
      </w:pPr>
    </w:p>
    <w:p w:rsidR="006029C6" w:rsidRPr="00551A19" w:rsidRDefault="00E83D50" w:rsidP="001E5B81">
      <w:pPr>
        <w:pStyle w:val="BodyText"/>
        <w:numPr>
          <w:ilvl w:val="0"/>
          <w:numId w:val="25"/>
        </w:numPr>
        <w:tabs>
          <w:tab w:val="left" w:pos="288"/>
        </w:tabs>
        <w:spacing w:line="360" w:lineRule="auto"/>
        <w:jc w:val="both"/>
      </w:pPr>
      <w:r w:rsidRPr="00551A19">
        <w:t>Symantec</w:t>
      </w:r>
      <w:r w:rsidR="006029C6" w:rsidRPr="00551A19">
        <w:t xml:space="preserve"> </w:t>
      </w:r>
      <w:proofErr w:type="spellStart"/>
      <w:r w:rsidR="006029C6" w:rsidRPr="00551A19">
        <w:t>NetBackup</w:t>
      </w:r>
      <w:proofErr w:type="spellEnd"/>
      <w:r w:rsidR="006029C6" w:rsidRPr="00551A19">
        <w:t xml:space="preserve"> 6.5</w:t>
      </w:r>
      <w:r w:rsidR="00B75087" w:rsidRPr="00551A19">
        <w:t xml:space="preserve">, </w:t>
      </w:r>
      <w:r w:rsidR="00427E1E">
        <w:t>7.0,</w:t>
      </w:r>
      <w:r w:rsidR="006029C6" w:rsidRPr="00551A19">
        <w:t xml:space="preserve"> 7.1</w:t>
      </w:r>
      <w:r w:rsidR="00F6627A">
        <w:t>, 7.5,</w:t>
      </w:r>
      <w:r w:rsidR="00427E1E">
        <w:t xml:space="preserve"> 7.6</w:t>
      </w:r>
      <w:r w:rsidR="00F6627A">
        <w:t xml:space="preserve"> &amp; 7.7</w:t>
      </w:r>
    </w:p>
    <w:p w:rsidR="00E83D50" w:rsidRPr="00551A19" w:rsidRDefault="00E83D50" w:rsidP="001E5B81">
      <w:pPr>
        <w:pStyle w:val="ListParagraph"/>
        <w:numPr>
          <w:ilvl w:val="0"/>
          <w:numId w:val="25"/>
        </w:numPr>
        <w:spacing w:after="200" w:line="360" w:lineRule="auto"/>
        <w:contextualSpacing/>
        <w:rPr>
          <w:rFonts w:ascii="Times New Roman" w:hAnsi="Times New Roman"/>
          <w:sz w:val="24"/>
          <w:szCs w:val="24"/>
        </w:rPr>
      </w:pPr>
      <w:r w:rsidRPr="00551A19">
        <w:rPr>
          <w:rFonts w:ascii="Times New Roman" w:eastAsia="Times New Roman" w:hAnsi="Times New Roman"/>
          <w:sz w:val="24"/>
          <w:szCs w:val="24"/>
        </w:rPr>
        <w:t>Backup Admin and hands on experience of UNIX and Windows Administration.</w:t>
      </w:r>
    </w:p>
    <w:p w:rsidR="00E83D50" w:rsidRPr="00551A19" w:rsidRDefault="00E83D50" w:rsidP="001E5B81">
      <w:pPr>
        <w:pStyle w:val="ListParagraph"/>
        <w:numPr>
          <w:ilvl w:val="0"/>
          <w:numId w:val="25"/>
        </w:numPr>
        <w:spacing w:after="200" w:line="360" w:lineRule="auto"/>
        <w:contextualSpacing/>
        <w:rPr>
          <w:rFonts w:ascii="Times New Roman" w:hAnsi="Times New Roman"/>
          <w:color w:val="000000"/>
          <w:sz w:val="24"/>
          <w:szCs w:val="24"/>
        </w:rPr>
      </w:pPr>
      <w:r w:rsidRPr="00551A19">
        <w:rPr>
          <w:rFonts w:ascii="Times New Roman" w:hAnsi="Times New Roman"/>
          <w:color w:val="000000"/>
          <w:sz w:val="24"/>
          <w:szCs w:val="24"/>
        </w:rPr>
        <w:t xml:space="preserve">Knowledge on </w:t>
      </w:r>
      <w:proofErr w:type="spellStart"/>
      <w:r w:rsidRPr="00551A19">
        <w:rPr>
          <w:rFonts w:ascii="Times New Roman" w:hAnsi="Times New Roman"/>
          <w:color w:val="000000"/>
          <w:sz w:val="24"/>
          <w:szCs w:val="24"/>
        </w:rPr>
        <w:t>Netbackup</w:t>
      </w:r>
      <w:proofErr w:type="spellEnd"/>
      <w:r w:rsidRPr="00551A19">
        <w:rPr>
          <w:rFonts w:ascii="Times New Roman" w:hAnsi="Times New Roman"/>
          <w:color w:val="000000"/>
          <w:sz w:val="24"/>
          <w:szCs w:val="24"/>
        </w:rPr>
        <w:t xml:space="preserve"> error codes and resolution.</w:t>
      </w:r>
    </w:p>
    <w:p w:rsidR="00E83D50" w:rsidRPr="00551A19" w:rsidRDefault="00E83D50" w:rsidP="001E5B81">
      <w:pPr>
        <w:pStyle w:val="ListParagraph"/>
        <w:numPr>
          <w:ilvl w:val="0"/>
          <w:numId w:val="25"/>
        </w:numPr>
        <w:spacing w:after="200" w:line="360" w:lineRule="auto"/>
        <w:contextualSpacing/>
        <w:rPr>
          <w:rFonts w:ascii="Times New Roman" w:hAnsi="Times New Roman"/>
          <w:sz w:val="24"/>
          <w:szCs w:val="24"/>
        </w:rPr>
      </w:pPr>
      <w:r w:rsidRPr="00551A19">
        <w:rPr>
          <w:rFonts w:ascii="Times New Roman" w:hAnsi="Times New Roman"/>
          <w:sz w:val="24"/>
          <w:szCs w:val="24"/>
        </w:rPr>
        <w:t>Knowledge/experience with Backup Management / Monitoring Tools</w:t>
      </w:r>
    </w:p>
    <w:p w:rsidR="00E83D50" w:rsidRDefault="00E83D50" w:rsidP="001E5B81">
      <w:pPr>
        <w:pStyle w:val="ListParagraph"/>
        <w:numPr>
          <w:ilvl w:val="0"/>
          <w:numId w:val="25"/>
        </w:numPr>
        <w:spacing w:line="360" w:lineRule="auto"/>
        <w:contextualSpacing/>
        <w:rPr>
          <w:rFonts w:ascii="Times New Roman" w:hAnsi="Times New Roman"/>
          <w:sz w:val="24"/>
          <w:szCs w:val="24"/>
        </w:rPr>
      </w:pPr>
      <w:r w:rsidRPr="00551A19">
        <w:rPr>
          <w:rFonts w:ascii="Times New Roman" w:hAnsi="Times New Roman"/>
          <w:sz w:val="24"/>
          <w:szCs w:val="24"/>
        </w:rPr>
        <w:t>Configure SLP (Storage Lifecycle Policies)</w:t>
      </w:r>
      <w:r w:rsidR="005D21D7">
        <w:rPr>
          <w:rFonts w:ascii="Times New Roman" w:hAnsi="Times New Roman"/>
          <w:sz w:val="24"/>
          <w:szCs w:val="24"/>
        </w:rPr>
        <w:t xml:space="preserve"> and NDMP</w:t>
      </w:r>
    </w:p>
    <w:p w:rsidR="00551A19" w:rsidRPr="00551A19" w:rsidRDefault="00551A19" w:rsidP="001E5B81">
      <w:pPr>
        <w:pStyle w:val="BodyText"/>
        <w:numPr>
          <w:ilvl w:val="0"/>
          <w:numId w:val="25"/>
        </w:numPr>
        <w:tabs>
          <w:tab w:val="left" w:pos="288"/>
        </w:tabs>
        <w:spacing w:line="360" w:lineRule="auto"/>
        <w:jc w:val="both"/>
      </w:pPr>
      <w:r w:rsidRPr="00551A19">
        <w:t xml:space="preserve">Knowledge on VMware </w:t>
      </w:r>
    </w:p>
    <w:p w:rsidR="00E83D50" w:rsidRDefault="00E83D50" w:rsidP="001E5B81">
      <w:pPr>
        <w:pStyle w:val="ListParagraph"/>
        <w:numPr>
          <w:ilvl w:val="0"/>
          <w:numId w:val="25"/>
        </w:numPr>
        <w:spacing w:after="200" w:line="360" w:lineRule="auto"/>
        <w:contextualSpacing/>
        <w:rPr>
          <w:rFonts w:ascii="Times New Roman" w:hAnsi="Times New Roman"/>
          <w:sz w:val="24"/>
          <w:szCs w:val="24"/>
        </w:rPr>
      </w:pPr>
      <w:r w:rsidRPr="00551A19">
        <w:rPr>
          <w:rFonts w:ascii="Times New Roman" w:hAnsi="Times New Roman"/>
          <w:sz w:val="24"/>
          <w:szCs w:val="24"/>
        </w:rPr>
        <w:lastRenderedPageBreak/>
        <w:t>Create/Modify backup policies and schedules</w:t>
      </w:r>
    </w:p>
    <w:p w:rsidR="00E77469" w:rsidRPr="00551A19" w:rsidRDefault="00E77469" w:rsidP="001E5B81">
      <w:pPr>
        <w:pStyle w:val="ListParagraph"/>
        <w:numPr>
          <w:ilvl w:val="0"/>
          <w:numId w:val="25"/>
        </w:numPr>
        <w:spacing w:after="200" w:line="360" w:lineRule="auto"/>
        <w:contextualSpacing/>
        <w:rPr>
          <w:rFonts w:ascii="Times New Roman" w:hAnsi="Times New Roman"/>
          <w:sz w:val="24"/>
          <w:szCs w:val="24"/>
        </w:rPr>
      </w:pPr>
      <w:r>
        <w:rPr>
          <w:rFonts w:ascii="Times New Roman" w:hAnsi="Times New Roman"/>
          <w:sz w:val="24"/>
          <w:szCs w:val="24"/>
        </w:rPr>
        <w:t>Knowledge on VTL</w:t>
      </w:r>
    </w:p>
    <w:p w:rsidR="00D01FC2" w:rsidRPr="002C5542" w:rsidRDefault="00D01FC2" w:rsidP="00904D4A">
      <w:pPr>
        <w:shd w:val="clear" w:color="auto" w:fill="CCCCCC"/>
        <w:spacing w:line="220" w:lineRule="atLeast"/>
        <w:jc w:val="both"/>
        <w:rPr>
          <w:b/>
        </w:rPr>
      </w:pPr>
      <w:r>
        <w:rPr>
          <w:b/>
          <w:bCs/>
        </w:rPr>
        <w:t>Professional Experience</w:t>
      </w:r>
    </w:p>
    <w:p w:rsidR="00365A34" w:rsidRDefault="00365A34" w:rsidP="00365A34">
      <w:pPr>
        <w:spacing w:line="220" w:lineRule="atLeast"/>
        <w:jc w:val="both"/>
        <w:rPr>
          <w:b/>
        </w:rPr>
      </w:pPr>
    </w:p>
    <w:p w:rsidR="00BB2EB4" w:rsidRDefault="00BB2EB4" w:rsidP="00BB2EB4">
      <w:pPr>
        <w:suppressAutoHyphens w:val="0"/>
        <w:spacing w:before="100" w:beforeAutospacing="1" w:after="100" w:afterAutospacing="1" w:line="220" w:lineRule="atLeast"/>
        <w:jc w:val="both"/>
        <w:rPr>
          <w:b/>
        </w:rPr>
      </w:pPr>
      <w:r>
        <w:rPr>
          <w:b/>
          <w:lang w:eastAsia="en-US"/>
        </w:rPr>
        <w:t xml:space="preserve">Worked as Backup Analyst in </w:t>
      </w:r>
      <w:proofErr w:type="spellStart"/>
      <w:r>
        <w:rPr>
          <w:b/>
          <w:lang w:eastAsia="en-US"/>
        </w:rPr>
        <w:t>Axa</w:t>
      </w:r>
      <w:proofErr w:type="spellEnd"/>
      <w:r>
        <w:rPr>
          <w:b/>
          <w:lang w:eastAsia="en-US"/>
        </w:rPr>
        <w:t xml:space="preserve"> Technology Shared Services Pvt. Ltd. March 2016 to Till Now</w:t>
      </w:r>
      <w:r w:rsidRPr="00A24BA5">
        <w:rPr>
          <w:b/>
        </w:rPr>
        <w:t xml:space="preserve"> </w:t>
      </w:r>
    </w:p>
    <w:p w:rsidR="00BB2EB4" w:rsidRDefault="00BB2EB4" w:rsidP="00BB2EB4">
      <w:pPr>
        <w:suppressAutoHyphens w:val="0"/>
        <w:spacing w:before="100" w:beforeAutospacing="1" w:after="100" w:afterAutospacing="1" w:line="220" w:lineRule="atLeast"/>
        <w:jc w:val="both"/>
        <w:rPr>
          <w:b/>
        </w:rPr>
      </w:pPr>
      <w:r w:rsidRPr="00A24BA5">
        <w:rPr>
          <w:b/>
        </w:rPr>
        <w:t xml:space="preserve">Company: </w:t>
      </w:r>
      <w:proofErr w:type="spellStart"/>
      <w:r>
        <w:rPr>
          <w:b/>
          <w:lang w:eastAsia="en-US"/>
        </w:rPr>
        <w:t>Axa</w:t>
      </w:r>
      <w:proofErr w:type="spellEnd"/>
      <w:r>
        <w:rPr>
          <w:b/>
          <w:lang w:eastAsia="en-US"/>
        </w:rPr>
        <w:t xml:space="preserve"> Technology Shared Services Pvt. Ltd</w:t>
      </w:r>
      <w:r w:rsidR="005557C1">
        <w:rPr>
          <w:b/>
          <w:lang w:eastAsia="en-US"/>
        </w:rPr>
        <w:t>.,</w:t>
      </w:r>
      <w:r>
        <w:rPr>
          <w:b/>
          <w:lang w:eastAsia="en-US"/>
        </w:rPr>
        <w:t xml:space="preserve"> Bangalore</w:t>
      </w:r>
    </w:p>
    <w:p w:rsidR="00BB2EB4" w:rsidRDefault="00BB2EB4" w:rsidP="00BB2EB4">
      <w:pPr>
        <w:suppressAutoHyphens w:val="0"/>
        <w:spacing w:before="100" w:beforeAutospacing="1" w:after="100" w:afterAutospacing="1" w:line="220" w:lineRule="atLeast"/>
        <w:jc w:val="both"/>
        <w:rPr>
          <w:b/>
        </w:rPr>
      </w:pPr>
      <w:r>
        <w:rPr>
          <w:b/>
        </w:rPr>
        <w:t>Role</w:t>
      </w:r>
      <w:r w:rsidRPr="00A24BA5">
        <w:rPr>
          <w:b/>
        </w:rPr>
        <w:t xml:space="preserve">: </w:t>
      </w:r>
      <w:r w:rsidRPr="00CC51F3">
        <w:rPr>
          <w:b/>
        </w:rPr>
        <w:t xml:space="preserve">Backup </w:t>
      </w:r>
      <w:r>
        <w:rPr>
          <w:b/>
        </w:rPr>
        <w:t xml:space="preserve">&amp; Storage </w:t>
      </w:r>
      <w:r w:rsidRPr="00CC51F3">
        <w:rPr>
          <w:b/>
        </w:rPr>
        <w:t>Administrator</w:t>
      </w:r>
    </w:p>
    <w:p w:rsidR="00BB2EB4" w:rsidRPr="000938E6" w:rsidRDefault="00BB2EB4" w:rsidP="00BB2EB4">
      <w:pPr>
        <w:spacing w:line="220" w:lineRule="atLeast"/>
        <w:jc w:val="both"/>
        <w:rPr>
          <w:rFonts w:ascii="Verdana" w:hAnsi="Verdana"/>
          <w:b/>
          <w:i/>
          <w:sz w:val="20"/>
          <w:szCs w:val="20"/>
        </w:rPr>
      </w:pPr>
      <w:r w:rsidRPr="00A24BA5">
        <w:rPr>
          <w:rFonts w:ascii="Verdana" w:hAnsi="Verdana"/>
          <w:b/>
          <w:i/>
          <w:sz w:val="20"/>
          <w:szCs w:val="20"/>
        </w:rPr>
        <w:t>Roles &amp; responsibilities:</w:t>
      </w:r>
    </w:p>
    <w:p w:rsidR="00BB2EB4" w:rsidRDefault="00BB2EB4" w:rsidP="00BB2EB4">
      <w:pPr>
        <w:numPr>
          <w:ilvl w:val="0"/>
          <w:numId w:val="15"/>
        </w:numPr>
        <w:suppressAutoHyphens w:val="0"/>
        <w:spacing w:before="100" w:beforeAutospacing="1" w:after="100" w:afterAutospacing="1" w:line="360" w:lineRule="auto"/>
        <w:jc w:val="both"/>
        <w:rPr>
          <w:lang w:eastAsia="en-US"/>
        </w:rPr>
      </w:pPr>
      <w:r w:rsidRPr="000938E6">
        <w:rPr>
          <w:lang w:eastAsia="en-US"/>
        </w:rPr>
        <w:t>Installation and configuration of Master/Media and clients</w:t>
      </w:r>
      <w:r>
        <w:rPr>
          <w:lang w:eastAsia="en-US"/>
        </w:rPr>
        <w:t xml:space="preserve"> for Windows/Unix boxes.</w:t>
      </w:r>
    </w:p>
    <w:p w:rsidR="00BB2EB4" w:rsidRDefault="00BB2EB4" w:rsidP="00BB2EB4">
      <w:pPr>
        <w:numPr>
          <w:ilvl w:val="0"/>
          <w:numId w:val="15"/>
        </w:numPr>
        <w:suppressAutoHyphens w:val="0"/>
        <w:spacing w:before="100" w:beforeAutospacing="1" w:after="100" w:afterAutospacing="1" w:line="360" w:lineRule="auto"/>
        <w:jc w:val="both"/>
        <w:rPr>
          <w:lang w:eastAsia="en-US"/>
        </w:rPr>
      </w:pPr>
      <w:r>
        <w:rPr>
          <w:lang w:eastAsia="en-US"/>
        </w:rPr>
        <w:t>Updating Master/Media NBU versions as well as clients.</w:t>
      </w:r>
    </w:p>
    <w:p w:rsidR="00BB2EB4" w:rsidRDefault="00BB2EB4" w:rsidP="00BB2EB4">
      <w:pPr>
        <w:numPr>
          <w:ilvl w:val="0"/>
          <w:numId w:val="15"/>
        </w:numPr>
        <w:suppressAutoHyphens w:val="0"/>
        <w:spacing w:before="100" w:beforeAutospacing="1" w:after="100" w:afterAutospacing="1" w:line="360" w:lineRule="auto"/>
        <w:jc w:val="both"/>
        <w:rPr>
          <w:lang w:eastAsia="en-US"/>
        </w:rPr>
      </w:pPr>
      <w:r w:rsidRPr="000938E6">
        <w:rPr>
          <w:lang w:eastAsia="en-US"/>
        </w:rPr>
        <w:t xml:space="preserve">Working with </w:t>
      </w:r>
      <w:proofErr w:type="spellStart"/>
      <w:r w:rsidRPr="000938E6">
        <w:rPr>
          <w:lang w:eastAsia="en-US"/>
        </w:rPr>
        <w:t>Netback</w:t>
      </w:r>
      <w:r>
        <w:rPr>
          <w:lang w:eastAsia="en-US"/>
        </w:rPr>
        <w:t>up</w:t>
      </w:r>
      <w:proofErr w:type="spellEnd"/>
      <w:r w:rsidRPr="000938E6">
        <w:rPr>
          <w:lang w:eastAsia="en-US"/>
        </w:rPr>
        <w:t xml:space="preserve"> GUI and </w:t>
      </w:r>
      <w:r>
        <w:rPr>
          <w:lang w:eastAsia="en-US"/>
        </w:rPr>
        <w:t>Command line interface.</w:t>
      </w:r>
    </w:p>
    <w:p w:rsidR="00F6627A" w:rsidRPr="00A24BA5" w:rsidRDefault="00F6627A" w:rsidP="00F6627A">
      <w:pPr>
        <w:numPr>
          <w:ilvl w:val="0"/>
          <w:numId w:val="15"/>
        </w:numPr>
        <w:suppressAutoHyphens w:val="0"/>
        <w:spacing w:before="100" w:beforeAutospacing="1" w:after="100" w:afterAutospacing="1" w:line="360" w:lineRule="auto"/>
        <w:jc w:val="both"/>
        <w:rPr>
          <w:lang w:eastAsia="en-US"/>
        </w:rPr>
      </w:pPr>
      <w:r w:rsidRPr="00A24BA5">
        <w:rPr>
          <w:lang w:eastAsia="en-US"/>
        </w:rPr>
        <w:t>Automated the email alerting for backup failed jobs and disaster recover file as an attachment to the email.</w:t>
      </w:r>
    </w:p>
    <w:p w:rsidR="00F6627A" w:rsidRDefault="00F6627A" w:rsidP="00F6627A">
      <w:pPr>
        <w:numPr>
          <w:ilvl w:val="0"/>
          <w:numId w:val="15"/>
        </w:numPr>
        <w:suppressAutoHyphens w:val="0"/>
        <w:spacing w:before="100" w:beforeAutospacing="1" w:after="100" w:afterAutospacing="1" w:line="360" w:lineRule="auto"/>
        <w:jc w:val="both"/>
        <w:rPr>
          <w:lang w:eastAsia="en-US"/>
        </w:rPr>
      </w:pPr>
      <w:r w:rsidRPr="00A24BA5">
        <w:rPr>
          <w:lang w:eastAsia="en-US"/>
        </w:rPr>
        <w:t>Monitoring the backup master and media server performance and have taken necessary steps.</w:t>
      </w:r>
    </w:p>
    <w:p w:rsidR="00BB2EB4" w:rsidRDefault="00BB2EB4" w:rsidP="00BB2EB4">
      <w:pPr>
        <w:numPr>
          <w:ilvl w:val="0"/>
          <w:numId w:val="15"/>
        </w:numPr>
        <w:suppressAutoHyphens w:val="0"/>
        <w:spacing w:before="100" w:beforeAutospacing="1" w:after="100" w:afterAutospacing="1" w:line="360" w:lineRule="auto"/>
        <w:jc w:val="both"/>
        <w:rPr>
          <w:lang w:eastAsia="en-US"/>
        </w:rPr>
      </w:pPr>
      <w:r w:rsidRPr="000938E6">
        <w:rPr>
          <w:lang w:eastAsia="en-US"/>
        </w:rPr>
        <w:t>Configuration of Volume Pools, Storage Units, Policies, Tape drives and Robot.</w:t>
      </w:r>
    </w:p>
    <w:p w:rsidR="00BB2EB4" w:rsidRDefault="00BB2EB4" w:rsidP="00BB2EB4">
      <w:pPr>
        <w:numPr>
          <w:ilvl w:val="0"/>
          <w:numId w:val="15"/>
        </w:numPr>
        <w:suppressAutoHyphens w:val="0"/>
        <w:spacing w:before="100" w:beforeAutospacing="1" w:after="100" w:afterAutospacing="1" w:line="360" w:lineRule="auto"/>
        <w:jc w:val="both"/>
        <w:rPr>
          <w:lang w:eastAsia="en-US"/>
        </w:rPr>
      </w:pPr>
      <w:r>
        <w:rPr>
          <w:lang w:eastAsia="en-US"/>
        </w:rPr>
        <w:t>Daily basis we are rotating onsite and offsite tapes.</w:t>
      </w:r>
    </w:p>
    <w:p w:rsidR="00BB2EB4" w:rsidRPr="000938E6" w:rsidRDefault="00BB2EB4" w:rsidP="00BB2EB4">
      <w:pPr>
        <w:numPr>
          <w:ilvl w:val="0"/>
          <w:numId w:val="15"/>
        </w:numPr>
        <w:suppressAutoHyphens w:val="0"/>
        <w:spacing w:before="100" w:beforeAutospacing="1" w:after="100" w:afterAutospacing="1" w:line="360" w:lineRule="auto"/>
        <w:jc w:val="both"/>
        <w:rPr>
          <w:lang w:eastAsia="en-US"/>
        </w:rPr>
      </w:pPr>
      <w:r>
        <w:rPr>
          <w:lang w:eastAsia="en-US"/>
        </w:rPr>
        <w:t xml:space="preserve">Handling backup like oracle, </w:t>
      </w:r>
      <w:proofErr w:type="spellStart"/>
      <w:r>
        <w:rPr>
          <w:lang w:eastAsia="en-US"/>
        </w:rPr>
        <w:t>sql</w:t>
      </w:r>
      <w:proofErr w:type="spellEnd"/>
      <w:r>
        <w:rPr>
          <w:lang w:eastAsia="en-US"/>
        </w:rPr>
        <w:t xml:space="preserve">, </w:t>
      </w:r>
      <w:proofErr w:type="spellStart"/>
      <w:r>
        <w:rPr>
          <w:lang w:eastAsia="en-US"/>
        </w:rPr>
        <w:t>vmware</w:t>
      </w:r>
      <w:proofErr w:type="spellEnd"/>
      <w:r>
        <w:rPr>
          <w:lang w:eastAsia="en-US"/>
        </w:rPr>
        <w:t xml:space="preserve">, hyper-v, exchange, &amp; windows flat files </w:t>
      </w:r>
    </w:p>
    <w:p w:rsidR="00BB2EB4" w:rsidRDefault="00BB2EB4" w:rsidP="00BB2EB4">
      <w:pPr>
        <w:numPr>
          <w:ilvl w:val="0"/>
          <w:numId w:val="15"/>
        </w:numPr>
        <w:suppressAutoHyphens w:val="0"/>
        <w:spacing w:before="100" w:beforeAutospacing="1" w:after="100" w:afterAutospacing="1" w:line="360" w:lineRule="auto"/>
        <w:jc w:val="both"/>
        <w:rPr>
          <w:lang w:eastAsia="en-US"/>
        </w:rPr>
      </w:pPr>
      <w:r w:rsidRPr="00A24BA5">
        <w:rPr>
          <w:lang w:eastAsia="en-US"/>
        </w:rPr>
        <w:t>Monitoring the backup master and media serv</w:t>
      </w:r>
      <w:r>
        <w:rPr>
          <w:lang w:eastAsia="en-US"/>
        </w:rPr>
        <w:t>er performance as well as critical backups.</w:t>
      </w:r>
    </w:p>
    <w:p w:rsidR="00BB2EB4" w:rsidRPr="004601D8" w:rsidRDefault="00BB2EB4" w:rsidP="00BB2EB4">
      <w:pPr>
        <w:numPr>
          <w:ilvl w:val="0"/>
          <w:numId w:val="15"/>
        </w:numPr>
        <w:suppressAutoHyphens w:val="0"/>
        <w:spacing w:before="100" w:beforeAutospacing="1" w:after="100" w:afterAutospacing="1" w:line="360" w:lineRule="auto"/>
        <w:jc w:val="both"/>
        <w:rPr>
          <w:lang w:eastAsia="en-US"/>
        </w:rPr>
      </w:pPr>
      <w:r w:rsidRPr="004601D8">
        <w:rPr>
          <w:lang w:eastAsia="en-US"/>
        </w:rPr>
        <w:t>Troubleshooting the backup is</w:t>
      </w:r>
      <w:r>
        <w:rPr>
          <w:lang w:eastAsia="en-US"/>
        </w:rPr>
        <w:t xml:space="preserve">sues by analyzing the </w:t>
      </w:r>
      <w:proofErr w:type="spellStart"/>
      <w:r>
        <w:rPr>
          <w:lang w:eastAsia="en-US"/>
        </w:rPr>
        <w:t>NetBackup</w:t>
      </w:r>
      <w:proofErr w:type="spellEnd"/>
      <w:r w:rsidRPr="004601D8">
        <w:rPr>
          <w:lang w:eastAsia="en-US"/>
        </w:rPr>
        <w:t xml:space="preserve"> logs</w:t>
      </w:r>
      <w:r>
        <w:rPr>
          <w:lang w:eastAsia="en-US"/>
        </w:rPr>
        <w:t>.</w:t>
      </w:r>
    </w:p>
    <w:p w:rsidR="00BB2EB4" w:rsidRDefault="00BB2EB4" w:rsidP="00BB2EB4">
      <w:pPr>
        <w:numPr>
          <w:ilvl w:val="0"/>
          <w:numId w:val="15"/>
        </w:numPr>
        <w:suppressAutoHyphens w:val="0"/>
        <w:spacing w:before="100" w:beforeAutospacing="1" w:after="100" w:afterAutospacing="1" w:line="360" w:lineRule="auto"/>
        <w:jc w:val="both"/>
        <w:rPr>
          <w:lang w:eastAsia="en-US"/>
        </w:rPr>
      </w:pPr>
      <w:r>
        <w:rPr>
          <w:lang w:eastAsia="en-US"/>
        </w:rPr>
        <w:t>Participating and resolving issues for tape library and drives.</w:t>
      </w:r>
    </w:p>
    <w:p w:rsidR="00BB2EB4" w:rsidRDefault="00BB2EB4" w:rsidP="00BB2EB4">
      <w:pPr>
        <w:numPr>
          <w:ilvl w:val="0"/>
          <w:numId w:val="15"/>
        </w:numPr>
        <w:suppressAutoHyphens w:val="0"/>
        <w:spacing w:before="100" w:beforeAutospacing="1" w:after="100" w:afterAutospacing="1" w:line="360" w:lineRule="auto"/>
        <w:jc w:val="both"/>
        <w:rPr>
          <w:lang w:eastAsia="en-US"/>
        </w:rPr>
      </w:pPr>
      <w:r>
        <w:rPr>
          <w:lang w:eastAsia="en-US"/>
        </w:rPr>
        <w:t>Good technical knowledge on IBM 3</w:t>
      </w:r>
      <w:r w:rsidR="00E77469">
        <w:rPr>
          <w:lang w:eastAsia="en-US"/>
        </w:rPr>
        <w:t>500, Dell Power Vault TL4000</w:t>
      </w:r>
      <w:r w:rsidR="00F6627A">
        <w:rPr>
          <w:lang w:eastAsia="en-US"/>
        </w:rPr>
        <w:t xml:space="preserve"> </w:t>
      </w:r>
      <w:r w:rsidR="00E77469">
        <w:rPr>
          <w:lang w:eastAsia="en-US"/>
        </w:rPr>
        <w:t xml:space="preserve">and Quantum </w:t>
      </w:r>
      <w:r>
        <w:rPr>
          <w:lang w:eastAsia="en-US"/>
        </w:rPr>
        <w:t>librar</w:t>
      </w:r>
      <w:r w:rsidR="00E77469">
        <w:rPr>
          <w:lang w:eastAsia="en-US"/>
        </w:rPr>
        <w:t>ies</w:t>
      </w:r>
      <w:r>
        <w:rPr>
          <w:lang w:eastAsia="en-US"/>
        </w:rPr>
        <w:t>.</w:t>
      </w:r>
    </w:p>
    <w:p w:rsidR="00BB2EB4" w:rsidRDefault="00BB2EB4" w:rsidP="00BB2EB4">
      <w:pPr>
        <w:numPr>
          <w:ilvl w:val="0"/>
          <w:numId w:val="15"/>
        </w:numPr>
        <w:suppressAutoHyphens w:val="0"/>
        <w:spacing w:before="100" w:beforeAutospacing="1" w:after="100" w:afterAutospacing="1" w:line="360" w:lineRule="auto"/>
        <w:jc w:val="both"/>
        <w:rPr>
          <w:lang w:eastAsia="en-US"/>
        </w:rPr>
      </w:pPr>
      <w:r>
        <w:rPr>
          <w:lang w:eastAsia="en-US"/>
        </w:rPr>
        <w:t xml:space="preserve">Adding new tape drive to OS as well as in </w:t>
      </w:r>
      <w:proofErr w:type="spellStart"/>
      <w:r>
        <w:rPr>
          <w:lang w:eastAsia="en-US"/>
        </w:rPr>
        <w:t>NetBackup</w:t>
      </w:r>
      <w:proofErr w:type="spellEnd"/>
      <w:r>
        <w:rPr>
          <w:lang w:eastAsia="en-US"/>
        </w:rPr>
        <w:t>.</w:t>
      </w:r>
    </w:p>
    <w:p w:rsidR="00E77469" w:rsidRDefault="00E77469" w:rsidP="00BB2EB4">
      <w:pPr>
        <w:numPr>
          <w:ilvl w:val="0"/>
          <w:numId w:val="15"/>
        </w:numPr>
        <w:suppressAutoHyphens w:val="0"/>
        <w:spacing w:before="100" w:beforeAutospacing="1" w:after="100" w:afterAutospacing="1" w:line="360" w:lineRule="auto"/>
        <w:jc w:val="both"/>
        <w:rPr>
          <w:lang w:eastAsia="en-US"/>
        </w:rPr>
      </w:pPr>
      <w:r>
        <w:rPr>
          <w:lang w:eastAsia="en-US"/>
        </w:rPr>
        <w:t>Upgrading the drivers for tape drives and library firmware.</w:t>
      </w:r>
    </w:p>
    <w:p w:rsidR="00BB2EB4" w:rsidRDefault="00BB2EB4" w:rsidP="00BB2EB4">
      <w:pPr>
        <w:pStyle w:val="BodyText"/>
        <w:numPr>
          <w:ilvl w:val="0"/>
          <w:numId w:val="15"/>
        </w:numPr>
        <w:tabs>
          <w:tab w:val="left" w:pos="288"/>
        </w:tabs>
        <w:spacing w:line="360" w:lineRule="auto"/>
        <w:jc w:val="both"/>
      </w:pPr>
      <w:r>
        <w:t>Handled Restorations.</w:t>
      </w:r>
    </w:p>
    <w:p w:rsidR="00E866AB" w:rsidRDefault="00E866AB" w:rsidP="00E866AB">
      <w:pPr>
        <w:pStyle w:val="BodyText"/>
        <w:numPr>
          <w:ilvl w:val="0"/>
          <w:numId w:val="15"/>
        </w:numPr>
        <w:tabs>
          <w:tab w:val="left" w:pos="288"/>
        </w:tabs>
        <w:spacing w:line="360" w:lineRule="auto"/>
        <w:jc w:val="both"/>
      </w:pPr>
      <w:r w:rsidRPr="00E866AB">
        <w:t>Maintained a backup success rate to 99 %.</w:t>
      </w:r>
    </w:p>
    <w:p w:rsidR="00BB2EB4" w:rsidRDefault="00BB2EB4" w:rsidP="00BB2EB4">
      <w:pPr>
        <w:pStyle w:val="BodyText"/>
        <w:numPr>
          <w:ilvl w:val="0"/>
          <w:numId w:val="15"/>
        </w:numPr>
        <w:tabs>
          <w:tab w:val="left" w:pos="288"/>
        </w:tabs>
        <w:spacing w:line="360" w:lineRule="auto"/>
        <w:jc w:val="both"/>
      </w:pPr>
      <w:r>
        <w:t>Report the backup failures and success rates.</w:t>
      </w:r>
    </w:p>
    <w:p w:rsidR="00BB2EB4" w:rsidRDefault="00BB2EB4" w:rsidP="00BB2EB4">
      <w:pPr>
        <w:pStyle w:val="BodyText"/>
        <w:numPr>
          <w:ilvl w:val="0"/>
          <w:numId w:val="15"/>
        </w:numPr>
        <w:tabs>
          <w:tab w:val="left" w:pos="288"/>
        </w:tabs>
        <w:spacing w:line="360" w:lineRule="auto"/>
        <w:jc w:val="both"/>
      </w:pPr>
      <w:r>
        <w:t>Working with Symantec technical support as well as tape library vendors.</w:t>
      </w:r>
    </w:p>
    <w:p w:rsidR="00CE2DA2" w:rsidRDefault="00E866AB" w:rsidP="00CE2DA2">
      <w:pPr>
        <w:pStyle w:val="BodyText"/>
        <w:tabs>
          <w:tab w:val="left" w:pos="288"/>
        </w:tabs>
        <w:spacing w:line="360" w:lineRule="auto"/>
        <w:ind w:left="720"/>
        <w:jc w:val="both"/>
      </w:pPr>
      <w:proofErr w:type="gramStart"/>
      <w:r>
        <w:lastRenderedPageBreak/>
        <w:t>Virtual Tapes movement in the VTL from one library to another library with replication concept.</w:t>
      </w:r>
      <w:proofErr w:type="gramEnd"/>
    </w:p>
    <w:p w:rsidR="003A014F" w:rsidRDefault="00365A34" w:rsidP="003A014F">
      <w:pPr>
        <w:suppressAutoHyphens w:val="0"/>
        <w:spacing w:before="100" w:beforeAutospacing="1" w:after="100" w:afterAutospacing="1" w:line="220" w:lineRule="atLeast"/>
        <w:jc w:val="both"/>
        <w:rPr>
          <w:b/>
        </w:rPr>
      </w:pPr>
      <w:r>
        <w:rPr>
          <w:b/>
          <w:lang w:eastAsia="en-US"/>
        </w:rPr>
        <w:t>Worked</w:t>
      </w:r>
      <w:r w:rsidR="008B428F">
        <w:rPr>
          <w:b/>
          <w:lang w:eastAsia="en-US"/>
        </w:rPr>
        <w:t xml:space="preserve"> as </w:t>
      </w:r>
      <w:r w:rsidR="00CC51F3">
        <w:rPr>
          <w:b/>
          <w:lang w:eastAsia="en-US"/>
        </w:rPr>
        <w:t xml:space="preserve">System </w:t>
      </w:r>
      <w:r w:rsidR="00427E1E">
        <w:rPr>
          <w:b/>
          <w:lang w:eastAsia="en-US"/>
        </w:rPr>
        <w:t>Administrator</w:t>
      </w:r>
      <w:r w:rsidR="00551A19">
        <w:rPr>
          <w:b/>
          <w:lang w:eastAsia="en-US"/>
        </w:rPr>
        <w:t xml:space="preserve"> in</w:t>
      </w:r>
      <w:r w:rsidR="006029C6">
        <w:rPr>
          <w:b/>
          <w:lang w:eastAsia="en-US"/>
        </w:rPr>
        <w:t xml:space="preserve"> </w:t>
      </w:r>
      <w:proofErr w:type="spellStart"/>
      <w:r w:rsidR="00427E1E">
        <w:rPr>
          <w:b/>
          <w:lang w:eastAsia="en-US"/>
        </w:rPr>
        <w:t>Ing</w:t>
      </w:r>
      <w:proofErr w:type="spellEnd"/>
      <w:r w:rsidR="00427E1E">
        <w:rPr>
          <w:b/>
          <w:lang w:eastAsia="en-US"/>
        </w:rPr>
        <w:t xml:space="preserve"> </w:t>
      </w:r>
      <w:proofErr w:type="spellStart"/>
      <w:r w:rsidR="00427E1E">
        <w:rPr>
          <w:b/>
          <w:lang w:eastAsia="en-US"/>
        </w:rPr>
        <w:t>Vysya</w:t>
      </w:r>
      <w:proofErr w:type="spellEnd"/>
      <w:r w:rsidR="00427E1E">
        <w:rPr>
          <w:b/>
          <w:lang w:eastAsia="en-US"/>
        </w:rPr>
        <w:t xml:space="preserve"> Bank</w:t>
      </w:r>
      <w:r w:rsidR="005557C1">
        <w:rPr>
          <w:b/>
          <w:lang w:eastAsia="en-US"/>
        </w:rPr>
        <w:t xml:space="preserve"> </w:t>
      </w:r>
      <w:proofErr w:type="gramStart"/>
      <w:r w:rsidR="005557C1">
        <w:rPr>
          <w:b/>
          <w:lang w:eastAsia="en-US"/>
        </w:rPr>
        <w:t xml:space="preserve">( </w:t>
      </w:r>
      <w:proofErr w:type="spellStart"/>
      <w:r w:rsidR="005557C1">
        <w:rPr>
          <w:b/>
          <w:lang w:eastAsia="en-US"/>
        </w:rPr>
        <w:t>Kotak</w:t>
      </w:r>
      <w:proofErr w:type="spellEnd"/>
      <w:proofErr w:type="gramEnd"/>
      <w:r w:rsidR="005557C1">
        <w:rPr>
          <w:b/>
          <w:lang w:eastAsia="en-US"/>
        </w:rPr>
        <w:t xml:space="preserve"> Mahindra Bank )</w:t>
      </w:r>
      <w:r w:rsidR="006029C6">
        <w:rPr>
          <w:b/>
          <w:lang w:eastAsia="en-US"/>
        </w:rPr>
        <w:t xml:space="preserve"> </w:t>
      </w:r>
      <w:r w:rsidR="00427E1E">
        <w:rPr>
          <w:b/>
          <w:lang w:eastAsia="en-US"/>
        </w:rPr>
        <w:t>April 2015</w:t>
      </w:r>
      <w:r w:rsidR="003A014F">
        <w:rPr>
          <w:b/>
          <w:lang w:eastAsia="en-US"/>
        </w:rPr>
        <w:t xml:space="preserve"> to </w:t>
      </w:r>
      <w:r w:rsidR="00BB2EB4">
        <w:rPr>
          <w:b/>
          <w:lang w:eastAsia="en-US"/>
        </w:rPr>
        <w:t>March 2016</w:t>
      </w:r>
    </w:p>
    <w:p w:rsidR="004845E8" w:rsidRDefault="006029C6" w:rsidP="003A014F">
      <w:pPr>
        <w:suppressAutoHyphens w:val="0"/>
        <w:spacing w:before="100" w:beforeAutospacing="1" w:after="100" w:afterAutospacing="1" w:line="220" w:lineRule="atLeast"/>
        <w:jc w:val="both"/>
        <w:rPr>
          <w:b/>
        </w:rPr>
      </w:pPr>
      <w:r w:rsidRPr="00A24BA5">
        <w:rPr>
          <w:b/>
        </w:rPr>
        <w:t xml:space="preserve">Company: </w:t>
      </w:r>
      <w:proofErr w:type="spellStart"/>
      <w:r w:rsidR="00427E1E">
        <w:rPr>
          <w:b/>
          <w:lang w:eastAsia="en-US"/>
        </w:rPr>
        <w:t>Ing</w:t>
      </w:r>
      <w:proofErr w:type="spellEnd"/>
      <w:r w:rsidR="00427E1E">
        <w:rPr>
          <w:b/>
          <w:lang w:eastAsia="en-US"/>
        </w:rPr>
        <w:t xml:space="preserve"> </w:t>
      </w:r>
      <w:proofErr w:type="spellStart"/>
      <w:r w:rsidR="00427E1E">
        <w:rPr>
          <w:b/>
          <w:lang w:eastAsia="en-US"/>
        </w:rPr>
        <w:t>Vysya</w:t>
      </w:r>
      <w:proofErr w:type="spellEnd"/>
      <w:r w:rsidR="00427E1E">
        <w:rPr>
          <w:b/>
          <w:lang w:eastAsia="en-US"/>
        </w:rPr>
        <w:t xml:space="preserve"> Bank</w:t>
      </w:r>
      <w:r w:rsidR="00D22CA4">
        <w:rPr>
          <w:b/>
          <w:lang w:eastAsia="en-US"/>
        </w:rPr>
        <w:t>, Bangalore</w:t>
      </w:r>
    </w:p>
    <w:p w:rsidR="006029C6" w:rsidRDefault="006029C6" w:rsidP="003A014F">
      <w:pPr>
        <w:suppressAutoHyphens w:val="0"/>
        <w:spacing w:before="100" w:beforeAutospacing="1" w:after="100" w:afterAutospacing="1" w:line="220" w:lineRule="atLeast"/>
        <w:jc w:val="both"/>
        <w:rPr>
          <w:b/>
        </w:rPr>
      </w:pPr>
      <w:r>
        <w:rPr>
          <w:b/>
        </w:rPr>
        <w:t>Role</w:t>
      </w:r>
      <w:r w:rsidRPr="00A24BA5">
        <w:rPr>
          <w:b/>
        </w:rPr>
        <w:t xml:space="preserve">: </w:t>
      </w:r>
      <w:r w:rsidRPr="00CC51F3">
        <w:rPr>
          <w:b/>
        </w:rPr>
        <w:t>Backup Administrator</w:t>
      </w:r>
      <w:r w:rsidR="00A0013A">
        <w:rPr>
          <w:b/>
        </w:rPr>
        <w:t xml:space="preserve"> &amp; Symantec End-Point Protection (SEPM) Administrator</w:t>
      </w:r>
    </w:p>
    <w:p w:rsidR="006029C6" w:rsidRPr="000938E6" w:rsidRDefault="006029C6" w:rsidP="006029C6">
      <w:pPr>
        <w:spacing w:line="220" w:lineRule="atLeast"/>
        <w:jc w:val="both"/>
        <w:rPr>
          <w:rFonts w:ascii="Verdana" w:hAnsi="Verdana"/>
          <w:b/>
          <w:i/>
          <w:sz w:val="20"/>
          <w:szCs w:val="20"/>
        </w:rPr>
      </w:pPr>
      <w:r w:rsidRPr="00A24BA5">
        <w:rPr>
          <w:rFonts w:ascii="Verdana" w:hAnsi="Verdana"/>
          <w:b/>
          <w:i/>
          <w:sz w:val="20"/>
          <w:szCs w:val="20"/>
        </w:rPr>
        <w:t>Roles &amp; responsibilities:</w:t>
      </w:r>
    </w:p>
    <w:p w:rsidR="006029C6" w:rsidRDefault="006029C6" w:rsidP="001E5B81">
      <w:pPr>
        <w:numPr>
          <w:ilvl w:val="0"/>
          <w:numId w:val="15"/>
        </w:numPr>
        <w:suppressAutoHyphens w:val="0"/>
        <w:spacing w:before="100" w:beforeAutospacing="1" w:after="100" w:afterAutospacing="1" w:line="360" w:lineRule="auto"/>
        <w:jc w:val="both"/>
        <w:rPr>
          <w:lang w:eastAsia="en-US"/>
        </w:rPr>
      </w:pPr>
      <w:r w:rsidRPr="000938E6">
        <w:rPr>
          <w:lang w:eastAsia="en-US"/>
        </w:rPr>
        <w:t>Installation and configuration of Master/Media and clients</w:t>
      </w:r>
      <w:r>
        <w:rPr>
          <w:lang w:eastAsia="en-US"/>
        </w:rPr>
        <w:t xml:space="preserve"> for Windows/Unix boxes.</w:t>
      </w:r>
    </w:p>
    <w:p w:rsidR="006029C6" w:rsidRDefault="006029C6" w:rsidP="001E5B81">
      <w:pPr>
        <w:numPr>
          <w:ilvl w:val="0"/>
          <w:numId w:val="15"/>
        </w:numPr>
        <w:suppressAutoHyphens w:val="0"/>
        <w:spacing w:before="100" w:beforeAutospacing="1" w:after="100" w:afterAutospacing="1" w:line="360" w:lineRule="auto"/>
        <w:jc w:val="both"/>
        <w:rPr>
          <w:lang w:eastAsia="en-US"/>
        </w:rPr>
      </w:pPr>
      <w:r>
        <w:rPr>
          <w:lang w:eastAsia="en-US"/>
        </w:rPr>
        <w:t>Updating Master/Media NBU versions as well as clients.</w:t>
      </w:r>
    </w:p>
    <w:p w:rsidR="006029C6" w:rsidRDefault="006029C6" w:rsidP="001E5B81">
      <w:pPr>
        <w:numPr>
          <w:ilvl w:val="0"/>
          <w:numId w:val="15"/>
        </w:numPr>
        <w:suppressAutoHyphens w:val="0"/>
        <w:spacing w:before="100" w:beforeAutospacing="1" w:after="100" w:afterAutospacing="1" w:line="360" w:lineRule="auto"/>
        <w:jc w:val="both"/>
        <w:rPr>
          <w:lang w:eastAsia="en-US"/>
        </w:rPr>
      </w:pPr>
      <w:r w:rsidRPr="000938E6">
        <w:rPr>
          <w:lang w:eastAsia="en-US"/>
        </w:rPr>
        <w:t xml:space="preserve">Working with </w:t>
      </w:r>
      <w:proofErr w:type="spellStart"/>
      <w:r w:rsidRPr="000938E6">
        <w:rPr>
          <w:lang w:eastAsia="en-US"/>
        </w:rPr>
        <w:t>Netback</w:t>
      </w:r>
      <w:r w:rsidR="002E1017">
        <w:rPr>
          <w:lang w:eastAsia="en-US"/>
        </w:rPr>
        <w:t>up</w:t>
      </w:r>
      <w:proofErr w:type="spellEnd"/>
      <w:r w:rsidRPr="000938E6">
        <w:rPr>
          <w:lang w:eastAsia="en-US"/>
        </w:rPr>
        <w:t xml:space="preserve"> GUI and </w:t>
      </w:r>
      <w:r>
        <w:rPr>
          <w:lang w:eastAsia="en-US"/>
        </w:rPr>
        <w:t>Command line interface.</w:t>
      </w:r>
    </w:p>
    <w:p w:rsidR="006029C6" w:rsidRDefault="006029C6" w:rsidP="001E5B81">
      <w:pPr>
        <w:numPr>
          <w:ilvl w:val="0"/>
          <w:numId w:val="15"/>
        </w:numPr>
        <w:suppressAutoHyphens w:val="0"/>
        <w:spacing w:before="100" w:beforeAutospacing="1" w:after="100" w:afterAutospacing="1" w:line="360" w:lineRule="auto"/>
        <w:jc w:val="both"/>
        <w:rPr>
          <w:lang w:eastAsia="en-US"/>
        </w:rPr>
      </w:pPr>
      <w:r w:rsidRPr="000938E6">
        <w:rPr>
          <w:lang w:eastAsia="en-US"/>
        </w:rPr>
        <w:t>Configuration of Volume Pools, Storage Units, Policies, Tape drives and Robot.</w:t>
      </w:r>
    </w:p>
    <w:p w:rsidR="00427E1E" w:rsidRDefault="00427E1E" w:rsidP="00427E1E">
      <w:pPr>
        <w:numPr>
          <w:ilvl w:val="0"/>
          <w:numId w:val="15"/>
        </w:numPr>
        <w:suppressAutoHyphens w:val="0"/>
        <w:spacing w:before="100" w:beforeAutospacing="1" w:after="100" w:afterAutospacing="1" w:line="360" w:lineRule="auto"/>
        <w:jc w:val="both"/>
        <w:rPr>
          <w:lang w:eastAsia="en-US"/>
        </w:rPr>
      </w:pPr>
      <w:r>
        <w:rPr>
          <w:lang w:eastAsia="en-US"/>
        </w:rPr>
        <w:t xml:space="preserve">Handling experience on </w:t>
      </w:r>
      <w:proofErr w:type="spellStart"/>
      <w:r>
        <w:rPr>
          <w:lang w:eastAsia="en-US"/>
        </w:rPr>
        <w:t>Netbackup</w:t>
      </w:r>
      <w:proofErr w:type="spellEnd"/>
      <w:r>
        <w:rPr>
          <w:lang w:eastAsia="en-US"/>
        </w:rPr>
        <w:t xml:space="preserve"> Appliance 5220.</w:t>
      </w:r>
    </w:p>
    <w:p w:rsidR="00EE325A" w:rsidRDefault="00EE325A" w:rsidP="00427E1E">
      <w:pPr>
        <w:numPr>
          <w:ilvl w:val="0"/>
          <w:numId w:val="15"/>
        </w:numPr>
        <w:suppressAutoHyphens w:val="0"/>
        <w:spacing w:before="100" w:beforeAutospacing="1" w:after="100" w:afterAutospacing="1" w:line="360" w:lineRule="auto"/>
        <w:jc w:val="both"/>
        <w:rPr>
          <w:lang w:eastAsia="en-US"/>
        </w:rPr>
      </w:pPr>
      <w:r>
        <w:rPr>
          <w:lang w:eastAsia="en-US"/>
        </w:rPr>
        <w:t xml:space="preserve">Replaced the battery in the </w:t>
      </w:r>
      <w:proofErr w:type="spellStart"/>
      <w:r>
        <w:rPr>
          <w:lang w:eastAsia="en-US"/>
        </w:rPr>
        <w:t>Netbackup</w:t>
      </w:r>
      <w:proofErr w:type="spellEnd"/>
      <w:r>
        <w:rPr>
          <w:lang w:eastAsia="en-US"/>
        </w:rPr>
        <w:t xml:space="preserve"> Appliance 5520 with vendor support.</w:t>
      </w:r>
    </w:p>
    <w:p w:rsidR="00E866AB" w:rsidRDefault="00E866AB" w:rsidP="00E866AB">
      <w:pPr>
        <w:numPr>
          <w:ilvl w:val="0"/>
          <w:numId w:val="15"/>
        </w:numPr>
        <w:suppressAutoHyphens w:val="0"/>
        <w:spacing w:before="100" w:beforeAutospacing="1" w:after="100" w:afterAutospacing="1" w:line="360" w:lineRule="auto"/>
        <w:jc w:val="both"/>
        <w:rPr>
          <w:lang w:eastAsia="en-US"/>
        </w:rPr>
      </w:pPr>
      <w:r w:rsidRPr="00E866AB">
        <w:rPr>
          <w:lang w:eastAsia="en-US"/>
        </w:rPr>
        <w:t xml:space="preserve">Exporting the backup data from pure disk to </w:t>
      </w:r>
      <w:proofErr w:type="spellStart"/>
      <w:r w:rsidRPr="00E866AB">
        <w:rPr>
          <w:lang w:eastAsia="en-US"/>
        </w:rPr>
        <w:t>Netbackup</w:t>
      </w:r>
      <w:proofErr w:type="spellEnd"/>
      <w:r w:rsidRPr="00E866AB">
        <w:rPr>
          <w:lang w:eastAsia="en-US"/>
        </w:rPr>
        <w:t>.</w:t>
      </w:r>
    </w:p>
    <w:p w:rsidR="00427E1E" w:rsidRDefault="00427E1E" w:rsidP="001E5B81">
      <w:pPr>
        <w:numPr>
          <w:ilvl w:val="0"/>
          <w:numId w:val="15"/>
        </w:numPr>
        <w:suppressAutoHyphens w:val="0"/>
        <w:spacing w:before="100" w:beforeAutospacing="1" w:after="100" w:afterAutospacing="1" w:line="360" w:lineRule="auto"/>
        <w:jc w:val="both"/>
        <w:rPr>
          <w:lang w:eastAsia="en-US"/>
        </w:rPr>
      </w:pPr>
      <w:r>
        <w:rPr>
          <w:lang w:eastAsia="en-US"/>
        </w:rPr>
        <w:t>Daily basis we are rotating onsite and offsite tapes.</w:t>
      </w:r>
    </w:p>
    <w:p w:rsidR="00427E1E" w:rsidRPr="000938E6" w:rsidRDefault="00A0013A" w:rsidP="001E5B81">
      <w:pPr>
        <w:numPr>
          <w:ilvl w:val="0"/>
          <w:numId w:val="15"/>
        </w:numPr>
        <w:suppressAutoHyphens w:val="0"/>
        <w:spacing w:before="100" w:beforeAutospacing="1" w:after="100" w:afterAutospacing="1" w:line="360" w:lineRule="auto"/>
        <w:jc w:val="both"/>
        <w:rPr>
          <w:lang w:eastAsia="en-US"/>
        </w:rPr>
      </w:pPr>
      <w:r>
        <w:rPr>
          <w:lang w:eastAsia="en-US"/>
        </w:rPr>
        <w:t xml:space="preserve">Handling backup like oracle, </w:t>
      </w:r>
      <w:proofErr w:type="spellStart"/>
      <w:r>
        <w:rPr>
          <w:lang w:eastAsia="en-US"/>
        </w:rPr>
        <w:t>sql</w:t>
      </w:r>
      <w:proofErr w:type="spellEnd"/>
      <w:r>
        <w:rPr>
          <w:lang w:eastAsia="en-US"/>
        </w:rPr>
        <w:t xml:space="preserve">, </w:t>
      </w:r>
      <w:proofErr w:type="spellStart"/>
      <w:r>
        <w:rPr>
          <w:lang w:eastAsia="en-US"/>
        </w:rPr>
        <w:t>vmware</w:t>
      </w:r>
      <w:proofErr w:type="spellEnd"/>
      <w:r>
        <w:rPr>
          <w:lang w:eastAsia="en-US"/>
        </w:rPr>
        <w:t>, hyper-v, exchange, &amp; windows flat files</w:t>
      </w:r>
      <w:r w:rsidR="00427E1E">
        <w:rPr>
          <w:lang w:eastAsia="en-US"/>
        </w:rPr>
        <w:t xml:space="preserve"> </w:t>
      </w:r>
    </w:p>
    <w:p w:rsidR="006029C6" w:rsidRDefault="006029C6" w:rsidP="001E5B81">
      <w:pPr>
        <w:numPr>
          <w:ilvl w:val="0"/>
          <w:numId w:val="15"/>
        </w:numPr>
        <w:suppressAutoHyphens w:val="0"/>
        <w:spacing w:before="100" w:beforeAutospacing="1" w:after="100" w:afterAutospacing="1" w:line="360" w:lineRule="auto"/>
        <w:jc w:val="both"/>
        <w:rPr>
          <w:lang w:eastAsia="en-US"/>
        </w:rPr>
      </w:pPr>
      <w:r w:rsidRPr="00A24BA5">
        <w:rPr>
          <w:lang w:eastAsia="en-US"/>
        </w:rPr>
        <w:t>Monitoring the backup master and media serv</w:t>
      </w:r>
      <w:r>
        <w:rPr>
          <w:lang w:eastAsia="en-US"/>
        </w:rPr>
        <w:t>er performance as well as critical backups.</w:t>
      </w:r>
    </w:p>
    <w:p w:rsidR="006029C6" w:rsidRPr="004601D8" w:rsidRDefault="006029C6" w:rsidP="001E5B81">
      <w:pPr>
        <w:numPr>
          <w:ilvl w:val="0"/>
          <w:numId w:val="15"/>
        </w:numPr>
        <w:suppressAutoHyphens w:val="0"/>
        <w:spacing w:before="100" w:beforeAutospacing="1" w:after="100" w:afterAutospacing="1" w:line="360" w:lineRule="auto"/>
        <w:jc w:val="both"/>
        <w:rPr>
          <w:lang w:eastAsia="en-US"/>
        </w:rPr>
      </w:pPr>
      <w:r w:rsidRPr="004601D8">
        <w:rPr>
          <w:lang w:eastAsia="en-US"/>
        </w:rPr>
        <w:t>Troubleshooting the backup is</w:t>
      </w:r>
      <w:r>
        <w:rPr>
          <w:lang w:eastAsia="en-US"/>
        </w:rPr>
        <w:t xml:space="preserve">sues by analyzing the </w:t>
      </w:r>
      <w:proofErr w:type="spellStart"/>
      <w:r>
        <w:rPr>
          <w:lang w:eastAsia="en-US"/>
        </w:rPr>
        <w:t>NetBackup</w:t>
      </w:r>
      <w:proofErr w:type="spellEnd"/>
      <w:r w:rsidRPr="004601D8">
        <w:rPr>
          <w:lang w:eastAsia="en-US"/>
        </w:rPr>
        <w:t xml:space="preserve"> logs</w:t>
      </w:r>
      <w:r>
        <w:rPr>
          <w:lang w:eastAsia="en-US"/>
        </w:rPr>
        <w:t>.</w:t>
      </w:r>
    </w:p>
    <w:p w:rsidR="006029C6" w:rsidRDefault="006029C6" w:rsidP="001E5B81">
      <w:pPr>
        <w:numPr>
          <w:ilvl w:val="0"/>
          <w:numId w:val="15"/>
        </w:numPr>
        <w:suppressAutoHyphens w:val="0"/>
        <w:spacing w:before="100" w:beforeAutospacing="1" w:after="100" w:afterAutospacing="1" w:line="360" w:lineRule="auto"/>
        <w:jc w:val="both"/>
        <w:rPr>
          <w:lang w:eastAsia="en-US"/>
        </w:rPr>
      </w:pPr>
      <w:r>
        <w:rPr>
          <w:lang w:eastAsia="en-US"/>
        </w:rPr>
        <w:t>Participating and resolving issues for tape library and drives.</w:t>
      </w:r>
    </w:p>
    <w:p w:rsidR="00E866AB" w:rsidRDefault="00E866AB" w:rsidP="00E866AB">
      <w:pPr>
        <w:numPr>
          <w:ilvl w:val="0"/>
          <w:numId w:val="15"/>
        </w:numPr>
        <w:suppressAutoHyphens w:val="0"/>
        <w:spacing w:before="100" w:beforeAutospacing="1" w:after="100" w:afterAutospacing="1" w:line="360" w:lineRule="auto"/>
        <w:jc w:val="both"/>
        <w:rPr>
          <w:lang w:eastAsia="en-US"/>
        </w:rPr>
      </w:pPr>
      <w:r w:rsidRPr="00E866AB">
        <w:rPr>
          <w:lang w:eastAsia="en-US"/>
        </w:rPr>
        <w:t>Configuring encryption policies to tape drives.</w:t>
      </w:r>
    </w:p>
    <w:p w:rsidR="006029C6" w:rsidRDefault="006029C6" w:rsidP="001E5B81">
      <w:pPr>
        <w:numPr>
          <w:ilvl w:val="0"/>
          <w:numId w:val="15"/>
        </w:numPr>
        <w:suppressAutoHyphens w:val="0"/>
        <w:spacing w:before="100" w:beforeAutospacing="1" w:after="100" w:afterAutospacing="1" w:line="360" w:lineRule="auto"/>
        <w:jc w:val="both"/>
        <w:rPr>
          <w:lang w:eastAsia="en-US"/>
        </w:rPr>
      </w:pPr>
      <w:r>
        <w:rPr>
          <w:lang w:eastAsia="en-US"/>
        </w:rPr>
        <w:t xml:space="preserve">Good technical knowledge on </w:t>
      </w:r>
      <w:r w:rsidR="00427E1E">
        <w:rPr>
          <w:lang w:eastAsia="en-US"/>
        </w:rPr>
        <w:t>IBM 3</w:t>
      </w:r>
      <w:r>
        <w:rPr>
          <w:lang w:eastAsia="en-US"/>
        </w:rPr>
        <w:t>500 library.</w:t>
      </w:r>
    </w:p>
    <w:p w:rsidR="006029C6" w:rsidRDefault="006029C6" w:rsidP="001E5B81">
      <w:pPr>
        <w:numPr>
          <w:ilvl w:val="0"/>
          <w:numId w:val="15"/>
        </w:numPr>
        <w:suppressAutoHyphens w:val="0"/>
        <w:spacing w:before="100" w:beforeAutospacing="1" w:after="100" w:afterAutospacing="1" w:line="360" w:lineRule="auto"/>
        <w:jc w:val="both"/>
        <w:rPr>
          <w:lang w:eastAsia="en-US"/>
        </w:rPr>
      </w:pPr>
      <w:r>
        <w:rPr>
          <w:lang w:eastAsia="en-US"/>
        </w:rPr>
        <w:t xml:space="preserve">Adding new tape drive to OS as well as in </w:t>
      </w:r>
      <w:proofErr w:type="spellStart"/>
      <w:r>
        <w:rPr>
          <w:lang w:eastAsia="en-US"/>
        </w:rPr>
        <w:t>NetBackup</w:t>
      </w:r>
      <w:proofErr w:type="spellEnd"/>
      <w:r>
        <w:rPr>
          <w:lang w:eastAsia="en-US"/>
        </w:rPr>
        <w:t>.</w:t>
      </w:r>
    </w:p>
    <w:p w:rsidR="006029C6" w:rsidRDefault="006029C6" w:rsidP="001E5B81">
      <w:pPr>
        <w:pStyle w:val="BodyText"/>
        <w:numPr>
          <w:ilvl w:val="0"/>
          <w:numId w:val="15"/>
        </w:numPr>
        <w:tabs>
          <w:tab w:val="left" w:pos="288"/>
        </w:tabs>
        <w:spacing w:line="360" w:lineRule="auto"/>
        <w:jc w:val="both"/>
      </w:pPr>
      <w:r>
        <w:t>Handled Restorations.</w:t>
      </w:r>
    </w:p>
    <w:p w:rsidR="006029C6" w:rsidRDefault="006029C6" w:rsidP="001E5B81">
      <w:pPr>
        <w:pStyle w:val="BodyText"/>
        <w:numPr>
          <w:ilvl w:val="0"/>
          <w:numId w:val="15"/>
        </w:numPr>
        <w:tabs>
          <w:tab w:val="left" w:pos="288"/>
        </w:tabs>
        <w:spacing w:line="360" w:lineRule="auto"/>
        <w:jc w:val="both"/>
      </w:pPr>
      <w:r>
        <w:t>Report the backup failures and success rates.</w:t>
      </w:r>
    </w:p>
    <w:p w:rsidR="00E77469" w:rsidRDefault="00E77469" w:rsidP="001E5B81">
      <w:pPr>
        <w:pStyle w:val="BodyText"/>
        <w:numPr>
          <w:ilvl w:val="0"/>
          <w:numId w:val="15"/>
        </w:numPr>
        <w:tabs>
          <w:tab w:val="left" w:pos="288"/>
        </w:tabs>
        <w:spacing w:line="360" w:lineRule="auto"/>
        <w:jc w:val="both"/>
      </w:pPr>
      <w:r>
        <w:t>Generate the alert for client backup status with respective team and members</w:t>
      </w:r>
    </w:p>
    <w:p w:rsidR="00427E1E" w:rsidRDefault="006029C6" w:rsidP="00427E1E">
      <w:pPr>
        <w:pStyle w:val="BodyText"/>
        <w:numPr>
          <w:ilvl w:val="0"/>
          <w:numId w:val="15"/>
        </w:numPr>
        <w:tabs>
          <w:tab w:val="left" w:pos="288"/>
        </w:tabs>
        <w:spacing w:line="360" w:lineRule="auto"/>
        <w:jc w:val="both"/>
      </w:pPr>
      <w:r>
        <w:t>Working with Symantec technical support as well as tape library vendors.</w:t>
      </w:r>
    </w:p>
    <w:p w:rsidR="00A0013A" w:rsidRDefault="00A0013A" w:rsidP="00427E1E">
      <w:pPr>
        <w:pStyle w:val="BodyText"/>
        <w:numPr>
          <w:ilvl w:val="0"/>
          <w:numId w:val="15"/>
        </w:numPr>
        <w:tabs>
          <w:tab w:val="left" w:pos="288"/>
        </w:tabs>
        <w:spacing w:line="360" w:lineRule="auto"/>
        <w:jc w:val="both"/>
      </w:pPr>
      <w:r>
        <w:t>Installing &amp; configure the Symantec end point protection manager</w:t>
      </w:r>
      <w:r w:rsidR="00F6627A">
        <w:t>.</w:t>
      </w:r>
    </w:p>
    <w:p w:rsidR="00A0013A" w:rsidRDefault="00A0013A" w:rsidP="00427E1E">
      <w:pPr>
        <w:pStyle w:val="BodyText"/>
        <w:numPr>
          <w:ilvl w:val="0"/>
          <w:numId w:val="15"/>
        </w:numPr>
        <w:tabs>
          <w:tab w:val="left" w:pos="288"/>
        </w:tabs>
        <w:spacing w:line="360" w:lineRule="auto"/>
        <w:jc w:val="both"/>
      </w:pPr>
      <w:r>
        <w:t xml:space="preserve">Installing the </w:t>
      </w:r>
      <w:proofErr w:type="spellStart"/>
      <w:r>
        <w:t>sepm</w:t>
      </w:r>
      <w:proofErr w:type="spellEnd"/>
      <w:r>
        <w:t xml:space="preserve"> client agent and manage the policy with that clients.</w:t>
      </w:r>
    </w:p>
    <w:p w:rsidR="00A0013A" w:rsidRDefault="00A0013A" w:rsidP="00427E1E">
      <w:pPr>
        <w:pStyle w:val="BodyText"/>
        <w:numPr>
          <w:ilvl w:val="0"/>
          <w:numId w:val="15"/>
        </w:numPr>
        <w:tabs>
          <w:tab w:val="left" w:pos="288"/>
        </w:tabs>
        <w:spacing w:line="360" w:lineRule="auto"/>
        <w:jc w:val="both"/>
      </w:pPr>
      <w:r>
        <w:t xml:space="preserve">Update the status of client dashboard with help of </w:t>
      </w:r>
      <w:proofErr w:type="spellStart"/>
      <w:r>
        <w:t>sql</w:t>
      </w:r>
      <w:proofErr w:type="spellEnd"/>
      <w:r>
        <w:t xml:space="preserve"> query</w:t>
      </w:r>
      <w:r w:rsidR="00F6627A">
        <w:t>.</w:t>
      </w:r>
    </w:p>
    <w:p w:rsidR="00A0013A" w:rsidRDefault="00A0013A" w:rsidP="00427E1E">
      <w:pPr>
        <w:pStyle w:val="BodyText"/>
        <w:numPr>
          <w:ilvl w:val="0"/>
          <w:numId w:val="15"/>
        </w:numPr>
        <w:tabs>
          <w:tab w:val="left" w:pos="288"/>
        </w:tabs>
        <w:spacing w:line="360" w:lineRule="auto"/>
        <w:jc w:val="both"/>
      </w:pPr>
      <w:r>
        <w:t xml:space="preserve">Manage the clients almost with online &amp; </w:t>
      </w:r>
      <w:r w:rsidR="00E77469">
        <w:t>o</w:t>
      </w:r>
      <w:r>
        <w:t>ut of date.</w:t>
      </w:r>
    </w:p>
    <w:p w:rsidR="00A0013A" w:rsidRDefault="00A0013A" w:rsidP="00427E1E">
      <w:pPr>
        <w:pStyle w:val="BodyText"/>
        <w:numPr>
          <w:ilvl w:val="0"/>
          <w:numId w:val="15"/>
        </w:numPr>
        <w:tabs>
          <w:tab w:val="left" w:pos="288"/>
        </w:tabs>
        <w:spacing w:line="360" w:lineRule="auto"/>
        <w:jc w:val="both"/>
      </w:pPr>
      <w:r>
        <w:lastRenderedPageBreak/>
        <w:t xml:space="preserve">Check the communication of </w:t>
      </w:r>
      <w:proofErr w:type="spellStart"/>
      <w:r>
        <w:t>sepm</w:t>
      </w:r>
      <w:proofErr w:type="spellEnd"/>
      <w:r>
        <w:t xml:space="preserve"> and </w:t>
      </w:r>
      <w:proofErr w:type="spellStart"/>
      <w:r>
        <w:t>sepm</w:t>
      </w:r>
      <w:proofErr w:type="spellEnd"/>
      <w:r>
        <w:t xml:space="preserve"> clients</w:t>
      </w:r>
      <w:r w:rsidR="00F6627A">
        <w:t>.</w:t>
      </w:r>
    </w:p>
    <w:p w:rsidR="00A0013A" w:rsidRPr="00427E1E" w:rsidRDefault="00A0013A" w:rsidP="00427E1E">
      <w:pPr>
        <w:pStyle w:val="BodyText"/>
        <w:numPr>
          <w:ilvl w:val="0"/>
          <w:numId w:val="15"/>
        </w:numPr>
        <w:tabs>
          <w:tab w:val="left" w:pos="288"/>
        </w:tabs>
        <w:spacing w:line="360" w:lineRule="auto"/>
        <w:jc w:val="both"/>
      </w:pPr>
      <w:r>
        <w:t>Virus definition is corrupted means solve the server issues</w:t>
      </w:r>
      <w:r w:rsidR="00F6627A">
        <w:t>.</w:t>
      </w:r>
    </w:p>
    <w:p w:rsidR="00427E1E" w:rsidRDefault="00427E1E" w:rsidP="00427E1E">
      <w:pPr>
        <w:suppressAutoHyphens w:val="0"/>
        <w:spacing w:before="100" w:beforeAutospacing="1" w:after="100" w:afterAutospacing="1" w:line="220" w:lineRule="atLeast"/>
        <w:jc w:val="both"/>
        <w:rPr>
          <w:b/>
        </w:rPr>
      </w:pPr>
      <w:r>
        <w:rPr>
          <w:b/>
          <w:lang w:eastAsia="en-US"/>
        </w:rPr>
        <w:t xml:space="preserve">Worked as IT specialization infrastructure System Engineer in </w:t>
      </w:r>
      <w:proofErr w:type="spellStart"/>
      <w:r>
        <w:rPr>
          <w:b/>
          <w:lang w:eastAsia="en-US"/>
        </w:rPr>
        <w:t>Hibu</w:t>
      </w:r>
      <w:proofErr w:type="spellEnd"/>
      <w:r>
        <w:rPr>
          <w:b/>
          <w:lang w:eastAsia="en-US"/>
        </w:rPr>
        <w:t xml:space="preserve"> India Pvt. Ltd. July 2012 to April 2015</w:t>
      </w:r>
      <w:r w:rsidRPr="00A24BA5">
        <w:rPr>
          <w:b/>
        </w:rPr>
        <w:t xml:space="preserve"> </w:t>
      </w:r>
    </w:p>
    <w:p w:rsidR="00427E1E" w:rsidRDefault="00427E1E" w:rsidP="00427E1E">
      <w:pPr>
        <w:suppressAutoHyphens w:val="0"/>
        <w:spacing w:before="100" w:beforeAutospacing="1" w:after="100" w:afterAutospacing="1" w:line="220" w:lineRule="atLeast"/>
        <w:jc w:val="both"/>
        <w:rPr>
          <w:b/>
        </w:rPr>
      </w:pPr>
      <w:r w:rsidRPr="00A24BA5">
        <w:rPr>
          <w:b/>
        </w:rPr>
        <w:t xml:space="preserve">Company: </w:t>
      </w:r>
      <w:proofErr w:type="spellStart"/>
      <w:r>
        <w:rPr>
          <w:b/>
          <w:lang w:eastAsia="en-US"/>
        </w:rPr>
        <w:t>Hibu</w:t>
      </w:r>
      <w:proofErr w:type="spellEnd"/>
      <w:r>
        <w:rPr>
          <w:b/>
          <w:lang w:eastAsia="en-US"/>
        </w:rPr>
        <w:t xml:space="preserve"> India Pvt. Ltd., Bangalore</w:t>
      </w:r>
    </w:p>
    <w:p w:rsidR="00427E1E" w:rsidRDefault="00427E1E" w:rsidP="00427E1E">
      <w:pPr>
        <w:suppressAutoHyphens w:val="0"/>
        <w:spacing w:before="100" w:beforeAutospacing="1" w:after="100" w:afterAutospacing="1" w:line="220" w:lineRule="atLeast"/>
        <w:jc w:val="both"/>
        <w:rPr>
          <w:b/>
        </w:rPr>
      </w:pPr>
      <w:r>
        <w:rPr>
          <w:b/>
        </w:rPr>
        <w:t>Role</w:t>
      </w:r>
      <w:r w:rsidRPr="00A24BA5">
        <w:rPr>
          <w:b/>
        </w:rPr>
        <w:t xml:space="preserve">: </w:t>
      </w:r>
      <w:r w:rsidRPr="00CC51F3">
        <w:rPr>
          <w:b/>
        </w:rPr>
        <w:t>Backup Administrator</w:t>
      </w:r>
    </w:p>
    <w:p w:rsidR="00427E1E" w:rsidRPr="00A24BA5" w:rsidRDefault="00427E1E" w:rsidP="00427E1E">
      <w:pPr>
        <w:suppressAutoHyphens w:val="0"/>
        <w:spacing w:before="100" w:beforeAutospacing="1" w:after="100" w:afterAutospacing="1" w:line="220" w:lineRule="atLeast"/>
        <w:jc w:val="both"/>
        <w:rPr>
          <w:b/>
        </w:rPr>
      </w:pPr>
    </w:p>
    <w:p w:rsidR="00427E1E" w:rsidRPr="000938E6" w:rsidRDefault="00427E1E" w:rsidP="00427E1E">
      <w:pPr>
        <w:spacing w:line="220" w:lineRule="atLeast"/>
        <w:jc w:val="both"/>
        <w:rPr>
          <w:rFonts w:ascii="Verdana" w:hAnsi="Verdana"/>
          <w:b/>
          <w:i/>
          <w:sz w:val="20"/>
          <w:szCs w:val="20"/>
        </w:rPr>
      </w:pPr>
      <w:r w:rsidRPr="00A24BA5">
        <w:rPr>
          <w:rFonts w:ascii="Verdana" w:hAnsi="Verdana"/>
          <w:b/>
          <w:i/>
          <w:sz w:val="20"/>
          <w:szCs w:val="20"/>
        </w:rPr>
        <w:t>Roles &amp; responsibilities:</w:t>
      </w:r>
    </w:p>
    <w:p w:rsidR="00427E1E" w:rsidRDefault="00427E1E" w:rsidP="00427E1E">
      <w:pPr>
        <w:numPr>
          <w:ilvl w:val="0"/>
          <w:numId w:val="15"/>
        </w:numPr>
        <w:suppressAutoHyphens w:val="0"/>
        <w:spacing w:before="100" w:beforeAutospacing="1" w:after="100" w:afterAutospacing="1" w:line="360" w:lineRule="auto"/>
        <w:jc w:val="both"/>
        <w:rPr>
          <w:lang w:eastAsia="en-US"/>
        </w:rPr>
      </w:pPr>
      <w:r w:rsidRPr="000938E6">
        <w:rPr>
          <w:lang w:eastAsia="en-US"/>
        </w:rPr>
        <w:t>Installation and configuration of Master/Media and clients</w:t>
      </w:r>
      <w:r>
        <w:rPr>
          <w:lang w:eastAsia="en-US"/>
        </w:rPr>
        <w:t xml:space="preserve"> for Windows/Unix boxes.</w:t>
      </w:r>
    </w:p>
    <w:p w:rsidR="00427E1E" w:rsidRDefault="00427E1E" w:rsidP="00427E1E">
      <w:pPr>
        <w:numPr>
          <w:ilvl w:val="0"/>
          <w:numId w:val="15"/>
        </w:numPr>
        <w:suppressAutoHyphens w:val="0"/>
        <w:spacing w:before="100" w:beforeAutospacing="1" w:after="100" w:afterAutospacing="1" w:line="360" w:lineRule="auto"/>
        <w:jc w:val="both"/>
        <w:rPr>
          <w:lang w:eastAsia="en-US"/>
        </w:rPr>
      </w:pPr>
      <w:r>
        <w:rPr>
          <w:lang w:eastAsia="en-US"/>
        </w:rPr>
        <w:t>Updating Master/Media NBU versions as well as clients.</w:t>
      </w:r>
    </w:p>
    <w:p w:rsidR="00427E1E" w:rsidRDefault="00427E1E" w:rsidP="00427E1E">
      <w:pPr>
        <w:numPr>
          <w:ilvl w:val="0"/>
          <w:numId w:val="15"/>
        </w:numPr>
        <w:suppressAutoHyphens w:val="0"/>
        <w:spacing w:before="100" w:beforeAutospacing="1" w:after="100" w:afterAutospacing="1" w:line="360" w:lineRule="auto"/>
        <w:jc w:val="both"/>
        <w:rPr>
          <w:lang w:eastAsia="en-US"/>
        </w:rPr>
      </w:pPr>
      <w:r w:rsidRPr="000938E6">
        <w:rPr>
          <w:lang w:eastAsia="en-US"/>
        </w:rPr>
        <w:t xml:space="preserve">Working with </w:t>
      </w:r>
      <w:proofErr w:type="spellStart"/>
      <w:r w:rsidRPr="000938E6">
        <w:rPr>
          <w:lang w:eastAsia="en-US"/>
        </w:rPr>
        <w:t>Netback</w:t>
      </w:r>
      <w:r>
        <w:rPr>
          <w:lang w:eastAsia="en-US"/>
        </w:rPr>
        <w:t>up</w:t>
      </w:r>
      <w:proofErr w:type="spellEnd"/>
      <w:r w:rsidRPr="000938E6">
        <w:rPr>
          <w:lang w:eastAsia="en-US"/>
        </w:rPr>
        <w:t xml:space="preserve"> GUI and </w:t>
      </w:r>
      <w:r>
        <w:rPr>
          <w:lang w:eastAsia="en-US"/>
        </w:rPr>
        <w:t>Command line interface.</w:t>
      </w:r>
    </w:p>
    <w:p w:rsidR="00427E1E" w:rsidRPr="000938E6" w:rsidRDefault="00427E1E" w:rsidP="00427E1E">
      <w:pPr>
        <w:numPr>
          <w:ilvl w:val="0"/>
          <w:numId w:val="15"/>
        </w:numPr>
        <w:suppressAutoHyphens w:val="0"/>
        <w:spacing w:before="100" w:beforeAutospacing="1" w:after="100" w:afterAutospacing="1" w:line="360" w:lineRule="auto"/>
        <w:jc w:val="both"/>
        <w:rPr>
          <w:lang w:eastAsia="en-US"/>
        </w:rPr>
      </w:pPr>
      <w:r w:rsidRPr="000938E6">
        <w:rPr>
          <w:lang w:eastAsia="en-US"/>
        </w:rPr>
        <w:t>Configuration of Volume Pools, Storage Units, Policies, Tape drives and Robot.</w:t>
      </w:r>
    </w:p>
    <w:p w:rsidR="00427E1E" w:rsidRDefault="00427E1E" w:rsidP="00427E1E">
      <w:pPr>
        <w:numPr>
          <w:ilvl w:val="0"/>
          <w:numId w:val="15"/>
        </w:numPr>
        <w:suppressAutoHyphens w:val="0"/>
        <w:spacing w:before="100" w:beforeAutospacing="1" w:after="100" w:afterAutospacing="1" w:line="360" w:lineRule="auto"/>
        <w:jc w:val="both"/>
        <w:rPr>
          <w:lang w:eastAsia="en-US"/>
        </w:rPr>
      </w:pPr>
      <w:r w:rsidRPr="00A24BA5">
        <w:rPr>
          <w:lang w:eastAsia="en-US"/>
        </w:rPr>
        <w:t>Monitoring the backup master and media serv</w:t>
      </w:r>
      <w:r>
        <w:rPr>
          <w:lang w:eastAsia="en-US"/>
        </w:rPr>
        <w:t>er performance as well as critical backups.</w:t>
      </w:r>
    </w:p>
    <w:p w:rsidR="00427E1E" w:rsidRPr="00A24BA5" w:rsidRDefault="00427E1E" w:rsidP="00427E1E">
      <w:pPr>
        <w:numPr>
          <w:ilvl w:val="0"/>
          <w:numId w:val="15"/>
        </w:numPr>
        <w:suppressAutoHyphens w:val="0"/>
        <w:spacing w:before="100" w:beforeAutospacing="1" w:after="100" w:afterAutospacing="1" w:line="360" w:lineRule="auto"/>
        <w:jc w:val="both"/>
        <w:rPr>
          <w:lang w:eastAsia="en-US"/>
        </w:rPr>
      </w:pPr>
      <w:r>
        <w:rPr>
          <w:lang w:eastAsia="en-US"/>
        </w:rPr>
        <w:t>Creating RMAN policies for Oracle Databases, snap backups.</w:t>
      </w:r>
    </w:p>
    <w:p w:rsidR="00427E1E" w:rsidRPr="004601D8" w:rsidRDefault="00427E1E" w:rsidP="00427E1E">
      <w:pPr>
        <w:numPr>
          <w:ilvl w:val="0"/>
          <w:numId w:val="15"/>
        </w:numPr>
        <w:suppressAutoHyphens w:val="0"/>
        <w:spacing w:before="100" w:beforeAutospacing="1" w:after="100" w:afterAutospacing="1" w:line="360" w:lineRule="auto"/>
        <w:jc w:val="both"/>
        <w:rPr>
          <w:lang w:eastAsia="en-US"/>
        </w:rPr>
      </w:pPr>
      <w:r w:rsidRPr="004601D8">
        <w:rPr>
          <w:lang w:eastAsia="en-US"/>
        </w:rPr>
        <w:t>Troubleshooting the backup is</w:t>
      </w:r>
      <w:r>
        <w:rPr>
          <w:lang w:eastAsia="en-US"/>
        </w:rPr>
        <w:t xml:space="preserve">sues by analyzing the </w:t>
      </w:r>
      <w:proofErr w:type="spellStart"/>
      <w:r>
        <w:rPr>
          <w:lang w:eastAsia="en-US"/>
        </w:rPr>
        <w:t>NetBackup</w:t>
      </w:r>
      <w:proofErr w:type="spellEnd"/>
      <w:r w:rsidRPr="004601D8">
        <w:rPr>
          <w:lang w:eastAsia="en-US"/>
        </w:rPr>
        <w:t xml:space="preserve"> logs</w:t>
      </w:r>
      <w:r>
        <w:rPr>
          <w:lang w:eastAsia="en-US"/>
        </w:rPr>
        <w:t>.</w:t>
      </w:r>
    </w:p>
    <w:p w:rsidR="00427E1E" w:rsidRDefault="00427E1E" w:rsidP="00427E1E">
      <w:pPr>
        <w:numPr>
          <w:ilvl w:val="0"/>
          <w:numId w:val="15"/>
        </w:numPr>
        <w:suppressAutoHyphens w:val="0"/>
        <w:spacing w:before="100" w:beforeAutospacing="1" w:after="100" w:afterAutospacing="1" w:line="360" w:lineRule="auto"/>
        <w:jc w:val="both"/>
        <w:rPr>
          <w:lang w:eastAsia="en-US"/>
        </w:rPr>
      </w:pPr>
      <w:r>
        <w:rPr>
          <w:lang w:eastAsia="en-US"/>
        </w:rPr>
        <w:t>Participating and resolving issues for tape library and drives.</w:t>
      </w:r>
    </w:p>
    <w:p w:rsidR="00427E1E" w:rsidRDefault="00427E1E" w:rsidP="00427E1E">
      <w:pPr>
        <w:numPr>
          <w:ilvl w:val="0"/>
          <w:numId w:val="15"/>
        </w:numPr>
        <w:suppressAutoHyphens w:val="0"/>
        <w:spacing w:before="100" w:beforeAutospacing="1" w:after="100" w:afterAutospacing="1" w:line="360" w:lineRule="auto"/>
        <w:jc w:val="both"/>
        <w:rPr>
          <w:lang w:eastAsia="en-US"/>
        </w:rPr>
      </w:pPr>
      <w:r>
        <w:rPr>
          <w:lang w:eastAsia="en-US"/>
        </w:rPr>
        <w:t xml:space="preserve">Good technical knowledge on </w:t>
      </w:r>
      <w:r w:rsidR="00EE325A">
        <w:rPr>
          <w:lang w:eastAsia="en-US"/>
        </w:rPr>
        <w:t>3500 IBM</w:t>
      </w:r>
      <w:r>
        <w:rPr>
          <w:lang w:eastAsia="en-US"/>
        </w:rPr>
        <w:t xml:space="preserve"> library.</w:t>
      </w:r>
    </w:p>
    <w:p w:rsidR="00427E1E" w:rsidRDefault="00427E1E" w:rsidP="00427E1E">
      <w:pPr>
        <w:numPr>
          <w:ilvl w:val="0"/>
          <w:numId w:val="15"/>
        </w:numPr>
        <w:suppressAutoHyphens w:val="0"/>
        <w:spacing w:before="100" w:beforeAutospacing="1" w:after="100" w:afterAutospacing="1" w:line="360" w:lineRule="auto"/>
        <w:jc w:val="both"/>
        <w:rPr>
          <w:lang w:eastAsia="en-US"/>
        </w:rPr>
      </w:pPr>
      <w:r>
        <w:rPr>
          <w:lang w:eastAsia="en-US"/>
        </w:rPr>
        <w:t xml:space="preserve">Adding new tape drive to OS as well as in </w:t>
      </w:r>
      <w:proofErr w:type="spellStart"/>
      <w:r>
        <w:rPr>
          <w:lang w:eastAsia="en-US"/>
        </w:rPr>
        <w:t>NetBackup</w:t>
      </w:r>
      <w:proofErr w:type="spellEnd"/>
      <w:r>
        <w:rPr>
          <w:lang w:eastAsia="en-US"/>
        </w:rPr>
        <w:t>.</w:t>
      </w:r>
    </w:p>
    <w:p w:rsidR="00CE2DA2" w:rsidRDefault="00CE2DA2" w:rsidP="00CE2DA2">
      <w:pPr>
        <w:numPr>
          <w:ilvl w:val="0"/>
          <w:numId w:val="15"/>
        </w:numPr>
        <w:suppressAutoHyphens w:val="0"/>
        <w:spacing w:before="100" w:beforeAutospacing="1" w:after="100" w:afterAutospacing="1" w:line="360" w:lineRule="auto"/>
        <w:jc w:val="both"/>
        <w:rPr>
          <w:lang w:eastAsia="en-US"/>
        </w:rPr>
      </w:pPr>
      <w:r>
        <w:rPr>
          <w:lang w:eastAsia="en-US"/>
        </w:rPr>
        <w:t>Taking control file backups issues.</w:t>
      </w:r>
    </w:p>
    <w:p w:rsidR="00CE2DA2" w:rsidRDefault="00CE2DA2" w:rsidP="00CE2DA2">
      <w:pPr>
        <w:numPr>
          <w:ilvl w:val="0"/>
          <w:numId w:val="15"/>
        </w:numPr>
        <w:suppressAutoHyphens w:val="0"/>
        <w:spacing w:before="100" w:beforeAutospacing="1" w:after="100" w:afterAutospacing="1" w:line="360" w:lineRule="auto"/>
        <w:jc w:val="both"/>
        <w:rPr>
          <w:lang w:eastAsia="en-US"/>
        </w:rPr>
      </w:pPr>
      <w:r>
        <w:rPr>
          <w:lang w:eastAsia="en-US"/>
        </w:rPr>
        <w:t>Working knowledge on catalogs database backups.</w:t>
      </w:r>
    </w:p>
    <w:p w:rsidR="00CE2DA2" w:rsidRDefault="00CE2DA2" w:rsidP="00CE2DA2">
      <w:pPr>
        <w:numPr>
          <w:ilvl w:val="0"/>
          <w:numId w:val="15"/>
        </w:numPr>
        <w:suppressAutoHyphens w:val="0"/>
        <w:spacing w:before="100" w:beforeAutospacing="1" w:after="100" w:afterAutospacing="1" w:line="360" w:lineRule="auto"/>
        <w:jc w:val="both"/>
        <w:rPr>
          <w:lang w:eastAsia="en-US"/>
        </w:rPr>
      </w:pPr>
      <w:r>
        <w:rPr>
          <w:lang w:eastAsia="en-US"/>
        </w:rPr>
        <w:t>Installation and configuration of Database agents.</w:t>
      </w:r>
    </w:p>
    <w:p w:rsidR="00E866AB" w:rsidRDefault="00E866AB" w:rsidP="00E866AB">
      <w:pPr>
        <w:numPr>
          <w:ilvl w:val="0"/>
          <w:numId w:val="15"/>
        </w:numPr>
        <w:suppressAutoHyphens w:val="0"/>
        <w:spacing w:before="100" w:beforeAutospacing="1" w:after="100" w:afterAutospacing="1" w:line="360" w:lineRule="auto"/>
        <w:jc w:val="both"/>
        <w:rPr>
          <w:lang w:eastAsia="en-US"/>
        </w:rPr>
      </w:pPr>
      <w:r>
        <w:rPr>
          <w:lang w:eastAsia="en-US"/>
        </w:rPr>
        <w:t>Freezing and unfreezing the Medias.</w:t>
      </w:r>
    </w:p>
    <w:p w:rsidR="00E866AB" w:rsidRDefault="00E866AB" w:rsidP="00E866AB">
      <w:pPr>
        <w:numPr>
          <w:ilvl w:val="0"/>
          <w:numId w:val="15"/>
        </w:numPr>
        <w:suppressAutoHyphens w:val="0"/>
        <w:spacing w:before="100" w:beforeAutospacing="1" w:after="100" w:afterAutospacing="1" w:line="360" w:lineRule="auto"/>
        <w:jc w:val="both"/>
        <w:rPr>
          <w:lang w:eastAsia="en-US"/>
        </w:rPr>
      </w:pPr>
      <w:r>
        <w:rPr>
          <w:lang w:eastAsia="en-US"/>
        </w:rPr>
        <w:t>Cleaning the tape drives at regular intervals.</w:t>
      </w:r>
    </w:p>
    <w:p w:rsidR="00E866AB" w:rsidRDefault="00E866AB" w:rsidP="00E866AB">
      <w:pPr>
        <w:numPr>
          <w:ilvl w:val="0"/>
          <w:numId w:val="15"/>
        </w:numPr>
        <w:suppressAutoHyphens w:val="0"/>
        <w:spacing w:before="100" w:beforeAutospacing="1" w:after="100" w:afterAutospacing="1" w:line="360" w:lineRule="auto"/>
        <w:jc w:val="both"/>
        <w:rPr>
          <w:lang w:eastAsia="en-US"/>
        </w:rPr>
      </w:pPr>
      <w:r>
        <w:rPr>
          <w:lang w:eastAsia="en-US"/>
        </w:rPr>
        <w:t>Monitor the tape drive issues.</w:t>
      </w:r>
    </w:p>
    <w:p w:rsidR="00427E1E" w:rsidRDefault="00427E1E" w:rsidP="00427E1E">
      <w:pPr>
        <w:pStyle w:val="BodyText"/>
        <w:numPr>
          <w:ilvl w:val="0"/>
          <w:numId w:val="15"/>
        </w:numPr>
        <w:tabs>
          <w:tab w:val="left" w:pos="288"/>
        </w:tabs>
        <w:spacing w:line="360" w:lineRule="auto"/>
        <w:jc w:val="both"/>
      </w:pPr>
      <w:r>
        <w:t>Handled Restorations.</w:t>
      </w:r>
    </w:p>
    <w:p w:rsidR="00427E1E" w:rsidRDefault="00427E1E" w:rsidP="00427E1E">
      <w:pPr>
        <w:pStyle w:val="BodyText"/>
        <w:numPr>
          <w:ilvl w:val="0"/>
          <w:numId w:val="15"/>
        </w:numPr>
        <w:tabs>
          <w:tab w:val="left" w:pos="288"/>
        </w:tabs>
        <w:spacing w:line="360" w:lineRule="auto"/>
        <w:jc w:val="both"/>
      </w:pPr>
      <w:r>
        <w:t>Report the backup failures and success rates.</w:t>
      </w:r>
    </w:p>
    <w:p w:rsidR="00427E1E" w:rsidRPr="00523435" w:rsidRDefault="00427E1E" w:rsidP="00427E1E">
      <w:pPr>
        <w:pStyle w:val="BodyText"/>
        <w:numPr>
          <w:ilvl w:val="0"/>
          <w:numId w:val="15"/>
        </w:numPr>
        <w:tabs>
          <w:tab w:val="left" w:pos="288"/>
        </w:tabs>
        <w:spacing w:line="360" w:lineRule="auto"/>
        <w:jc w:val="both"/>
      </w:pPr>
      <w:r>
        <w:t>Working with Symantec technical support as well as tape library vendors</w:t>
      </w:r>
      <w:proofErr w:type="gramStart"/>
      <w:r>
        <w:t>.</w:t>
      </w:r>
      <w:r w:rsidRPr="00523435">
        <w:rPr>
          <w:color w:val="auto"/>
          <w:lang w:eastAsia="en-US"/>
        </w:rPr>
        <w:t>.</w:t>
      </w:r>
      <w:proofErr w:type="gramEnd"/>
    </w:p>
    <w:p w:rsidR="00427E1E" w:rsidRDefault="00427E1E" w:rsidP="00427E1E">
      <w:pPr>
        <w:pStyle w:val="BodyText"/>
        <w:numPr>
          <w:ilvl w:val="0"/>
          <w:numId w:val="15"/>
        </w:numPr>
        <w:tabs>
          <w:tab w:val="left" w:pos="288"/>
        </w:tabs>
        <w:spacing w:line="360" w:lineRule="auto"/>
        <w:jc w:val="both"/>
        <w:rPr>
          <w:color w:val="auto"/>
          <w:lang w:eastAsia="en-US"/>
        </w:rPr>
      </w:pPr>
      <w:r w:rsidRPr="00012EA7">
        <w:rPr>
          <w:color w:val="auto"/>
          <w:lang w:eastAsia="en-US"/>
        </w:rPr>
        <w:t>Create Release Request for any change/ upgrade in the current environment &amp; get it approved from change management.</w:t>
      </w:r>
    </w:p>
    <w:p w:rsidR="00E866AB" w:rsidRDefault="00E866AB" w:rsidP="00427E1E">
      <w:pPr>
        <w:pStyle w:val="BodyText"/>
        <w:numPr>
          <w:ilvl w:val="0"/>
          <w:numId w:val="15"/>
        </w:numPr>
        <w:tabs>
          <w:tab w:val="left" w:pos="288"/>
        </w:tabs>
        <w:spacing w:line="360" w:lineRule="auto"/>
        <w:jc w:val="both"/>
        <w:rPr>
          <w:color w:val="auto"/>
          <w:lang w:eastAsia="en-US"/>
        </w:rPr>
      </w:pPr>
      <w:r>
        <w:rPr>
          <w:color w:val="auto"/>
          <w:lang w:eastAsia="en-US"/>
        </w:rPr>
        <w:lastRenderedPageBreak/>
        <w:t>Knowledge on ticketing tools.</w:t>
      </w:r>
    </w:p>
    <w:p w:rsidR="00E866AB" w:rsidRDefault="00E866AB" w:rsidP="00427E1E">
      <w:pPr>
        <w:pStyle w:val="BodyText"/>
        <w:numPr>
          <w:ilvl w:val="0"/>
          <w:numId w:val="15"/>
        </w:numPr>
        <w:tabs>
          <w:tab w:val="left" w:pos="288"/>
        </w:tabs>
        <w:spacing w:line="360" w:lineRule="auto"/>
        <w:jc w:val="both"/>
        <w:rPr>
          <w:color w:val="auto"/>
          <w:lang w:eastAsia="en-US"/>
        </w:rPr>
      </w:pPr>
      <w:r>
        <w:rPr>
          <w:color w:val="auto"/>
          <w:lang w:eastAsia="en-US"/>
        </w:rPr>
        <w:t>Check with user and close the ticket regarding restoration and related to our task.</w:t>
      </w:r>
    </w:p>
    <w:p w:rsidR="00E866AB" w:rsidRDefault="00E866AB" w:rsidP="00E866AB">
      <w:pPr>
        <w:pStyle w:val="BodyText"/>
        <w:numPr>
          <w:ilvl w:val="0"/>
          <w:numId w:val="15"/>
        </w:numPr>
        <w:tabs>
          <w:tab w:val="left" w:pos="288"/>
        </w:tabs>
        <w:spacing w:line="360" w:lineRule="auto"/>
        <w:jc w:val="both"/>
        <w:rPr>
          <w:color w:val="auto"/>
          <w:lang w:eastAsia="en-US"/>
        </w:rPr>
      </w:pPr>
      <w:r w:rsidRPr="00E866AB">
        <w:rPr>
          <w:color w:val="auto"/>
          <w:lang w:eastAsia="en-US"/>
        </w:rPr>
        <w:t>Configuring encryption policies to tape drives.</w:t>
      </w:r>
    </w:p>
    <w:p w:rsidR="008D4713" w:rsidRPr="00D01FC2" w:rsidRDefault="00365A34" w:rsidP="00904D4A">
      <w:pPr>
        <w:suppressAutoHyphens w:val="0"/>
        <w:spacing w:before="100" w:beforeAutospacing="1" w:after="100" w:afterAutospacing="1" w:line="220" w:lineRule="atLeast"/>
        <w:jc w:val="both"/>
        <w:rPr>
          <w:b/>
          <w:lang w:eastAsia="en-US"/>
        </w:rPr>
      </w:pPr>
      <w:proofErr w:type="gramStart"/>
      <w:r>
        <w:rPr>
          <w:b/>
          <w:lang w:eastAsia="en-US"/>
        </w:rPr>
        <w:t>Worked</w:t>
      </w:r>
      <w:r w:rsidR="00D01FC2" w:rsidRPr="00D01FC2">
        <w:rPr>
          <w:b/>
          <w:lang w:eastAsia="en-US"/>
        </w:rPr>
        <w:t xml:space="preserve"> as </w:t>
      </w:r>
      <w:r w:rsidR="00CC51F3">
        <w:rPr>
          <w:b/>
          <w:lang w:eastAsia="en-US"/>
        </w:rPr>
        <w:t>System Engineer</w:t>
      </w:r>
      <w:r w:rsidR="00D01FC2" w:rsidRPr="00D01FC2">
        <w:rPr>
          <w:b/>
          <w:lang w:eastAsia="en-US"/>
        </w:rPr>
        <w:t xml:space="preserve"> in </w:t>
      </w:r>
      <w:r w:rsidR="00CC51F3">
        <w:rPr>
          <w:b/>
          <w:lang w:eastAsia="en-US"/>
        </w:rPr>
        <w:t>Syntel Ltd.</w:t>
      </w:r>
      <w:proofErr w:type="gramEnd"/>
      <w:r w:rsidR="006029C6">
        <w:rPr>
          <w:b/>
          <w:lang w:eastAsia="en-US"/>
        </w:rPr>
        <w:t xml:space="preserve">  </w:t>
      </w:r>
      <w:r w:rsidR="004845E8" w:rsidRPr="00F74965">
        <w:rPr>
          <w:b/>
          <w:bCs/>
        </w:rPr>
        <w:t>July 2010 - June 2012</w:t>
      </w:r>
      <w:r w:rsidR="006029C6">
        <w:rPr>
          <w:b/>
          <w:lang w:eastAsia="en-US"/>
        </w:rPr>
        <w:t>.</w:t>
      </w:r>
    </w:p>
    <w:p w:rsidR="008D4713" w:rsidRDefault="008D4713" w:rsidP="00904D4A">
      <w:pPr>
        <w:spacing w:line="220" w:lineRule="atLeast"/>
        <w:jc w:val="both"/>
      </w:pPr>
      <w:r w:rsidRPr="00A24BA5">
        <w:rPr>
          <w:b/>
        </w:rPr>
        <w:t xml:space="preserve">Company: </w:t>
      </w:r>
      <w:r w:rsidR="00CC51F3">
        <w:rPr>
          <w:b/>
        </w:rPr>
        <w:t xml:space="preserve">Syntel Ltd., </w:t>
      </w:r>
      <w:r w:rsidR="00D22CA4">
        <w:rPr>
          <w:b/>
        </w:rPr>
        <w:t>Chennai</w:t>
      </w:r>
    </w:p>
    <w:p w:rsidR="004845E8" w:rsidRPr="00A24BA5" w:rsidRDefault="004845E8" w:rsidP="00904D4A">
      <w:pPr>
        <w:spacing w:line="220" w:lineRule="atLeast"/>
        <w:jc w:val="both"/>
        <w:rPr>
          <w:b/>
        </w:rPr>
      </w:pPr>
    </w:p>
    <w:p w:rsidR="008D4713" w:rsidRDefault="00D01FC2" w:rsidP="00904D4A">
      <w:pPr>
        <w:spacing w:line="220" w:lineRule="atLeast"/>
        <w:jc w:val="both"/>
      </w:pPr>
      <w:r>
        <w:rPr>
          <w:b/>
        </w:rPr>
        <w:t>Role</w:t>
      </w:r>
      <w:r w:rsidR="008D4713" w:rsidRPr="00A24BA5">
        <w:rPr>
          <w:b/>
        </w:rPr>
        <w:t xml:space="preserve">: </w:t>
      </w:r>
      <w:r w:rsidR="008D4713" w:rsidRPr="00A24BA5">
        <w:t>Backup Administrator</w:t>
      </w:r>
    </w:p>
    <w:p w:rsidR="00FF30FC" w:rsidRPr="00A24BA5" w:rsidRDefault="00FF30FC" w:rsidP="00904D4A">
      <w:pPr>
        <w:spacing w:line="220" w:lineRule="atLeast"/>
        <w:jc w:val="both"/>
        <w:rPr>
          <w:b/>
        </w:rPr>
      </w:pPr>
    </w:p>
    <w:p w:rsidR="008D4713" w:rsidRPr="00A24BA5" w:rsidRDefault="008D4713" w:rsidP="00FF30FC">
      <w:pPr>
        <w:spacing w:after="240" w:line="220" w:lineRule="atLeast"/>
        <w:jc w:val="both"/>
        <w:rPr>
          <w:lang w:eastAsia="en-US"/>
        </w:rPr>
      </w:pPr>
    </w:p>
    <w:p w:rsidR="000938E6" w:rsidRPr="000938E6" w:rsidRDefault="008D4713" w:rsidP="00904D4A">
      <w:pPr>
        <w:spacing w:line="220" w:lineRule="atLeast"/>
        <w:jc w:val="both"/>
        <w:rPr>
          <w:rFonts w:ascii="Verdana" w:hAnsi="Verdana"/>
          <w:b/>
          <w:i/>
          <w:sz w:val="20"/>
          <w:szCs w:val="20"/>
        </w:rPr>
      </w:pPr>
      <w:r w:rsidRPr="00A24BA5">
        <w:rPr>
          <w:rFonts w:ascii="Verdana" w:hAnsi="Verdana"/>
          <w:b/>
          <w:i/>
          <w:sz w:val="20"/>
          <w:szCs w:val="20"/>
        </w:rPr>
        <w:t>Roles &amp; responsibilities:</w:t>
      </w:r>
    </w:p>
    <w:p w:rsidR="000938E6" w:rsidRDefault="000938E6" w:rsidP="00D3274B">
      <w:pPr>
        <w:numPr>
          <w:ilvl w:val="0"/>
          <w:numId w:val="15"/>
        </w:numPr>
        <w:suppressAutoHyphens w:val="0"/>
        <w:spacing w:before="100" w:beforeAutospacing="1" w:after="100" w:afterAutospacing="1" w:line="360" w:lineRule="auto"/>
        <w:jc w:val="both"/>
        <w:rPr>
          <w:lang w:eastAsia="en-US"/>
        </w:rPr>
      </w:pPr>
      <w:r w:rsidRPr="000938E6">
        <w:rPr>
          <w:lang w:eastAsia="en-US"/>
        </w:rPr>
        <w:t>Installation and configuration of Master/Media and clients</w:t>
      </w:r>
      <w:r w:rsidR="00501484">
        <w:rPr>
          <w:lang w:eastAsia="en-US"/>
        </w:rPr>
        <w:t>.</w:t>
      </w:r>
    </w:p>
    <w:p w:rsidR="000938E6" w:rsidRDefault="000938E6" w:rsidP="00D3274B">
      <w:pPr>
        <w:numPr>
          <w:ilvl w:val="0"/>
          <w:numId w:val="15"/>
        </w:numPr>
        <w:suppressAutoHyphens w:val="0"/>
        <w:spacing w:before="100" w:beforeAutospacing="1" w:after="100" w:afterAutospacing="1" w:line="360" w:lineRule="auto"/>
        <w:jc w:val="both"/>
        <w:rPr>
          <w:lang w:eastAsia="en-US"/>
        </w:rPr>
      </w:pPr>
      <w:r w:rsidRPr="000938E6">
        <w:rPr>
          <w:lang w:eastAsia="en-US"/>
        </w:rPr>
        <w:t>Installation and configuration of Database agents.</w:t>
      </w:r>
    </w:p>
    <w:p w:rsidR="000938E6" w:rsidRDefault="000938E6" w:rsidP="00D3274B">
      <w:pPr>
        <w:numPr>
          <w:ilvl w:val="0"/>
          <w:numId w:val="15"/>
        </w:numPr>
        <w:suppressAutoHyphens w:val="0"/>
        <w:spacing w:before="100" w:beforeAutospacing="1" w:after="100" w:afterAutospacing="1" w:line="360" w:lineRule="auto"/>
        <w:jc w:val="both"/>
        <w:rPr>
          <w:lang w:eastAsia="en-US"/>
        </w:rPr>
      </w:pPr>
      <w:r w:rsidRPr="000938E6">
        <w:rPr>
          <w:lang w:eastAsia="en-US"/>
        </w:rPr>
        <w:t xml:space="preserve">Working with Netback up GUI and </w:t>
      </w:r>
      <w:r>
        <w:rPr>
          <w:lang w:eastAsia="en-US"/>
        </w:rPr>
        <w:t>Command line interface.</w:t>
      </w:r>
    </w:p>
    <w:p w:rsidR="000938E6" w:rsidRPr="000938E6" w:rsidRDefault="000938E6" w:rsidP="00D3274B">
      <w:pPr>
        <w:numPr>
          <w:ilvl w:val="0"/>
          <w:numId w:val="15"/>
        </w:numPr>
        <w:suppressAutoHyphens w:val="0"/>
        <w:spacing w:before="100" w:beforeAutospacing="1" w:after="100" w:afterAutospacing="1" w:line="360" w:lineRule="auto"/>
        <w:jc w:val="both"/>
        <w:rPr>
          <w:lang w:eastAsia="en-US"/>
        </w:rPr>
      </w:pPr>
      <w:r w:rsidRPr="000938E6">
        <w:rPr>
          <w:lang w:eastAsia="en-US"/>
        </w:rPr>
        <w:t>Configuration of Volume Pools, Storage Units, Policies, Tape drives and Robot.</w:t>
      </w:r>
    </w:p>
    <w:p w:rsidR="00733220" w:rsidRPr="00A24BA5" w:rsidRDefault="00733220" w:rsidP="00D3274B">
      <w:pPr>
        <w:numPr>
          <w:ilvl w:val="0"/>
          <w:numId w:val="15"/>
        </w:numPr>
        <w:suppressAutoHyphens w:val="0"/>
        <w:spacing w:before="100" w:beforeAutospacing="1" w:after="100" w:afterAutospacing="1" w:line="360" w:lineRule="auto"/>
        <w:jc w:val="both"/>
        <w:rPr>
          <w:lang w:eastAsia="en-US"/>
        </w:rPr>
      </w:pPr>
      <w:r w:rsidRPr="00A24BA5">
        <w:rPr>
          <w:lang w:eastAsia="en-US"/>
        </w:rPr>
        <w:t>Designed and implemented the catalog backup in our production environment &amp; non production environment.</w:t>
      </w:r>
    </w:p>
    <w:p w:rsidR="00733220" w:rsidRPr="00A24BA5" w:rsidRDefault="00733220" w:rsidP="00D3274B">
      <w:pPr>
        <w:numPr>
          <w:ilvl w:val="0"/>
          <w:numId w:val="15"/>
        </w:numPr>
        <w:suppressAutoHyphens w:val="0"/>
        <w:spacing w:before="100" w:beforeAutospacing="1" w:after="100" w:afterAutospacing="1" w:line="360" w:lineRule="auto"/>
        <w:jc w:val="both"/>
        <w:rPr>
          <w:lang w:eastAsia="en-US"/>
        </w:rPr>
      </w:pPr>
      <w:r w:rsidRPr="00A24BA5">
        <w:rPr>
          <w:lang w:eastAsia="en-US"/>
        </w:rPr>
        <w:t>Have taken initiative in automating the media inventory and media expiration by writing scripts.</w:t>
      </w:r>
    </w:p>
    <w:p w:rsidR="00AA10C4" w:rsidRPr="00A24BA5" w:rsidRDefault="00AA10C4" w:rsidP="00D3274B">
      <w:pPr>
        <w:numPr>
          <w:ilvl w:val="0"/>
          <w:numId w:val="15"/>
        </w:numPr>
        <w:suppressAutoHyphens w:val="0"/>
        <w:spacing w:before="100" w:beforeAutospacing="1" w:after="100" w:afterAutospacing="1" w:line="360" w:lineRule="auto"/>
        <w:jc w:val="both"/>
        <w:rPr>
          <w:lang w:eastAsia="en-US"/>
        </w:rPr>
      </w:pPr>
      <w:r w:rsidRPr="00A24BA5">
        <w:rPr>
          <w:lang w:eastAsia="en-US"/>
        </w:rPr>
        <w:t>Automated the email alerting for backup failed jobs and disaster recover file as an attachment to the email.</w:t>
      </w:r>
    </w:p>
    <w:p w:rsidR="00AA10C4" w:rsidRDefault="00AA10C4" w:rsidP="00D3274B">
      <w:pPr>
        <w:numPr>
          <w:ilvl w:val="0"/>
          <w:numId w:val="15"/>
        </w:numPr>
        <w:suppressAutoHyphens w:val="0"/>
        <w:spacing w:before="100" w:beforeAutospacing="1" w:after="100" w:afterAutospacing="1" w:line="360" w:lineRule="auto"/>
        <w:jc w:val="both"/>
        <w:rPr>
          <w:lang w:eastAsia="en-US"/>
        </w:rPr>
      </w:pPr>
      <w:r w:rsidRPr="00A24BA5">
        <w:rPr>
          <w:lang w:eastAsia="en-US"/>
        </w:rPr>
        <w:t>Monitoring the backup master and media server performance and have taken necessary steps.</w:t>
      </w:r>
    </w:p>
    <w:p w:rsidR="00E866AB" w:rsidRDefault="00E866AB" w:rsidP="00E866AB">
      <w:pPr>
        <w:numPr>
          <w:ilvl w:val="0"/>
          <w:numId w:val="15"/>
        </w:numPr>
        <w:suppressAutoHyphens w:val="0"/>
        <w:spacing w:before="100" w:beforeAutospacing="1" w:after="100" w:afterAutospacing="1" w:line="360" w:lineRule="auto"/>
        <w:jc w:val="both"/>
        <w:rPr>
          <w:lang w:eastAsia="en-US"/>
        </w:rPr>
      </w:pPr>
      <w:r>
        <w:rPr>
          <w:lang w:eastAsia="en-US"/>
        </w:rPr>
        <w:t>Cleaning the tape drives at regular intervals.</w:t>
      </w:r>
    </w:p>
    <w:p w:rsidR="004601D8" w:rsidRPr="004601D8" w:rsidRDefault="004601D8" w:rsidP="00D3274B">
      <w:pPr>
        <w:numPr>
          <w:ilvl w:val="0"/>
          <w:numId w:val="15"/>
        </w:numPr>
        <w:suppressAutoHyphens w:val="0"/>
        <w:spacing w:before="100" w:beforeAutospacing="1" w:after="100" w:afterAutospacing="1" w:line="360" w:lineRule="auto"/>
        <w:jc w:val="both"/>
        <w:rPr>
          <w:lang w:eastAsia="en-US"/>
        </w:rPr>
      </w:pPr>
      <w:r w:rsidRPr="004601D8">
        <w:rPr>
          <w:lang w:eastAsia="en-US"/>
        </w:rPr>
        <w:t>Troubleshooting the backup issues by analyzing the net backup logs</w:t>
      </w:r>
      <w:r w:rsidR="00501484">
        <w:rPr>
          <w:lang w:eastAsia="en-US"/>
        </w:rPr>
        <w:t>.</w:t>
      </w:r>
    </w:p>
    <w:p w:rsidR="00AA10C4" w:rsidRPr="00A24BA5" w:rsidRDefault="00501484" w:rsidP="00D3274B">
      <w:pPr>
        <w:numPr>
          <w:ilvl w:val="0"/>
          <w:numId w:val="15"/>
        </w:numPr>
        <w:suppressAutoHyphens w:val="0"/>
        <w:spacing w:before="100" w:beforeAutospacing="1" w:after="100" w:afterAutospacing="1" w:line="360" w:lineRule="auto"/>
        <w:jc w:val="both"/>
        <w:rPr>
          <w:lang w:eastAsia="en-US"/>
        </w:rPr>
      </w:pPr>
      <w:r>
        <w:rPr>
          <w:lang w:eastAsia="en-US"/>
        </w:rPr>
        <w:t>W</w:t>
      </w:r>
      <w:r w:rsidR="00AA10C4" w:rsidRPr="00A24BA5">
        <w:rPr>
          <w:lang w:eastAsia="en-US"/>
        </w:rPr>
        <w:t xml:space="preserve">orked </w:t>
      </w:r>
      <w:r w:rsidR="00215ADE" w:rsidRPr="00A24BA5">
        <w:rPr>
          <w:lang w:eastAsia="en-US"/>
        </w:rPr>
        <w:t xml:space="preserve">on </w:t>
      </w:r>
      <w:r w:rsidR="00AA10C4" w:rsidRPr="00A24BA5">
        <w:rPr>
          <w:lang w:eastAsia="en-US"/>
        </w:rPr>
        <w:t xml:space="preserve"> SQL, Oracle server backups</w:t>
      </w:r>
      <w:r w:rsidR="00215ADE" w:rsidRPr="00A24BA5">
        <w:rPr>
          <w:lang w:eastAsia="en-US"/>
        </w:rPr>
        <w:t xml:space="preserve"> and restorations using </w:t>
      </w:r>
      <w:r w:rsidR="00D22CA4">
        <w:rPr>
          <w:lang w:eastAsia="en-US"/>
        </w:rPr>
        <w:t xml:space="preserve">Symantec </w:t>
      </w:r>
      <w:proofErr w:type="spellStart"/>
      <w:r w:rsidR="00D22CA4">
        <w:rPr>
          <w:lang w:eastAsia="en-US"/>
        </w:rPr>
        <w:t>netbackup</w:t>
      </w:r>
      <w:proofErr w:type="spellEnd"/>
    </w:p>
    <w:p w:rsidR="00215ADE" w:rsidRPr="00A24BA5" w:rsidRDefault="00E05A44" w:rsidP="00D3274B">
      <w:pPr>
        <w:numPr>
          <w:ilvl w:val="0"/>
          <w:numId w:val="15"/>
        </w:numPr>
        <w:suppressAutoHyphens w:val="0"/>
        <w:spacing w:before="100" w:beforeAutospacing="1" w:after="100" w:afterAutospacing="1" w:line="360" w:lineRule="auto"/>
        <w:jc w:val="both"/>
        <w:rPr>
          <w:lang w:eastAsia="en-US"/>
        </w:rPr>
      </w:pPr>
      <w:r w:rsidRPr="00A24BA5">
        <w:rPr>
          <w:lang w:eastAsia="en-US"/>
        </w:rPr>
        <w:t>Coordinate and monitor troubleshooting to isolate and diagnose common system problems: document system events to ensure continuous functioning. Recommend course of action</w:t>
      </w:r>
      <w:r w:rsidR="00215ADE" w:rsidRPr="00A24BA5">
        <w:rPr>
          <w:lang w:eastAsia="en-US"/>
        </w:rPr>
        <w:t xml:space="preserve"> and implement as approved.</w:t>
      </w:r>
    </w:p>
    <w:p w:rsidR="00BF4316" w:rsidRDefault="00BF4316" w:rsidP="00D3274B">
      <w:pPr>
        <w:numPr>
          <w:ilvl w:val="0"/>
          <w:numId w:val="15"/>
        </w:numPr>
        <w:suppressAutoHyphens w:val="0"/>
        <w:spacing w:before="100" w:beforeAutospacing="1" w:after="100" w:afterAutospacing="1" w:line="360" w:lineRule="auto"/>
        <w:jc w:val="both"/>
        <w:rPr>
          <w:lang w:eastAsia="en-US"/>
        </w:rPr>
      </w:pPr>
      <w:r w:rsidRPr="00BF4316">
        <w:rPr>
          <w:lang w:eastAsia="en-US"/>
        </w:rPr>
        <w:t>Customization of RMAN scripts.</w:t>
      </w:r>
    </w:p>
    <w:p w:rsidR="00BF4316" w:rsidRPr="00BF4316" w:rsidRDefault="00D22CA4" w:rsidP="00D3274B">
      <w:pPr>
        <w:numPr>
          <w:ilvl w:val="0"/>
          <w:numId w:val="15"/>
        </w:numPr>
        <w:suppressAutoHyphens w:val="0"/>
        <w:spacing w:before="100" w:beforeAutospacing="1" w:after="100" w:afterAutospacing="1" w:line="360" w:lineRule="auto"/>
        <w:jc w:val="both"/>
        <w:rPr>
          <w:lang w:eastAsia="en-US"/>
        </w:rPr>
      </w:pPr>
      <w:r>
        <w:rPr>
          <w:lang w:eastAsia="en-US"/>
        </w:rPr>
        <w:t xml:space="preserve">Knowledge on </w:t>
      </w:r>
      <w:r w:rsidR="00BF4316" w:rsidRPr="00BF4316">
        <w:rPr>
          <w:lang w:eastAsia="en-US"/>
        </w:rPr>
        <w:t>Disaster Recovery.</w:t>
      </w:r>
    </w:p>
    <w:p w:rsidR="00BF4316" w:rsidRDefault="00BF4316" w:rsidP="00D3274B">
      <w:pPr>
        <w:pStyle w:val="BodyText"/>
        <w:numPr>
          <w:ilvl w:val="0"/>
          <w:numId w:val="15"/>
        </w:numPr>
        <w:tabs>
          <w:tab w:val="left" w:pos="288"/>
        </w:tabs>
        <w:spacing w:line="360" w:lineRule="auto"/>
        <w:jc w:val="both"/>
      </w:pPr>
      <w:r>
        <w:t>Handled Restorations</w:t>
      </w:r>
      <w:r w:rsidR="00D3274B">
        <w:t>.</w:t>
      </w:r>
    </w:p>
    <w:p w:rsidR="000342D2" w:rsidRDefault="000342D2" w:rsidP="00EC533A">
      <w:pPr>
        <w:suppressAutoHyphens w:val="0"/>
        <w:spacing w:before="120" w:after="120" w:line="200" w:lineRule="atLeast"/>
        <w:rPr>
          <w:b/>
          <w:bCs/>
          <w:sz w:val="22"/>
          <w:szCs w:val="22"/>
        </w:rPr>
      </w:pPr>
    </w:p>
    <w:p w:rsidR="00FF30FC" w:rsidRDefault="00FF30FC" w:rsidP="00EC533A">
      <w:pPr>
        <w:suppressAutoHyphens w:val="0"/>
        <w:spacing w:before="120" w:after="120" w:line="200" w:lineRule="atLeast"/>
        <w:rPr>
          <w:b/>
          <w:bCs/>
          <w:sz w:val="22"/>
          <w:szCs w:val="22"/>
        </w:rPr>
      </w:pPr>
    </w:p>
    <w:p w:rsidR="000342D2" w:rsidRPr="000342D2" w:rsidRDefault="000342D2" w:rsidP="00EC533A">
      <w:pPr>
        <w:suppressAutoHyphens w:val="0"/>
        <w:spacing w:before="120" w:after="120" w:line="200" w:lineRule="atLeast"/>
        <w:rPr>
          <w:bCs/>
          <w:sz w:val="22"/>
          <w:szCs w:val="22"/>
        </w:rPr>
      </w:pPr>
      <w:proofErr w:type="gramStart"/>
      <w:r>
        <w:rPr>
          <w:b/>
          <w:bCs/>
          <w:sz w:val="22"/>
          <w:szCs w:val="22"/>
        </w:rPr>
        <w:t>Place :</w:t>
      </w:r>
      <w:proofErr w:type="gramEnd"/>
      <w:r>
        <w:rPr>
          <w:b/>
          <w:bCs/>
          <w:sz w:val="22"/>
          <w:szCs w:val="22"/>
        </w:rPr>
        <w:t xml:space="preserve"> </w:t>
      </w:r>
      <w:r>
        <w:rPr>
          <w:b/>
          <w:bCs/>
          <w:sz w:val="22"/>
          <w:szCs w:val="22"/>
        </w:rPr>
        <w:tab/>
      </w:r>
      <w:r w:rsidRPr="000342D2">
        <w:rPr>
          <w:bCs/>
          <w:sz w:val="22"/>
          <w:szCs w:val="22"/>
        </w:rPr>
        <w:t>Bangalore</w:t>
      </w:r>
    </w:p>
    <w:p w:rsidR="000342D2" w:rsidRPr="000342D2" w:rsidRDefault="000342D2" w:rsidP="00EC533A">
      <w:pPr>
        <w:suppressAutoHyphens w:val="0"/>
        <w:spacing w:before="120" w:after="120" w:line="200" w:lineRule="atLeast"/>
        <w:rPr>
          <w:bCs/>
          <w:sz w:val="22"/>
          <w:szCs w:val="22"/>
        </w:rPr>
      </w:pPr>
      <w:proofErr w:type="gramStart"/>
      <w:r>
        <w:rPr>
          <w:b/>
          <w:bCs/>
          <w:sz w:val="22"/>
          <w:szCs w:val="22"/>
        </w:rPr>
        <w:t>Date :</w:t>
      </w:r>
      <w:proofErr w:type="gramEnd"/>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bookmarkStart w:id="0" w:name="_GoBack"/>
      <w:bookmarkEnd w:id="0"/>
    </w:p>
    <w:sectPr w:rsidR="000342D2" w:rsidRPr="000342D2" w:rsidSect="007C1DE7">
      <w:footnotePr>
        <w:pos w:val="beneathText"/>
      </w:footnotePr>
      <w:pgSz w:w="12240" w:h="15840" w:code="1"/>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6B8" w:rsidRDefault="00F336B8" w:rsidP="004F4ED8">
      <w:r>
        <w:separator/>
      </w:r>
    </w:p>
  </w:endnote>
  <w:endnote w:type="continuationSeparator" w:id="0">
    <w:p w:rsidR="00F336B8" w:rsidRDefault="00F336B8" w:rsidP="004F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6B8" w:rsidRDefault="00F336B8" w:rsidP="004F4ED8">
      <w:r>
        <w:separator/>
      </w:r>
    </w:p>
  </w:footnote>
  <w:footnote w:type="continuationSeparator" w:id="0">
    <w:p w:rsidR="00F336B8" w:rsidRDefault="00F336B8" w:rsidP="004F4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Wingdings" w:hAnsi="Wingdings"/>
      </w:rPr>
    </w:lvl>
  </w:abstractNum>
  <w:abstractNum w:abstractNumId="4">
    <w:nsid w:val="01507FCB"/>
    <w:multiLevelType w:val="hybridMultilevel"/>
    <w:tmpl w:val="D34EE34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4880BB6"/>
    <w:multiLevelType w:val="hybridMultilevel"/>
    <w:tmpl w:val="D7743F2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701A27"/>
    <w:multiLevelType w:val="hybridMultilevel"/>
    <w:tmpl w:val="1DC210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A4C6EE3"/>
    <w:multiLevelType w:val="hybridMultilevel"/>
    <w:tmpl w:val="8C16AA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4173C1"/>
    <w:multiLevelType w:val="hybridMultilevel"/>
    <w:tmpl w:val="19C28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460131"/>
    <w:multiLevelType w:val="hybridMultilevel"/>
    <w:tmpl w:val="B0DC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257522"/>
    <w:multiLevelType w:val="hybridMultilevel"/>
    <w:tmpl w:val="D5D8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714584"/>
    <w:multiLevelType w:val="hybridMultilevel"/>
    <w:tmpl w:val="47D07EF4"/>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6A70BE"/>
    <w:multiLevelType w:val="hybridMultilevel"/>
    <w:tmpl w:val="4D54F1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B43DDB"/>
    <w:multiLevelType w:val="hybridMultilevel"/>
    <w:tmpl w:val="56240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934BE0"/>
    <w:multiLevelType w:val="hybridMultilevel"/>
    <w:tmpl w:val="15641F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A970B6"/>
    <w:multiLevelType w:val="hybridMultilevel"/>
    <w:tmpl w:val="A9687932"/>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6">
    <w:nsid w:val="49520E8F"/>
    <w:multiLevelType w:val="hybridMultilevel"/>
    <w:tmpl w:val="8E6654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143093"/>
    <w:multiLevelType w:val="multilevel"/>
    <w:tmpl w:val="576E88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5E580C"/>
    <w:multiLevelType w:val="hybridMultilevel"/>
    <w:tmpl w:val="10AC10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534F43B4"/>
    <w:multiLevelType w:val="multilevel"/>
    <w:tmpl w:val="18641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F63DAE"/>
    <w:multiLevelType w:val="hybridMultilevel"/>
    <w:tmpl w:val="E96C7C66"/>
    <w:lvl w:ilvl="0" w:tplc="00000002">
      <w:start w:val="1"/>
      <w:numFmt w:val="bullet"/>
      <w:lvlText w:val=""/>
      <w:lvlJc w:val="left"/>
      <w:pPr>
        <w:ind w:left="720" w:hanging="360"/>
      </w:pPr>
      <w:rPr>
        <w:rFonts w:ascii="Wingdings" w:hAnsi="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162036"/>
    <w:multiLevelType w:val="hybridMultilevel"/>
    <w:tmpl w:val="BCDA9D0C"/>
    <w:lvl w:ilvl="0" w:tplc="780281E0">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C60550"/>
    <w:multiLevelType w:val="hybridMultilevel"/>
    <w:tmpl w:val="E354CB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6F0F05"/>
    <w:multiLevelType w:val="hybridMultilevel"/>
    <w:tmpl w:val="D5DCD5F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nsid w:val="7B041A40"/>
    <w:multiLevelType w:val="hybridMultilevel"/>
    <w:tmpl w:val="585C2BCA"/>
    <w:lvl w:ilvl="0" w:tplc="7D909A8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13"/>
  </w:num>
  <w:num w:numId="7">
    <w:abstractNumId w:val="8"/>
  </w:num>
  <w:num w:numId="8">
    <w:abstractNumId w:val="10"/>
  </w:num>
  <w:num w:numId="9">
    <w:abstractNumId w:val="18"/>
  </w:num>
  <w:num w:numId="10">
    <w:abstractNumId w:val="9"/>
  </w:num>
  <w:num w:numId="11">
    <w:abstractNumId w:val="15"/>
  </w:num>
  <w:num w:numId="12">
    <w:abstractNumId w:val="19"/>
  </w:num>
  <w:num w:numId="13">
    <w:abstractNumId w:val="20"/>
  </w:num>
  <w:num w:numId="14">
    <w:abstractNumId w:val="24"/>
  </w:num>
  <w:num w:numId="15">
    <w:abstractNumId w:val="17"/>
  </w:num>
  <w:num w:numId="16">
    <w:abstractNumId w:val="11"/>
  </w:num>
  <w:num w:numId="17">
    <w:abstractNumId w:val="7"/>
  </w:num>
  <w:num w:numId="18">
    <w:abstractNumId w:val="23"/>
  </w:num>
  <w:num w:numId="19">
    <w:abstractNumId w:val="14"/>
  </w:num>
  <w:num w:numId="20">
    <w:abstractNumId w:val="4"/>
  </w:num>
  <w:num w:numId="21">
    <w:abstractNumId w:val="16"/>
  </w:num>
  <w:num w:numId="22">
    <w:abstractNumId w:val="22"/>
  </w:num>
  <w:num w:numId="23">
    <w:abstractNumId w:val="21"/>
  </w:num>
  <w:num w:numId="24">
    <w:abstractNumId w:val="1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EB"/>
    <w:rsid w:val="000028DC"/>
    <w:rsid w:val="000342D2"/>
    <w:rsid w:val="00047AF2"/>
    <w:rsid w:val="00061941"/>
    <w:rsid w:val="000650ED"/>
    <w:rsid w:val="00065AED"/>
    <w:rsid w:val="00075D0C"/>
    <w:rsid w:val="000804D2"/>
    <w:rsid w:val="000938E6"/>
    <w:rsid w:val="000953BB"/>
    <w:rsid w:val="000A6CC6"/>
    <w:rsid w:val="000B5D25"/>
    <w:rsid w:val="000E5116"/>
    <w:rsid w:val="0011187D"/>
    <w:rsid w:val="001243C8"/>
    <w:rsid w:val="001357C4"/>
    <w:rsid w:val="0014173D"/>
    <w:rsid w:val="00143192"/>
    <w:rsid w:val="00170A29"/>
    <w:rsid w:val="001902B8"/>
    <w:rsid w:val="001C7269"/>
    <w:rsid w:val="001D6F9A"/>
    <w:rsid w:val="001E5B81"/>
    <w:rsid w:val="001F4B57"/>
    <w:rsid w:val="0020054E"/>
    <w:rsid w:val="0021054A"/>
    <w:rsid w:val="00215ADE"/>
    <w:rsid w:val="00225D60"/>
    <w:rsid w:val="002400E8"/>
    <w:rsid w:val="00246605"/>
    <w:rsid w:val="0026120E"/>
    <w:rsid w:val="00264825"/>
    <w:rsid w:val="002750F2"/>
    <w:rsid w:val="00295CE7"/>
    <w:rsid w:val="00296E78"/>
    <w:rsid w:val="002C0C40"/>
    <w:rsid w:val="002C5542"/>
    <w:rsid w:val="002C6524"/>
    <w:rsid w:val="002C77AD"/>
    <w:rsid w:val="002E1017"/>
    <w:rsid w:val="002F281E"/>
    <w:rsid w:val="002F2DE9"/>
    <w:rsid w:val="00307437"/>
    <w:rsid w:val="00315329"/>
    <w:rsid w:val="0033057F"/>
    <w:rsid w:val="00342C50"/>
    <w:rsid w:val="00363555"/>
    <w:rsid w:val="0036548E"/>
    <w:rsid w:val="00365A34"/>
    <w:rsid w:val="00381C11"/>
    <w:rsid w:val="003A014F"/>
    <w:rsid w:val="003A5648"/>
    <w:rsid w:val="003F2E92"/>
    <w:rsid w:val="0040456C"/>
    <w:rsid w:val="00423216"/>
    <w:rsid w:val="0042527C"/>
    <w:rsid w:val="00427E1E"/>
    <w:rsid w:val="00454574"/>
    <w:rsid w:val="004553A2"/>
    <w:rsid w:val="004601D8"/>
    <w:rsid w:val="00471A2E"/>
    <w:rsid w:val="00476734"/>
    <w:rsid w:val="0048239C"/>
    <w:rsid w:val="004845E8"/>
    <w:rsid w:val="004A689B"/>
    <w:rsid w:val="004F4ED8"/>
    <w:rsid w:val="005001C9"/>
    <w:rsid w:val="00501484"/>
    <w:rsid w:val="00523435"/>
    <w:rsid w:val="0052564F"/>
    <w:rsid w:val="00533DFF"/>
    <w:rsid w:val="00544DE2"/>
    <w:rsid w:val="00551A19"/>
    <w:rsid w:val="005557C1"/>
    <w:rsid w:val="0056707E"/>
    <w:rsid w:val="00570C63"/>
    <w:rsid w:val="0057171E"/>
    <w:rsid w:val="00584C7C"/>
    <w:rsid w:val="005A3BBB"/>
    <w:rsid w:val="005B7C51"/>
    <w:rsid w:val="005D21D7"/>
    <w:rsid w:val="005F7059"/>
    <w:rsid w:val="006029C6"/>
    <w:rsid w:val="00616A9A"/>
    <w:rsid w:val="0062746D"/>
    <w:rsid w:val="00641317"/>
    <w:rsid w:val="00644253"/>
    <w:rsid w:val="006443D1"/>
    <w:rsid w:val="0066740A"/>
    <w:rsid w:val="00676119"/>
    <w:rsid w:val="00683EA5"/>
    <w:rsid w:val="006A05BD"/>
    <w:rsid w:val="006D0D92"/>
    <w:rsid w:val="006D32DC"/>
    <w:rsid w:val="006F382B"/>
    <w:rsid w:val="00706A80"/>
    <w:rsid w:val="007109FF"/>
    <w:rsid w:val="00727F0A"/>
    <w:rsid w:val="00733220"/>
    <w:rsid w:val="00736F05"/>
    <w:rsid w:val="00753BEB"/>
    <w:rsid w:val="00784E75"/>
    <w:rsid w:val="007A0CE7"/>
    <w:rsid w:val="007A0FD4"/>
    <w:rsid w:val="007B3188"/>
    <w:rsid w:val="007B5BA5"/>
    <w:rsid w:val="007C029A"/>
    <w:rsid w:val="007C1DE7"/>
    <w:rsid w:val="007C4E37"/>
    <w:rsid w:val="007D7B92"/>
    <w:rsid w:val="007E1DFB"/>
    <w:rsid w:val="007F5D8C"/>
    <w:rsid w:val="007F5EC0"/>
    <w:rsid w:val="007F6722"/>
    <w:rsid w:val="00807B9E"/>
    <w:rsid w:val="0081788C"/>
    <w:rsid w:val="00832177"/>
    <w:rsid w:val="00863669"/>
    <w:rsid w:val="008A0419"/>
    <w:rsid w:val="008A45C7"/>
    <w:rsid w:val="008A6EE9"/>
    <w:rsid w:val="008B428F"/>
    <w:rsid w:val="008D4713"/>
    <w:rsid w:val="008D7CDE"/>
    <w:rsid w:val="008E6D20"/>
    <w:rsid w:val="00904D4A"/>
    <w:rsid w:val="0092316A"/>
    <w:rsid w:val="00933009"/>
    <w:rsid w:val="009662EB"/>
    <w:rsid w:val="009864B4"/>
    <w:rsid w:val="009C2E11"/>
    <w:rsid w:val="009D0860"/>
    <w:rsid w:val="009D4A9D"/>
    <w:rsid w:val="009D78D1"/>
    <w:rsid w:val="00A0013A"/>
    <w:rsid w:val="00A04293"/>
    <w:rsid w:val="00A130D7"/>
    <w:rsid w:val="00A24BA5"/>
    <w:rsid w:val="00AA10C4"/>
    <w:rsid w:val="00AA7991"/>
    <w:rsid w:val="00AB2146"/>
    <w:rsid w:val="00AD0AFC"/>
    <w:rsid w:val="00AE4D2A"/>
    <w:rsid w:val="00AF35B1"/>
    <w:rsid w:val="00B242F3"/>
    <w:rsid w:val="00B44CD1"/>
    <w:rsid w:val="00B461BE"/>
    <w:rsid w:val="00B53405"/>
    <w:rsid w:val="00B741B7"/>
    <w:rsid w:val="00B75087"/>
    <w:rsid w:val="00B914DD"/>
    <w:rsid w:val="00BA6352"/>
    <w:rsid w:val="00BB2EB4"/>
    <w:rsid w:val="00BE2936"/>
    <w:rsid w:val="00BF4316"/>
    <w:rsid w:val="00C237CF"/>
    <w:rsid w:val="00C3301E"/>
    <w:rsid w:val="00C40F8A"/>
    <w:rsid w:val="00C431DD"/>
    <w:rsid w:val="00C857B8"/>
    <w:rsid w:val="00C93325"/>
    <w:rsid w:val="00CC51F3"/>
    <w:rsid w:val="00CE2DA2"/>
    <w:rsid w:val="00CF17BB"/>
    <w:rsid w:val="00D01F47"/>
    <w:rsid w:val="00D01FC2"/>
    <w:rsid w:val="00D22CA4"/>
    <w:rsid w:val="00D256B3"/>
    <w:rsid w:val="00D3274B"/>
    <w:rsid w:val="00D40D1D"/>
    <w:rsid w:val="00D65C96"/>
    <w:rsid w:val="00D76D62"/>
    <w:rsid w:val="00D77985"/>
    <w:rsid w:val="00D80E28"/>
    <w:rsid w:val="00D84FBF"/>
    <w:rsid w:val="00D87A7C"/>
    <w:rsid w:val="00DA6663"/>
    <w:rsid w:val="00DB6B3D"/>
    <w:rsid w:val="00DC1453"/>
    <w:rsid w:val="00DC204F"/>
    <w:rsid w:val="00DE53EC"/>
    <w:rsid w:val="00DE7C22"/>
    <w:rsid w:val="00E05A44"/>
    <w:rsid w:val="00E05D62"/>
    <w:rsid w:val="00E06C8B"/>
    <w:rsid w:val="00E11233"/>
    <w:rsid w:val="00E15C58"/>
    <w:rsid w:val="00E1614E"/>
    <w:rsid w:val="00E17340"/>
    <w:rsid w:val="00E2082C"/>
    <w:rsid w:val="00E26F0D"/>
    <w:rsid w:val="00E73447"/>
    <w:rsid w:val="00E77469"/>
    <w:rsid w:val="00E83D50"/>
    <w:rsid w:val="00E866AB"/>
    <w:rsid w:val="00E94243"/>
    <w:rsid w:val="00EC533A"/>
    <w:rsid w:val="00ED4969"/>
    <w:rsid w:val="00ED5382"/>
    <w:rsid w:val="00EE0D78"/>
    <w:rsid w:val="00EE325A"/>
    <w:rsid w:val="00EF0110"/>
    <w:rsid w:val="00F06C41"/>
    <w:rsid w:val="00F336B8"/>
    <w:rsid w:val="00F44C83"/>
    <w:rsid w:val="00F6627A"/>
    <w:rsid w:val="00F7181C"/>
    <w:rsid w:val="00F91BB8"/>
    <w:rsid w:val="00F950B5"/>
    <w:rsid w:val="00FC1F2F"/>
    <w:rsid w:val="00FF30F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6F0D"/>
    <w:pPr>
      <w:suppressAutoHyphens/>
    </w:pPr>
    <w:rPr>
      <w:sz w:val="24"/>
      <w:szCs w:val="24"/>
      <w:lang w:val="en-US"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Wingdings" w:hAnsi="Wingdings"/>
    </w:rPr>
  </w:style>
  <w:style w:type="character" w:customStyle="1" w:styleId="WW8Num4z0">
    <w:name w:val="WW8Num4z0"/>
    <w:rPr>
      <w:rFonts w:ascii="Wingdings" w:hAnsi="Wingdings"/>
    </w:rPr>
  </w:style>
  <w:style w:type="character" w:customStyle="1" w:styleId="Absatz-Standardschriftart">
    <w:name w:val="Absatz-Standardschriftart"/>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rPr>
      <w:color w:val="00000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rPr>
      <w:sz w:val="20"/>
    </w:rPr>
  </w:style>
  <w:style w:type="paragraph" w:styleId="NormalWeb">
    <w:name w:val="Normal (Web)"/>
    <w:basedOn w:val="Normal"/>
    <w:pPr>
      <w:spacing w:before="280" w:after="280"/>
    </w:pPr>
  </w:style>
  <w:style w:type="paragraph" w:customStyle="1" w:styleId="Tit">
    <w:name w:val="Tit"/>
    <w:basedOn w:val="Normal"/>
    <w:pPr>
      <w:pBdr>
        <w:bottom w:val="single" w:sz="4" w:space="2" w:color="000000"/>
      </w:pBdr>
      <w:shd w:val="clear" w:color="auto" w:fill="F2F2F2"/>
      <w:autoSpaceDE w:val="0"/>
      <w:spacing w:after="120"/>
      <w:ind w:left="851" w:hanging="851"/>
    </w:pPr>
    <w:rPr>
      <w: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1C726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2C5542"/>
    <w:pPr>
      <w:suppressAutoHyphens w:val="0"/>
      <w:spacing w:after="160" w:line="240" w:lineRule="exact"/>
    </w:pPr>
    <w:rPr>
      <w:rFonts w:ascii="Arial" w:eastAsia="Arial" w:hAnsi="Arial" w:cs="Arial"/>
      <w:sz w:val="22"/>
      <w:szCs w:val="20"/>
      <w:lang w:eastAsia="en-US"/>
    </w:rPr>
  </w:style>
  <w:style w:type="character" w:styleId="Emphasis">
    <w:name w:val="Emphasis"/>
    <w:uiPriority w:val="20"/>
    <w:qFormat/>
    <w:rsid w:val="00315329"/>
    <w:rPr>
      <w:i/>
      <w:iCs/>
    </w:rPr>
  </w:style>
  <w:style w:type="character" w:styleId="Hyperlink">
    <w:name w:val="Hyperlink"/>
    <w:rsid w:val="00644253"/>
    <w:rPr>
      <w:color w:val="0000FF"/>
      <w:u w:val="single"/>
    </w:rPr>
  </w:style>
  <w:style w:type="paragraph" w:styleId="Footer">
    <w:name w:val="footer"/>
    <w:basedOn w:val="Normal"/>
    <w:link w:val="FooterChar"/>
    <w:rsid w:val="004F4ED8"/>
    <w:pPr>
      <w:tabs>
        <w:tab w:val="center" w:pos="4680"/>
        <w:tab w:val="right" w:pos="9360"/>
      </w:tabs>
    </w:pPr>
    <w:rPr>
      <w:lang/>
    </w:rPr>
  </w:style>
  <w:style w:type="character" w:customStyle="1" w:styleId="FooterChar">
    <w:name w:val="Footer Char"/>
    <w:link w:val="Footer"/>
    <w:rsid w:val="004F4ED8"/>
    <w:rPr>
      <w:sz w:val="24"/>
      <w:szCs w:val="24"/>
      <w:lang w:eastAsia="ar-SA"/>
    </w:rPr>
  </w:style>
  <w:style w:type="paragraph" w:styleId="ListParagraph">
    <w:name w:val="List Paragraph"/>
    <w:basedOn w:val="Normal"/>
    <w:uiPriority w:val="34"/>
    <w:qFormat/>
    <w:rsid w:val="00E83D50"/>
    <w:pPr>
      <w:suppressAutoHyphens w:val="0"/>
      <w:ind w:left="720"/>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6F0D"/>
    <w:pPr>
      <w:suppressAutoHyphens/>
    </w:pPr>
    <w:rPr>
      <w:sz w:val="24"/>
      <w:szCs w:val="24"/>
      <w:lang w:val="en-US"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Wingdings" w:hAnsi="Wingdings"/>
    </w:rPr>
  </w:style>
  <w:style w:type="character" w:customStyle="1" w:styleId="WW8Num4z0">
    <w:name w:val="WW8Num4z0"/>
    <w:rPr>
      <w:rFonts w:ascii="Wingdings" w:hAnsi="Wingdings"/>
    </w:rPr>
  </w:style>
  <w:style w:type="character" w:customStyle="1" w:styleId="Absatz-Standardschriftart">
    <w:name w:val="Absatz-Standardschriftart"/>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rPr>
      <w:color w:val="00000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rPr>
      <w:sz w:val="20"/>
    </w:rPr>
  </w:style>
  <w:style w:type="paragraph" w:styleId="NormalWeb">
    <w:name w:val="Normal (Web)"/>
    <w:basedOn w:val="Normal"/>
    <w:pPr>
      <w:spacing w:before="280" w:after="280"/>
    </w:pPr>
  </w:style>
  <w:style w:type="paragraph" w:customStyle="1" w:styleId="Tit">
    <w:name w:val="Tit"/>
    <w:basedOn w:val="Normal"/>
    <w:pPr>
      <w:pBdr>
        <w:bottom w:val="single" w:sz="4" w:space="2" w:color="000000"/>
      </w:pBdr>
      <w:shd w:val="clear" w:color="auto" w:fill="F2F2F2"/>
      <w:autoSpaceDE w:val="0"/>
      <w:spacing w:after="120"/>
      <w:ind w:left="851" w:hanging="851"/>
    </w:pPr>
    <w:rPr>
      <w: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1C726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2C5542"/>
    <w:pPr>
      <w:suppressAutoHyphens w:val="0"/>
      <w:spacing w:after="160" w:line="240" w:lineRule="exact"/>
    </w:pPr>
    <w:rPr>
      <w:rFonts w:ascii="Arial" w:eastAsia="Arial" w:hAnsi="Arial" w:cs="Arial"/>
      <w:sz w:val="22"/>
      <w:szCs w:val="20"/>
      <w:lang w:eastAsia="en-US"/>
    </w:rPr>
  </w:style>
  <w:style w:type="character" w:styleId="Emphasis">
    <w:name w:val="Emphasis"/>
    <w:uiPriority w:val="20"/>
    <w:qFormat/>
    <w:rsid w:val="00315329"/>
    <w:rPr>
      <w:i/>
      <w:iCs/>
    </w:rPr>
  </w:style>
  <w:style w:type="character" w:styleId="Hyperlink">
    <w:name w:val="Hyperlink"/>
    <w:rsid w:val="00644253"/>
    <w:rPr>
      <w:color w:val="0000FF"/>
      <w:u w:val="single"/>
    </w:rPr>
  </w:style>
  <w:style w:type="paragraph" w:styleId="Footer">
    <w:name w:val="footer"/>
    <w:basedOn w:val="Normal"/>
    <w:link w:val="FooterChar"/>
    <w:rsid w:val="004F4ED8"/>
    <w:pPr>
      <w:tabs>
        <w:tab w:val="center" w:pos="4680"/>
        <w:tab w:val="right" w:pos="9360"/>
      </w:tabs>
    </w:pPr>
    <w:rPr>
      <w:lang/>
    </w:rPr>
  </w:style>
  <w:style w:type="character" w:customStyle="1" w:styleId="FooterChar">
    <w:name w:val="Footer Char"/>
    <w:link w:val="Footer"/>
    <w:rsid w:val="004F4ED8"/>
    <w:rPr>
      <w:sz w:val="24"/>
      <w:szCs w:val="24"/>
      <w:lang w:eastAsia="ar-SA"/>
    </w:rPr>
  </w:style>
  <w:style w:type="paragraph" w:styleId="ListParagraph">
    <w:name w:val="List Paragraph"/>
    <w:basedOn w:val="Normal"/>
    <w:uiPriority w:val="34"/>
    <w:qFormat/>
    <w:rsid w:val="00E83D50"/>
    <w:pPr>
      <w:suppressAutoHyphens w:val="0"/>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48807">
      <w:bodyDiv w:val="1"/>
      <w:marLeft w:val="0"/>
      <w:marRight w:val="0"/>
      <w:marTop w:val="0"/>
      <w:marBottom w:val="0"/>
      <w:divBdr>
        <w:top w:val="none" w:sz="0" w:space="0" w:color="auto"/>
        <w:left w:val="none" w:sz="0" w:space="0" w:color="auto"/>
        <w:bottom w:val="none" w:sz="0" w:space="0" w:color="auto"/>
        <w:right w:val="none" w:sz="0" w:space="0" w:color="auto"/>
      </w:divBdr>
      <w:divsChild>
        <w:div w:id="215241834">
          <w:marLeft w:val="0"/>
          <w:marRight w:val="0"/>
          <w:marTop w:val="0"/>
          <w:marBottom w:val="0"/>
          <w:divBdr>
            <w:top w:val="none" w:sz="0" w:space="0" w:color="auto"/>
            <w:left w:val="none" w:sz="0" w:space="0" w:color="auto"/>
            <w:bottom w:val="none" w:sz="0" w:space="0" w:color="auto"/>
            <w:right w:val="none" w:sz="0" w:space="0" w:color="auto"/>
          </w:divBdr>
        </w:div>
      </w:divsChild>
    </w:div>
    <w:div w:id="856118047">
      <w:bodyDiv w:val="1"/>
      <w:marLeft w:val="0"/>
      <w:marRight w:val="0"/>
      <w:marTop w:val="0"/>
      <w:marBottom w:val="0"/>
      <w:divBdr>
        <w:top w:val="none" w:sz="0" w:space="0" w:color="auto"/>
        <w:left w:val="none" w:sz="0" w:space="0" w:color="auto"/>
        <w:bottom w:val="none" w:sz="0" w:space="0" w:color="auto"/>
        <w:right w:val="none" w:sz="0" w:space="0" w:color="auto"/>
      </w:divBdr>
    </w:div>
    <w:div w:id="213767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nthil.371398@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AB1B8-B313-4D3F-8C38-84A7614B7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Sen Resume</vt:lpstr>
    </vt:vector>
  </TitlesOfParts>
  <Company/>
  <LinksUpToDate>false</LinksUpToDate>
  <CharactersWithSpaces>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 Resume</dc:title>
  <dc:subject/>
  <dc:creator>Sen</dc:creator>
  <cp:keywords/>
  <cp:lastModifiedBy>602HRDESK</cp:lastModifiedBy>
  <cp:revision>10</cp:revision>
  <cp:lastPrinted>2012-12-15T02:17:00Z</cp:lastPrinted>
  <dcterms:created xsi:type="dcterms:W3CDTF">2016-10-19T23:57:00Z</dcterms:created>
  <dcterms:modified xsi:type="dcterms:W3CDTF">2017-07-26T12:39:00Z</dcterms:modified>
</cp:coreProperties>
</file>