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5047"/>
        <w:gridCol w:w="2807"/>
      </w:tblGrid>
      <w:tr w:rsidR="003268C4" w:rsidTr="009E71E2">
        <w:trPr>
          <w:trHeight w:val="1685"/>
        </w:trPr>
        <w:tc>
          <w:tcPr>
            <w:tcW w:w="2830" w:type="dxa"/>
          </w:tcPr>
          <w:p w:rsidR="00F23D20" w:rsidRDefault="00F23D20" w:rsidP="00AD43DE">
            <w:pPr>
              <w:spacing w:after="10" w:line="240" w:lineRule="auto"/>
              <w:jc w:val="left"/>
              <w:rPr>
                <w:rStyle w:val="Hyperlink"/>
                <w:b/>
                <w:color w:val="auto"/>
                <w:sz w:val="21"/>
                <w:szCs w:val="21"/>
                <w:u w:val="none"/>
              </w:rPr>
            </w:pPr>
          </w:p>
          <w:p w:rsidR="00C01FFA" w:rsidRPr="00363FE8" w:rsidRDefault="00C01FFA" w:rsidP="00EC3A1C">
            <w:pPr>
              <w:spacing w:after="10" w:line="240" w:lineRule="auto"/>
              <w:jc w:val="left"/>
              <w:rPr>
                <w:b/>
                <w:sz w:val="21"/>
                <w:szCs w:val="21"/>
              </w:rPr>
            </w:pPr>
          </w:p>
          <w:p w:rsidR="00C01FFA" w:rsidRDefault="00C01FFA" w:rsidP="00300A1D">
            <w:pPr>
              <w:spacing w:after="10" w:line="240" w:lineRule="auto"/>
              <w:jc w:val="left"/>
              <w:rPr>
                <w:sz w:val="21"/>
                <w:szCs w:val="21"/>
              </w:rPr>
            </w:pPr>
          </w:p>
          <w:p w:rsidR="00211347" w:rsidRPr="00923561" w:rsidRDefault="00211347" w:rsidP="00300A1D">
            <w:pPr>
              <w:spacing w:after="10" w:line="240" w:lineRule="auto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363FE8" w:rsidRDefault="00AA41ED" w:rsidP="00AA41ED">
            <w:pPr>
              <w:pStyle w:val="Heading2"/>
              <w:spacing w:after="20" w:line="240" w:lineRule="auto"/>
              <w:jc w:val="both"/>
              <w:rPr>
                <w:rFonts w:ascii="Calibri" w:hAnsi="Calibri"/>
                <w:color w:val="000000" w:themeColor="text1"/>
                <w:sz w:val="36"/>
                <w:szCs w:val="36"/>
              </w:rPr>
            </w:pPr>
            <w:r>
              <w:rPr>
                <w:rFonts w:ascii="Calibri" w:hAnsi="Calibri"/>
                <w:color w:val="000000" w:themeColor="text1"/>
                <w:sz w:val="36"/>
                <w:szCs w:val="36"/>
              </w:rPr>
              <w:t xml:space="preserve">           </w:t>
            </w:r>
          </w:p>
          <w:p w:rsidR="00F23D20" w:rsidRPr="00981895" w:rsidRDefault="00363FE8" w:rsidP="00AA41ED">
            <w:pPr>
              <w:pStyle w:val="Heading2"/>
              <w:spacing w:after="20" w:line="240" w:lineRule="auto"/>
              <w:jc w:val="both"/>
              <w:rPr>
                <w:rFonts w:ascii="Calibri" w:hAnsi="Calibri"/>
                <w:color w:val="000000" w:themeColor="text1"/>
                <w:sz w:val="36"/>
                <w:szCs w:val="36"/>
              </w:rPr>
            </w:pPr>
            <w:r>
              <w:rPr>
                <w:rFonts w:ascii="Calibri" w:hAnsi="Calibri"/>
                <w:color w:val="000000" w:themeColor="text1"/>
                <w:sz w:val="36"/>
                <w:szCs w:val="36"/>
              </w:rPr>
              <w:t xml:space="preserve">           </w:t>
            </w:r>
            <w:r w:rsidR="00AA41ED">
              <w:rPr>
                <w:rFonts w:ascii="Calibri" w:hAnsi="Calibri"/>
                <w:color w:val="000000" w:themeColor="text1"/>
                <w:sz w:val="36"/>
                <w:szCs w:val="36"/>
              </w:rPr>
              <w:t xml:space="preserve"> </w:t>
            </w:r>
            <w:r w:rsidR="003268C4">
              <w:rPr>
                <w:rFonts w:ascii="Calibri" w:hAnsi="Calibri"/>
                <w:color w:val="000000" w:themeColor="text1"/>
                <w:sz w:val="36"/>
                <w:szCs w:val="36"/>
              </w:rPr>
              <w:t xml:space="preserve">MARICEL </w:t>
            </w:r>
          </w:p>
          <w:p w:rsidR="00F23D20" w:rsidRPr="00923561" w:rsidRDefault="006A39D7" w:rsidP="00F23D20">
            <w:pPr>
              <w:pStyle w:val="Heading2"/>
              <w:spacing w:after="20" w:line="240" w:lineRule="auto"/>
              <w:rPr>
                <w:rFonts w:ascii="Calibri" w:hAnsi="Calibri"/>
                <w:color w:val="000000" w:themeColor="text1"/>
                <w:szCs w:val="28"/>
              </w:rPr>
            </w:pPr>
            <w:r>
              <w:rPr>
                <w:rFonts w:ascii="Calibri" w:hAnsi="Calibri"/>
                <w:color w:val="000000" w:themeColor="text1"/>
                <w:szCs w:val="28"/>
              </w:rPr>
              <w:t>CURRICULUM VITAE</w:t>
            </w:r>
          </w:p>
          <w:p w:rsidR="00F23D20" w:rsidRDefault="00F23D20" w:rsidP="00F23D20">
            <w:pPr>
              <w:spacing w:after="20" w:line="240" w:lineRule="auto"/>
              <w:jc w:val="center"/>
              <w:rPr>
                <w:sz w:val="21"/>
                <w:szCs w:val="21"/>
              </w:rPr>
            </w:pPr>
          </w:p>
          <w:p w:rsidR="00C01FFA" w:rsidRPr="001D038D" w:rsidRDefault="00787AE3" w:rsidP="00787AE3">
            <w:pPr>
              <w:spacing w:after="10" w:line="240" w:lineRule="auto"/>
              <w:ind w:left="-120"/>
              <w:jc w:val="center"/>
              <w:rPr>
                <w:color w:val="0000FF"/>
                <w:u w:val="single"/>
              </w:rPr>
            </w:pPr>
            <w:hyperlink r:id="rId9" w:history="1">
              <w:r w:rsidRPr="00A91CE6">
                <w:rPr>
                  <w:rStyle w:val="Hyperlink"/>
                  <w:sz w:val="36"/>
                  <w:szCs w:val="36"/>
                </w:rPr>
                <w:t>MARICEL.371408@2freemail.com</w:t>
              </w:r>
            </w:hyperlink>
            <w:r>
              <w:rPr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2829" w:type="dxa"/>
          </w:tcPr>
          <w:p w:rsidR="0089595B" w:rsidRDefault="00363FE8" w:rsidP="00ED2EF4">
            <w:pPr>
              <w:pStyle w:val="Heading2"/>
              <w:spacing w:line="240" w:lineRule="auto"/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bookmarkStart w:id="0" w:name="_GoBack"/>
            <w:r>
              <w:rPr>
                <w:rFonts w:ascii="Calibri" w:hAnsi="Calibri"/>
                <w:noProof/>
                <w:color w:val="000000" w:themeColor="text1"/>
                <w:sz w:val="32"/>
                <w:szCs w:val="32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46A52799" wp14:editId="48ECF618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-347345</wp:posOffset>
                  </wp:positionV>
                  <wp:extent cx="1514475" cy="149542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192+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4C7FDF" w:rsidRPr="00D35B85" w:rsidRDefault="00CC2E07" w:rsidP="00D35B85">
      <w:pPr>
        <w:pStyle w:val="Heading4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color w:val="FFFFFF" w:themeColor="background1"/>
        </w:rPr>
      </w:pPr>
      <w:r>
        <w:rPr>
          <w:color w:val="FFFFFF" w:themeColor="background1"/>
        </w:rPr>
        <w:t>PROFILE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13231" w:rsidTr="00F27D87">
        <w:trPr>
          <w:trHeight w:val="1473"/>
        </w:trPr>
        <w:tc>
          <w:tcPr>
            <w:tcW w:w="10195" w:type="dxa"/>
          </w:tcPr>
          <w:p w:rsidR="00A0165A" w:rsidRPr="007B04A4" w:rsidRDefault="00CC2E07" w:rsidP="00F27D87">
            <w:pPr>
              <w:spacing w:after="80" w:line="240" w:lineRule="auto"/>
              <w:outlineLvl w:val="2"/>
              <w:rPr>
                <w:rFonts w:asciiTheme="minorHAnsi" w:hAnsiTheme="minorHAnsi"/>
                <w:color w:val="000000" w:themeColor="text1"/>
                <w:sz w:val="21"/>
                <w:szCs w:val="21"/>
                <w:lang w:eastAsia="ar-SA"/>
              </w:rPr>
            </w:pPr>
            <w:r w:rsidRPr="00CC2E07">
              <w:rPr>
                <w:rFonts w:asciiTheme="minorHAnsi" w:hAnsiTheme="minorHAnsi"/>
                <w:color w:val="000000" w:themeColor="text1"/>
                <w:sz w:val="21"/>
                <w:szCs w:val="21"/>
                <w:lang w:eastAsia="ar-SA"/>
              </w:rPr>
              <w:t>Customer service and supply chain professional with an impressive portfolio of successes and experience to ensure that a company delivers the highest standards of service to customers. Equipped with more than 5 years of experience in customer service and supply chain of multi-national company focusing on sales support &amp; customer satisfaction regionally (Middle East, Africa &amp; CIS). Advanced communicator with all levels of staff, management, clients and partners in multi-cultural environments. Skilfully forge and cultivate mutually-beneficial relationships.</w:t>
            </w:r>
          </w:p>
        </w:tc>
      </w:tr>
    </w:tbl>
    <w:p w:rsidR="00B527DC" w:rsidRPr="00D35B85" w:rsidRDefault="00432146" w:rsidP="00D35B85">
      <w:pPr>
        <w:pStyle w:val="Heading4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color w:val="FFFFFF" w:themeColor="background1"/>
          <w:szCs w:val="32"/>
        </w:rPr>
      </w:pPr>
      <w:r w:rsidRPr="00D35B85">
        <w:rPr>
          <w:color w:val="FFFFFF" w:themeColor="background1"/>
          <w:szCs w:val="32"/>
        </w:rPr>
        <w:t>CORE SKILLS AND COMPETENC</w:t>
      </w:r>
      <w:r w:rsidR="005E0AE1">
        <w:rPr>
          <w:color w:val="FFFFFF" w:themeColor="background1"/>
          <w:szCs w:val="32"/>
        </w:rPr>
        <w:t>i</w:t>
      </w:r>
      <w:r w:rsidRPr="00D35B85">
        <w:rPr>
          <w:color w:val="FFFFFF" w:themeColor="background1"/>
          <w:szCs w:val="32"/>
        </w:rPr>
        <w:t>ES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B527DC" w:rsidTr="004D254C">
        <w:trPr>
          <w:trHeight w:val="1216"/>
        </w:trPr>
        <w:tc>
          <w:tcPr>
            <w:tcW w:w="10206" w:type="dxa"/>
          </w:tcPr>
          <w:p w:rsidR="00CC2E07" w:rsidRPr="000410D1" w:rsidRDefault="00CC2E07" w:rsidP="00CC2E07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0410D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Corporate Communications | PR | Relationship Management | Copywriting | Customer Services | Negotiations | Presentations | Budget | Forecasts | Supply Management | Documentation.</w:t>
            </w:r>
          </w:p>
          <w:p w:rsidR="00CC2E07" w:rsidRPr="000410D1" w:rsidRDefault="00CC2E07" w:rsidP="00CC2E07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:rsidR="00CC2E07" w:rsidRPr="000410D1" w:rsidRDefault="00CC2E07" w:rsidP="00CC2E07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0410D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MS Office | Advanced Excel| Office Administration  </w:t>
            </w:r>
          </w:p>
          <w:p w:rsidR="00CC2E07" w:rsidRPr="000410D1" w:rsidRDefault="00CC2E07" w:rsidP="00CC2E07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:rsidR="00CC2E07" w:rsidRPr="000410D1" w:rsidRDefault="00CC2E07" w:rsidP="00CC2E07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0410D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Language Skills: Native – English / Filipino </w:t>
            </w:r>
          </w:p>
          <w:p w:rsidR="00C441F5" w:rsidRPr="00C441F5" w:rsidRDefault="00C441F5" w:rsidP="00CC2E07">
            <w:pPr>
              <w:pStyle w:val="Header"/>
              <w:numPr>
                <w:ilvl w:val="0"/>
                <w:numId w:val="0"/>
              </w:numPr>
              <w:rPr>
                <w:sz w:val="21"/>
                <w:szCs w:val="21"/>
                <w:shd w:val="clear" w:color="auto" w:fill="auto"/>
              </w:rPr>
            </w:pPr>
          </w:p>
        </w:tc>
      </w:tr>
    </w:tbl>
    <w:p w:rsidR="003476A2" w:rsidRPr="00B63B16" w:rsidRDefault="00CC2E07" w:rsidP="005A190B">
      <w:pPr>
        <w:pStyle w:val="Heading4"/>
        <w:pBdr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0070C0"/>
        <w:spacing w:after="6"/>
        <w:rPr>
          <w:color w:val="FFFFFF" w:themeColor="background1"/>
          <w:szCs w:val="32"/>
        </w:rPr>
      </w:pPr>
      <w:r>
        <w:rPr>
          <w:color w:val="FFFFFF" w:themeColor="background1"/>
          <w:szCs w:val="32"/>
        </w:rPr>
        <w:t>PROFESSIONAL EXPERIENCE</w:t>
      </w:r>
    </w:p>
    <w:p w:rsidR="007C681F" w:rsidRPr="001C54AD" w:rsidRDefault="003F4771" w:rsidP="0025188B">
      <w:pPr>
        <w:pStyle w:val="Heading3"/>
        <w:spacing w:line="240" w:lineRule="auto"/>
        <w:rPr>
          <w:caps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MURRAY GOULBURN</w:t>
      </w:r>
      <w:r w:rsidR="0052494B">
        <w:rPr>
          <w:color w:val="002060"/>
          <w:sz w:val="28"/>
          <w:szCs w:val="28"/>
        </w:rPr>
        <w:t xml:space="preserve"> </w:t>
      </w:r>
      <w:r w:rsidR="00CF473F">
        <w:rPr>
          <w:color w:val="002060"/>
          <w:sz w:val="28"/>
          <w:szCs w:val="28"/>
        </w:rPr>
        <w:t>CO</w:t>
      </w:r>
      <w:r w:rsidR="00211347">
        <w:rPr>
          <w:color w:val="002060"/>
          <w:sz w:val="28"/>
          <w:szCs w:val="28"/>
        </w:rPr>
        <w:t xml:space="preserve">-OPERATIVE CO. LTD </w:t>
      </w:r>
      <w:r w:rsidR="00CC2E07" w:rsidRPr="00CC2E07">
        <w:rPr>
          <w:color w:val="002060"/>
          <w:sz w:val="28"/>
          <w:szCs w:val="28"/>
        </w:rPr>
        <w:t>(MENA, CIS &amp; AFRICA)</w:t>
      </w:r>
    </w:p>
    <w:p w:rsidR="00211347" w:rsidRPr="00CD6AF4" w:rsidRDefault="00F27D87" w:rsidP="00CD6AF4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CUSTOMER SERVICE </w:t>
      </w:r>
      <w:r w:rsidR="00CC2E07">
        <w:rPr>
          <w:b/>
          <w:color w:val="002060"/>
          <w:sz w:val="28"/>
          <w:szCs w:val="28"/>
        </w:rPr>
        <w:t>&amp; SUPPLY CHAIN EXECUTIVE</w:t>
      </w:r>
    </w:p>
    <w:p w:rsidR="007C681F" w:rsidRDefault="0052494B" w:rsidP="007C681F">
      <w:pPr>
        <w:spacing w:after="0" w:line="240" w:lineRule="auto"/>
        <w:jc w:val="center"/>
        <w:rPr>
          <w:b/>
          <w:color w:val="002060"/>
          <w:sz w:val="24"/>
          <w:szCs w:val="23"/>
        </w:rPr>
      </w:pPr>
      <w:r>
        <w:rPr>
          <w:b/>
          <w:color w:val="002060"/>
          <w:sz w:val="24"/>
          <w:szCs w:val="23"/>
        </w:rPr>
        <w:t xml:space="preserve">OCT </w:t>
      </w:r>
      <w:r w:rsidR="003268C4">
        <w:rPr>
          <w:b/>
          <w:color w:val="002060"/>
          <w:sz w:val="24"/>
          <w:szCs w:val="23"/>
        </w:rPr>
        <w:t>2013</w:t>
      </w:r>
      <w:r w:rsidR="007C681F">
        <w:rPr>
          <w:b/>
          <w:color w:val="002060"/>
          <w:sz w:val="24"/>
          <w:szCs w:val="23"/>
        </w:rPr>
        <w:t xml:space="preserve"> </w:t>
      </w:r>
      <w:r w:rsidR="00F47B42">
        <w:rPr>
          <w:b/>
          <w:color w:val="002060"/>
          <w:sz w:val="24"/>
          <w:szCs w:val="23"/>
        </w:rPr>
        <w:t xml:space="preserve">to </w:t>
      </w:r>
      <w:r>
        <w:rPr>
          <w:b/>
          <w:color w:val="002060"/>
          <w:sz w:val="24"/>
          <w:szCs w:val="23"/>
        </w:rPr>
        <w:t>PRESENT</w:t>
      </w:r>
      <w:r w:rsidR="00CD6AF4">
        <w:rPr>
          <w:b/>
          <w:color w:val="002060"/>
          <w:sz w:val="24"/>
          <w:szCs w:val="23"/>
        </w:rPr>
        <w:tab/>
      </w:r>
    </w:p>
    <w:p w:rsidR="00CC2E07" w:rsidRPr="000410D1" w:rsidRDefault="00CC2E07" w:rsidP="007C681F">
      <w:pPr>
        <w:spacing w:after="0" w:line="240" w:lineRule="auto"/>
        <w:jc w:val="center"/>
        <w:rPr>
          <w:rFonts w:asciiTheme="minorHAnsi" w:hAnsiTheme="minorHAnsi"/>
          <w:b/>
          <w:color w:val="002060"/>
          <w:sz w:val="21"/>
          <w:szCs w:val="21"/>
        </w:rPr>
      </w:pPr>
    </w:p>
    <w:p w:rsidR="00CC2E07" w:rsidRPr="000410D1" w:rsidRDefault="00CC2E07" w:rsidP="00CC2E07">
      <w:pPr>
        <w:spacing w:after="0" w:line="240" w:lineRule="auto"/>
        <w:rPr>
          <w:rFonts w:asciiTheme="minorHAnsi" w:hAnsiTheme="minorHAnsi"/>
          <w:i/>
          <w:sz w:val="21"/>
          <w:szCs w:val="21"/>
        </w:rPr>
      </w:pPr>
      <w:r w:rsidRPr="000410D1">
        <w:rPr>
          <w:rFonts w:asciiTheme="minorHAnsi" w:hAnsiTheme="minorHAnsi"/>
          <w:i/>
          <w:sz w:val="21"/>
          <w:szCs w:val="21"/>
        </w:rPr>
        <w:t>MG produces a full range of high-quality dairy foods, including drinking milk, milk powder, cheese, butter and dairy beverages, as well as a range of ingredient and nutritional products, such as infant formula. MG supplies the retail and food service industries globally with its flagship Devondale, Liddells and Murray Goulburn Ingredients brands.</w:t>
      </w:r>
    </w:p>
    <w:p w:rsidR="004759FA" w:rsidRPr="000410D1" w:rsidRDefault="004759FA" w:rsidP="00CC2E07">
      <w:pPr>
        <w:spacing w:after="0" w:line="240" w:lineRule="auto"/>
        <w:rPr>
          <w:rFonts w:asciiTheme="minorHAnsi" w:hAnsiTheme="minorHAnsi"/>
          <w:b/>
          <w:color w:val="002060"/>
          <w:sz w:val="21"/>
          <w:szCs w:val="21"/>
        </w:rPr>
      </w:pP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10195"/>
      </w:tblGrid>
      <w:tr w:rsidR="007C681F" w:rsidRPr="000410D1" w:rsidTr="00EC3A1C">
        <w:tc>
          <w:tcPr>
            <w:tcW w:w="10195" w:type="dxa"/>
          </w:tcPr>
          <w:p w:rsidR="00CC2E07" w:rsidRPr="00CC2E07" w:rsidRDefault="00CC2E07" w:rsidP="000410D1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 xml:space="preserve">Manage large amounts of incoming </w:t>
            </w:r>
            <w:r w:rsidRPr="000410D1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calls,</w:t>
            </w:r>
            <w:r w:rsidRPr="00CC2E07">
              <w:rPr>
                <w:rFonts w:asciiTheme="minorHAnsi" w:hAnsiTheme="minorHAnsi" w:cs="Times New Roman"/>
                <w:sz w:val="21"/>
                <w:szCs w:val="21"/>
                <w:shd w:val="clear" w:color="auto" w:fill="auto"/>
                <w:lang w:val="en-US"/>
              </w:rPr>
              <w:t xml:space="preserve"> </w:t>
            </w: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actively handle MGs customers Inquiries through e-mail, telephone or face to face on a timely and professional manner.</w:t>
            </w:r>
          </w:p>
          <w:p w:rsidR="00CC2E07" w:rsidRPr="00CC2E07" w:rsidRDefault="00CC2E07" w:rsidP="000410D1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Build mutual beneficial relationships with distributors so that the entire supply chain works in a cooperative way.</w:t>
            </w:r>
          </w:p>
          <w:p w:rsidR="00CC2E07" w:rsidRPr="00CC2E07" w:rsidRDefault="00CC2E07" w:rsidP="000410D1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 xml:space="preserve">Handle customer complaints, provide appropriate solutions and alternatives within the time limits, </w:t>
            </w:r>
            <w:r w:rsidRPr="000410D1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and follow</w:t>
            </w: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 xml:space="preserve"> up to ensure resolution keep records of customer interactions with export operation coordinators of every specific </w:t>
            </w:r>
            <w:r w:rsidRPr="000410D1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market.</w:t>
            </w:r>
          </w:p>
          <w:p w:rsidR="00CC2E07" w:rsidRPr="00CC2E07" w:rsidRDefault="00CC2E07" w:rsidP="000410D1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Follow up on the Projects (delist, design change etc.) and coordinate with other stake holders to have smooth transition and on the right time.</w:t>
            </w:r>
          </w:p>
          <w:p w:rsidR="00CC2E07" w:rsidRPr="00CC2E07" w:rsidRDefault="00CC2E07" w:rsidP="000410D1">
            <w:pPr>
              <w:spacing w:after="0" w:line="240" w:lineRule="auto"/>
              <w:ind w:left="720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</w:p>
          <w:p w:rsidR="00CC2E07" w:rsidRDefault="00CC2E07" w:rsidP="000410D1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Follow up on claims from distributors, stock returns, and orders impact.</w:t>
            </w:r>
          </w:p>
          <w:p w:rsidR="000410D1" w:rsidRPr="000410D1" w:rsidRDefault="000410D1" w:rsidP="000410D1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</w:p>
          <w:p w:rsidR="00CC2E07" w:rsidRDefault="00CC2E07" w:rsidP="000410D1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Communicate with stakeholders on daily and weekly basis, ensuring plans carried out accurately, issues are communicated and dealt in the best way and on timely manner.</w:t>
            </w:r>
          </w:p>
          <w:p w:rsidR="000410D1" w:rsidRPr="000410D1" w:rsidRDefault="000410D1" w:rsidP="000410D1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</w:p>
          <w:p w:rsidR="00CC2E07" w:rsidRDefault="00CC2E07" w:rsidP="000410D1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Communicate with appropriate internal teams with any warning ( OOS risk, manufacturing delays etc.) before the upload of the volumes.</w:t>
            </w:r>
          </w:p>
          <w:p w:rsidR="000410D1" w:rsidRDefault="000410D1" w:rsidP="000410D1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</w:p>
          <w:p w:rsidR="000410D1" w:rsidRPr="000410D1" w:rsidRDefault="000410D1" w:rsidP="000410D1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</w:p>
          <w:p w:rsidR="00CC2E07" w:rsidRPr="000410D1" w:rsidRDefault="00CC2E07" w:rsidP="000410D1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  <w:lang w:val="en-AU"/>
              </w:rPr>
              <w:lastRenderedPageBreak/>
              <w:t>Monitoring stocks and shipments and relatively participation to the forecast and ordering processes</w:t>
            </w:r>
          </w:p>
          <w:p w:rsidR="000410D1" w:rsidRPr="00CC2E07" w:rsidRDefault="000410D1" w:rsidP="000410D1">
            <w:pPr>
              <w:spacing w:after="0" w:line="240" w:lineRule="auto"/>
              <w:ind w:left="720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</w:p>
          <w:p w:rsidR="00CC2E07" w:rsidRDefault="00CC2E07" w:rsidP="000410D1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  <w:lang w:val="en-AU"/>
              </w:rPr>
            </w:pP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Support on the preparations of monthly cycle meetings.</w:t>
            </w:r>
            <w:r w:rsidRPr="00CC2E07">
              <w:rPr>
                <w:rFonts w:asciiTheme="minorHAnsi" w:hAnsiTheme="minorHAnsi" w:cs="Times New Roman"/>
                <w:sz w:val="21"/>
                <w:szCs w:val="21"/>
                <w:shd w:val="clear" w:color="auto" w:fill="auto"/>
                <w:lang w:val="en-AU"/>
              </w:rPr>
              <w:t xml:space="preserve"> </w:t>
            </w: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  <w:lang w:val="en-AU"/>
              </w:rPr>
              <w:t>Co-operate with other team members by providing back-up support in the performance of job duties as required</w:t>
            </w:r>
            <w:r w:rsidR="000410D1">
              <w:rPr>
                <w:rFonts w:asciiTheme="minorHAnsi" w:hAnsiTheme="minorHAnsi"/>
                <w:sz w:val="21"/>
                <w:szCs w:val="21"/>
                <w:shd w:val="clear" w:color="auto" w:fill="auto"/>
                <w:lang w:val="en-AU"/>
              </w:rPr>
              <w:t>.</w:t>
            </w:r>
          </w:p>
          <w:p w:rsidR="000410D1" w:rsidRPr="000410D1" w:rsidRDefault="000410D1" w:rsidP="000410D1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 w:val="21"/>
                <w:szCs w:val="21"/>
                <w:shd w:val="clear" w:color="auto" w:fill="auto"/>
                <w:lang w:val="en-AU"/>
              </w:rPr>
            </w:pPr>
          </w:p>
          <w:p w:rsidR="00CC2E07" w:rsidRDefault="00CC2E07" w:rsidP="000410D1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Coordinating with Logistics department for customs clearance of goods, cargo shortages etc.</w:t>
            </w:r>
            <w:r w:rsidRPr="00CC2E07">
              <w:rPr>
                <w:rFonts w:asciiTheme="minorHAnsi" w:hAnsiTheme="minorHAnsi" w:cs="Times New Roman"/>
                <w:sz w:val="21"/>
                <w:szCs w:val="21"/>
                <w:shd w:val="clear" w:color="auto" w:fill="auto"/>
                <w:lang w:val="en-US"/>
              </w:rPr>
              <w:t xml:space="preserve"> </w:t>
            </w: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Follow up on the port operations &amp; clearance formalities at final destinations to stay up to date with changes, prices, developments, requirements and alerting others when needed</w:t>
            </w:r>
            <w:r w:rsidR="000410D1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.</w:t>
            </w:r>
          </w:p>
          <w:p w:rsidR="000410D1" w:rsidRPr="000410D1" w:rsidRDefault="000410D1" w:rsidP="000410D1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</w:p>
          <w:p w:rsidR="000410D1" w:rsidRPr="000410D1" w:rsidRDefault="00CC2E07" w:rsidP="000410D1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Process customer orders accurately through use of MGs ERP system and following MGs pricing list to ensure on time delivery and customers satisfaction</w:t>
            </w:r>
            <w:r w:rsidR="000410D1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.</w:t>
            </w:r>
          </w:p>
          <w:p w:rsidR="00CC2E07" w:rsidRPr="00CC2E07" w:rsidRDefault="00CC2E07" w:rsidP="000410D1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  <w:lang w:val="en-AU"/>
              </w:rPr>
              <w:t>Maximizing sales, closely communicate and negotiate with Distributors about order taking, PI issuance, reminder of payment, delivery instruction.</w:t>
            </w:r>
            <w:r w:rsidRPr="00CC2E07">
              <w:rPr>
                <w:rFonts w:asciiTheme="minorHAnsi" w:hAnsiTheme="minorHAnsi" w:cs="Times New Roman"/>
                <w:sz w:val="21"/>
                <w:szCs w:val="21"/>
                <w:shd w:val="clear" w:color="auto" w:fill="auto"/>
                <w:lang w:val="en-US"/>
              </w:rPr>
              <w:t xml:space="preserve"> </w:t>
            </w: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  <w:lang w:val="en-AU"/>
              </w:rPr>
              <w:t>Sending confirmation of the confirmed Proforma or D/P Instructions to the distributors.</w:t>
            </w:r>
          </w:p>
          <w:p w:rsidR="00CC2E07" w:rsidRPr="00CC2E07" w:rsidRDefault="00CC2E07" w:rsidP="000410D1">
            <w:pPr>
              <w:spacing w:after="0" w:line="240" w:lineRule="auto"/>
              <w:ind w:left="720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</w:p>
          <w:p w:rsidR="00CC2E07" w:rsidRDefault="00CC2E07" w:rsidP="000410D1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Follow-up the outstanding payments of the customer through the concerned sales staff.</w:t>
            </w:r>
          </w:p>
          <w:p w:rsidR="000410D1" w:rsidRPr="000410D1" w:rsidRDefault="000410D1" w:rsidP="000410D1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</w:p>
          <w:p w:rsidR="00CC2E07" w:rsidRDefault="00CC2E07" w:rsidP="000410D1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Attending monthly meeting along with all the companies head sales and taking note of minutes of the meetings</w:t>
            </w:r>
            <w:r w:rsidR="000410D1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.</w:t>
            </w:r>
          </w:p>
          <w:p w:rsidR="000410D1" w:rsidRPr="000410D1" w:rsidRDefault="000410D1" w:rsidP="000410D1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</w:p>
          <w:p w:rsidR="00CC2E07" w:rsidRDefault="00CC2E07" w:rsidP="000410D1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Plans and monitors office expenditures. Managing, maintaining and reconciling petty cash and cheque payments and submitting monthly expense reports to head office.</w:t>
            </w:r>
          </w:p>
          <w:p w:rsidR="000410D1" w:rsidRPr="000410D1" w:rsidRDefault="000410D1" w:rsidP="000410D1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</w:p>
          <w:p w:rsidR="000410D1" w:rsidRPr="000410D1" w:rsidRDefault="00CC2E07" w:rsidP="000410D1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Maintaining calendars and travel arrangements, screening, analysing, and responding to incoming correspondence, handling day-to-day problems and situations.</w:t>
            </w:r>
          </w:p>
          <w:p w:rsidR="00CC2E07" w:rsidRPr="00CC2E07" w:rsidRDefault="00CC2E07" w:rsidP="000410D1">
            <w:pPr>
              <w:spacing w:after="0" w:line="240" w:lineRule="auto"/>
              <w:ind w:left="360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</w:p>
          <w:p w:rsidR="00CC2E07" w:rsidRPr="00CC2E07" w:rsidRDefault="00CC2E07" w:rsidP="000410D1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Theme="minorHAnsi" w:hAnsiTheme="minorHAnsi"/>
                <w:b/>
                <w:i/>
                <w:sz w:val="21"/>
                <w:szCs w:val="21"/>
                <w:shd w:val="clear" w:color="auto" w:fill="auto"/>
              </w:rPr>
            </w:pP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Organizes and facilitates meetings, conferences, and other special events; coordinates and attends meetings, and participates in discussions, as appropriate.</w:t>
            </w:r>
          </w:p>
          <w:p w:rsidR="00CC2E07" w:rsidRPr="00CC2E07" w:rsidRDefault="00CC2E07" w:rsidP="000410D1">
            <w:pPr>
              <w:spacing w:after="0" w:line="240" w:lineRule="auto"/>
              <w:ind w:left="720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</w:p>
          <w:p w:rsidR="00CC2E07" w:rsidRPr="00CC2E07" w:rsidRDefault="00CC2E07" w:rsidP="000410D1">
            <w:pPr>
              <w:spacing w:after="0" w:line="240" w:lineRule="auto"/>
              <w:ind w:left="720"/>
              <w:jc w:val="left"/>
              <w:rPr>
                <w:rFonts w:asciiTheme="minorHAnsi" w:hAnsiTheme="minorHAnsi"/>
                <w:b/>
                <w:i/>
                <w:sz w:val="21"/>
                <w:szCs w:val="21"/>
                <w:shd w:val="clear" w:color="auto" w:fill="auto"/>
              </w:rPr>
            </w:pPr>
          </w:p>
          <w:p w:rsidR="00CC2E07" w:rsidRPr="00CC2E07" w:rsidRDefault="00CC2E07" w:rsidP="000410D1">
            <w:pPr>
              <w:spacing w:after="0" w:line="240" w:lineRule="auto"/>
              <w:rPr>
                <w:rFonts w:asciiTheme="minorHAnsi" w:hAnsiTheme="minorHAnsi"/>
                <w:b/>
                <w:i/>
                <w:sz w:val="21"/>
                <w:szCs w:val="21"/>
                <w:shd w:val="clear" w:color="auto" w:fill="auto"/>
              </w:rPr>
            </w:pPr>
            <w:r w:rsidRPr="00CC2E07">
              <w:rPr>
                <w:rFonts w:asciiTheme="minorHAnsi" w:hAnsiTheme="minorHAnsi"/>
                <w:b/>
                <w:i/>
                <w:sz w:val="21"/>
                <w:szCs w:val="21"/>
                <w:shd w:val="clear" w:color="auto" w:fill="auto"/>
              </w:rPr>
              <w:t>Key Achievement:</w:t>
            </w:r>
          </w:p>
          <w:p w:rsidR="00CC2E07" w:rsidRPr="00CC2E07" w:rsidRDefault="00CC2E07" w:rsidP="000410D1">
            <w:pPr>
              <w:spacing w:after="0" w:line="240" w:lineRule="auto"/>
              <w:rPr>
                <w:rFonts w:asciiTheme="minorHAnsi" w:hAnsiTheme="minorHAnsi"/>
                <w:b/>
                <w:i/>
                <w:sz w:val="21"/>
                <w:szCs w:val="21"/>
                <w:shd w:val="clear" w:color="auto" w:fill="auto"/>
              </w:rPr>
            </w:pPr>
          </w:p>
          <w:p w:rsidR="00CC2E07" w:rsidRPr="00CC2E07" w:rsidRDefault="00CC2E07" w:rsidP="000410D1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Project managed Devondale UHT Milk debut in the Middle East from artwork development to supply management.</w:t>
            </w:r>
          </w:p>
          <w:p w:rsidR="00CC2E07" w:rsidRPr="00CC2E07" w:rsidRDefault="00CC2E07" w:rsidP="000410D1">
            <w:pPr>
              <w:spacing w:after="0" w:line="240" w:lineRule="auto"/>
              <w:ind w:left="720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</w:p>
          <w:p w:rsidR="00CC2E07" w:rsidRPr="00CC2E07" w:rsidRDefault="00CC2E07" w:rsidP="000410D1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CC2E07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Participated in Gulfood 2014 &amp; 2015 entire event managed and participated for MG – Middle East Branch</w:t>
            </w:r>
          </w:p>
          <w:p w:rsidR="0067256B" w:rsidRPr="000410D1" w:rsidRDefault="0067256B" w:rsidP="000410D1">
            <w:pPr>
              <w:spacing w:line="240" w:lineRule="auto"/>
              <w:rPr>
                <w:rFonts w:asciiTheme="minorHAnsi" w:eastAsia="Times New Roman" w:hAnsiTheme="minorHAnsi" w:cs="Helvetica"/>
                <w:color w:val="333333"/>
                <w:sz w:val="21"/>
                <w:szCs w:val="21"/>
                <w:lang w:eastAsia="en-AU"/>
              </w:rPr>
            </w:pPr>
          </w:p>
          <w:p w:rsidR="00FE3753" w:rsidRPr="000410D1" w:rsidRDefault="00FE3753" w:rsidP="00FE3753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eastAsia="Times New Roman" w:hAnsiTheme="minorHAnsi" w:cs="Helvetica"/>
                <w:color w:val="333333"/>
                <w:sz w:val="21"/>
                <w:szCs w:val="21"/>
                <w:lang w:eastAsia="en-AU"/>
              </w:rPr>
            </w:pPr>
          </w:p>
        </w:tc>
      </w:tr>
    </w:tbl>
    <w:p w:rsidR="009C1EF4" w:rsidRDefault="009C1EF4" w:rsidP="00AA41ED">
      <w:pPr>
        <w:pStyle w:val="Heading3"/>
        <w:spacing w:line="240" w:lineRule="auto"/>
        <w:jc w:val="both"/>
        <w:rPr>
          <w:color w:val="002060"/>
          <w:sz w:val="28"/>
          <w:szCs w:val="28"/>
        </w:rPr>
      </w:pPr>
    </w:p>
    <w:p w:rsidR="000410D1" w:rsidRDefault="000410D1" w:rsidP="00B13F7F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0410D1">
        <w:rPr>
          <w:b/>
          <w:color w:val="002060"/>
          <w:sz w:val="28"/>
          <w:szCs w:val="28"/>
        </w:rPr>
        <w:t>JABER MEASAM FOODSTUFF LLC – DUBAI (UAE)</w:t>
      </w:r>
    </w:p>
    <w:p w:rsidR="00211347" w:rsidRPr="00E47C21" w:rsidRDefault="003E4568" w:rsidP="00B13F7F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E47C21">
        <w:rPr>
          <w:b/>
          <w:color w:val="002060"/>
          <w:sz w:val="28"/>
          <w:szCs w:val="28"/>
        </w:rPr>
        <w:t>ACCOUNTS R</w:t>
      </w:r>
      <w:r w:rsidR="003F4771">
        <w:rPr>
          <w:b/>
          <w:color w:val="002060"/>
          <w:sz w:val="28"/>
          <w:szCs w:val="28"/>
        </w:rPr>
        <w:t xml:space="preserve">ECEIVABLE </w:t>
      </w:r>
    </w:p>
    <w:p w:rsidR="00267521" w:rsidRDefault="000410D1" w:rsidP="00B13F7F">
      <w:pPr>
        <w:spacing w:after="0" w:line="240" w:lineRule="auto"/>
        <w:jc w:val="center"/>
        <w:rPr>
          <w:b/>
          <w:color w:val="002060"/>
          <w:sz w:val="24"/>
          <w:szCs w:val="23"/>
        </w:rPr>
      </w:pPr>
      <w:r>
        <w:rPr>
          <w:b/>
          <w:color w:val="002060"/>
          <w:sz w:val="24"/>
          <w:szCs w:val="23"/>
        </w:rPr>
        <w:t>OCT 2011 – SEP</w:t>
      </w:r>
      <w:r w:rsidR="003E4568">
        <w:rPr>
          <w:b/>
          <w:color w:val="002060"/>
          <w:sz w:val="24"/>
          <w:szCs w:val="23"/>
        </w:rPr>
        <w:t xml:space="preserve"> 2013</w:t>
      </w:r>
    </w:p>
    <w:p w:rsidR="000410D1" w:rsidRDefault="000410D1" w:rsidP="000410D1">
      <w:pPr>
        <w:spacing w:after="0" w:line="240" w:lineRule="auto"/>
        <w:rPr>
          <w:rFonts w:ascii="Arial" w:hAnsi="Arial"/>
          <w:b/>
          <w:sz w:val="20"/>
        </w:rPr>
      </w:pPr>
    </w:p>
    <w:p w:rsidR="000410D1" w:rsidRPr="000410D1" w:rsidRDefault="000410D1" w:rsidP="000410D1">
      <w:pPr>
        <w:spacing w:after="0" w:line="240" w:lineRule="auto"/>
        <w:rPr>
          <w:rFonts w:asciiTheme="minorHAnsi" w:hAnsiTheme="minorHAnsi"/>
          <w:i/>
          <w:sz w:val="21"/>
          <w:szCs w:val="21"/>
        </w:rPr>
      </w:pPr>
      <w:r w:rsidRPr="000410D1">
        <w:rPr>
          <w:rFonts w:asciiTheme="minorHAnsi" w:hAnsiTheme="minorHAnsi"/>
          <w:i/>
          <w:sz w:val="21"/>
          <w:szCs w:val="21"/>
        </w:rPr>
        <w:t xml:space="preserve">JM Foods </w:t>
      </w:r>
      <w:proofErr w:type="spellStart"/>
      <w:r w:rsidRPr="000410D1">
        <w:rPr>
          <w:rFonts w:asciiTheme="minorHAnsi" w:hAnsiTheme="minorHAnsi"/>
          <w:i/>
          <w:sz w:val="21"/>
          <w:szCs w:val="21"/>
        </w:rPr>
        <w:t>llc</w:t>
      </w:r>
      <w:proofErr w:type="spellEnd"/>
      <w:r w:rsidRPr="000410D1">
        <w:rPr>
          <w:rFonts w:asciiTheme="minorHAnsi" w:hAnsiTheme="minorHAnsi"/>
          <w:i/>
          <w:sz w:val="21"/>
          <w:szCs w:val="21"/>
        </w:rPr>
        <w:t xml:space="preserve"> is the source for all your food and beverage requirements specialized in HORECA supplies in UAE. A private owned company, established in 1996 boasts an extensive variety of the finest produce sourced from leading suppliers across the globe.</w:t>
      </w:r>
    </w:p>
    <w:p w:rsidR="000410D1" w:rsidRPr="001C54AD" w:rsidRDefault="000410D1" w:rsidP="000410D1">
      <w:pPr>
        <w:spacing w:after="0" w:line="240" w:lineRule="auto"/>
        <w:rPr>
          <w:b/>
          <w:color w:val="002060"/>
          <w:sz w:val="24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13231" w:rsidTr="00413231">
        <w:tc>
          <w:tcPr>
            <w:tcW w:w="10195" w:type="dxa"/>
          </w:tcPr>
          <w:p w:rsidR="000410D1" w:rsidRPr="000410D1" w:rsidRDefault="000410D1" w:rsidP="000410D1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0410D1">
              <w:rPr>
                <w:rFonts w:asciiTheme="minorHAnsi" w:hAnsiTheme="minorHAnsi"/>
                <w:sz w:val="21"/>
                <w:szCs w:val="21"/>
              </w:rPr>
              <w:t>Assist with the end-of-month billing on software system and other reports to close monthly.</w:t>
            </w:r>
          </w:p>
          <w:p w:rsidR="000410D1" w:rsidRPr="000410D1" w:rsidRDefault="000410D1" w:rsidP="000410D1">
            <w:pPr>
              <w:spacing w:after="0" w:line="240" w:lineRule="auto"/>
              <w:ind w:left="720"/>
              <w:rPr>
                <w:rFonts w:asciiTheme="minorHAnsi" w:hAnsiTheme="minorHAnsi"/>
                <w:sz w:val="21"/>
                <w:szCs w:val="21"/>
              </w:rPr>
            </w:pPr>
          </w:p>
          <w:p w:rsidR="000410D1" w:rsidRPr="000410D1" w:rsidRDefault="000410D1" w:rsidP="000410D1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0410D1">
              <w:rPr>
                <w:rFonts w:asciiTheme="minorHAnsi" w:hAnsiTheme="minorHAnsi"/>
                <w:sz w:val="21"/>
                <w:szCs w:val="21"/>
              </w:rPr>
              <w:t>Prepares and distributes monthly financial reports, and types of correspondence, schedules and other reports.</w:t>
            </w:r>
          </w:p>
          <w:p w:rsidR="000410D1" w:rsidRPr="000410D1" w:rsidRDefault="000410D1" w:rsidP="000410D1">
            <w:pPr>
              <w:spacing w:after="0" w:line="240" w:lineRule="auto"/>
              <w:ind w:left="720"/>
              <w:rPr>
                <w:rFonts w:asciiTheme="minorHAnsi" w:hAnsiTheme="minorHAnsi"/>
                <w:sz w:val="21"/>
                <w:szCs w:val="21"/>
              </w:rPr>
            </w:pPr>
          </w:p>
          <w:p w:rsidR="000410D1" w:rsidRPr="000410D1" w:rsidRDefault="000410D1" w:rsidP="000410D1">
            <w:pPr>
              <w:numPr>
                <w:ilvl w:val="0"/>
                <w:numId w:val="33"/>
              </w:num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0410D1">
              <w:rPr>
                <w:rFonts w:asciiTheme="minorHAnsi" w:hAnsiTheme="minorHAnsi"/>
                <w:sz w:val="21"/>
                <w:szCs w:val="21"/>
              </w:rPr>
              <w:t>Maintains major project files containing purchase orders, cost estimates, sales invoices, etc.</w:t>
            </w:r>
          </w:p>
          <w:p w:rsidR="000410D1" w:rsidRPr="000410D1" w:rsidRDefault="000410D1" w:rsidP="000410D1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0410D1">
              <w:rPr>
                <w:rFonts w:asciiTheme="minorHAnsi" w:hAnsiTheme="minorHAnsi"/>
                <w:sz w:val="21"/>
                <w:szCs w:val="21"/>
              </w:rPr>
              <w:t>Maintains various reports for auditors.</w:t>
            </w:r>
          </w:p>
          <w:p w:rsidR="000410D1" w:rsidRPr="000410D1" w:rsidRDefault="000410D1" w:rsidP="000410D1">
            <w:pPr>
              <w:spacing w:after="0" w:line="240" w:lineRule="auto"/>
              <w:ind w:left="720"/>
              <w:rPr>
                <w:rFonts w:asciiTheme="minorHAnsi" w:hAnsiTheme="minorHAnsi"/>
                <w:sz w:val="21"/>
                <w:szCs w:val="21"/>
              </w:rPr>
            </w:pPr>
          </w:p>
          <w:p w:rsidR="000410D1" w:rsidRPr="000410D1" w:rsidRDefault="000410D1" w:rsidP="000410D1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0410D1">
              <w:rPr>
                <w:rFonts w:asciiTheme="minorHAnsi" w:hAnsiTheme="minorHAnsi"/>
                <w:sz w:val="21"/>
                <w:szCs w:val="21"/>
              </w:rPr>
              <w:lastRenderedPageBreak/>
              <w:t>Responsible for client billing &amp; Prepares orders and sales logs.</w:t>
            </w:r>
          </w:p>
          <w:p w:rsidR="000410D1" w:rsidRPr="000410D1" w:rsidRDefault="000410D1" w:rsidP="000410D1">
            <w:pPr>
              <w:spacing w:after="0" w:line="240" w:lineRule="auto"/>
              <w:ind w:left="720"/>
              <w:rPr>
                <w:rFonts w:asciiTheme="minorHAnsi" w:hAnsiTheme="minorHAnsi"/>
                <w:sz w:val="21"/>
                <w:szCs w:val="21"/>
              </w:rPr>
            </w:pPr>
          </w:p>
          <w:p w:rsidR="000410D1" w:rsidRPr="000410D1" w:rsidRDefault="000410D1" w:rsidP="000410D1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0410D1">
              <w:rPr>
                <w:rFonts w:asciiTheme="minorHAnsi" w:hAnsiTheme="minorHAnsi"/>
                <w:sz w:val="21"/>
                <w:szCs w:val="21"/>
              </w:rPr>
              <w:t>Contracts customers to expedite payment of past due invoices.</w:t>
            </w:r>
          </w:p>
          <w:p w:rsidR="000410D1" w:rsidRPr="000410D1" w:rsidRDefault="000410D1" w:rsidP="000410D1">
            <w:pPr>
              <w:spacing w:after="0" w:line="240" w:lineRule="auto"/>
              <w:ind w:left="720"/>
              <w:rPr>
                <w:rFonts w:asciiTheme="minorHAnsi" w:hAnsiTheme="minorHAnsi"/>
                <w:sz w:val="21"/>
                <w:szCs w:val="21"/>
              </w:rPr>
            </w:pPr>
          </w:p>
          <w:p w:rsidR="000410D1" w:rsidRPr="000410D1" w:rsidRDefault="000410D1" w:rsidP="000410D1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0410D1">
              <w:rPr>
                <w:rFonts w:asciiTheme="minorHAnsi" w:hAnsiTheme="minorHAnsi"/>
                <w:sz w:val="21"/>
                <w:szCs w:val="21"/>
              </w:rPr>
              <w:t>Correcting any charges under or over what is posted and checking for missing charges with coordination sheets.</w:t>
            </w:r>
          </w:p>
          <w:p w:rsidR="000410D1" w:rsidRPr="000410D1" w:rsidRDefault="000410D1" w:rsidP="000410D1">
            <w:pPr>
              <w:spacing w:after="0" w:line="240" w:lineRule="auto"/>
              <w:ind w:left="720"/>
              <w:rPr>
                <w:rFonts w:asciiTheme="minorHAnsi" w:hAnsiTheme="minorHAnsi"/>
                <w:sz w:val="21"/>
                <w:szCs w:val="21"/>
              </w:rPr>
            </w:pPr>
          </w:p>
          <w:p w:rsidR="000410D1" w:rsidRPr="000410D1" w:rsidRDefault="000410D1" w:rsidP="000410D1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0410D1">
              <w:rPr>
                <w:rFonts w:asciiTheme="minorHAnsi" w:hAnsiTheme="minorHAnsi"/>
                <w:sz w:val="21"/>
                <w:szCs w:val="21"/>
              </w:rPr>
              <w:t>Maintain direct bill receivable account of individuals, which do not pertain to a group.</w:t>
            </w:r>
          </w:p>
          <w:p w:rsidR="000410D1" w:rsidRPr="000410D1" w:rsidRDefault="000410D1" w:rsidP="000410D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0410D1" w:rsidRPr="000410D1" w:rsidRDefault="000410D1" w:rsidP="000410D1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0410D1">
              <w:rPr>
                <w:rFonts w:asciiTheme="minorHAnsi" w:hAnsiTheme="minorHAnsi"/>
                <w:sz w:val="21"/>
                <w:szCs w:val="21"/>
              </w:rPr>
              <w:t>Sending invoices / statement of accounts with copy of charges to client.</w:t>
            </w:r>
          </w:p>
          <w:p w:rsidR="000410D1" w:rsidRPr="000410D1" w:rsidRDefault="000410D1" w:rsidP="000410D1">
            <w:pPr>
              <w:spacing w:after="0" w:line="240" w:lineRule="auto"/>
              <w:ind w:left="720"/>
              <w:rPr>
                <w:rFonts w:asciiTheme="minorHAnsi" w:hAnsiTheme="minorHAnsi"/>
                <w:sz w:val="21"/>
                <w:szCs w:val="21"/>
              </w:rPr>
            </w:pPr>
          </w:p>
          <w:p w:rsidR="000410D1" w:rsidRPr="000410D1" w:rsidRDefault="000410D1" w:rsidP="000410D1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0410D1">
              <w:rPr>
                <w:rFonts w:asciiTheme="minorHAnsi" w:hAnsiTheme="minorHAnsi"/>
                <w:sz w:val="21"/>
                <w:szCs w:val="21"/>
              </w:rPr>
              <w:t>Handling client inquiries pertaining to individual folios and master billing.</w:t>
            </w:r>
          </w:p>
          <w:p w:rsidR="000410D1" w:rsidRPr="000410D1" w:rsidRDefault="000410D1" w:rsidP="000410D1">
            <w:pPr>
              <w:spacing w:after="0" w:line="240" w:lineRule="auto"/>
              <w:ind w:left="720"/>
              <w:rPr>
                <w:rFonts w:asciiTheme="minorHAnsi" w:hAnsiTheme="minorHAnsi"/>
                <w:sz w:val="21"/>
                <w:szCs w:val="21"/>
              </w:rPr>
            </w:pPr>
          </w:p>
          <w:p w:rsidR="000410D1" w:rsidRPr="000410D1" w:rsidRDefault="000410D1" w:rsidP="000410D1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0410D1">
              <w:rPr>
                <w:rFonts w:asciiTheme="minorHAnsi" w:hAnsiTheme="minorHAnsi"/>
                <w:sz w:val="21"/>
                <w:szCs w:val="21"/>
              </w:rPr>
              <w:t>Files monthly / quarterly / annual sales tax returns / debit note / credit note.</w:t>
            </w:r>
          </w:p>
          <w:p w:rsidR="000410D1" w:rsidRPr="000410D1" w:rsidRDefault="000410D1" w:rsidP="000410D1">
            <w:pPr>
              <w:spacing w:after="0" w:line="240" w:lineRule="auto"/>
              <w:ind w:left="720"/>
              <w:rPr>
                <w:rFonts w:asciiTheme="minorHAnsi" w:hAnsiTheme="minorHAnsi"/>
                <w:sz w:val="21"/>
                <w:szCs w:val="21"/>
              </w:rPr>
            </w:pPr>
          </w:p>
          <w:p w:rsidR="000410D1" w:rsidRPr="000410D1" w:rsidRDefault="000410D1" w:rsidP="000410D1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0410D1">
              <w:rPr>
                <w:rFonts w:asciiTheme="minorHAnsi" w:hAnsiTheme="minorHAnsi"/>
                <w:sz w:val="21"/>
                <w:szCs w:val="21"/>
              </w:rPr>
              <w:t>Prepare local purchase orders and sending to suppliers by email / fax.</w:t>
            </w:r>
          </w:p>
          <w:p w:rsidR="000410D1" w:rsidRPr="000410D1" w:rsidRDefault="000410D1" w:rsidP="000410D1">
            <w:pPr>
              <w:spacing w:after="0" w:line="240" w:lineRule="auto"/>
              <w:ind w:left="720"/>
              <w:rPr>
                <w:rFonts w:asciiTheme="minorHAnsi" w:hAnsiTheme="minorHAnsi"/>
                <w:sz w:val="21"/>
                <w:szCs w:val="21"/>
              </w:rPr>
            </w:pPr>
          </w:p>
          <w:p w:rsidR="000410D1" w:rsidRPr="000410D1" w:rsidRDefault="000410D1" w:rsidP="000410D1">
            <w:pPr>
              <w:spacing w:after="0" w:line="240" w:lineRule="auto"/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0410D1">
              <w:rPr>
                <w:rFonts w:asciiTheme="minorHAnsi" w:hAnsiTheme="minorHAnsi"/>
                <w:b/>
                <w:i/>
                <w:sz w:val="21"/>
                <w:szCs w:val="21"/>
              </w:rPr>
              <w:t>Key Achievement:</w:t>
            </w:r>
          </w:p>
          <w:p w:rsidR="000410D1" w:rsidRPr="000410D1" w:rsidRDefault="000410D1" w:rsidP="000410D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  <w:p w:rsidR="000410D1" w:rsidRPr="000410D1" w:rsidRDefault="000410D1" w:rsidP="000410D1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  <w:lang w:val="en-AU"/>
              </w:rPr>
            </w:pPr>
            <w:r w:rsidRPr="000410D1">
              <w:rPr>
                <w:rFonts w:asciiTheme="minorHAnsi" w:hAnsiTheme="minorHAnsi"/>
                <w:sz w:val="21"/>
                <w:szCs w:val="21"/>
                <w:lang w:val="en-AU"/>
              </w:rPr>
              <w:t>Increase collection speed amounts and controlled granting credit to customers helping the company with improved bottom line.</w:t>
            </w:r>
          </w:p>
          <w:p w:rsidR="002A6646" w:rsidRPr="000410D1" w:rsidRDefault="002A6646" w:rsidP="000410D1">
            <w:pPr>
              <w:spacing w:line="240" w:lineRule="auto"/>
              <w:contextualSpacing/>
              <w:rPr>
                <w:rFonts w:cs="Calibri"/>
                <w:color w:val="000000"/>
              </w:rPr>
            </w:pPr>
          </w:p>
        </w:tc>
      </w:tr>
    </w:tbl>
    <w:p w:rsidR="004611CF" w:rsidRPr="002A6646" w:rsidRDefault="004611CF" w:rsidP="002A6646"/>
    <w:p w:rsidR="00510672" w:rsidRPr="00D23BA7" w:rsidRDefault="00510672" w:rsidP="00D23BA7">
      <w:pPr>
        <w:pStyle w:val="Heading4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color w:val="FFFFFF" w:themeColor="background1"/>
          <w:szCs w:val="32"/>
        </w:rPr>
      </w:pPr>
      <w:r w:rsidRPr="00D23BA7">
        <w:rPr>
          <w:color w:val="FFFFFF" w:themeColor="background1"/>
          <w:szCs w:val="32"/>
        </w:rPr>
        <w:t>ACADEmic Education History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510672" w:rsidTr="007E66E5">
        <w:trPr>
          <w:trHeight w:val="274"/>
        </w:trPr>
        <w:tc>
          <w:tcPr>
            <w:tcW w:w="10206" w:type="dxa"/>
          </w:tcPr>
          <w:p w:rsidR="001A408E" w:rsidRPr="001A408E" w:rsidRDefault="001A408E" w:rsidP="001A408E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1A408E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Post Graduate Diploma in Supply Chain Management and Logistics (Westford School Of Management) 2017</w:t>
            </w:r>
          </w:p>
          <w:p w:rsidR="001A408E" w:rsidRPr="001A408E" w:rsidRDefault="001A408E" w:rsidP="001A408E">
            <w:pPr>
              <w:spacing w:after="0" w:line="240" w:lineRule="auto"/>
              <w:ind w:left="720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</w:p>
          <w:p w:rsidR="00CD6AF4" w:rsidRPr="001A408E" w:rsidRDefault="001A408E" w:rsidP="001A408E">
            <w:pPr>
              <w:numPr>
                <w:ilvl w:val="0"/>
                <w:numId w:val="34"/>
              </w:numPr>
              <w:jc w:val="left"/>
              <w:rPr>
                <w:rFonts w:ascii="Arial" w:hAnsi="Arial"/>
                <w:sz w:val="20"/>
                <w:shd w:val="clear" w:color="auto" w:fill="auto"/>
              </w:rPr>
            </w:pPr>
            <w:r w:rsidRPr="001A408E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Bachelor of Science in Secondary Education, Major in English (Cotabato City State Polytechnic College) 2004-2008</w:t>
            </w:r>
          </w:p>
        </w:tc>
      </w:tr>
    </w:tbl>
    <w:p w:rsidR="00D35B85" w:rsidRPr="00D23BA7" w:rsidRDefault="00F22F60" w:rsidP="00D23BA7">
      <w:pPr>
        <w:pStyle w:val="Heading4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color w:val="FFFFFF" w:themeColor="background1"/>
          <w:szCs w:val="32"/>
        </w:rPr>
      </w:pPr>
      <w:r>
        <w:rPr>
          <w:color w:val="FFFFFF" w:themeColor="background1"/>
          <w:szCs w:val="32"/>
        </w:rPr>
        <w:t>TRAINING</w:t>
      </w:r>
      <w:r w:rsidR="002B6A89">
        <w:rPr>
          <w:color w:val="FFFFFF" w:themeColor="background1"/>
          <w:szCs w:val="32"/>
        </w:rPr>
        <w:t xml:space="preserve"> &amp; COURSES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D35B85" w:rsidTr="009221D7">
        <w:trPr>
          <w:trHeight w:val="274"/>
        </w:trPr>
        <w:tc>
          <w:tcPr>
            <w:tcW w:w="10206" w:type="dxa"/>
          </w:tcPr>
          <w:p w:rsidR="001A408E" w:rsidRPr="001A408E" w:rsidRDefault="001A408E" w:rsidP="001A408E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1A408E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Microsoft Excel 2010 Advanced (ExecuTrain)</w:t>
            </w:r>
          </w:p>
          <w:p w:rsidR="001A408E" w:rsidRPr="001A408E" w:rsidRDefault="001A408E" w:rsidP="001A408E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1A408E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>Office Administration (Parker Administrative Training)</w:t>
            </w:r>
          </w:p>
          <w:p w:rsidR="001A408E" w:rsidRPr="001A408E" w:rsidRDefault="001A408E" w:rsidP="001A408E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1A408E">
              <w:rPr>
                <w:rFonts w:asciiTheme="minorHAnsi" w:hAnsiTheme="minorHAnsi"/>
                <w:sz w:val="21"/>
                <w:szCs w:val="21"/>
                <w:shd w:val="clear" w:color="auto" w:fill="auto"/>
              </w:rPr>
              <w:t xml:space="preserve">MS Powerpoint (Parker Administrative Training) </w:t>
            </w:r>
          </w:p>
          <w:p w:rsidR="00DA73ED" w:rsidRPr="00DA73ED" w:rsidRDefault="00DA73ED" w:rsidP="001A408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D35B85" w:rsidRPr="00D23BA7" w:rsidRDefault="001A408E" w:rsidP="00D23BA7">
      <w:pPr>
        <w:pStyle w:val="Heading4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color w:val="FFFFFF" w:themeColor="background1"/>
          <w:szCs w:val="32"/>
        </w:rPr>
      </w:pPr>
      <w:r>
        <w:rPr>
          <w:color w:val="FFFFFF" w:themeColor="background1"/>
          <w:szCs w:val="32"/>
        </w:rPr>
        <w:t>PERSONAL DETAILS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D35B85" w:rsidTr="009221D7">
        <w:trPr>
          <w:trHeight w:val="274"/>
        </w:trPr>
        <w:tc>
          <w:tcPr>
            <w:tcW w:w="10206" w:type="dxa"/>
          </w:tcPr>
          <w:p w:rsidR="001A408E" w:rsidRPr="001A408E" w:rsidRDefault="001A408E" w:rsidP="001A408E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  <w:lang w:val="en-US"/>
              </w:rPr>
            </w:pPr>
            <w:r w:rsidRPr="001A408E">
              <w:rPr>
                <w:rFonts w:asciiTheme="minorHAnsi" w:hAnsiTheme="minorHAnsi"/>
                <w:sz w:val="21"/>
                <w:szCs w:val="21"/>
                <w:shd w:val="clear" w:color="auto" w:fill="auto"/>
                <w:lang w:val="en-US"/>
              </w:rPr>
              <w:t xml:space="preserve">Date of Birth: June 07, 1987  </w:t>
            </w:r>
          </w:p>
          <w:p w:rsidR="001A408E" w:rsidRPr="001A408E" w:rsidRDefault="001A408E" w:rsidP="001A408E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  <w:lang w:val="en-US"/>
              </w:rPr>
            </w:pPr>
            <w:r w:rsidRPr="001A408E">
              <w:rPr>
                <w:rFonts w:asciiTheme="minorHAnsi" w:hAnsiTheme="minorHAnsi"/>
                <w:sz w:val="21"/>
                <w:szCs w:val="21"/>
                <w:shd w:val="clear" w:color="auto" w:fill="auto"/>
                <w:lang w:val="en-US"/>
              </w:rPr>
              <w:t>Married</w:t>
            </w:r>
          </w:p>
          <w:p w:rsidR="001A408E" w:rsidRPr="001A408E" w:rsidRDefault="001A408E" w:rsidP="001A408E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  <w:lang w:val="en-US"/>
              </w:rPr>
            </w:pPr>
            <w:r w:rsidRPr="001A408E">
              <w:rPr>
                <w:rFonts w:asciiTheme="minorHAnsi" w:hAnsiTheme="minorHAnsi"/>
                <w:sz w:val="21"/>
                <w:szCs w:val="21"/>
                <w:shd w:val="clear" w:color="auto" w:fill="auto"/>
                <w:lang w:val="en-US"/>
              </w:rPr>
              <w:t>Nationality : Filipino</w:t>
            </w:r>
          </w:p>
          <w:p w:rsidR="001A408E" w:rsidRPr="001A408E" w:rsidRDefault="001A408E" w:rsidP="001A408E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  <w:lang w:val="en-US"/>
              </w:rPr>
            </w:pPr>
            <w:r w:rsidRPr="001A408E">
              <w:rPr>
                <w:rFonts w:asciiTheme="minorHAnsi" w:hAnsiTheme="minorHAnsi"/>
                <w:sz w:val="21"/>
                <w:szCs w:val="21"/>
                <w:shd w:val="clear" w:color="auto" w:fill="auto"/>
                <w:lang w:val="en-US"/>
              </w:rPr>
              <w:t>Driving License: UAE</w:t>
            </w:r>
          </w:p>
          <w:p w:rsidR="00D35B85" w:rsidRPr="001A408E" w:rsidRDefault="001A408E" w:rsidP="001A408E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Theme="minorHAnsi" w:hAnsiTheme="minorHAnsi"/>
                <w:sz w:val="21"/>
                <w:szCs w:val="21"/>
                <w:shd w:val="clear" w:color="auto" w:fill="auto"/>
              </w:rPr>
            </w:pPr>
            <w:r w:rsidRPr="001A408E">
              <w:rPr>
                <w:rFonts w:asciiTheme="minorHAnsi" w:hAnsiTheme="minorHAnsi"/>
                <w:sz w:val="21"/>
                <w:szCs w:val="21"/>
                <w:shd w:val="clear" w:color="auto" w:fill="auto"/>
                <w:lang w:val="en-US"/>
              </w:rPr>
              <w:t>Languages known: English, Tagalog</w:t>
            </w:r>
          </w:p>
          <w:p w:rsidR="001A408E" w:rsidRPr="001A408E" w:rsidRDefault="001A408E" w:rsidP="001A408E">
            <w:pPr>
              <w:spacing w:after="0" w:line="240" w:lineRule="auto"/>
              <w:ind w:left="720"/>
              <w:jc w:val="left"/>
              <w:rPr>
                <w:rFonts w:ascii="Arial" w:hAnsi="Arial"/>
                <w:sz w:val="20"/>
                <w:shd w:val="clear" w:color="auto" w:fill="auto"/>
              </w:rPr>
            </w:pPr>
          </w:p>
        </w:tc>
      </w:tr>
    </w:tbl>
    <w:p w:rsidR="006B013A" w:rsidRDefault="006B013A" w:rsidP="003E1371">
      <w:pPr>
        <w:spacing w:after="0" w:line="240" w:lineRule="auto"/>
        <w:jc w:val="lowKashida"/>
      </w:pPr>
    </w:p>
    <w:p w:rsidR="00CE0AE7" w:rsidRDefault="00CE0AE7" w:rsidP="003E1371">
      <w:pPr>
        <w:spacing w:after="0" w:line="240" w:lineRule="auto"/>
        <w:jc w:val="lowKashida"/>
      </w:pPr>
    </w:p>
    <w:p w:rsidR="00CE0AE7" w:rsidRPr="003E1371" w:rsidRDefault="00CE0AE7" w:rsidP="003E1371">
      <w:pPr>
        <w:spacing w:after="0" w:line="240" w:lineRule="auto"/>
        <w:jc w:val="lowKashida"/>
      </w:pPr>
    </w:p>
    <w:sectPr w:rsidR="00CE0AE7" w:rsidRPr="003E1371" w:rsidSect="0067256B">
      <w:headerReference w:type="default" r:id="rId11"/>
      <w:footerReference w:type="default" r:id="rId12"/>
      <w:pgSz w:w="11907" w:h="16840"/>
      <w:pgMar w:top="567" w:right="851" w:bottom="397" w:left="851" w:header="431" w:footer="22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2C" w:rsidRDefault="00A7572C" w:rsidP="00234963">
      <w:r>
        <w:separator/>
      </w:r>
    </w:p>
  </w:endnote>
  <w:endnote w:type="continuationSeparator" w:id="0">
    <w:p w:rsidR="00A7572C" w:rsidRDefault="00A7572C" w:rsidP="0023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6B" w:rsidRPr="0067256B" w:rsidRDefault="0067256B">
    <w:pPr>
      <w:pStyle w:val="Footer"/>
      <w:rPr>
        <w:b/>
      </w:rPr>
    </w:pPr>
    <w:proofErr w:type="spellStart"/>
    <w:r>
      <w:t>Maricel</w:t>
    </w:r>
    <w:proofErr w:type="spellEnd"/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2C" w:rsidRDefault="00A7572C" w:rsidP="00234963">
      <w:r>
        <w:separator/>
      </w:r>
    </w:p>
  </w:footnote>
  <w:footnote w:type="continuationSeparator" w:id="0">
    <w:p w:rsidR="00A7572C" w:rsidRDefault="00A7572C" w:rsidP="0023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FA" w:rsidRDefault="004759FA" w:rsidP="004759FA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2EB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0"/>
        <w:szCs w:val="20"/>
        <w:lang w:val="en-GB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sz w:val="20"/>
        <w:szCs w:val="20"/>
        <w:lang w:val="en-GB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sz w:val="20"/>
        <w:szCs w:val="20"/>
        <w:lang w:val="en-GB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z w:val="20"/>
        <w:szCs w:val="20"/>
        <w:lang w:val="en-GB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0"/>
        <w:szCs w:val="20"/>
        <w:lang w:val="en-GB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sz w:val="20"/>
        <w:szCs w:val="20"/>
        <w:lang w:val="en-GB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0"/>
        <w:szCs w:val="20"/>
        <w:lang w:val="en-GB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sz w:val="20"/>
        <w:szCs w:val="20"/>
        <w:lang w:val="en-GB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0"/>
        <w:szCs w:val="20"/>
        <w:lang w:val="en-GB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2120ADA"/>
    <w:multiLevelType w:val="hybridMultilevel"/>
    <w:tmpl w:val="1C987608"/>
    <w:lvl w:ilvl="0" w:tplc="E15630E4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2435C"/>
    <w:multiLevelType w:val="hybridMultilevel"/>
    <w:tmpl w:val="DF1CDBE4"/>
    <w:lvl w:ilvl="0" w:tplc="15FE28F4">
      <w:start w:val="1"/>
      <w:numFmt w:val="bullet"/>
      <w:pStyle w:val="Header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305EDF"/>
    <w:multiLevelType w:val="multilevel"/>
    <w:tmpl w:val="BC7089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8522CB"/>
    <w:multiLevelType w:val="hybridMultilevel"/>
    <w:tmpl w:val="2E90B946"/>
    <w:lvl w:ilvl="0" w:tplc="4CC492B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111C2A"/>
    <w:multiLevelType w:val="hybridMultilevel"/>
    <w:tmpl w:val="970C5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5F4C1D"/>
    <w:multiLevelType w:val="hybridMultilevel"/>
    <w:tmpl w:val="79E02B1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D16E80"/>
    <w:multiLevelType w:val="multilevel"/>
    <w:tmpl w:val="C49C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2F1D9D"/>
    <w:multiLevelType w:val="hybridMultilevel"/>
    <w:tmpl w:val="D898DF5C"/>
    <w:lvl w:ilvl="0" w:tplc="4D7CE9EA">
      <w:start w:val="1"/>
      <w:numFmt w:val="bullet"/>
      <w:pStyle w:val="AchievementDetail"/>
      <w:lvlText w:val=""/>
      <w:lvlJc w:val="left"/>
      <w:pPr>
        <w:ind w:left="-450" w:hanging="36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4">
    <w:nsid w:val="16560982"/>
    <w:multiLevelType w:val="hybridMultilevel"/>
    <w:tmpl w:val="02DAD08C"/>
    <w:lvl w:ilvl="0" w:tplc="15FE28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A2C92"/>
    <w:multiLevelType w:val="hybridMultilevel"/>
    <w:tmpl w:val="D5802BD0"/>
    <w:lvl w:ilvl="0" w:tplc="DE3425DE">
      <w:start w:val="5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9D42CF"/>
    <w:multiLevelType w:val="hybridMultilevel"/>
    <w:tmpl w:val="6EA8A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E7041A"/>
    <w:multiLevelType w:val="hybridMultilevel"/>
    <w:tmpl w:val="1FF43908"/>
    <w:lvl w:ilvl="0" w:tplc="4E2A1806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44550"/>
    <w:multiLevelType w:val="hybridMultilevel"/>
    <w:tmpl w:val="AF2CCE4A"/>
    <w:lvl w:ilvl="0" w:tplc="43F68F22"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6847A7"/>
    <w:multiLevelType w:val="hybridMultilevel"/>
    <w:tmpl w:val="2A9C2DF8"/>
    <w:lvl w:ilvl="0" w:tplc="742646F4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  <w:b/>
        <w:i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F0213A"/>
    <w:multiLevelType w:val="hybridMultilevel"/>
    <w:tmpl w:val="3DE86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9E126F"/>
    <w:multiLevelType w:val="hybridMultilevel"/>
    <w:tmpl w:val="BCDAA7E8"/>
    <w:lvl w:ilvl="0" w:tplc="E15630E4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561286"/>
    <w:multiLevelType w:val="hybridMultilevel"/>
    <w:tmpl w:val="98FEB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AB5286"/>
    <w:multiLevelType w:val="hybridMultilevel"/>
    <w:tmpl w:val="529803C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40F97"/>
    <w:multiLevelType w:val="hybridMultilevel"/>
    <w:tmpl w:val="6E729EFC"/>
    <w:lvl w:ilvl="0" w:tplc="CB0C35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04CCB"/>
    <w:multiLevelType w:val="hybridMultilevel"/>
    <w:tmpl w:val="E0BC4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45067"/>
    <w:multiLevelType w:val="hybridMultilevel"/>
    <w:tmpl w:val="7B2A967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13746"/>
    <w:multiLevelType w:val="hybridMultilevel"/>
    <w:tmpl w:val="7F0C7CAA"/>
    <w:lvl w:ilvl="0" w:tplc="074E7990">
      <w:start w:val="1"/>
      <w:numFmt w:val="bullet"/>
      <w:pStyle w:val="CV-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34C84"/>
    <w:multiLevelType w:val="hybridMultilevel"/>
    <w:tmpl w:val="8F82D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E4F91"/>
    <w:multiLevelType w:val="multilevel"/>
    <w:tmpl w:val="52C6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5085B08"/>
    <w:multiLevelType w:val="hybridMultilevel"/>
    <w:tmpl w:val="353EEC7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C2DE5"/>
    <w:multiLevelType w:val="hybridMultilevel"/>
    <w:tmpl w:val="DE54C664"/>
    <w:lvl w:ilvl="0" w:tplc="08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>
    <w:nsid w:val="63F74E8F"/>
    <w:multiLevelType w:val="hybridMultilevel"/>
    <w:tmpl w:val="F06CE2F0"/>
    <w:lvl w:ilvl="0" w:tplc="CB0C3514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66B75600"/>
    <w:multiLevelType w:val="singleLevel"/>
    <w:tmpl w:val="EBBC44FA"/>
    <w:lvl w:ilvl="0">
      <w:start w:val="1"/>
      <w:numFmt w:val="irohaFullWidth"/>
      <w:pStyle w:val="Achievement"/>
      <w:lvlText w:val=""/>
      <w:lvlJc w:val="left"/>
      <w:pPr>
        <w:tabs>
          <w:tab w:val="num" w:pos="360"/>
        </w:tabs>
        <w:ind w:right="245" w:hanging="245"/>
      </w:pPr>
      <w:rPr>
        <w:rFonts w:ascii="Wingdings" w:hAnsi="Wingdings" w:hint="default"/>
      </w:rPr>
    </w:lvl>
  </w:abstractNum>
  <w:abstractNum w:abstractNumId="34">
    <w:nsid w:val="6BC24EA3"/>
    <w:multiLevelType w:val="hybridMultilevel"/>
    <w:tmpl w:val="11A2C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43C89"/>
    <w:multiLevelType w:val="hybridMultilevel"/>
    <w:tmpl w:val="45704B70"/>
    <w:lvl w:ilvl="0" w:tplc="DE3425DE">
      <w:start w:val="5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1002FD"/>
    <w:multiLevelType w:val="hybridMultilevel"/>
    <w:tmpl w:val="9F44697E"/>
    <w:lvl w:ilvl="0" w:tplc="CB0C35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444A9"/>
    <w:multiLevelType w:val="hybridMultilevel"/>
    <w:tmpl w:val="8F1A6A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FE28F4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B1F7B"/>
    <w:multiLevelType w:val="hybridMultilevel"/>
    <w:tmpl w:val="4540253C"/>
    <w:lvl w:ilvl="0" w:tplc="15FE28F4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68519E4"/>
    <w:multiLevelType w:val="multilevel"/>
    <w:tmpl w:val="FB28CF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27"/>
  </w:num>
  <w:num w:numId="4">
    <w:abstractNumId w:val="17"/>
  </w:num>
  <w:num w:numId="5">
    <w:abstractNumId w:val="33"/>
  </w:num>
  <w:num w:numId="6">
    <w:abstractNumId w:val="37"/>
  </w:num>
  <w:num w:numId="7">
    <w:abstractNumId w:val="8"/>
  </w:num>
  <w:num w:numId="8">
    <w:abstractNumId w:val="32"/>
  </w:num>
  <w:num w:numId="9">
    <w:abstractNumId w:val="39"/>
  </w:num>
  <w:num w:numId="10">
    <w:abstractNumId w:val="36"/>
  </w:num>
  <w:num w:numId="11">
    <w:abstractNumId w:val="24"/>
  </w:num>
  <w:num w:numId="12">
    <w:abstractNumId w:val="38"/>
    <w:lvlOverride w:ilvl="0">
      <w:startOverride w:val="1"/>
    </w:lvlOverride>
  </w:num>
  <w:num w:numId="13">
    <w:abstractNumId w:val="14"/>
  </w:num>
  <w:num w:numId="14">
    <w:abstractNumId w:val="38"/>
    <w:lvlOverride w:ilvl="0">
      <w:startOverride w:val="1"/>
    </w:lvlOverride>
  </w:num>
  <w:num w:numId="15">
    <w:abstractNumId w:val="7"/>
  </w:num>
  <w:num w:numId="16">
    <w:abstractNumId w:val="19"/>
  </w:num>
  <w:num w:numId="17">
    <w:abstractNumId w:val="35"/>
  </w:num>
  <w:num w:numId="18">
    <w:abstractNumId w:val="9"/>
  </w:num>
  <w:num w:numId="19">
    <w:abstractNumId w:val="29"/>
  </w:num>
  <w:num w:numId="20">
    <w:abstractNumId w:val="38"/>
  </w:num>
  <w:num w:numId="21">
    <w:abstractNumId w:val="31"/>
  </w:num>
  <w:num w:numId="22">
    <w:abstractNumId w:val="11"/>
  </w:num>
  <w:num w:numId="23">
    <w:abstractNumId w:val="15"/>
  </w:num>
  <w:num w:numId="24">
    <w:abstractNumId w:val="26"/>
  </w:num>
  <w:num w:numId="25">
    <w:abstractNumId w:val="12"/>
  </w:num>
  <w:num w:numId="26">
    <w:abstractNumId w:val="30"/>
  </w:num>
  <w:num w:numId="27">
    <w:abstractNumId w:val="18"/>
  </w:num>
  <w:num w:numId="28">
    <w:abstractNumId w:val="23"/>
  </w:num>
  <w:num w:numId="29">
    <w:abstractNumId w:val="6"/>
  </w:num>
  <w:num w:numId="30">
    <w:abstractNumId w:val="21"/>
  </w:num>
  <w:num w:numId="31">
    <w:abstractNumId w:val="22"/>
  </w:num>
  <w:num w:numId="32">
    <w:abstractNumId w:val="28"/>
  </w:num>
  <w:num w:numId="33">
    <w:abstractNumId w:val="25"/>
  </w:num>
  <w:num w:numId="34">
    <w:abstractNumId w:val="10"/>
  </w:num>
  <w:num w:numId="35">
    <w:abstractNumId w:val="20"/>
  </w:num>
  <w:num w:numId="36">
    <w:abstractNumId w:val="34"/>
  </w:num>
  <w:num w:numId="3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80"/>
    <w:rsid w:val="00000172"/>
    <w:rsid w:val="000001B2"/>
    <w:rsid w:val="000001BC"/>
    <w:rsid w:val="000001CE"/>
    <w:rsid w:val="000003E7"/>
    <w:rsid w:val="000004E6"/>
    <w:rsid w:val="00000552"/>
    <w:rsid w:val="000005C4"/>
    <w:rsid w:val="00000968"/>
    <w:rsid w:val="00000B76"/>
    <w:rsid w:val="00000C99"/>
    <w:rsid w:val="00000E1F"/>
    <w:rsid w:val="00000E2E"/>
    <w:rsid w:val="00000E9F"/>
    <w:rsid w:val="000012D9"/>
    <w:rsid w:val="00001351"/>
    <w:rsid w:val="00001388"/>
    <w:rsid w:val="0000139F"/>
    <w:rsid w:val="00001423"/>
    <w:rsid w:val="00001577"/>
    <w:rsid w:val="00001687"/>
    <w:rsid w:val="00001725"/>
    <w:rsid w:val="000018F2"/>
    <w:rsid w:val="0000192E"/>
    <w:rsid w:val="00001A7E"/>
    <w:rsid w:val="00001A95"/>
    <w:rsid w:val="00001CD4"/>
    <w:rsid w:val="00001CDE"/>
    <w:rsid w:val="00001E29"/>
    <w:rsid w:val="00001E39"/>
    <w:rsid w:val="00001E98"/>
    <w:rsid w:val="00001EAB"/>
    <w:rsid w:val="00002212"/>
    <w:rsid w:val="0000245E"/>
    <w:rsid w:val="00002462"/>
    <w:rsid w:val="000024A1"/>
    <w:rsid w:val="000024A6"/>
    <w:rsid w:val="000024F7"/>
    <w:rsid w:val="0000261E"/>
    <w:rsid w:val="000029F6"/>
    <w:rsid w:val="00002AA5"/>
    <w:rsid w:val="00002BDA"/>
    <w:rsid w:val="00002DCF"/>
    <w:rsid w:val="00002EB4"/>
    <w:rsid w:val="0000324D"/>
    <w:rsid w:val="0000327F"/>
    <w:rsid w:val="000032C1"/>
    <w:rsid w:val="000034B6"/>
    <w:rsid w:val="00003571"/>
    <w:rsid w:val="000035B7"/>
    <w:rsid w:val="000037CE"/>
    <w:rsid w:val="00003970"/>
    <w:rsid w:val="00003A4F"/>
    <w:rsid w:val="00003A69"/>
    <w:rsid w:val="00003B20"/>
    <w:rsid w:val="00003C18"/>
    <w:rsid w:val="00003C7B"/>
    <w:rsid w:val="00003EA9"/>
    <w:rsid w:val="00003F4D"/>
    <w:rsid w:val="000041EE"/>
    <w:rsid w:val="0000436E"/>
    <w:rsid w:val="00004445"/>
    <w:rsid w:val="0000449F"/>
    <w:rsid w:val="00004741"/>
    <w:rsid w:val="0000475E"/>
    <w:rsid w:val="000047F9"/>
    <w:rsid w:val="000049EA"/>
    <w:rsid w:val="000049EF"/>
    <w:rsid w:val="00004B7B"/>
    <w:rsid w:val="00004C81"/>
    <w:rsid w:val="00004CA9"/>
    <w:rsid w:val="00004EEB"/>
    <w:rsid w:val="00005207"/>
    <w:rsid w:val="00005294"/>
    <w:rsid w:val="0000558C"/>
    <w:rsid w:val="000058F6"/>
    <w:rsid w:val="000058FF"/>
    <w:rsid w:val="00005942"/>
    <w:rsid w:val="000059C1"/>
    <w:rsid w:val="00005A1B"/>
    <w:rsid w:val="00005A50"/>
    <w:rsid w:val="00005A70"/>
    <w:rsid w:val="00005A9D"/>
    <w:rsid w:val="00005B47"/>
    <w:rsid w:val="00005DD2"/>
    <w:rsid w:val="00005F11"/>
    <w:rsid w:val="00005FE4"/>
    <w:rsid w:val="00006260"/>
    <w:rsid w:val="00006369"/>
    <w:rsid w:val="00006428"/>
    <w:rsid w:val="000067BF"/>
    <w:rsid w:val="000068A8"/>
    <w:rsid w:val="00006977"/>
    <w:rsid w:val="00006A34"/>
    <w:rsid w:val="00006B3B"/>
    <w:rsid w:val="00006C27"/>
    <w:rsid w:val="00006D00"/>
    <w:rsid w:val="00006D3C"/>
    <w:rsid w:val="00006D6B"/>
    <w:rsid w:val="00006DBE"/>
    <w:rsid w:val="00007098"/>
    <w:rsid w:val="000070B5"/>
    <w:rsid w:val="000071D1"/>
    <w:rsid w:val="000071D4"/>
    <w:rsid w:val="000072B5"/>
    <w:rsid w:val="00007338"/>
    <w:rsid w:val="000073B0"/>
    <w:rsid w:val="000073BD"/>
    <w:rsid w:val="000076F4"/>
    <w:rsid w:val="00007799"/>
    <w:rsid w:val="00007BC5"/>
    <w:rsid w:val="00007C79"/>
    <w:rsid w:val="00007E9B"/>
    <w:rsid w:val="0001002D"/>
    <w:rsid w:val="0001012B"/>
    <w:rsid w:val="0001019B"/>
    <w:rsid w:val="000102A1"/>
    <w:rsid w:val="000102DF"/>
    <w:rsid w:val="0001036C"/>
    <w:rsid w:val="00010451"/>
    <w:rsid w:val="00010600"/>
    <w:rsid w:val="00010627"/>
    <w:rsid w:val="00010654"/>
    <w:rsid w:val="000107D8"/>
    <w:rsid w:val="000109A3"/>
    <w:rsid w:val="000109D0"/>
    <w:rsid w:val="00010B44"/>
    <w:rsid w:val="00010BFD"/>
    <w:rsid w:val="00010CBE"/>
    <w:rsid w:val="00010D09"/>
    <w:rsid w:val="00010DDA"/>
    <w:rsid w:val="00010E9E"/>
    <w:rsid w:val="00010EAD"/>
    <w:rsid w:val="00010EF3"/>
    <w:rsid w:val="0001103D"/>
    <w:rsid w:val="000111D6"/>
    <w:rsid w:val="0001143E"/>
    <w:rsid w:val="00011758"/>
    <w:rsid w:val="00011A89"/>
    <w:rsid w:val="00011BE1"/>
    <w:rsid w:val="00011CEF"/>
    <w:rsid w:val="00011D48"/>
    <w:rsid w:val="00011F75"/>
    <w:rsid w:val="000120A7"/>
    <w:rsid w:val="0001222D"/>
    <w:rsid w:val="0001237C"/>
    <w:rsid w:val="0001241B"/>
    <w:rsid w:val="00012464"/>
    <w:rsid w:val="00012493"/>
    <w:rsid w:val="00012569"/>
    <w:rsid w:val="000125D2"/>
    <w:rsid w:val="0001264A"/>
    <w:rsid w:val="00012656"/>
    <w:rsid w:val="000126B5"/>
    <w:rsid w:val="0001279D"/>
    <w:rsid w:val="0001282F"/>
    <w:rsid w:val="0001286A"/>
    <w:rsid w:val="00012AE8"/>
    <w:rsid w:val="00012CB3"/>
    <w:rsid w:val="00012DAB"/>
    <w:rsid w:val="00012DE9"/>
    <w:rsid w:val="0001315B"/>
    <w:rsid w:val="000134C8"/>
    <w:rsid w:val="000136FE"/>
    <w:rsid w:val="0001372A"/>
    <w:rsid w:val="000137D6"/>
    <w:rsid w:val="000137F4"/>
    <w:rsid w:val="00013843"/>
    <w:rsid w:val="000138F6"/>
    <w:rsid w:val="00013935"/>
    <w:rsid w:val="00013955"/>
    <w:rsid w:val="00013B0A"/>
    <w:rsid w:val="00013B84"/>
    <w:rsid w:val="00013C49"/>
    <w:rsid w:val="00013C8F"/>
    <w:rsid w:val="00013F4E"/>
    <w:rsid w:val="0001402B"/>
    <w:rsid w:val="0001408D"/>
    <w:rsid w:val="0001433F"/>
    <w:rsid w:val="00014358"/>
    <w:rsid w:val="000144A9"/>
    <w:rsid w:val="000144FB"/>
    <w:rsid w:val="00014798"/>
    <w:rsid w:val="000149B2"/>
    <w:rsid w:val="00014A74"/>
    <w:rsid w:val="00014BAD"/>
    <w:rsid w:val="00014C7C"/>
    <w:rsid w:val="00014CA9"/>
    <w:rsid w:val="00014D97"/>
    <w:rsid w:val="00014FFA"/>
    <w:rsid w:val="00015062"/>
    <w:rsid w:val="00015090"/>
    <w:rsid w:val="000151C2"/>
    <w:rsid w:val="0001520C"/>
    <w:rsid w:val="00015431"/>
    <w:rsid w:val="000155DC"/>
    <w:rsid w:val="00015683"/>
    <w:rsid w:val="000156BE"/>
    <w:rsid w:val="00015719"/>
    <w:rsid w:val="00015768"/>
    <w:rsid w:val="0001591E"/>
    <w:rsid w:val="00015A59"/>
    <w:rsid w:val="00015A9A"/>
    <w:rsid w:val="00015B77"/>
    <w:rsid w:val="00015D28"/>
    <w:rsid w:val="00015E01"/>
    <w:rsid w:val="00015E64"/>
    <w:rsid w:val="00015E87"/>
    <w:rsid w:val="00015EEA"/>
    <w:rsid w:val="00015F42"/>
    <w:rsid w:val="00015F43"/>
    <w:rsid w:val="00015F77"/>
    <w:rsid w:val="00016395"/>
    <w:rsid w:val="00016400"/>
    <w:rsid w:val="00016553"/>
    <w:rsid w:val="00016613"/>
    <w:rsid w:val="00016957"/>
    <w:rsid w:val="000169C3"/>
    <w:rsid w:val="00016AE6"/>
    <w:rsid w:val="00016C22"/>
    <w:rsid w:val="00016C2A"/>
    <w:rsid w:val="00016D08"/>
    <w:rsid w:val="00016D82"/>
    <w:rsid w:val="00016ED7"/>
    <w:rsid w:val="00016EE6"/>
    <w:rsid w:val="00017142"/>
    <w:rsid w:val="00017483"/>
    <w:rsid w:val="000175D9"/>
    <w:rsid w:val="000176F8"/>
    <w:rsid w:val="00017702"/>
    <w:rsid w:val="00017784"/>
    <w:rsid w:val="000177B4"/>
    <w:rsid w:val="00017865"/>
    <w:rsid w:val="000179BA"/>
    <w:rsid w:val="00017D7F"/>
    <w:rsid w:val="00017F73"/>
    <w:rsid w:val="00020189"/>
    <w:rsid w:val="00020236"/>
    <w:rsid w:val="00020575"/>
    <w:rsid w:val="0002081C"/>
    <w:rsid w:val="00020A16"/>
    <w:rsid w:val="00020AF0"/>
    <w:rsid w:val="00020DA3"/>
    <w:rsid w:val="0002119F"/>
    <w:rsid w:val="000211C5"/>
    <w:rsid w:val="0002122C"/>
    <w:rsid w:val="000212D5"/>
    <w:rsid w:val="00021327"/>
    <w:rsid w:val="0002146C"/>
    <w:rsid w:val="00021471"/>
    <w:rsid w:val="00021831"/>
    <w:rsid w:val="00021878"/>
    <w:rsid w:val="000218A3"/>
    <w:rsid w:val="00021AB9"/>
    <w:rsid w:val="00021B7A"/>
    <w:rsid w:val="00021B81"/>
    <w:rsid w:val="00021CC4"/>
    <w:rsid w:val="00021D1C"/>
    <w:rsid w:val="00021E77"/>
    <w:rsid w:val="00021E88"/>
    <w:rsid w:val="00021EED"/>
    <w:rsid w:val="00021FC6"/>
    <w:rsid w:val="00021FFE"/>
    <w:rsid w:val="0002220F"/>
    <w:rsid w:val="000222C3"/>
    <w:rsid w:val="00022418"/>
    <w:rsid w:val="00022541"/>
    <w:rsid w:val="000225A6"/>
    <w:rsid w:val="0002268E"/>
    <w:rsid w:val="00022889"/>
    <w:rsid w:val="00022A1C"/>
    <w:rsid w:val="00022BD1"/>
    <w:rsid w:val="00022C0E"/>
    <w:rsid w:val="00022C69"/>
    <w:rsid w:val="00022CCB"/>
    <w:rsid w:val="00022D79"/>
    <w:rsid w:val="00022E07"/>
    <w:rsid w:val="00022F7D"/>
    <w:rsid w:val="000230DA"/>
    <w:rsid w:val="00023120"/>
    <w:rsid w:val="00023126"/>
    <w:rsid w:val="00023334"/>
    <w:rsid w:val="00023368"/>
    <w:rsid w:val="00023399"/>
    <w:rsid w:val="000233B9"/>
    <w:rsid w:val="000233E2"/>
    <w:rsid w:val="0002348E"/>
    <w:rsid w:val="000237B0"/>
    <w:rsid w:val="0002386C"/>
    <w:rsid w:val="00023908"/>
    <w:rsid w:val="0002396B"/>
    <w:rsid w:val="0002396F"/>
    <w:rsid w:val="00023BE3"/>
    <w:rsid w:val="00023D26"/>
    <w:rsid w:val="00023D35"/>
    <w:rsid w:val="00023E58"/>
    <w:rsid w:val="00023F12"/>
    <w:rsid w:val="00023F1A"/>
    <w:rsid w:val="00023FAA"/>
    <w:rsid w:val="00024097"/>
    <w:rsid w:val="00024128"/>
    <w:rsid w:val="00024229"/>
    <w:rsid w:val="000242A4"/>
    <w:rsid w:val="000242EE"/>
    <w:rsid w:val="00024431"/>
    <w:rsid w:val="00024509"/>
    <w:rsid w:val="00024536"/>
    <w:rsid w:val="000247AD"/>
    <w:rsid w:val="000248E8"/>
    <w:rsid w:val="0002494A"/>
    <w:rsid w:val="00024A88"/>
    <w:rsid w:val="00024AF0"/>
    <w:rsid w:val="00024B20"/>
    <w:rsid w:val="00024C10"/>
    <w:rsid w:val="00024CAF"/>
    <w:rsid w:val="00024CED"/>
    <w:rsid w:val="00024D9E"/>
    <w:rsid w:val="00024DB4"/>
    <w:rsid w:val="00024DBE"/>
    <w:rsid w:val="000252C4"/>
    <w:rsid w:val="0002532C"/>
    <w:rsid w:val="0002533F"/>
    <w:rsid w:val="0002566B"/>
    <w:rsid w:val="0002576D"/>
    <w:rsid w:val="00025881"/>
    <w:rsid w:val="0002592A"/>
    <w:rsid w:val="00025A2D"/>
    <w:rsid w:val="00025A49"/>
    <w:rsid w:val="00025C17"/>
    <w:rsid w:val="00025C44"/>
    <w:rsid w:val="00025C61"/>
    <w:rsid w:val="00025CA7"/>
    <w:rsid w:val="00025D16"/>
    <w:rsid w:val="00025E93"/>
    <w:rsid w:val="00025EC2"/>
    <w:rsid w:val="0002610F"/>
    <w:rsid w:val="0002630E"/>
    <w:rsid w:val="000265B0"/>
    <w:rsid w:val="000265BC"/>
    <w:rsid w:val="00026856"/>
    <w:rsid w:val="000268F1"/>
    <w:rsid w:val="00026A85"/>
    <w:rsid w:val="00026B14"/>
    <w:rsid w:val="00026B1D"/>
    <w:rsid w:val="00026E9B"/>
    <w:rsid w:val="00026FE1"/>
    <w:rsid w:val="00027092"/>
    <w:rsid w:val="00027204"/>
    <w:rsid w:val="0002747B"/>
    <w:rsid w:val="00027560"/>
    <w:rsid w:val="000275E9"/>
    <w:rsid w:val="00027618"/>
    <w:rsid w:val="0002772C"/>
    <w:rsid w:val="00027810"/>
    <w:rsid w:val="0002789B"/>
    <w:rsid w:val="00027ABB"/>
    <w:rsid w:val="00027F41"/>
    <w:rsid w:val="00027FE7"/>
    <w:rsid w:val="00030060"/>
    <w:rsid w:val="0003008C"/>
    <w:rsid w:val="00030360"/>
    <w:rsid w:val="000303A0"/>
    <w:rsid w:val="00030553"/>
    <w:rsid w:val="00030699"/>
    <w:rsid w:val="000307B3"/>
    <w:rsid w:val="00030B41"/>
    <w:rsid w:val="00030C71"/>
    <w:rsid w:val="00030D71"/>
    <w:rsid w:val="00030DD2"/>
    <w:rsid w:val="00030F63"/>
    <w:rsid w:val="00030F96"/>
    <w:rsid w:val="0003128F"/>
    <w:rsid w:val="000313D1"/>
    <w:rsid w:val="0003140C"/>
    <w:rsid w:val="000315B0"/>
    <w:rsid w:val="00031658"/>
    <w:rsid w:val="000316C6"/>
    <w:rsid w:val="0003171B"/>
    <w:rsid w:val="000317EE"/>
    <w:rsid w:val="00031877"/>
    <w:rsid w:val="0003190D"/>
    <w:rsid w:val="000319DC"/>
    <w:rsid w:val="00031A3B"/>
    <w:rsid w:val="00031BE5"/>
    <w:rsid w:val="00031C29"/>
    <w:rsid w:val="00031E24"/>
    <w:rsid w:val="00031FB5"/>
    <w:rsid w:val="000320C4"/>
    <w:rsid w:val="000320DB"/>
    <w:rsid w:val="00032159"/>
    <w:rsid w:val="00032348"/>
    <w:rsid w:val="000323B3"/>
    <w:rsid w:val="000326BB"/>
    <w:rsid w:val="00032764"/>
    <w:rsid w:val="00032777"/>
    <w:rsid w:val="00032812"/>
    <w:rsid w:val="000329A1"/>
    <w:rsid w:val="00032A19"/>
    <w:rsid w:val="00032AFF"/>
    <w:rsid w:val="00032CD4"/>
    <w:rsid w:val="00032E41"/>
    <w:rsid w:val="00032EAC"/>
    <w:rsid w:val="00032FC4"/>
    <w:rsid w:val="00033019"/>
    <w:rsid w:val="0003316C"/>
    <w:rsid w:val="00033236"/>
    <w:rsid w:val="0003347A"/>
    <w:rsid w:val="000334BB"/>
    <w:rsid w:val="00033531"/>
    <w:rsid w:val="000335A2"/>
    <w:rsid w:val="00033644"/>
    <w:rsid w:val="0003374D"/>
    <w:rsid w:val="000337EC"/>
    <w:rsid w:val="00033855"/>
    <w:rsid w:val="000338CF"/>
    <w:rsid w:val="00033B58"/>
    <w:rsid w:val="00033D31"/>
    <w:rsid w:val="00033DC1"/>
    <w:rsid w:val="00033EFB"/>
    <w:rsid w:val="00034137"/>
    <w:rsid w:val="00034157"/>
    <w:rsid w:val="000341B7"/>
    <w:rsid w:val="000342E6"/>
    <w:rsid w:val="0003430C"/>
    <w:rsid w:val="0003452B"/>
    <w:rsid w:val="0003460A"/>
    <w:rsid w:val="00034744"/>
    <w:rsid w:val="00034977"/>
    <w:rsid w:val="00034B44"/>
    <w:rsid w:val="00034B47"/>
    <w:rsid w:val="00034B52"/>
    <w:rsid w:val="00034BCA"/>
    <w:rsid w:val="00034D05"/>
    <w:rsid w:val="00035020"/>
    <w:rsid w:val="000350EE"/>
    <w:rsid w:val="00035350"/>
    <w:rsid w:val="0003550E"/>
    <w:rsid w:val="00035582"/>
    <w:rsid w:val="000355EA"/>
    <w:rsid w:val="000356AC"/>
    <w:rsid w:val="000356DD"/>
    <w:rsid w:val="00035759"/>
    <w:rsid w:val="000357F8"/>
    <w:rsid w:val="00035842"/>
    <w:rsid w:val="0003585C"/>
    <w:rsid w:val="00035911"/>
    <w:rsid w:val="00035937"/>
    <w:rsid w:val="000359EB"/>
    <w:rsid w:val="00035AAA"/>
    <w:rsid w:val="00035C83"/>
    <w:rsid w:val="00035CFA"/>
    <w:rsid w:val="00035E29"/>
    <w:rsid w:val="00035FD6"/>
    <w:rsid w:val="000360F9"/>
    <w:rsid w:val="0003615D"/>
    <w:rsid w:val="00036164"/>
    <w:rsid w:val="000362B6"/>
    <w:rsid w:val="00036307"/>
    <w:rsid w:val="000363C3"/>
    <w:rsid w:val="00036478"/>
    <w:rsid w:val="0003654A"/>
    <w:rsid w:val="0003677D"/>
    <w:rsid w:val="000367AC"/>
    <w:rsid w:val="000369A1"/>
    <w:rsid w:val="00036A80"/>
    <w:rsid w:val="00036C89"/>
    <w:rsid w:val="00036DEA"/>
    <w:rsid w:val="0003702A"/>
    <w:rsid w:val="000370DC"/>
    <w:rsid w:val="0003710E"/>
    <w:rsid w:val="00037185"/>
    <w:rsid w:val="000371BC"/>
    <w:rsid w:val="000371F4"/>
    <w:rsid w:val="00037373"/>
    <w:rsid w:val="0003757B"/>
    <w:rsid w:val="0003759A"/>
    <w:rsid w:val="000378AC"/>
    <w:rsid w:val="00037AD0"/>
    <w:rsid w:val="00037B13"/>
    <w:rsid w:val="00037B75"/>
    <w:rsid w:val="00037BD9"/>
    <w:rsid w:val="00037CB3"/>
    <w:rsid w:val="00037D29"/>
    <w:rsid w:val="00037DC0"/>
    <w:rsid w:val="00037DD3"/>
    <w:rsid w:val="00037EA1"/>
    <w:rsid w:val="00037EDD"/>
    <w:rsid w:val="00037F49"/>
    <w:rsid w:val="0004002E"/>
    <w:rsid w:val="00040157"/>
    <w:rsid w:val="000402F3"/>
    <w:rsid w:val="000403A9"/>
    <w:rsid w:val="0004040E"/>
    <w:rsid w:val="0004047A"/>
    <w:rsid w:val="0004083F"/>
    <w:rsid w:val="000408FA"/>
    <w:rsid w:val="0004092C"/>
    <w:rsid w:val="00040A3D"/>
    <w:rsid w:val="00040A53"/>
    <w:rsid w:val="00040B2A"/>
    <w:rsid w:val="00040BD4"/>
    <w:rsid w:val="00040F33"/>
    <w:rsid w:val="000410D1"/>
    <w:rsid w:val="000410E9"/>
    <w:rsid w:val="00041173"/>
    <w:rsid w:val="000411D8"/>
    <w:rsid w:val="00041424"/>
    <w:rsid w:val="00041449"/>
    <w:rsid w:val="00041520"/>
    <w:rsid w:val="000415F4"/>
    <w:rsid w:val="000416CF"/>
    <w:rsid w:val="000416F1"/>
    <w:rsid w:val="000417B3"/>
    <w:rsid w:val="00041839"/>
    <w:rsid w:val="000418D0"/>
    <w:rsid w:val="00041B10"/>
    <w:rsid w:val="00041BA8"/>
    <w:rsid w:val="00041C21"/>
    <w:rsid w:val="00041E46"/>
    <w:rsid w:val="00041F2F"/>
    <w:rsid w:val="00041FEB"/>
    <w:rsid w:val="00042064"/>
    <w:rsid w:val="0004224C"/>
    <w:rsid w:val="00042357"/>
    <w:rsid w:val="000427EF"/>
    <w:rsid w:val="0004296B"/>
    <w:rsid w:val="00042B75"/>
    <w:rsid w:val="00042BF2"/>
    <w:rsid w:val="00042D94"/>
    <w:rsid w:val="00042E59"/>
    <w:rsid w:val="00042ED0"/>
    <w:rsid w:val="00042F55"/>
    <w:rsid w:val="00043026"/>
    <w:rsid w:val="00043241"/>
    <w:rsid w:val="00043371"/>
    <w:rsid w:val="000434D7"/>
    <w:rsid w:val="0004359F"/>
    <w:rsid w:val="000436A2"/>
    <w:rsid w:val="0004384D"/>
    <w:rsid w:val="000438EC"/>
    <w:rsid w:val="0004394C"/>
    <w:rsid w:val="00043992"/>
    <w:rsid w:val="00043A40"/>
    <w:rsid w:val="00043AF6"/>
    <w:rsid w:val="00043B12"/>
    <w:rsid w:val="00043B69"/>
    <w:rsid w:val="00043CDA"/>
    <w:rsid w:val="00043D1A"/>
    <w:rsid w:val="00043EDB"/>
    <w:rsid w:val="00043F4F"/>
    <w:rsid w:val="000440BE"/>
    <w:rsid w:val="000442CB"/>
    <w:rsid w:val="00044489"/>
    <w:rsid w:val="00044613"/>
    <w:rsid w:val="00044835"/>
    <w:rsid w:val="00044955"/>
    <w:rsid w:val="00044CEC"/>
    <w:rsid w:val="00044D98"/>
    <w:rsid w:val="00044F37"/>
    <w:rsid w:val="00044F50"/>
    <w:rsid w:val="00045138"/>
    <w:rsid w:val="00045173"/>
    <w:rsid w:val="000451DE"/>
    <w:rsid w:val="00045303"/>
    <w:rsid w:val="000455E7"/>
    <w:rsid w:val="00045986"/>
    <w:rsid w:val="00045B00"/>
    <w:rsid w:val="00045B6A"/>
    <w:rsid w:val="00045C9C"/>
    <w:rsid w:val="00045CAF"/>
    <w:rsid w:val="00045EF8"/>
    <w:rsid w:val="00045FC1"/>
    <w:rsid w:val="00046044"/>
    <w:rsid w:val="000460B4"/>
    <w:rsid w:val="00046147"/>
    <w:rsid w:val="0004630A"/>
    <w:rsid w:val="0004631E"/>
    <w:rsid w:val="0004634F"/>
    <w:rsid w:val="000463B0"/>
    <w:rsid w:val="00046431"/>
    <w:rsid w:val="00046497"/>
    <w:rsid w:val="0004676F"/>
    <w:rsid w:val="0004686C"/>
    <w:rsid w:val="00046D07"/>
    <w:rsid w:val="00046D88"/>
    <w:rsid w:val="00046DE4"/>
    <w:rsid w:val="00046EB9"/>
    <w:rsid w:val="000472F9"/>
    <w:rsid w:val="00047338"/>
    <w:rsid w:val="0004741C"/>
    <w:rsid w:val="00047420"/>
    <w:rsid w:val="000474BC"/>
    <w:rsid w:val="0004756F"/>
    <w:rsid w:val="000479A8"/>
    <w:rsid w:val="000479E1"/>
    <w:rsid w:val="00047BBD"/>
    <w:rsid w:val="00047C19"/>
    <w:rsid w:val="00047C42"/>
    <w:rsid w:val="00047C44"/>
    <w:rsid w:val="00047C45"/>
    <w:rsid w:val="00047CFD"/>
    <w:rsid w:val="00047D47"/>
    <w:rsid w:val="00047DE3"/>
    <w:rsid w:val="00047F14"/>
    <w:rsid w:val="0005021C"/>
    <w:rsid w:val="000504EB"/>
    <w:rsid w:val="000505A6"/>
    <w:rsid w:val="000507E9"/>
    <w:rsid w:val="00050869"/>
    <w:rsid w:val="0005097E"/>
    <w:rsid w:val="00050C93"/>
    <w:rsid w:val="00050D45"/>
    <w:rsid w:val="00050F6C"/>
    <w:rsid w:val="0005100E"/>
    <w:rsid w:val="0005127F"/>
    <w:rsid w:val="0005146C"/>
    <w:rsid w:val="000514DB"/>
    <w:rsid w:val="00051540"/>
    <w:rsid w:val="000516C8"/>
    <w:rsid w:val="00051805"/>
    <w:rsid w:val="00051846"/>
    <w:rsid w:val="00051AF1"/>
    <w:rsid w:val="00051EE2"/>
    <w:rsid w:val="00052015"/>
    <w:rsid w:val="000520A9"/>
    <w:rsid w:val="000521D3"/>
    <w:rsid w:val="00052250"/>
    <w:rsid w:val="000522EB"/>
    <w:rsid w:val="000523C0"/>
    <w:rsid w:val="0005243A"/>
    <w:rsid w:val="000525A6"/>
    <w:rsid w:val="00052758"/>
    <w:rsid w:val="0005295D"/>
    <w:rsid w:val="00052976"/>
    <w:rsid w:val="00052A7F"/>
    <w:rsid w:val="00052FC1"/>
    <w:rsid w:val="00053063"/>
    <w:rsid w:val="00053333"/>
    <w:rsid w:val="00053356"/>
    <w:rsid w:val="000533B0"/>
    <w:rsid w:val="00053861"/>
    <w:rsid w:val="000539C3"/>
    <w:rsid w:val="00053B07"/>
    <w:rsid w:val="00053D8E"/>
    <w:rsid w:val="00053D93"/>
    <w:rsid w:val="00053E37"/>
    <w:rsid w:val="00053F76"/>
    <w:rsid w:val="00053F7D"/>
    <w:rsid w:val="0005403A"/>
    <w:rsid w:val="00054056"/>
    <w:rsid w:val="000542FC"/>
    <w:rsid w:val="00054351"/>
    <w:rsid w:val="00054443"/>
    <w:rsid w:val="00054586"/>
    <w:rsid w:val="000545EE"/>
    <w:rsid w:val="0005462D"/>
    <w:rsid w:val="00054661"/>
    <w:rsid w:val="0005489B"/>
    <w:rsid w:val="000548B4"/>
    <w:rsid w:val="00054B30"/>
    <w:rsid w:val="00054BCA"/>
    <w:rsid w:val="00054C07"/>
    <w:rsid w:val="00054D22"/>
    <w:rsid w:val="00054D2D"/>
    <w:rsid w:val="00054D35"/>
    <w:rsid w:val="00054D37"/>
    <w:rsid w:val="00054D92"/>
    <w:rsid w:val="00054F52"/>
    <w:rsid w:val="00054FA5"/>
    <w:rsid w:val="00054FA8"/>
    <w:rsid w:val="00054FD9"/>
    <w:rsid w:val="00055063"/>
    <w:rsid w:val="00055091"/>
    <w:rsid w:val="00055197"/>
    <w:rsid w:val="000551A6"/>
    <w:rsid w:val="000553F3"/>
    <w:rsid w:val="0005556B"/>
    <w:rsid w:val="000555F8"/>
    <w:rsid w:val="00055755"/>
    <w:rsid w:val="0005581D"/>
    <w:rsid w:val="000559A4"/>
    <w:rsid w:val="00055A25"/>
    <w:rsid w:val="00055ACF"/>
    <w:rsid w:val="00055B90"/>
    <w:rsid w:val="00055D19"/>
    <w:rsid w:val="00055F8D"/>
    <w:rsid w:val="00055FF9"/>
    <w:rsid w:val="000561DB"/>
    <w:rsid w:val="000561E0"/>
    <w:rsid w:val="000561ED"/>
    <w:rsid w:val="000561F1"/>
    <w:rsid w:val="00056256"/>
    <w:rsid w:val="000562D3"/>
    <w:rsid w:val="0005633C"/>
    <w:rsid w:val="00056352"/>
    <w:rsid w:val="0005645B"/>
    <w:rsid w:val="0005676D"/>
    <w:rsid w:val="00056927"/>
    <w:rsid w:val="00056928"/>
    <w:rsid w:val="0005699D"/>
    <w:rsid w:val="00056B2B"/>
    <w:rsid w:val="00056BB0"/>
    <w:rsid w:val="00056C06"/>
    <w:rsid w:val="00056F81"/>
    <w:rsid w:val="00057055"/>
    <w:rsid w:val="00057071"/>
    <w:rsid w:val="00057226"/>
    <w:rsid w:val="00057419"/>
    <w:rsid w:val="0005754B"/>
    <w:rsid w:val="0005758C"/>
    <w:rsid w:val="00057679"/>
    <w:rsid w:val="00057774"/>
    <w:rsid w:val="00057867"/>
    <w:rsid w:val="000578AA"/>
    <w:rsid w:val="00057983"/>
    <w:rsid w:val="00057A64"/>
    <w:rsid w:val="00057B74"/>
    <w:rsid w:val="00057BB0"/>
    <w:rsid w:val="00057BF2"/>
    <w:rsid w:val="00057CA3"/>
    <w:rsid w:val="00057CAC"/>
    <w:rsid w:val="00057D33"/>
    <w:rsid w:val="00057DE2"/>
    <w:rsid w:val="00057DFA"/>
    <w:rsid w:val="00057E4E"/>
    <w:rsid w:val="00057ECE"/>
    <w:rsid w:val="00057F1B"/>
    <w:rsid w:val="00057FCF"/>
    <w:rsid w:val="0006029C"/>
    <w:rsid w:val="00060479"/>
    <w:rsid w:val="000605ED"/>
    <w:rsid w:val="00060670"/>
    <w:rsid w:val="000606F2"/>
    <w:rsid w:val="000607B0"/>
    <w:rsid w:val="000607D2"/>
    <w:rsid w:val="00060A6F"/>
    <w:rsid w:val="00060BBD"/>
    <w:rsid w:val="00060BCE"/>
    <w:rsid w:val="00060BD7"/>
    <w:rsid w:val="00060E03"/>
    <w:rsid w:val="00060E08"/>
    <w:rsid w:val="00060E1F"/>
    <w:rsid w:val="00060F53"/>
    <w:rsid w:val="00060F59"/>
    <w:rsid w:val="000611CD"/>
    <w:rsid w:val="0006120E"/>
    <w:rsid w:val="000613C6"/>
    <w:rsid w:val="0006142F"/>
    <w:rsid w:val="00061436"/>
    <w:rsid w:val="00061472"/>
    <w:rsid w:val="0006155C"/>
    <w:rsid w:val="00061562"/>
    <w:rsid w:val="000615DA"/>
    <w:rsid w:val="0006167E"/>
    <w:rsid w:val="000616E2"/>
    <w:rsid w:val="000617E1"/>
    <w:rsid w:val="0006187B"/>
    <w:rsid w:val="000618AE"/>
    <w:rsid w:val="000618B5"/>
    <w:rsid w:val="00061919"/>
    <w:rsid w:val="000619C0"/>
    <w:rsid w:val="000619D6"/>
    <w:rsid w:val="00061AFA"/>
    <w:rsid w:val="00061B69"/>
    <w:rsid w:val="00061C89"/>
    <w:rsid w:val="00061CE4"/>
    <w:rsid w:val="00061E0B"/>
    <w:rsid w:val="00061F56"/>
    <w:rsid w:val="000621B7"/>
    <w:rsid w:val="000621F7"/>
    <w:rsid w:val="00062259"/>
    <w:rsid w:val="0006235F"/>
    <w:rsid w:val="0006241F"/>
    <w:rsid w:val="000624B5"/>
    <w:rsid w:val="000625B8"/>
    <w:rsid w:val="00062874"/>
    <w:rsid w:val="000628B9"/>
    <w:rsid w:val="000628BC"/>
    <w:rsid w:val="00062A88"/>
    <w:rsid w:val="00062AD2"/>
    <w:rsid w:val="00062C25"/>
    <w:rsid w:val="00062CB1"/>
    <w:rsid w:val="00062DAE"/>
    <w:rsid w:val="00062E0E"/>
    <w:rsid w:val="00062EC4"/>
    <w:rsid w:val="00062F6F"/>
    <w:rsid w:val="00062F85"/>
    <w:rsid w:val="00062F8E"/>
    <w:rsid w:val="00063033"/>
    <w:rsid w:val="00063063"/>
    <w:rsid w:val="0006306F"/>
    <w:rsid w:val="0006338D"/>
    <w:rsid w:val="000633AD"/>
    <w:rsid w:val="000634EC"/>
    <w:rsid w:val="000637EE"/>
    <w:rsid w:val="00063A7C"/>
    <w:rsid w:val="00063B7E"/>
    <w:rsid w:val="00063BAB"/>
    <w:rsid w:val="00063D10"/>
    <w:rsid w:val="00063D98"/>
    <w:rsid w:val="00063F4C"/>
    <w:rsid w:val="00063F56"/>
    <w:rsid w:val="000640C9"/>
    <w:rsid w:val="00064214"/>
    <w:rsid w:val="0006445B"/>
    <w:rsid w:val="00064491"/>
    <w:rsid w:val="000644EB"/>
    <w:rsid w:val="00064518"/>
    <w:rsid w:val="0006451A"/>
    <w:rsid w:val="0006456D"/>
    <w:rsid w:val="000647FA"/>
    <w:rsid w:val="00064895"/>
    <w:rsid w:val="000648DE"/>
    <w:rsid w:val="000649C4"/>
    <w:rsid w:val="000649EE"/>
    <w:rsid w:val="00064A24"/>
    <w:rsid w:val="00064BEE"/>
    <w:rsid w:val="0006519A"/>
    <w:rsid w:val="00065213"/>
    <w:rsid w:val="000656CB"/>
    <w:rsid w:val="0006589F"/>
    <w:rsid w:val="00065937"/>
    <w:rsid w:val="00065970"/>
    <w:rsid w:val="000659B8"/>
    <w:rsid w:val="00065CD0"/>
    <w:rsid w:val="00065D0F"/>
    <w:rsid w:val="00065E3A"/>
    <w:rsid w:val="00065E88"/>
    <w:rsid w:val="00065FCA"/>
    <w:rsid w:val="0006605A"/>
    <w:rsid w:val="00066117"/>
    <w:rsid w:val="000661C2"/>
    <w:rsid w:val="000663B4"/>
    <w:rsid w:val="00066689"/>
    <w:rsid w:val="000666C7"/>
    <w:rsid w:val="0006685D"/>
    <w:rsid w:val="00066AB1"/>
    <w:rsid w:val="00066CB6"/>
    <w:rsid w:val="00066E27"/>
    <w:rsid w:val="0006703E"/>
    <w:rsid w:val="000670BA"/>
    <w:rsid w:val="000671DD"/>
    <w:rsid w:val="0006753A"/>
    <w:rsid w:val="000677D4"/>
    <w:rsid w:val="0006784E"/>
    <w:rsid w:val="00067B28"/>
    <w:rsid w:val="00067B48"/>
    <w:rsid w:val="00067C6E"/>
    <w:rsid w:val="00067DB8"/>
    <w:rsid w:val="00067EE9"/>
    <w:rsid w:val="00070211"/>
    <w:rsid w:val="00070365"/>
    <w:rsid w:val="0007038B"/>
    <w:rsid w:val="0007040D"/>
    <w:rsid w:val="000707A5"/>
    <w:rsid w:val="00070A68"/>
    <w:rsid w:val="00070B26"/>
    <w:rsid w:val="00070B85"/>
    <w:rsid w:val="00070C89"/>
    <w:rsid w:val="00070CA8"/>
    <w:rsid w:val="00070D9D"/>
    <w:rsid w:val="00070E34"/>
    <w:rsid w:val="00070E47"/>
    <w:rsid w:val="00071153"/>
    <w:rsid w:val="00071332"/>
    <w:rsid w:val="00071485"/>
    <w:rsid w:val="00071519"/>
    <w:rsid w:val="00071619"/>
    <w:rsid w:val="00071689"/>
    <w:rsid w:val="000716B1"/>
    <w:rsid w:val="000717D7"/>
    <w:rsid w:val="0007184E"/>
    <w:rsid w:val="000718DF"/>
    <w:rsid w:val="0007193C"/>
    <w:rsid w:val="000719C3"/>
    <w:rsid w:val="00071BA3"/>
    <w:rsid w:val="00071C23"/>
    <w:rsid w:val="00071D89"/>
    <w:rsid w:val="00072063"/>
    <w:rsid w:val="00072175"/>
    <w:rsid w:val="0007219C"/>
    <w:rsid w:val="00072335"/>
    <w:rsid w:val="00072563"/>
    <w:rsid w:val="0007257B"/>
    <w:rsid w:val="000725E5"/>
    <w:rsid w:val="000725E6"/>
    <w:rsid w:val="0007264D"/>
    <w:rsid w:val="00072837"/>
    <w:rsid w:val="0007285E"/>
    <w:rsid w:val="00072924"/>
    <w:rsid w:val="00072949"/>
    <w:rsid w:val="000729B9"/>
    <w:rsid w:val="00072B25"/>
    <w:rsid w:val="00072B92"/>
    <w:rsid w:val="00072D3A"/>
    <w:rsid w:val="00072DCB"/>
    <w:rsid w:val="00072E01"/>
    <w:rsid w:val="00072EFB"/>
    <w:rsid w:val="0007301D"/>
    <w:rsid w:val="000730CA"/>
    <w:rsid w:val="000730E3"/>
    <w:rsid w:val="00073129"/>
    <w:rsid w:val="000731D2"/>
    <w:rsid w:val="0007330C"/>
    <w:rsid w:val="0007334A"/>
    <w:rsid w:val="000735F9"/>
    <w:rsid w:val="00073621"/>
    <w:rsid w:val="0007372A"/>
    <w:rsid w:val="00073787"/>
    <w:rsid w:val="0007395E"/>
    <w:rsid w:val="00073C7A"/>
    <w:rsid w:val="00073C7B"/>
    <w:rsid w:val="00073D58"/>
    <w:rsid w:val="00073EEF"/>
    <w:rsid w:val="00073FC8"/>
    <w:rsid w:val="000741FE"/>
    <w:rsid w:val="00074248"/>
    <w:rsid w:val="00074456"/>
    <w:rsid w:val="000745B4"/>
    <w:rsid w:val="000746F2"/>
    <w:rsid w:val="000746FB"/>
    <w:rsid w:val="00074713"/>
    <w:rsid w:val="00074750"/>
    <w:rsid w:val="00074B8D"/>
    <w:rsid w:val="00074BAD"/>
    <w:rsid w:val="00074C48"/>
    <w:rsid w:val="00074D19"/>
    <w:rsid w:val="00074D85"/>
    <w:rsid w:val="00074D96"/>
    <w:rsid w:val="00074DAA"/>
    <w:rsid w:val="000750C5"/>
    <w:rsid w:val="00075395"/>
    <w:rsid w:val="0007546B"/>
    <w:rsid w:val="000754A2"/>
    <w:rsid w:val="00075664"/>
    <w:rsid w:val="0007572D"/>
    <w:rsid w:val="00075981"/>
    <w:rsid w:val="00075999"/>
    <w:rsid w:val="00075A62"/>
    <w:rsid w:val="00075A92"/>
    <w:rsid w:val="00075BE6"/>
    <w:rsid w:val="00075C4D"/>
    <w:rsid w:val="00075C69"/>
    <w:rsid w:val="00075D68"/>
    <w:rsid w:val="00075D99"/>
    <w:rsid w:val="00075DAF"/>
    <w:rsid w:val="00075F18"/>
    <w:rsid w:val="000761F5"/>
    <w:rsid w:val="00076245"/>
    <w:rsid w:val="00076473"/>
    <w:rsid w:val="000764EF"/>
    <w:rsid w:val="00076652"/>
    <w:rsid w:val="0007671C"/>
    <w:rsid w:val="00076720"/>
    <w:rsid w:val="00076796"/>
    <w:rsid w:val="00076842"/>
    <w:rsid w:val="00076990"/>
    <w:rsid w:val="000769C3"/>
    <w:rsid w:val="00076C6D"/>
    <w:rsid w:val="00076CCE"/>
    <w:rsid w:val="00076D2F"/>
    <w:rsid w:val="00076F68"/>
    <w:rsid w:val="0007703D"/>
    <w:rsid w:val="0007708F"/>
    <w:rsid w:val="000771B2"/>
    <w:rsid w:val="00077376"/>
    <w:rsid w:val="00077484"/>
    <w:rsid w:val="00077497"/>
    <w:rsid w:val="00077502"/>
    <w:rsid w:val="000777B4"/>
    <w:rsid w:val="000777C1"/>
    <w:rsid w:val="00077990"/>
    <w:rsid w:val="00077A26"/>
    <w:rsid w:val="00077FF8"/>
    <w:rsid w:val="00080117"/>
    <w:rsid w:val="00080259"/>
    <w:rsid w:val="00080266"/>
    <w:rsid w:val="00080360"/>
    <w:rsid w:val="00080407"/>
    <w:rsid w:val="0008043C"/>
    <w:rsid w:val="000804C1"/>
    <w:rsid w:val="000805C5"/>
    <w:rsid w:val="0008061E"/>
    <w:rsid w:val="0008093E"/>
    <w:rsid w:val="00080950"/>
    <w:rsid w:val="000809F6"/>
    <w:rsid w:val="00080A0C"/>
    <w:rsid w:val="00080C65"/>
    <w:rsid w:val="00080C9D"/>
    <w:rsid w:val="00080CE6"/>
    <w:rsid w:val="00080E35"/>
    <w:rsid w:val="00081023"/>
    <w:rsid w:val="000811F0"/>
    <w:rsid w:val="0008134B"/>
    <w:rsid w:val="00081657"/>
    <w:rsid w:val="0008181C"/>
    <w:rsid w:val="00081862"/>
    <w:rsid w:val="00081867"/>
    <w:rsid w:val="00081893"/>
    <w:rsid w:val="00081906"/>
    <w:rsid w:val="00081931"/>
    <w:rsid w:val="00081AEA"/>
    <w:rsid w:val="00081C6B"/>
    <w:rsid w:val="00081F19"/>
    <w:rsid w:val="00081F2C"/>
    <w:rsid w:val="00081F53"/>
    <w:rsid w:val="00082081"/>
    <w:rsid w:val="000821CC"/>
    <w:rsid w:val="0008246A"/>
    <w:rsid w:val="000825BB"/>
    <w:rsid w:val="00082729"/>
    <w:rsid w:val="000827C0"/>
    <w:rsid w:val="00082953"/>
    <w:rsid w:val="000829B1"/>
    <w:rsid w:val="00082BF2"/>
    <w:rsid w:val="00082C1E"/>
    <w:rsid w:val="00082CB0"/>
    <w:rsid w:val="00083086"/>
    <w:rsid w:val="000831A8"/>
    <w:rsid w:val="00083304"/>
    <w:rsid w:val="0008333A"/>
    <w:rsid w:val="0008337A"/>
    <w:rsid w:val="000833C9"/>
    <w:rsid w:val="00083444"/>
    <w:rsid w:val="000834CA"/>
    <w:rsid w:val="00083547"/>
    <w:rsid w:val="0008371D"/>
    <w:rsid w:val="00083786"/>
    <w:rsid w:val="000837B6"/>
    <w:rsid w:val="000837E7"/>
    <w:rsid w:val="000838D2"/>
    <w:rsid w:val="00083990"/>
    <w:rsid w:val="00083A0A"/>
    <w:rsid w:val="00083A2F"/>
    <w:rsid w:val="00083C46"/>
    <w:rsid w:val="00083C82"/>
    <w:rsid w:val="00083ED4"/>
    <w:rsid w:val="00083F0C"/>
    <w:rsid w:val="00083F2A"/>
    <w:rsid w:val="00083F5A"/>
    <w:rsid w:val="0008413B"/>
    <w:rsid w:val="000841D2"/>
    <w:rsid w:val="00084215"/>
    <w:rsid w:val="00084225"/>
    <w:rsid w:val="000844BE"/>
    <w:rsid w:val="0008475B"/>
    <w:rsid w:val="000848EF"/>
    <w:rsid w:val="00084A7A"/>
    <w:rsid w:val="00084A83"/>
    <w:rsid w:val="00084DDB"/>
    <w:rsid w:val="00084E89"/>
    <w:rsid w:val="00084F38"/>
    <w:rsid w:val="00084F4A"/>
    <w:rsid w:val="00084FB6"/>
    <w:rsid w:val="000850F9"/>
    <w:rsid w:val="00085293"/>
    <w:rsid w:val="000852B7"/>
    <w:rsid w:val="000852E2"/>
    <w:rsid w:val="00085307"/>
    <w:rsid w:val="00085394"/>
    <w:rsid w:val="00085517"/>
    <w:rsid w:val="00085539"/>
    <w:rsid w:val="000859C1"/>
    <w:rsid w:val="00085CDC"/>
    <w:rsid w:val="00085D1B"/>
    <w:rsid w:val="00085E72"/>
    <w:rsid w:val="00085E9A"/>
    <w:rsid w:val="00085E9D"/>
    <w:rsid w:val="00086197"/>
    <w:rsid w:val="000861F3"/>
    <w:rsid w:val="0008636E"/>
    <w:rsid w:val="0008644B"/>
    <w:rsid w:val="00086495"/>
    <w:rsid w:val="0008652D"/>
    <w:rsid w:val="000868B8"/>
    <w:rsid w:val="00086B03"/>
    <w:rsid w:val="00086B9E"/>
    <w:rsid w:val="00086BA2"/>
    <w:rsid w:val="00086C23"/>
    <w:rsid w:val="00086C35"/>
    <w:rsid w:val="00086CBE"/>
    <w:rsid w:val="00086DA6"/>
    <w:rsid w:val="00086DE6"/>
    <w:rsid w:val="00086E1E"/>
    <w:rsid w:val="00086E6A"/>
    <w:rsid w:val="00086FE7"/>
    <w:rsid w:val="000870FC"/>
    <w:rsid w:val="00087113"/>
    <w:rsid w:val="0008717D"/>
    <w:rsid w:val="00087213"/>
    <w:rsid w:val="00087247"/>
    <w:rsid w:val="00087339"/>
    <w:rsid w:val="000876B3"/>
    <w:rsid w:val="00087752"/>
    <w:rsid w:val="000877B7"/>
    <w:rsid w:val="0008799C"/>
    <w:rsid w:val="000879CD"/>
    <w:rsid w:val="00087A25"/>
    <w:rsid w:val="00087A90"/>
    <w:rsid w:val="00087A97"/>
    <w:rsid w:val="00087B0F"/>
    <w:rsid w:val="00090036"/>
    <w:rsid w:val="0009006C"/>
    <w:rsid w:val="00090137"/>
    <w:rsid w:val="000901D7"/>
    <w:rsid w:val="00090257"/>
    <w:rsid w:val="00090291"/>
    <w:rsid w:val="00090321"/>
    <w:rsid w:val="000904A8"/>
    <w:rsid w:val="00090620"/>
    <w:rsid w:val="0009074D"/>
    <w:rsid w:val="00090880"/>
    <w:rsid w:val="000908E6"/>
    <w:rsid w:val="00090A83"/>
    <w:rsid w:val="00090AFB"/>
    <w:rsid w:val="00090B4F"/>
    <w:rsid w:val="00090B71"/>
    <w:rsid w:val="00090C76"/>
    <w:rsid w:val="00090F15"/>
    <w:rsid w:val="00090F4C"/>
    <w:rsid w:val="000910C3"/>
    <w:rsid w:val="000910E9"/>
    <w:rsid w:val="000911B8"/>
    <w:rsid w:val="00091480"/>
    <w:rsid w:val="0009149D"/>
    <w:rsid w:val="000914B9"/>
    <w:rsid w:val="00091512"/>
    <w:rsid w:val="000915CD"/>
    <w:rsid w:val="00091602"/>
    <w:rsid w:val="0009161D"/>
    <w:rsid w:val="000916A5"/>
    <w:rsid w:val="000916BA"/>
    <w:rsid w:val="000917E1"/>
    <w:rsid w:val="00091BE0"/>
    <w:rsid w:val="00091CD7"/>
    <w:rsid w:val="00091D94"/>
    <w:rsid w:val="00091E26"/>
    <w:rsid w:val="00091E3C"/>
    <w:rsid w:val="00091E83"/>
    <w:rsid w:val="00091F7D"/>
    <w:rsid w:val="00091FFE"/>
    <w:rsid w:val="000920BD"/>
    <w:rsid w:val="00092328"/>
    <w:rsid w:val="000923B4"/>
    <w:rsid w:val="000925D4"/>
    <w:rsid w:val="000925D5"/>
    <w:rsid w:val="000925F4"/>
    <w:rsid w:val="000927AF"/>
    <w:rsid w:val="000928BD"/>
    <w:rsid w:val="00092AAC"/>
    <w:rsid w:val="00092B64"/>
    <w:rsid w:val="00092BAE"/>
    <w:rsid w:val="00092BDF"/>
    <w:rsid w:val="00092E31"/>
    <w:rsid w:val="00092E98"/>
    <w:rsid w:val="000931A3"/>
    <w:rsid w:val="00093366"/>
    <w:rsid w:val="000934AA"/>
    <w:rsid w:val="00093CE1"/>
    <w:rsid w:val="000940A7"/>
    <w:rsid w:val="000940BB"/>
    <w:rsid w:val="000941A7"/>
    <w:rsid w:val="000941CE"/>
    <w:rsid w:val="00094352"/>
    <w:rsid w:val="00094424"/>
    <w:rsid w:val="00094429"/>
    <w:rsid w:val="00094463"/>
    <w:rsid w:val="000944DD"/>
    <w:rsid w:val="000945E9"/>
    <w:rsid w:val="000946E1"/>
    <w:rsid w:val="00094740"/>
    <w:rsid w:val="000948BB"/>
    <w:rsid w:val="00094AB1"/>
    <w:rsid w:val="00094E0A"/>
    <w:rsid w:val="00094E5B"/>
    <w:rsid w:val="00094EBB"/>
    <w:rsid w:val="00094EF1"/>
    <w:rsid w:val="00094F43"/>
    <w:rsid w:val="000950A1"/>
    <w:rsid w:val="000950A6"/>
    <w:rsid w:val="000950F3"/>
    <w:rsid w:val="0009533F"/>
    <w:rsid w:val="00095518"/>
    <w:rsid w:val="0009552A"/>
    <w:rsid w:val="0009558C"/>
    <w:rsid w:val="000955B2"/>
    <w:rsid w:val="000955D2"/>
    <w:rsid w:val="000956AC"/>
    <w:rsid w:val="000957E3"/>
    <w:rsid w:val="00095E9C"/>
    <w:rsid w:val="00095EAE"/>
    <w:rsid w:val="00095F33"/>
    <w:rsid w:val="0009617A"/>
    <w:rsid w:val="00096258"/>
    <w:rsid w:val="00096260"/>
    <w:rsid w:val="00096287"/>
    <w:rsid w:val="000962DE"/>
    <w:rsid w:val="0009632C"/>
    <w:rsid w:val="0009639F"/>
    <w:rsid w:val="000963E4"/>
    <w:rsid w:val="00096468"/>
    <w:rsid w:val="000964BD"/>
    <w:rsid w:val="000966F9"/>
    <w:rsid w:val="00096781"/>
    <w:rsid w:val="00096921"/>
    <w:rsid w:val="000969F5"/>
    <w:rsid w:val="00096AA8"/>
    <w:rsid w:val="00096AE8"/>
    <w:rsid w:val="00096AF6"/>
    <w:rsid w:val="00096B1A"/>
    <w:rsid w:val="00096B3E"/>
    <w:rsid w:val="00096C95"/>
    <w:rsid w:val="00096D42"/>
    <w:rsid w:val="00096F3B"/>
    <w:rsid w:val="00096F51"/>
    <w:rsid w:val="0009705B"/>
    <w:rsid w:val="00097180"/>
    <w:rsid w:val="000971E1"/>
    <w:rsid w:val="000971F8"/>
    <w:rsid w:val="0009731C"/>
    <w:rsid w:val="0009742F"/>
    <w:rsid w:val="000977B2"/>
    <w:rsid w:val="00097816"/>
    <w:rsid w:val="00097863"/>
    <w:rsid w:val="00097917"/>
    <w:rsid w:val="00097A00"/>
    <w:rsid w:val="00097BC0"/>
    <w:rsid w:val="00097C37"/>
    <w:rsid w:val="00097E8D"/>
    <w:rsid w:val="00097ED5"/>
    <w:rsid w:val="00097FCC"/>
    <w:rsid w:val="000A0180"/>
    <w:rsid w:val="000A03F6"/>
    <w:rsid w:val="000A04C0"/>
    <w:rsid w:val="000A0527"/>
    <w:rsid w:val="000A07DB"/>
    <w:rsid w:val="000A09EF"/>
    <w:rsid w:val="000A0A19"/>
    <w:rsid w:val="000A0EC5"/>
    <w:rsid w:val="000A0F7A"/>
    <w:rsid w:val="000A100D"/>
    <w:rsid w:val="000A102A"/>
    <w:rsid w:val="000A116E"/>
    <w:rsid w:val="000A13CD"/>
    <w:rsid w:val="000A15DF"/>
    <w:rsid w:val="000A162B"/>
    <w:rsid w:val="000A172A"/>
    <w:rsid w:val="000A17BC"/>
    <w:rsid w:val="000A189F"/>
    <w:rsid w:val="000A18FB"/>
    <w:rsid w:val="000A1908"/>
    <w:rsid w:val="000A19AE"/>
    <w:rsid w:val="000A1AA5"/>
    <w:rsid w:val="000A1B26"/>
    <w:rsid w:val="000A1B86"/>
    <w:rsid w:val="000A1BEF"/>
    <w:rsid w:val="000A1E73"/>
    <w:rsid w:val="000A1F98"/>
    <w:rsid w:val="000A2041"/>
    <w:rsid w:val="000A2086"/>
    <w:rsid w:val="000A20D3"/>
    <w:rsid w:val="000A20FC"/>
    <w:rsid w:val="000A2218"/>
    <w:rsid w:val="000A2247"/>
    <w:rsid w:val="000A2293"/>
    <w:rsid w:val="000A2354"/>
    <w:rsid w:val="000A2472"/>
    <w:rsid w:val="000A252D"/>
    <w:rsid w:val="000A2700"/>
    <w:rsid w:val="000A2796"/>
    <w:rsid w:val="000A2840"/>
    <w:rsid w:val="000A2A34"/>
    <w:rsid w:val="000A2AC4"/>
    <w:rsid w:val="000A2AD4"/>
    <w:rsid w:val="000A2BB0"/>
    <w:rsid w:val="000A2BD4"/>
    <w:rsid w:val="000A2BE1"/>
    <w:rsid w:val="000A2C4B"/>
    <w:rsid w:val="000A2C75"/>
    <w:rsid w:val="000A2D63"/>
    <w:rsid w:val="000A2D71"/>
    <w:rsid w:val="000A2E0B"/>
    <w:rsid w:val="000A2E24"/>
    <w:rsid w:val="000A2FC7"/>
    <w:rsid w:val="000A3011"/>
    <w:rsid w:val="000A3018"/>
    <w:rsid w:val="000A3074"/>
    <w:rsid w:val="000A3356"/>
    <w:rsid w:val="000A335A"/>
    <w:rsid w:val="000A350C"/>
    <w:rsid w:val="000A36CB"/>
    <w:rsid w:val="000A3755"/>
    <w:rsid w:val="000A37D4"/>
    <w:rsid w:val="000A381C"/>
    <w:rsid w:val="000A3866"/>
    <w:rsid w:val="000A3927"/>
    <w:rsid w:val="000A392A"/>
    <w:rsid w:val="000A3BC0"/>
    <w:rsid w:val="000A3D88"/>
    <w:rsid w:val="000A3E6B"/>
    <w:rsid w:val="000A3FB8"/>
    <w:rsid w:val="000A4211"/>
    <w:rsid w:val="000A4232"/>
    <w:rsid w:val="000A42CB"/>
    <w:rsid w:val="000A43CF"/>
    <w:rsid w:val="000A451F"/>
    <w:rsid w:val="000A4554"/>
    <w:rsid w:val="000A45D7"/>
    <w:rsid w:val="000A486D"/>
    <w:rsid w:val="000A494D"/>
    <w:rsid w:val="000A4A27"/>
    <w:rsid w:val="000A4A97"/>
    <w:rsid w:val="000A4A9A"/>
    <w:rsid w:val="000A4B8B"/>
    <w:rsid w:val="000A4D51"/>
    <w:rsid w:val="000A4D55"/>
    <w:rsid w:val="000A4DB7"/>
    <w:rsid w:val="000A4E38"/>
    <w:rsid w:val="000A4F0F"/>
    <w:rsid w:val="000A4F8B"/>
    <w:rsid w:val="000A5041"/>
    <w:rsid w:val="000A508A"/>
    <w:rsid w:val="000A513A"/>
    <w:rsid w:val="000A5169"/>
    <w:rsid w:val="000A5176"/>
    <w:rsid w:val="000A5482"/>
    <w:rsid w:val="000A557A"/>
    <w:rsid w:val="000A557C"/>
    <w:rsid w:val="000A55D3"/>
    <w:rsid w:val="000A5634"/>
    <w:rsid w:val="000A57E3"/>
    <w:rsid w:val="000A5918"/>
    <w:rsid w:val="000A5944"/>
    <w:rsid w:val="000A59DA"/>
    <w:rsid w:val="000A5B43"/>
    <w:rsid w:val="000A5E5A"/>
    <w:rsid w:val="000A5F32"/>
    <w:rsid w:val="000A5F91"/>
    <w:rsid w:val="000A60E9"/>
    <w:rsid w:val="000A6116"/>
    <w:rsid w:val="000A6147"/>
    <w:rsid w:val="000A6403"/>
    <w:rsid w:val="000A6422"/>
    <w:rsid w:val="000A6444"/>
    <w:rsid w:val="000A654E"/>
    <w:rsid w:val="000A67B7"/>
    <w:rsid w:val="000A67CA"/>
    <w:rsid w:val="000A6864"/>
    <w:rsid w:val="000A6957"/>
    <w:rsid w:val="000A6A60"/>
    <w:rsid w:val="000A6BCE"/>
    <w:rsid w:val="000A6D28"/>
    <w:rsid w:val="000A6DB3"/>
    <w:rsid w:val="000A6E43"/>
    <w:rsid w:val="000A713C"/>
    <w:rsid w:val="000A7192"/>
    <w:rsid w:val="000A723D"/>
    <w:rsid w:val="000A72A7"/>
    <w:rsid w:val="000A7349"/>
    <w:rsid w:val="000A739F"/>
    <w:rsid w:val="000A752A"/>
    <w:rsid w:val="000A765D"/>
    <w:rsid w:val="000A7679"/>
    <w:rsid w:val="000A7744"/>
    <w:rsid w:val="000A79B1"/>
    <w:rsid w:val="000A7B2B"/>
    <w:rsid w:val="000A7BDE"/>
    <w:rsid w:val="000A7CEC"/>
    <w:rsid w:val="000A7D3F"/>
    <w:rsid w:val="000A7D93"/>
    <w:rsid w:val="000A7E4F"/>
    <w:rsid w:val="000A7EE4"/>
    <w:rsid w:val="000A7EF5"/>
    <w:rsid w:val="000A7F7D"/>
    <w:rsid w:val="000B00BC"/>
    <w:rsid w:val="000B01AD"/>
    <w:rsid w:val="000B0262"/>
    <w:rsid w:val="000B026E"/>
    <w:rsid w:val="000B037D"/>
    <w:rsid w:val="000B03A5"/>
    <w:rsid w:val="000B0426"/>
    <w:rsid w:val="000B06C3"/>
    <w:rsid w:val="000B0710"/>
    <w:rsid w:val="000B0730"/>
    <w:rsid w:val="000B074B"/>
    <w:rsid w:val="000B0801"/>
    <w:rsid w:val="000B0D12"/>
    <w:rsid w:val="000B0DB6"/>
    <w:rsid w:val="000B0F7E"/>
    <w:rsid w:val="000B119A"/>
    <w:rsid w:val="000B11A9"/>
    <w:rsid w:val="000B1253"/>
    <w:rsid w:val="000B13AB"/>
    <w:rsid w:val="000B1479"/>
    <w:rsid w:val="000B14FB"/>
    <w:rsid w:val="000B1591"/>
    <w:rsid w:val="000B168C"/>
    <w:rsid w:val="000B17FD"/>
    <w:rsid w:val="000B181B"/>
    <w:rsid w:val="000B181E"/>
    <w:rsid w:val="000B1A11"/>
    <w:rsid w:val="000B1A5F"/>
    <w:rsid w:val="000B1AF8"/>
    <w:rsid w:val="000B1B77"/>
    <w:rsid w:val="000B1C66"/>
    <w:rsid w:val="000B1CC1"/>
    <w:rsid w:val="000B1DAA"/>
    <w:rsid w:val="000B2186"/>
    <w:rsid w:val="000B21BD"/>
    <w:rsid w:val="000B24D6"/>
    <w:rsid w:val="000B2530"/>
    <w:rsid w:val="000B2544"/>
    <w:rsid w:val="000B2570"/>
    <w:rsid w:val="000B2813"/>
    <w:rsid w:val="000B28E8"/>
    <w:rsid w:val="000B29AF"/>
    <w:rsid w:val="000B2BCD"/>
    <w:rsid w:val="000B2FB1"/>
    <w:rsid w:val="000B322A"/>
    <w:rsid w:val="000B3336"/>
    <w:rsid w:val="000B3382"/>
    <w:rsid w:val="000B33CA"/>
    <w:rsid w:val="000B343A"/>
    <w:rsid w:val="000B34CA"/>
    <w:rsid w:val="000B3564"/>
    <w:rsid w:val="000B35DC"/>
    <w:rsid w:val="000B3600"/>
    <w:rsid w:val="000B363A"/>
    <w:rsid w:val="000B3765"/>
    <w:rsid w:val="000B378F"/>
    <w:rsid w:val="000B38D0"/>
    <w:rsid w:val="000B39EA"/>
    <w:rsid w:val="000B3AAE"/>
    <w:rsid w:val="000B3D26"/>
    <w:rsid w:val="000B3DC8"/>
    <w:rsid w:val="000B3E91"/>
    <w:rsid w:val="000B3EA6"/>
    <w:rsid w:val="000B406A"/>
    <w:rsid w:val="000B411A"/>
    <w:rsid w:val="000B4185"/>
    <w:rsid w:val="000B4273"/>
    <w:rsid w:val="000B43CC"/>
    <w:rsid w:val="000B4583"/>
    <w:rsid w:val="000B45E4"/>
    <w:rsid w:val="000B47B9"/>
    <w:rsid w:val="000B48B5"/>
    <w:rsid w:val="000B4BE2"/>
    <w:rsid w:val="000B4D33"/>
    <w:rsid w:val="000B4DA5"/>
    <w:rsid w:val="000B4E75"/>
    <w:rsid w:val="000B4EC4"/>
    <w:rsid w:val="000B4EC9"/>
    <w:rsid w:val="000B507E"/>
    <w:rsid w:val="000B5137"/>
    <w:rsid w:val="000B52EF"/>
    <w:rsid w:val="000B543E"/>
    <w:rsid w:val="000B5792"/>
    <w:rsid w:val="000B590C"/>
    <w:rsid w:val="000B59C0"/>
    <w:rsid w:val="000B5BAD"/>
    <w:rsid w:val="000B5BBD"/>
    <w:rsid w:val="000B5BDB"/>
    <w:rsid w:val="000B5C80"/>
    <w:rsid w:val="000B5DA2"/>
    <w:rsid w:val="000B5DF5"/>
    <w:rsid w:val="000B5EEC"/>
    <w:rsid w:val="000B5F74"/>
    <w:rsid w:val="000B6121"/>
    <w:rsid w:val="000B61BE"/>
    <w:rsid w:val="000B6335"/>
    <w:rsid w:val="000B644F"/>
    <w:rsid w:val="000B67EE"/>
    <w:rsid w:val="000B67FE"/>
    <w:rsid w:val="000B6F0B"/>
    <w:rsid w:val="000B6F21"/>
    <w:rsid w:val="000B7193"/>
    <w:rsid w:val="000B720D"/>
    <w:rsid w:val="000B726F"/>
    <w:rsid w:val="000B7275"/>
    <w:rsid w:val="000B727F"/>
    <w:rsid w:val="000B72E8"/>
    <w:rsid w:val="000B743F"/>
    <w:rsid w:val="000B7449"/>
    <w:rsid w:val="000B74C0"/>
    <w:rsid w:val="000B76F9"/>
    <w:rsid w:val="000B7761"/>
    <w:rsid w:val="000B7882"/>
    <w:rsid w:val="000B7A04"/>
    <w:rsid w:val="000B7E3C"/>
    <w:rsid w:val="000B7F16"/>
    <w:rsid w:val="000C00DA"/>
    <w:rsid w:val="000C0117"/>
    <w:rsid w:val="000C02D7"/>
    <w:rsid w:val="000C0367"/>
    <w:rsid w:val="000C03E7"/>
    <w:rsid w:val="000C05D4"/>
    <w:rsid w:val="000C09DD"/>
    <w:rsid w:val="000C0ACC"/>
    <w:rsid w:val="000C0B07"/>
    <w:rsid w:val="000C0C38"/>
    <w:rsid w:val="000C0C78"/>
    <w:rsid w:val="000C0C90"/>
    <w:rsid w:val="000C0D6E"/>
    <w:rsid w:val="000C0D8D"/>
    <w:rsid w:val="000C0FB3"/>
    <w:rsid w:val="000C1012"/>
    <w:rsid w:val="000C1172"/>
    <w:rsid w:val="000C1226"/>
    <w:rsid w:val="000C131E"/>
    <w:rsid w:val="000C16D0"/>
    <w:rsid w:val="000C179F"/>
    <w:rsid w:val="000C19DF"/>
    <w:rsid w:val="000C1A90"/>
    <w:rsid w:val="000C1B74"/>
    <w:rsid w:val="000C1C2C"/>
    <w:rsid w:val="000C1C58"/>
    <w:rsid w:val="000C1CCA"/>
    <w:rsid w:val="000C1CCD"/>
    <w:rsid w:val="000C1E29"/>
    <w:rsid w:val="000C1EE0"/>
    <w:rsid w:val="000C1EEC"/>
    <w:rsid w:val="000C2024"/>
    <w:rsid w:val="000C211E"/>
    <w:rsid w:val="000C2295"/>
    <w:rsid w:val="000C230D"/>
    <w:rsid w:val="000C236E"/>
    <w:rsid w:val="000C2577"/>
    <w:rsid w:val="000C27AF"/>
    <w:rsid w:val="000C2DC4"/>
    <w:rsid w:val="000C2F1D"/>
    <w:rsid w:val="000C2F20"/>
    <w:rsid w:val="000C2FC0"/>
    <w:rsid w:val="000C302D"/>
    <w:rsid w:val="000C3035"/>
    <w:rsid w:val="000C311E"/>
    <w:rsid w:val="000C3336"/>
    <w:rsid w:val="000C3393"/>
    <w:rsid w:val="000C34A5"/>
    <w:rsid w:val="000C3629"/>
    <w:rsid w:val="000C38C5"/>
    <w:rsid w:val="000C39D3"/>
    <w:rsid w:val="000C3A7F"/>
    <w:rsid w:val="000C3B2F"/>
    <w:rsid w:val="000C3B46"/>
    <w:rsid w:val="000C3B9F"/>
    <w:rsid w:val="000C3CCE"/>
    <w:rsid w:val="000C3EAE"/>
    <w:rsid w:val="000C3EB8"/>
    <w:rsid w:val="000C3F1E"/>
    <w:rsid w:val="000C402E"/>
    <w:rsid w:val="000C4134"/>
    <w:rsid w:val="000C41E2"/>
    <w:rsid w:val="000C4273"/>
    <w:rsid w:val="000C4851"/>
    <w:rsid w:val="000C48AF"/>
    <w:rsid w:val="000C49B9"/>
    <w:rsid w:val="000C49BE"/>
    <w:rsid w:val="000C4A28"/>
    <w:rsid w:val="000C4B29"/>
    <w:rsid w:val="000C4C66"/>
    <w:rsid w:val="000C500D"/>
    <w:rsid w:val="000C502D"/>
    <w:rsid w:val="000C50BC"/>
    <w:rsid w:val="000C51F6"/>
    <w:rsid w:val="000C5271"/>
    <w:rsid w:val="000C53AF"/>
    <w:rsid w:val="000C53D7"/>
    <w:rsid w:val="000C5525"/>
    <w:rsid w:val="000C56AD"/>
    <w:rsid w:val="000C5794"/>
    <w:rsid w:val="000C59A2"/>
    <w:rsid w:val="000C5BE2"/>
    <w:rsid w:val="000C5C84"/>
    <w:rsid w:val="000C5CB9"/>
    <w:rsid w:val="000C5CC7"/>
    <w:rsid w:val="000C5D2B"/>
    <w:rsid w:val="000C5E92"/>
    <w:rsid w:val="000C5F00"/>
    <w:rsid w:val="000C5F07"/>
    <w:rsid w:val="000C5F5F"/>
    <w:rsid w:val="000C5FA8"/>
    <w:rsid w:val="000C5FC6"/>
    <w:rsid w:val="000C5FCF"/>
    <w:rsid w:val="000C6108"/>
    <w:rsid w:val="000C622D"/>
    <w:rsid w:val="000C638D"/>
    <w:rsid w:val="000C6400"/>
    <w:rsid w:val="000C64FD"/>
    <w:rsid w:val="000C663F"/>
    <w:rsid w:val="000C6666"/>
    <w:rsid w:val="000C6677"/>
    <w:rsid w:val="000C6748"/>
    <w:rsid w:val="000C67F7"/>
    <w:rsid w:val="000C68A0"/>
    <w:rsid w:val="000C6A7A"/>
    <w:rsid w:val="000C6AAE"/>
    <w:rsid w:val="000C6D0B"/>
    <w:rsid w:val="000C6E02"/>
    <w:rsid w:val="000C6E3B"/>
    <w:rsid w:val="000C6E6E"/>
    <w:rsid w:val="000C7008"/>
    <w:rsid w:val="000C70C1"/>
    <w:rsid w:val="000C7230"/>
    <w:rsid w:val="000C72C3"/>
    <w:rsid w:val="000C735B"/>
    <w:rsid w:val="000C7669"/>
    <w:rsid w:val="000C77EF"/>
    <w:rsid w:val="000C77F0"/>
    <w:rsid w:val="000C78DB"/>
    <w:rsid w:val="000C7C17"/>
    <w:rsid w:val="000C7DE6"/>
    <w:rsid w:val="000C7DFC"/>
    <w:rsid w:val="000C7E78"/>
    <w:rsid w:val="000C7ED5"/>
    <w:rsid w:val="000D00A7"/>
    <w:rsid w:val="000D0177"/>
    <w:rsid w:val="000D02F7"/>
    <w:rsid w:val="000D03CB"/>
    <w:rsid w:val="000D0457"/>
    <w:rsid w:val="000D05FC"/>
    <w:rsid w:val="000D08B9"/>
    <w:rsid w:val="000D0987"/>
    <w:rsid w:val="000D0A1B"/>
    <w:rsid w:val="000D0B01"/>
    <w:rsid w:val="000D0BDE"/>
    <w:rsid w:val="000D0BE5"/>
    <w:rsid w:val="000D0CF4"/>
    <w:rsid w:val="000D0D2A"/>
    <w:rsid w:val="000D0DD2"/>
    <w:rsid w:val="000D0E6A"/>
    <w:rsid w:val="000D0F2A"/>
    <w:rsid w:val="000D147F"/>
    <w:rsid w:val="000D1609"/>
    <w:rsid w:val="000D1610"/>
    <w:rsid w:val="000D16C6"/>
    <w:rsid w:val="000D16F5"/>
    <w:rsid w:val="000D1777"/>
    <w:rsid w:val="000D1881"/>
    <w:rsid w:val="000D1927"/>
    <w:rsid w:val="000D193A"/>
    <w:rsid w:val="000D19C2"/>
    <w:rsid w:val="000D1DE7"/>
    <w:rsid w:val="000D1E1F"/>
    <w:rsid w:val="000D1ECA"/>
    <w:rsid w:val="000D1F78"/>
    <w:rsid w:val="000D2230"/>
    <w:rsid w:val="000D2303"/>
    <w:rsid w:val="000D23A5"/>
    <w:rsid w:val="000D2533"/>
    <w:rsid w:val="000D2577"/>
    <w:rsid w:val="000D2599"/>
    <w:rsid w:val="000D2796"/>
    <w:rsid w:val="000D29E6"/>
    <w:rsid w:val="000D2A20"/>
    <w:rsid w:val="000D2BDF"/>
    <w:rsid w:val="000D2C30"/>
    <w:rsid w:val="000D2C95"/>
    <w:rsid w:val="000D2DC0"/>
    <w:rsid w:val="000D32EE"/>
    <w:rsid w:val="000D3478"/>
    <w:rsid w:val="000D362A"/>
    <w:rsid w:val="000D371B"/>
    <w:rsid w:val="000D374F"/>
    <w:rsid w:val="000D39DF"/>
    <w:rsid w:val="000D3B30"/>
    <w:rsid w:val="000D3BD5"/>
    <w:rsid w:val="000D3C25"/>
    <w:rsid w:val="000D3C2F"/>
    <w:rsid w:val="000D3D60"/>
    <w:rsid w:val="000D3F45"/>
    <w:rsid w:val="000D4025"/>
    <w:rsid w:val="000D4111"/>
    <w:rsid w:val="000D427D"/>
    <w:rsid w:val="000D42D1"/>
    <w:rsid w:val="000D438C"/>
    <w:rsid w:val="000D43C6"/>
    <w:rsid w:val="000D44EF"/>
    <w:rsid w:val="000D46D6"/>
    <w:rsid w:val="000D4744"/>
    <w:rsid w:val="000D485C"/>
    <w:rsid w:val="000D4932"/>
    <w:rsid w:val="000D4A15"/>
    <w:rsid w:val="000D4C4A"/>
    <w:rsid w:val="000D4EF6"/>
    <w:rsid w:val="000D4F62"/>
    <w:rsid w:val="000D4F72"/>
    <w:rsid w:val="000D4FE6"/>
    <w:rsid w:val="000D502E"/>
    <w:rsid w:val="000D5073"/>
    <w:rsid w:val="000D51D4"/>
    <w:rsid w:val="000D532A"/>
    <w:rsid w:val="000D5426"/>
    <w:rsid w:val="000D5576"/>
    <w:rsid w:val="000D5589"/>
    <w:rsid w:val="000D558C"/>
    <w:rsid w:val="000D55ED"/>
    <w:rsid w:val="000D5760"/>
    <w:rsid w:val="000D5788"/>
    <w:rsid w:val="000D5801"/>
    <w:rsid w:val="000D591D"/>
    <w:rsid w:val="000D5972"/>
    <w:rsid w:val="000D5A59"/>
    <w:rsid w:val="000D5A67"/>
    <w:rsid w:val="000D5B8B"/>
    <w:rsid w:val="000D5BAA"/>
    <w:rsid w:val="000D5C51"/>
    <w:rsid w:val="000D5DC0"/>
    <w:rsid w:val="000D5DDE"/>
    <w:rsid w:val="000D5DE5"/>
    <w:rsid w:val="000D5EF5"/>
    <w:rsid w:val="000D5FD5"/>
    <w:rsid w:val="000D604A"/>
    <w:rsid w:val="000D6136"/>
    <w:rsid w:val="000D619C"/>
    <w:rsid w:val="000D641D"/>
    <w:rsid w:val="000D65D6"/>
    <w:rsid w:val="000D66A3"/>
    <w:rsid w:val="000D674E"/>
    <w:rsid w:val="000D67FF"/>
    <w:rsid w:val="000D6833"/>
    <w:rsid w:val="000D6976"/>
    <w:rsid w:val="000D6A57"/>
    <w:rsid w:val="000D6B92"/>
    <w:rsid w:val="000D6BC7"/>
    <w:rsid w:val="000D6C0B"/>
    <w:rsid w:val="000D6CB7"/>
    <w:rsid w:val="000D6D61"/>
    <w:rsid w:val="000D6E8B"/>
    <w:rsid w:val="000D6EA3"/>
    <w:rsid w:val="000D6EF8"/>
    <w:rsid w:val="000D7211"/>
    <w:rsid w:val="000D73E0"/>
    <w:rsid w:val="000D742A"/>
    <w:rsid w:val="000D7600"/>
    <w:rsid w:val="000D76A9"/>
    <w:rsid w:val="000D7948"/>
    <w:rsid w:val="000D7AD1"/>
    <w:rsid w:val="000D7ADC"/>
    <w:rsid w:val="000D7D24"/>
    <w:rsid w:val="000D7E39"/>
    <w:rsid w:val="000D7EFD"/>
    <w:rsid w:val="000E0061"/>
    <w:rsid w:val="000E0102"/>
    <w:rsid w:val="000E0111"/>
    <w:rsid w:val="000E015A"/>
    <w:rsid w:val="000E0207"/>
    <w:rsid w:val="000E03A1"/>
    <w:rsid w:val="000E0557"/>
    <w:rsid w:val="000E08BB"/>
    <w:rsid w:val="000E08CB"/>
    <w:rsid w:val="000E0908"/>
    <w:rsid w:val="000E092C"/>
    <w:rsid w:val="000E0DDB"/>
    <w:rsid w:val="000E0E1A"/>
    <w:rsid w:val="000E0FE9"/>
    <w:rsid w:val="000E1015"/>
    <w:rsid w:val="000E110F"/>
    <w:rsid w:val="000E1374"/>
    <w:rsid w:val="000E140D"/>
    <w:rsid w:val="000E1453"/>
    <w:rsid w:val="000E1665"/>
    <w:rsid w:val="000E190A"/>
    <w:rsid w:val="000E19F2"/>
    <w:rsid w:val="000E1A23"/>
    <w:rsid w:val="000E1B0A"/>
    <w:rsid w:val="000E1CA9"/>
    <w:rsid w:val="000E1CC9"/>
    <w:rsid w:val="000E1EA3"/>
    <w:rsid w:val="000E1FA5"/>
    <w:rsid w:val="000E1FC3"/>
    <w:rsid w:val="000E22B7"/>
    <w:rsid w:val="000E237E"/>
    <w:rsid w:val="000E2535"/>
    <w:rsid w:val="000E26F8"/>
    <w:rsid w:val="000E2893"/>
    <w:rsid w:val="000E2ACD"/>
    <w:rsid w:val="000E2AEB"/>
    <w:rsid w:val="000E2CAF"/>
    <w:rsid w:val="000E2D05"/>
    <w:rsid w:val="000E2E2B"/>
    <w:rsid w:val="000E307B"/>
    <w:rsid w:val="000E311B"/>
    <w:rsid w:val="000E3550"/>
    <w:rsid w:val="000E35D2"/>
    <w:rsid w:val="000E36DA"/>
    <w:rsid w:val="000E36FB"/>
    <w:rsid w:val="000E37FE"/>
    <w:rsid w:val="000E38A7"/>
    <w:rsid w:val="000E3933"/>
    <w:rsid w:val="000E393D"/>
    <w:rsid w:val="000E3A2C"/>
    <w:rsid w:val="000E3B60"/>
    <w:rsid w:val="000E3EEE"/>
    <w:rsid w:val="000E3EF5"/>
    <w:rsid w:val="000E3F21"/>
    <w:rsid w:val="000E3F32"/>
    <w:rsid w:val="000E3F80"/>
    <w:rsid w:val="000E3FD3"/>
    <w:rsid w:val="000E40BF"/>
    <w:rsid w:val="000E40C9"/>
    <w:rsid w:val="000E4229"/>
    <w:rsid w:val="000E426A"/>
    <w:rsid w:val="000E429E"/>
    <w:rsid w:val="000E42CF"/>
    <w:rsid w:val="000E44DD"/>
    <w:rsid w:val="000E45CF"/>
    <w:rsid w:val="000E461E"/>
    <w:rsid w:val="000E46C3"/>
    <w:rsid w:val="000E47AA"/>
    <w:rsid w:val="000E4867"/>
    <w:rsid w:val="000E48B3"/>
    <w:rsid w:val="000E4990"/>
    <w:rsid w:val="000E49ED"/>
    <w:rsid w:val="000E4BC1"/>
    <w:rsid w:val="000E4D76"/>
    <w:rsid w:val="000E4E85"/>
    <w:rsid w:val="000E51CD"/>
    <w:rsid w:val="000E560F"/>
    <w:rsid w:val="000E568F"/>
    <w:rsid w:val="000E56EE"/>
    <w:rsid w:val="000E57B0"/>
    <w:rsid w:val="000E57BC"/>
    <w:rsid w:val="000E5962"/>
    <w:rsid w:val="000E5ABD"/>
    <w:rsid w:val="000E5D80"/>
    <w:rsid w:val="000E5EB1"/>
    <w:rsid w:val="000E606D"/>
    <w:rsid w:val="000E623D"/>
    <w:rsid w:val="000E62B3"/>
    <w:rsid w:val="000E654B"/>
    <w:rsid w:val="000E65F0"/>
    <w:rsid w:val="000E6DBE"/>
    <w:rsid w:val="000E6E3F"/>
    <w:rsid w:val="000E6F2B"/>
    <w:rsid w:val="000E70FF"/>
    <w:rsid w:val="000E71E6"/>
    <w:rsid w:val="000E7216"/>
    <w:rsid w:val="000E7364"/>
    <w:rsid w:val="000E75B5"/>
    <w:rsid w:val="000E760B"/>
    <w:rsid w:val="000E7767"/>
    <w:rsid w:val="000E77A7"/>
    <w:rsid w:val="000E77BB"/>
    <w:rsid w:val="000E7B9E"/>
    <w:rsid w:val="000E7BC7"/>
    <w:rsid w:val="000E7C3F"/>
    <w:rsid w:val="000E7C4B"/>
    <w:rsid w:val="000E7C56"/>
    <w:rsid w:val="000E7C76"/>
    <w:rsid w:val="000E7DDC"/>
    <w:rsid w:val="000E7E6E"/>
    <w:rsid w:val="000F0094"/>
    <w:rsid w:val="000F012F"/>
    <w:rsid w:val="000F0181"/>
    <w:rsid w:val="000F0210"/>
    <w:rsid w:val="000F0268"/>
    <w:rsid w:val="000F02D6"/>
    <w:rsid w:val="000F03B4"/>
    <w:rsid w:val="000F06E5"/>
    <w:rsid w:val="000F0A69"/>
    <w:rsid w:val="000F0ACD"/>
    <w:rsid w:val="000F0BA1"/>
    <w:rsid w:val="000F0C0D"/>
    <w:rsid w:val="000F0C21"/>
    <w:rsid w:val="000F0EF4"/>
    <w:rsid w:val="000F121B"/>
    <w:rsid w:val="000F161E"/>
    <w:rsid w:val="000F19C9"/>
    <w:rsid w:val="000F1A8A"/>
    <w:rsid w:val="000F1A95"/>
    <w:rsid w:val="000F1C75"/>
    <w:rsid w:val="000F1CF8"/>
    <w:rsid w:val="000F1D06"/>
    <w:rsid w:val="000F1D25"/>
    <w:rsid w:val="000F1D46"/>
    <w:rsid w:val="000F1D95"/>
    <w:rsid w:val="000F1DEF"/>
    <w:rsid w:val="000F1FF8"/>
    <w:rsid w:val="000F218D"/>
    <w:rsid w:val="000F232B"/>
    <w:rsid w:val="000F23BA"/>
    <w:rsid w:val="000F2465"/>
    <w:rsid w:val="000F2518"/>
    <w:rsid w:val="000F2565"/>
    <w:rsid w:val="000F2660"/>
    <w:rsid w:val="000F2708"/>
    <w:rsid w:val="000F27EB"/>
    <w:rsid w:val="000F2870"/>
    <w:rsid w:val="000F2E4D"/>
    <w:rsid w:val="000F2F00"/>
    <w:rsid w:val="000F3371"/>
    <w:rsid w:val="000F347A"/>
    <w:rsid w:val="000F355C"/>
    <w:rsid w:val="000F35B3"/>
    <w:rsid w:val="000F3622"/>
    <w:rsid w:val="000F371A"/>
    <w:rsid w:val="000F37AE"/>
    <w:rsid w:val="000F3807"/>
    <w:rsid w:val="000F389A"/>
    <w:rsid w:val="000F38F3"/>
    <w:rsid w:val="000F3ADB"/>
    <w:rsid w:val="000F3DAE"/>
    <w:rsid w:val="000F3E45"/>
    <w:rsid w:val="000F3E92"/>
    <w:rsid w:val="000F3EE4"/>
    <w:rsid w:val="000F3EF6"/>
    <w:rsid w:val="000F3F2F"/>
    <w:rsid w:val="000F3F89"/>
    <w:rsid w:val="000F4033"/>
    <w:rsid w:val="000F40D3"/>
    <w:rsid w:val="000F4334"/>
    <w:rsid w:val="000F45D3"/>
    <w:rsid w:val="000F4774"/>
    <w:rsid w:val="000F489F"/>
    <w:rsid w:val="000F4982"/>
    <w:rsid w:val="000F49B5"/>
    <w:rsid w:val="000F4A50"/>
    <w:rsid w:val="000F4ACF"/>
    <w:rsid w:val="000F4F9E"/>
    <w:rsid w:val="000F52AC"/>
    <w:rsid w:val="000F52E0"/>
    <w:rsid w:val="000F54DF"/>
    <w:rsid w:val="000F54FB"/>
    <w:rsid w:val="000F55BD"/>
    <w:rsid w:val="000F56D0"/>
    <w:rsid w:val="000F5929"/>
    <w:rsid w:val="000F595A"/>
    <w:rsid w:val="000F5A19"/>
    <w:rsid w:val="000F5B67"/>
    <w:rsid w:val="000F5D5B"/>
    <w:rsid w:val="000F5FA8"/>
    <w:rsid w:val="000F62FB"/>
    <w:rsid w:val="000F6343"/>
    <w:rsid w:val="000F65AD"/>
    <w:rsid w:val="000F6606"/>
    <w:rsid w:val="000F673E"/>
    <w:rsid w:val="000F674A"/>
    <w:rsid w:val="000F6828"/>
    <w:rsid w:val="000F6875"/>
    <w:rsid w:val="000F6944"/>
    <w:rsid w:val="000F6ACF"/>
    <w:rsid w:val="000F6C04"/>
    <w:rsid w:val="000F6F62"/>
    <w:rsid w:val="000F705F"/>
    <w:rsid w:val="000F71A4"/>
    <w:rsid w:val="000F729B"/>
    <w:rsid w:val="000F747D"/>
    <w:rsid w:val="000F7594"/>
    <w:rsid w:val="000F766C"/>
    <w:rsid w:val="000F777A"/>
    <w:rsid w:val="000F779F"/>
    <w:rsid w:val="000F7898"/>
    <w:rsid w:val="000F793C"/>
    <w:rsid w:val="000F79AA"/>
    <w:rsid w:val="000F7A99"/>
    <w:rsid w:val="000F7BBD"/>
    <w:rsid w:val="000F7C6C"/>
    <w:rsid w:val="000F7D34"/>
    <w:rsid w:val="000F7D83"/>
    <w:rsid w:val="000F7DC9"/>
    <w:rsid w:val="000F7DFB"/>
    <w:rsid w:val="000F7F4F"/>
    <w:rsid w:val="0010002E"/>
    <w:rsid w:val="001000EB"/>
    <w:rsid w:val="001001B4"/>
    <w:rsid w:val="001002B8"/>
    <w:rsid w:val="001002BE"/>
    <w:rsid w:val="001002EF"/>
    <w:rsid w:val="001003CE"/>
    <w:rsid w:val="00100502"/>
    <w:rsid w:val="001005EF"/>
    <w:rsid w:val="0010073E"/>
    <w:rsid w:val="001007B1"/>
    <w:rsid w:val="001009E4"/>
    <w:rsid w:val="00100B1C"/>
    <w:rsid w:val="00100D18"/>
    <w:rsid w:val="00100E5E"/>
    <w:rsid w:val="00101075"/>
    <w:rsid w:val="001010E7"/>
    <w:rsid w:val="0010118E"/>
    <w:rsid w:val="001011BD"/>
    <w:rsid w:val="001013F4"/>
    <w:rsid w:val="00101529"/>
    <w:rsid w:val="0010155E"/>
    <w:rsid w:val="0010155F"/>
    <w:rsid w:val="0010156F"/>
    <w:rsid w:val="001018EC"/>
    <w:rsid w:val="001018F4"/>
    <w:rsid w:val="00101942"/>
    <w:rsid w:val="001019FC"/>
    <w:rsid w:val="00101D37"/>
    <w:rsid w:val="00101D5F"/>
    <w:rsid w:val="00101DBF"/>
    <w:rsid w:val="00101DF0"/>
    <w:rsid w:val="001021D4"/>
    <w:rsid w:val="001021F0"/>
    <w:rsid w:val="00102522"/>
    <w:rsid w:val="0010254A"/>
    <w:rsid w:val="001025C1"/>
    <w:rsid w:val="00102757"/>
    <w:rsid w:val="00102ADA"/>
    <w:rsid w:val="00102B36"/>
    <w:rsid w:val="00102B38"/>
    <w:rsid w:val="00102BE2"/>
    <w:rsid w:val="00102C21"/>
    <w:rsid w:val="00102C25"/>
    <w:rsid w:val="00102ECF"/>
    <w:rsid w:val="00103217"/>
    <w:rsid w:val="00103303"/>
    <w:rsid w:val="0010342E"/>
    <w:rsid w:val="0010365C"/>
    <w:rsid w:val="001038EC"/>
    <w:rsid w:val="0010391D"/>
    <w:rsid w:val="0010398F"/>
    <w:rsid w:val="00103B5F"/>
    <w:rsid w:val="00103B8A"/>
    <w:rsid w:val="00103B8E"/>
    <w:rsid w:val="00103E89"/>
    <w:rsid w:val="00103F78"/>
    <w:rsid w:val="00103F7B"/>
    <w:rsid w:val="00103FDB"/>
    <w:rsid w:val="001040C3"/>
    <w:rsid w:val="001040DA"/>
    <w:rsid w:val="001041BA"/>
    <w:rsid w:val="00104283"/>
    <w:rsid w:val="0010461D"/>
    <w:rsid w:val="00104724"/>
    <w:rsid w:val="00104739"/>
    <w:rsid w:val="00104B86"/>
    <w:rsid w:val="00104D74"/>
    <w:rsid w:val="00104FC8"/>
    <w:rsid w:val="0010515C"/>
    <w:rsid w:val="001051FB"/>
    <w:rsid w:val="00105272"/>
    <w:rsid w:val="00105443"/>
    <w:rsid w:val="001054D7"/>
    <w:rsid w:val="0010551C"/>
    <w:rsid w:val="00105608"/>
    <w:rsid w:val="0010561E"/>
    <w:rsid w:val="001057D7"/>
    <w:rsid w:val="00105804"/>
    <w:rsid w:val="001058D6"/>
    <w:rsid w:val="001058DA"/>
    <w:rsid w:val="00105AF2"/>
    <w:rsid w:val="00105E51"/>
    <w:rsid w:val="00105ECC"/>
    <w:rsid w:val="00105F4A"/>
    <w:rsid w:val="0010607C"/>
    <w:rsid w:val="001060C7"/>
    <w:rsid w:val="001060DC"/>
    <w:rsid w:val="00106154"/>
    <w:rsid w:val="00106191"/>
    <w:rsid w:val="00106442"/>
    <w:rsid w:val="0010646F"/>
    <w:rsid w:val="0010650B"/>
    <w:rsid w:val="0010652D"/>
    <w:rsid w:val="0010656E"/>
    <w:rsid w:val="0010657E"/>
    <w:rsid w:val="001068C9"/>
    <w:rsid w:val="00106949"/>
    <w:rsid w:val="00106C72"/>
    <w:rsid w:val="00106C8E"/>
    <w:rsid w:val="00106E41"/>
    <w:rsid w:val="0010706D"/>
    <w:rsid w:val="00107415"/>
    <w:rsid w:val="001076FF"/>
    <w:rsid w:val="00107854"/>
    <w:rsid w:val="00107866"/>
    <w:rsid w:val="00107AAD"/>
    <w:rsid w:val="00107B80"/>
    <w:rsid w:val="00107C0E"/>
    <w:rsid w:val="00107CF3"/>
    <w:rsid w:val="00107DB4"/>
    <w:rsid w:val="0011018F"/>
    <w:rsid w:val="001101BA"/>
    <w:rsid w:val="0011026C"/>
    <w:rsid w:val="00110386"/>
    <w:rsid w:val="001103BF"/>
    <w:rsid w:val="0011059E"/>
    <w:rsid w:val="001105FB"/>
    <w:rsid w:val="0011061E"/>
    <w:rsid w:val="001106D0"/>
    <w:rsid w:val="001106F7"/>
    <w:rsid w:val="001107DF"/>
    <w:rsid w:val="0011084C"/>
    <w:rsid w:val="0011085E"/>
    <w:rsid w:val="001109DD"/>
    <w:rsid w:val="00110B10"/>
    <w:rsid w:val="00110C49"/>
    <w:rsid w:val="00110D2F"/>
    <w:rsid w:val="00110D76"/>
    <w:rsid w:val="00110DB6"/>
    <w:rsid w:val="00110DD1"/>
    <w:rsid w:val="00110EEA"/>
    <w:rsid w:val="00110FF6"/>
    <w:rsid w:val="00111063"/>
    <w:rsid w:val="0011112D"/>
    <w:rsid w:val="0011127B"/>
    <w:rsid w:val="001112AF"/>
    <w:rsid w:val="00111309"/>
    <w:rsid w:val="001113AF"/>
    <w:rsid w:val="001113DF"/>
    <w:rsid w:val="001114E2"/>
    <w:rsid w:val="00111511"/>
    <w:rsid w:val="0011162E"/>
    <w:rsid w:val="0011169A"/>
    <w:rsid w:val="00111890"/>
    <w:rsid w:val="001118CE"/>
    <w:rsid w:val="0011191C"/>
    <w:rsid w:val="00111930"/>
    <w:rsid w:val="00111A6E"/>
    <w:rsid w:val="00111A77"/>
    <w:rsid w:val="00111C28"/>
    <w:rsid w:val="00111D6E"/>
    <w:rsid w:val="00111E8C"/>
    <w:rsid w:val="00112094"/>
    <w:rsid w:val="00112427"/>
    <w:rsid w:val="001124BE"/>
    <w:rsid w:val="00112599"/>
    <w:rsid w:val="0011259D"/>
    <w:rsid w:val="001125C9"/>
    <w:rsid w:val="00112668"/>
    <w:rsid w:val="001127B4"/>
    <w:rsid w:val="00112AA5"/>
    <w:rsid w:val="00112B62"/>
    <w:rsid w:val="00112BD6"/>
    <w:rsid w:val="00112D89"/>
    <w:rsid w:val="00112E2B"/>
    <w:rsid w:val="00112F67"/>
    <w:rsid w:val="00112FA2"/>
    <w:rsid w:val="00113158"/>
    <w:rsid w:val="0011336B"/>
    <w:rsid w:val="001133A2"/>
    <w:rsid w:val="001133C3"/>
    <w:rsid w:val="0011350A"/>
    <w:rsid w:val="0011353E"/>
    <w:rsid w:val="00113566"/>
    <w:rsid w:val="001136AA"/>
    <w:rsid w:val="0011375F"/>
    <w:rsid w:val="00113819"/>
    <w:rsid w:val="001138B6"/>
    <w:rsid w:val="00113C62"/>
    <w:rsid w:val="00113CCA"/>
    <w:rsid w:val="00113D12"/>
    <w:rsid w:val="00113DDC"/>
    <w:rsid w:val="00113E83"/>
    <w:rsid w:val="00113EC2"/>
    <w:rsid w:val="00113FCD"/>
    <w:rsid w:val="001141BF"/>
    <w:rsid w:val="0011466E"/>
    <w:rsid w:val="00114684"/>
    <w:rsid w:val="001149E0"/>
    <w:rsid w:val="00114A9F"/>
    <w:rsid w:val="00114B79"/>
    <w:rsid w:val="00114CB0"/>
    <w:rsid w:val="00114D13"/>
    <w:rsid w:val="00114D74"/>
    <w:rsid w:val="00114DD9"/>
    <w:rsid w:val="00114FE7"/>
    <w:rsid w:val="00115058"/>
    <w:rsid w:val="0011505F"/>
    <w:rsid w:val="00115088"/>
    <w:rsid w:val="001150C3"/>
    <w:rsid w:val="001152A3"/>
    <w:rsid w:val="001156B2"/>
    <w:rsid w:val="0011570E"/>
    <w:rsid w:val="001158E1"/>
    <w:rsid w:val="001159B9"/>
    <w:rsid w:val="00115CB3"/>
    <w:rsid w:val="00115DCF"/>
    <w:rsid w:val="00115E1E"/>
    <w:rsid w:val="00115F7D"/>
    <w:rsid w:val="001163AA"/>
    <w:rsid w:val="00116503"/>
    <w:rsid w:val="0011658E"/>
    <w:rsid w:val="00116615"/>
    <w:rsid w:val="00116C33"/>
    <w:rsid w:val="00116EDA"/>
    <w:rsid w:val="00116FD5"/>
    <w:rsid w:val="00117255"/>
    <w:rsid w:val="001172C0"/>
    <w:rsid w:val="001172CD"/>
    <w:rsid w:val="0011739C"/>
    <w:rsid w:val="001174B5"/>
    <w:rsid w:val="001174C1"/>
    <w:rsid w:val="001174D6"/>
    <w:rsid w:val="00117741"/>
    <w:rsid w:val="001177E6"/>
    <w:rsid w:val="001178E9"/>
    <w:rsid w:val="001179CE"/>
    <w:rsid w:val="00117AF9"/>
    <w:rsid w:val="00117BAB"/>
    <w:rsid w:val="00117D25"/>
    <w:rsid w:val="00117DF2"/>
    <w:rsid w:val="00117F65"/>
    <w:rsid w:val="0012012D"/>
    <w:rsid w:val="00120218"/>
    <w:rsid w:val="00120224"/>
    <w:rsid w:val="001202D9"/>
    <w:rsid w:val="001203EB"/>
    <w:rsid w:val="00120477"/>
    <w:rsid w:val="00120481"/>
    <w:rsid w:val="001204A9"/>
    <w:rsid w:val="0012052A"/>
    <w:rsid w:val="001205CA"/>
    <w:rsid w:val="00120758"/>
    <w:rsid w:val="00120902"/>
    <w:rsid w:val="00120C60"/>
    <w:rsid w:val="00120DFE"/>
    <w:rsid w:val="0012106B"/>
    <w:rsid w:val="001211F4"/>
    <w:rsid w:val="00121209"/>
    <w:rsid w:val="00121275"/>
    <w:rsid w:val="0012129D"/>
    <w:rsid w:val="0012135A"/>
    <w:rsid w:val="00121375"/>
    <w:rsid w:val="001214F6"/>
    <w:rsid w:val="001215DB"/>
    <w:rsid w:val="00121908"/>
    <w:rsid w:val="00121993"/>
    <w:rsid w:val="00121A06"/>
    <w:rsid w:val="00121A82"/>
    <w:rsid w:val="00121E83"/>
    <w:rsid w:val="00121F6A"/>
    <w:rsid w:val="00122098"/>
    <w:rsid w:val="00122197"/>
    <w:rsid w:val="001221E9"/>
    <w:rsid w:val="001222C3"/>
    <w:rsid w:val="00122325"/>
    <w:rsid w:val="0012250E"/>
    <w:rsid w:val="001226F4"/>
    <w:rsid w:val="001228AF"/>
    <w:rsid w:val="0012296D"/>
    <w:rsid w:val="00122995"/>
    <w:rsid w:val="001229F1"/>
    <w:rsid w:val="00122AF9"/>
    <w:rsid w:val="00122B58"/>
    <w:rsid w:val="00122DFF"/>
    <w:rsid w:val="00122F9F"/>
    <w:rsid w:val="00123174"/>
    <w:rsid w:val="0012330B"/>
    <w:rsid w:val="001233D3"/>
    <w:rsid w:val="001238F3"/>
    <w:rsid w:val="00123945"/>
    <w:rsid w:val="00123AED"/>
    <w:rsid w:val="00123B86"/>
    <w:rsid w:val="00123BA2"/>
    <w:rsid w:val="00123D15"/>
    <w:rsid w:val="00123F69"/>
    <w:rsid w:val="00124032"/>
    <w:rsid w:val="001242C5"/>
    <w:rsid w:val="001243D0"/>
    <w:rsid w:val="00124493"/>
    <w:rsid w:val="001246F7"/>
    <w:rsid w:val="0012491E"/>
    <w:rsid w:val="0012497A"/>
    <w:rsid w:val="00124B2C"/>
    <w:rsid w:val="00124B85"/>
    <w:rsid w:val="00124BBC"/>
    <w:rsid w:val="00124BCF"/>
    <w:rsid w:val="00124BE2"/>
    <w:rsid w:val="00124FD8"/>
    <w:rsid w:val="00125150"/>
    <w:rsid w:val="001251E2"/>
    <w:rsid w:val="0012538B"/>
    <w:rsid w:val="001254C8"/>
    <w:rsid w:val="001255C8"/>
    <w:rsid w:val="001258AD"/>
    <w:rsid w:val="0012592D"/>
    <w:rsid w:val="00125AAE"/>
    <w:rsid w:val="00125B3A"/>
    <w:rsid w:val="00125DAE"/>
    <w:rsid w:val="00125FC1"/>
    <w:rsid w:val="00126058"/>
    <w:rsid w:val="00126103"/>
    <w:rsid w:val="001262B2"/>
    <w:rsid w:val="0012633C"/>
    <w:rsid w:val="001263F9"/>
    <w:rsid w:val="0012648B"/>
    <w:rsid w:val="001264AE"/>
    <w:rsid w:val="001264DC"/>
    <w:rsid w:val="001264FD"/>
    <w:rsid w:val="0012656F"/>
    <w:rsid w:val="00126575"/>
    <w:rsid w:val="0012669F"/>
    <w:rsid w:val="001266F1"/>
    <w:rsid w:val="0012674D"/>
    <w:rsid w:val="001269EC"/>
    <w:rsid w:val="00126A6C"/>
    <w:rsid w:val="00126ABF"/>
    <w:rsid w:val="00126C44"/>
    <w:rsid w:val="00126D80"/>
    <w:rsid w:val="00126D9C"/>
    <w:rsid w:val="00126DD2"/>
    <w:rsid w:val="00126E46"/>
    <w:rsid w:val="00126F72"/>
    <w:rsid w:val="00126FD4"/>
    <w:rsid w:val="001270F7"/>
    <w:rsid w:val="0012714E"/>
    <w:rsid w:val="001271A5"/>
    <w:rsid w:val="00127528"/>
    <w:rsid w:val="001275B3"/>
    <w:rsid w:val="001277D3"/>
    <w:rsid w:val="00127828"/>
    <w:rsid w:val="0012784C"/>
    <w:rsid w:val="0012786B"/>
    <w:rsid w:val="001278EE"/>
    <w:rsid w:val="00127A37"/>
    <w:rsid w:val="00127A7F"/>
    <w:rsid w:val="00127B05"/>
    <w:rsid w:val="00127B2C"/>
    <w:rsid w:val="00127BF8"/>
    <w:rsid w:val="00127C01"/>
    <w:rsid w:val="00127D87"/>
    <w:rsid w:val="00127D8C"/>
    <w:rsid w:val="00127FE2"/>
    <w:rsid w:val="00127FE3"/>
    <w:rsid w:val="00130003"/>
    <w:rsid w:val="001300EB"/>
    <w:rsid w:val="00130136"/>
    <w:rsid w:val="0013014B"/>
    <w:rsid w:val="00130362"/>
    <w:rsid w:val="00130393"/>
    <w:rsid w:val="001303AC"/>
    <w:rsid w:val="001303BF"/>
    <w:rsid w:val="001304D0"/>
    <w:rsid w:val="001307D3"/>
    <w:rsid w:val="0013081F"/>
    <w:rsid w:val="00130C85"/>
    <w:rsid w:val="00130E24"/>
    <w:rsid w:val="00130E2A"/>
    <w:rsid w:val="00130EB1"/>
    <w:rsid w:val="00130FC2"/>
    <w:rsid w:val="00130FF1"/>
    <w:rsid w:val="0013103B"/>
    <w:rsid w:val="001310A9"/>
    <w:rsid w:val="00131319"/>
    <w:rsid w:val="00131424"/>
    <w:rsid w:val="001314EE"/>
    <w:rsid w:val="001316AE"/>
    <w:rsid w:val="001316C9"/>
    <w:rsid w:val="001316DA"/>
    <w:rsid w:val="00131773"/>
    <w:rsid w:val="001318F7"/>
    <w:rsid w:val="001319D9"/>
    <w:rsid w:val="00131B8D"/>
    <w:rsid w:val="00131BFB"/>
    <w:rsid w:val="00131C52"/>
    <w:rsid w:val="00132212"/>
    <w:rsid w:val="00132272"/>
    <w:rsid w:val="0013234E"/>
    <w:rsid w:val="00132460"/>
    <w:rsid w:val="00132644"/>
    <w:rsid w:val="00132806"/>
    <w:rsid w:val="00132986"/>
    <w:rsid w:val="00132ABE"/>
    <w:rsid w:val="00132C3F"/>
    <w:rsid w:val="00132E06"/>
    <w:rsid w:val="00132E34"/>
    <w:rsid w:val="0013326E"/>
    <w:rsid w:val="0013359B"/>
    <w:rsid w:val="001335FF"/>
    <w:rsid w:val="0013361C"/>
    <w:rsid w:val="001336B7"/>
    <w:rsid w:val="001338E5"/>
    <w:rsid w:val="00133978"/>
    <w:rsid w:val="00133CC2"/>
    <w:rsid w:val="0013407D"/>
    <w:rsid w:val="00134095"/>
    <w:rsid w:val="001340D4"/>
    <w:rsid w:val="00134154"/>
    <w:rsid w:val="00134459"/>
    <w:rsid w:val="0013476B"/>
    <w:rsid w:val="001347ED"/>
    <w:rsid w:val="00134963"/>
    <w:rsid w:val="00134A6F"/>
    <w:rsid w:val="00134AD0"/>
    <w:rsid w:val="00134C94"/>
    <w:rsid w:val="00134DF2"/>
    <w:rsid w:val="00134E20"/>
    <w:rsid w:val="00134E91"/>
    <w:rsid w:val="00134EC1"/>
    <w:rsid w:val="00134F08"/>
    <w:rsid w:val="00134F55"/>
    <w:rsid w:val="001350E7"/>
    <w:rsid w:val="001352B2"/>
    <w:rsid w:val="00135355"/>
    <w:rsid w:val="0013547B"/>
    <w:rsid w:val="00135747"/>
    <w:rsid w:val="00135899"/>
    <w:rsid w:val="001358FE"/>
    <w:rsid w:val="00135975"/>
    <w:rsid w:val="00135998"/>
    <w:rsid w:val="00135AFE"/>
    <w:rsid w:val="00135B2C"/>
    <w:rsid w:val="00135BA8"/>
    <w:rsid w:val="00135C88"/>
    <w:rsid w:val="00135D92"/>
    <w:rsid w:val="00136069"/>
    <w:rsid w:val="0013642F"/>
    <w:rsid w:val="00136449"/>
    <w:rsid w:val="0013648B"/>
    <w:rsid w:val="001366E8"/>
    <w:rsid w:val="001367A2"/>
    <w:rsid w:val="001368C3"/>
    <w:rsid w:val="00136965"/>
    <w:rsid w:val="00136A03"/>
    <w:rsid w:val="00136A38"/>
    <w:rsid w:val="00136C6C"/>
    <w:rsid w:val="00136D2A"/>
    <w:rsid w:val="00136DD0"/>
    <w:rsid w:val="00136E3A"/>
    <w:rsid w:val="00136E48"/>
    <w:rsid w:val="00136ECF"/>
    <w:rsid w:val="00136FFA"/>
    <w:rsid w:val="00137258"/>
    <w:rsid w:val="0013726B"/>
    <w:rsid w:val="001373AE"/>
    <w:rsid w:val="0013748D"/>
    <w:rsid w:val="001374A4"/>
    <w:rsid w:val="0013756A"/>
    <w:rsid w:val="001375EC"/>
    <w:rsid w:val="001376EA"/>
    <w:rsid w:val="00137720"/>
    <w:rsid w:val="0013772C"/>
    <w:rsid w:val="0013781B"/>
    <w:rsid w:val="0013782D"/>
    <w:rsid w:val="0013782E"/>
    <w:rsid w:val="001378CB"/>
    <w:rsid w:val="00137920"/>
    <w:rsid w:val="0013799C"/>
    <w:rsid w:val="00137A95"/>
    <w:rsid w:val="00137B8F"/>
    <w:rsid w:val="00137C95"/>
    <w:rsid w:val="00137CCC"/>
    <w:rsid w:val="00137D34"/>
    <w:rsid w:val="00137DF8"/>
    <w:rsid w:val="00140043"/>
    <w:rsid w:val="0014006B"/>
    <w:rsid w:val="0014029E"/>
    <w:rsid w:val="001402D4"/>
    <w:rsid w:val="00140352"/>
    <w:rsid w:val="00140467"/>
    <w:rsid w:val="00140549"/>
    <w:rsid w:val="0014062F"/>
    <w:rsid w:val="00140660"/>
    <w:rsid w:val="00140713"/>
    <w:rsid w:val="001407D6"/>
    <w:rsid w:val="001408C6"/>
    <w:rsid w:val="001408ED"/>
    <w:rsid w:val="00140967"/>
    <w:rsid w:val="00140AEB"/>
    <w:rsid w:val="00140BF1"/>
    <w:rsid w:val="00140C6C"/>
    <w:rsid w:val="00140C7B"/>
    <w:rsid w:val="00140CFB"/>
    <w:rsid w:val="00140D06"/>
    <w:rsid w:val="00140D9B"/>
    <w:rsid w:val="00140DA9"/>
    <w:rsid w:val="00140E75"/>
    <w:rsid w:val="00141182"/>
    <w:rsid w:val="0014130A"/>
    <w:rsid w:val="00141324"/>
    <w:rsid w:val="00141332"/>
    <w:rsid w:val="00141508"/>
    <w:rsid w:val="0014152B"/>
    <w:rsid w:val="0014156A"/>
    <w:rsid w:val="001416DC"/>
    <w:rsid w:val="00141966"/>
    <w:rsid w:val="001419C5"/>
    <w:rsid w:val="00141B06"/>
    <w:rsid w:val="00141BF3"/>
    <w:rsid w:val="00141E10"/>
    <w:rsid w:val="00142050"/>
    <w:rsid w:val="00142165"/>
    <w:rsid w:val="001421DF"/>
    <w:rsid w:val="00142236"/>
    <w:rsid w:val="00142278"/>
    <w:rsid w:val="001422A5"/>
    <w:rsid w:val="001423D7"/>
    <w:rsid w:val="00142471"/>
    <w:rsid w:val="001424DD"/>
    <w:rsid w:val="0014253C"/>
    <w:rsid w:val="00142628"/>
    <w:rsid w:val="0014263B"/>
    <w:rsid w:val="0014267C"/>
    <w:rsid w:val="00142680"/>
    <w:rsid w:val="001426C5"/>
    <w:rsid w:val="00142720"/>
    <w:rsid w:val="001428F4"/>
    <w:rsid w:val="00142935"/>
    <w:rsid w:val="001429A3"/>
    <w:rsid w:val="00142A48"/>
    <w:rsid w:val="00142AA0"/>
    <w:rsid w:val="00142E7B"/>
    <w:rsid w:val="00142F6A"/>
    <w:rsid w:val="0014307E"/>
    <w:rsid w:val="001431A1"/>
    <w:rsid w:val="0014334C"/>
    <w:rsid w:val="0014334F"/>
    <w:rsid w:val="001433B8"/>
    <w:rsid w:val="001433E6"/>
    <w:rsid w:val="001436DD"/>
    <w:rsid w:val="00143718"/>
    <w:rsid w:val="001437E1"/>
    <w:rsid w:val="0014387A"/>
    <w:rsid w:val="001438B4"/>
    <w:rsid w:val="001438CE"/>
    <w:rsid w:val="00143B96"/>
    <w:rsid w:val="00143EF7"/>
    <w:rsid w:val="00144130"/>
    <w:rsid w:val="00144509"/>
    <w:rsid w:val="00144869"/>
    <w:rsid w:val="001448BE"/>
    <w:rsid w:val="001448C1"/>
    <w:rsid w:val="001449A5"/>
    <w:rsid w:val="00144CD0"/>
    <w:rsid w:val="00144CED"/>
    <w:rsid w:val="00144D18"/>
    <w:rsid w:val="00144E05"/>
    <w:rsid w:val="00144F67"/>
    <w:rsid w:val="0014526A"/>
    <w:rsid w:val="0014530A"/>
    <w:rsid w:val="00145356"/>
    <w:rsid w:val="00145371"/>
    <w:rsid w:val="001457AA"/>
    <w:rsid w:val="00145A26"/>
    <w:rsid w:val="00145B93"/>
    <w:rsid w:val="00145BAA"/>
    <w:rsid w:val="00145BCA"/>
    <w:rsid w:val="00145CA2"/>
    <w:rsid w:val="0014607D"/>
    <w:rsid w:val="001460F0"/>
    <w:rsid w:val="00146169"/>
    <w:rsid w:val="00146182"/>
    <w:rsid w:val="001461CF"/>
    <w:rsid w:val="0014620B"/>
    <w:rsid w:val="001462EF"/>
    <w:rsid w:val="0014631C"/>
    <w:rsid w:val="00146337"/>
    <w:rsid w:val="00146427"/>
    <w:rsid w:val="00146815"/>
    <w:rsid w:val="00146974"/>
    <w:rsid w:val="00146CF0"/>
    <w:rsid w:val="00146D1B"/>
    <w:rsid w:val="00146E8E"/>
    <w:rsid w:val="00146EA7"/>
    <w:rsid w:val="00146EB5"/>
    <w:rsid w:val="00146FA9"/>
    <w:rsid w:val="00146FB2"/>
    <w:rsid w:val="00147282"/>
    <w:rsid w:val="001472C8"/>
    <w:rsid w:val="001473DF"/>
    <w:rsid w:val="001479CB"/>
    <w:rsid w:val="00147A5C"/>
    <w:rsid w:val="00147AA8"/>
    <w:rsid w:val="00147C35"/>
    <w:rsid w:val="00147D20"/>
    <w:rsid w:val="00147D37"/>
    <w:rsid w:val="00147DC8"/>
    <w:rsid w:val="00147ED8"/>
    <w:rsid w:val="00147F3E"/>
    <w:rsid w:val="00147FA5"/>
    <w:rsid w:val="001500CE"/>
    <w:rsid w:val="00150242"/>
    <w:rsid w:val="0015036B"/>
    <w:rsid w:val="001507A6"/>
    <w:rsid w:val="001509AE"/>
    <w:rsid w:val="001509F4"/>
    <w:rsid w:val="00150AC6"/>
    <w:rsid w:val="00150B36"/>
    <w:rsid w:val="00150C00"/>
    <w:rsid w:val="00150D14"/>
    <w:rsid w:val="00150D23"/>
    <w:rsid w:val="00150D7A"/>
    <w:rsid w:val="00150F02"/>
    <w:rsid w:val="00150F75"/>
    <w:rsid w:val="0015112C"/>
    <w:rsid w:val="001511A3"/>
    <w:rsid w:val="00151315"/>
    <w:rsid w:val="001514A0"/>
    <w:rsid w:val="001514FE"/>
    <w:rsid w:val="001518BF"/>
    <w:rsid w:val="00151B0A"/>
    <w:rsid w:val="00151B2B"/>
    <w:rsid w:val="00151BB3"/>
    <w:rsid w:val="00151C22"/>
    <w:rsid w:val="00151C44"/>
    <w:rsid w:val="00151C78"/>
    <w:rsid w:val="00151D11"/>
    <w:rsid w:val="00151DA6"/>
    <w:rsid w:val="00151E05"/>
    <w:rsid w:val="00151E62"/>
    <w:rsid w:val="00151FFC"/>
    <w:rsid w:val="00152120"/>
    <w:rsid w:val="001521F8"/>
    <w:rsid w:val="001522E5"/>
    <w:rsid w:val="00152366"/>
    <w:rsid w:val="0015236C"/>
    <w:rsid w:val="0015241F"/>
    <w:rsid w:val="00152623"/>
    <w:rsid w:val="00152653"/>
    <w:rsid w:val="001527F6"/>
    <w:rsid w:val="001529A2"/>
    <w:rsid w:val="00152BDE"/>
    <w:rsid w:val="00152C28"/>
    <w:rsid w:val="00152C43"/>
    <w:rsid w:val="00152CCF"/>
    <w:rsid w:val="00152CD3"/>
    <w:rsid w:val="00152F41"/>
    <w:rsid w:val="00153009"/>
    <w:rsid w:val="001530E5"/>
    <w:rsid w:val="0015316B"/>
    <w:rsid w:val="001531E6"/>
    <w:rsid w:val="001532BA"/>
    <w:rsid w:val="0015347E"/>
    <w:rsid w:val="001534BA"/>
    <w:rsid w:val="00153594"/>
    <w:rsid w:val="00153648"/>
    <w:rsid w:val="00153A02"/>
    <w:rsid w:val="00153B18"/>
    <w:rsid w:val="00153E6C"/>
    <w:rsid w:val="00154050"/>
    <w:rsid w:val="001540E1"/>
    <w:rsid w:val="001544EA"/>
    <w:rsid w:val="00154623"/>
    <w:rsid w:val="0015469F"/>
    <w:rsid w:val="001546A2"/>
    <w:rsid w:val="001548A7"/>
    <w:rsid w:val="00154A21"/>
    <w:rsid w:val="00154A6A"/>
    <w:rsid w:val="00154BD4"/>
    <w:rsid w:val="00154CCB"/>
    <w:rsid w:val="00154CCD"/>
    <w:rsid w:val="001551E3"/>
    <w:rsid w:val="001551F9"/>
    <w:rsid w:val="0015522E"/>
    <w:rsid w:val="00155260"/>
    <w:rsid w:val="00155362"/>
    <w:rsid w:val="00155594"/>
    <w:rsid w:val="00155605"/>
    <w:rsid w:val="001556C7"/>
    <w:rsid w:val="001557B5"/>
    <w:rsid w:val="00155873"/>
    <w:rsid w:val="00155961"/>
    <w:rsid w:val="00155969"/>
    <w:rsid w:val="00155ABB"/>
    <w:rsid w:val="00155AE2"/>
    <w:rsid w:val="00155C33"/>
    <w:rsid w:val="00155C92"/>
    <w:rsid w:val="00155F33"/>
    <w:rsid w:val="00155F4E"/>
    <w:rsid w:val="00155F95"/>
    <w:rsid w:val="00156491"/>
    <w:rsid w:val="001564F1"/>
    <w:rsid w:val="00156500"/>
    <w:rsid w:val="00156533"/>
    <w:rsid w:val="001565ED"/>
    <w:rsid w:val="0015669F"/>
    <w:rsid w:val="0015682F"/>
    <w:rsid w:val="00156AAC"/>
    <w:rsid w:val="00156B75"/>
    <w:rsid w:val="00156C4C"/>
    <w:rsid w:val="00156FD2"/>
    <w:rsid w:val="0015707B"/>
    <w:rsid w:val="0015708C"/>
    <w:rsid w:val="00157161"/>
    <w:rsid w:val="00157171"/>
    <w:rsid w:val="001571E4"/>
    <w:rsid w:val="001572A4"/>
    <w:rsid w:val="001573F7"/>
    <w:rsid w:val="00157410"/>
    <w:rsid w:val="00157429"/>
    <w:rsid w:val="0015743A"/>
    <w:rsid w:val="0015747F"/>
    <w:rsid w:val="00157508"/>
    <w:rsid w:val="001577A3"/>
    <w:rsid w:val="0015782D"/>
    <w:rsid w:val="0015785A"/>
    <w:rsid w:val="001578BD"/>
    <w:rsid w:val="00157AAB"/>
    <w:rsid w:val="00157E31"/>
    <w:rsid w:val="00157EA8"/>
    <w:rsid w:val="0016005C"/>
    <w:rsid w:val="0016017E"/>
    <w:rsid w:val="0016028E"/>
    <w:rsid w:val="0016092E"/>
    <w:rsid w:val="00160A59"/>
    <w:rsid w:val="00160BBC"/>
    <w:rsid w:val="00160D08"/>
    <w:rsid w:val="00160D46"/>
    <w:rsid w:val="00160EC4"/>
    <w:rsid w:val="001610B3"/>
    <w:rsid w:val="0016124F"/>
    <w:rsid w:val="001615CF"/>
    <w:rsid w:val="001615F5"/>
    <w:rsid w:val="00161794"/>
    <w:rsid w:val="001618F4"/>
    <w:rsid w:val="00161A0A"/>
    <w:rsid w:val="00161A60"/>
    <w:rsid w:val="00161AE1"/>
    <w:rsid w:val="00161B35"/>
    <w:rsid w:val="00161C62"/>
    <w:rsid w:val="00161CCD"/>
    <w:rsid w:val="00161D59"/>
    <w:rsid w:val="00161D87"/>
    <w:rsid w:val="001621BC"/>
    <w:rsid w:val="0016222B"/>
    <w:rsid w:val="001622D5"/>
    <w:rsid w:val="0016233A"/>
    <w:rsid w:val="0016238A"/>
    <w:rsid w:val="001623A0"/>
    <w:rsid w:val="00162456"/>
    <w:rsid w:val="00162462"/>
    <w:rsid w:val="00162530"/>
    <w:rsid w:val="001626FE"/>
    <w:rsid w:val="001628A1"/>
    <w:rsid w:val="00162A1A"/>
    <w:rsid w:val="00162B14"/>
    <w:rsid w:val="00162C8E"/>
    <w:rsid w:val="00162D3B"/>
    <w:rsid w:val="00163240"/>
    <w:rsid w:val="001633A4"/>
    <w:rsid w:val="001636E4"/>
    <w:rsid w:val="0016372A"/>
    <w:rsid w:val="0016376E"/>
    <w:rsid w:val="001637A8"/>
    <w:rsid w:val="001637D1"/>
    <w:rsid w:val="00163869"/>
    <w:rsid w:val="00163A57"/>
    <w:rsid w:val="00163CFB"/>
    <w:rsid w:val="00163D6B"/>
    <w:rsid w:val="00163DA4"/>
    <w:rsid w:val="00163E64"/>
    <w:rsid w:val="00163FA7"/>
    <w:rsid w:val="00164000"/>
    <w:rsid w:val="001641A7"/>
    <w:rsid w:val="00164338"/>
    <w:rsid w:val="00164350"/>
    <w:rsid w:val="00164405"/>
    <w:rsid w:val="00164499"/>
    <w:rsid w:val="001644C3"/>
    <w:rsid w:val="00164578"/>
    <w:rsid w:val="00164668"/>
    <w:rsid w:val="001649AB"/>
    <w:rsid w:val="001649FE"/>
    <w:rsid w:val="00164A47"/>
    <w:rsid w:val="00164D01"/>
    <w:rsid w:val="00164D07"/>
    <w:rsid w:val="00165027"/>
    <w:rsid w:val="00165053"/>
    <w:rsid w:val="001650F2"/>
    <w:rsid w:val="001651BD"/>
    <w:rsid w:val="00165324"/>
    <w:rsid w:val="001653C1"/>
    <w:rsid w:val="001655EB"/>
    <w:rsid w:val="00165826"/>
    <w:rsid w:val="00165860"/>
    <w:rsid w:val="0016586F"/>
    <w:rsid w:val="00165939"/>
    <w:rsid w:val="00165966"/>
    <w:rsid w:val="0016599F"/>
    <w:rsid w:val="001659B3"/>
    <w:rsid w:val="00165A45"/>
    <w:rsid w:val="00165AA5"/>
    <w:rsid w:val="00165B1E"/>
    <w:rsid w:val="00165BE2"/>
    <w:rsid w:val="00165BFC"/>
    <w:rsid w:val="00165EC8"/>
    <w:rsid w:val="0016616A"/>
    <w:rsid w:val="0016628D"/>
    <w:rsid w:val="001662DF"/>
    <w:rsid w:val="00166374"/>
    <w:rsid w:val="00166392"/>
    <w:rsid w:val="001663E8"/>
    <w:rsid w:val="00166433"/>
    <w:rsid w:val="001665AD"/>
    <w:rsid w:val="00166613"/>
    <w:rsid w:val="0016676B"/>
    <w:rsid w:val="00166887"/>
    <w:rsid w:val="00166982"/>
    <w:rsid w:val="001669F7"/>
    <w:rsid w:val="00166B35"/>
    <w:rsid w:val="00166C43"/>
    <w:rsid w:val="00166C87"/>
    <w:rsid w:val="00166DAF"/>
    <w:rsid w:val="0016715D"/>
    <w:rsid w:val="00167174"/>
    <w:rsid w:val="00167321"/>
    <w:rsid w:val="0016743B"/>
    <w:rsid w:val="0016747C"/>
    <w:rsid w:val="001677C3"/>
    <w:rsid w:val="0016787F"/>
    <w:rsid w:val="00167889"/>
    <w:rsid w:val="001678A2"/>
    <w:rsid w:val="001678B2"/>
    <w:rsid w:val="0016793B"/>
    <w:rsid w:val="001679EF"/>
    <w:rsid w:val="00167A1B"/>
    <w:rsid w:val="00167A40"/>
    <w:rsid w:val="00167B5A"/>
    <w:rsid w:val="00167B5F"/>
    <w:rsid w:val="00167B8A"/>
    <w:rsid w:val="00167BBE"/>
    <w:rsid w:val="00167C26"/>
    <w:rsid w:val="00167CC0"/>
    <w:rsid w:val="00167D37"/>
    <w:rsid w:val="00167D7F"/>
    <w:rsid w:val="00167ED6"/>
    <w:rsid w:val="00167F2C"/>
    <w:rsid w:val="00167FAE"/>
    <w:rsid w:val="001703AA"/>
    <w:rsid w:val="001704B4"/>
    <w:rsid w:val="0017062F"/>
    <w:rsid w:val="00170634"/>
    <w:rsid w:val="0017074B"/>
    <w:rsid w:val="001707A8"/>
    <w:rsid w:val="0017088E"/>
    <w:rsid w:val="0017090B"/>
    <w:rsid w:val="00170A8E"/>
    <w:rsid w:val="00170C5D"/>
    <w:rsid w:val="00170D07"/>
    <w:rsid w:val="00170D1D"/>
    <w:rsid w:val="00170E16"/>
    <w:rsid w:val="00170E64"/>
    <w:rsid w:val="001710A2"/>
    <w:rsid w:val="001710A9"/>
    <w:rsid w:val="001710B7"/>
    <w:rsid w:val="001710C7"/>
    <w:rsid w:val="0017113F"/>
    <w:rsid w:val="0017115C"/>
    <w:rsid w:val="0017118E"/>
    <w:rsid w:val="0017129E"/>
    <w:rsid w:val="0017139B"/>
    <w:rsid w:val="00171661"/>
    <w:rsid w:val="001716D6"/>
    <w:rsid w:val="00171752"/>
    <w:rsid w:val="00171842"/>
    <w:rsid w:val="001718CD"/>
    <w:rsid w:val="001719D6"/>
    <w:rsid w:val="00171C32"/>
    <w:rsid w:val="00171CCF"/>
    <w:rsid w:val="00171DF6"/>
    <w:rsid w:val="00171F21"/>
    <w:rsid w:val="00171F3E"/>
    <w:rsid w:val="001721D6"/>
    <w:rsid w:val="001722F1"/>
    <w:rsid w:val="00172426"/>
    <w:rsid w:val="0017243E"/>
    <w:rsid w:val="00172450"/>
    <w:rsid w:val="00172767"/>
    <w:rsid w:val="00172A5C"/>
    <w:rsid w:val="00172AB7"/>
    <w:rsid w:val="00172B35"/>
    <w:rsid w:val="00172C3F"/>
    <w:rsid w:val="00172E55"/>
    <w:rsid w:val="00172EE3"/>
    <w:rsid w:val="00172FDE"/>
    <w:rsid w:val="00173145"/>
    <w:rsid w:val="00173289"/>
    <w:rsid w:val="001733B8"/>
    <w:rsid w:val="001734AB"/>
    <w:rsid w:val="0017350A"/>
    <w:rsid w:val="00173603"/>
    <w:rsid w:val="00173811"/>
    <w:rsid w:val="00173A15"/>
    <w:rsid w:val="00173B2D"/>
    <w:rsid w:val="00173BDF"/>
    <w:rsid w:val="00173BE4"/>
    <w:rsid w:val="00173D9B"/>
    <w:rsid w:val="00173F38"/>
    <w:rsid w:val="0017429E"/>
    <w:rsid w:val="00174313"/>
    <w:rsid w:val="0017433B"/>
    <w:rsid w:val="00174423"/>
    <w:rsid w:val="001744AE"/>
    <w:rsid w:val="00174637"/>
    <w:rsid w:val="00174734"/>
    <w:rsid w:val="00174885"/>
    <w:rsid w:val="001748E9"/>
    <w:rsid w:val="001749F2"/>
    <w:rsid w:val="00174EA9"/>
    <w:rsid w:val="00174FF4"/>
    <w:rsid w:val="0017524F"/>
    <w:rsid w:val="001753B4"/>
    <w:rsid w:val="001754DD"/>
    <w:rsid w:val="0017558A"/>
    <w:rsid w:val="001755D7"/>
    <w:rsid w:val="00175851"/>
    <w:rsid w:val="00175998"/>
    <w:rsid w:val="001759C5"/>
    <w:rsid w:val="00175A93"/>
    <w:rsid w:val="00175D27"/>
    <w:rsid w:val="00175EA8"/>
    <w:rsid w:val="00175F68"/>
    <w:rsid w:val="00176149"/>
    <w:rsid w:val="0017621B"/>
    <w:rsid w:val="00176248"/>
    <w:rsid w:val="001762EC"/>
    <w:rsid w:val="00176535"/>
    <w:rsid w:val="00176557"/>
    <w:rsid w:val="00176583"/>
    <w:rsid w:val="001766A3"/>
    <w:rsid w:val="001766DD"/>
    <w:rsid w:val="001767B8"/>
    <w:rsid w:val="001767DE"/>
    <w:rsid w:val="001768D0"/>
    <w:rsid w:val="001769C0"/>
    <w:rsid w:val="00176BAF"/>
    <w:rsid w:val="00176F37"/>
    <w:rsid w:val="00177060"/>
    <w:rsid w:val="00177070"/>
    <w:rsid w:val="00177095"/>
    <w:rsid w:val="001772A1"/>
    <w:rsid w:val="00177403"/>
    <w:rsid w:val="00177447"/>
    <w:rsid w:val="001774C9"/>
    <w:rsid w:val="001775D9"/>
    <w:rsid w:val="00177662"/>
    <w:rsid w:val="00177AA0"/>
    <w:rsid w:val="00177B66"/>
    <w:rsid w:val="00177C27"/>
    <w:rsid w:val="00177C73"/>
    <w:rsid w:val="00177C7E"/>
    <w:rsid w:val="00177DFE"/>
    <w:rsid w:val="00177E3C"/>
    <w:rsid w:val="00177F57"/>
    <w:rsid w:val="001800D6"/>
    <w:rsid w:val="00180285"/>
    <w:rsid w:val="00180388"/>
    <w:rsid w:val="00180422"/>
    <w:rsid w:val="0018054B"/>
    <w:rsid w:val="00180570"/>
    <w:rsid w:val="00180793"/>
    <w:rsid w:val="001807C3"/>
    <w:rsid w:val="0018087A"/>
    <w:rsid w:val="00180A10"/>
    <w:rsid w:val="00180A8C"/>
    <w:rsid w:val="00180AF9"/>
    <w:rsid w:val="00180D48"/>
    <w:rsid w:val="00181215"/>
    <w:rsid w:val="00181264"/>
    <w:rsid w:val="00181310"/>
    <w:rsid w:val="00181344"/>
    <w:rsid w:val="001816AD"/>
    <w:rsid w:val="001817A5"/>
    <w:rsid w:val="001817EC"/>
    <w:rsid w:val="00181A25"/>
    <w:rsid w:val="00181ABF"/>
    <w:rsid w:val="00181B3B"/>
    <w:rsid w:val="00181B4E"/>
    <w:rsid w:val="00181B7E"/>
    <w:rsid w:val="00181BE9"/>
    <w:rsid w:val="00181D77"/>
    <w:rsid w:val="00181FC4"/>
    <w:rsid w:val="00181FE2"/>
    <w:rsid w:val="00182017"/>
    <w:rsid w:val="00182063"/>
    <w:rsid w:val="0018218A"/>
    <w:rsid w:val="0018218E"/>
    <w:rsid w:val="001822F2"/>
    <w:rsid w:val="00182386"/>
    <w:rsid w:val="001823DC"/>
    <w:rsid w:val="001823DE"/>
    <w:rsid w:val="001824BF"/>
    <w:rsid w:val="00182512"/>
    <w:rsid w:val="00182514"/>
    <w:rsid w:val="0018271D"/>
    <w:rsid w:val="001827D9"/>
    <w:rsid w:val="001828DC"/>
    <w:rsid w:val="001828FA"/>
    <w:rsid w:val="0018294C"/>
    <w:rsid w:val="0018294E"/>
    <w:rsid w:val="00182A26"/>
    <w:rsid w:val="00182E70"/>
    <w:rsid w:val="00182FC6"/>
    <w:rsid w:val="00183035"/>
    <w:rsid w:val="00183211"/>
    <w:rsid w:val="001832F8"/>
    <w:rsid w:val="0018338F"/>
    <w:rsid w:val="00183460"/>
    <w:rsid w:val="001835E3"/>
    <w:rsid w:val="00183615"/>
    <w:rsid w:val="00183723"/>
    <w:rsid w:val="00183766"/>
    <w:rsid w:val="00183779"/>
    <w:rsid w:val="00183877"/>
    <w:rsid w:val="001838EC"/>
    <w:rsid w:val="00183906"/>
    <w:rsid w:val="001839A9"/>
    <w:rsid w:val="001839F2"/>
    <w:rsid w:val="00183A43"/>
    <w:rsid w:val="00183A6C"/>
    <w:rsid w:val="00183D72"/>
    <w:rsid w:val="00183DC0"/>
    <w:rsid w:val="00183F16"/>
    <w:rsid w:val="00183F58"/>
    <w:rsid w:val="001840F6"/>
    <w:rsid w:val="0018429B"/>
    <w:rsid w:val="00184650"/>
    <w:rsid w:val="001846A9"/>
    <w:rsid w:val="00184A40"/>
    <w:rsid w:val="00184A5F"/>
    <w:rsid w:val="00184AFB"/>
    <w:rsid w:val="00184B33"/>
    <w:rsid w:val="00184BE8"/>
    <w:rsid w:val="00184D9A"/>
    <w:rsid w:val="00184E1D"/>
    <w:rsid w:val="00184F66"/>
    <w:rsid w:val="0018518E"/>
    <w:rsid w:val="0018522B"/>
    <w:rsid w:val="001852E9"/>
    <w:rsid w:val="00185348"/>
    <w:rsid w:val="00185445"/>
    <w:rsid w:val="001854A5"/>
    <w:rsid w:val="001854EE"/>
    <w:rsid w:val="00185519"/>
    <w:rsid w:val="0018561A"/>
    <w:rsid w:val="0018565A"/>
    <w:rsid w:val="00185760"/>
    <w:rsid w:val="00185896"/>
    <w:rsid w:val="001859E7"/>
    <w:rsid w:val="001859EC"/>
    <w:rsid w:val="00185BD7"/>
    <w:rsid w:val="00185D8B"/>
    <w:rsid w:val="00185D97"/>
    <w:rsid w:val="00185ECD"/>
    <w:rsid w:val="00185F07"/>
    <w:rsid w:val="00185FDC"/>
    <w:rsid w:val="0018601C"/>
    <w:rsid w:val="001860FC"/>
    <w:rsid w:val="001862DE"/>
    <w:rsid w:val="0018631B"/>
    <w:rsid w:val="00186529"/>
    <w:rsid w:val="0018652A"/>
    <w:rsid w:val="00186537"/>
    <w:rsid w:val="001865A7"/>
    <w:rsid w:val="001865F5"/>
    <w:rsid w:val="001867E9"/>
    <w:rsid w:val="001867EF"/>
    <w:rsid w:val="0018684A"/>
    <w:rsid w:val="00186862"/>
    <w:rsid w:val="00186997"/>
    <w:rsid w:val="001869BD"/>
    <w:rsid w:val="00186A1F"/>
    <w:rsid w:val="00186A99"/>
    <w:rsid w:val="00186C96"/>
    <w:rsid w:val="00186CB8"/>
    <w:rsid w:val="00186DE0"/>
    <w:rsid w:val="00186DE1"/>
    <w:rsid w:val="0018712E"/>
    <w:rsid w:val="0018734E"/>
    <w:rsid w:val="00187412"/>
    <w:rsid w:val="00187428"/>
    <w:rsid w:val="001874B8"/>
    <w:rsid w:val="001874EB"/>
    <w:rsid w:val="00187670"/>
    <w:rsid w:val="00187B54"/>
    <w:rsid w:val="00187BEA"/>
    <w:rsid w:val="00187C16"/>
    <w:rsid w:val="00187DB9"/>
    <w:rsid w:val="00187DC8"/>
    <w:rsid w:val="00187F67"/>
    <w:rsid w:val="0019002C"/>
    <w:rsid w:val="0019002F"/>
    <w:rsid w:val="00190086"/>
    <w:rsid w:val="00190138"/>
    <w:rsid w:val="00190302"/>
    <w:rsid w:val="00190331"/>
    <w:rsid w:val="00190423"/>
    <w:rsid w:val="0019045A"/>
    <w:rsid w:val="001904D0"/>
    <w:rsid w:val="001907ED"/>
    <w:rsid w:val="00190A50"/>
    <w:rsid w:val="00190E2B"/>
    <w:rsid w:val="00190ECA"/>
    <w:rsid w:val="00191200"/>
    <w:rsid w:val="001913A6"/>
    <w:rsid w:val="0019158E"/>
    <w:rsid w:val="0019166F"/>
    <w:rsid w:val="001916F2"/>
    <w:rsid w:val="001917D3"/>
    <w:rsid w:val="00191863"/>
    <w:rsid w:val="00191B33"/>
    <w:rsid w:val="00191BD2"/>
    <w:rsid w:val="00191C8D"/>
    <w:rsid w:val="00191C90"/>
    <w:rsid w:val="0019204C"/>
    <w:rsid w:val="0019212E"/>
    <w:rsid w:val="0019218D"/>
    <w:rsid w:val="0019235D"/>
    <w:rsid w:val="00192485"/>
    <w:rsid w:val="00192641"/>
    <w:rsid w:val="001927BE"/>
    <w:rsid w:val="001927E2"/>
    <w:rsid w:val="0019293C"/>
    <w:rsid w:val="001929CE"/>
    <w:rsid w:val="00192BCA"/>
    <w:rsid w:val="00192C2E"/>
    <w:rsid w:val="00192C52"/>
    <w:rsid w:val="00192EC2"/>
    <w:rsid w:val="00192F6A"/>
    <w:rsid w:val="00192FF8"/>
    <w:rsid w:val="00193174"/>
    <w:rsid w:val="0019319B"/>
    <w:rsid w:val="001931FB"/>
    <w:rsid w:val="00193373"/>
    <w:rsid w:val="00193709"/>
    <w:rsid w:val="001937FC"/>
    <w:rsid w:val="00193B93"/>
    <w:rsid w:val="00193BBD"/>
    <w:rsid w:val="00193C39"/>
    <w:rsid w:val="00193C59"/>
    <w:rsid w:val="00193C6F"/>
    <w:rsid w:val="00193C8D"/>
    <w:rsid w:val="00193EDB"/>
    <w:rsid w:val="00193FF3"/>
    <w:rsid w:val="00193FF5"/>
    <w:rsid w:val="00194033"/>
    <w:rsid w:val="001940F2"/>
    <w:rsid w:val="00194167"/>
    <w:rsid w:val="0019416C"/>
    <w:rsid w:val="001941CA"/>
    <w:rsid w:val="001941D8"/>
    <w:rsid w:val="001942FB"/>
    <w:rsid w:val="00194468"/>
    <w:rsid w:val="001947F3"/>
    <w:rsid w:val="00194824"/>
    <w:rsid w:val="00194B44"/>
    <w:rsid w:val="00194C05"/>
    <w:rsid w:val="00194D7C"/>
    <w:rsid w:val="001950D5"/>
    <w:rsid w:val="001950F6"/>
    <w:rsid w:val="00195221"/>
    <w:rsid w:val="00195224"/>
    <w:rsid w:val="00195268"/>
    <w:rsid w:val="00195322"/>
    <w:rsid w:val="001954A0"/>
    <w:rsid w:val="0019565B"/>
    <w:rsid w:val="001958D8"/>
    <w:rsid w:val="00195ABC"/>
    <w:rsid w:val="00195C30"/>
    <w:rsid w:val="00195C9B"/>
    <w:rsid w:val="00195CF5"/>
    <w:rsid w:val="00195D4F"/>
    <w:rsid w:val="00196104"/>
    <w:rsid w:val="0019632E"/>
    <w:rsid w:val="0019638B"/>
    <w:rsid w:val="001963AB"/>
    <w:rsid w:val="00196443"/>
    <w:rsid w:val="0019650E"/>
    <w:rsid w:val="001965AB"/>
    <w:rsid w:val="001965C4"/>
    <w:rsid w:val="001965F2"/>
    <w:rsid w:val="00196905"/>
    <w:rsid w:val="00196944"/>
    <w:rsid w:val="00196965"/>
    <w:rsid w:val="001969C5"/>
    <w:rsid w:val="00196A1E"/>
    <w:rsid w:val="00196AFE"/>
    <w:rsid w:val="00196B00"/>
    <w:rsid w:val="00196BA9"/>
    <w:rsid w:val="00196C7A"/>
    <w:rsid w:val="00196C7F"/>
    <w:rsid w:val="00196E4C"/>
    <w:rsid w:val="00196EAE"/>
    <w:rsid w:val="0019709F"/>
    <w:rsid w:val="001971FB"/>
    <w:rsid w:val="00197479"/>
    <w:rsid w:val="001976BA"/>
    <w:rsid w:val="00197716"/>
    <w:rsid w:val="00197803"/>
    <w:rsid w:val="001978D3"/>
    <w:rsid w:val="0019796A"/>
    <w:rsid w:val="001979CD"/>
    <w:rsid w:val="00197A7B"/>
    <w:rsid w:val="00197BC6"/>
    <w:rsid w:val="00197C51"/>
    <w:rsid w:val="00197CC9"/>
    <w:rsid w:val="00197D82"/>
    <w:rsid w:val="00197DA2"/>
    <w:rsid w:val="00197E1F"/>
    <w:rsid w:val="001A0079"/>
    <w:rsid w:val="001A0086"/>
    <w:rsid w:val="001A00E3"/>
    <w:rsid w:val="001A01F0"/>
    <w:rsid w:val="001A0482"/>
    <w:rsid w:val="001A0606"/>
    <w:rsid w:val="001A0615"/>
    <w:rsid w:val="001A06E0"/>
    <w:rsid w:val="001A0824"/>
    <w:rsid w:val="001A08CF"/>
    <w:rsid w:val="001A09C7"/>
    <w:rsid w:val="001A0AFE"/>
    <w:rsid w:val="001A0B5A"/>
    <w:rsid w:val="001A0CA5"/>
    <w:rsid w:val="001A0CB3"/>
    <w:rsid w:val="001A0D26"/>
    <w:rsid w:val="001A0E04"/>
    <w:rsid w:val="001A0EDB"/>
    <w:rsid w:val="001A0EF3"/>
    <w:rsid w:val="001A0F04"/>
    <w:rsid w:val="001A0F16"/>
    <w:rsid w:val="001A1104"/>
    <w:rsid w:val="001A1252"/>
    <w:rsid w:val="001A1361"/>
    <w:rsid w:val="001A1517"/>
    <w:rsid w:val="001A1532"/>
    <w:rsid w:val="001A16DA"/>
    <w:rsid w:val="001A1772"/>
    <w:rsid w:val="001A183F"/>
    <w:rsid w:val="001A19A6"/>
    <w:rsid w:val="001A1A58"/>
    <w:rsid w:val="001A1BD1"/>
    <w:rsid w:val="001A1C33"/>
    <w:rsid w:val="001A1E2B"/>
    <w:rsid w:val="001A1F13"/>
    <w:rsid w:val="001A2132"/>
    <w:rsid w:val="001A225F"/>
    <w:rsid w:val="001A227B"/>
    <w:rsid w:val="001A2434"/>
    <w:rsid w:val="001A2439"/>
    <w:rsid w:val="001A25C2"/>
    <w:rsid w:val="001A2750"/>
    <w:rsid w:val="001A2799"/>
    <w:rsid w:val="001A2840"/>
    <w:rsid w:val="001A2C28"/>
    <w:rsid w:val="001A2CF4"/>
    <w:rsid w:val="001A2D2F"/>
    <w:rsid w:val="001A2DB9"/>
    <w:rsid w:val="001A2FFF"/>
    <w:rsid w:val="001A3071"/>
    <w:rsid w:val="001A3172"/>
    <w:rsid w:val="001A3526"/>
    <w:rsid w:val="001A3649"/>
    <w:rsid w:val="001A3671"/>
    <w:rsid w:val="001A36E3"/>
    <w:rsid w:val="001A3954"/>
    <w:rsid w:val="001A3A31"/>
    <w:rsid w:val="001A3BDD"/>
    <w:rsid w:val="001A3D11"/>
    <w:rsid w:val="001A3DDF"/>
    <w:rsid w:val="001A3E71"/>
    <w:rsid w:val="001A3F9A"/>
    <w:rsid w:val="001A408E"/>
    <w:rsid w:val="001A4213"/>
    <w:rsid w:val="001A424E"/>
    <w:rsid w:val="001A44A1"/>
    <w:rsid w:val="001A4515"/>
    <w:rsid w:val="001A4516"/>
    <w:rsid w:val="001A490C"/>
    <w:rsid w:val="001A4A8D"/>
    <w:rsid w:val="001A4B09"/>
    <w:rsid w:val="001A4B6E"/>
    <w:rsid w:val="001A4CA8"/>
    <w:rsid w:val="001A4D52"/>
    <w:rsid w:val="001A4D84"/>
    <w:rsid w:val="001A4DA3"/>
    <w:rsid w:val="001A4E25"/>
    <w:rsid w:val="001A4E4C"/>
    <w:rsid w:val="001A4FC2"/>
    <w:rsid w:val="001A5035"/>
    <w:rsid w:val="001A51A9"/>
    <w:rsid w:val="001A51F1"/>
    <w:rsid w:val="001A52CC"/>
    <w:rsid w:val="001A530A"/>
    <w:rsid w:val="001A537F"/>
    <w:rsid w:val="001A5518"/>
    <w:rsid w:val="001A552A"/>
    <w:rsid w:val="001A575D"/>
    <w:rsid w:val="001A576B"/>
    <w:rsid w:val="001A5A14"/>
    <w:rsid w:val="001A5B00"/>
    <w:rsid w:val="001A5B0C"/>
    <w:rsid w:val="001A5BF4"/>
    <w:rsid w:val="001A5C28"/>
    <w:rsid w:val="001A6070"/>
    <w:rsid w:val="001A6581"/>
    <w:rsid w:val="001A65A3"/>
    <w:rsid w:val="001A6647"/>
    <w:rsid w:val="001A6657"/>
    <w:rsid w:val="001A665C"/>
    <w:rsid w:val="001A68CD"/>
    <w:rsid w:val="001A6AD3"/>
    <w:rsid w:val="001A6BA7"/>
    <w:rsid w:val="001A6C5B"/>
    <w:rsid w:val="001A6CF7"/>
    <w:rsid w:val="001A6EFF"/>
    <w:rsid w:val="001A6FC0"/>
    <w:rsid w:val="001A705E"/>
    <w:rsid w:val="001A70D8"/>
    <w:rsid w:val="001A71CE"/>
    <w:rsid w:val="001A732D"/>
    <w:rsid w:val="001A7402"/>
    <w:rsid w:val="001A78CF"/>
    <w:rsid w:val="001A79F9"/>
    <w:rsid w:val="001A7CF2"/>
    <w:rsid w:val="001A7DCC"/>
    <w:rsid w:val="001A7E0F"/>
    <w:rsid w:val="001B00AB"/>
    <w:rsid w:val="001B02AF"/>
    <w:rsid w:val="001B0311"/>
    <w:rsid w:val="001B03A4"/>
    <w:rsid w:val="001B0459"/>
    <w:rsid w:val="001B053B"/>
    <w:rsid w:val="001B05E5"/>
    <w:rsid w:val="001B06AC"/>
    <w:rsid w:val="001B06E9"/>
    <w:rsid w:val="001B0755"/>
    <w:rsid w:val="001B08CB"/>
    <w:rsid w:val="001B08FE"/>
    <w:rsid w:val="001B09EB"/>
    <w:rsid w:val="001B0A19"/>
    <w:rsid w:val="001B0CD8"/>
    <w:rsid w:val="001B0E21"/>
    <w:rsid w:val="001B107D"/>
    <w:rsid w:val="001B1129"/>
    <w:rsid w:val="001B1196"/>
    <w:rsid w:val="001B129A"/>
    <w:rsid w:val="001B1401"/>
    <w:rsid w:val="001B140E"/>
    <w:rsid w:val="001B145B"/>
    <w:rsid w:val="001B148D"/>
    <w:rsid w:val="001B16D4"/>
    <w:rsid w:val="001B1894"/>
    <w:rsid w:val="001B18E0"/>
    <w:rsid w:val="001B195E"/>
    <w:rsid w:val="001B19CE"/>
    <w:rsid w:val="001B1B04"/>
    <w:rsid w:val="001B1B62"/>
    <w:rsid w:val="001B1C45"/>
    <w:rsid w:val="001B1CA7"/>
    <w:rsid w:val="001B1DBB"/>
    <w:rsid w:val="001B1DF4"/>
    <w:rsid w:val="001B1E0C"/>
    <w:rsid w:val="001B1F1E"/>
    <w:rsid w:val="001B2214"/>
    <w:rsid w:val="001B22DE"/>
    <w:rsid w:val="001B22E4"/>
    <w:rsid w:val="001B2353"/>
    <w:rsid w:val="001B235F"/>
    <w:rsid w:val="001B25F7"/>
    <w:rsid w:val="001B263E"/>
    <w:rsid w:val="001B27A9"/>
    <w:rsid w:val="001B29ED"/>
    <w:rsid w:val="001B2A23"/>
    <w:rsid w:val="001B2C25"/>
    <w:rsid w:val="001B2EA4"/>
    <w:rsid w:val="001B2F9E"/>
    <w:rsid w:val="001B30F0"/>
    <w:rsid w:val="001B31D2"/>
    <w:rsid w:val="001B3343"/>
    <w:rsid w:val="001B33B4"/>
    <w:rsid w:val="001B33FE"/>
    <w:rsid w:val="001B348F"/>
    <w:rsid w:val="001B361B"/>
    <w:rsid w:val="001B362C"/>
    <w:rsid w:val="001B376C"/>
    <w:rsid w:val="001B3875"/>
    <w:rsid w:val="001B3993"/>
    <w:rsid w:val="001B39F3"/>
    <w:rsid w:val="001B3ECE"/>
    <w:rsid w:val="001B4022"/>
    <w:rsid w:val="001B4058"/>
    <w:rsid w:val="001B410C"/>
    <w:rsid w:val="001B421C"/>
    <w:rsid w:val="001B4273"/>
    <w:rsid w:val="001B447E"/>
    <w:rsid w:val="001B466E"/>
    <w:rsid w:val="001B4677"/>
    <w:rsid w:val="001B4739"/>
    <w:rsid w:val="001B4745"/>
    <w:rsid w:val="001B49C3"/>
    <w:rsid w:val="001B49EE"/>
    <w:rsid w:val="001B4A79"/>
    <w:rsid w:val="001B4C02"/>
    <w:rsid w:val="001B4C8F"/>
    <w:rsid w:val="001B4C9C"/>
    <w:rsid w:val="001B4E9C"/>
    <w:rsid w:val="001B4F39"/>
    <w:rsid w:val="001B506A"/>
    <w:rsid w:val="001B52F1"/>
    <w:rsid w:val="001B52F7"/>
    <w:rsid w:val="001B5431"/>
    <w:rsid w:val="001B5591"/>
    <w:rsid w:val="001B55D2"/>
    <w:rsid w:val="001B5673"/>
    <w:rsid w:val="001B58F5"/>
    <w:rsid w:val="001B5973"/>
    <w:rsid w:val="001B5B4D"/>
    <w:rsid w:val="001B5D31"/>
    <w:rsid w:val="001B5D7D"/>
    <w:rsid w:val="001B5E73"/>
    <w:rsid w:val="001B5ED1"/>
    <w:rsid w:val="001B6098"/>
    <w:rsid w:val="001B62DC"/>
    <w:rsid w:val="001B6546"/>
    <w:rsid w:val="001B6680"/>
    <w:rsid w:val="001B68E0"/>
    <w:rsid w:val="001B6989"/>
    <w:rsid w:val="001B6B6B"/>
    <w:rsid w:val="001B6D2F"/>
    <w:rsid w:val="001B703F"/>
    <w:rsid w:val="001B7088"/>
    <w:rsid w:val="001B70CC"/>
    <w:rsid w:val="001B71CC"/>
    <w:rsid w:val="001B72A1"/>
    <w:rsid w:val="001B72A2"/>
    <w:rsid w:val="001B739C"/>
    <w:rsid w:val="001B73AE"/>
    <w:rsid w:val="001B7445"/>
    <w:rsid w:val="001B745D"/>
    <w:rsid w:val="001B74DD"/>
    <w:rsid w:val="001B763B"/>
    <w:rsid w:val="001B77C7"/>
    <w:rsid w:val="001B78D6"/>
    <w:rsid w:val="001B794C"/>
    <w:rsid w:val="001B7A00"/>
    <w:rsid w:val="001B7A3B"/>
    <w:rsid w:val="001B7A47"/>
    <w:rsid w:val="001B7B1B"/>
    <w:rsid w:val="001B7B85"/>
    <w:rsid w:val="001B7BCE"/>
    <w:rsid w:val="001B7CA1"/>
    <w:rsid w:val="001B7F0B"/>
    <w:rsid w:val="001C00D7"/>
    <w:rsid w:val="001C01BB"/>
    <w:rsid w:val="001C01F0"/>
    <w:rsid w:val="001C031E"/>
    <w:rsid w:val="001C0466"/>
    <w:rsid w:val="001C04C0"/>
    <w:rsid w:val="001C0529"/>
    <w:rsid w:val="001C059E"/>
    <w:rsid w:val="001C05AD"/>
    <w:rsid w:val="001C0718"/>
    <w:rsid w:val="001C07A9"/>
    <w:rsid w:val="001C0AFA"/>
    <w:rsid w:val="001C0C31"/>
    <w:rsid w:val="001C0CA8"/>
    <w:rsid w:val="001C0D70"/>
    <w:rsid w:val="001C0E21"/>
    <w:rsid w:val="001C0FDC"/>
    <w:rsid w:val="001C11B3"/>
    <w:rsid w:val="001C1385"/>
    <w:rsid w:val="001C13D7"/>
    <w:rsid w:val="001C1418"/>
    <w:rsid w:val="001C1506"/>
    <w:rsid w:val="001C1565"/>
    <w:rsid w:val="001C161C"/>
    <w:rsid w:val="001C1747"/>
    <w:rsid w:val="001C1776"/>
    <w:rsid w:val="001C1927"/>
    <w:rsid w:val="001C1972"/>
    <w:rsid w:val="001C1AF6"/>
    <w:rsid w:val="001C1E24"/>
    <w:rsid w:val="001C1EDB"/>
    <w:rsid w:val="001C1F69"/>
    <w:rsid w:val="001C1F81"/>
    <w:rsid w:val="001C1FBB"/>
    <w:rsid w:val="001C2042"/>
    <w:rsid w:val="001C23CF"/>
    <w:rsid w:val="001C26FD"/>
    <w:rsid w:val="001C28F3"/>
    <w:rsid w:val="001C2A22"/>
    <w:rsid w:val="001C2D0C"/>
    <w:rsid w:val="001C2D43"/>
    <w:rsid w:val="001C2D8D"/>
    <w:rsid w:val="001C2E78"/>
    <w:rsid w:val="001C30B6"/>
    <w:rsid w:val="001C3195"/>
    <w:rsid w:val="001C324D"/>
    <w:rsid w:val="001C333D"/>
    <w:rsid w:val="001C333E"/>
    <w:rsid w:val="001C34C5"/>
    <w:rsid w:val="001C3526"/>
    <w:rsid w:val="001C3595"/>
    <w:rsid w:val="001C3627"/>
    <w:rsid w:val="001C36E5"/>
    <w:rsid w:val="001C3813"/>
    <w:rsid w:val="001C38DD"/>
    <w:rsid w:val="001C3B7E"/>
    <w:rsid w:val="001C3E0A"/>
    <w:rsid w:val="001C3F31"/>
    <w:rsid w:val="001C4182"/>
    <w:rsid w:val="001C418B"/>
    <w:rsid w:val="001C43C7"/>
    <w:rsid w:val="001C465A"/>
    <w:rsid w:val="001C48BF"/>
    <w:rsid w:val="001C495A"/>
    <w:rsid w:val="001C4AB9"/>
    <w:rsid w:val="001C4D21"/>
    <w:rsid w:val="001C4E4F"/>
    <w:rsid w:val="001C4F14"/>
    <w:rsid w:val="001C4FE7"/>
    <w:rsid w:val="001C50EE"/>
    <w:rsid w:val="001C511A"/>
    <w:rsid w:val="001C540F"/>
    <w:rsid w:val="001C54AD"/>
    <w:rsid w:val="001C54AE"/>
    <w:rsid w:val="001C552A"/>
    <w:rsid w:val="001C5694"/>
    <w:rsid w:val="001C572C"/>
    <w:rsid w:val="001C57A2"/>
    <w:rsid w:val="001C5849"/>
    <w:rsid w:val="001C5A93"/>
    <w:rsid w:val="001C5B50"/>
    <w:rsid w:val="001C5C04"/>
    <w:rsid w:val="001C5DFC"/>
    <w:rsid w:val="001C6005"/>
    <w:rsid w:val="001C6255"/>
    <w:rsid w:val="001C633B"/>
    <w:rsid w:val="001C637F"/>
    <w:rsid w:val="001C6643"/>
    <w:rsid w:val="001C6726"/>
    <w:rsid w:val="001C677D"/>
    <w:rsid w:val="001C67BB"/>
    <w:rsid w:val="001C691B"/>
    <w:rsid w:val="001C6A12"/>
    <w:rsid w:val="001C6B3F"/>
    <w:rsid w:val="001C6B87"/>
    <w:rsid w:val="001C6BB6"/>
    <w:rsid w:val="001C6E49"/>
    <w:rsid w:val="001C6E82"/>
    <w:rsid w:val="001C6EBE"/>
    <w:rsid w:val="001C6F1B"/>
    <w:rsid w:val="001C701E"/>
    <w:rsid w:val="001C7173"/>
    <w:rsid w:val="001C720C"/>
    <w:rsid w:val="001C72B3"/>
    <w:rsid w:val="001C7348"/>
    <w:rsid w:val="001C7489"/>
    <w:rsid w:val="001C74A4"/>
    <w:rsid w:val="001C7780"/>
    <w:rsid w:val="001C7786"/>
    <w:rsid w:val="001C7933"/>
    <w:rsid w:val="001C79E1"/>
    <w:rsid w:val="001C7C80"/>
    <w:rsid w:val="001C7DB6"/>
    <w:rsid w:val="001C7F78"/>
    <w:rsid w:val="001C7FB2"/>
    <w:rsid w:val="001C7FF2"/>
    <w:rsid w:val="001D0296"/>
    <w:rsid w:val="001D02AF"/>
    <w:rsid w:val="001D038D"/>
    <w:rsid w:val="001D045C"/>
    <w:rsid w:val="001D058F"/>
    <w:rsid w:val="001D0640"/>
    <w:rsid w:val="001D0643"/>
    <w:rsid w:val="001D0857"/>
    <w:rsid w:val="001D0868"/>
    <w:rsid w:val="001D095C"/>
    <w:rsid w:val="001D0BBA"/>
    <w:rsid w:val="001D0C03"/>
    <w:rsid w:val="001D0CA6"/>
    <w:rsid w:val="001D0E37"/>
    <w:rsid w:val="001D0E67"/>
    <w:rsid w:val="001D0F33"/>
    <w:rsid w:val="001D0F9C"/>
    <w:rsid w:val="001D0FC9"/>
    <w:rsid w:val="001D103A"/>
    <w:rsid w:val="001D11EF"/>
    <w:rsid w:val="001D12E2"/>
    <w:rsid w:val="001D14C8"/>
    <w:rsid w:val="001D161C"/>
    <w:rsid w:val="001D165E"/>
    <w:rsid w:val="001D1684"/>
    <w:rsid w:val="001D1724"/>
    <w:rsid w:val="001D1764"/>
    <w:rsid w:val="001D1775"/>
    <w:rsid w:val="001D1791"/>
    <w:rsid w:val="001D17DA"/>
    <w:rsid w:val="001D1825"/>
    <w:rsid w:val="001D1982"/>
    <w:rsid w:val="001D1C61"/>
    <w:rsid w:val="001D1CE9"/>
    <w:rsid w:val="001D1D87"/>
    <w:rsid w:val="001D1D9D"/>
    <w:rsid w:val="001D1E3E"/>
    <w:rsid w:val="001D1E4B"/>
    <w:rsid w:val="001D1EB2"/>
    <w:rsid w:val="001D20ED"/>
    <w:rsid w:val="001D21BC"/>
    <w:rsid w:val="001D24B1"/>
    <w:rsid w:val="001D2509"/>
    <w:rsid w:val="001D25A8"/>
    <w:rsid w:val="001D262E"/>
    <w:rsid w:val="001D2648"/>
    <w:rsid w:val="001D2698"/>
    <w:rsid w:val="001D2899"/>
    <w:rsid w:val="001D29FB"/>
    <w:rsid w:val="001D2AC0"/>
    <w:rsid w:val="001D2C04"/>
    <w:rsid w:val="001D2CE6"/>
    <w:rsid w:val="001D2D8C"/>
    <w:rsid w:val="001D2EBB"/>
    <w:rsid w:val="001D2F00"/>
    <w:rsid w:val="001D3223"/>
    <w:rsid w:val="001D32CC"/>
    <w:rsid w:val="001D32EB"/>
    <w:rsid w:val="001D32FC"/>
    <w:rsid w:val="001D369E"/>
    <w:rsid w:val="001D36B9"/>
    <w:rsid w:val="001D3840"/>
    <w:rsid w:val="001D39F2"/>
    <w:rsid w:val="001D3A0E"/>
    <w:rsid w:val="001D3A39"/>
    <w:rsid w:val="001D3B0A"/>
    <w:rsid w:val="001D3C72"/>
    <w:rsid w:val="001D3CDB"/>
    <w:rsid w:val="001D3CFD"/>
    <w:rsid w:val="001D3DEE"/>
    <w:rsid w:val="001D401C"/>
    <w:rsid w:val="001D4181"/>
    <w:rsid w:val="001D425E"/>
    <w:rsid w:val="001D42EE"/>
    <w:rsid w:val="001D43D5"/>
    <w:rsid w:val="001D446D"/>
    <w:rsid w:val="001D45B0"/>
    <w:rsid w:val="001D4635"/>
    <w:rsid w:val="001D4701"/>
    <w:rsid w:val="001D4704"/>
    <w:rsid w:val="001D473F"/>
    <w:rsid w:val="001D4769"/>
    <w:rsid w:val="001D49A4"/>
    <w:rsid w:val="001D4A2D"/>
    <w:rsid w:val="001D4B6D"/>
    <w:rsid w:val="001D4BF1"/>
    <w:rsid w:val="001D4C93"/>
    <w:rsid w:val="001D4CB7"/>
    <w:rsid w:val="001D4CEB"/>
    <w:rsid w:val="001D4D73"/>
    <w:rsid w:val="001D4EE4"/>
    <w:rsid w:val="001D4F6A"/>
    <w:rsid w:val="001D4FA4"/>
    <w:rsid w:val="001D5008"/>
    <w:rsid w:val="001D52CF"/>
    <w:rsid w:val="001D5357"/>
    <w:rsid w:val="001D5463"/>
    <w:rsid w:val="001D54BD"/>
    <w:rsid w:val="001D54F3"/>
    <w:rsid w:val="001D5566"/>
    <w:rsid w:val="001D58F8"/>
    <w:rsid w:val="001D595B"/>
    <w:rsid w:val="001D5C18"/>
    <w:rsid w:val="001D5CF3"/>
    <w:rsid w:val="001D5D04"/>
    <w:rsid w:val="001D5DB2"/>
    <w:rsid w:val="001D5E78"/>
    <w:rsid w:val="001D5EEF"/>
    <w:rsid w:val="001D5F0E"/>
    <w:rsid w:val="001D6043"/>
    <w:rsid w:val="001D60B5"/>
    <w:rsid w:val="001D616D"/>
    <w:rsid w:val="001D6338"/>
    <w:rsid w:val="001D642D"/>
    <w:rsid w:val="001D66C6"/>
    <w:rsid w:val="001D674C"/>
    <w:rsid w:val="001D688E"/>
    <w:rsid w:val="001D6C3B"/>
    <w:rsid w:val="001D6D80"/>
    <w:rsid w:val="001D6DC9"/>
    <w:rsid w:val="001D6E1A"/>
    <w:rsid w:val="001D6E81"/>
    <w:rsid w:val="001D6F55"/>
    <w:rsid w:val="001D7262"/>
    <w:rsid w:val="001D72E5"/>
    <w:rsid w:val="001D72FA"/>
    <w:rsid w:val="001D73B0"/>
    <w:rsid w:val="001D755F"/>
    <w:rsid w:val="001D756B"/>
    <w:rsid w:val="001D756F"/>
    <w:rsid w:val="001D75BF"/>
    <w:rsid w:val="001D75F7"/>
    <w:rsid w:val="001D766B"/>
    <w:rsid w:val="001D768D"/>
    <w:rsid w:val="001D7755"/>
    <w:rsid w:val="001D7773"/>
    <w:rsid w:val="001D78D8"/>
    <w:rsid w:val="001D7AE4"/>
    <w:rsid w:val="001D7AF4"/>
    <w:rsid w:val="001D7E1F"/>
    <w:rsid w:val="001E0033"/>
    <w:rsid w:val="001E00B7"/>
    <w:rsid w:val="001E01E7"/>
    <w:rsid w:val="001E029D"/>
    <w:rsid w:val="001E0415"/>
    <w:rsid w:val="001E0458"/>
    <w:rsid w:val="001E04C2"/>
    <w:rsid w:val="001E0503"/>
    <w:rsid w:val="001E0641"/>
    <w:rsid w:val="001E0755"/>
    <w:rsid w:val="001E089D"/>
    <w:rsid w:val="001E091A"/>
    <w:rsid w:val="001E0949"/>
    <w:rsid w:val="001E0A21"/>
    <w:rsid w:val="001E0C5A"/>
    <w:rsid w:val="001E0CB6"/>
    <w:rsid w:val="001E0F59"/>
    <w:rsid w:val="001E0F5A"/>
    <w:rsid w:val="001E1017"/>
    <w:rsid w:val="001E10E8"/>
    <w:rsid w:val="001E13C1"/>
    <w:rsid w:val="001E15A9"/>
    <w:rsid w:val="001E161B"/>
    <w:rsid w:val="001E165A"/>
    <w:rsid w:val="001E17CC"/>
    <w:rsid w:val="001E183F"/>
    <w:rsid w:val="001E1A9C"/>
    <w:rsid w:val="001E1C2D"/>
    <w:rsid w:val="001E1CEA"/>
    <w:rsid w:val="001E1D03"/>
    <w:rsid w:val="001E1E3E"/>
    <w:rsid w:val="001E1FD3"/>
    <w:rsid w:val="001E1FF2"/>
    <w:rsid w:val="001E205E"/>
    <w:rsid w:val="001E2085"/>
    <w:rsid w:val="001E2236"/>
    <w:rsid w:val="001E2531"/>
    <w:rsid w:val="001E2644"/>
    <w:rsid w:val="001E274D"/>
    <w:rsid w:val="001E2792"/>
    <w:rsid w:val="001E2965"/>
    <w:rsid w:val="001E2B71"/>
    <w:rsid w:val="001E2C05"/>
    <w:rsid w:val="001E2D20"/>
    <w:rsid w:val="001E2D2B"/>
    <w:rsid w:val="001E2F2A"/>
    <w:rsid w:val="001E32FA"/>
    <w:rsid w:val="001E3482"/>
    <w:rsid w:val="001E348F"/>
    <w:rsid w:val="001E357D"/>
    <w:rsid w:val="001E3899"/>
    <w:rsid w:val="001E3A7F"/>
    <w:rsid w:val="001E3B3C"/>
    <w:rsid w:val="001E3FFA"/>
    <w:rsid w:val="001E4152"/>
    <w:rsid w:val="001E42EB"/>
    <w:rsid w:val="001E434A"/>
    <w:rsid w:val="001E4354"/>
    <w:rsid w:val="001E4556"/>
    <w:rsid w:val="001E463D"/>
    <w:rsid w:val="001E472B"/>
    <w:rsid w:val="001E4772"/>
    <w:rsid w:val="001E4868"/>
    <w:rsid w:val="001E48D3"/>
    <w:rsid w:val="001E48ED"/>
    <w:rsid w:val="001E4B35"/>
    <w:rsid w:val="001E4D74"/>
    <w:rsid w:val="001E510F"/>
    <w:rsid w:val="001E5173"/>
    <w:rsid w:val="001E51B2"/>
    <w:rsid w:val="001E525E"/>
    <w:rsid w:val="001E526E"/>
    <w:rsid w:val="001E52C8"/>
    <w:rsid w:val="001E52E0"/>
    <w:rsid w:val="001E54E4"/>
    <w:rsid w:val="001E57E0"/>
    <w:rsid w:val="001E57F9"/>
    <w:rsid w:val="001E5C92"/>
    <w:rsid w:val="001E5CB7"/>
    <w:rsid w:val="001E5D84"/>
    <w:rsid w:val="001E5F96"/>
    <w:rsid w:val="001E6104"/>
    <w:rsid w:val="001E623F"/>
    <w:rsid w:val="001E62BD"/>
    <w:rsid w:val="001E62E0"/>
    <w:rsid w:val="001E6322"/>
    <w:rsid w:val="001E6390"/>
    <w:rsid w:val="001E642C"/>
    <w:rsid w:val="001E655C"/>
    <w:rsid w:val="001E65D9"/>
    <w:rsid w:val="001E6786"/>
    <w:rsid w:val="001E6867"/>
    <w:rsid w:val="001E6A1C"/>
    <w:rsid w:val="001E6AD1"/>
    <w:rsid w:val="001E6CC7"/>
    <w:rsid w:val="001E6DFF"/>
    <w:rsid w:val="001E6E79"/>
    <w:rsid w:val="001E6FB7"/>
    <w:rsid w:val="001E703D"/>
    <w:rsid w:val="001E715B"/>
    <w:rsid w:val="001E7335"/>
    <w:rsid w:val="001E737F"/>
    <w:rsid w:val="001E73EE"/>
    <w:rsid w:val="001E76A5"/>
    <w:rsid w:val="001E76B0"/>
    <w:rsid w:val="001E772F"/>
    <w:rsid w:val="001E7871"/>
    <w:rsid w:val="001E7939"/>
    <w:rsid w:val="001E7A5A"/>
    <w:rsid w:val="001E7AA6"/>
    <w:rsid w:val="001E7B0C"/>
    <w:rsid w:val="001E7B29"/>
    <w:rsid w:val="001E7E96"/>
    <w:rsid w:val="001F00C4"/>
    <w:rsid w:val="001F00F8"/>
    <w:rsid w:val="001F0251"/>
    <w:rsid w:val="001F0286"/>
    <w:rsid w:val="001F035A"/>
    <w:rsid w:val="001F0529"/>
    <w:rsid w:val="001F0589"/>
    <w:rsid w:val="001F084D"/>
    <w:rsid w:val="001F092E"/>
    <w:rsid w:val="001F09B0"/>
    <w:rsid w:val="001F0B24"/>
    <w:rsid w:val="001F0BE8"/>
    <w:rsid w:val="001F0E41"/>
    <w:rsid w:val="001F0F8E"/>
    <w:rsid w:val="001F0FB7"/>
    <w:rsid w:val="001F107A"/>
    <w:rsid w:val="001F111A"/>
    <w:rsid w:val="001F1531"/>
    <w:rsid w:val="001F1611"/>
    <w:rsid w:val="001F170C"/>
    <w:rsid w:val="001F1A32"/>
    <w:rsid w:val="001F1A6B"/>
    <w:rsid w:val="001F1B6F"/>
    <w:rsid w:val="001F1C05"/>
    <w:rsid w:val="001F1C2A"/>
    <w:rsid w:val="001F1D16"/>
    <w:rsid w:val="001F1D91"/>
    <w:rsid w:val="001F1F3E"/>
    <w:rsid w:val="001F1F49"/>
    <w:rsid w:val="001F213C"/>
    <w:rsid w:val="001F2379"/>
    <w:rsid w:val="001F2499"/>
    <w:rsid w:val="001F24E3"/>
    <w:rsid w:val="001F252E"/>
    <w:rsid w:val="001F25DB"/>
    <w:rsid w:val="001F2659"/>
    <w:rsid w:val="001F26EC"/>
    <w:rsid w:val="001F27CA"/>
    <w:rsid w:val="001F29AE"/>
    <w:rsid w:val="001F2B19"/>
    <w:rsid w:val="001F2CD8"/>
    <w:rsid w:val="001F2D51"/>
    <w:rsid w:val="001F2DAE"/>
    <w:rsid w:val="001F2DB0"/>
    <w:rsid w:val="001F2E83"/>
    <w:rsid w:val="001F2EF6"/>
    <w:rsid w:val="001F2EFD"/>
    <w:rsid w:val="001F2F1E"/>
    <w:rsid w:val="001F2FC0"/>
    <w:rsid w:val="001F3101"/>
    <w:rsid w:val="001F3188"/>
    <w:rsid w:val="001F3243"/>
    <w:rsid w:val="001F327D"/>
    <w:rsid w:val="001F3322"/>
    <w:rsid w:val="001F33CF"/>
    <w:rsid w:val="001F34AF"/>
    <w:rsid w:val="001F35DB"/>
    <w:rsid w:val="001F384A"/>
    <w:rsid w:val="001F3BBC"/>
    <w:rsid w:val="001F3BF2"/>
    <w:rsid w:val="001F3BFD"/>
    <w:rsid w:val="001F3C7C"/>
    <w:rsid w:val="001F3D23"/>
    <w:rsid w:val="001F3E5F"/>
    <w:rsid w:val="001F3E71"/>
    <w:rsid w:val="001F410B"/>
    <w:rsid w:val="001F411F"/>
    <w:rsid w:val="001F41BB"/>
    <w:rsid w:val="001F43D6"/>
    <w:rsid w:val="001F43DA"/>
    <w:rsid w:val="001F4482"/>
    <w:rsid w:val="001F44B6"/>
    <w:rsid w:val="001F44CE"/>
    <w:rsid w:val="001F4543"/>
    <w:rsid w:val="001F4553"/>
    <w:rsid w:val="001F4566"/>
    <w:rsid w:val="001F45FD"/>
    <w:rsid w:val="001F46EF"/>
    <w:rsid w:val="001F47F7"/>
    <w:rsid w:val="001F487D"/>
    <w:rsid w:val="001F4893"/>
    <w:rsid w:val="001F4AF7"/>
    <w:rsid w:val="001F4D9E"/>
    <w:rsid w:val="001F4DAA"/>
    <w:rsid w:val="001F4F86"/>
    <w:rsid w:val="001F500E"/>
    <w:rsid w:val="001F50A0"/>
    <w:rsid w:val="001F5122"/>
    <w:rsid w:val="001F51EB"/>
    <w:rsid w:val="001F523A"/>
    <w:rsid w:val="001F55A3"/>
    <w:rsid w:val="001F55D4"/>
    <w:rsid w:val="001F55D7"/>
    <w:rsid w:val="001F5892"/>
    <w:rsid w:val="001F5BAB"/>
    <w:rsid w:val="001F5CEB"/>
    <w:rsid w:val="001F5E66"/>
    <w:rsid w:val="001F5FBB"/>
    <w:rsid w:val="001F6045"/>
    <w:rsid w:val="001F6097"/>
    <w:rsid w:val="001F6234"/>
    <w:rsid w:val="001F6443"/>
    <w:rsid w:val="001F64A2"/>
    <w:rsid w:val="001F653C"/>
    <w:rsid w:val="001F672F"/>
    <w:rsid w:val="001F69FF"/>
    <w:rsid w:val="001F6AB1"/>
    <w:rsid w:val="001F6BA9"/>
    <w:rsid w:val="001F6BE7"/>
    <w:rsid w:val="001F6D28"/>
    <w:rsid w:val="001F6E16"/>
    <w:rsid w:val="001F6E6F"/>
    <w:rsid w:val="001F6E7F"/>
    <w:rsid w:val="001F6F62"/>
    <w:rsid w:val="001F70BD"/>
    <w:rsid w:val="001F7135"/>
    <w:rsid w:val="001F7265"/>
    <w:rsid w:val="001F726A"/>
    <w:rsid w:val="001F735A"/>
    <w:rsid w:val="001F7451"/>
    <w:rsid w:val="001F7461"/>
    <w:rsid w:val="001F74F9"/>
    <w:rsid w:val="001F759E"/>
    <w:rsid w:val="001F76ED"/>
    <w:rsid w:val="001F779E"/>
    <w:rsid w:val="001F77FC"/>
    <w:rsid w:val="001F78F5"/>
    <w:rsid w:val="001F7A1F"/>
    <w:rsid w:val="001F7AFE"/>
    <w:rsid w:val="001F7B75"/>
    <w:rsid w:val="001F7EFC"/>
    <w:rsid w:val="00200049"/>
    <w:rsid w:val="00200090"/>
    <w:rsid w:val="002000F9"/>
    <w:rsid w:val="00200100"/>
    <w:rsid w:val="00200210"/>
    <w:rsid w:val="00200304"/>
    <w:rsid w:val="00200341"/>
    <w:rsid w:val="002005E5"/>
    <w:rsid w:val="00200645"/>
    <w:rsid w:val="002006EF"/>
    <w:rsid w:val="002007BA"/>
    <w:rsid w:val="002008C1"/>
    <w:rsid w:val="00200C00"/>
    <w:rsid w:val="00200C55"/>
    <w:rsid w:val="00200CB8"/>
    <w:rsid w:val="00200D31"/>
    <w:rsid w:val="00200D5B"/>
    <w:rsid w:val="00200F0B"/>
    <w:rsid w:val="00201140"/>
    <w:rsid w:val="002011B2"/>
    <w:rsid w:val="002011D6"/>
    <w:rsid w:val="002011FA"/>
    <w:rsid w:val="0020137B"/>
    <w:rsid w:val="002014E6"/>
    <w:rsid w:val="002018E0"/>
    <w:rsid w:val="0020190E"/>
    <w:rsid w:val="00201A2A"/>
    <w:rsid w:val="00201DAC"/>
    <w:rsid w:val="00201E1B"/>
    <w:rsid w:val="00201F20"/>
    <w:rsid w:val="002021A4"/>
    <w:rsid w:val="00202270"/>
    <w:rsid w:val="002022C5"/>
    <w:rsid w:val="002024D1"/>
    <w:rsid w:val="00202503"/>
    <w:rsid w:val="002025CB"/>
    <w:rsid w:val="00202625"/>
    <w:rsid w:val="002026B8"/>
    <w:rsid w:val="00202722"/>
    <w:rsid w:val="0020278E"/>
    <w:rsid w:val="00202839"/>
    <w:rsid w:val="0020290D"/>
    <w:rsid w:val="00202A0A"/>
    <w:rsid w:val="00202AA8"/>
    <w:rsid w:val="00202B15"/>
    <w:rsid w:val="00202C20"/>
    <w:rsid w:val="00202CD2"/>
    <w:rsid w:val="00202D8B"/>
    <w:rsid w:val="00202E41"/>
    <w:rsid w:val="00202EFB"/>
    <w:rsid w:val="00203023"/>
    <w:rsid w:val="00203129"/>
    <w:rsid w:val="002032D7"/>
    <w:rsid w:val="0020343B"/>
    <w:rsid w:val="002034D5"/>
    <w:rsid w:val="002035D9"/>
    <w:rsid w:val="0020364F"/>
    <w:rsid w:val="0020367A"/>
    <w:rsid w:val="002036F6"/>
    <w:rsid w:val="0020378C"/>
    <w:rsid w:val="00203AE1"/>
    <w:rsid w:val="00203D57"/>
    <w:rsid w:val="00203FD8"/>
    <w:rsid w:val="002040CE"/>
    <w:rsid w:val="0020418E"/>
    <w:rsid w:val="002041FB"/>
    <w:rsid w:val="00204455"/>
    <w:rsid w:val="002046BF"/>
    <w:rsid w:val="002047B6"/>
    <w:rsid w:val="002049A7"/>
    <w:rsid w:val="00204A0D"/>
    <w:rsid w:val="00204AF6"/>
    <w:rsid w:val="00204CAB"/>
    <w:rsid w:val="00204F04"/>
    <w:rsid w:val="00204F1B"/>
    <w:rsid w:val="002050C9"/>
    <w:rsid w:val="00205394"/>
    <w:rsid w:val="002053A1"/>
    <w:rsid w:val="002053A8"/>
    <w:rsid w:val="0020541A"/>
    <w:rsid w:val="0020567A"/>
    <w:rsid w:val="002058DD"/>
    <w:rsid w:val="0020594A"/>
    <w:rsid w:val="002059DB"/>
    <w:rsid w:val="00205A8D"/>
    <w:rsid w:val="00205B53"/>
    <w:rsid w:val="00205B80"/>
    <w:rsid w:val="00205BC8"/>
    <w:rsid w:val="00205BFD"/>
    <w:rsid w:val="00205F3E"/>
    <w:rsid w:val="00205F54"/>
    <w:rsid w:val="00205FFD"/>
    <w:rsid w:val="0020600A"/>
    <w:rsid w:val="002061CD"/>
    <w:rsid w:val="002062F0"/>
    <w:rsid w:val="0020642A"/>
    <w:rsid w:val="00206A48"/>
    <w:rsid w:val="00206C7D"/>
    <w:rsid w:val="00206CA4"/>
    <w:rsid w:val="00206D66"/>
    <w:rsid w:val="00206E33"/>
    <w:rsid w:val="00206EF9"/>
    <w:rsid w:val="00206FB5"/>
    <w:rsid w:val="00207508"/>
    <w:rsid w:val="00207672"/>
    <w:rsid w:val="0020785B"/>
    <w:rsid w:val="0020786B"/>
    <w:rsid w:val="00207972"/>
    <w:rsid w:val="002079F7"/>
    <w:rsid w:val="00207AB0"/>
    <w:rsid w:val="00207C57"/>
    <w:rsid w:val="00207E53"/>
    <w:rsid w:val="00207ECB"/>
    <w:rsid w:val="00207FAF"/>
    <w:rsid w:val="00210186"/>
    <w:rsid w:val="00210247"/>
    <w:rsid w:val="00210270"/>
    <w:rsid w:val="0021028A"/>
    <w:rsid w:val="0021049D"/>
    <w:rsid w:val="002107CB"/>
    <w:rsid w:val="00210848"/>
    <w:rsid w:val="00210879"/>
    <w:rsid w:val="002108CB"/>
    <w:rsid w:val="00210A8B"/>
    <w:rsid w:val="00210ACB"/>
    <w:rsid w:val="00210C03"/>
    <w:rsid w:val="00210C45"/>
    <w:rsid w:val="00210CE1"/>
    <w:rsid w:val="00210D29"/>
    <w:rsid w:val="00210D84"/>
    <w:rsid w:val="00210E65"/>
    <w:rsid w:val="0021106B"/>
    <w:rsid w:val="00211145"/>
    <w:rsid w:val="0021127E"/>
    <w:rsid w:val="00211347"/>
    <w:rsid w:val="002113E9"/>
    <w:rsid w:val="00211670"/>
    <w:rsid w:val="002116EE"/>
    <w:rsid w:val="002117B2"/>
    <w:rsid w:val="002117B3"/>
    <w:rsid w:val="0021187E"/>
    <w:rsid w:val="00211917"/>
    <w:rsid w:val="00211A37"/>
    <w:rsid w:val="00211A56"/>
    <w:rsid w:val="00211D45"/>
    <w:rsid w:val="00211D9A"/>
    <w:rsid w:val="00211DDE"/>
    <w:rsid w:val="00211E75"/>
    <w:rsid w:val="00211E77"/>
    <w:rsid w:val="00211F89"/>
    <w:rsid w:val="00212145"/>
    <w:rsid w:val="002121C7"/>
    <w:rsid w:val="00212300"/>
    <w:rsid w:val="0021243F"/>
    <w:rsid w:val="0021251A"/>
    <w:rsid w:val="002125A9"/>
    <w:rsid w:val="00212695"/>
    <w:rsid w:val="002127CD"/>
    <w:rsid w:val="002127E5"/>
    <w:rsid w:val="00212941"/>
    <w:rsid w:val="00212A68"/>
    <w:rsid w:val="00212C02"/>
    <w:rsid w:val="00212C61"/>
    <w:rsid w:val="00212CB3"/>
    <w:rsid w:val="00212CF6"/>
    <w:rsid w:val="00212E5D"/>
    <w:rsid w:val="00212EBC"/>
    <w:rsid w:val="00212F4B"/>
    <w:rsid w:val="002130CB"/>
    <w:rsid w:val="00213226"/>
    <w:rsid w:val="0021329C"/>
    <w:rsid w:val="0021330A"/>
    <w:rsid w:val="0021335C"/>
    <w:rsid w:val="002135C7"/>
    <w:rsid w:val="002136AA"/>
    <w:rsid w:val="002136D3"/>
    <w:rsid w:val="00213707"/>
    <w:rsid w:val="002138A9"/>
    <w:rsid w:val="00213995"/>
    <w:rsid w:val="00213C58"/>
    <w:rsid w:val="00213CBE"/>
    <w:rsid w:val="00213F31"/>
    <w:rsid w:val="00214067"/>
    <w:rsid w:val="0021419D"/>
    <w:rsid w:val="00214370"/>
    <w:rsid w:val="002143C9"/>
    <w:rsid w:val="002143EF"/>
    <w:rsid w:val="00214528"/>
    <w:rsid w:val="002146BD"/>
    <w:rsid w:val="0021471C"/>
    <w:rsid w:val="002147A7"/>
    <w:rsid w:val="00214826"/>
    <w:rsid w:val="00214B6C"/>
    <w:rsid w:val="00214C34"/>
    <w:rsid w:val="00214D5E"/>
    <w:rsid w:val="00214D74"/>
    <w:rsid w:val="00214DCE"/>
    <w:rsid w:val="00214E79"/>
    <w:rsid w:val="00214F78"/>
    <w:rsid w:val="00214FC8"/>
    <w:rsid w:val="0021501C"/>
    <w:rsid w:val="00215238"/>
    <w:rsid w:val="00215244"/>
    <w:rsid w:val="00215256"/>
    <w:rsid w:val="00215450"/>
    <w:rsid w:val="0021549D"/>
    <w:rsid w:val="00215505"/>
    <w:rsid w:val="00215544"/>
    <w:rsid w:val="002155FC"/>
    <w:rsid w:val="0021570A"/>
    <w:rsid w:val="0021572C"/>
    <w:rsid w:val="002158DB"/>
    <w:rsid w:val="002158E4"/>
    <w:rsid w:val="002159F9"/>
    <w:rsid w:val="00215B7B"/>
    <w:rsid w:val="00215C1B"/>
    <w:rsid w:val="00215CD8"/>
    <w:rsid w:val="00215DD6"/>
    <w:rsid w:val="00215F08"/>
    <w:rsid w:val="00215F1B"/>
    <w:rsid w:val="00216344"/>
    <w:rsid w:val="0021656C"/>
    <w:rsid w:val="00216629"/>
    <w:rsid w:val="00216646"/>
    <w:rsid w:val="002167A2"/>
    <w:rsid w:val="002169CD"/>
    <w:rsid w:val="00216BE4"/>
    <w:rsid w:val="00216C54"/>
    <w:rsid w:val="00216C6B"/>
    <w:rsid w:val="00216CAF"/>
    <w:rsid w:val="00216DE0"/>
    <w:rsid w:val="00216DE8"/>
    <w:rsid w:val="00216F3B"/>
    <w:rsid w:val="002170ED"/>
    <w:rsid w:val="00217185"/>
    <w:rsid w:val="0021737F"/>
    <w:rsid w:val="002175C3"/>
    <w:rsid w:val="00217608"/>
    <w:rsid w:val="002176EB"/>
    <w:rsid w:val="00217737"/>
    <w:rsid w:val="00217757"/>
    <w:rsid w:val="00217932"/>
    <w:rsid w:val="002179D1"/>
    <w:rsid w:val="00217BFE"/>
    <w:rsid w:val="00217C6A"/>
    <w:rsid w:val="00217CBF"/>
    <w:rsid w:val="00217F60"/>
    <w:rsid w:val="00217FE4"/>
    <w:rsid w:val="00220000"/>
    <w:rsid w:val="002200E1"/>
    <w:rsid w:val="0022014C"/>
    <w:rsid w:val="0022026F"/>
    <w:rsid w:val="00220289"/>
    <w:rsid w:val="002205A9"/>
    <w:rsid w:val="00220708"/>
    <w:rsid w:val="00220722"/>
    <w:rsid w:val="00220761"/>
    <w:rsid w:val="0022081B"/>
    <w:rsid w:val="00220943"/>
    <w:rsid w:val="00220EC3"/>
    <w:rsid w:val="00220F81"/>
    <w:rsid w:val="0022104F"/>
    <w:rsid w:val="00221098"/>
    <w:rsid w:val="002210E4"/>
    <w:rsid w:val="002211D8"/>
    <w:rsid w:val="002212CB"/>
    <w:rsid w:val="002212F2"/>
    <w:rsid w:val="00221576"/>
    <w:rsid w:val="00221613"/>
    <w:rsid w:val="002216CD"/>
    <w:rsid w:val="002217C6"/>
    <w:rsid w:val="00221871"/>
    <w:rsid w:val="002218B4"/>
    <w:rsid w:val="002218EF"/>
    <w:rsid w:val="0022196D"/>
    <w:rsid w:val="0022197C"/>
    <w:rsid w:val="00221A85"/>
    <w:rsid w:val="00221CA7"/>
    <w:rsid w:val="00221D3B"/>
    <w:rsid w:val="00221D68"/>
    <w:rsid w:val="00221E77"/>
    <w:rsid w:val="00221F09"/>
    <w:rsid w:val="00221FF8"/>
    <w:rsid w:val="0022201D"/>
    <w:rsid w:val="00222178"/>
    <w:rsid w:val="002221A1"/>
    <w:rsid w:val="00222538"/>
    <w:rsid w:val="0022264D"/>
    <w:rsid w:val="002226B9"/>
    <w:rsid w:val="002226FB"/>
    <w:rsid w:val="0022279B"/>
    <w:rsid w:val="00222894"/>
    <w:rsid w:val="00222983"/>
    <w:rsid w:val="002229AE"/>
    <w:rsid w:val="002229C2"/>
    <w:rsid w:val="00222C76"/>
    <w:rsid w:val="00222E27"/>
    <w:rsid w:val="00222E70"/>
    <w:rsid w:val="00222F49"/>
    <w:rsid w:val="00222FE5"/>
    <w:rsid w:val="00222FF5"/>
    <w:rsid w:val="00223158"/>
    <w:rsid w:val="00223190"/>
    <w:rsid w:val="0022330E"/>
    <w:rsid w:val="002234E1"/>
    <w:rsid w:val="00223552"/>
    <w:rsid w:val="00223640"/>
    <w:rsid w:val="002237A7"/>
    <w:rsid w:val="002237CC"/>
    <w:rsid w:val="002238AC"/>
    <w:rsid w:val="00223968"/>
    <w:rsid w:val="002239CC"/>
    <w:rsid w:val="00223A47"/>
    <w:rsid w:val="00223AFF"/>
    <w:rsid w:val="00223B9A"/>
    <w:rsid w:val="00223BB2"/>
    <w:rsid w:val="00223BDF"/>
    <w:rsid w:val="00223CCB"/>
    <w:rsid w:val="00223E13"/>
    <w:rsid w:val="00223E33"/>
    <w:rsid w:val="00223F49"/>
    <w:rsid w:val="0022407E"/>
    <w:rsid w:val="0022432E"/>
    <w:rsid w:val="002243BF"/>
    <w:rsid w:val="0022449A"/>
    <w:rsid w:val="002244EC"/>
    <w:rsid w:val="0022464A"/>
    <w:rsid w:val="0022465D"/>
    <w:rsid w:val="00224770"/>
    <w:rsid w:val="00224772"/>
    <w:rsid w:val="002247B3"/>
    <w:rsid w:val="00224836"/>
    <w:rsid w:val="002248EF"/>
    <w:rsid w:val="00224949"/>
    <w:rsid w:val="00224A43"/>
    <w:rsid w:val="00224AC7"/>
    <w:rsid w:val="00224ADC"/>
    <w:rsid w:val="00224B0D"/>
    <w:rsid w:val="00224CA5"/>
    <w:rsid w:val="00224E6E"/>
    <w:rsid w:val="00224E90"/>
    <w:rsid w:val="00224F5C"/>
    <w:rsid w:val="00224FED"/>
    <w:rsid w:val="00225029"/>
    <w:rsid w:val="00225043"/>
    <w:rsid w:val="00225328"/>
    <w:rsid w:val="002253D4"/>
    <w:rsid w:val="00225412"/>
    <w:rsid w:val="00225571"/>
    <w:rsid w:val="00225643"/>
    <w:rsid w:val="002256F0"/>
    <w:rsid w:val="0022574A"/>
    <w:rsid w:val="0022578F"/>
    <w:rsid w:val="00225830"/>
    <w:rsid w:val="00225904"/>
    <w:rsid w:val="00225977"/>
    <w:rsid w:val="00225C8A"/>
    <w:rsid w:val="00225C94"/>
    <w:rsid w:val="00225D5C"/>
    <w:rsid w:val="00225DD9"/>
    <w:rsid w:val="00225EBA"/>
    <w:rsid w:val="00226048"/>
    <w:rsid w:val="00226101"/>
    <w:rsid w:val="00226127"/>
    <w:rsid w:val="0022612C"/>
    <w:rsid w:val="00226172"/>
    <w:rsid w:val="002261EB"/>
    <w:rsid w:val="00226356"/>
    <w:rsid w:val="002263EC"/>
    <w:rsid w:val="00226437"/>
    <w:rsid w:val="002264AB"/>
    <w:rsid w:val="0022686E"/>
    <w:rsid w:val="00226A96"/>
    <w:rsid w:val="00226AC2"/>
    <w:rsid w:val="00226B18"/>
    <w:rsid w:val="00226BFF"/>
    <w:rsid w:val="00226CF5"/>
    <w:rsid w:val="00226E12"/>
    <w:rsid w:val="00227127"/>
    <w:rsid w:val="00227220"/>
    <w:rsid w:val="0022733A"/>
    <w:rsid w:val="0022733B"/>
    <w:rsid w:val="002273AB"/>
    <w:rsid w:val="0022743A"/>
    <w:rsid w:val="00227646"/>
    <w:rsid w:val="00227697"/>
    <w:rsid w:val="002278A5"/>
    <w:rsid w:val="00227902"/>
    <w:rsid w:val="00227929"/>
    <w:rsid w:val="00227974"/>
    <w:rsid w:val="00227A08"/>
    <w:rsid w:val="00227A17"/>
    <w:rsid w:val="00227A4B"/>
    <w:rsid w:val="00227A6E"/>
    <w:rsid w:val="00227D4D"/>
    <w:rsid w:val="00230056"/>
    <w:rsid w:val="00230287"/>
    <w:rsid w:val="002302A6"/>
    <w:rsid w:val="002303C2"/>
    <w:rsid w:val="0023044F"/>
    <w:rsid w:val="00230512"/>
    <w:rsid w:val="002307CB"/>
    <w:rsid w:val="002307CD"/>
    <w:rsid w:val="00230A6B"/>
    <w:rsid w:val="00230A76"/>
    <w:rsid w:val="00230C53"/>
    <w:rsid w:val="00230EB2"/>
    <w:rsid w:val="00230F06"/>
    <w:rsid w:val="00230F38"/>
    <w:rsid w:val="00230F80"/>
    <w:rsid w:val="0023113C"/>
    <w:rsid w:val="002315B3"/>
    <w:rsid w:val="002315BF"/>
    <w:rsid w:val="0023182C"/>
    <w:rsid w:val="002318AB"/>
    <w:rsid w:val="002318B1"/>
    <w:rsid w:val="0023190A"/>
    <w:rsid w:val="002319E3"/>
    <w:rsid w:val="002319EB"/>
    <w:rsid w:val="00231A59"/>
    <w:rsid w:val="00231C67"/>
    <w:rsid w:val="00231D4C"/>
    <w:rsid w:val="00231EB6"/>
    <w:rsid w:val="00231FAE"/>
    <w:rsid w:val="00232188"/>
    <w:rsid w:val="00232308"/>
    <w:rsid w:val="0023231A"/>
    <w:rsid w:val="0023244A"/>
    <w:rsid w:val="002324BD"/>
    <w:rsid w:val="00232579"/>
    <w:rsid w:val="00232594"/>
    <w:rsid w:val="002325E3"/>
    <w:rsid w:val="00232772"/>
    <w:rsid w:val="00232832"/>
    <w:rsid w:val="0023284D"/>
    <w:rsid w:val="0023294E"/>
    <w:rsid w:val="00232989"/>
    <w:rsid w:val="0023298F"/>
    <w:rsid w:val="002329D2"/>
    <w:rsid w:val="00232DAA"/>
    <w:rsid w:val="00232DCB"/>
    <w:rsid w:val="00232FA2"/>
    <w:rsid w:val="00233070"/>
    <w:rsid w:val="002330D2"/>
    <w:rsid w:val="002331B3"/>
    <w:rsid w:val="0023321C"/>
    <w:rsid w:val="00233319"/>
    <w:rsid w:val="00233415"/>
    <w:rsid w:val="00233475"/>
    <w:rsid w:val="00233476"/>
    <w:rsid w:val="0023378F"/>
    <w:rsid w:val="00233799"/>
    <w:rsid w:val="0023379B"/>
    <w:rsid w:val="002337BC"/>
    <w:rsid w:val="00233823"/>
    <w:rsid w:val="00233A1A"/>
    <w:rsid w:val="00233A35"/>
    <w:rsid w:val="00233AC8"/>
    <w:rsid w:val="00233BE0"/>
    <w:rsid w:val="00233CA1"/>
    <w:rsid w:val="00233DAF"/>
    <w:rsid w:val="00233DD4"/>
    <w:rsid w:val="00233E94"/>
    <w:rsid w:val="00233EED"/>
    <w:rsid w:val="00233F35"/>
    <w:rsid w:val="00233F5E"/>
    <w:rsid w:val="0023414A"/>
    <w:rsid w:val="00234229"/>
    <w:rsid w:val="00234233"/>
    <w:rsid w:val="002343B2"/>
    <w:rsid w:val="002343D6"/>
    <w:rsid w:val="00234441"/>
    <w:rsid w:val="002344F1"/>
    <w:rsid w:val="002346E7"/>
    <w:rsid w:val="002346EB"/>
    <w:rsid w:val="002347FA"/>
    <w:rsid w:val="00234875"/>
    <w:rsid w:val="00234963"/>
    <w:rsid w:val="00234B9D"/>
    <w:rsid w:val="00234E23"/>
    <w:rsid w:val="00234F29"/>
    <w:rsid w:val="00235189"/>
    <w:rsid w:val="002352D1"/>
    <w:rsid w:val="0023541E"/>
    <w:rsid w:val="00235800"/>
    <w:rsid w:val="00235907"/>
    <w:rsid w:val="00235A11"/>
    <w:rsid w:val="00235AB6"/>
    <w:rsid w:val="00235B2C"/>
    <w:rsid w:val="00235C25"/>
    <w:rsid w:val="00235CED"/>
    <w:rsid w:val="00235D16"/>
    <w:rsid w:val="00235D73"/>
    <w:rsid w:val="00235E64"/>
    <w:rsid w:val="00235F26"/>
    <w:rsid w:val="00235F5E"/>
    <w:rsid w:val="00235F5F"/>
    <w:rsid w:val="00235F9D"/>
    <w:rsid w:val="002360CB"/>
    <w:rsid w:val="00236253"/>
    <w:rsid w:val="002362A4"/>
    <w:rsid w:val="00236544"/>
    <w:rsid w:val="00236547"/>
    <w:rsid w:val="002365D5"/>
    <w:rsid w:val="00236686"/>
    <w:rsid w:val="00236748"/>
    <w:rsid w:val="00236A36"/>
    <w:rsid w:val="00236ADE"/>
    <w:rsid w:val="00236BC9"/>
    <w:rsid w:val="00236C41"/>
    <w:rsid w:val="00236C7C"/>
    <w:rsid w:val="00236CC2"/>
    <w:rsid w:val="00236D65"/>
    <w:rsid w:val="00236DAD"/>
    <w:rsid w:val="00236E56"/>
    <w:rsid w:val="00236F0B"/>
    <w:rsid w:val="00237187"/>
    <w:rsid w:val="002371BD"/>
    <w:rsid w:val="002371CF"/>
    <w:rsid w:val="00237278"/>
    <w:rsid w:val="00237295"/>
    <w:rsid w:val="00237361"/>
    <w:rsid w:val="00237558"/>
    <w:rsid w:val="002377CA"/>
    <w:rsid w:val="0023781F"/>
    <w:rsid w:val="0023787D"/>
    <w:rsid w:val="00237A60"/>
    <w:rsid w:val="00237C56"/>
    <w:rsid w:val="00237D3A"/>
    <w:rsid w:val="00237EC3"/>
    <w:rsid w:val="00237FCE"/>
    <w:rsid w:val="002400B9"/>
    <w:rsid w:val="00240187"/>
    <w:rsid w:val="00240193"/>
    <w:rsid w:val="00240271"/>
    <w:rsid w:val="002402AD"/>
    <w:rsid w:val="002402D7"/>
    <w:rsid w:val="002402E8"/>
    <w:rsid w:val="002405AE"/>
    <w:rsid w:val="00240659"/>
    <w:rsid w:val="002407E1"/>
    <w:rsid w:val="0024098D"/>
    <w:rsid w:val="0024099E"/>
    <w:rsid w:val="002409CE"/>
    <w:rsid w:val="00240A9E"/>
    <w:rsid w:val="00240B4B"/>
    <w:rsid w:val="00240C84"/>
    <w:rsid w:val="00240D3D"/>
    <w:rsid w:val="00240F2E"/>
    <w:rsid w:val="00240F99"/>
    <w:rsid w:val="00241093"/>
    <w:rsid w:val="002410CE"/>
    <w:rsid w:val="00241166"/>
    <w:rsid w:val="00241237"/>
    <w:rsid w:val="00241278"/>
    <w:rsid w:val="002413EE"/>
    <w:rsid w:val="0024145B"/>
    <w:rsid w:val="0024153F"/>
    <w:rsid w:val="0024156A"/>
    <w:rsid w:val="00241701"/>
    <w:rsid w:val="00241A73"/>
    <w:rsid w:val="00241A90"/>
    <w:rsid w:val="00241C35"/>
    <w:rsid w:val="00241CA6"/>
    <w:rsid w:val="00241D3D"/>
    <w:rsid w:val="00241FA4"/>
    <w:rsid w:val="0024208C"/>
    <w:rsid w:val="00242479"/>
    <w:rsid w:val="002424CD"/>
    <w:rsid w:val="002424F4"/>
    <w:rsid w:val="00242542"/>
    <w:rsid w:val="0024275A"/>
    <w:rsid w:val="0024288B"/>
    <w:rsid w:val="00242924"/>
    <w:rsid w:val="00242993"/>
    <w:rsid w:val="00242CAE"/>
    <w:rsid w:val="00242CBD"/>
    <w:rsid w:val="00242E00"/>
    <w:rsid w:val="00242E6F"/>
    <w:rsid w:val="00242EFF"/>
    <w:rsid w:val="00242F83"/>
    <w:rsid w:val="00242F95"/>
    <w:rsid w:val="00242FCD"/>
    <w:rsid w:val="002430B7"/>
    <w:rsid w:val="002431DC"/>
    <w:rsid w:val="00243211"/>
    <w:rsid w:val="00243258"/>
    <w:rsid w:val="0024328E"/>
    <w:rsid w:val="002432A1"/>
    <w:rsid w:val="002432F7"/>
    <w:rsid w:val="0024333A"/>
    <w:rsid w:val="0024337C"/>
    <w:rsid w:val="0024346D"/>
    <w:rsid w:val="00243621"/>
    <w:rsid w:val="00243BC6"/>
    <w:rsid w:val="00243C02"/>
    <w:rsid w:val="00243D2C"/>
    <w:rsid w:val="00243D45"/>
    <w:rsid w:val="00243EAC"/>
    <w:rsid w:val="00244036"/>
    <w:rsid w:val="0024419F"/>
    <w:rsid w:val="00244272"/>
    <w:rsid w:val="00244300"/>
    <w:rsid w:val="00244385"/>
    <w:rsid w:val="002443B5"/>
    <w:rsid w:val="0024446F"/>
    <w:rsid w:val="00244537"/>
    <w:rsid w:val="00244542"/>
    <w:rsid w:val="002445EC"/>
    <w:rsid w:val="00244601"/>
    <w:rsid w:val="0024463B"/>
    <w:rsid w:val="002446D3"/>
    <w:rsid w:val="0024487C"/>
    <w:rsid w:val="00244A6D"/>
    <w:rsid w:val="00244B0E"/>
    <w:rsid w:val="00244B69"/>
    <w:rsid w:val="00244C52"/>
    <w:rsid w:val="00244D71"/>
    <w:rsid w:val="00244E34"/>
    <w:rsid w:val="00244F5F"/>
    <w:rsid w:val="00244F64"/>
    <w:rsid w:val="00244F7E"/>
    <w:rsid w:val="002450EC"/>
    <w:rsid w:val="0024515F"/>
    <w:rsid w:val="002451B4"/>
    <w:rsid w:val="002451C4"/>
    <w:rsid w:val="002451EE"/>
    <w:rsid w:val="002452C1"/>
    <w:rsid w:val="002453B0"/>
    <w:rsid w:val="0024548A"/>
    <w:rsid w:val="00245596"/>
    <w:rsid w:val="00245688"/>
    <w:rsid w:val="00245723"/>
    <w:rsid w:val="00245752"/>
    <w:rsid w:val="00245850"/>
    <w:rsid w:val="00245A29"/>
    <w:rsid w:val="00245AD3"/>
    <w:rsid w:val="00245B3F"/>
    <w:rsid w:val="00245B80"/>
    <w:rsid w:val="00245CD2"/>
    <w:rsid w:val="00245D3A"/>
    <w:rsid w:val="00245DF9"/>
    <w:rsid w:val="00245E5D"/>
    <w:rsid w:val="00245E5F"/>
    <w:rsid w:val="00246088"/>
    <w:rsid w:val="002462A7"/>
    <w:rsid w:val="0024632F"/>
    <w:rsid w:val="00246373"/>
    <w:rsid w:val="00246428"/>
    <w:rsid w:val="0024647E"/>
    <w:rsid w:val="0024660E"/>
    <w:rsid w:val="0024664E"/>
    <w:rsid w:val="00246821"/>
    <w:rsid w:val="002468AD"/>
    <w:rsid w:val="002468C0"/>
    <w:rsid w:val="0024691D"/>
    <w:rsid w:val="002469E8"/>
    <w:rsid w:val="00246A97"/>
    <w:rsid w:val="00246B26"/>
    <w:rsid w:val="00246C47"/>
    <w:rsid w:val="00246C82"/>
    <w:rsid w:val="00246D3C"/>
    <w:rsid w:val="00246DD3"/>
    <w:rsid w:val="00246E24"/>
    <w:rsid w:val="00246F26"/>
    <w:rsid w:val="00246F88"/>
    <w:rsid w:val="00246FAC"/>
    <w:rsid w:val="00247085"/>
    <w:rsid w:val="002474AA"/>
    <w:rsid w:val="0024757F"/>
    <w:rsid w:val="00247615"/>
    <w:rsid w:val="00247762"/>
    <w:rsid w:val="00247890"/>
    <w:rsid w:val="002479F9"/>
    <w:rsid w:val="00247A66"/>
    <w:rsid w:val="00247B26"/>
    <w:rsid w:val="00247DC9"/>
    <w:rsid w:val="00250048"/>
    <w:rsid w:val="00250186"/>
    <w:rsid w:val="00250206"/>
    <w:rsid w:val="0025031F"/>
    <w:rsid w:val="0025038B"/>
    <w:rsid w:val="002503CB"/>
    <w:rsid w:val="00250446"/>
    <w:rsid w:val="002504EE"/>
    <w:rsid w:val="00250526"/>
    <w:rsid w:val="00250681"/>
    <w:rsid w:val="00250762"/>
    <w:rsid w:val="002507EF"/>
    <w:rsid w:val="002507FC"/>
    <w:rsid w:val="00250819"/>
    <w:rsid w:val="00250919"/>
    <w:rsid w:val="00250B3A"/>
    <w:rsid w:val="00250C91"/>
    <w:rsid w:val="00250C95"/>
    <w:rsid w:val="00250CE9"/>
    <w:rsid w:val="00250DE2"/>
    <w:rsid w:val="00250E2A"/>
    <w:rsid w:val="00250E51"/>
    <w:rsid w:val="0025104F"/>
    <w:rsid w:val="00251079"/>
    <w:rsid w:val="00251092"/>
    <w:rsid w:val="0025123A"/>
    <w:rsid w:val="002512A9"/>
    <w:rsid w:val="00251331"/>
    <w:rsid w:val="0025145C"/>
    <w:rsid w:val="0025153F"/>
    <w:rsid w:val="00251596"/>
    <w:rsid w:val="00251611"/>
    <w:rsid w:val="00251679"/>
    <w:rsid w:val="0025188B"/>
    <w:rsid w:val="00251A4B"/>
    <w:rsid w:val="00251A4D"/>
    <w:rsid w:val="00251AEC"/>
    <w:rsid w:val="00251B4A"/>
    <w:rsid w:val="00251B9D"/>
    <w:rsid w:val="00251E16"/>
    <w:rsid w:val="00251F94"/>
    <w:rsid w:val="0025238E"/>
    <w:rsid w:val="002523E2"/>
    <w:rsid w:val="002525B8"/>
    <w:rsid w:val="002527EA"/>
    <w:rsid w:val="0025296D"/>
    <w:rsid w:val="00252A3B"/>
    <w:rsid w:val="00252AF6"/>
    <w:rsid w:val="00252BC5"/>
    <w:rsid w:val="00252C6B"/>
    <w:rsid w:val="00252D45"/>
    <w:rsid w:val="00252E59"/>
    <w:rsid w:val="0025300A"/>
    <w:rsid w:val="002530B0"/>
    <w:rsid w:val="0025334F"/>
    <w:rsid w:val="002534D4"/>
    <w:rsid w:val="002535AA"/>
    <w:rsid w:val="002539C7"/>
    <w:rsid w:val="00253AD5"/>
    <w:rsid w:val="00253B6A"/>
    <w:rsid w:val="00253B89"/>
    <w:rsid w:val="00253E02"/>
    <w:rsid w:val="00253ECD"/>
    <w:rsid w:val="00254047"/>
    <w:rsid w:val="00254060"/>
    <w:rsid w:val="0025419E"/>
    <w:rsid w:val="002541CC"/>
    <w:rsid w:val="002541D5"/>
    <w:rsid w:val="002545AD"/>
    <w:rsid w:val="002549E3"/>
    <w:rsid w:val="00254AF2"/>
    <w:rsid w:val="00254C36"/>
    <w:rsid w:val="00254CC0"/>
    <w:rsid w:val="00254CCF"/>
    <w:rsid w:val="00254D41"/>
    <w:rsid w:val="00254D54"/>
    <w:rsid w:val="00254E16"/>
    <w:rsid w:val="00254ED4"/>
    <w:rsid w:val="00254F19"/>
    <w:rsid w:val="0025501E"/>
    <w:rsid w:val="00255050"/>
    <w:rsid w:val="00255257"/>
    <w:rsid w:val="00255359"/>
    <w:rsid w:val="0025536D"/>
    <w:rsid w:val="002554F4"/>
    <w:rsid w:val="00255552"/>
    <w:rsid w:val="00255553"/>
    <w:rsid w:val="002555C8"/>
    <w:rsid w:val="00255699"/>
    <w:rsid w:val="002556B4"/>
    <w:rsid w:val="002556D5"/>
    <w:rsid w:val="00255801"/>
    <w:rsid w:val="00255A29"/>
    <w:rsid w:val="00255CA5"/>
    <w:rsid w:val="00255E4C"/>
    <w:rsid w:val="00255E86"/>
    <w:rsid w:val="0025601E"/>
    <w:rsid w:val="0025602F"/>
    <w:rsid w:val="00256132"/>
    <w:rsid w:val="00256392"/>
    <w:rsid w:val="002563B6"/>
    <w:rsid w:val="0025677E"/>
    <w:rsid w:val="002567C8"/>
    <w:rsid w:val="0025698F"/>
    <w:rsid w:val="002569C8"/>
    <w:rsid w:val="00256B4C"/>
    <w:rsid w:val="00256BB5"/>
    <w:rsid w:val="00256DB8"/>
    <w:rsid w:val="00256EA3"/>
    <w:rsid w:val="00256EB0"/>
    <w:rsid w:val="0025700C"/>
    <w:rsid w:val="0025708A"/>
    <w:rsid w:val="002570E7"/>
    <w:rsid w:val="00257156"/>
    <w:rsid w:val="0025717B"/>
    <w:rsid w:val="002572AE"/>
    <w:rsid w:val="002572F6"/>
    <w:rsid w:val="002573CF"/>
    <w:rsid w:val="0025787F"/>
    <w:rsid w:val="00257924"/>
    <w:rsid w:val="00257938"/>
    <w:rsid w:val="0025796E"/>
    <w:rsid w:val="00257A67"/>
    <w:rsid w:val="00257A68"/>
    <w:rsid w:val="00257B40"/>
    <w:rsid w:val="00257C1F"/>
    <w:rsid w:val="00257CDE"/>
    <w:rsid w:val="00257E95"/>
    <w:rsid w:val="00257EB7"/>
    <w:rsid w:val="00257EF3"/>
    <w:rsid w:val="00257F12"/>
    <w:rsid w:val="0026017E"/>
    <w:rsid w:val="002601CD"/>
    <w:rsid w:val="0026026D"/>
    <w:rsid w:val="00260304"/>
    <w:rsid w:val="00260359"/>
    <w:rsid w:val="00260410"/>
    <w:rsid w:val="00260435"/>
    <w:rsid w:val="00260696"/>
    <w:rsid w:val="002608E1"/>
    <w:rsid w:val="00260B65"/>
    <w:rsid w:val="00260BA4"/>
    <w:rsid w:val="00260C5B"/>
    <w:rsid w:val="00260CFC"/>
    <w:rsid w:val="00260FC5"/>
    <w:rsid w:val="0026110C"/>
    <w:rsid w:val="00261206"/>
    <w:rsid w:val="0026127C"/>
    <w:rsid w:val="00261409"/>
    <w:rsid w:val="00261524"/>
    <w:rsid w:val="00261672"/>
    <w:rsid w:val="00261747"/>
    <w:rsid w:val="002618EF"/>
    <w:rsid w:val="00261A5A"/>
    <w:rsid w:val="00261BA4"/>
    <w:rsid w:val="00261D69"/>
    <w:rsid w:val="00261E27"/>
    <w:rsid w:val="00261FF8"/>
    <w:rsid w:val="002620D6"/>
    <w:rsid w:val="002620DC"/>
    <w:rsid w:val="002620F6"/>
    <w:rsid w:val="002622F5"/>
    <w:rsid w:val="002623B4"/>
    <w:rsid w:val="002624C5"/>
    <w:rsid w:val="0026282D"/>
    <w:rsid w:val="0026286B"/>
    <w:rsid w:val="00262AD3"/>
    <w:rsid w:val="00262DBE"/>
    <w:rsid w:val="00262DCF"/>
    <w:rsid w:val="00262DD6"/>
    <w:rsid w:val="00262DFE"/>
    <w:rsid w:val="00262E75"/>
    <w:rsid w:val="00262EC1"/>
    <w:rsid w:val="002631E3"/>
    <w:rsid w:val="002632DC"/>
    <w:rsid w:val="00263457"/>
    <w:rsid w:val="002634CE"/>
    <w:rsid w:val="002635FA"/>
    <w:rsid w:val="002636D1"/>
    <w:rsid w:val="00263CEB"/>
    <w:rsid w:val="00263DBA"/>
    <w:rsid w:val="00263E7D"/>
    <w:rsid w:val="00263FEA"/>
    <w:rsid w:val="00264217"/>
    <w:rsid w:val="00264298"/>
    <w:rsid w:val="002643D7"/>
    <w:rsid w:val="00264420"/>
    <w:rsid w:val="002645B7"/>
    <w:rsid w:val="00264662"/>
    <w:rsid w:val="002647B5"/>
    <w:rsid w:val="0026488A"/>
    <w:rsid w:val="00264B3C"/>
    <w:rsid w:val="00264C8D"/>
    <w:rsid w:val="002650AD"/>
    <w:rsid w:val="002650C6"/>
    <w:rsid w:val="0026531A"/>
    <w:rsid w:val="00265451"/>
    <w:rsid w:val="0026551B"/>
    <w:rsid w:val="00265646"/>
    <w:rsid w:val="00265ADF"/>
    <w:rsid w:val="00265B6B"/>
    <w:rsid w:val="00265C20"/>
    <w:rsid w:val="00265CB6"/>
    <w:rsid w:val="00265DCF"/>
    <w:rsid w:val="00265E10"/>
    <w:rsid w:val="00265F44"/>
    <w:rsid w:val="0026606D"/>
    <w:rsid w:val="002664A1"/>
    <w:rsid w:val="002664D9"/>
    <w:rsid w:val="002665C4"/>
    <w:rsid w:val="002667E6"/>
    <w:rsid w:val="002668AD"/>
    <w:rsid w:val="0026698C"/>
    <w:rsid w:val="00266A07"/>
    <w:rsid w:val="00266E14"/>
    <w:rsid w:val="00266EC0"/>
    <w:rsid w:val="0026704C"/>
    <w:rsid w:val="002670DC"/>
    <w:rsid w:val="00267161"/>
    <w:rsid w:val="0026716E"/>
    <w:rsid w:val="002671A5"/>
    <w:rsid w:val="002672AB"/>
    <w:rsid w:val="00267326"/>
    <w:rsid w:val="00267480"/>
    <w:rsid w:val="00267521"/>
    <w:rsid w:val="00267992"/>
    <w:rsid w:val="002679A1"/>
    <w:rsid w:val="002679C5"/>
    <w:rsid w:val="00267B25"/>
    <w:rsid w:val="00267C3C"/>
    <w:rsid w:val="00267D79"/>
    <w:rsid w:val="00267D93"/>
    <w:rsid w:val="00267E2C"/>
    <w:rsid w:val="00267FF2"/>
    <w:rsid w:val="00270392"/>
    <w:rsid w:val="002703BE"/>
    <w:rsid w:val="0027043B"/>
    <w:rsid w:val="00270456"/>
    <w:rsid w:val="00270489"/>
    <w:rsid w:val="00270565"/>
    <w:rsid w:val="002705B5"/>
    <w:rsid w:val="002705E8"/>
    <w:rsid w:val="002708E3"/>
    <w:rsid w:val="0027092C"/>
    <w:rsid w:val="00270AF2"/>
    <w:rsid w:val="00270BA3"/>
    <w:rsid w:val="00270CC2"/>
    <w:rsid w:val="00270ED6"/>
    <w:rsid w:val="00270F01"/>
    <w:rsid w:val="00270F4E"/>
    <w:rsid w:val="00270F61"/>
    <w:rsid w:val="00271130"/>
    <w:rsid w:val="002711C7"/>
    <w:rsid w:val="002711CA"/>
    <w:rsid w:val="00271274"/>
    <w:rsid w:val="002712BD"/>
    <w:rsid w:val="002713F0"/>
    <w:rsid w:val="0027146A"/>
    <w:rsid w:val="00271595"/>
    <w:rsid w:val="00271669"/>
    <w:rsid w:val="002718D3"/>
    <w:rsid w:val="00271940"/>
    <w:rsid w:val="002719EC"/>
    <w:rsid w:val="00271A20"/>
    <w:rsid w:val="00271A84"/>
    <w:rsid w:val="00271A8C"/>
    <w:rsid w:val="00271AB5"/>
    <w:rsid w:val="00271B5D"/>
    <w:rsid w:val="00271C16"/>
    <w:rsid w:val="00271C3A"/>
    <w:rsid w:val="00271F9A"/>
    <w:rsid w:val="00271FF8"/>
    <w:rsid w:val="00272299"/>
    <w:rsid w:val="002722CE"/>
    <w:rsid w:val="00272383"/>
    <w:rsid w:val="00272412"/>
    <w:rsid w:val="002724F8"/>
    <w:rsid w:val="00272588"/>
    <w:rsid w:val="00272619"/>
    <w:rsid w:val="0027276A"/>
    <w:rsid w:val="002728D8"/>
    <w:rsid w:val="00272939"/>
    <w:rsid w:val="00272961"/>
    <w:rsid w:val="00272A90"/>
    <w:rsid w:val="00272B3A"/>
    <w:rsid w:val="00272BA9"/>
    <w:rsid w:val="00272C7C"/>
    <w:rsid w:val="00272E9F"/>
    <w:rsid w:val="00272F0F"/>
    <w:rsid w:val="0027300F"/>
    <w:rsid w:val="00273087"/>
    <w:rsid w:val="002731A9"/>
    <w:rsid w:val="0027340F"/>
    <w:rsid w:val="002735C7"/>
    <w:rsid w:val="002736BF"/>
    <w:rsid w:val="0027380A"/>
    <w:rsid w:val="002738EF"/>
    <w:rsid w:val="0027395A"/>
    <w:rsid w:val="00273961"/>
    <w:rsid w:val="002739F3"/>
    <w:rsid w:val="00273A57"/>
    <w:rsid w:val="00273BBF"/>
    <w:rsid w:val="00273E30"/>
    <w:rsid w:val="00273E35"/>
    <w:rsid w:val="00273EA4"/>
    <w:rsid w:val="00273F65"/>
    <w:rsid w:val="00274019"/>
    <w:rsid w:val="002740FF"/>
    <w:rsid w:val="0027415E"/>
    <w:rsid w:val="0027418D"/>
    <w:rsid w:val="0027431F"/>
    <w:rsid w:val="00274571"/>
    <w:rsid w:val="002745B9"/>
    <w:rsid w:val="00274707"/>
    <w:rsid w:val="00274788"/>
    <w:rsid w:val="0027487A"/>
    <w:rsid w:val="002748E4"/>
    <w:rsid w:val="00274902"/>
    <w:rsid w:val="00274925"/>
    <w:rsid w:val="002749AA"/>
    <w:rsid w:val="00274A6F"/>
    <w:rsid w:val="00274A71"/>
    <w:rsid w:val="00274DE2"/>
    <w:rsid w:val="00274EB3"/>
    <w:rsid w:val="00274EB4"/>
    <w:rsid w:val="00274FBB"/>
    <w:rsid w:val="00275089"/>
    <w:rsid w:val="002751BC"/>
    <w:rsid w:val="002752FD"/>
    <w:rsid w:val="00275374"/>
    <w:rsid w:val="00275387"/>
    <w:rsid w:val="00275421"/>
    <w:rsid w:val="0027543C"/>
    <w:rsid w:val="00275593"/>
    <w:rsid w:val="002757DC"/>
    <w:rsid w:val="0027580F"/>
    <w:rsid w:val="0027587D"/>
    <w:rsid w:val="002758EA"/>
    <w:rsid w:val="00275B3B"/>
    <w:rsid w:val="00275C83"/>
    <w:rsid w:val="00275F81"/>
    <w:rsid w:val="00276054"/>
    <w:rsid w:val="002760B1"/>
    <w:rsid w:val="002760BC"/>
    <w:rsid w:val="002761CA"/>
    <w:rsid w:val="00276223"/>
    <w:rsid w:val="0027626D"/>
    <w:rsid w:val="00276326"/>
    <w:rsid w:val="002765B1"/>
    <w:rsid w:val="0027661B"/>
    <w:rsid w:val="00276790"/>
    <w:rsid w:val="00276890"/>
    <w:rsid w:val="00276929"/>
    <w:rsid w:val="0027695F"/>
    <w:rsid w:val="00276963"/>
    <w:rsid w:val="002769CC"/>
    <w:rsid w:val="00276B7D"/>
    <w:rsid w:val="00276E53"/>
    <w:rsid w:val="00276F07"/>
    <w:rsid w:val="00276F5E"/>
    <w:rsid w:val="00277142"/>
    <w:rsid w:val="002771BA"/>
    <w:rsid w:val="0027722A"/>
    <w:rsid w:val="00277265"/>
    <w:rsid w:val="0027738B"/>
    <w:rsid w:val="0027763F"/>
    <w:rsid w:val="00277652"/>
    <w:rsid w:val="0027783E"/>
    <w:rsid w:val="002778DD"/>
    <w:rsid w:val="002778F1"/>
    <w:rsid w:val="00277B73"/>
    <w:rsid w:val="00277C5A"/>
    <w:rsid w:val="00277CE2"/>
    <w:rsid w:val="00277D20"/>
    <w:rsid w:val="00277DBC"/>
    <w:rsid w:val="00277DC0"/>
    <w:rsid w:val="002801ED"/>
    <w:rsid w:val="0028026D"/>
    <w:rsid w:val="002802A4"/>
    <w:rsid w:val="00280489"/>
    <w:rsid w:val="002805B6"/>
    <w:rsid w:val="00280783"/>
    <w:rsid w:val="0028082E"/>
    <w:rsid w:val="00280DE8"/>
    <w:rsid w:val="00280EB6"/>
    <w:rsid w:val="00280EC9"/>
    <w:rsid w:val="0028106D"/>
    <w:rsid w:val="0028107E"/>
    <w:rsid w:val="0028113A"/>
    <w:rsid w:val="00281263"/>
    <w:rsid w:val="0028128A"/>
    <w:rsid w:val="0028145E"/>
    <w:rsid w:val="00281462"/>
    <w:rsid w:val="00281465"/>
    <w:rsid w:val="002814AD"/>
    <w:rsid w:val="00281535"/>
    <w:rsid w:val="002818DC"/>
    <w:rsid w:val="00281B55"/>
    <w:rsid w:val="00281B82"/>
    <w:rsid w:val="00281C38"/>
    <w:rsid w:val="00281D19"/>
    <w:rsid w:val="00282057"/>
    <w:rsid w:val="002821A7"/>
    <w:rsid w:val="0028243F"/>
    <w:rsid w:val="00282506"/>
    <w:rsid w:val="00282514"/>
    <w:rsid w:val="002826FA"/>
    <w:rsid w:val="00282735"/>
    <w:rsid w:val="00282755"/>
    <w:rsid w:val="00282811"/>
    <w:rsid w:val="002828DE"/>
    <w:rsid w:val="00282A1F"/>
    <w:rsid w:val="00282A22"/>
    <w:rsid w:val="00282B9B"/>
    <w:rsid w:val="00282D0D"/>
    <w:rsid w:val="00282D80"/>
    <w:rsid w:val="00282E14"/>
    <w:rsid w:val="00283100"/>
    <w:rsid w:val="0028325C"/>
    <w:rsid w:val="002834BA"/>
    <w:rsid w:val="00283525"/>
    <w:rsid w:val="00283548"/>
    <w:rsid w:val="00283553"/>
    <w:rsid w:val="00283576"/>
    <w:rsid w:val="0028361D"/>
    <w:rsid w:val="002836D3"/>
    <w:rsid w:val="002837EE"/>
    <w:rsid w:val="002837F3"/>
    <w:rsid w:val="0028385C"/>
    <w:rsid w:val="00283952"/>
    <w:rsid w:val="00283982"/>
    <w:rsid w:val="00283B44"/>
    <w:rsid w:val="00283B79"/>
    <w:rsid w:val="00283EB7"/>
    <w:rsid w:val="00283F25"/>
    <w:rsid w:val="00283F6A"/>
    <w:rsid w:val="00283F80"/>
    <w:rsid w:val="00284175"/>
    <w:rsid w:val="0028420E"/>
    <w:rsid w:val="00284285"/>
    <w:rsid w:val="002842FF"/>
    <w:rsid w:val="002843E5"/>
    <w:rsid w:val="002843EA"/>
    <w:rsid w:val="002844E3"/>
    <w:rsid w:val="002844F4"/>
    <w:rsid w:val="00284603"/>
    <w:rsid w:val="002846F3"/>
    <w:rsid w:val="002847D1"/>
    <w:rsid w:val="00284879"/>
    <w:rsid w:val="00284935"/>
    <w:rsid w:val="00284A4D"/>
    <w:rsid w:val="00284A92"/>
    <w:rsid w:val="00284A9F"/>
    <w:rsid w:val="00284AF8"/>
    <w:rsid w:val="00284AF9"/>
    <w:rsid w:val="00284B01"/>
    <w:rsid w:val="00284C7C"/>
    <w:rsid w:val="00284CFA"/>
    <w:rsid w:val="00284E97"/>
    <w:rsid w:val="00284F72"/>
    <w:rsid w:val="00284FC0"/>
    <w:rsid w:val="00285009"/>
    <w:rsid w:val="00285089"/>
    <w:rsid w:val="0028521C"/>
    <w:rsid w:val="0028523F"/>
    <w:rsid w:val="002852E3"/>
    <w:rsid w:val="00285361"/>
    <w:rsid w:val="002853BD"/>
    <w:rsid w:val="002853E6"/>
    <w:rsid w:val="002854BF"/>
    <w:rsid w:val="002858B5"/>
    <w:rsid w:val="00285C39"/>
    <w:rsid w:val="00285DDE"/>
    <w:rsid w:val="00285E41"/>
    <w:rsid w:val="00285F1F"/>
    <w:rsid w:val="00285F2B"/>
    <w:rsid w:val="00285FC4"/>
    <w:rsid w:val="00285FE9"/>
    <w:rsid w:val="00285FEC"/>
    <w:rsid w:val="002860FA"/>
    <w:rsid w:val="00286183"/>
    <w:rsid w:val="002863A7"/>
    <w:rsid w:val="0028653D"/>
    <w:rsid w:val="00286549"/>
    <w:rsid w:val="0028655B"/>
    <w:rsid w:val="00286744"/>
    <w:rsid w:val="00286854"/>
    <w:rsid w:val="002869AF"/>
    <w:rsid w:val="00286BB0"/>
    <w:rsid w:val="00286CCB"/>
    <w:rsid w:val="00286FCA"/>
    <w:rsid w:val="00286FDE"/>
    <w:rsid w:val="002870F2"/>
    <w:rsid w:val="002872A3"/>
    <w:rsid w:val="002872FA"/>
    <w:rsid w:val="0028735F"/>
    <w:rsid w:val="00287429"/>
    <w:rsid w:val="0028748B"/>
    <w:rsid w:val="00287654"/>
    <w:rsid w:val="00287696"/>
    <w:rsid w:val="002877AD"/>
    <w:rsid w:val="00287941"/>
    <w:rsid w:val="00287A4F"/>
    <w:rsid w:val="00287AA9"/>
    <w:rsid w:val="00287B6E"/>
    <w:rsid w:val="00287BDA"/>
    <w:rsid w:val="00287C88"/>
    <w:rsid w:val="00287C8C"/>
    <w:rsid w:val="00287F31"/>
    <w:rsid w:val="00287F5F"/>
    <w:rsid w:val="0029001A"/>
    <w:rsid w:val="00290045"/>
    <w:rsid w:val="002906B9"/>
    <w:rsid w:val="002906CC"/>
    <w:rsid w:val="00290712"/>
    <w:rsid w:val="00290764"/>
    <w:rsid w:val="0029077E"/>
    <w:rsid w:val="002908B0"/>
    <w:rsid w:val="00290D8F"/>
    <w:rsid w:val="00290D91"/>
    <w:rsid w:val="00290DFD"/>
    <w:rsid w:val="00290E44"/>
    <w:rsid w:val="00290F63"/>
    <w:rsid w:val="00291127"/>
    <w:rsid w:val="00291157"/>
    <w:rsid w:val="002912D2"/>
    <w:rsid w:val="00291330"/>
    <w:rsid w:val="00291340"/>
    <w:rsid w:val="00291361"/>
    <w:rsid w:val="0029136F"/>
    <w:rsid w:val="002914A1"/>
    <w:rsid w:val="0029152E"/>
    <w:rsid w:val="002916F5"/>
    <w:rsid w:val="00291736"/>
    <w:rsid w:val="002917E9"/>
    <w:rsid w:val="00291959"/>
    <w:rsid w:val="00291B03"/>
    <w:rsid w:val="00291B29"/>
    <w:rsid w:val="00291C25"/>
    <w:rsid w:val="00291C94"/>
    <w:rsid w:val="00291D51"/>
    <w:rsid w:val="00291F33"/>
    <w:rsid w:val="00291FC3"/>
    <w:rsid w:val="00292040"/>
    <w:rsid w:val="002920AA"/>
    <w:rsid w:val="002920BA"/>
    <w:rsid w:val="002920D1"/>
    <w:rsid w:val="00292170"/>
    <w:rsid w:val="0029226B"/>
    <w:rsid w:val="0029239B"/>
    <w:rsid w:val="002923BC"/>
    <w:rsid w:val="002925CC"/>
    <w:rsid w:val="002925E3"/>
    <w:rsid w:val="00292722"/>
    <w:rsid w:val="00292825"/>
    <w:rsid w:val="00292855"/>
    <w:rsid w:val="0029287C"/>
    <w:rsid w:val="002929EA"/>
    <w:rsid w:val="00292B60"/>
    <w:rsid w:val="00292BB6"/>
    <w:rsid w:val="00292EA9"/>
    <w:rsid w:val="00293053"/>
    <w:rsid w:val="00293083"/>
    <w:rsid w:val="002930CA"/>
    <w:rsid w:val="00293295"/>
    <w:rsid w:val="00293306"/>
    <w:rsid w:val="0029331A"/>
    <w:rsid w:val="002934CE"/>
    <w:rsid w:val="002935EF"/>
    <w:rsid w:val="00293661"/>
    <w:rsid w:val="00293745"/>
    <w:rsid w:val="00293D9D"/>
    <w:rsid w:val="00293DB1"/>
    <w:rsid w:val="00293DE6"/>
    <w:rsid w:val="00293EDE"/>
    <w:rsid w:val="00293FAE"/>
    <w:rsid w:val="00293FD4"/>
    <w:rsid w:val="002942C2"/>
    <w:rsid w:val="0029459A"/>
    <w:rsid w:val="002947DC"/>
    <w:rsid w:val="002948B0"/>
    <w:rsid w:val="00294907"/>
    <w:rsid w:val="00294994"/>
    <w:rsid w:val="002949B8"/>
    <w:rsid w:val="002949CD"/>
    <w:rsid w:val="00294A4F"/>
    <w:rsid w:val="00294B83"/>
    <w:rsid w:val="00294E73"/>
    <w:rsid w:val="00294F23"/>
    <w:rsid w:val="00294F51"/>
    <w:rsid w:val="0029521F"/>
    <w:rsid w:val="002953A6"/>
    <w:rsid w:val="00295532"/>
    <w:rsid w:val="00295541"/>
    <w:rsid w:val="0029554C"/>
    <w:rsid w:val="0029559A"/>
    <w:rsid w:val="00295876"/>
    <w:rsid w:val="0029589C"/>
    <w:rsid w:val="00295B18"/>
    <w:rsid w:val="00295B5B"/>
    <w:rsid w:val="00295B7D"/>
    <w:rsid w:val="00295CB5"/>
    <w:rsid w:val="0029619C"/>
    <w:rsid w:val="002961C9"/>
    <w:rsid w:val="00296682"/>
    <w:rsid w:val="0029683C"/>
    <w:rsid w:val="00296ACD"/>
    <w:rsid w:val="00296BCB"/>
    <w:rsid w:val="00296C03"/>
    <w:rsid w:val="00296C1C"/>
    <w:rsid w:val="00296D82"/>
    <w:rsid w:val="00296FD5"/>
    <w:rsid w:val="0029700C"/>
    <w:rsid w:val="0029737C"/>
    <w:rsid w:val="00297430"/>
    <w:rsid w:val="002976A1"/>
    <w:rsid w:val="002977B9"/>
    <w:rsid w:val="00297A86"/>
    <w:rsid w:val="00297AC8"/>
    <w:rsid w:val="00297CFB"/>
    <w:rsid w:val="00297D44"/>
    <w:rsid w:val="00297E5A"/>
    <w:rsid w:val="00297F38"/>
    <w:rsid w:val="00297F83"/>
    <w:rsid w:val="002A0048"/>
    <w:rsid w:val="002A004B"/>
    <w:rsid w:val="002A00C1"/>
    <w:rsid w:val="002A00D4"/>
    <w:rsid w:val="002A0240"/>
    <w:rsid w:val="002A04B5"/>
    <w:rsid w:val="002A0517"/>
    <w:rsid w:val="002A05F7"/>
    <w:rsid w:val="002A0712"/>
    <w:rsid w:val="002A0714"/>
    <w:rsid w:val="002A0A71"/>
    <w:rsid w:val="002A0A78"/>
    <w:rsid w:val="002A0BDB"/>
    <w:rsid w:val="002A0BEF"/>
    <w:rsid w:val="002A0CDA"/>
    <w:rsid w:val="002A0F9A"/>
    <w:rsid w:val="002A0FD5"/>
    <w:rsid w:val="002A11D5"/>
    <w:rsid w:val="002A1566"/>
    <w:rsid w:val="002A1658"/>
    <w:rsid w:val="002A1878"/>
    <w:rsid w:val="002A1964"/>
    <w:rsid w:val="002A196F"/>
    <w:rsid w:val="002A2107"/>
    <w:rsid w:val="002A2374"/>
    <w:rsid w:val="002A2483"/>
    <w:rsid w:val="002A24AA"/>
    <w:rsid w:val="002A2517"/>
    <w:rsid w:val="002A25C5"/>
    <w:rsid w:val="002A25FA"/>
    <w:rsid w:val="002A2625"/>
    <w:rsid w:val="002A2644"/>
    <w:rsid w:val="002A26C8"/>
    <w:rsid w:val="002A2729"/>
    <w:rsid w:val="002A2867"/>
    <w:rsid w:val="002A293A"/>
    <w:rsid w:val="002A2999"/>
    <w:rsid w:val="002A2A20"/>
    <w:rsid w:val="002A3258"/>
    <w:rsid w:val="002A3263"/>
    <w:rsid w:val="002A32B5"/>
    <w:rsid w:val="002A3439"/>
    <w:rsid w:val="002A343C"/>
    <w:rsid w:val="002A34B1"/>
    <w:rsid w:val="002A3780"/>
    <w:rsid w:val="002A3796"/>
    <w:rsid w:val="002A37F1"/>
    <w:rsid w:val="002A38BE"/>
    <w:rsid w:val="002A3932"/>
    <w:rsid w:val="002A399A"/>
    <w:rsid w:val="002A3A7E"/>
    <w:rsid w:val="002A3AAE"/>
    <w:rsid w:val="002A3BB2"/>
    <w:rsid w:val="002A3BEC"/>
    <w:rsid w:val="002A3C2D"/>
    <w:rsid w:val="002A3F4E"/>
    <w:rsid w:val="002A3F61"/>
    <w:rsid w:val="002A3FF8"/>
    <w:rsid w:val="002A4031"/>
    <w:rsid w:val="002A4037"/>
    <w:rsid w:val="002A4133"/>
    <w:rsid w:val="002A4247"/>
    <w:rsid w:val="002A42DD"/>
    <w:rsid w:val="002A437C"/>
    <w:rsid w:val="002A4508"/>
    <w:rsid w:val="002A46E9"/>
    <w:rsid w:val="002A481A"/>
    <w:rsid w:val="002A48EF"/>
    <w:rsid w:val="002A49F0"/>
    <w:rsid w:val="002A4B6F"/>
    <w:rsid w:val="002A4C50"/>
    <w:rsid w:val="002A4D00"/>
    <w:rsid w:val="002A4D7F"/>
    <w:rsid w:val="002A4D92"/>
    <w:rsid w:val="002A4E3E"/>
    <w:rsid w:val="002A4ED1"/>
    <w:rsid w:val="002A5022"/>
    <w:rsid w:val="002A50F3"/>
    <w:rsid w:val="002A5342"/>
    <w:rsid w:val="002A539F"/>
    <w:rsid w:val="002A53BB"/>
    <w:rsid w:val="002A53C5"/>
    <w:rsid w:val="002A5483"/>
    <w:rsid w:val="002A54B1"/>
    <w:rsid w:val="002A55B4"/>
    <w:rsid w:val="002A5636"/>
    <w:rsid w:val="002A567A"/>
    <w:rsid w:val="002A56D1"/>
    <w:rsid w:val="002A5809"/>
    <w:rsid w:val="002A58EA"/>
    <w:rsid w:val="002A5A56"/>
    <w:rsid w:val="002A5C9C"/>
    <w:rsid w:val="002A5D08"/>
    <w:rsid w:val="002A5E21"/>
    <w:rsid w:val="002A5F78"/>
    <w:rsid w:val="002A5FAF"/>
    <w:rsid w:val="002A5FD8"/>
    <w:rsid w:val="002A6060"/>
    <w:rsid w:val="002A61C3"/>
    <w:rsid w:val="002A63DB"/>
    <w:rsid w:val="002A64D5"/>
    <w:rsid w:val="002A64EC"/>
    <w:rsid w:val="002A6597"/>
    <w:rsid w:val="002A65BD"/>
    <w:rsid w:val="002A65DE"/>
    <w:rsid w:val="002A6646"/>
    <w:rsid w:val="002A668D"/>
    <w:rsid w:val="002A67FA"/>
    <w:rsid w:val="002A6959"/>
    <w:rsid w:val="002A6B4B"/>
    <w:rsid w:val="002A6B6D"/>
    <w:rsid w:val="002A6B8C"/>
    <w:rsid w:val="002A6BEE"/>
    <w:rsid w:val="002A6C17"/>
    <w:rsid w:val="002A6C8A"/>
    <w:rsid w:val="002A6EB4"/>
    <w:rsid w:val="002A6EE3"/>
    <w:rsid w:val="002A6F86"/>
    <w:rsid w:val="002A6F8E"/>
    <w:rsid w:val="002A7132"/>
    <w:rsid w:val="002A7189"/>
    <w:rsid w:val="002A76F9"/>
    <w:rsid w:val="002A777F"/>
    <w:rsid w:val="002A77E1"/>
    <w:rsid w:val="002A77F6"/>
    <w:rsid w:val="002A7839"/>
    <w:rsid w:val="002A7932"/>
    <w:rsid w:val="002A7976"/>
    <w:rsid w:val="002A79B9"/>
    <w:rsid w:val="002A7B24"/>
    <w:rsid w:val="002A7C15"/>
    <w:rsid w:val="002A7DFA"/>
    <w:rsid w:val="002B005A"/>
    <w:rsid w:val="002B006E"/>
    <w:rsid w:val="002B024F"/>
    <w:rsid w:val="002B07D1"/>
    <w:rsid w:val="002B084B"/>
    <w:rsid w:val="002B0959"/>
    <w:rsid w:val="002B0A59"/>
    <w:rsid w:val="002B0A83"/>
    <w:rsid w:val="002B0AA7"/>
    <w:rsid w:val="002B0D58"/>
    <w:rsid w:val="002B0D5D"/>
    <w:rsid w:val="002B0D61"/>
    <w:rsid w:val="002B0D64"/>
    <w:rsid w:val="002B0E22"/>
    <w:rsid w:val="002B0EAA"/>
    <w:rsid w:val="002B0FF4"/>
    <w:rsid w:val="002B0FF7"/>
    <w:rsid w:val="002B0FF8"/>
    <w:rsid w:val="002B10E8"/>
    <w:rsid w:val="002B11CC"/>
    <w:rsid w:val="002B12D9"/>
    <w:rsid w:val="002B14B5"/>
    <w:rsid w:val="002B166C"/>
    <w:rsid w:val="002B18C8"/>
    <w:rsid w:val="002B1A4B"/>
    <w:rsid w:val="002B1A57"/>
    <w:rsid w:val="002B1AAF"/>
    <w:rsid w:val="002B1B13"/>
    <w:rsid w:val="002B1BF7"/>
    <w:rsid w:val="002B1CF3"/>
    <w:rsid w:val="002B1DAC"/>
    <w:rsid w:val="002B1DB0"/>
    <w:rsid w:val="002B26C7"/>
    <w:rsid w:val="002B2886"/>
    <w:rsid w:val="002B2A11"/>
    <w:rsid w:val="002B2AC7"/>
    <w:rsid w:val="002B2C03"/>
    <w:rsid w:val="002B2C7B"/>
    <w:rsid w:val="002B2E8E"/>
    <w:rsid w:val="002B2F47"/>
    <w:rsid w:val="002B3007"/>
    <w:rsid w:val="002B3037"/>
    <w:rsid w:val="002B3103"/>
    <w:rsid w:val="002B3166"/>
    <w:rsid w:val="002B31F6"/>
    <w:rsid w:val="002B3325"/>
    <w:rsid w:val="002B3348"/>
    <w:rsid w:val="002B3384"/>
    <w:rsid w:val="002B364C"/>
    <w:rsid w:val="002B39F3"/>
    <w:rsid w:val="002B3BEB"/>
    <w:rsid w:val="002B3C0F"/>
    <w:rsid w:val="002B3C91"/>
    <w:rsid w:val="002B3E61"/>
    <w:rsid w:val="002B3ED1"/>
    <w:rsid w:val="002B3F33"/>
    <w:rsid w:val="002B3FB4"/>
    <w:rsid w:val="002B4285"/>
    <w:rsid w:val="002B4399"/>
    <w:rsid w:val="002B4543"/>
    <w:rsid w:val="002B461F"/>
    <w:rsid w:val="002B471A"/>
    <w:rsid w:val="002B4873"/>
    <w:rsid w:val="002B4915"/>
    <w:rsid w:val="002B4A0E"/>
    <w:rsid w:val="002B4A43"/>
    <w:rsid w:val="002B4A59"/>
    <w:rsid w:val="002B4A8D"/>
    <w:rsid w:val="002B4B6C"/>
    <w:rsid w:val="002B4BE0"/>
    <w:rsid w:val="002B50D4"/>
    <w:rsid w:val="002B5153"/>
    <w:rsid w:val="002B529B"/>
    <w:rsid w:val="002B53F1"/>
    <w:rsid w:val="002B546C"/>
    <w:rsid w:val="002B5536"/>
    <w:rsid w:val="002B5539"/>
    <w:rsid w:val="002B561B"/>
    <w:rsid w:val="002B564C"/>
    <w:rsid w:val="002B567E"/>
    <w:rsid w:val="002B573A"/>
    <w:rsid w:val="002B5740"/>
    <w:rsid w:val="002B596A"/>
    <w:rsid w:val="002B59DC"/>
    <w:rsid w:val="002B59FE"/>
    <w:rsid w:val="002B5B5C"/>
    <w:rsid w:val="002B5BB2"/>
    <w:rsid w:val="002B5C81"/>
    <w:rsid w:val="002B5F2A"/>
    <w:rsid w:val="002B6345"/>
    <w:rsid w:val="002B6421"/>
    <w:rsid w:val="002B6927"/>
    <w:rsid w:val="002B69B1"/>
    <w:rsid w:val="002B6A4A"/>
    <w:rsid w:val="002B6A89"/>
    <w:rsid w:val="002B6B6E"/>
    <w:rsid w:val="002B6D2F"/>
    <w:rsid w:val="002B6DA5"/>
    <w:rsid w:val="002B6E1D"/>
    <w:rsid w:val="002B6EF5"/>
    <w:rsid w:val="002B70D2"/>
    <w:rsid w:val="002B7570"/>
    <w:rsid w:val="002B7645"/>
    <w:rsid w:val="002B780F"/>
    <w:rsid w:val="002B7854"/>
    <w:rsid w:val="002B7859"/>
    <w:rsid w:val="002B79DA"/>
    <w:rsid w:val="002B7A87"/>
    <w:rsid w:val="002B7A8A"/>
    <w:rsid w:val="002B7AF8"/>
    <w:rsid w:val="002B7AFB"/>
    <w:rsid w:val="002B7CC4"/>
    <w:rsid w:val="002B7E35"/>
    <w:rsid w:val="002B7F79"/>
    <w:rsid w:val="002B7F92"/>
    <w:rsid w:val="002C004B"/>
    <w:rsid w:val="002C020B"/>
    <w:rsid w:val="002C027E"/>
    <w:rsid w:val="002C0491"/>
    <w:rsid w:val="002C049B"/>
    <w:rsid w:val="002C05EF"/>
    <w:rsid w:val="002C05F4"/>
    <w:rsid w:val="002C0618"/>
    <w:rsid w:val="002C067F"/>
    <w:rsid w:val="002C08F6"/>
    <w:rsid w:val="002C0C00"/>
    <w:rsid w:val="002C0F13"/>
    <w:rsid w:val="002C1004"/>
    <w:rsid w:val="002C119C"/>
    <w:rsid w:val="002C12D2"/>
    <w:rsid w:val="002C1314"/>
    <w:rsid w:val="002C1355"/>
    <w:rsid w:val="002C1506"/>
    <w:rsid w:val="002C15DC"/>
    <w:rsid w:val="002C15EE"/>
    <w:rsid w:val="002C1671"/>
    <w:rsid w:val="002C1774"/>
    <w:rsid w:val="002C186D"/>
    <w:rsid w:val="002C18B1"/>
    <w:rsid w:val="002C18FA"/>
    <w:rsid w:val="002C1A24"/>
    <w:rsid w:val="002C1A2E"/>
    <w:rsid w:val="002C1B15"/>
    <w:rsid w:val="002C1BC8"/>
    <w:rsid w:val="002C1C5F"/>
    <w:rsid w:val="002C1C8C"/>
    <w:rsid w:val="002C1FDB"/>
    <w:rsid w:val="002C21CE"/>
    <w:rsid w:val="002C2210"/>
    <w:rsid w:val="002C231A"/>
    <w:rsid w:val="002C264E"/>
    <w:rsid w:val="002C2669"/>
    <w:rsid w:val="002C27C8"/>
    <w:rsid w:val="002C2852"/>
    <w:rsid w:val="002C2C50"/>
    <w:rsid w:val="002C2CC3"/>
    <w:rsid w:val="002C3117"/>
    <w:rsid w:val="002C312B"/>
    <w:rsid w:val="002C319B"/>
    <w:rsid w:val="002C31B9"/>
    <w:rsid w:val="002C31F3"/>
    <w:rsid w:val="002C32A9"/>
    <w:rsid w:val="002C33BD"/>
    <w:rsid w:val="002C35D3"/>
    <w:rsid w:val="002C3639"/>
    <w:rsid w:val="002C36EE"/>
    <w:rsid w:val="002C374C"/>
    <w:rsid w:val="002C39DF"/>
    <w:rsid w:val="002C3A6E"/>
    <w:rsid w:val="002C3AAB"/>
    <w:rsid w:val="002C3C0C"/>
    <w:rsid w:val="002C3DC6"/>
    <w:rsid w:val="002C3E93"/>
    <w:rsid w:val="002C3FE7"/>
    <w:rsid w:val="002C4039"/>
    <w:rsid w:val="002C416D"/>
    <w:rsid w:val="002C42F0"/>
    <w:rsid w:val="002C4336"/>
    <w:rsid w:val="002C44A0"/>
    <w:rsid w:val="002C451A"/>
    <w:rsid w:val="002C4544"/>
    <w:rsid w:val="002C461E"/>
    <w:rsid w:val="002C4735"/>
    <w:rsid w:val="002C4789"/>
    <w:rsid w:val="002C4B3A"/>
    <w:rsid w:val="002C4B61"/>
    <w:rsid w:val="002C4C02"/>
    <w:rsid w:val="002C4C49"/>
    <w:rsid w:val="002C4CBE"/>
    <w:rsid w:val="002C4D97"/>
    <w:rsid w:val="002C4F55"/>
    <w:rsid w:val="002C4FBF"/>
    <w:rsid w:val="002C4FE1"/>
    <w:rsid w:val="002C50B0"/>
    <w:rsid w:val="002C529D"/>
    <w:rsid w:val="002C542E"/>
    <w:rsid w:val="002C558F"/>
    <w:rsid w:val="002C559C"/>
    <w:rsid w:val="002C5674"/>
    <w:rsid w:val="002C57AC"/>
    <w:rsid w:val="002C580A"/>
    <w:rsid w:val="002C58B3"/>
    <w:rsid w:val="002C5B2E"/>
    <w:rsid w:val="002C5B9A"/>
    <w:rsid w:val="002C5CD7"/>
    <w:rsid w:val="002C5DA3"/>
    <w:rsid w:val="002C5E77"/>
    <w:rsid w:val="002C6021"/>
    <w:rsid w:val="002C611C"/>
    <w:rsid w:val="002C6165"/>
    <w:rsid w:val="002C6221"/>
    <w:rsid w:val="002C6238"/>
    <w:rsid w:val="002C6293"/>
    <w:rsid w:val="002C630B"/>
    <w:rsid w:val="002C63EE"/>
    <w:rsid w:val="002C64AB"/>
    <w:rsid w:val="002C65A4"/>
    <w:rsid w:val="002C65E6"/>
    <w:rsid w:val="002C66EB"/>
    <w:rsid w:val="002C6854"/>
    <w:rsid w:val="002C69C3"/>
    <w:rsid w:val="002C6AB0"/>
    <w:rsid w:val="002C6ABB"/>
    <w:rsid w:val="002C6E34"/>
    <w:rsid w:val="002C6EB3"/>
    <w:rsid w:val="002C7011"/>
    <w:rsid w:val="002C7073"/>
    <w:rsid w:val="002C716F"/>
    <w:rsid w:val="002C7200"/>
    <w:rsid w:val="002C727C"/>
    <w:rsid w:val="002C742B"/>
    <w:rsid w:val="002C7440"/>
    <w:rsid w:val="002C7464"/>
    <w:rsid w:val="002C7639"/>
    <w:rsid w:val="002C7643"/>
    <w:rsid w:val="002C77CA"/>
    <w:rsid w:val="002C7999"/>
    <w:rsid w:val="002C7BD3"/>
    <w:rsid w:val="002C7CAA"/>
    <w:rsid w:val="002C7CBB"/>
    <w:rsid w:val="002C7D70"/>
    <w:rsid w:val="002C7D85"/>
    <w:rsid w:val="002C7D95"/>
    <w:rsid w:val="002C7DDD"/>
    <w:rsid w:val="002C7E51"/>
    <w:rsid w:val="002C7EC0"/>
    <w:rsid w:val="002D01F3"/>
    <w:rsid w:val="002D02B6"/>
    <w:rsid w:val="002D0383"/>
    <w:rsid w:val="002D04AD"/>
    <w:rsid w:val="002D0557"/>
    <w:rsid w:val="002D081D"/>
    <w:rsid w:val="002D0925"/>
    <w:rsid w:val="002D0A2A"/>
    <w:rsid w:val="002D0D1B"/>
    <w:rsid w:val="002D0D42"/>
    <w:rsid w:val="002D0DD5"/>
    <w:rsid w:val="002D0E95"/>
    <w:rsid w:val="002D0F08"/>
    <w:rsid w:val="002D1173"/>
    <w:rsid w:val="002D11FD"/>
    <w:rsid w:val="002D12EF"/>
    <w:rsid w:val="002D144C"/>
    <w:rsid w:val="002D1577"/>
    <w:rsid w:val="002D16BD"/>
    <w:rsid w:val="002D16F2"/>
    <w:rsid w:val="002D17D6"/>
    <w:rsid w:val="002D1A06"/>
    <w:rsid w:val="002D1A2E"/>
    <w:rsid w:val="002D1B89"/>
    <w:rsid w:val="002D1D27"/>
    <w:rsid w:val="002D1E00"/>
    <w:rsid w:val="002D1F19"/>
    <w:rsid w:val="002D2007"/>
    <w:rsid w:val="002D2041"/>
    <w:rsid w:val="002D2186"/>
    <w:rsid w:val="002D21D3"/>
    <w:rsid w:val="002D2352"/>
    <w:rsid w:val="002D24E0"/>
    <w:rsid w:val="002D256F"/>
    <w:rsid w:val="002D2639"/>
    <w:rsid w:val="002D2668"/>
    <w:rsid w:val="002D2841"/>
    <w:rsid w:val="002D298F"/>
    <w:rsid w:val="002D2A8A"/>
    <w:rsid w:val="002D2BA0"/>
    <w:rsid w:val="002D2BB1"/>
    <w:rsid w:val="002D2F04"/>
    <w:rsid w:val="002D2F08"/>
    <w:rsid w:val="002D2F6A"/>
    <w:rsid w:val="002D3070"/>
    <w:rsid w:val="002D379F"/>
    <w:rsid w:val="002D3C00"/>
    <w:rsid w:val="002D3C70"/>
    <w:rsid w:val="002D407E"/>
    <w:rsid w:val="002D410B"/>
    <w:rsid w:val="002D42B4"/>
    <w:rsid w:val="002D42F9"/>
    <w:rsid w:val="002D4350"/>
    <w:rsid w:val="002D4618"/>
    <w:rsid w:val="002D47AC"/>
    <w:rsid w:val="002D47D6"/>
    <w:rsid w:val="002D48DF"/>
    <w:rsid w:val="002D49BB"/>
    <w:rsid w:val="002D4A8E"/>
    <w:rsid w:val="002D4B97"/>
    <w:rsid w:val="002D4D08"/>
    <w:rsid w:val="002D4D7A"/>
    <w:rsid w:val="002D4DBC"/>
    <w:rsid w:val="002D4EB6"/>
    <w:rsid w:val="002D4F06"/>
    <w:rsid w:val="002D5017"/>
    <w:rsid w:val="002D50AB"/>
    <w:rsid w:val="002D5245"/>
    <w:rsid w:val="002D52B9"/>
    <w:rsid w:val="002D5565"/>
    <w:rsid w:val="002D55E4"/>
    <w:rsid w:val="002D56BD"/>
    <w:rsid w:val="002D56E6"/>
    <w:rsid w:val="002D571D"/>
    <w:rsid w:val="002D582B"/>
    <w:rsid w:val="002D5850"/>
    <w:rsid w:val="002D58F8"/>
    <w:rsid w:val="002D5A13"/>
    <w:rsid w:val="002D5AB8"/>
    <w:rsid w:val="002D5AE8"/>
    <w:rsid w:val="002D5C23"/>
    <w:rsid w:val="002D5CC4"/>
    <w:rsid w:val="002D5D34"/>
    <w:rsid w:val="002D5DFE"/>
    <w:rsid w:val="002D5EA2"/>
    <w:rsid w:val="002D60A4"/>
    <w:rsid w:val="002D60D9"/>
    <w:rsid w:val="002D6103"/>
    <w:rsid w:val="002D6269"/>
    <w:rsid w:val="002D63B4"/>
    <w:rsid w:val="002D6428"/>
    <w:rsid w:val="002D64B1"/>
    <w:rsid w:val="002D66EB"/>
    <w:rsid w:val="002D6784"/>
    <w:rsid w:val="002D6C36"/>
    <w:rsid w:val="002D6E29"/>
    <w:rsid w:val="002D6E8C"/>
    <w:rsid w:val="002D6E9B"/>
    <w:rsid w:val="002D6ED5"/>
    <w:rsid w:val="002D6F32"/>
    <w:rsid w:val="002D6F4C"/>
    <w:rsid w:val="002D7122"/>
    <w:rsid w:val="002D7426"/>
    <w:rsid w:val="002D75B5"/>
    <w:rsid w:val="002D76D0"/>
    <w:rsid w:val="002D771D"/>
    <w:rsid w:val="002D787E"/>
    <w:rsid w:val="002D78C7"/>
    <w:rsid w:val="002D7A41"/>
    <w:rsid w:val="002D7AF2"/>
    <w:rsid w:val="002D7B11"/>
    <w:rsid w:val="002D7B25"/>
    <w:rsid w:val="002D7BD5"/>
    <w:rsid w:val="002D7E1B"/>
    <w:rsid w:val="002D7E38"/>
    <w:rsid w:val="002D7EA4"/>
    <w:rsid w:val="002E00A7"/>
    <w:rsid w:val="002E0134"/>
    <w:rsid w:val="002E02D4"/>
    <w:rsid w:val="002E049E"/>
    <w:rsid w:val="002E04E8"/>
    <w:rsid w:val="002E05F3"/>
    <w:rsid w:val="002E06BE"/>
    <w:rsid w:val="002E074A"/>
    <w:rsid w:val="002E07E6"/>
    <w:rsid w:val="002E0BED"/>
    <w:rsid w:val="002E0C59"/>
    <w:rsid w:val="002E0CD4"/>
    <w:rsid w:val="002E0F2E"/>
    <w:rsid w:val="002E0FB1"/>
    <w:rsid w:val="002E0FDF"/>
    <w:rsid w:val="002E1024"/>
    <w:rsid w:val="002E107A"/>
    <w:rsid w:val="002E117E"/>
    <w:rsid w:val="002E1197"/>
    <w:rsid w:val="002E1225"/>
    <w:rsid w:val="002E125F"/>
    <w:rsid w:val="002E1450"/>
    <w:rsid w:val="002E1530"/>
    <w:rsid w:val="002E156F"/>
    <w:rsid w:val="002E1588"/>
    <w:rsid w:val="002E160A"/>
    <w:rsid w:val="002E190C"/>
    <w:rsid w:val="002E1940"/>
    <w:rsid w:val="002E1A8F"/>
    <w:rsid w:val="002E1B3D"/>
    <w:rsid w:val="002E1BE4"/>
    <w:rsid w:val="002E1C52"/>
    <w:rsid w:val="002E1CC2"/>
    <w:rsid w:val="002E1D12"/>
    <w:rsid w:val="002E1D74"/>
    <w:rsid w:val="002E217B"/>
    <w:rsid w:val="002E220B"/>
    <w:rsid w:val="002E2259"/>
    <w:rsid w:val="002E22C6"/>
    <w:rsid w:val="002E2436"/>
    <w:rsid w:val="002E2564"/>
    <w:rsid w:val="002E25A0"/>
    <w:rsid w:val="002E26D8"/>
    <w:rsid w:val="002E276C"/>
    <w:rsid w:val="002E2A5C"/>
    <w:rsid w:val="002E2C93"/>
    <w:rsid w:val="002E2CCA"/>
    <w:rsid w:val="002E2CE1"/>
    <w:rsid w:val="002E2CF2"/>
    <w:rsid w:val="002E2ECC"/>
    <w:rsid w:val="002E30BD"/>
    <w:rsid w:val="002E3108"/>
    <w:rsid w:val="002E31DA"/>
    <w:rsid w:val="002E331A"/>
    <w:rsid w:val="002E35BB"/>
    <w:rsid w:val="002E35F0"/>
    <w:rsid w:val="002E36A4"/>
    <w:rsid w:val="002E3871"/>
    <w:rsid w:val="002E38E8"/>
    <w:rsid w:val="002E38FA"/>
    <w:rsid w:val="002E3B98"/>
    <w:rsid w:val="002E3C87"/>
    <w:rsid w:val="002E3F27"/>
    <w:rsid w:val="002E4018"/>
    <w:rsid w:val="002E41A8"/>
    <w:rsid w:val="002E4383"/>
    <w:rsid w:val="002E43AE"/>
    <w:rsid w:val="002E43DF"/>
    <w:rsid w:val="002E4434"/>
    <w:rsid w:val="002E448B"/>
    <w:rsid w:val="002E45B5"/>
    <w:rsid w:val="002E45C2"/>
    <w:rsid w:val="002E462F"/>
    <w:rsid w:val="002E4813"/>
    <w:rsid w:val="002E48DD"/>
    <w:rsid w:val="002E4907"/>
    <w:rsid w:val="002E4988"/>
    <w:rsid w:val="002E4B28"/>
    <w:rsid w:val="002E4B8B"/>
    <w:rsid w:val="002E4B92"/>
    <w:rsid w:val="002E4E3D"/>
    <w:rsid w:val="002E5074"/>
    <w:rsid w:val="002E53E2"/>
    <w:rsid w:val="002E5444"/>
    <w:rsid w:val="002E5501"/>
    <w:rsid w:val="002E564E"/>
    <w:rsid w:val="002E56DC"/>
    <w:rsid w:val="002E56DE"/>
    <w:rsid w:val="002E577A"/>
    <w:rsid w:val="002E57DE"/>
    <w:rsid w:val="002E5887"/>
    <w:rsid w:val="002E5BF7"/>
    <w:rsid w:val="002E5D98"/>
    <w:rsid w:val="002E5E02"/>
    <w:rsid w:val="002E5EAE"/>
    <w:rsid w:val="002E6028"/>
    <w:rsid w:val="002E62B0"/>
    <w:rsid w:val="002E62E7"/>
    <w:rsid w:val="002E6332"/>
    <w:rsid w:val="002E6356"/>
    <w:rsid w:val="002E6365"/>
    <w:rsid w:val="002E63E4"/>
    <w:rsid w:val="002E649D"/>
    <w:rsid w:val="002E64B9"/>
    <w:rsid w:val="002E65C7"/>
    <w:rsid w:val="002E65FD"/>
    <w:rsid w:val="002E66A5"/>
    <w:rsid w:val="002E683A"/>
    <w:rsid w:val="002E684A"/>
    <w:rsid w:val="002E68E0"/>
    <w:rsid w:val="002E6959"/>
    <w:rsid w:val="002E6A71"/>
    <w:rsid w:val="002E6BD4"/>
    <w:rsid w:val="002E6C2D"/>
    <w:rsid w:val="002E6C77"/>
    <w:rsid w:val="002E6CD1"/>
    <w:rsid w:val="002E6E53"/>
    <w:rsid w:val="002E6EB1"/>
    <w:rsid w:val="002E70C5"/>
    <w:rsid w:val="002E70E3"/>
    <w:rsid w:val="002E7295"/>
    <w:rsid w:val="002E743B"/>
    <w:rsid w:val="002E748C"/>
    <w:rsid w:val="002E7684"/>
    <w:rsid w:val="002E76F8"/>
    <w:rsid w:val="002E79A2"/>
    <w:rsid w:val="002E7A79"/>
    <w:rsid w:val="002E7BE7"/>
    <w:rsid w:val="002E7F47"/>
    <w:rsid w:val="002F0023"/>
    <w:rsid w:val="002F017B"/>
    <w:rsid w:val="002F0187"/>
    <w:rsid w:val="002F01D5"/>
    <w:rsid w:val="002F04D9"/>
    <w:rsid w:val="002F072C"/>
    <w:rsid w:val="002F0AA2"/>
    <w:rsid w:val="002F0C9A"/>
    <w:rsid w:val="002F0EBD"/>
    <w:rsid w:val="002F0FB3"/>
    <w:rsid w:val="002F128D"/>
    <w:rsid w:val="002F1319"/>
    <w:rsid w:val="002F1399"/>
    <w:rsid w:val="002F143D"/>
    <w:rsid w:val="002F14D0"/>
    <w:rsid w:val="002F152D"/>
    <w:rsid w:val="002F1755"/>
    <w:rsid w:val="002F1991"/>
    <w:rsid w:val="002F19D3"/>
    <w:rsid w:val="002F19E8"/>
    <w:rsid w:val="002F19EA"/>
    <w:rsid w:val="002F19F2"/>
    <w:rsid w:val="002F1A09"/>
    <w:rsid w:val="002F1A49"/>
    <w:rsid w:val="002F1A8E"/>
    <w:rsid w:val="002F1AC4"/>
    <w:rsid w:val="002F1B39"/>
    <w:rsid w:val="002F1C36"/>
    <w:rsid w:val="002F1C42"/>
    <w:rsid w:val="002F1D5A"/>
    <w:rsid w:val="002F1EED"/>
    <w:rsid w:val="002F1F52"/>
    <w:rsid w:val="002F1F8B"/>
    <w:rsid w:val="002F1FA8"/>
    <w:rsid w:val="002F1FEF"/>
    <w:rsid w:val="002F225B"/>
    <w:rsid w:val="002F2523"/>
    <w:rsid w:val="002F2693"/>
    <w:rsid w:val="002F26AE"/>
    <w:rsid w:val="002F2AA8"/>
    <w:rsid w:val="002F2BAB"/>
    <w:rsid w:val="002F2BF2"/>
    <w:rsid w:val="002F2D4E"/>
    <w:rsid w:val="002F2E49"/>
    <w:rsid w:val="002F2FDE"/>
    <w:rsid w:val="002F3058"/>
    <w:rsid w:val="002F3161"/>
    <w:rsid w:val="002F32D9"/>
    <w:rsid w:val="002F33C2"/>
    <w:rsid w:val="002F33D9"/>
    <w:rsid w:val="002F33FB"/>
    <w:rsid w:val="002F3491"/>
    <w:rsid w:val="002F36CC"/>
    <w:rsid w:val="002F37AB"/>
    <w:rsid w:val="002F37C5"/>
    <w:rsid w:val="002F397D"/>
    <w:rsid w:val="002F3A2F"/>
    <w:rsid w:val="002F3A5D"/>
    <w:rsid w:val="002F3C86"/>
    <w:rsid w:val="002F3CBF"/>
    <w:rsid w:val="002F3CCB"/>
    <w:rsid w:val="002F3CEB"/>
    <w:rsid w:val="002F3DC1"/>
    <w:rsid w:val="002F3F6F"/>
    <w:rsid w:val="002F4020"/>
    <w:rsid w:val="002F40A1"/>
    <w:rsid w:val="002F4147"/>
    <w:rsid w:val="002F427B"/>
    <w:rsid w:val="002F42C8"/>
    <w:rsid w:val="002F43AB"/>
    <w:rsid w:val="002F4528"/>
    <w:rsid w:val="002F4574"/>
    <w:rsid w:val="002F4663"/>
    <w:rsid w:val="002F4698"/>
    <w:rsid w:val="002F48CE"/>
    <w:rsid w:val="002F4A66"/>
    <w:rsid w:val="002F4ABE"/>
    <w:rsid w:val="002F4E50"/>
    <w:rsid w:val="002F5025"/>
    <w:rsid w:val="002F51EF"/>
    <w:rsid w:val="002F5232"/>
    <w:rsid w:val="002F5286"/>
    <w:rsid w:val="002F530A"/>
    <w:rsid w:val="002F532C"/>
    <w:rsid w:val="002F53BB"/>
    <w:rsid w:val="002F544D"/>
    <w:rsid w:val="002F5732"/>
    <w:rsid w:val="002F583E"/>
    <w:rsid w:val="002F5916"/>
    <w:rsid w:val="002F5A1B"/>
    <w:rsid w:val="002F5AB6"/>
    <w:rsid w:val="002F5B52"/>
    <w:rsid w:val="002F5CBD"/>
    <w:rsid w:val="002F62A0"/>
    <w:rsid w:val="002F6334"/>
    <w:rsid w:val="002F6824"/>
    <w:rsid w:val="002F682C"/>
    <w:rsid w:val="002F6923"/>
    <w:rsid w:val="002F6941"/>
    <w:rsid w:val="002F69B8"/>
    <w:rsid w:val="002F69DC"/>
    <w:rsid w:val="002F6A24"/>
    <w:rsid w:val="002F6A28"/>
    <w:rsid w:val="002F6A63"/>
    <w:rsid w:val="002F701B"/>
    <w:rsid w:val="002F72B8"/>
    <w:rsid w:val="002F72E3"/>
    <w:rsid w:val="002F734F"/>
    <w:rsid w:val="002F73FC"/>
    <w:rsid w:val="002F741B"/>
    <w:rsid w:val="002F748F"/>
    <w:rsid w:val="002F767A"/>
    <w:rsid w:val="002F767C"/>
    <w:rsid w:val="002F76E7"/>
    <w:rsid w:val="002F7779"/>
    <w:rsid w:val="002F788E"/>
    <w:rsid w:val="002F7AF7"/>
    <w:rsid w:val="002F7C49"/>
    <w:rsid w:val="002F7C9B"/>
    <w:rsid w:val="0030015D"/>
    <w:rsid w:val="003001EE"/>
    <w:rsid w:val="003001FE"/>
    <w:rsid w:val="00300238"/>
    <w:rsid w:val="00300361"/>
    <w:rsid w:val="0030068C"/>
    <w:rsid w:val="003006E0"/>
    <w:rsid w:val="003006FB"/>
    <w:rsid w:val="00300852"/>
    <w:rsid w:val="003008CE"/>
    <w:rsid w:val="00300A1D"/>
    <w:rsid w:val="00300A81"/>
    <w:rsid w:val="00300B5D"/>
    <w:rsid w:val="00300B9C"/>
    <w:rsid w:val="00300C52"/>
    <w:rsid w:val="00300C88"/>
    <w:rsid w:val="00300E40"/>
    <w:rsid w:val="00300ECA"/>
    <w:rsid w:val="00301070"/>
    <w:rsid w:val="00301192"/>
    <w:rsid w:val="00301422"/>
    <w:rsid w:val="00301458"/>
    <w:rsid w:val="003017AA"/>
    <w:rsid w:val="003017EB"/>
    <w:rsid w:val="003019C3"/>
    <w:rsid w:val="00301A08"/>
    <w:rsid w:val="00301BD9"/>
    <w:rsid w:val="00301C87"/>
    <w:rsid w:val="00301DF0"/>
    <w:rsid w:val="00301E36"/>
    <w:rsid w:val="00301E68"/>
    <w:rsid w:val="00301F30"/>
    <w:rsid w:val="00302204"/>
    <w:rsid w:val="00302235"/>
    <w:rsid w:val="00302283"/>
    <w:rsid w:val="003023DA"/>
    <w:rsid w:val="0030242A"/>
    <w:rsid w:val="00302467"/>
    <w:rsid w:val="00302713"/>
    <w:rsid w:val="003027F3"/>
    <w:rsid w:val="00302808"/>
    <w:rsid w:val="0030296D"/>
    <w:rsid w:val="00302AF4"/>
    <w:rsid w:val="00302B63"/>
    <w:rsid w:val="00302B6B"/>
    <w:rsid w:val="00302CE3"/>
    <w:rsid w:val="00302D07"/>
    <w:rsid w:val="00302D91"/>
    <w:rsid w:val="00302DDD"/>
    <w:rsid w:val="00302EAF"/>
    <w:rsid w:val="00302EEE"/>
    <w:rsid w:val="00303119"/>
    <w:rsid w:val="00303185"/>
    <w:rsid w:val="00303373"/>
    <w:rsid w:val="003033D6"/>
    <w:rsid w:val="00303498"/>
    <w:rsid w:val="003034A0"/>
    <w:rsid w:val="003034A9"/>
    <w:rsid w:val="003034D8"/>
    <w:rsid w:val="00303618"/>
    <w:rsid w:val="0030378B"/>
    <w:rsid w:val="003038B5"/>
    <w:rsid w:val="00303956"/>
    <w:rsid w:val="00303A4E"/>
    <w:rsid w:val="00303BAE"/>
    <w:rsid w:val="00303CEE"/>
    <w:rsid w:val="00303F08"/>
    <w:rsid w:val="00303F20"/>
    <w:rsid w:val="0030424B"/>
    <w:rsid w:val="003042E8"/>
    <w:rsid w:val="003043F8"/>
    <w:rsid w:val="0030453E"/>
    <w:rsid w:val="0030454E"/>
    <w:rsid w:val="003046E8"/>
    <w:rsid w:val="003047A3"/>
    <w:rsid w:val="003047FA"/>
    <w:rsid w:val="00304814"/>
    <w:rsid w:val="003048E6"/>
    <w:rsid w:val="00304A39"/>
    <w:rsid w:val="00304AA6"/>
    <w:rsid w:val="00304B8C"/>
    <w:rsid w:val="00304BD4"/>
    <w:rsid w:val="00304D1A"/>
    <w:rsid w:val="00304D5E"/>
    <w:rsid w:val="00304E14"/>
    <w:rsid w:val="003052B2"/>
    <w:rsid w:val="00305369"/>
    <w:rsid w:val="00305485"/>
    <w:rsid w:val="00305560"/>
    <w:rsid w:val="0030556D"/>
    <w:rsid w:val="003055BF"/>
    <w:rsid w:val="003057B4"/>
    <w:rsid w:val="003057B6"/>
    <w:rsid w:val="00305832"/>
    <w:rsid w:val="003058D7"/>
    <w:rsid w:val="00305931"/>
    <w:rsid w:val="003059C0"/>
    <w:rsid w:val="00305B3E"/>
    <w:rsid w:val="00305B8C"/>
    <w:rsid w:val="00305BA8"/>
    <w:rsid w:val="00305C7B"/>
    <w:rsid w:val="00305D4C"/>
    <w:rsid w:val="0030602E"/>
    <w:rsid w:val="0030641A"/>
    <w:rsid w:val="0030648B"/>
    <w:rsid w:val="00306561"/>
    <w:rsid w:val="00306617"/>
    <w:rsid w:val="00306682"/>
    <w:rsid w:val="003068AA"/>
    <w:rsid w:val="00306A64"/>
    <w:rsid w:val="00306A7C"/>
    <w:rsid w:val="00306B0B"/>
    <w:rsid w:val="00306B67"/>
    <w:rsid w:val="00306C4D"/>
    <w:rsid w:val="00306D4E"/>
    <w:rsid w:val="00306E02"/>
    <w:rsid w:val="00306E3C"/>
    <w:rsid w:val="00306EC8"/>
    <w:rsid w:val="00306F25"/>
    <w:rsid w:val="00306FD3"/>
    <w:rsid w:val="003074C3"/>
    <w:rsid w:val="00307585"/>
    <w:rsid w:val="003075DE"/>
    <w:rsid w:val="00307675"/>
    <w:rsid w:val="00307794"/>
    <w:rsid w:val="00307920"/>
    <w:rsid w:val="00307939"/>
    <w:rsid w:val="00307B92"/>
    <w:rsid w:val="00307BF3"/>
    <w:rsid w:val="00307C32"/>
    <w:rsid w:val="00307C40"/>
    <w:rsid w:val="00307D49"/>
    <w:rsid w:val="00307EF8"/>
    <w:rsid w:val="00307F4B"/>
    <w:rsid w:val="00307FC3"/>
    <w:rsid w:val="0031005E"/>
    <w:rsid w:val="0031041E"/>
    <w:rsid w:val="003104A9"/>
    <w:rsid w:val="003105BD"/>
    <w:rsid w:val="0031060D"/>
    <w:rsid w:val="003106B0"/>
    <w:rsid w:val="0031082B"/>
    <w:rsid w:val="00310854"/>
    <w:rsid w:val="0031087B"/>
    <w:rsid w:val="0031087C"/>
    <w:rsid w:val="003109A6"/>
    <w:rsid w:val="00310A00"/>
    <w:rsid w:val="00310B64"/>
    <w:rsid w:val="00310BC9"/>
    <w:rsid w:val="00310C2F"/>
    <w:rsid w:val="00310C95"/>
    <w:rsid w:val="00310DBC"/>
    <w:rsid w:val="00310DF3"/>
    <w:rsid w:val="00310EF3"/>
    <w:rsid w:val="00311001"/>
    <w:rsid w:val="00311057"/>
    <w:rsid w:val="003111E6"/>
    <w:rsid w:val="0031130E"/>
    <w:rsid w:val="00311356"/>
    <w:rsid w:val="00311412"/>
    <w:rsid w:val="003114F1"/>
    <w:rsid w:val="0031151A"/>
    <w:rsid w:val="00311586"/>
    <w:rsid w:val="0031169F"/>
    <w:rsid w:val="003117B3"/>
    <w:rsid w:val="003117BB"/>
    <w:rsid w:val="003117D5"/>
    <w:rsid w:val="00311822"/>
    <w:rsid w:val="0031187E"/>
    <w:rsid w:val="00311C5A"/>
    <w:rsid w:val="00311CCA"/>
    <w:rsid w:val="00311CE8"/>
    <w:rsid w:val="0031225C"/>
    <w:rsid w:val="00312514"/>
    <w:rsid w:val="0031252B"/>
    <w:rsid w:val="00312539"/>
    <w:rsid w:val="003125CD"/>
    <w:rsid w:val="00312619"/>
    <w:rsid w:val="003126F3"/>
    <w:rsid w:val="00312783"/>
    <w:rsid w:val="003127B5"/>
    <w:rsid w:val="003129F7"/>
    <w:rsid w:val="00312A95"/>
    <w:rsid w:val="00312B7E"/>
    <w:rsid w:val="00312DD6"/>
    <w:rsid w:val="00312E61"/>
    <w:rsid w:val="00312E8D"/>
    <w:rsid w:val="0031304F"/>
    <w:rsid w:val="00313189"/>
    <w:rsid w:val="003131AE"/>
    <w:rsid w:val="003134E5"/>
    <w:rsid w:val="00313606"/>
    <w:rsid w:val="00313755"/>
    <w:rsid w:val="003137B8"/>
    <w:rsid w:val="003138F5"/>
    <w:rsid w:val="00313AA4"/>
    <w:rsid w:val="00313ADD"/>
    <w:rsid w:val="00313B65"/>
    <w:rsid w:val="00313BF4"/>
    <w:rsid w:val="00313C9F"/>
    <w:rsid w:val="00313CD9"/>
    <w:rsid w:val="00313DA2"/>
    <w:rsid w:val="00313E4C"/>
    <w:rsid w:val="00313EDD"/>
    <w:rsid w:val="00314054"/>
    <w:rsid w:val="00314351"/>
    <w:rsid w:val="00314377"/>
    <w:rsid w:val="0031463B"/>
    <w:rsid w:val="003146B3"/>
    <w:rsid w:val="0031474C"/>
    <w:rsid w:val="00314AF9"/>
    <w:rsid w:val="00314BE3"/>
    <w:rsid w:val="00314CE5"/>
    <w:rsid w:val="00314E09"/>
    <w:rsid w:val="00314EF9"/>
    <w:rsid w:val="00314FE3"/>
    <w:rsid w:val="00315122"/>
    <w:rsid w:val="003151DF"/>
    <w:rsid w:val="00315224"/>
    <w:rsid w:val="003156AD"/>
    <w:rsid w:val="00315810"/>
    <w:rsid w:val="003158A1"/>
    <w:rsid w:val="00315970"/>
    <w:rsid w:val="00315AFD"/>
    <w:rsid w:val="00315B4D"/>
    <w:rsid w:val="00315C39"/>
    <w:rsid w:val="00315C54"/>
    <w:rsid w:val="00315E75"/>
    <w:rsid w:val="00315F58"/>
    <w:rsid w:val="00315F5C"/>
    <w:rsid w:val="00315FB8"/>
    <w:rsid w:val="00315FD3"/>
    <w:rsid w:val="00315FD7"/>
    <w:rsid w:val="00315FF9"/>
    <w:rsid w:val="00316027"/>
    <w:rsid w:val="003160BF"/>
    <w:rsid w:val="00316193"/>
    <w:rsid w:val="0031627B"/>
    <w:rsid w:val="003163C4"/>
    <w:rsid w:val="003163D3"/>
    <w:rsid w:val="003164F5"/>
    <w:rsid w:val="003165D3"/>
    <w:rsid w:val="00316602"/>
    <w:rsid w:val="00316871"/>
    <w:rsid w:val="003169D5"/>
    <w:rsid w:val="00316ECF"/>
    <w:rsid w:val="00316FE4"/>
    <w:rsid w:val="00317110"/>
    <w:rsid w:val="003171BB"/>
    <w:rsid w:val="00317309"/>
    <w:rsid w:val="0031731A"/>
    <w:rsid w:val="00317650"/>
    <w:rsid w:val="00317820"/>
    <w:rsid w:val="00317827"/>
    <w:rsid w:val="00317B8F"/>
    <w:rsid w:val="00317BA2"/>
    <w:rsid w:val="00317CFB"/>
    <w:rsid w:val="00317DD7"/>
    <w:rsid w:val="00317F71"/>
    <w:rsid w:val="00320020"/>
    <w:rsid w:val="0032005B"/>
    <w:rsid w:val="003201D2"/>
    <w:rsid w:val="0032028F"/>
    <w:rsid w:val="00320594"/>
    <w:rsid w:val="0032065F"/>
    <w:rsid w:val="003206E8"/>
    <w:rsid w:val="00320733"/>
    <w:rsid w:val="0032086C"/>
    <w:rsid w:val="003208A6"/>
    <w:rsid w:val="003208B1"/>
    <w:rsid w:val="00320A19"/>
    <w:rsid w:val="00320A5E"/>
    <w:rsid w:val="00320A82"/>
    <w:rsid w:val="00320C4D"/>
    <w:rsid w:val="00320D66"/>
    <w:rsid w:val="00320E3B"/>
    <w:rsid w:val="00320E6C"/>
    <w:rsid w:val="0032102E"/>
    <w:rsid w:val="00321037"/>
    <w:rsid w:val="003210BA"/>
    <w:rsid w:val="003211B4"/>
    <w:rsid w:val="00321243"/>
    <w:rsid w:val="00321252"/>
    <w:rsid w:val="003214FD"/>
    <w:rsid w:val="00321534"/>
    <w:rsid w:val="00321596"/>
    <w:rsid w:val="0032164F"/>
    <w:rsid w:val="0032169B"/>
    <w:rsid w:val="00321744"/>
    <w:rsid w:val="003219E6"/>
    <w:rsid w:val="00321A87"/>
    <w:rsid w:val="00321AEC"/>
    <w:rsid w:val="00321C1D"/>
    <w:rsid w:val="00321CCB"/>
    <w:rsid w:val="00321EDA"/>
    <w:rsid w:val="00321F77"/>
    <w:rsid w:val="003220AC"/>
    <w:rsid w:val="003221D8"/>
    <w:rsid w:val="0032224D"/>
    <w:rsid w:val="003223A9"/>
    <w:rsid w:val="0032251F"/>
    <w:rsid w:val="0032252D"/>
    <w:rsid w:val="00322588"/>
    <w:rsid w:val="003225DD"/>
    <w:rsid w:val="00322860"/>
    <w:rsid w:val="00322901"/>
    <w:rsid w:val="00322910"/>
    <w:rsid w:val="00322AC6"/>
    <w:rsid w:val="00322B6B"/>
    <w:rsid w:val="00322F70"/>
    <w:rsid w:val="00323043"/>
    <w:rsid w:val="00323168"/>
    <w:rsid w:val="0032316B"/>
    <w:rsid w:val="003233B0"/>
    <w:rsid w:val="0032341B"/>
    <w:rsid w:val="00323458"/>
    <w:rsid w:val="003234D0"/>
    <w:rsid w:val="00323760"/>
    <w:rsid w:val="003237C8"/>
    <w:rsid w:val="003237F4"/>
    <w:rsid w:val="00323AE9"/>
    <w:rsid w:val="00323B5D"/>
    <w:rsid w:val="00323B8D"/>
    <w:rsid w:val="00323C4D"/>
    <w:rsid w:val="00323D10"/>
    <w:rsid w:val="00323EA6"/>
    <w:rsid w:val="00323EF1"/>
    <w:rsid w:val="00323F11"/>
    <w:rsid w:val="00323FFB"/>
    <w:rsid w:val="003241BA"/>
    <w:rsid w:val="00324544"/>
    <w:rsid w:val="00324605"/>
    <w:rsid w:val="003246AB"/>
    <w:rsid w:val="003246EA"/>
    <w:rsid w:val="0032496E"/>
    <w:rsid w:val="00324A8F"/>
    <w:rsid w:val="00324AAD"/>
    <w:rsid w:val="00324BCD"/>
    <w:rsid w:val="00324CAD"/>
    <w:rsid w:val="00324D3D"/>
    <w:rsid w:val="003250A2"/>
    <w:rsid w:val="003250DB"/>
    <w:rsid w:val="0032513F"/>
    <w:rsid w:val="00325338"/>
    <w:rsid w:val="00325666"/>
    <w:rsid w:val="00325677"/>
    <w:rsid w:val="00325823"/>
    <w:rsid w:val="0032593B"/>
    <w:rsid w:val="003259F4"/>
    <w:rsid w:val="00325AAA"/>
    <w:rsid w:val="00325D4D"/>
    <w:rsid w:val="00325DFC"/>
    <w:rsid w:val="0032609B"/>
    <w:rsid w:val="003260D9"/>
    <w:rsid w:val="003262AA"/>
    <w:rsid w:val="00326449"/>
    <w:rsid w:val="003265C1"/>
    <w:rsid w:val="003268C4"/>
    <w:rsid w:val="0032695E"/>
    <w:rsid w:val="00326DB1"/>
    <w:rsid w:val="00326FE6"/>
    <w:rsid w:val="00327059"/>
    <w:rsid w:val="0032707F"/>
    <w:rsid w:val="003270B7"/>
    <w:rsid w:val="0032717C"/>
    <w:rsid w:val="003271AB"/>
    <w:rsid w:val="003271BD"/>
    <w:rsid w:val="003271E1"/>
    <w:rsid w:val="003272E1"/>
    <w:rsid w:val="00327364"/>
    <w:rsid w:val="0032752F"/>
    <w:rsid w:val="0032776D"/>
    <w:rsid w:val="0032790C"/>
    <w:rsid w:val="00327949"/>
    <w:rsid w:val="00327A82"/>
    <w:rsid w:val="00327B50"/>
    <w:rsid w:val="00327B86"/>
    <w:rsid w:val="00327BC9"/>
    <w:rsid w:val="00327D56"/>
    <w:rsid w:val="00327DB7"/>
    <w:rsid w:val="00327EF1"/>
    <w:rsid w:val="00327F41"/>
    <w:rsid w:val="003300A1"/>
    <w:rsid w:val="0033029C"/>
    <w:rsid w:val="0033045C"/>
    <w:rsid w:val="00330525"/>
    <w:rsid w:val="003306E9"/>
    <w:rsid w:val="003308F7"/>
    <w:rsid w:val="00330AA5"/>
    <w:rsid w:val="00330B8D"/>
    <w:rsid w:val="00330C0B"/>
    <w:rsid w:val="00330D1A"/>
    <w:rsid w:val="00331092"/>
    <w:rsid w:val="0033112C"/>
    <w:rsid w:val="0033129D"/>
    <w:rsid w:val="003312C7"/>
    <w:rsid w:val="0033132C"/>
    <w:rsid w:val="003314BB"/>
    <w:rsid w:val="00331576"/>
    <w:rsid w:val="003316C8"/>
    <w:rsid w:val="00331747"/>
    <w:rsid w:val="00331A0E"/>
    <w:rsid w:val="00331BD3"/>
    <w:rsid w:val="00331CA0"/>
    <w:rsid w:val="00331D86"/>
    <w:rsid w:val="00331DB3"/>
    <w:rsid w:val="00331E7F"/>
    <w:rsid w:val="00331E99"/>
    <w:rsid w:val="00331ED1"/>
    <w:rsid w:val="00332222"/>
    <w:rsid w:val="0033226D"/>
    <w:rsid w:val="003322A5"/>
    <w:rsid w:val="003322CE"/>
    <w:rsid w:val="003322FE"/>
    <w:rsid w:val="0033239D"/>
    <w:rsid w:val="003323B9"/>
    <w:rsid w:val="003323E1"/>
    <w:rsid w:val="003323E9"/>
    <w:rsid w:val="003324B4"/>
    <w:rsid w:val="003324C6"/>
    <w:rsid w:val="003325D1"/>
    <w:rsid w:val="003326D9"/>
    <w:rsid w:val="003327A4"/>
    <w:rsid w:val="003327CC"/>
    <w:rsid w:val="003328F1"/>
    <w:rsid w:val="00332A05"/>
    <w:rsid w:val="00332D0A"/>
    <w:rsid w:val="00332EF2"/>
    <w:rsid w:val="00332EF3"/>
    <w:rsid w:val="00332F66"/>
    <w:rsid w:val="003335A9"/>
    <w:rsid w:val="0033361F"/>
    <w:rsid w:val="0033367B"/>
    <w:rsid w:val="00333794"/>
    <w:rsid w:val="0033398E"/>
    <w:rsid w:val="00333CBE"/>
    <w:rsid w:val="00333F05"/>
    <w:rsid w:val="00333F2E"/>
    <w:rsid w:val="00334004"/>
    <w:rsid w:val="00334220"/>
    <w:rsid w:val="003342FA"/>
    <w:rsid w:val="0033434C"/>
    <w:rsid w:val="00334441"/>
    <w:rsid w:val="00334690"/>
    <w:rsid w:val="003347F3"/>
    <w:rsid w:val="00334C2C"/>
    <w:rsid w:val="00334D4E"/>
    <w:rsid w:val="00334EB3"/>
    <w:rsid w:val="00334F7D"/>
    <w:rsid w:val="00334FE1"/>
    <w:rsid w:val="00335029"/>
    <w:rsid w:val="003350C5"/>
    <w:rsid w:val="003351FD"/>
    <w:rsid w:val="00335285"/>
    <w:rsid w:val="00335311"/>
    <w:rsid w:val="003355C0"/>
    <w:rsid w:val="00335623"/>
    <w:rsid w:val="00335738"/>
    <w:rsid w:val="00335934"/>
    <w:rsid w:val="003359C9"/>
    <w:rsid w:val="00335BC4"/>
    <w:rsid w:val="00335BF2"/>
    <w:rsid w:val="00335C1D"/>
    <w:rsid w:val="00335C2D"/>
    <w:rsid w:val="00335C89"/>
    <w:rsid w:val="00335E0C"/>
    <w:rsid w:val="0033607F"/>
    <w:rsid w:val="0033620D"/>
    <w:rsid w:val="003362FC"/>
    <w:rsid w:val="00336367"/>
    <w:rsid w:val="003365A7"/>
    <w:rsid w:val="003367AA"/>
    <w:rsid w:val="003368B3"/>
    <w:rsid w:val="00336BC6"/>
    <w:rsid w:val="00336E8F"/>
    <w:rsid w:val="00336EBF"/>
    <w:rsid w:val="00336F4E"/>
    <w:rsid w:val="00337010"/>
    <w:rsid w:val="003370A1"/>
    <w:rsid w:val="003370AA"/>
    <w:rsid w:val="003372DF"/>
    <w:rsid w:val="00337312"/>
    <w:rsid w:val="00337402"/>
    <w:rsid w:val="00337474"/>
    <w:rsid w:val="003374AD"/>
    <w:rsid w:val="003374E6"/>
    <w:rsid w:val="003374EC"/>
    <w:rsid w:val="003374EE"/>
    <w:rsid w:val="003377F2"/>
    <w:rsid w:val="0033785A"/>
    <w:rsid w:val="00337925"/>
    <w:rsid w:val="003379F4"/>
    <w:rsid w:val="00337A74"/>
    <w:rsid w:val="00337A85"/>
    <w:rsid w:val="00337B58"/>
    <w:rsid w:val="00337FF7"/>
    <w:rsid w:val="003400A0"/>
    <w:rsid w:val="003400F3"/>
    <w:rsid w:val="00340101"/>
    <w:rsid w:val="003401A0"/>
    <w:rsid w:val="0034026C"/>
    <w:rsid w:val="0034028F"/>
    <w:rsid w:val="00340391"/>
    <w:rsid w:val="00340483"/>
    <w:rsid w:val="003404F5"/>
    <w:rsid w:val="00340865"/>
    <w:rsid w:val="003408BB"/>
    <w:rsid w:val="003409D0"/>
    <w:rsid w:val="00340B1E"/>
    <w:rsid w:val="00340BB6"/>
    <w:rsid w:val="00340C0E"/>
    <w:rsid w:val="00340D39"/>
    <w:rsid w:val="00340EBD"/>
    <w:rsid w:val="00340F82"/>
    <w:rsid w:val="0034102E"/>
    <w:rsid w:val="0034122C"/>
    <w:rsid w:val="003412F9"/>
    <w:rsid w:val="00341333"/>
    <w:rsid w:val="003413AF"/>
    <w:rsid w:val="0034143A"/>
    <w:rsid w:val="00341562"/>
    <w:rsid w:val="00341579"/>
    <w:rsid w:val="00341674"/>
    <w:rsid w:val="00341852"/>
    <w:rsid w:val="00341868"/>
    <w:rsid w:val="00341952"/>
    <w:rsid w:val="0034195C"/>
    <w:rsid w:val="00341A38"/>
    <w:rsid w:val="00341B39"/>
    <w:rsid w:val="00341D19"/>
    <w:rsid w:val="00341D1F"/>
    <w:rsid w:val="00341D36"/>
    <w:rsid w:val="00341D72"/>
    <w:rsid w:val="003420D9"/>
    <w:rsid w:val="003421B2"/>
    <w:rsid w:val="00342216"/>
    <w:rsid w:val="0034259F"/>
    <w:rsid w:val="0034266A"/>
    <w:rsid w:val="00342AB7"/>
    <w:rsid w:val="00342C43"/>
    <w:rsid w:val="00342CDF"/>
    <w:rsid w:val="00342E25"/>
    <w:rsid w:val="00342F4B"/>
    <w:rsid w:val="003430D2"/>
    <w:rsid w:val="0034326F"/>
    <w:rsid w:val="00343344"/>
    <w:rsid w:val="0034334E"/>
    <w:rsid w:val="00343363"/>
    <w:rsid w:val="003435A6"/>
    <w:rsid w:val="003435DA"/>
    <w:rsid w:val="00343833"/>
    <w:rsid w:val="00343990"/>
    <w:rsid w:val="003439AF"/>
    <w:rsid w:val="003439FC"/>
    <w:rsid w:val="00343A1A"/>
    <w:rsid w:val="00343A5A"/>
    <w:rsid w:val="00343AAD"/>
    <w:rsid w:val="00343B2D"/>
    <w:rsid w:val="00343C3C"/>
    <w:rsid w:val="00343C4D"/>
    <w:rsid w:val="00343E58"/>
    <w:rsid w:val="00343F3C"/>
    <w:rsid w:val="00344249"/>
    <w:rsid w:val="0034431D"/>
    <w:rsid w:val="00344363"/>
    <w:rsid w:val="003443D9"/>
    <w:rsid w:val="00344409"/>
    <w:rsid w:val="00344447"/>
    <w:rsid w:val="0034444C"/>
    <w:rsid w:val="00344587"/>
    <w:rsid w:val="00344712"/>
    <w:rsid w:val="0034490E"/>
    <w:rsid w:val="0034496F"/>
    <w:rsid w:val="0034497E"/>
    <w:rsid w:val="00344A15"/>
    <w:rsid w:val="00344B2D"/>
    <w:rsid w:val="00344DC9"/>
    <w:rsid w:val="00344EBF"/>
    <w:rsid w:val="0034507A"/>
    <w:rsid w:val="00345163"/>
    <w:rsid w:val="00345176"/>
    <w:rsid w:val="003451A6"/>
    <w:rsid w:val="00345382"/>
    <w:rsid w:val="00345490"/>
    <w:rsid w:val="00345B21"/>
    <w:rsid w:val="00345BA0"/>
    <w:rsid w:val="00345CC3"/>
    <w:rsid w:val="00345DAA"/>
    <w:rsid w:val="00345DF8"/>
    <w:rsid w:val="00345E0E"/>
    <w:rsid w:val="00345E77"/>
    <w:rsid w:val="00345ED0"/>
    <w:rsid w:val="00346035"/>
    <w:rsid w:val="00346040"/>
    <w:rsid w:val="00346087"/>
    <w:rsid w:val="00346093"/>
    <w:rsid w:val="00346170"/>
    <w:rsid w:val="00346255"/>
    <w:rsid w:val="0034631F"/>
    <w:rsid w:val="0034633A"/>
    <w:rsid w:val="003464AD"/>
    <w:rsid w:val="003464FB"/>
    <w:rsid w:val="0034678E"/>
    <w:rsid w:val="00346831"/>
    <w:rsid w:val="00346835"/>
    <w:rsid w:val="00346859"/>
    <w:rsid w:val="003468F5"/>
    <w:rsid w:val="00346941"/>
    <w:rsid w:val="00346A9F"/>
    <w:rsid w:val="00346B54"/>
    <w:rsid w:val="00346DA6"/>
    <w:rsid w:val="00346E43"/>
    <w:rsid w:val="00346ECE"/>
    <w:rsid w:val="00346FA6"/>
    <w:rsid w:val="00347013"/>
    <w:rsid w:val="0034701B"/>
    <w:rsid w:val="003470CE"/>
    <w:rsid w:val="003472B2"/>
    <w:rsid w:val="003472E6"/>
    <w:rsid w:val="00347329"/>
    <w:rsid w:val="0034736F"/>
    <w:rsid w:val="00347450"/>
    <w:rsid w:val="0034753C"/>
    <w:rsid w:val="003476A2"/>
    <w:rsid w:val="0034782F"/>
    <w:rsid w:val="003479C1"/>
    <w:rsid w:val="00347A56"/>
    <w:rsid w:val="00347B49"/>
    <w:rsid w:val="00347E55"/>
    <w:rsid w:val="00347EC9"/>
    <w:rsid w:val="00347FF7"/>
    <w:rsid w:val="00350173"/>
    <w:rsid w:val="003504A2"/>
    <w:rsid w:val="003504F8"/>
    <w:rsid w:val="00350584"/>
    <w:rsid w:val="00350630"/>
    <w:rsid w:val="003506A5"/>
    <w:rsid w:val="003506BF"/>
    <w:rsid w:val="0035078A"/>
    <w:rsid w:val="00350939"/>
    <w:rsid w:val="00350A53"/>
    <w:rsid w:val="00350A78"/>
    <w:rsid w:val="00350A96"/>
    <w:rsid w:val="00350AD0"/>
    <w:rsid w:val="00350B35"/>
    <w:rsid w:val="00350BC0"/>
    <w:rsid w:val="00350CB0"/>
    <w:rsid w:val="00350D0D"/>
    <w:rsid w:val="00350D44"/>
    <w:rsid w:val="00350F22"/>
    <w:rsid w:val="0035103B"/>
    <w:rsid w:val="00351042"/>
    <w:rsid w:val="003513E9"/>
    <w:rsid w:val="00351414"/>
    <w:rsid w:val="00351497"/>
    <w:rsid w:val="00351536"/>
    <w:rsid w:val="0035158D"/>
    <w:rsid w:val="0035190A"/>
    <w:rsid w:val="0035193A"/>
    <w:rsid w:val="00351A07"/>
    <w:rsid w:val="00351BCD"/>
    <w:rsid w:val="00351D0F"/>
    <w:rsid w:val="00351D20"/>
    <w:rsid w:val="00351E03"/>
    <w:rsid w:val="00351E7E"/>
    <w:rsid w:val="00351EC9"/>
    <w:rsid w:val="00352131"/>
    <w:rsid w:val="00352188"/>
    <w:rsid w:val="00352447"/>
    <w:rsid w:val="003524AB"/>
    <w:rsid w:val="003524CE"/>
    <w:rsid w:val="003524DE"/>
    <w:rsid w:val="00352704"/>
    <w:rsid w:val="003529C4"/>
    <w:rsid w:val="00352C64"/>
    <w:rsid w:val="00352DA5"/>
    <w:rsid w:val="00352E2C"/>
    <w:rsid w:val="00353021"/>
    <w:rsid w:val="0035304F"/>
    <w:rsid w:val="003530E8"/>
    <w:rsid w:val="0035311E"/>
    <w:rsid w:val="00353153"/>
    <w:rsid w:val="003531A0"/>
    <w:rsid w:val="0035327F"/>
    <w:rsid w:val="003532A5"/>
    <w:rsid w:val="00353381"/>
    <w:rsid w:val="003534FF"/>
    <w:rsid w:val="0035375E"/>
    <w:rsid w:val="0035392E"/>
    <w:rsid w:val="003539E8"/>
    <w:rsid w:val="00353A8F"/>
    <w:rsid w:val="00353B96"/>
    <w:rsid w:val="00353D27"/>
    <w:rsid w:val="00353D5A"/>
    <w:rsid w:val="00353D80"/>
    <w:rsid w:val="00353E35"/>
    <w:rsid w:val="00353F17"/>
    <w:rsid w:val="00353F5D"/>
    <w:rsid w:val="00353FD1"/>
    <w:rsid w:val="0035402D"/>
    <w:rsid w:val="0035409D"/>
    <w:rsid w:val="0035410E"/>
    <w:rsid w:val="003542C2"/>
    <w:rsid w:val="00354364"/>
    <w:rsid w:val="00354384"/>
    <w:rsid w:val="003543A8"/>
    <w:rsid w:val="003544B7"/>
    <w:rsid w:val="0035467F"/>
    <w:rsid w:val="003547E1"/>
    <w:rsid w:val="00354A6A"/>
    <w:rsid w:val="00354A8B"/>
    <w:rsid w:val="00354AC9"/>
    <w:rsid w:val="00354DB4"/>
    <w:rsid w:val="00354E52"/>
    <w:rsid w:val="00354E92"/>
    <w:rsid w:val="00354F13"/>
    <w:rsid w:val="00354FB1"/>
    <w:rsid w:val="00354FB4"/>
    <w:rsid w:val="0035514E"/>
    <w:rsid w:val="003554FB"/>
    <w:rsid w:val="00355579"/>
    <w:rsid w:val="00355652"/>
    <w:rsid w:val="00355658"/>
    <w:rsid w:val="003557D2"/>
    <w:rsid w:val="00355905"/>
    <w:rsid w:val="00355B24"/>
    <w:rsid w:val="003560E1"/>
    <w:rsid w:val="003562A3"/>
    <w:rsid w:val="00356348"/>
    <w:rsid w:val="00356368"/>
    <w:rsid w:val="003563A7"/>
    <w:rsid w:val="0035643F"/>
    <w:rsid w:val="0035651D"/>
    <w:rsid w:val="0035667C"/>
    <w:rsid w:val="003566E8"/>
    <w:rsid w:val="00356819"/>
    <w:rsid w:val="00356871"/>
    <w:rsid w:val="00356949"/>
    <w:rsid w:val="00356AF7"/>
    <w:rsid w:val="00356BFA"/>
    <w:rsid w:val="00356C03"/>
    <w:rsid w:val="00356C5B"/>
    <w:rsid w:val="00356D16"/>
    <w:rsid w:val="00356D1D"/>
    <w:rsid w:val="00356D9A"/>
    <w:rsid w:val="00356E50"/>
    <w:rsid w:val="00356EA0"/>
    <w:rsid w:val="003573F2"/>
    <w:rsid w:val="0035742C"/>
    <w:rsid w:val="00357677"/>
    <w:rsid w:val="00357695"/>
    <w:rsid w:val="003577AF"/>
    <w:rsid w:val="003577C3"/>
    <w:rsid w:val="003577CC"/>
    <w:rsid w:val="003577D4"/>
    <w:rsid w:val="003579A7"/>
    <w:rsid w:val="00357BDB"/>
    <w:rsid w:val="00357BF9"/>
    <w:rsid w:val="00357D2A"/>
    <w:rsid w:val="00357E20"/>
    <w:rsid w:val="00357FF4"/>
    <w:rsid w:val="003600DB"/>
    <w:rsid w:val="0036027D"/>
    <w:rsid w:val="0036035C"/>
    <w:rsid w:val="003603BA"/>
    <w:rsid w:val="0036053A"/>
    <w:rsid w:val="003605FC"/>
    <w:rsid w:val="003606DF"/>
    <w:rsid w:val="00360744"/>
    <w:rsid w:val="003608F0"/>
    <w:rsid w:val="00360BC4"/>
    <w:rsid w:val="00360C56"/>
    <w:rsid w:val="00360E40"/>
    <w:rsid w:val="00360ED1"/>
    <w:rsid w:val="00360F34"/>
    <w:rsid w:val="00360F9B"/>
    <w:rsid w:val="003610DD"/>
    <w:rsid w:val="00361413"/>
    <w:rsid w:val="00361497"/>
    <w:rsid w:val="00361637"/>
    <w:rsid w:val="003616FD"/>
    <w:rsid w:val="003617D0"/>
    <w:rsid w:val="003617F9"/>
    <w:rsid w:val="00361908"/>
    <w:rsid w:val="003619CB"/>
    <w:rsid w:val="00361E22"/>
    <w:rsid w:val="00362134"/>
    <w:rsid w:val="003621D0"/>
    <w:rsid w:val="00362213"/>
    <w:rsid w:val="0036247E"/>
    <w:rsid w:val="00362488"/>
    <w:rsid w:val="003626AA"/>
    <w:rsid w:val="00362712"/>
    <w:rsid w:val="0036283F"/>
    <w:rsid w:val="00362852"/>
    <w:rsid w:val="0036290F"/>
    <w:rsid w:val="00362916"/>
    <w:rsid w:val="0036295B"/>
    <w:rsid w:val="00362A25"/>
    <w:rsid w:val="00362B36"/>
    <w:rsid w:val="00362F22"/>
    <w:rsid w:val="00362FA7"/>
    <w:rsid w:val="003631A5"/>
    <w:rsid w:val="003632C2"/>
    <w:rsid w:val="0036349D"/>
    <w:rsid w:val="0036353E"/>
    <w:rsid w:val="0036357A"/>
    <w:rsid w:val="0036365B"/>
    <w:rsid w:val="003636D0"/>
    <w:rsid w:val="003638E3"/>
    <w:rsid w:val="00363ADC"/>
    <w:rsid w:val="00363C7F"/>
    <w:rsid w:val="00363D0A"/>
    <w:rsid w:val="00363D5F"/>
    <w:rsid w:val="00363E58"/>
    <w:rsid w:val="00363F1E"/>
    <w:rsid w:val="00363F69"/>
    <w:rsid w:val="00363F84"/>
    <w:rsid w:val="00363FE8"/>
    <w:rsid w:val="00364027"/>
    <w:rsid w:val="003640C2"/>
    <w:rsid w:val="003641B8"/>
    <w:rsid w:val="0036425D"/>
    <w:rsid w:val="00364268"/>
    <w:rsid w:val="003642CC"/>
    <w:rsid w:val="00364370"/>
    <w:rsid w:val="00364379"/>
    <w:rsid w:val="003643DB"/>
    <w:rsid w:val="00364443"/>
    <w:rsid w:val="00364460"/>
    <w:rsid w:val="00364476"/>
    <w:rsid w:val="0036448C"/>
    <w:rsid w:val="00364543"/>
    <w:rsid w:val="0036454E"/>
    <w:rsid w:val="00364915"/>
    <w:rsid w:val="0036493C"/>
    <w:rsid w:val="00364A68"/>
    <w:rsid w:val="00364AB5"/>
    <w:rsid w:val="00364BD1"/>
    <w:rsid w:val="00364CB8"/>
    <w:rsid w:val="00364CFB"/>
    <w:rsid w:val="00364FB7"/>
    <w:rsid w:val="00365022"/>
    <w:rsid w:val="003650D5"/>
    <w:rsid w:val="003652B1"/>
    <w:rsid w:val="003652BF"/>
    <w:rsid w:val="003653EB"/>
    <w:rsid w:val="00365422"/>
    <w:rsid w:val="003654B2"/>
    <w:rsid w:val="0036563A"/>
    <w:rsid w:val="003656D3"/>
    <w:rsid w:val="00365767"/>
    <w:rsid w:val="00365861"/>
    <w:rsid w:val="00365932"/>
    <w:rsid w:val="003659F2"/>
    <w:rsid w:val="00365BA1"/>
    <w:rsid w:val="00365D73"/>
    <w:rsid w:val="00365E0A"/>
    <w:rsid w:val="00365F0C"/>
    <w:rsid w:val="00366298"/>
    <w:rsid w:val="003662D1"/>
    <w:rsid w:val="00366513"/>
    <w:rsid w:val="0036698E"/>
    <w:rsid w:val="003669E7"/>
    <w:rsid w:val="00366B66"/>
    <w:rsid w:val="00366C02"/>
    <w:rsid w:val="00366DC7"/>
    <w:rsid w:val="00366E77"/>
    <w:rsid w:val="00367030"/>
    <w:rsid w:val="003670D1"/>
    <w:rsid w:val="003675E1"/>
    <w:rsid w:val="00367697"/>
    <w:rsid w:val="0036770F"/>
    <w:rsid w:val="00367816"/>
    <w:rsid w:val="00367916"/>
    <w:rsid w:val="00367934"/>
    <w:rsid w:val="00367946"/>
    <w:rsid w:val="00367987"/>
    <w:rsid w:val="00367AF2"/>
    <w:rsid w:val="00367B38"/>
    <w:rsid w:val="00367BE0"/>
    <w:rsid w:val="00367BF0"/>
    <w:rsid w:val="00367EDD"/>
    <w:rsid w:val="00367F2D"/>
    <w:rsid w:val="00367FB2"/>
    <w:rsid w:val="003700DE"/>
    <w:rsid w:val="00370193"/>
    <w:rsid w:val="0037023E"/>
    <w:rsid w:val="0037028F"/>
    <w:rsid w:val="0037058C"/>
    <w:rsid w:val="0037078F"/>
    <w:rsid w:val="003707E2"/>
    <w:rsid w:val="00370A31"/>
    <w:rsid w:val="00370A7C"/>
    <w:rsid w:val="00370B50"/>
    <w:rsid w:val="00370D3B"/>
    <w:rsid w:val="00370F2A"/>
    <w:rsid w:val="003710C8"/>
    <w:rsid w:val="0037142F"/>
    <w:rsid w:val="003714DE"/>
    <w:rsid w:val="0037183E"/>
    <w:rsid w:val="00371965"/>
    <w:rsid w:val="00371AE1"/>
    <w:rsid w:val="00371C68"/>
    <w:rsid w:val="00371E5D"/>
    <w:rsid w:val="00371E7A"/>
    <w:rsid w:val="00371E85"/>
    <w:rsid w:val="00371F7B"/>
    <w:rsid w:val="00371F7D"/>
    <w:rsid w:val="00372141"/>
    <w:rsid w:val="003727B3"/>
    <w:rsid w:val="0037286C"/>
    <w:rsid w:val="00372945"/>
    <w:rsid w:val="003729D4"/>
    <w:rsid w:val="00372A93"/>
    <w:rsid w:val="00372B7E"/>
    <w:rsid w:val="0037309D"/>
    <w:rsid w:val="00373145"/>
    <w:rsid w:val="0037314D"/>
    <w:rsid w:val="00373240"/>
    <w:rsid w:val="003732D5"/>
    <w:rsid w:val="00373401"/>
    <w:rsid w:val="0037344C"/>
    <w:rsid w:val="0037358A"/>
    <w:rsid w:val="003735CD"/>
    <w:rsid w:val="00373853"/>
    <w:rsid w:val="00373A12"/>
    <w:rsid w:val="00373AD5"/>
    <w:rsid w:val="00373BFA"/>
    <w:rsid w:val="00373C84"/>
    <w:rsid w:val="00373CA7"/>
    <w:rsid w:val="00373CC1"/>
    <w:rsid w:val="00373E35"/>
    <w:rsid w:val="00373E94"/>
    <w:rsid w:val="00373ED5"/>
    <w:rsid w:val="00373FA3"/>
    <w:rsid w:val="00373FB3"/>
    <w:rsid w:val="00374214"/>
    <w:rsid w:val="0037427F"/>
    <w:rsid w:val="003743C6"/>
    <w:rsid w:val="003746BF"/>
    <w:rsid w:val="003746FC"/>
    <w:rsid w:val="00374768"/>
    <w:rsid w:val="0037479A"/>
    <w:rsid w:val="003747BC"/>
    <w:rsid w:val="00374836"/>
    <w:rsid w:val="0037497A"/>
    <w:rsid w:val="003749E2"/>
    <w:rsid w:val="00374B34"/>
    <w:rsid w:val="00374CF9"/>
    <w:rsid w:val="00374D1C"/>
    <w:rsid w:val="00374EA9"/>
    <w:rsid w:val="00374FAA"/>
    <w:rsid w:val="00375113"/>
    <w:rsid w:val="003751D0"/>
    <w:rsid w:val="003751FD"/>
    <w:rsid w:val="003755FB"/>
    <w:rsid w:val="003755FF"/>
    <w:rsid w:val="00375842"/>
    <w:rsid w:val="0037596A"/>
    <w:rsid w:val="00375A46"/>
    <w:rsid w:val="00375B95"/>
    <w:rsid w:val="00375BEC"/>
    <w:rsid w:val="00375CD3"/>
    <w:rsid w:val="00375D77"/>
    <w:rsid w:val="00375E19"/>
    <w:rsid w:val="00375F0A"/>
    <w:rsid w:val="0037606E"/>
    <w:rsid w:val="00376092"/>
    <w:rsid w:val="0037631A"/>
    <w:rsid w:val="0037631B"/>
    <w:rsid w:val="00376435"/>
    <w:rsid w:val="003765AC"/>
    <w:rsid w:val="00376723"/>
    <w:rsid w:val="003767BA"/>
    <w:rsid w:val="003767FB"/>
    <w:rsid w:val="0037684B"/>
    <w:rsid w:val="00376927"/>
    <w:rsid w:val="0037694B"/>
    <w:rsid w:val="00376A43"/>
    <w:rsid w:val="00376CC4"/>
    <w:rsid w:val="00376D04"/>
    <w:rsid w:val="00376EDA"/>
    <w:rsid w:val="00377043"/>
    <w:rsid w:val="00377062"/>
    <w:rsid w:val="003772FE"/>
    <w:rsid w:val="00377364"/>
    <w:rsid w:val="0037741E"/>
    <w:rsid w:val="0037758F"/>
    <w:rsid w:val="003775AC"/>
    <w:rsid w:val="00377639"/>
    <w:rsid w:val="00377648"/>
    <w:rsid w:val="003776D5"/>
    <w:rsid w:val="00377740"/>
    <w:rsid w:val="00377816"/>
    <w:rsid w:val="0037799F"/>
    <w:rsid w:val="00377B0E"/>
    <w:rsid w:val="00377B0F"/>
    <w:rsid w:val="00377B42"/>
    <w:rsid w:val="00377D49"/>
    <w:rsid w:val="00377DAC"/>
    <w:rsid w:val="00377DF9"/>
    <w:rsid w:val="00377E02"/>
    <w:rsid w:val="00377F41"/>
    <w:rsid w:val="003800EF"/>
    <w:rsid w:val="0038016C"/>
    <w:rsid w:val="00380243"/>
    <w:rsid w:val="00380284"/>
    <w:rsid w:val="00380326"/>
    <w:rsid w:val="0038032F"/>
    <w:rsid w:val="003804CE"/>
    <w:rsid w:val="00380673"/>
    <w:rsid w:val="003807A0"/>
    <w:rsid w:val="003808FD"/>
    <w:rsid w:val="00380AB3"/>
    <w:rsid w:val="00380B2C"/>
    <w:rsid w:val="00380BB9"/>
    <w:rsid w:val="00380C3F"/>
    <w:rsid w:val="00380D99"/>
    <w:rsid w:val="00380EC7"/>
    <w:rsid w:val="00380EEE"/>
    <w:rsid w:val="00380F77"/>
    <w:rsid w:val="00380FE4"/>
    <w:rsid w:val="00381158"/>
    <w:rsid w:val="00381261"/>
    <w:rsid w:val="003812B2"/>
    <w:rsid w:val="003812D4"/>
    <w:rsid w:val="003813AF"/>
    <w:rsid w:val="00381415"/>
    <w:rsid w:val="00381430"/>
    <w:rsid w:val="003816ED"/>
    <w:rsid w:val="0038186B"/>
    <w:rsid w:val="003818A8"/>
    <w:rsid w:val="00381A19"/>
    <w:rsid w:val="00381A23"/>
    <w:rsid w:val="00381A95"/>
    <w:rsid w:val="00381AB7"/>
    <w:rsid w:val="00381B2A"/>
    <w:rsid w:val="00381C34"/>
    <w:rsid w:val="00381D4A"/>
    <w:rsid w:val="00381D5C"/>
    <w:rsid w:val="00381DE1"/>
    <w:rsid w:val="00381E5E"/>
    <w:rsid w:val="00381EFA"/>
    <w:rsid w:val="00381F48"/>
    <w:rsid w:val="003821C1"/>
    <w:rsid w:val="003822B3"/>
    <w:rsid w:val="00382313"/>
    <w:rsid w:val="00382378"/>
    <w:rsid w:val="003823CE"/>
    <w:rsid w:val="0038246D"/>
    <w:rsid w:val="0038255A"/>
    <w:rsid w:val="00382622"/>
    <w:rsid w:val="00382769"/>
    <w:rsid w:val="00382771"/>
    <w:rsid w:val="0038285E"/>
    <w:rsid w:val="003828AF"/>
    <w:rsid w:val="0038295F"/>
    <w:rsid w:val="0038296A"/>
    <w:rsid w:val="00382A24"/>
    <w:rsid w:val="00382A36"/>
    <w:rsid w:val="00382A61"/>
    <w:rsid w:val="00382CCE"/>
    <w:rsid w:val="00382D50"/>
    <w:rsid w:val="00382D72"/>
    <w:rsid w:val="00382F72"/>
    <w:rsid w:val="003830C2"/>
    <w:rsid w:val="00383176"/>
    <w:rsid w:val="003831E1"/>
    <w:rsid w:val="00383267"/>
    <w:rsid w:val="003832C2"/>
    <w:rsid w:val="0038334C"/>
    <w:rsid w:val="0038343B"/>
    <w:rsid w:val="00383449"/>
    <w:rsid w:val="003835F3"/>
    <w:rsid w:val="00383645"/>
    <w:rsid w:val="00383796"/>
    <w:rsid w:val="003839FF"/>
    <w:rsid w:val="00383B24"/>
    <w:rsid w:val="00383C83"/>
    <w:rsid w:val="00383D40"/>
    <w:rsid w:val="00383DB2"/>
    <w:rsid w:val="00383DE5"/>
    <w:rsid w:val="00383FC8"/>
    <w:rsid w:val="003840A7"/>
    <w:rsid w:val="00384124"/>
    <w:rsid w:val="00384243"/>
    <w:rsid w:val="00384276"/>
    <w:rsid w:val="0038428A"/>
    <w:rsid w:val="003843CE"/>
    <w:rsid w:val="003845C1"/>
    <w:rsid w:val="0038460C"/>
    <w:rsid w:val="0038460F"/>
    <w:rsid w:val="0038477E"/>
    <w:rsid w:val="003848F2"/>
    <w:rsid w:val="0038498C"/>
    <w:rsid w:val="00384AA6"/>
    <w:rsid w:val="00384B9E"/>
    <w:rsid w:val="00384BB3"/>
    <w:rsid w:val="00384C78"/>
    <w:rsid w:val="00384D15"/>
    <w:rsid w:val="00384D2E"/>
    <w:rsid w:val="00384DA1"/>
    <w:rsid w:val="00384E9E"/>
    <w:rsid w:val="00384F38"/>
    <w:rsid w:val="00385010"/>
    <w:rsid w:val="003850D9"/>
    <w:rsid w:val="0038545B"/>
    <w:rsid w:val="00385503"/>
    <w:rsid w:val="00385554"/>
    <w:rsid w:val="003856C3"/>
    <w:rsid w:val="00385866"/>
    <w:rsid w:val="003858FE"/>
    <w:rsid w:val="003859EA"/>
    <w:rsid w:val="00385A30"/>
    <w:rsid w:val="00385C14"/>
    <w:rsid w:val="00385E1C"/>
    <w:rsid w:val="00385E2B"/>
    <w:rsid w:val="00385E65"/>
    <w:rsid w:val="00385EF0"/>
    <w:rsid w:val="00386164"/>
    <w:rsid w:val="0038623A"/>
    <w:rsid w:val="00386293"/>
    <w:rsid w:val="003864A9"/>
    <w:rsid w:val="00386506"/>
    <w:rsid w:val="003865A6"/>
    <w:rsid w:val="003865BB"/>
    <w:rsid w:val="00386604"/>
    <w:rsid w:val="00386626"/>
    <w:rsid w:val="0038670B"/>
    <w:rsid w:val="00386789"/>
    <w:rsid w:val="00386B78"/>
    <w:rsid w:val="00386B92"/>
    <w:rsid w:val="00386DB8"/>
    <w:rsid w:val="00386EAC"/>
    <w:rsid w:val="00386F86"/>
    <w:rsid w:val="00386F97"/>
    <w:rsid w:val="00386FB8"/>
    <w:rsid w:val="00387261"/>
    <w:rsid w:val="003872A7"/>
    <w:rsid w:val="003872E8"/>
    <w:rsid w:val="0038732C"/>
    <w:rsid w:val="003874BA"/>
    <w:rsid w:val="003876D5"/>
    <w:rsid w:val="00387744"/>
    <w:rsid w:val="003877DA"/>
    <w:rsid w:val="0038788C"/>
    <w:rsid w:val="003878BA"/>
    <w:rsid w:val="00387932"/>
    <w:rsid w:val="0038795A"/>
    <w:rsid w:val="00387BD0"/>
    <w:rsid w:val="00387C15"/>
    <w:rsid w:val="00387ECD"/>
    <w:rsid w:val="00387F13"/>
    <w:rsid w:val="00387F7D"/>
    <w:rsid w:val="0039018C"/>
    <w:rsid w:val="003901A9"/>
    <w:rsid w:val="00390333"/>
    <w:rsid w:val="0039062A"/>
    <w:rsid w:val="00390699"/>
    <w:rsid w:val="0039071D"/>
    <w:rsid w:val="0039088F"/>
    <w:rsid w:val="00390D67"/>
    <w:rsid w:val="00391096"/>
    <w:rsid w:val="003911FB"/>
    <w:rsid w:val="00391438"/>
    <w:rsid w:val="003914AD"/>
    <w:rsid w:val="003914D5"/>
    <w:rsid w:val="00391650"/>
    <w:rsid w:val="00391734"/>
    <w:rsid w:val="0039185C"/>
    <w:rsid w:val="0039196F"/>
    <w:rsid w:val="003919B0"/>
    <w:rsid w:val="00391A49"/>
    <w:rsid w:val="00391AAD"/>
    <w:rsid w:val="00391BA5"/>
    <w:rsid w:val="00391C88"/>
    <w:rsid w:val="00391CCF"/>
    <w:rsid w:val="00391CDC"/>
    <w:rsid w:val="00391ECF"/>
    <w:rsid w:val="0039208E"/>
    <w:rsid w:val="003920EE"/>
    <w:rsid w:val="003921C9"/>
    <w:rsid w:val="00392282"/>
    <w:rsid w:val="003923ED"/>
    <w:rsid w:val="003924E0"/>
    <w:rsid w:val="0039253C"/>
    <w:rsid w:val="00392560"/>
    <w:rsid w:val="00392587"/>
    <w:rsid w:val="003925C4"/>
    <w:rsid w:val="0039265F"/>
    <w:rsid w:val="00392662"/>
    <w:rsid w:val="00392669"/>
    <w:rsid w:val="003927BF"/>
    <w:rsid w:val="00392925"/>
    <w:rsid w:val="00392AE7"/>
    <w:rsid w:val="00392B20"/>
    <w:rsid w:val="00392CC5"/>
    <w:rsid w:val="00392DFE"/>
    <w:rsid w:val="00392E18"/>
    <w:rsid w:val="00392E76"/>
    <w:rsid w:val="00392EC1"/>
    <w:rsid w:val="00392EE6"/>
    <w:rsid w:val="00392EEA"/>
    <w:rsid w:val="00392F10"/>
    <w:rsid w:val="0039305B"/>
    <w:rsid w:val="00393117"/>
    <w:rsid w:val="0039331D"/>
    <w:rsid w:val="0039332F"/>
    <w:rsid w:val="0039346A"/>
    <w:rsid w:val="003935B1"/>
    <w:rsid w:val="00393799"/>
    <w:rsid w:val="00393813"/>
    <w:rsid w:val="00393978"/>
    <w:rsid w:val="00393ABD"/>
    <w:rsid w:val="00393ACF"/>
    <w:rsid w:val="00393CEB"/>
    <w:rsid w:val="00393D92"/>
    <w:rsid w:val="00393E56"/>
    <w:rsid w:val="00393EE9"/>
    <w:rsid w:val="00393FA0"/>
    <w:rsid w:val="00393FE5"/>
    <w:rsid w:val="00394178"/>
    <w:rsid w:val="003942AC"/>
    <w:rsid w:val="00394379"/>
    <w:rsid w:val="00394630"/>
    <w:rsid w:val="00394659"/>
    <w:rsid w:val="003947C3"/>
    <w:rsid w:val="003947DE"/>
    <w:rsid w:val="003948B3"/>
    <w:rsid w:val="003949D3"/>
    <w:rsid w:val="00394A3A"/>
    <w:rsid w:val="00394E33"/>
    <w:rsid w:val="00394E45"/>
    <w:rsid w:val="00394EEB"/>
    <w:rsid w:val="00394F5A"/>
    <w:rsid w:val="00395085"/>
    <w:rsid w:val="003950E3"/>
    <w:rsid w:val="00395120"/>
    <w:rsid w:val="00395122"/>
    <w:rsid w:val="003955CA"/>
    <w:rsid w:val="0039567C"/>
    <w:rsid w:val="0039570C"/>
    <w:rsid w:val="003958CF"/>
    <w:rsid w:val="003959B8"/>
    <w:rsid w:val="00395AA9"/>
    <w:rsid w:val="00395AF2"/>
    <w:rsid w:val="00395B32"/>
    <w:rsid w:val="00395BC1"/>
    <w:rsid w:val="00395DD3"/>
    <w:rsid w:val="00395DE3"/>
    <w:rsid w:val="00396181"/>
    <w:rsid w:val="00396189"/>
    <w:rsid w:val="00396212"/>
    <w:rsid w:val="0039627D"/>
    <w:rsid w:val="003963D7"/>
    <w:rsid w:val="00396414"/>
    <w:rsid w:val="003965E1"/>
    <w:rsid w:val="0039662D"/>
    <w:rsid w:val="003966D3"/>
    <w:rsid w:val="0039672D"/>
    <w:rsid w:val="003967F2"/>
    <w:rsid w:val="00396847"/>
    <w:rsid w:val="00396851"/>
    <w:rsid w:val="00396877"/>
    <w:rsid w:val="00396938"/>
    <w:rsid w:val="00396A07"/>
    <w:rsid w:val="00396C2E"/>
    <w:rsid w:val="00396C52"/>
    <w:rsid w:val="00396D07"/>
    <w:rsid w:val="00396D19"/>
    <w:rsid w:val="00396D49"/>
    <w:rsid w:val="00396D9E"/>
    <w:rsid w:val="00396E52"/>
    <w:rsid w:val="00396EDD"/>
    <w:rsid w:val="00396F24"/>
    <w:rsid w:val="00396F58"/>
    <w:rsid w:val="00397184"/>
    <w:rsid w:val="00397199"/>
    <w:rsid w:val="003973FA"/>
    <w:rsid w:val="00397449"/>
    <w:rsid w:val="003974AF"/>
    <w:rsid w:val="003975CF"/>
    <w:rsid w:val="003976A0"/>
    <w:rsid w:val="003976CF"/>
    <w:rsid w:val="003976E4"/>
    <w:rsid w:val="00397752"/>
    <w:rsid w:val="00397762"/>
    <w:rsid w:val="003977A8"/>
    <w:rsid w:val="0039782E"/>
    <w:rsid w:val="0039784D"/>
    <w:rsid w:val="00397A66"/>
    <w:rsid w:val="00397C24"/>
    <w:rsid w:val="00397C8F"/>
    <w:rsid w:val="00397D4B"/>
    <w:rsid w:val="00397DE3"/>
    <w:rsid w:val="00397F62"/>
    <w:rsid w:val="003A013E"/>
    <w:rsid w:val="003A015A"/>
    <w:rsid w:val="003A024A"/>
    <w:rsid w:val="003A0324"/>
    <w:rsid w:val="003A03A0"/>
    <w:rsid w:val="003A0465"/>
    <w:rsid w:val="003A0468"/>
    <w:rsid w:val="003A06A4"/>
    <w:rsid w:val="003A079B"/>
    <w:rsid w:val="003A08B9"/>
    <w:rsid w:val="003A092B"/>
    <w:rsid w:val="003A09F0"/>
    <w:rsid w:val="003A0B42"/>
    <w:rsid w:val="003A0B44"/>
    <w:rsid w:val="003A0EE4"/>
    <w:rsid w:val="003A0FE4"/>
    <w:rsid w:val="003A1216"/>
    <w:rsid w:val="003A12FC"/>
    <w:rsid w:val="003A1380"/>
    <w:rsid w:val="003A1533"/>
    <w:rsid w:val="003A15CC"/>
    <w:rsid w:val="003A1665"/>
    <w:rsid w:val="003A16DA"/>
    <w:rsid w:val="003A18F5"/>
    <w:rsid w:val="003A1A1D"/>
    <w:rsid w:val="003A1C92"/>
    <w:rsid w:val="003A1F84"/>
    <w:rsid w:val="003A20B0"/>
    <w:rsid w:val="003A230D"/>
    <w:rsid w:val="003A2394"/>
    <w:rsid w:val="003A23B3"/>
    <w:rsid w:val="003A242F"/>
    <w:rsid w:val="003A277D"/>
    <w:rsid w:val="003A280C"/>
    <w:rsid w:val="003A294C"/>
    <w:rsid w:val="003A2954"/>
    <w:rsid w:val="003A2966"/>
    <w:rsid w:val="003A2A39"/>
    <w:rsid w:val="003A2B5E"/>
    <w:rsid w:val="003A2BA1"/>
    <w:rsid w:val="003A2BDD"/>
    <w:rsid w:val="003A2C1E"/>
    <w:rsid w:val="003A2C20"/>
    <w:rsid w:val="003A2CB3"/>
    <w:rsid w:val="003A2CF5"/>
    <w:rsid w:val="003A2D6C"/>
    <w:rsid w:val="003A2D75"/>
    <w:rsid w:val="003A3074"/>
    <w:rsid w:val="003A30FC"/>
    <w:rsid w:val="003A3139"/>
    <w:rsid w:val="003A31FA"/>
    <w:rsid w:val="003A3232"/>
    <w:rsid w:val="003A3310"/>
    <w:rsid w:val="003A339B"/>
    <w:rsid w:val="003A3637"/>
    <w:rsid w:val="003A3668"/>
    <w:rsid w:val="003A3776"/>
    <w:rsid w:val="003A399E"/>
    <w:rsid w:val="003A3BB6"/>
    <w:rsid w:val="003A3CF8"/>
    <w:rsid w:val="003A3F63"/>
    <w:rsid w:val="003A401B"/>
    <w:rsid w:val="003A4021"/>
    <w:rsid w:val="003A41DA"/>
    <w:rsid w:val="003A41E3"/>
    <w:rsid w:val="003A420A"/>
    <w:rsid w:val="003A4353"/>
    <w:rsid w:val="003A44DE"/>
    <w:rsid w:val="003A45CB"/>
    <w:rsid w:val="003A4632"/>
    <w:rsid w:val="003A463E"/>
    <w:rsid w:val="003A4786"/>
    <w:rsid w:val="003A48FD"/>
    <w:rsid w:val="003A4AAB"/>
    <w:rsid w:val="003A4D76"/>
    <w:rsid w:val="003A4DF3"/>
    <w:rsid w:val="003A4E79"/>
    <w:rsid w:val="003A4FA2"/>
    <w:rsid w:val="003A5050"/>
    <w:rsid w:val="003A5238"/>
    <w:rsid w:val="003A5411"/>
    <w:rsid w:val="003A54BE"/>
    <w:rsid w:val="003A54D2"/>
    <w:rsid w:val="003A556F"/>
    <w:rsid w:val="003A5593"/>
    <w:rsid w:val="003A56BB"/>
    <w:rsid w:val="003A56D4"/>
    <w:rsid w:val="003A57EA"/>
    <w:rsid w:val="003A58C8"/>
    <w:rsid w:val="003A58E2"/>
    <w:rsid w:val="003A5976"/>
    <w:rsid w:val="003A5C61"/>
    <w:rsid w:val="003A5DC8"/>
    <w:rsid w:val="003A5EFE"/>
    <w:rsid w:val="003A5FF6"/>
    <w:rsid w:val="003A5FFA"/>
    <w:rsid w:val="003A613C"/>
    <w:rsid w:val="003A619F"/>
    <w:rsid w:val="003A625B"/>
    <w:rsid w:val="003A6398"/>
    <w:rsid w:val="003A639D"/>
    <w:rsid w:val="003A63B4"/>
    <w:rsid w:val="003A63D5"/>
    <w:rsid w:val="003A63F9"/>
    <w:rsid w:val="003A6443"/>
    <w:rsid w:val="003A64D4"/>
    <w:rsid w:val="003A6724"/>
    <w:rsid w:val="003A69DD"/>
    <w:rsid w:val="003A6B7B"/>
    <w:rsid w:val="003A6B80"/>
    <w:rsid w:val="003A6D3C"/>
    <w:rsid w:val="003A6DD7"/>
    <w:rsid w:val="003A6E17"/>
    <w:rsid w:val="003A6E5E"/>
    <w:rsid w:val="003A6F24"/>
    <w:rsid w:val="003A6F54"/>
    <w:rsid w:val="003A6FA8"/>
    <w:rsid w:val="003A7049"/>
    <w:rsid w:val="003A7086"/>
    <w:rsid w:val="003A711F"/>
    <w:rsid w:val="003A7138"/>
    <w:rsid w:val="003A7265"/>
    <w:rsid w:val="003A72E3"/>
    <w:rsid w:val="003A743D"/>
    <w:rsid w:val="003A757D"/>
    <w:rsid w:val="003A7687"/>
    <w:rsid w:val="003A786C"/>
    <w:rsid w:val="003A7887"/>
    <w:rsid w:val="003A7899"/>
    <w:rsid w:val="003A7A49"/>
    <w:rsid w:val="003A7A7E"/>
    <w:rsid w:val="003A7E9E"/>
    <w:rsid w:val="003A7F1D"/>
    <w:rsid w:val="003B00CA"/>
    <w:rsid w:val="003B036C"/>
    <w:rsid w:val="003B04BC"/>
    <w:rsid w:val="003B053B"/>
    <w:rsid w:val="003B0762"/>
    <w:rsid w:val="003B07D8"/>
    <w:rsid w:val="003B07EB"/>
    <w:rsid w:val="003B0813"/>
    <w:rsid w:val="003B098F"/>
    <w:rsid w:val="003B0997"/>
    <w:rsid w:val="003B0A69"/>
    <w:rsid w:val="003B0A99"/>
    <w:rsid w:val="003B0C4B"/>
    <w:rsid w:val="003B0F07"/>
    <w:rsid w:val="003B1149"/>
    <w:rsid w:val="003B13CD"/>
    <w:rsid w:val="003B14DE"/>
    <w:rsid w:val="003B1625"/>
    <w:rsid w:val="003B176C"/>
    <w:rsid w:val="003B1795"/>
    <w:rsid w:val="003B1855"/>
    <w:rsid w:val="003B1877"/>
    <w:rsid w:val="003B189D"/>
    <w:rsid w:val="003B198E"/>
    <w:rsid w:val="003B19DB"/>
    <w:rsid w:val="003B1AF2"/>
    <w:rsid w:val="003B1C3C"/>
    <w:rsid w:val="003B1E26"/>
    <w:rsid w:val="003B1E8E"/>
    <w:rsid w:val="003B1EFC"/>
    <w:rsid w:val="003B2007"/>
    <w:rsid w:val="003B2118"/>
    <w:rsid w:val="003B2146"/>
    <w:rsid w:val="003B2214"/>
    <w:rsid w:val="003B234E"/>
    <w:rsid w:val="003B23AF"/>
    <w:rsid w:val="003B23E1"/>
    <w:rsid w:val="003B2400"/>
    <w:rsid w:val="003B243E"/>
    <w:rsid w:val="003B253C"/>
    <w:rsid w:val="003B260B"/>
    <w:rsid w:val="003B26D2"/>
    <w:rsid w:val="003B26DD"/>
    <w:rsid w:val="003B286A"/>
    <w:rsid w:val="003B2915"/>
    <w:rsid w:val="003B2B14"/>
    <w:rsid w:val="003B2C02"/>
    <w:rsid w:val="003B2C4F"/>
    <w:rsid w:val="003B2D50"/>
    <w:rsid w:val="003B2D77"/>
    <w:rsid w:val="003B2DC1"/>
    <w:rsid w:val="003B2E0E"/>
    <w:rsid w:val="003B2F2D"/>
    <w:rsid w:val="003B2FCC"/>
    <w:rsid w:val="003B3089"/>
    <w:rsid w:val="003B3140"/>
    <w:rsid w:val="003B31EC"/>
    <w:rsid w:val="003B3230"/>
    <w:rsid w:val="003B3234"/>
    <w:rsid w:val="003B3301"/>
    <w:rsid w:val="003B3659"/>
    <w:rsid w:val="003B36A9"/>
    <w:rsid w:val="003B3924"/>
    <w:rsid w:val="003B3926"/>
    <w:rsid w:val="003B3AA1"/>
    <w:rsid w:val="003B3B8E"/>
    <w:rsid w:val="003B3BC5"/>
    <w:rsid w:val="003B3C2E"/>
    <w:rsid w:val="003B3CFA"/>
    <w:rsid w:val="003B3EAD"/>
    <w:rsid w:val="003B3EB1"/>
    <w:rsid w:val="003B3EBD"/>
    <w:rsid w:val="003B3F11"/>
    <w:rsid w:val="003B4013"/>
    <w:rsid w:val="003B40F3"/>
    <w:rsid w:val="003B40FE"/>
    <w:rsid w:val="003B44DD"/>
    <w:rsid w:val="003B466B"/>
    <w:rsid w:val="003B47DA"/>
    <w:rsid w:val="003B4B7A"/>
    <w:rsid w:val="003B4D3F"/>
    <w:rsid w:val="003B4D6A"/>
    <w:rsid w:val="003B4DA1"/>
    <w:rsid w:val="003B4E13"/>
    <w:rsid w:val="003B4F28"/>
    <w:rsid w:val="003B5095"/>
    <w:rsid w:val="003B50BC"/>
    <w:rsid w:val="003B50BE"/>
    <w:rsid w:val="003B527C"/>
    <w:rsid w:val="003B539A"/>
    <w:rsid w:val="003B53FE"/>
    <w:rsid w:val="003B54C1"/>
    <w:rsid w:val="003B54DB"/>
    <w:rsid w:val="003B5531"/>
    <w:rsid w:val="003B5611"/>
    <w:rsid w:val="003B5794"/>
    <w:rsid w:val="003B5983"/>
    <w:rsid w:val="003B599E"/>
    <w:rsid w:val="003B5A7E"/>
    <w:rsid w:val="003B5B17"/>
    <w:rsid w:val="003B5B9E"/>
    <w:rsid w:val="003B5C32"/>
    <w:rsid w:val="003B5CE2"/>
    <w:rsid w:val="003B5D7B"/>
    <w:rsid w:val="003B5E10"/>
    <w:rsid w:val="003B60E5"/>
    <w:rsid w:val="003B612F"/>
    <w:rsid w:val="003B6841"/>
    <w:rsid w:val="003B6928"/>
    <w:rsid w:val="003B6944"/>
    <w:rsid w:val="003B6AA9"/>
    <w:rsid w:val="003B6AEC"/>
    <w:rsid w:val="003B6C3D"/>
    <w:rsid w:val="003B6E84"/>
    <w:rsid w:val="003B7142"/>
    <w:rsid w:val="003B7225"/>
    <w:rsid w:val="003B7451"/>
    <w:rsid w:val="003B74C7"/>
    <w:rsid w:val="003B751A"/>
    <w:rsid w:val="003B778C"/>
    <w:rsid w:val="003B7901"/>
    <w:rsid w:val="003B7A2A"/>
    <w:rsid w:val="003B7A5D"/>
    <w:rsid w:val="003B7AA2"/>
    <w:rsid w:val="003B7AC3"/>
    <w:rsid w:val="003B7B16"/>
    <w:rsid w:val="003B7BAB"/>
    <w:rsid w:val="003B7D33"/>
    <w:rsid w:val="003B7D6F"/>
    <w:rsid w:val="003B7DAE"/>
    <w:rsid w:val="003B7ED7"/>
    <w:rsid w:val="003C00F9"/>
    <w:rsid w:val="003C025A"/>
    <w:rsid w:val="003C0301"/>
    <w:rsid w:val="003C0388"/>
    <w:rsid w:val="003C04BF"/>
    <w:rsid w:val="003C04F1"/>
    <w:rsid w:val="003C0599"/>
    <w:rsid w:val="003C05AC"/>
    <w:rsid w:val="003C07AB"/>
    <w:rsid w:val="003C08A1"/>
    <w:rsid w:val="003C09FA"/>
    <w:rsid w:val="003C0D60"/>
    <w:rsid w:val="003C0E10"/>
    <w:rsid w:val="003C121B"/>
    <w:rsid w:val="003C1275"/>
    <w:rsid w:val="003C12D8"/>
    <w:rsid w:val="003C142A"/>
    <w:rsid w:val="003C158D"/>
    <w:rsid w:val="003C17B4"/>
    <w:rsid w:val="003C1850"/>
    <w:rsid w:val="003C198E"/>
    <w:rsid w:val="003C19A0"/>
    <w:rsid w:val="003C19EB"/>
    <w:rsid w:val="003C1A91"/>
    <w:rsid w:val="003C1B5C"/>
    <w:rsid w:val="003C1BAD"/>
    <w:rsid w:val="003C1E8A"/>
    <w:rsid w:val="003C2013"/>
    <w:rsid w:val="003C201F"/>
    <w:rsid w:val="003C2136"/>
    <w:rsid w:val="003C23D7"/>
    <w:rsid w:val="003C257C"/>
    <w:rsid w:val="003C2596"/>
    <w:rsid w:val="003C25E0"/>
    <w:rsid w:val="003C261E"/>
    <w:rsid w:val="003C27FF"/>
    <w:rsid w:val="003C2849"/>
    <w:rsid w:val="003C2884"/>
    <w:rsid w:val="003C2890"/>
    <w:rsid w:val="003C2924"/>
    <w:rsid w:val="003C29D0"/>
    <w:rsid w:val="003C2A3C"/>
    <w:rsid w:val="003C2AFA"/>
    <w:rsid w:val="003C2B2E"/>
    <w:rsid w:val="003C2B36"/>
    <w:rsid w:val="003C2B3A"/>
    <w:rsid w:val="003C2CBC"/>
    <w:rsid w:val="003C2D79"/>
    <w:rsid w:val="003C2F40"/>
    <w:rsid w:val="003C2F51"/>
    <w:rsid w:val="003C2F90"/>
    <w:rsid w:val="003C3025"/>
    <w:rsid w:val="003C30F8"/>
    <w:rsid w:val="003C317C"/>
    <w:rsid w:val="003C335A"/>
    <w:rsid w:val="003C358F"/>
    <w:rsid w:val="003C3602"/>
    <w:rsid w:val="003C365D"/>
    <w:rsid w:val="003C369E"/>
    <w:rsid w:val="003C36DF"/>
    <w:rsid w:val="003C3741"/>
    <w:rsid w:val="003C3A1C"/>
    <w:rsid w:val="003C3C51"/>
    <w:rsid w:val="003C3D2E"/>
    <w:rsid w:val="003C3F23"/>
    <w:rsid w:val="003C3F24"/>
    <w:rsid w:val="003C4055"/>
    <w:rsid w:val="003C4194"/>
    <w:rsid w:val="003C425D"/>
    <w:rsid w:val="003C426A"/>
    <w:rsid w:val="003C4381"/>
    <w:rsid w:val="003C43B2"/>
    <w:rsid w:val="003C43C4"/>
    <w:rsid w:val="003C4485"/>
    <w:rsid w:val="003C4678"/>
    <w:rsid w:val="003C4ABD"/>
    <w:rsid w:val="003C4B14"/>
    <w:rsid w:val="003C4CCE"/>
    <w:rsid w:val="003C4EC9"/>
    <w:rsid w:val="003C4F5A"/>
    <w:rsid w:val="003C50C6"/>
    <w:rsid w:val="003C5170"/>
    <w:rsid w:val="003C5222"/>
    <w:rsid w:val="003C52EE"/>
    <w:rsid w:val="003C5383"/>
    <w:rsid w:val="003C54A9"/>
    <w:rsid w:val="003C5731"/>
    <w:rsid w:val="003C5965"/>
    <w:rsid w:val="003C5A43"/>
    <w:rsid w:val="003C5A79"/>
    <w:rsid w:val="003C5EE7"/>
    <w:rsid w:val="003C62A5"/>
    <w:rsid w:val="003C63CF"/>
    <w:rsid w:val="003C6405"/>
    <w:rsid w:val="003C671C"/>
    <w:rsid w:val="003C6949"/>
    <w:rsid w:val="003C6B7E"/>
    <w:rsid w:val="003C6B8F"/>
    <w:rsid w:val="003C6C91"/>
    <w:rsid w:val="003C6CCA"/>
    <w:rsid w:val="003C6E9E"/>
    <w:rsid w:val="003C6F6E"/>
    <w:rsid w:val="003C717E"/>
    <w:rsid w:val="003C7215"/>
    <w:rsid w:val="003C725C"/>
    <w:rsid w:val="003C74C4"/>
    <w:rsid w:val="003C752A"/>
    <w:rsid w:val="003C75A9"/>
    <w:rsid w:val="003C786E"/>
    <w:rsid w:val="003C78CD"/>
    <w:rsid w:val="003C7987"/>
    <w:rsid w:val="003C7B2D"/>
    <w:rsid w:val="003C7BAE"/>
    <w:rsid w:val="003C7BF7"/>
    <w:rsid w:val="003D029A"/>
    <w:rsid w:val="003D0316"/>
    <w:rsid w:val="003D04FA"/>
    <w:rsid w:val="003D08F1"/>
    <w:rsid w:val="003D0948"/>
    <w:rsid w:val="003D0970"/>
    <w:rsid w:val="003D0BB6"/>
    <w:rsid w:val="003D0BDD"/>
    <w:rsid w:val="003D0D34"/>
    <w:rsid w:val="003D0E7C"/>
    <w:rsid w:val="003D0EC7"/>
    <w:rsid w:val="003D0F3B"/>
    <w:rsid w:val="003D0F7E"/>
    <w:rsid w:val="003D105A"/>
    <w:rsid w:val="003D1165"/>
    <w:rsid w:val="003D1308"/>
    <w:rsid w:val="003D1368"/>
    <w:rsid w:val="003D1407"/>
    <w:rsid w:val="003D14D5"/>
    <w:rsid w:val="003D150A"/>
    <w:rsid w:val="003D1823"/>
    <w:rsid w:val="003D18A6"/>
    <w:rsid w:val="003D19B9"/>
    <w:rsid w:val="003D1A19"/>
    <w:rsid w:val="003D1A1F"/>
    <w:rsid w:val="003D1D71"/>
    <w:rsid w:val="003D1ED6"/>
    <w:rsid w:val="003D1F4F"/>
    <w:rsid w:val="003D204C"/>
    <w:rsid w:val="003D21F7"/>
    <w:rsid w:val="003D220A"/>
    <w:rsid w:val="003D2220"/>
    <w:rsid w:val="003D22DD"/>
    <w:rsid w:val="003D2353"/>
    <w:rsid w:val="003D2401"/>
    <w:rsid w:val="003D247C"/>
    <w:rsid w:val="003D24D4"/>
    <w:rsid w:val="003D24F2"/>
    <w:rsid w:val="003D2583"/>
    <w:rsid w:val="003D262E"/>
    <w:rsid w:val="003D26AB"/>
    <w:rsid w:val="003D27E3"/>
    <w:rsid w:val="003D28C3"/>
    <w:rsid w:val="003D29AE"/>
    <w:rsid w:val="003D29F1"/>
    <w:rsid w:val="003D2B1C"/>
    <w:rsid w:val="003D2CDE"/>
    <w:rsid w:val="003D2DB9"/>
    <w:rsid w:val="003D2E7E"/>
    <w:rsid w:val="003D2F71"/>
    <w:rsid w:val="003D2FB9"/>
    <w:rsid w:val="003D300D"/>
    <w:rsid w:val="003D3080"/>
    <w:rsid w:val="003D310D"/>
    <w:rsid w:val="003D3121"/>
    <w:rsid w:val="003D3194"/>
    <w:rsid w:val="003D32B8"/>
    <w:rsid w:val="003D3332"/>
    <w:rsid w:val="003D3338"/>
    <w:rsid w:val="003D33BB"/>
    <w:rsid w:val="003D3633"/>
    <w:rsid w:val="003D3680"/>
    <w:rsid w:val="003D37ED"/>
    <w:rsid w:val="003D3870"/>
    <w:rsid w:val="003D39BD"/>
    <w:rsid w:val="003D3A4E"/>
    <w:rsid w:val="003D3A8C"/>
    <w:rsid w:val="003D3AD8"/>
    <w:rsid w:val="003D3D4B"/>
    <w:rsid w:val="003D3E64"/>
    <w:rsid w:val="003D3F69"/>
    <w:rsid w:val="003D4040"/>
    <w:rsid w:val="003D40DD"/>
    <w:rsid w:val="003D413D"/>
    <w:rsid w:val="003D417D"/>
    <w:rsid w:val="003D4243"/>
    <w:rsid w:val="003D4375"/>
    <w:rsid w:val="003D44E8"/>
    <w:rsid w:val="003D4541"/>
    <w:rsid w:val="003D45F6"/>
    <w:rsid w:val="003D4613"/>
    <w:rsid w:val="003D4815"/>
    <w:rsid w:val="003D4825"/>
    <w:rsid w:val="003D4A13"/>
    <w:rsid w:val="003D4DCF"/>
    <w:rsid w:val="003D4FB2"/>
    <w:rsid w:val="003D5056"/>
    <w:rsid w:val="003D5073"/>
    <w:rsid w:val="003D5250"/>
    <w:rsid w:val="003D52D6"/>
    <w:rsid w:val="003D542C"/>
    <w:rsid w:val="003D55B7"/>
    <w:rsid w:val="003D57A2"/>
    <w:rsid w:val="003D5812"/>
    <w:rsid w:val="003D5817"/>
    <w:rsid w:val="003D5885"/>
    <w:rsid w:val="003D58D8"/>
    <w:rsid w:val="003D59B7"/>
    <w:rsid w:val="003D59D3"/>
    <w:rsid w:val="003D59F1"/>
    <w:rsid w:val="003D5A27"/>
    <w:rsid w:val="003D5D81"/>
    <w:rsid w:val="003D5F82"/>
    <w:rsid w:val="003D6168"/>
    <w:rsid w:val="003D6328"/>
    <w:rsid w:val="003D6420"/>
    <w:rsid w:val="003D651C"/>
    <w:rsid w:val="003D65D2"/>
    <w:rsid w:val="003D66B8"/>
    <w:rsid w:val="003D676C"/>
    <w:rsid w:val="003D67AF"/>
    <w:rsid w:val="003D6813"/>
    <w:rsid w:val="003D688C"/>
    <w:rsid w:val="003D69B2"/>
    <w:rsid w:val="003D6A56"/>
    <w:rsid w:val="003D6B7F"/>
    <w:rsid w:val="003D6D09"/>
    <w:rsid w:val="003D6ECE"/>
    <w:rsid w:val="003D6F29"/>
    <w:rsid w:val="003D6FAF"/>
    <w:rsid w:val="003D6FF7"/>
    <w:rsid w:val="003D7191"/>
    <w:rsid w:val="003D7193"/>
    <w:rsid w:val="003D7204"/>
    <w:rsid w:val="003D74BC"/>
    <w:rsid w:val="003D774C"/>
    <w:rsid w:val="003D7969"/>
    <w:rsid w:val="003D7BEA"/>
    <w:rsid w:val="003D7D38"/>
    <w:rsid w:val="003D7F3D"/>
    <w:rsid w:val="003E00F4"/>
    <w:rsid w:val="003E011C"/>
    <w:rsid w:val="003E020C"/>
    <w:rsid w:val="003E039E"/>
    <w:rsid w:val="003E04E3"/>
    <w:rsid w:val="003E0692"/>
    <w:rsid w:val="003E0710"/>
    <w:rsid w:val="003E0858"/>
    <w:rsid w:val="003E085C"/>
    <w:rsid w:val="003E0C07"/>
    <w:rsid w:val="003E0CFE"/>
    <w:rsid w:val="003E0E2E"/>
    <w:rsid w:val="003E0E2F"/>
    <w:rsid w:val="003E0E33"/>
    <w:rsid w:val="003E0F56"/>
    <w:rsid w:val="003E1087"/>
    <w:rsid w:val="003E122E"/>
    <w:rsid w:val="003E12EF"/>
    <w:rsid w:val="003E1371"/>
    <w:rsid w:val="003E144B"/>
    <w:rsid w:val="003E145A"/>
    <w:rsid w:val="003E14AB"/>
    <w:rsid w:val="003E15A3"/>
    <w:rsid w:val="003E1602"/>
    <w:rsid w:val="003E1665"/>
    <w:rsid w:val="003E18B8"/>
    <w:rsid w:val="003E1AFF"/>
    <w:rsid w:val="003E1C7F"/>
    <w:rsid w:val="003E1D3C"/>
    <w:rsid w:val="003E1FAD"/>
    <w:rsid w:val="003E218E"/>
    <w:rsid w:val="003E2226"/>
    <w:rsid w:val="003E230A"/>
    <w:rsid w:val="003E23C9"/>
    <w:rsid w:val="003E254A"/>
    <w:rsid w:val="003E26AA"/>
    <w:rsid w:val="003E270D"/>
    <w:rsid w:val="003E2DDD"/>
    <w:rsid w:val="003E2E51"/>
    <w:rsid w:val="003E2F4F"/>
    <w:rsid w:val="003E312A"/>
    <w:rsid w:val="003E31FC"/>
    <w:rsid w:val="003E3388"/>
    <w:rsid w:val="003E33BC"/>
    <w:rsid w:val="003E3441"/>
    <w:rsid w:val="003E348D"/>
    <w:rsid w:val="003E3702"/>
    <w:rsid w:val="003E376A"/>
    <w:rsid w:val="003E37B4"/>
    <w:rsid w:val="003E37F2"/>
    <w:rsid w:val="003E37FF"/>
    <w:rsid w:val="003E38B0"/>
    <w:rsid w:val="003E38E1"/>
    <w:rsid w:val="003E39F6"/>
    <w:rsid w:val="003E3BDA"/>
    <w:rsid w:val="003E3C5A"/>
    <w:rsid w:val="003E3D2D"/>
    <w:rsid w:val="003E3E33"/>
    <w:rsid w:val="003E4178"/>
    <w:rsid w:val="003E44BD"/>
    <w:rsid w:val="003E4568"/>
    <w:rsid w:val="003E45D0"/>
    <w:rsid w:val="003E46A8"/>
    <w:rsid w:val="003E4765"/>
    <w:rsid w:val="003E4785"/>
    <w:rsid w:val="003E47AA"/>
    <w:rsid w:val="003E483C"/>
    <w:rsid w:val="003E4A53"/>
    <w:rsid w:val="003E4E53"/>
    <w:rsid w:val="003E4F1C"/>
    <w:rsid w:val="003E4F5A"/>
    <w:rsid w:val="003E5023"/>
    <w:rsid w:val="003E5205"/>
    <w:rsid w:val="003E52D3"/>
    <w:rsid w:val="003E554B"/>
    <w:rsid w:val="003E55F8"/>
    <w:rsid w:val="003E59CA"/>
    <w:rsid w:val="003E59EE"/>
    <w:rsid w:val="003E5C74"/>
    <w:rsid w:val="003E5DEA"/>
    <w:rsid w:val="003E5E53"/>
    <w:rsid w:val="003E5EE9"/>
    <w:rsid w:val="003E5F0C"/>
    <w:rsid w:val="003E5F20"/>
    <w:rsid w:val="003E60EA"/>
    <w:rsid w:val="003E6284"/>
    <w:rsid w:val="003E6350"/>
    <w:rsid w:val="003E63B2"/>
    <w:rsid w:val="003E6431"/>
    <w:rsid w:val="003E67D8"/>
    <w:rsid w:val="003E6979"/>
    <w:rsid w:val="003E69B8"/>
    <w:rsid w:val="003E69BC"/>
    <w:rsid w:val="003E6B50"/>
    <w:rsid w:val="003E6BB5"/>
    <w:rsid w:val="003E6C50"/>
    <w:rsid w:val="003E6DC2"/>
    <w:rsid w:val="003E7125"/>
    <w:rsid w:val="003E72BF"/>
    <w:rsid w:val="003E74FD"/>
    <w:rsid w:val="003E75DA"/>
    <w:rsid w:val="003E7610"/>
    <w:rsid w:val="003E7990"/>
    <w:rsid w:val="003E79BC"/>
    <w:rsid w:val="003E7B18"/>
    <w:rsid w:val="003E7B89"/>
    <w:rsid w:val="003E7C00"/>
    <w:rsid w:val="003E7CB0"/>
    <w:rsid w:val="003E7DE4"/>
    <w:rsid w:val="003E7DF7"/>
    <w:rsid w:val="003E7F3D"/>
    <w:rsid w:val="003E7F48"/>
    <w:rsid w:val="003F00FD"/>
    <w:rsid w:val="003F01C3"/>
    <w:rsid w:val="003F0256"/>
    <w:rsid w:val="003F02E7"/>
    <w:rsid w:val="003F02F6"/>
    <w:rsid w:val="003F0330"/>
    <w:rsid w:val="003F0372"/>
    <w:rsid w:val="003F03AF"/>
    <w:rsid w:val="003F070E"/>
    <w:rsid w:val="003F0917"/>
    <w:rsid w:val="003F0979"/>
    <w:rsid w:val="003F09BB"/>
    <w:rsid w:val="003F0AA8"/>
    <w:rsid w:val="003F0AAB"/>
    <w:rsid w:val="003F0AE9"/>
    <w:rsid w:val="003F0C3B"/>
    <w:rsid w:val="003F0CB7"/>
    <w:rsid w:val="003F0F08"/>
    <w:rsid w:val="003F110A"/>
    <w:rsid w:val="003F1190"/>
    <w:rsid w:val="003F1217"/>
    <w:rsid w:val="003F1229"/>
    <w:rsid w:val="003F13C1"/>
    <w:rsid w:val="003F1812"/>
    <w:rsid w:val="003F181A"/>
    <w:rsid w:val="003F184B"/>
    <w:rsid w:val="003F1A01"/>
    <w:rsid w:val="003F1B0F"/>
    <w:rsid w:val="003F1B21"/>
    <w:rsid w:val="003F1BB2"/>
    <w:rsid w:val="003F1E39"/>
    <w:rsid w:val="003F2121"/>
    <w:rsid w:val="003F2170"/>
    <w:rsid w:val="003F219E"/>
    <w:rsid w:val="003F2281"/>
    <w:rsid w:val="003F2412"/>
    <w:rsid w:val="003F2456"/>
    <w:rsid w:val="003F249B"/>
    <w:rsid w:val="003F25B1"/>
    <w:rsid w:val="003F268A"/>
    <w:rsid w:val="003F26E6"/>
    <w:rsid w:val="003F2A4E"/>
    <w:rsid w:val="003F2AEC"/>
    <w:rsid w:val="003F2B15"/>
    <w:rsid w:val="003F2CFF"/>
    <w:rsid w:val="003F3034"/>
    <w:rsid w:val="003F31C1"/>
    <w:rsid w:val="003F31CF"/>
    <w:rsid w:val="003F3324"/>
    <w:rsid w:val="003F335F"/>
    <w:rsid w:val="003F3475"/>
    <w:rsid w:val="003F37A4"/>
    <w:rsid w:val="003F3967"/>
    <w:rsid w:val="003F39AC"/>
    <w:rsid w:val="003F3D09"/>
    <w:rsid w:val="003F3E01"/>
    <w:rsid w:val="003F3E25"/>
    <w:rsid w:val="003F3E74"/>
    <w:rsid w:val="003F3E9C"/>
    <w:rsid w:val="003F3EFE"/>
    <w:rsid w:val="003F412B"/>
    <w:rsid w:val="003F412E"/>
    <w:rsid w:val="003F420D"/>
    <w:rsid w:val="003F435F"/>
    <w:rsid w:val="003F4422"/>
    <w:rsid w:val="003F4450"/>
    <w:rsid w:val="003F44C6"/>
    <w:rsid w:val="003F45E2"/>
    <w:rsid w:val="003F45E9"/>
    <w:rsid w:val="003F4771"/>
    <w:rsid w:val="003F47AB"/>
    <w:rsid w:val="003F47EC"/>
    <w:rsid w:val="003F4906"/>
    <w:rsid w:val="003F4A40"/>
    <w:rsid w:val="003F4B2D"/>
    <w:rsid w:val="003F4F1E"/>
    <w:rsid w:val="003F4FD0"/>
    <w:rsid w:val="003F509A"/>
    <w:rsid w:val="003F50C7"/>
    <w:rsid w:val="003F5118"/>
    <w:rsid w:val="003F5401"/>
    <w:rsid w:val="003F548C"/>
    <w:rsid w:val="003F5613"/>
    <w:rsid w:val="003F5759"/>
    <w:rsid w:val="003F57FF"/>
    <w:rsid w:val="003F591D"/>
    <w:rsid w:val="003F5A83"/>
    <w:rsid w:val="003F5D17"/>
    <w:rsid w:val="003F5E1C"/>
    <w:rsid w:val="003F5F0A"/>
    <w:rsid w:val="003F5F7D"/>
    <w:rsid w:val="003F60F9"/>
    <w:rsid w:val="003F60FF"/>
    <w:rsid w:val="003F6108"/>
    <w:rsid w:val="003F61B0"/>
    <w:rsid w:val="003F627C"/>
    <w:rsid w:val="003F62B2"/>
    <w:rsid w:val="003F63B9"/>
    <w:rsid w:val="003F6549"/>
    <w:rsid w:val="003F66C0"/>
    <w:rsid w:val="003F68A2"/>
    <w:rsid w:val="003F6969"/>
    <w:rsid w:val="003F6B35"/>
    <w:rsid w:val="003F6B7E"/>
    <w:rsid w:val="003F6E77"/>
    <w:rsid w:val="003F6EC7"/>
    <w:rsid w:val="003F6F88"/>
    <w:rsid w:val="003F6FC5"/>
    <w:rsid w:val="003F6FD9"/>
    <w:rsid w:val="003F706A"/>
    <w:rsid w:val="003F714C"/>
    <w:rsid w:val="003F722F"/>
    <w:rsid w:val="003F731F"/>
    <w:rsid w:val="003F73B5"/>
    <w:rsid w:val="003F7411"/>
    <w:rsid w:val="003F74C6"/>
    <w:rsid w:val="003F7580"/>
    <w:rsid w:val="003F7638"/>
    <w:rsid w:val="003F7673"/>
    <w:rsid w:val="003F7674"/>
    <w:rsid w:val="003F76D9"/>
    <w:rsid w:val="003F7721"/>
    <w:rsid w:val="003F78FF"/>
    <w:rsid w:val="003F7A23"/>
    <w:rsid w:val="003F7A46"/>
    <w:rsid w:val="003F7CE0"/>
    <w:rsid w:val="003F7D11"/>
    <w:rsid w:val="0040001F"/>
    <w:rsid w:val="004000B0"/>
    <w:rsid w:val="004000EA"/>
    <w:rsid w:val="00400239"/>
    <w:rsid w:val="00400247"/>
    <w:rsid w:val="0040025B"/>
    <w:rsid w:val="0040028B"/>
    <w:rsid w:val="00400508"/>
    <w:rsid w:val="0040052B"/>
    <w:rsid w:val="00400590"/>
    <w:rsid w:val="00400594"/>
    <w:rsid w:val="004005A0"/>
    <w:rsid w:val="00400670"/>
    <w:rsid w:val="0040070F"/>
    <w:rsid w:val="0040076E"/>
    <w:rsid w:val="004007FD"/>
    <w:rsid w:val="00400804"/>
    <w:rsid w:val="0040084B"/>
    <w:rsid w:val="0040092A"/>
    <w:rsid w:val="004009F6"/>
    <w:rsid w:val="00400AAE"/>
    <w:rsid w:val="00400AF4"/>
    <w:rsid w:val="00400B50"/>
    <w:rsid w:val="00400B76"/>
    <w:rsid w:val="00400C3B"/>
    <w:rsid w:val="00400E02"/>
    <w:rsid w:val="00400F00"/>
    <w:rsid w:val="00401041"/>
    <w:rsid w:val="00401071"/>
    <w:rsid w:val="0040118B"/>
    <w:rsid w:val="004011FA"/>
    <w:rsid w:val="004012CA"/>
    <w:rsid w:val="004012F6"/>
    <w:rsid w:val="004013F3"/>
    <w:rsid w:val="004014FA"/>
    <w:rsid w:val="00401513"/>
    <w:rsid w:val="00401541"/>
    <w:rsid w:val="00401741"/>
    <w:rsid w:val="00401797"/>
    <w:rsid w:val="0040183C"/>
    <w:rsid w:val="00401992"/>
    <w:rsid w:val="00401BA6"/>
    <w:rsid w:val="00401E9B"/>
    <w:rsid w:val="00401FF3"/>
    <w:rsid w:val="0040207D"/>
    <w:rsid w:val="004020AD"/>
    <w:rsid w:val="004020DD"/>
    <w:rsid w:val="0040218C"/>
    <w:rsid w:val="00402197"/>
    <w:rsid w:val="00402417"/>
    <w:rsid w:val="004024DE"/>
    <w:rsid w:val="004025C7"/>
    <w:rsid w:val="004025E0"/>
    <w:rsid w:val="004027E7"/>
    <w:rsid w:val="00402A89"/>
    <w:rsid w:val="00402AC4"/>
    <w:rsid w:val="00402B3D"/>
    <w:rsid w:val="00402BD2"/>
    <w:rsid w:val="00402D0E"/>
    <w:rsid w:val="00402D9D"/>
    <w:rsid w:val="00402E95"/>
    <w:rsid w:val="004030EF"/>
    <w:rsid w:val="004031B9"/>
    <w:rsid w:val="0040322A"/>
    <w:rsid w:val="004033D0"/>
    <w:rsid w:val="004033D5"/>
    <w:rsid w:val="004035C4"/>
    <w:rsid w:val="00403606"/>
    <w:rsid w:val="004037FD"/>
    <w:rsid w:val="0040381D"/>
    <w:rsid w:val="0040384B"/>
    <w:rsid w:val="00403AEB"/>
    <w:rsid w:val="00403BC4"/>
    <w:rsid w:val="00403BE7"/>
    <w:rsid w:val="00403CCE"/>
    <w:rsid w:val="00403E1D"/>
    <w:rsid w:val="00403E2F"/>
    <w:rsid w:val="0040401E"/>
    <w:rsid w:val="00404138"/>
    <w:rsid w:val="00404176"/>
    <w:rsid w:val="004041CD"/>
    <w:rsid w:val="00404221"/>
    <w:rsid w:val="004042C6"/>
    <w:rsid w:val="00404362"/>
    <w:rsid w:val="00404379"/>
    <w:rsid w:val="00404419"/>
    <w:rsid w:val="00404739"/>
    <w:rsid w:val="00404793"/>
    <w:rsid w:val="004047BB"/>
    <w:rsid w:val="004047E3"/>
    <w:rsid w:val="00404830"/>
    <w:rsid w:val="00404AC6"/>
    <w:rsid w:val="00404CB0"/>
    <w:rsid w:val="00404E11"/>
    <w:rsid w:val="00404E27"/>
    <w:rsid w:val="00404F0C"/>
    <w:rsid w:val="00405031"/>
    <w:rsid w:val="00405218"/>
    <w:rsid w:val="0040524A"/>
    <w:rsid w:val="004055B6"/>
    <w:rsid w:val="004056FD"/>
    <w:rsid w:val="0040575D"/>
    <w:rsid w:val="00405762"/>
    <w:rsid w:val="00405768"/>
    <w:rsid w:val="00405A1B"/>
    <w:rsid w:val="00405B0E"/>
    <w:rsid w:val="00405B4A"/>
    <w:rsid w:val="00405C5B"/>
    <w:rsid w:val="00406017"/>
    <w:rsid w:val="0040632F"/>
    <w:rsid w:val="00406342"/>
    <w:rsid w:val="00406423"/>
    <w:rsid w:val="00406482"/>
    <w:rsid w:val="00406799"/>
    <w:rsid w:val="004067D5"/>
    <w:rsid w:val="00406880"/>
    <w:rsid w:val="004068C8"/>
    <w:rsid w:val="00406B5F"/>
    <w:rsid w:val="00406BBA"/>
    <w:rsid w:val="00406FAA"/>
    <w:rsid w:val="004072E8"/>
    <w:rsid w:val="004073C5"/>
    <w:rsid w:val="00407529"/>
    <w:rsid w:val="00407600"/>
    <w:rsid w:val="004077A8"/>
    <w:rsid w:val="00407858"/>
    <w:rsid w:val="00407D8A"/>
    <w:rsid w:val="0041013F"/>
    <w:rsid w:val="0041015E"/>
    <w:rsid w:val="0041016A"/>
    <w:rsid w:val="00410209"/>
    <w:rsid w:val="00410252"/>
    <w:rsid w:val="00410304"/>
    <w:rsid w:val="0041030C"/>
    <w:rsid w:val="00410570"/>
    <w:rsid w:val="0041057B"/>
    <w:rsid w:val="00410653"/>
    <w:rsid w:val="004107CC"/>
    <w:rsid w:val="00410861"/>
    <w:rsid w:val="0041086E"/>
    <w:rsid w:val="004108BA"/>
    <w:rsid w:val="00410A6F"/>
    <w:rsid w:val="00410BAD"/>
    <w:rsid w:val="00410CC2"/>
    <w:rsid w:val="00410DB9"/>
    <w:rsid w:val="00410E0D"/>
    <w:rsid w:val="00410EF4"/>
    <w:rsid w:val="00410F1F"/>
    <w:rsid w:val="0041108C"/>
    <w:rsid w:val="00411277"/>
    <w:rsid w:val="00411341"/>
    <w:rsid w:val="00411704"/>
    <w:rsid w:val="0041179F"/>
    <w:rsid w:val="004118AD"/>
    <w:rsid w:val="00411AA5"/>
    <w:rsid w:val="00411D70"/>
    <w:rsid w:val="00411D91"/>
    <w:rsid w:val="00411DEA"/>
    <w:rsid w:val="00411F53"/>
    <w:rsid w:val="0041202C"/>
    <w:rsid w:val="00412102"/>
    <w:rsid w:val="00412211"/>
    <w:rsid w:val="00412281"/>
    <w:rsid w:val="004122A1"/>
    <w:rsid w:val="0041232F"/>
    <w:rsid w:val="0041252A"/>
    <w:rsid w:val="00412643"/>
    <w:rsid w:val="00412AB9"/>
    <w:rsid w:val="00412B10"/>
    <w:rsid w:val="00412B8A"/>
    <w:rsid w:val="00412BCA"/>
    <w:rsid w:val="00412C1E"/>
    <w:rsid w:val="00412C43"/>
    <w:rsid w:val="00412CAF"/>
    <w:rsid w:val="00412D63"/>
    <w:rsid w:val="00412DD4"/>
    <w:rsid w:val="00412E4B"/>
    <w:rsid w:val="00412F05"/>
    <w:rsid w:val="00412F26"/>
    <w:rsid w:val="00412F5E"/>
    <w:rsid w:val="00412F6B"/>
    <w:rsid w:val="00412FEA"/>
    <w:rsid w:val="0041305A"/>
    <w:rsid w:val="004131D2"/>
    <w:rsid w:val="00413231"/>
    <w:rsid w:val="00413577"/>
    <w:rsid w:val="004135CE"/>
    <w:rsid w:val="00413663"/>
    <w:rsid w:val="004139C4"/>
    <w:rsid w:val="00413ABF"/>
    <w:rsid w:val="00413B77"/>
    <w:rsid w:val="00413C69"/>
    <w:rsid w:val="00413C85"/>
    <w:rsid w:val="00413D0C"/>
    <w:rsid w:val="00413DA7"/>
    <w:rsid w:val="00413EA0"/>
    <w:rsid w:val="0041414E"/>
    <w:rsid w:val="004141A6"/>
    <w:rsid w:val="00414262"/>
    <w:rsid w:val="0041428E"/>
    <w:rsid w:val="00414461"/>
    <w:rsid w:val="004145C3"/>
    <w:rsid w:val="004145D8"/>
    <w:rsid w:val="004147C3"/>
    <w:rsid w:val="004149B9"/>
    <w:rsid w:val="00414ABD"/>
    <w:rsid w:val="00414EEB"/>
    <w:rsid w:val="00414F29"/>
    <w:rsid w:val="00414F69"/>
    <w:rsid w:val="00415010"/>
    <w:rsid w:val="00415178"/>
    <w:rsid w:val="0041518F"/>
    <w:rsid w:val="0041524A"/>
    <w:rsid w:val="00415318"/>
    <w:rsid w:val="004153CF"/>
    <w:rsid w:val="00415418"/>
    <w:rsid w:val="004154A6"/>
    <w:rsid w:val="004154C8"/>
    <w:rsid w:val="0041572B"/>
    <w:rsid w:val="00415AD4"/>
    <w:rsid w:val="00415C04"/>
    <w:rsid w:val="00415E78"/>
    <w:rsid w:val="00416130"/>
    <w:rsid w:val="00416217"/>
    <w:rsid w:val="004162A4"/>
    <w:rsid w:val="00416779"/>
    <w:rsid w:val="004167FD"/>
    <w:rsid w:val="00416808"/>
    <w:rsid w:val="004168A3"/>
    <w:rsid w:val="00416A7C"/>
    <w:rsid w:val="00416A87"/>
    <w:rsid w:val="00416ABB"/>
    <w:rsid w:val="00416AC3"/>
    <w:rsid w:val="00416AD7"/>
    <w:rsid w:val="00416EC6"/>
    <w:rsid w:val="00416F8B"/>
    <w:rsid w:val="00416FD7"/>
    <w:rsid w:val="0041713A"/>
    <w:rsid w:val="004171B1"/>
    <w:rsid w:val="004171FD"/>
    <w:rsid w:val="0041729C"/>
    <w:rsid w:val="0041737C"/>
    <w:rsid w:val="004175EF"/>
    <w:rsid w:val="00417750"/>
    <w:rsid w:val="00417783"/>
    <w:rsid w:val="00417786"/>
    <w:rsid w:val="004177A9"/>
    <w:rsid w:val="0041792C"/>
    <w:rsid w:val="00417942"/>
    <w:rsid w:val="00417948"/>
    <w:rsid w:val="00417B14"/>
    <w:rsid w:val="0042013D"/>
    <w:rsid w:val="004201B8"/>
    <w:rsid w:val="00420745"/>
    <w:rsid w:val="00420796"/>
    <w:rsid w:val="004207A6"/>
    <w:rsid w:val="004207E0"/>
    <w:rsid w:val="00420903"/>
    <w:rsid w:val="004209E1"/>
    <w:rsid w:val="00420A7F"/>
    <w:rsid w:val="00420AD7"/>
    <w:rsid w:val="00420C66"/>
    <w:rsid w:val="00420D78"/>
    <w:rsid w:val="00420F17"/>
    <w:rsid w:val="00420FCD"/>
    <w:rsid w:val="00421068"/>
    <w:rsid w:val="00421426"/>
    <w:rsid w:val="004214AF"/>
    <w:rsid w:val="00421756"/>
    <w:rsid w:val="0042177F"/>
    <w:rsid w:val="004217E1"/>
    <w:rsid w:val="00421830"/>
    <w:rsid w:val="00421845"/>
    <w:rsid w:val="00421B81"/>
    <w:rsid w:val="00422138"/>
    <w:rsid w:val="0042214F"/>
    <w:rsid w:val="00422174"/>
    <w:rsid w:val="00422252"/>
    <w:rsid w:val="004222B0"/>
    <w:rsid w:val="004225F1"/>
    <w:rsid w:val="004225FF"/>
    <w:rsid w:val="0042295B"/>
    <w:rsid w:val="004229F8"/>
    <w:rsid w:val="00422A07"/>
    <w:rsid w:val="00422A52"/>
    <w:rsid w:val="00422B55"/>
    <w:rsid w:val="00422D59"/>
    <w:rsid w:val="00422D6A"/>
    <w:rsid w:val="00423116"/>
    <w:rsid w:val="004231F2"/>
    <w:rsid w:val="0042340C"/>
    <w:rsid w:val="00423575"/>
    <w:rsid w:val="00423813"/>
    <w:rsid w:val="004238EE"/>
    <w:rsid w:val="0042390F"/>
    <w:rsid w:val="004239FA"/>
    <w:rsid w:val="00423BC4"/>
    <w:rsid w:val="00423D05"/>
    <w:rsid w:val="00423D48"/>
    <w:rsid w:val="00423E29"/>
    <w:rsid w:val="00423F3F"/>
    <w:rsid w:val="00423FDB"/>
    <w:rsid w:val="00424040"/>
    <w:rsid w:val="00424116"/>
    <w:rsid w:val="004245E1"/>
    <w:rsid w:val="004245FA"/>
    <w:rsid w:val="00424770"/>
    <w:rsid w:val="004248EA"/>
    <w:rsid w:val="00424A08"/>
    <w:rsid w:val="00424C38"/>
    <w:rsid w:val="00424C66"/>
    <w:rsid w:val="00424CA7"/>
    <w:rsid w:val="00424CDC"/>
    <w:rsid w:val="00424E4C"/>
    <w:rsid w:val="00424EE1"/>
    <w:rsid w:val="0042514D"/>
    <w:rsid w:val="0042517E"/>
    <w:rsid w:val="004251FF"/>
    <w:rsid w:val="00425302"/>
    <w:rsid w:val="00425314"/>
    <w:rsid w:val="0042548A"/>
    <w:rsid w:val="004255EA"/>
    <w:rsid w:val="004257A5"/>
    <w:rsid w:val="004257E7"/>
    <w:rsid w:val="00425869"/>
    <w:rsid w:val="00425965"/>
    <w:rsid w:val="004259F8"/>
    <w:rsid w:val="00425B27"/>
    <w:rsid w:val="00425D17"/>
    <w:rsid w:val="00425DD0"/>
    <w:rsid w:val="00425E8E"/>
    <w:rsid w:val="00425FA2"/>
    <w:rsid w:val="004260DB"/>
    <w:rsid w:val="00426183"/>
    <w:rsid w:val="004262CD"/>
    <w:rsid w:val="00426323"/>
    <w:rsid w:val="004263D9"/>
    <w:rsid w:val="00426426"/>
    <w:rsid w:val="0042647A"/>
    <w:rsid w:val="004264E9"/>
    <w:rsid w:val="0042663E"/>
    <w:rsid w:val="0042688F"/>
    <w:rsid w:val="0042689E"/>
    <w:rsid w:val="00426C65"/>
    <w:rsid w:val="00426CAB"/>
    <w:rsid w:val="00426CBF"/>
    <w:rsid w:val="00426E16"/>
    <w:rsid w:val="00426E80"/>
    <w:rsid w:val="00426EB7"/>
    <w:rsid w:val="00426F00"/>
    <w:rsid w:val="004271DA"/>
    <w:rsid w:val="004271DD"/>
    <w:rsid w:val="004271EA"/>
    <w:rsid w:val="00427283"/>
    <w:rsid w:val="00427886"/>
    <w:rsid w:val="004279E2"/>
    <w:rsid w:val="00427D2D"/>
    <w:rsid w:val="00427DDE"/>
    <w:rsid w:val="00427E9E"/>
    <w:rsid w:val="00427EB3"/>
    <w:rsid w:val="0043010A"/>
    <w:rsid w:val="00430163"/>
    <w:rsid w:val="00430227"/>
    <w:rsid w:val="004304CD"/>
    <w:rsid w:val="00430552"/>
    <w:rsid w:val="0043059D"/>
    <w:rsid w:val="004305AF"/>
    <w:rsid w:val="004305C5"/>
    <w:rsid w:val="0043078C"/>
    <w:rsid w:val="004307AB"/>
    <w:rsid w:val="0043095B"/>
    <w:rsid w:val="00430AB7"/>
    <w:rsid w:val="00430ADA"/>
    <w:rsid w:val="00430BB6"/>
    <w:rsid w:val="00430BCC"/>
    <w:rsid w:val="00430C1E"/>
    <w:rsid w:val="00430D64"/>
    <w:rsid w:val="00430E12"/>
    <w:rsid w:val="0043114F"/>
    <w:rsid w:val="00431208"/>
    <w:rsid w:val="00431324"/>
    <w:rsid w:val="004313DB"/>
    <w:rsid w:val="00431657"/>
    <w:rsid w:val="004318C7"/>
    <w:rsid w:val="0043198F"/>
    <w:rsid w:val="00431991"/>
    <w:rsid w:val="004319C8"/>
    <w:rsid w:val="00431A79"/>
    <w:rsid w:val="00431B43"/>
    <w:rsid w:val="00431FE4"/>
    <w:rsid w:val="00432146"/>
    <w:rsid w:val="0043227A"/>
    <w:rsid w:val="004323A9"/>
    <w:rsid w:val="004323BE"/>
    <w:rsid w:val="004325D3"/>
    <w:rsid w:val="004326B1"/>
    <w:rsid w:val="00432759"/>
    <w:rsid w:val="0043275B"/>
    <w:rsid w:val="0043275E"/>
    <w:rsid w:val="004327C4"/>
    <w:rsid w:val="0043290E"/>
    <w:rsid w:val="0043291B"/>
    <w:rsid w:val="0043298F"/>
    <w:rsid w:val="00432A43"/>
    <w:rsid w:val="00432C0D"/>
    <w:rsid w:val="00432C91"/>
    <w:rsid w:val="00432CAA"/>
    <w:rsid w:val="00432E1E"/>
    <w:rsid w:val="00432ED3"/>
    <w:rsid w:val="00433055"/>
    <w:rsid w:val="0043316D"/>
    <w:rsid w:val="00433229"/>
    <w:rsid w:val="0043327A"/>
    <w:rsid w:val="004332B6"/>
    <w:rsid w:val="00433375"/>
    <w:rsid w:val="004333B8"/>
    <w:rsid w:val="004333BF"/>
    <w:rsid w:val="00433495"/>
    <w:rsid w:val="00433531"/>
    <w:rsid w:val="00433702"/>
    <w:rsid w:val="00433798"/>
    <w:rsid w:val="00433A23"/>
    <w:rsid w:val="00433A7A"/>
    <w:rsid w:val="00433A93"/>
    <w:rsid w:val="00433F0C"/>
    <w:rsid w:val="00433F3A"/>
    <w:rsid w:val="00433FEC"/>
    <w:rsid w:val="004342A7"/>
    <w:rsid w:val="0043452C"/>
    <w:rsid w:val="0043452D"/>
    <w:rsid w:val="004345A3"/>
    <w:rsid w:val="004345B7"/>
    <w:rsid w:val="00434847"/>
    <w:rsid w:val="00434923"/>
    <w:rsid w:val="0043493F"/>
    <w:rsid w:val="004349FB"/>
    <w:rsid w:val="00434D23"/>
    <w:rsid w:val="00434D5F"/>
    <w:rsid w:val="00434EC5"/>
    <w:rsid w:val="00434F54"/>
    <w:rsid w:val="00434FA8"/>
    <w:rsid w:val="00435070"/>
    <w:rsid w:val="004351FB"/>
    <w:rsid w:val="004352AC"/>
    <w:rsid w:val="00435338"/>
    <w:rsid w:val="00435343"/>
    <w:rsid w:val="00435435"/>
    <w:rsid w:val="00435478"/>
    <w:rsid w:val="00435680"/>
    <w:rsid w:val="00435693"/>
    <w:rsid w:val="004358A7"/>
    <w:rsid w:val="00435934"/>
    <w:rsid w:val="004359D3"/>
    <w:rsid w:val="00435A07"/>
    <w:rsid w:val="00435A50"/>
    <w:rsid w:val="00435AA2"/>
    <w:rsid w:val="00435AB6"/>
    <w:rsid w:val="00435B12"/>
    <w:rsid w:val="00435D59"/>
    <w:rsid w:val="00435DE7"/>
    <w:rsid w:val="00436050"/>
    <w:rsid w:val="004361BE"/>
    <w:rsid w:val="004361F8"/>
    <w:rsid w:val="00436339"/>
    <w:rsid w:val="004363EF"/>
    <w:rsid w:val="00436486"/>
    <w:rsid w:val="004364E2"/>
    <w:rsid w:val="00436798"/>
    <w:rsid w:val="0043697B"/>
    <w:rsid w:val="00436C31"/>
    <w:rsid w:val="00436C69"/>
    <w:rsid w:val="00436E08"/>
    <w:rsid w:val="00436E28"/>
    <w:rsid w:val="00436E7F"/>
    <w:rsid w:val="00437001"/>
    <w:rsid w:val="00437083"/>
    <w:rsid w:val="004370B6"/>
    <w:rsid w:val="00437131"/>
    <w:rsid w:val="00437186"/>
    <w:rsid w:val="0043742F"/>
    <w:rsid w:val="00437516"/>
    <w:rsid w:val="00437526"/>
    <w:rsid w:val="00437548"/>
    <w:rsid w:val="004375B9"/>
    <w:rsid w:val="004376BD"/>
    <w:rsid w:val="004377C6"/>
    <w:rsid w:val="00437869"/>
    <w:rsid w:val="004379D4"/>
    <w:rsid w:val="00437A40"/>
    <w:rsid w:val="00437A8E"/>
    <w:rsid w:val="00437B51"/>
    <w:rsid w:val="00437E39"/>
    <w:rsid w:val="004401CF"/>
    <w:rsid w:val="00440371"/>
    <w:rsid w:val="00440557"/>
    <w:rsid w:val="004405D5"/>
    <w:rsid w:val="00440742"/>
    <w:rsid w:val="00440944"/>
    <w:rsid w:val="00440B27"/>
    <w:rsid w:val="00440C36"/>
    <w:rsid w:val="00440C7F"/>
    <w:rsid w:val="00440D8A"/>
    <w:rsid w:val="00440ECD"/>
    <w:rsid w:val="00440ECF"/>
    <w:rsid w:val="0044121A"/>
    <w:rsid w:val="00441265"/>
    <w:rsid w:val="0044151D"/>
    <w:rsid w:val="0044151E"/>
    <w:rsid w:val="0044154B"/>
    <w:rsid w:val="0044159B"/>
    <w:rsid w:val="004417B8"/>
    <w:rsid w:val="00441867"/>
    <w:rsid w:val="00441988"/>
    <w:rsid w:val="00441A7D"/>
    <w:rsid w:val="00441D30"/>
    <w:rsid w:val="00441E59"/>
    <w:rsid w:val="00441E7B"/>
    <w:rsid w:val="00441F7F"/>
    <w:rsid w:val="00441FC8"/>
    <w:rsid w:val="00442013"/>
    <w:rsid w:val="0044204A"/>
    <w:rsid w:val="00442187"/>
    <w:rsid w:val="00442252"/>
    <w:rsid w:val="004423DD"/>
    <w:rsid w:val="004424A4"/>
    <w:rsid w:val="004424C6"/>
    <w:rsid w:val="00442517"/>
    <w:rsid w:val="00442518"/>
    <w:rsid w:val="00442635"/>
    <w:rsid w:val="00442668"/>
    <w:rsid w:val="00442719"/>
    <w:rsid w:val="0044277D"/>
    <w:rsid w:val="0044278C"/>
    <w:rsid w:val="004427EB"/>
    <w:rsid w:val="00442982"/>
    <w:rsid w:val="00442990"/>
    <w:rsid w:val="00442995"/>
    <w:rsid w:val="004429DC"/>
    <w:rsid w:val="00442AD7"/>
    <w:rsid w:val="00442B69"/>
    <w:rsid w:val="00442D5F"/>
    <w:rsid w:val="00442DB1"/>
    <w:rsid w:val="00442E5D"/>
    <w:rsid w:val="00442FB3"/>
    <w:rsid w:val="00443036"/>
    <w:rsid w:val="00443195"/>
    <w:rsid w:val="00443239"/>
    <w:rsid w:val="0044325B"/>
    <w:rsid w:val="00443269"/>
    <w:rsid w:val="004432D8"/>
    <w:rsid w:val="004432DE"/>
    <w:rsid w:val="00443303"/>
    <w:rsid w:val="004434D2"/>
    <w:rsid w:val="0044355C"/>
    <w:rsid w:val="00443565"/>
    <w:rsid w:val="0044369D"/>
    <w:rsid w:val="004436F4"/>
    <w:rsid w:val="00443766"/>
    <w:rsid w:val="004438CC"/>
    <w:rsid w:val="004438D2"/>
    <w:rsid w:val="00443B52"/>
    <w:rsid w:val="00443C0A"/>
    <w:rsid w:val="00443C3C"/>
    <w:rsid w:val="00443C8D"/>
    <w:rsid w:val="00443C98"/>
    <w:rsid w:val="00443DC8"/>
    <w:rsid w:val="00444007"/>
    <w:rsid w:val="00444077"/>
    <w:rsid w:val="00444149"/>
    <w:rsid w:val="00444265"/>
    <w:rsid w:val="00444291"/>
    <w:rsid w:val="00444434"/>
    <w:rsid w:val="00444491"/>
    <w:rsid w:val="004446CE"/>
    <w:rsid w:val="00444709"/>
    <w:rsid w:val="00444890"/>
    <w:rsid w:val="00444931"/>
    <w:rsid w:val="0044498D"/>
    <w:rsid w:val="00444AA1"/>
    <w:rsid w:val="00444C9F"/>
    <w:rsid w:val="00444D46"/>
    <w:rsid w:val="00444EAA"/>
    <w:rsid w:val="00444F0F"/>
    <w:rsid w:val="00444FE5"/>
    <w:rsid w:val="004451C2"/>
    <w:rsid w:val="00445310"/>
    <w:rsid w:val="00445404"/>
    <w:rsid w:val="00445541"/>
    <w:rsid w:val="0044554A"/>
    <w:rsid w:val="004455AF"/>
    <w:rsid w:val="004455E2"/>
    <w:rsid w:val="004456D1"/>
    <w:rsid w:val="004457AE"/>
    <w:rsid w:val="004458BA"/>
    <w:rsid w:val="00445983"/>
    <w:rsid w:val="00445987"/>
    <w:rsid w:val="004459D0"/>
    <w:rsid w:val="00445A21"/>
    <w:rsid w:val="00445AAC"/>
    <w:rsid w:val="00445B02"/>
    <w:rsid w:val="00445D00"/>
    <w:rsid w:val="00445D4F"/>
    <w:rsid w:val="00445DC8"/>
    <w:rsid w:val="00445FA8"/>
    <w:rsid w:val="0044605B"/>
    <w:rsid w:val="0044610F"/>
    <w:rsid w:val="00446155"/>
    <w:rsid w:val="00446176"/>
    <w:rsid w:val="004461B0"/>
    <w:rsid w:val="00446506"/>
    <w:rsid w:val="00446566"/>
    <w:rsid w:val="0044657F"/>
    <w:rsid w:val="004465A6"/>
    <w:rsid w:val="004466B1"/>
    <w:rsid w:val="004467AD"/>
    <w:rsid w:val="004467E6"/>
    <w:rsid w:val="004468A1"/>
    <w:rsid w:val="0044693D"/>
    <w:rsid w:val="00446B8C"/>
    <w:rsid w:val="00446CC4"/>
    <w:rsid w:val="00446D6E"/>
    <w:rsid w:val="00446DC9"/>
    <w:rsid w:val="00446E56"/>
    <w:rsid w:val="004470A5"/>
    <w:rsid w:val="0044713B"/>
    <w:rsid w:val="00447177"/>
    <w:rsid w:val="00447233"/>
    <w:rsid w:val="00447248"/>
    <w:rsid w:val="0044740E"/>
    <w:rsid w:val="004474EB"/>
    <w:rsid w:val="0044758F"/>
    <w:rsid w:val="00447665"/>
    <w:rsid w:val="00447709"/>
    <w:rsid w:val="00447734"/>
    <w:rsid w:val="0044773F"/>
    <w:rsid w:val="00447773"/>
    <w:rsid w:val="004477A1"/>
    <w:rsid w:val="004478AC"/>
    <w:rsid w:val="00447901"/>
    <w:rsid w:val="00447AC7"/>
    <w:rsid w:val="00447B16"/>
    <w:rsid w:val="00447BCE"/>
    <w:rsid w:val="00447BFE"/>
    <w:rsid w:val="00447E18"/>
    <w:rsid w:val="00447E2F"/>
    <w:rsid w:val="00447E49"/>
    <w:rsid w:val="00447F23"/>
    <w:rsid w:val="00447F55"/>
    <w:rsid w:val="004501E5"/>
    <w:rsid w:val="00450389"/>
    <w:rsid w:val="00450665"/>
    <w:rsid w:val="004507B1"/>
    <w:rsid w:val="004509A8"/>
    <w:rsid w:val="004509E3"/>
    <w:rsid w:val="00450B8C"/>
    <w:rsid w:val="00451045"/>
    <w:rsid w:val="00451105"/>
    <w:rsid w:val="0045117E"/>
    <w:rsid w:val="004512B8"/>
    <w:rsid w:val="004512E5"/>
    <w:rsid w:val="004513B5"/>
    <w:rsid w:val="004514E0"/>
    <w:rsid w:val="00451694"/>
    <w:rsid w:val="00451D03"/>
    <w:rsid w:val="00451F2A"/>
    <w:rsid w:val="00452332"/>
    <w:rsid w:val="00452914"/>
    <w:rsid w:val="0045297D"/>
    <w:rsid w:val="00452ADE"/>
    <w:rsid w:val="00452E6B"/>
    <w:rsid w:val="00452F4C"/>
    <w:rsid w:val="00452F98"/>
    <w:rsid w:val="0045310D"/>
    <w:rsid w:val="00453187"/>
    <w:rsid w:val="004532D3"/>
    <w:rsid w:val="004533F9"/>
    <w:rsid w:val="004534A9"/>
    <w:rsid w:val="00453589"/>
    <w:rsid w:val="004535AF"/>
    <w:rsid w:val="0045363E"/>
    <w:rsid w:val="004536A7"/>
    <w:rsid w:val="00453763"/>
    <w:rsid w:val="004537D5"/>
    <w:rsid w:val="0045391A"/>
    <w:rsid w:val="00453952"/>
    <w:rsid w:val="00453975"/>
    <w:rsid w:val="00453A17"/>
    <w:rsid w:val="00453A73"/>
    <w:rsid w:val="00453A98"/>
    <w:rsid w:val="00453ADF"/>
    <w:rsid w:val="00453B63"/>
    <w:rsid w:val="00453C57"/>
    <w:rsid w:val="00453C9B"/>
    <w:rsid w:val="00453CD8"/>
    <w:rsid w:val="00453E61"/>
    <w:rsid w:val="00453E7A"/>
    <w:rsid w:val="00453F24"/>
    <w:rsid w:val="00453FCB"/>
    <w:rsid w:val="0045414B"/>
    <w:rsid w:val="00454159"/>
    <w:rsid w:val="00454265"/>
    <w:rsid w:val="004543B5"/>
    <w:rsid w:val="00454460"/>
    <w:rsid w:val="004545DE"/>
    <w:rsid w:val="004546DA"/>
    <w:rsid w:val="00454768"/>
    <w:rsid w:val="004547C9"/>
    <w:rsid w:val="00454805"/>
    <w:rsid w:val="004548B8"/>
    <w:rsid w:val="004548BC"/>
    <w:rsid w:val="00454918"/>
    <w:rsid w:val="0045492A"/>
    <w:rsid w:val="00454A70"/>
    <w:rsid w:val="00454BCA"/>
    <w:rsid w:val="00454CB0"/>
    <w:rsid w:val="00454D14"/>
    <w:rsid w:val="00454D64"/>
    <w:rsid w:val="00454D6B"/>
    <w:rsid w:val="00454DA4"/>
    <w:rsid w:val="00454DC7"/>
    <w:rsid w:val="00454DE2"/>
    <w:rsid w:val="00454E2D"/>
    <w:rsid w:val="00454FE4"/>
    <w:rsid w:val="00455486"/>
    <w:rsid w:val="00455638"/>
    <w:rsid w:val="0045567B"/>
    <w:rsid w:val="00455D18"/>
    <w:rsid w:val="00455DC2"/>
    <w:rsid w:val="004560B4"/>
    <w:rsid w:val="0045625C"/>
    <w:rsid w:val="00456318"/>
    <w:rsid w:val="0045631A"/>
    <w:rsid w:val="00456388"/>
    <w:rsid w:val="004563B8"/>
    <w:rsid w:val="00456497"/>
    <w:rsid w:val="004564A2"/>
    <w:rsid w:val="004566F3"/>
    <w:rsid w:val="004567C4"/>
    <w:rsid w:val="00456838"/>
    <w:rsid w:val="00456857"/>
    <w:rsid w:val="00456897"/>
    <w:rsid w:val="00456BAA"/>
    <w:rsid w:val="00456D0D"/>
    <w:rsid w:val="00456E9C"/>
    <w:rsid w:val="00456FA7"/>
    <w:rsid w:val="004574BA"/>
    <w:rsid w:val="0045751B"/>
    <w:rsid w:val="004575F8"/>
    <w:rsid w:val="0045776E"/>
    <w:rsid w:val="00457843"/>
    <w:rsid w:val="00457893"/>
    <w:rsid w:val="004578F6"/>
    <w:rsid w:val="004578F8"/>
    <w:rsid w:val="00457977"/>
    <w:rsid w:val="004579CA"/>
    <w:rsid w:val="00457D50"/>
    <w:rsid w:val="00457E9C"/>
    <w:rsid w:val="00457EEE"/>
    <w:rsid w:val="00457FAD"/>
    <w:rsid w:val="004600D6"/>
    <w:rsid w:val="004601E6"/>
    <w:rsid w:val="004602DA"/>
    <w:rsid w:val="004602E6"/>
    <w:rsid w:val="0046041E"/>
    <w:rsid w:val="0046052E"/>
    <w:rsid w:val="0046066B"/>
    <w:rsid w:val="00460689"/>
    <w:rsid w:val="00460760"/>
    <w:rsid w:val="004609DD"/>
    <w:rsid w:val="004609E1"/>
    <w:rsid w:val="00460BA8"/>
    <w:rsid w:val="00460DB3"/>
    <w:rsid w:val="004611CF"/>
    <w:rsid w:val="004611D2"/>
    <w:rsid w:val="00461448"/>
    <w:rsid w:val="00461632"/>
    <w:rsid w:val="00461672"/>
    <w:rsid w:val="0046167E"/>
    <w:rsid w:val="004616A1"/>
    <w:rsid w:val="004618D5"/>
    <w:rsid w:val="0046196E"/>
    <w:rsid w:val="004619AB"/>
    <w:rsid w:val="00461BC3"/>
    <w:rsid w:val="00461E17"/>
    <w:rsid w:val="00461EA1"/>
    <w:rsid w:val="00461F01"/>
    <w:rsid w:val="00461FAC"/>
    <w:rsid w:val="0046205D"/>
    <w:rsid w:val="004620F2"/>
    <w:rsid w:val="004621C6"/>
    <w:rsid w:val="00462265"/>
    <w:rsid w:val="00462292"/>
    <w:rsid w:val="00462437"/>
    <w:rsid w:val="004626A2"/>
    <w:rsid w:val="0046277E"/>
    <w:rsid w:val="00462784"/>
    <w:rsid w:val="004627D4"/>
    <w:rsid w:val="004627FF"/>
    <w:rsid w:val="00462891"/>
    <w:rsid w:val="004628BF"/>
    <w:rsid w:val="0046292F"/>
    <w:rsid w:val="00462971"/>
    <w:rsid w:val="00462AE9"/>
    <w:rsid w:val="00462D00"/>
    <w:rsid w:val="00462D9B"/>
    <w:rsid w:val="00462EEF"/>
    <w:rsid w:val="004630A3"/>
    <w:rsid w:val="004630F1"/>
    <w:rsid w:val="004630FE"/>
    <w:rsid w:val="00463362"/>
    <w:rsid w:val="00463483"/>
    <w:rsid w:val="004634D5"/>
    <w:rsid w:val="00463510"/>
    <w:rsid w:val="00463535"/>
    <w:rsid w:val="00463763"/>
    <w:rsid w:val="00463965"/>
    <w:rsid w:val="00463ABC"/>
    <w:rsid w:val="00463AC8"/>
    <w:rsid w:val="00463CB1"/>
    <w:rsid w:val="00463D3B"/>
    <w:rsid w:val="00463DE7"/>
    <w:rsid w:val="00463F70"/>
    <w:rsid w:val="00463F88"/>
    <w:rsid w:val="00463F99"/>
    <w:rsid w:val="0046408A"/>
    <w:rsid w:val="00464421"/>
    <w:rsid w:val="00464678"/>
    <w:rsid w:val="0046485D"/>
    <w:rsid w:val="00464931"/>
    <w:rsid w:val="00464998"/>
    <w:rsid w:val="00464BB5"/>
    <w:rsid w:val="00464C08"/>
    <w:rsid w:val="00464E81"/>
    <w:rsid w:val="00464E8C"/>
    <w:rsid w:val="00465159"/>
    <w:rsid w:val="0046515A"/>
    <w:rsid w:val="0046515B"/>
    <w:rsid w:val="00465308"/>
    <w:rsid w:val="004653A7"/>
    <w:rsid w:val="004653E3"/>
    <w:rsid w:val="00465459"/>
    <w:rsid w:val="004655B5"/>
    <w:rsid w:val="004657F4"/>
    <w:rsid w:val="0046583A"/>
    <w:rsid w:val="0046588A"/>
    <w:rsid w:val="00465B22"/>
    <w:rsid w:val="00465C78"/>
    <w:rsid w:val="00465D3F"/>
    <w:rsid w:val="00465EF0"/>
    <w:rsid w:val="00465FC8"/>
    <w:rsid w:val="0046618C"/>
    <w:rsid w:val="0046627F"/>
    <w:rsid w:val="004662C3"/>
    <w:rsid w:val="004662F6"/>
    <w:rsid w:val="0046640B"/>
    <w:rsid w:val="0046646C"/>
    <w:rsid w:val="0046663E"/>
    <w:rsid w:val="004668CE"/>
    <w:rsid w:val="00466910"/>
    <w:rsid w:val="00466A36"/>
    <w:rsid w:val="00466A3A"/>
    <w:rsid w:val="00466A8E"/>
    <w:rsid w:val="00466BA4"/>
    <w:rsid w:val="00466C9F"/>
    <w:rsid w:val="00466CB5"/>
    <w:rsid w:val="00466D23"/>
    <w:rsid w:val="00466ECC"/>
    <w:rsid w:val="00466F2E"/>
    <w:rsid w:val="00466F92"/>
    <w:rsid w:val="004676A3"/>
    <w:rsid w:val="0046779E"/>
    <w:rsid w:val="00467974"/>
    <w:rsid w:val="00467AAD"/>
    <w:rsid w:val="00467AEB"/>
    <w:rsid w:val="00467B8F"/>
    <w:rsid w:val="00467C58"/>
    <w:rsid w:val="00467C5E"/>
    <w:rsid w:val="00467D43"/>
    <w:rsid w:val="00467F1D"/>
    <w:rsid w:val="00467F3D"/>
    <w:rsid w:val="00467FA8"/>
    <w:rsid w:val="004700C8"/>
    <w:rsid w:val="0047020B"/>
    <w:rsid w:val="00470232"/>
    <w:rsid w:val="0047057F"/>
    <w:rsid w:val="004705BE"/>
    <w:rsid w:val="00470719"/>
    <w:rsid w:val="00470A22"/>
    <w:rsid w:val="00470C07"/>
    <w:rsid w:val="00470C61"/>
    <w:rsid w:val="00470C89"/>
    <w:rsid w:val="00470D44"/>
    <w:rsid w:val="00470D47"/>
    <w:rsid w:val="00470ED7"/>
    <w:rsid w:val="00471060"/>
    <w:rsid w:val="004710A2"/>
    <w:rsid w:val="004710FB"/>
    <w:rsid w:val="0047111D"/>
    <w:rsid w:val="00471329"/>
    <w:rsid w:val="0047137E"/>
    <w:rsid w:val="00471415"/>
    <w:rsid w:val="00471432"/>
    <w:rsid w:val="0047145F"/>
    <w:rsid w:val="004714F0"/>
    <w:rsid w:val="00471501"/>
    <w:rsid w:val="00471639"/>
    <w:rsid w:val="00471647"/>
    <w:rsid w:val="0047164F"/>
    <w:rsid w:val="0047166C"/>
    <w:rsid w:val="0047174C"/>
    <w:rsid w:val="004717A8"/>
    <w:rsid w:val="0047185B"/>
    <w:rsid w:val="0047188A"/>
    <w:rsid w:val="00471920"/>
    <w:rsid w:val="00471936"/>
    <w:rsid w:val="00471AEA"/>
    <w:rsid w:val="00471B7E"/>
    <w:rsid w:val="00471BAB"/>
    <w:rsid w:val="00471D13"/>
    <w:rsid w:val="00471EA8"/>
    <w:rsid w:val="00472005"/>
    <w:rsid w:val="004722B6"/>
    <w:rsid w:val="0047246C"/>
    <w:rsid w:val="004725DE"/>
    <w:rsid w:val="004727CD"/>
    <w:rsid w:val="004727FE"/>
    <w:rsid w:val="00472828"/>
    <w:rsid w:val="0047299C"/>
    <w:rsid w:val="00472A7C"/>
    <w:rsid w:val="00472F3A"/>
    <w:rsid w:val="00473047"/>
    <w:rsid w:val="00473287"/>
    <w:rsid w:val="00473317"/>
    <w:rsid w:val="00473395"/>
    <w:rsid w:val="004734A1"/>
    <w:rsid w:val="004734CA"/>
    <w:rsid w:val="0047351F"/>
    <w:rsid w:val="0047355E"/>
    <w:rsid w:val="004735E0"/>
    <w:rsid w:val="004737C6"/>
    <w:rsid w:val="00473869"/>
    <w:rsid w:val="00473A76"/>
    <w:rsid w:val="00473B76"/>
    <w:rsid w:val="00473C13"/>
    <w:rsid w:val="00473CB7"/>
    <w:rsid w:val="00473FC5"/>
    <w:rsid w:val="00473FE9"/>
    <w:rsid w:val="004741B0"/>
    <w:rsid w:val="00474342"/>
    <w:rsid w:val="0047434F"/>
    <w:rsid w:val="004743C9"/>
    <w:rsid w:val="004746A0"/>
    <w:rsid w:val="004746EA"/>
    <w:rsid w:val="0047477F"/>
    <w:rsid w:val="00474786"/>
    <w:rsid w:val="004747B2"/>
    <w:rsid w:val="0047489F"/>
    <w:rsid w:val="00474900"/>
    <w:rsid w:val="0047494A"/>
    <w:rsid w:val="004749DB"/>
    <w:rsid w:val="00474A6E"/>
    <w:rsid w:val="00474A89"/>
    <w:rsid w:val="00474B18"/>
    <w:rsid w:val="00474BC8"/>
    <w:rsid w:val="00474C17"/>
    <w:rsid w:val="00474D8A"/>
    <w:rsid w:val="00474D9F"/>
    <w:rsid w:val="00474E38"/>
    <w:rsid w:val="00474E59"/>
    <w:rsid w:val="00474EAD"/>
    <w:rsid w:val="00474F73"/>
    <w:rsid w:val="00475008"/>
    <w:rsid w:val="00475017"/>
    <w:rsid w:val="00475030"/>
    <w:rsid w:val="0047507B"/>
    <w:rsid w:val="00475151"/>
    <w:rsid w:val="00475247"/>
    <w:rsid w:val="004752C0"/>
    <w:rsid w:val="0047539F"/>
    <w:rsid w:val="0047546E"/>
    <w:rsid w:val="0047546F"/>
    <w:rsid w:val="004756AA"/>
    <w:rsid w:val="0047585F"/>
    <w:rsid w:val="004759FA"/>
    <w:rsid w:val="00475ABD"/>
    <w:rsid w:val="00475B93"/>
    <w:rsid w:val="00475CE4"/>
    <w:rsid w:val="00475D22"/>
    <w:rsid w:val="00475D34"/>
    <w:rsid w:val="00475F7C"/>
    <w:rsid w:val="00475FC0"/>
    <w:rsid w:val="004761D9"/>
    <w:rsid w:val="004762D9"/>
    <w:rsid w:val="0047630D"/>
    <w:rsid w:val="004763E3"/>
    <w:rsid w:val="0047643C"/>
    <w:rsid w:val="00476444"/>
    <w:rsid w:val="00476467"/>
    <w:rsid w:val="004768FA"/>
    <w:rsid w:val="00476985"/>
    <w:rsid w:val="00476ABC"/>
    <w:rsid w:val="00476C6E"/>
    <w:rsid w:val="00476D26"/>
    <w:rsid w:val="00476D39"/>
    <w:rsid w:val="00476F1E"/>
    <w:rsid w:val="00476F69"/>
    <w:rsid w:val="0047704B"/>
    <w:rsid w:val="00477090"/>
    <w:rsid w:val="00477140"/>
    <w:rsid w:val="0047718F"/>
    <w:rsid w:val="00477349"/>
    <w:rsid w:val="00477844"/>
    <w:rsid w:val="004778D4"/>
    <w:rsid w:val="0047792E"/>
    <w:rsid w:val="00477A84"/>
    <w:rsid w:val="00477AAE"/>
    <w:rsid w:val="00477AEE"/>
    <w:rsid w:val="00477BA6"/>
    <w:rsid w:val="00477C28"/>
    <w:rsid w:val="00477CE0"/>
    <w:rsid w:val="00477D07"/>
    <w:rsid w:val="00477D72"/>
    <w:rsid w:val="00477E52"/>
    <w:rsid w:val="00480204"/>
    <w:rsid w:val="0048024F"/>
    <w:rsid w:val="00480462"/>
    <w:rsid w:val="00480561"/>
    <w:rsid w:val="004805C2"/>
    <w:rsid w:val="00480656"/>
    <w:rsid w:val="00480707"/>
    <w:rsid w:val="004807BA"/>
    <w:rsid w:val="00480873"/>
    <w:rsid w:val="00480929"/>
    <w:rsid w:val="00480A2F"/>
    <w:rsid w:val="00480A38"/>
    <w:rsid w:val="00480B05"/>
    <w:rsid w:val="00480B1F"/>
    <w:rsid w:val="00480BA1"/>
    <w:rsid w:val="00480C32"/>
    <w:rsid w:val="00480D02"/>
    <w:rsid w:val="00480E91"/>
    <w:rsid w:val="00480F38"/>
    <w:rsid w:val="004810A8"/>
    <w:rsid w:val="004811E7"/>
    <w:rsid w:val="0048157F"/>
    <w:rsid w:val="00481815"/>
    <w:rsid w:val="00481A0F"/>
    <w:rsid w:val="00481A77"/>
    <w:rsid w:val="00481AB9"/>
    <w:rsid w:val="00481B58"/>
    <w:rsid w:val="00481BAB"/>
    <w:rsid w:val="00481D0F"/>
    <w:rsid w:val="00481E4A"/>
    <w:rsid w:val="00481F0F"/>
    <w:rsid w:val="00482167"/>
    <w:rsid w:val="0048234F"/>
    <w:rsid w:val="004827BA"/>
    <w:rsid w:val="004827E2"/>
    <w:rsid w:val="00482803"/>
    <w:rsid w:val="0048282B"/>
    <w:rsid w:val="004828D3"/>
    <w:rsid w:val="004828DD"/>
    <w:rsid w:val="0048291B"/>
    <w:rsid w:val="00482933"/>
    <w:rsid w:val="00482A6D"/>
    <w:rsid w:val="00482B42"/>
    <w:rsid w:val="00482C06"/>
    <w:rsid w:val="00482D8D"/>
    <w:rsid w:val="00482E8B"/>
    <w:rsid w:val="00482EB1"/>
    <w:rsid w:val="00482F02"/>
    <w:rsid w:val="0048301F"/>
    <w:rsid w:val="004830B3"/>
    <w:rsid w:val="004830D7"/>
    <w:rsid w:val="004830EE"/>
    <w:rsid w:val="00483283"/>
    <w:rsid w:val="004832E6"/>
    <w:rsid w:val="0048331F"/>
    <w:rsid w:val="00483467"/>
    <w:rsid w:val="00483509"/>
    <w:rsid w:val="00483522"/>
    <w:rsid w:val="004835EA"/>
    <w:rsid w:val="00483623"/>
    <w:rsid w:val="004836A0"/>
    <w:rsid w:val="00483AD5"/>
    <w:rsid w:val="00483AE2"/>
    <w:rsid w:val="00483AEE"/>
    <w:rsid w:val="00483AF0"/>
    <w:rsid w:val="00483B68"/>
    <w:rsid w:val="00483B8A"/>
    <w:rsid w:val="00483BFC"/>
    <w:rsid w:val="00483D3F"/>
    <w:rsid w:val="00483DF5"/>
    <w:rsid w:val="00483E32"/>
    <w:rsid w:val="00483E7D"/>
    <w:rsid w:val="00483E8F"/>
    <w:rsid w:val="00483F19"/>
    <w:rsid w:val="00483F72"/>
    <w:rsid w:val="004841A8"/>
    <w:rsid w:val="00484367"/>
    <w:rsid w:val="004844E7"/>
    <w:rsid w:val="004845E6"/>
    <w:rsid w:val="00484610"/>
    <w:rsid w:val="00484659"/>
    <w:rsid w:val="0048468B"/>
    <w:rsid w:val="00484695"/>
    <w:rsid w:val="00484945"/>
    <w:rsid w:val="00484A11"/>
    <w:rsid w:val="00484BC0"/>
    <w:rsid w:val="00484BF0"/>
    <w:rsid w:val="00484E2C"/>
    <w:rsid w:val="00484E8D"/>
    <w:rsid w:val="00484F87"/>
    <w:rsid w:val="00484FD8"/>
    <w:rsid w:val="0048507C"/>
    <w:rsid w:val="00485308"/>
    <w:rsid w:val="0048537A"/>
    <w:rsid w:val="004855E9"/>
    <w:rsid w:val="0048568F"/>
    <w:rsid w:val="00485697"/>
    <w:rsid w:val="00485833"/>
    <w:rsid w:val="00485A97"/>
    <w:rsid w:val="00485B50"/>
    <w:rsid w:val="00485DB6"/>
    <w:rsid w:val="00485F90"/>
    <w:rsid w:val="00486107"/>
    <w:rsid w:val="004863B6"/>
    <w:rsid w:val="004863CC"/>
    <w:rsid w:val="00486417"/>
    <w:rsid w:val="0048650D"/>
    <w:rsid w:val="004867EB"/>
    <w:rsid w:val="004867F0"/>
    <w:rsid w:val="0048694F"/>
    <w:rsid w:val="00486B60"/>
    <w:rsid w:val="00486CCF"/>
    <w:rsid w:val="00486CD0"/>
    <w:rsid w:val="00486D16"/>
    <w:rsid w:val="00486E4B"/>
    <w:rsid w:val="00486FAE"/>
    <w:rsid w:val="00487098"/>
    <w:rsid w:val="00487555"/>
    <w:rsid w:val="0048774E"/>
    <w:rsid w:val="004877A5"/>
    <w:rsid w:val="00487AF9"/>
    <w:rsid w:val="00487C37"/>
    <w:rsid w:val="00487C8A"/>
    <w:rsid w:val="00487E85"/>
    <w:rsid w:val="00487F47"/>
    <w:rsid w:val="00490005"/>
    <w:rsid w:val="00490157"/>
    <w:rsid w:val="00490160"/>
    <w:rsid w:val="0049021F"/>
    <w:rsid w:val="00490245"/>
    <w:rsid w:val="0049042D"/>
    <w:rsid w:val="00490484"/>
    <w:rsid w:val="004904FF"/>
    <w:rsid w:val="0049062A"/>
    <w:rsid w:val="00490702"/>
    <w:rsid w:val="00490716"/>
    <w:rsid w:val="0049075C"/>
    <w:rsid w:val="004907EB"/>
    <w:rsid w:val="00490849"/>
    <w:rsid w:val="004908C6"/>
    <w:rsid w:val="004908CE"/>
    <w:rsid w:val="00490A35"/>
    <w:rsid w:val="00490AF0"/>
    <w:rsid w:val="00490B2C"/>
    <w:rsid w:val="00490BBE"/>
    <w:rsid w:val="00490C2B"/>
    <w:rsid w:val="00490F15"/>
    <w:rsid w:val="00491023"/>
    <w:rsid w:val="00491173"/>
    <w:rsid w:val="0049122A"/>
    <w:rsid w:val="00491374"/>
    <w:rsid w:val="004913B0"/>
    <w:rsid w:val="00491406"/>
    <w:rsid w:val="00491498"/>
    <w:rsid w:val="0049149D"/>
    <w:rsid w:val="004914D9"/>
    <w:rsid w:val="00491599"/>
    <w:rsid w:val="004915AF"/>
    <w:rsid w:val="00491B13"/>
    <w:rsid w:val="00491BAE"/>
    <w:rsid w:val="00491C50"/>
    <w:rsid w:val="00491C51"/>
    <w:rsid w:val="00491C8B"/>
    <w:rsid w:val="00491DA2"/>
    <w:rsid w:val="00491EB8"/>
    <w:rsid w:val="00492673"/>
    <w:rsid w:val="0049268D"/>
    <w:rsid w:val="004928DA"/>
    <w:rsid w:val="00492967"/>
    <w:rsid w:val="00492974"/>
    <w:rsid w:val="00492C41"/>
    <w:rsid w:val="00492DF9"/>
    <w:rsid w:val="00493137"/>
    <w:rsid w:val="0049330F"/>
    <w:rsid w:val="00493537"/>
    <w:rsid w:val="0049354E"/>
    <w:rsid w:val="004935FE"/>
    <w:rsid w:val="00493737"/>
    <w:rsid w:val="00493A70"/>
    <w:rsid w:val="00493B01"/>
    <w:rsid w:val="00493CE1"/>
    <w:rsid w:val="00493D06"/>
    <w:rsid w:val="00493DEF"/>
    <w:rsid w:val="00493DF9"/>
    <w:rsid w:val="00493E60"/>
    <w:rsid w:val="00493FF9"/>
    <w:rsid w:val="004941CF"/>
    <w:rsid w:val="00494313"/>
    <w:rsid w:val="004945BA"/>
    <w:rsid w:val="00494671"/>
    <w:rsid w:val="00494681"/>
    <w:rsid w:val="00494903"/>
    <w:rsid w:val="00494927"/>
    <w:rsid w:val="00494957"/>
    <w:rsid w:val="004949C8"/>
    <w:rsid w:val="00494A08"/>
    <w:rsid w:val="00494A77"/>
    <w:rsid w:val="00494CA1"/>
    <w:rsid w:val="00494D30"/>
    <w:rsid w:val="00494E55"/>
    <w:rsid w:val="00494E5E"/>
    <w:rsid w:val="00494F4C"/>
    <w:rsid w:val="00494FC7"/>
    <w:rsid w:val="0049518A"/>
    <w:rsid w:val="004951E1"/>
    <w:rsid w:val="00495231"/>
    <w:rsid w:val="0049526C"/>
    <w:rsid w:val="00495294"/>
    <w:rsid w:val="00495326"/>
    <w:rsid w:val="0049551A"/>
    <w:rsid w:val="0049562A"/>
    <w:rsid w:val="00495813"/>
    <w:rsid w:val="00495929"/>
    <w:rsid w:val="00495979"/>
    <w:rsid w:val="004959C0"/>
    <w:rsid w:val="00495D25"/>
    <w:rsid w:val="00495D75"/>
    <w:rsid w:val="00495DC6"/>
    <w:rsid w:val="00495E77"/>
    <w:rsid w:val="00495F28"/>
    <w:rsid w:val="00495F5C"/>
    <w:rsid w:val="00495F7C"/>
    <w:rsid w:val="00495F81"/>
    <w:rsid w:val="00495FDE"/>
    <w:rsid w:val="00496050"/>
    <w:rsid w:val="00496264"/>
    <w:rsid w:val="004962B9"/>
    <w:rsid w:val="004962D6"/>
    <w:rsid w:val="004962F8"/>
    <w:rsid w:val="00496612"/>
    <w:rsid w:val="004967C4"/>
    <w:rsid w:val="0049689B"/>
    <w:rsid w:val="004968EF"/>
    <w:rsid w:val="00496BBB"/>
    <w:rsid w:val="00496CA7"/>
    <w:rsid w:val="00496CEB"/>
    <w:rsid w:val="00496D49"/>
    <w:rsid w:val="00496FDD"/>
    <w:rsid w:val="004970AB"/>
    <w:rsid w:val="00497172"/>
    <w:rsid w:val="0049717D"/>
    <w:rsid w:val="004971DF"/>
    <w:rsid w:val="004971F2"/>
    <w:rsid w:val="0049734D"/>
    <w:rsid w:val="00497371"/>
    <w:rsid w:val="00497495"/>
    <w:rsid w:val="004974FC"/>
    <w:rsid w:val="00497532"/>
    <w:rsid w:val="004975C0"/>
    <w:rsid w:val="00497641"/>
    <w:rsid w:val="004977BD"/>
    <w:rsid w:val="004978EF"/>
    <w:rsid w:val="00497AED"/>
    <w:rsid w:val="00497C4B"/>
    <w:rsid w:val="00497EAC"/>
    <w:rsid w:val="00497EE3"/>
    <w:rsid w:val="00497EED"/>
    <w:rsid w:val="00497F33"/>
    <w:rsid w:val="00497F93"/>
    <w:rsid w:val="004A00BC"/>
    <w:rsid w:val="004A0241"/>
    <w:rsid w:val="004A033B"/>
    <w:rsid w:val="004A036E"/>
    <w:rsid w:val="004A036F"/>
    <w:rsid w:val="004A03D9"/>
    <w:rsid w:val="004A058D"/>
    <w:rsid w:val="004A064D"/>
    <w:rsid w:val="004A0762"/>
    <w:rsid w:val="004A0765"/>
    <w:rsid w:val="004A07FB"/>
    <w:rsid w:val="004A08A9"/>
    <w:rsid w:val="004A096A"/>
    <w:rsid w:val="004A0A0B"/>
    <w:rsid w:val="004A0C00"/>
    <w:rsid w:val="004A0C03"/>
    <w:rsid w:val="004A0CAD"/>
    <w:rsid w:val="004A0F40"/>
    <w:rsid w:val="004A10B9"/>
    <w:rsid w:val="004A116D"/>
    <w:rsid w:val="004A164C"/>
    <w:rsid w:val="004A16B4"/>
    <w:rsid w:val="004A176A"/>
    <w:rsid w:val="004A1797"/>
    <w:rsid w:val="004A17D4"/>
    <w:rsid w:val="004A1893"/>
    <w:rsid w:val="004A191D"/>
    <w:rsid w:val="004A19A7"/>
    <w:rsid w:val="004A1BF4"/>
    <w:rsid w:val="004A1CBF"/>
    <w:rsid w:val="004A1CD5"/>
    <w:rsid w:val="004A1D64"/>
    <w:rsid w:val="004A1DC0"/>
    <w:rsid w:val="004A1E2F"/>
    <w:rsid w:val="004A1F6A"/>
    <w:rsid w:val="004A1FE5"/>
    <w:rsid w:val="004A202F"/>
    <w:rsid w:val="004A21C5"/>
    <w:rsid w:val="004A21DD"/>
    <w:rsid w:val="004A21E7"/>
    <w:rsid w:val="004A224E"/>
    <w:rsid w:val="004A23BB"/>
    <w:rsid w:val="004A241D"/>
    <w:rsid w:val="004A2438"/>
    <w:rsid w:val="004A25EC"/>
    <w:rsid w:val="004A2988"/>
    <w:rsid w:val="004A2A01"/>
    <w:rsid w:val="004A2A2F"/>
    <w:rsid w:val="004A2B46"/>
    <w:rsid w:val="004A2CDD"/>
    <w:rsid w:val="004A2F60"/>
    <w:rsid w:val="004A305F"/>
    <w:rsid w:val="004A3112"/>
    <w:rsid w:val="004A3213"/>
    <w:rsid w:val="004A3410"/>
    <w:rsid w:val="004A36AE"/>
    <w:rsid w:val="004A3981"/>
    <w:rsid w:val="004A39A9"/>
    <w:rsid w:val="004A3AAC"/>
    <w:rsid w:val="004A3AB3"/>
    <w:rsid w:val="004A3BA3"/>
    <w:rsid w:val="004A3C33"/>
    <w:rsid w:val="004A3D75"/>
    <w:rsid w:val="004A3FAE"/>
    <w:rsid w:val="004A4000"/>
    <w:rsid w:val="004A45F8"/>
    <w:rsid w:val="004A4639"/>
    <w:rsid w:val="004A46C2"/>
    <w:rsid w:val="004A496C"/>
    <w:rsid w:val="004A4CC6"/>
    <w:rsid w:val="004A4DC6"/>
    <w:rsid w:val="004A4EEF"/>
    <w:rsid w:val="004A4FB4"/>
    <w:rsid w:val="004A5535"/>
    <w:rsid w:val="004A55B2"/>
    <w:rsid w:val="004A583E"/>
    <w:rsid w:val="004A59B9"/>
    <w:rsid w:val="004A5A2B"/>
    <w:rsid w:val="004A5A7C"/>
    <w:rsid w:val="004A5B0D"/>
    <w:rsid w:val="004A5BAA"/>
    <w:rsid w:val="004A5BE8"/>
    <w:rsid w:val="004A5C7D"/>
    <w:rsid w:val="004A5C7E"/>
    <w:rsid w:val="004A5CBB"/>
    <w:rsid w:val="004A5DBC"/>
    <w:rsid w:val="004A5F83"/>
    <w:rsid w:val="004A6158"/>
    <w:rsid w:val="004A622C"/>
    <w:rsid w:val="004A64D7"/>
    <w:rsid w:val="004A663A"/>
    <w:rsid w:val="004A664B"/>
    <w:rsid w:val="004A686B"/>
    <w:rsid w:val="004A6939"/>
    <w:rsid w:val="004A69A6"/>
    <w:rsid w:val="004A69B5"/>
    <w:rsid w:val="004A6BFC"/>
    <w:rsid w:val="004A6DE1"/>
    <w:rsid w:val="004A6FD7"/>
    <w:rsid w:val="004A70EA"/>
    <w:rsid w:val="004A71A8"/>
    <w:rsid w:val="004A720D"/>
    <w:rsid w:val="004A7630"/>
    <w:rsid w:val="004A7729"/>
    <w:rsid w:val="004A778F"/>
    <w:rsid w:val="004A7996"/>
    <w:rsid w:val="004A7A19"/>
    <w:rsid w:val="004A7A20"/>
    <w:rsid w:val="004A7A49"/>
    <w:rsid w:val="004A7B31"/>
    <w:rsid w:val="004A7CBA"/>
    <w:rsid w:val="004A7CCC"/>
    <w:rsid w:val="004A7D12"/>
    <w:rsid w:val="004A7F10"/>
    <w:rsid w:val="004A7F7F"/>
    <w:rsid w:val="004A7FB4"/>
    <w:rsid w:val="004B0174"/>
    <w:rsid w:val="004B04D4"/>
    <w:rsid w:val="004B0557"/>
    <w:rsid w:val="004B0748"/>
    <w:rsid w:val="004B0988"/>
    <w:rsid w:val="004B0A25"/>
    <w:rsid w:val="004B0A54"/>
    <w:rsid w:val="004B0AB2"/>
    <w:rsid w:val="004B0C15"/>
    <w:rsid w:val="004B0D35"/>
    <w:rsid w:val="004B0F6E"/>
    <w:rsid w:val="004B1073"/>
    <w:rsid w:val="004B123E"/>
    <w:rsid w:val="004B12C1"/>
    <w:rsid w:val="004B12CF"/>
    <w:rsid w:val="004B12D4"/>
    <w:rsid w:val="004B135D"/>
    <w:rsid w:val="004B1447"/>
    <w:rsid w:val="004B1475"/>
    <w:rsid w:val="004B1498"/>
    <w:rsid w:val="004B1604"/>
    <w:rsid w:val="004B179A"/>
    <w:rsid w:val="004B1833"/>
    <w:rsid w:val="004B1872"/>
    <w:rsid w:val="004B1A6A"/>
    <w:rsid w:val="004B1ACE"/>
    <w:rsid w:val="004B1AF0"/>
    <w:rsid w:val="004B1B0B"/>
    <w:rsid w:val="004B1CB6"/>
    <w:rsid w:val="004B1CBD"/>
    <w:rsid w:val="004B1EBA"/>
    <w:rsid w:val="004B1EE0"/>
    <w:rsid w:val="004B1F0D"/>
    <w:rsid w:val="004B1F71"/>
    <w:rsid w:val="004B1FF1"/>
    <w:rsid w:val="004B202A"/>
    <w:rsid w:val="004B2054"/>
    <w:rsid w:val="004B213C"/>
    <w:rsid w:val="004B2153"/>
    <w:rsid w:val="004B250D"/>
    <w:rsid w:val="004B258F"/>
    <w:rsid w:val="004B26E8"/>
    <w:rsid w:val="004B2733"/>
    <w:rsid w:val="004B29AD"/>
    <w:rsid w:val="004B29F8"/>
    <w:rsid w:val="004B2A47"/>
    <w:rsid w:val="004B2A72"/>
    <w:rsid w:val="004B2AA6"/>
    <w:rsid w:val="004B2B4A"/>
    <w:rsid w:val="004B2B66"/>
    <w:rsid w:val="004B2C3A"/>
    <w:rsid w:val="004B2E2D"/>
    <w:rsid w:val="004B2EDD"/>
    <w:rsid w:val="004B3042"/>
    <w:rsid w:val="004B317F"/>
    <w:rsid w:val="004B3193"/>
    <w:rsid w:val="004B3216"/>
    <w:rsid w:val="004B33BF"/>
    <w:rsid w:val="004B3690"/>
    <w:rsid w:val="004B373B"/>
    <w:rsid w:val="004B3C20"/>
    <w:rsid w:val="004B3DE0"/>
    <w:rsid w:val="004B3E3D"/>
    <w:rsid w:val="004B3EDF"/>
    <w:rsid w:val="004B42F3"/>
    <w:rsid w:val="004B435C"/>
    <w:rsid w:val="004B4384"/>
    <w:rsid w:val="004B43E1"/>
    <w:rsid w:val="004B4453"/>
    <w:rsid w:val="004B45C6"/>
    <w:rsid w:val="004B45D3"/>
    <w:rsid w:val="004B460A"/>
    <w:rsid w:val="004B461F"/>
    <w:rsid w:val="004B4686"/>
    <w:rsid w:val="004B46B1"/>
    <w:rsid w:val="004B4948"/>
    <w:rsid w:val="004B4B01"/>
    <w:rsid w:val="004B4B21"/>
    <w:rsid w:val="004B4B32"/>
    <w:rsid w:val="004B4B70"/>
    <w:rsid w:val="004B4CCB"/>
    <w:rsid w:val="004B4CDB"/>
    <w:rsid w:val="004B4CE8"/>
    <w:rsid w:val="004B4CFE"/>
    <w:rsid w:val="004B4D4E"/>
    <w:rsid w:val="004B4E83"/>
    <w:rsid w:val="004B4EB0"/>
    <w:rsid w:val="004B4F70"/>
    <w:rsid w:val="004B51B0"/>
    <w:rsid w:val="004B534A"/>
    <w:rsid w:val="004B5373"/>
    <w:rsid w:val="004B53E6"/>
    <w:rsid w:val="004B5478"/>
    <w:rsid w:val="004B5624"/>
    <w:rsid w:val="004B56E7"/>
    <w:rsid w:val="004B56EB"/>
    <w:rsid w:val="004B578E"/>
    <w:rsid w:val="004B59C0"/>
    <w:rsid w:val="004B5A86"/>
    <w:rsid w:val="004B5C5C"/>
    <w:rsid w:val="004B5F93"/>
    <w:rsid w:val="004B616C"/>
    <w:rsid w:val="004B63D1"/>
    <w:rsid w:val="004B65B1"/>
    <w:rsid w:val="004B6B35"/>
    <w:rsid w:val="004B6D77"/>
    <w:rsid w:val="004B6E7F"/>
    <w:rsid w:val="004B6E83"/>
    <w:rsid w:val="004B704C"/>
    <w:rsid w:val="004B70E1"/>
    <w:rsid w:val="004B7289"/>
    <w:rsid w:val="004B7338"/>
    <w:rsid w:val="004B73A7"/>
    <w:rsid w:val="004B744B"/>
    <w:rsid w:val="004B747E"/>
    <w:rsid w:val="004B7806"/>
    <w:rsid w:val="004B798F"/>
    <w:rsid w:val="004B7998"/>
    <w:rsid w:val="004B7A57"/>
    <w:rsid w:val="004B7B74"/>
    <w:rsid w:val="004B7C24"/>
    <w:rsid w:val="004B7D7F"/>
    <w:rsid w:val="004B7DCE"/>
    <w:rsid w:val="004B7F45"/>
    <w:rsid w:val="004C022D"/>
    <w:rsid w:val="004C02C4"/>
    <w:rsid w:val="004C04A6"/>
    <w:rsid w:val="004C0586"/>
    <w:rsid w:val="004C05A0"/>
    <w:rsid w:val="004C05DF"/>
    <w:rsid w:val="004C0630"/>
    <w:rsid w:val="004C0710"/>
    <w:rsid w:val="004C076E"/>
    <w:rsid w:val="004C088A"/>
    <w:rsid w:val="004C0A5F"/>
    <w:rsid w:val="004C0B44"/>
    <w:rsid w:val="004C0C48"/>
    <w:rsid w:val="004C0D2E"/>
    <w:rsid w:val="004C0D9F"/>
    <w:rsid w:val="004C0DCB"/>
    <w:rsid w:val="004C10DC"/>
    <w:rsid w:val="004C1129"/>
    <w:rsid w:val="004C114E"/>
    <w:rsid w:val="004C1177"/>
    <w:rsid w:val="004C13B0"/>
    <w:rsid w:val="004C141A"/>
    <w:rsid w:val="004C147D"/>
    <w:rsid w:val="004C1848"/>
    <w:rsid w:val="004C194D"/>
    <w:rsid w:val="004C19F5"/>
    <w:rsid w:val="004C1A90"/>
    <w:rsid w:val="004C1BBB"/>
    <w:rsid w:val="004C1C95"/>
    <w:rsid w:val="004C1C97"/>
    <w:rsid w:val="004C1CEA"/>
    <w:rsid w:val="004C1D57"/>
    <w:rsid w:val="004C1DF0"/>
    <w:rsid w:val="004C1EB6"/>
    <w:rsid w:val="004C1F43"/>
    <w:rsid w:val="004C2166"/>
    <w:rsid w:val="004C23AC"/>
    <w:rsid w:val="004C241D"/>
    <w:rsid w:val="004C274E"/>
    <w:rsid w:val="004C27E7"/>
    <w:rsid w:val="004C2A7B"/>
    <w:rsid w:val="004C2AED"/>
    <w:rsid w:val="004C2B8F"/>
    <w:rsid w:val="004C2B98"/>
    <w:rsid w:val="004C2C03"/>
    <w:rsid w:val="004C2C06"/>
    <w:rsid w:val="004C2C43"/>
    <w:rsid w:val="004C2C83"/>
    <w:rsid w:val="004C2D62"/>
    <w:rsid w:val="004C2E02"/>
    <w:rsid w:val="004C2E27"/>
    <w:rsid w:val="004C2EEE"/>
    <w:rsid w:val="004C2FF0"/>
    <w:rsid w:val="004C3133"/>
    <w:rsid w:val="004C319D"/>
    <w:rsid w:val="004C31B0"/>
    <w:rsid w:val="004C3259"/>
    <w:rsid w:val="004C3434"/>
    <w:rsid w:val="004C3461"/>
    <w:rsid w:val="004C34C9"/>
    <w:rsid w:val="004C3CA0"/>
    <w:rsid w:val="004C3E09"/>
    <w:rsid w:val="004C3EDF"/>
    <w:rsid w:val="004C3FC5"/>
    <w:rsid w:val="004C416C"/>
    <w:rsid w:val="004C4231"/>
    <w:rsid w:val="004C4260"/>
    <w:rsid w:val="004C434E"/>
    <w:rsid w:val="004C43B1"/>
    <w:rsid w:val="004C4450"/>
    <w:rsid w:val="004C45F7"/>
    <w:rsid w:val="004C4823"/>
    <w:rsid w:val="004C48CA"/>
    <w:rsid w:val="004C49DB"/>
    <w:rsid w:val="004C4E6E"/>
    <w:rsid w:val="004C4EE8"/>
    <w:rsid w:val="004C4F52"/>
    <w:rsid w:val="004C501F"/>
    <w:rsid w:val="004C5116"/>
    <w:rsid w:val="004C5168"/>
    <w:rsid w:val="004C5227"/>
    <w:rsid w:val="004C524B"/>
    <w:rsid w:val="004C5378"/>
    <w:rsid w:val="004C5437"/>
    <w:rsid w:val="004C5465"/>
    <w:rsid w:val="004C5489"/>
    <w:rsid w:val="004C5534"/>
    <w:rsid w:val="004C5592"/>
    <w:rsid w:val="004C55F0"/>
    <w:rsid w:val="004C5685"/>
    <w:rsid w:val="004C57A5"/>
    <w:rsid w:val="004C57F0"/>
    <w:rsid w:val="004C584C"/>
    <w:rsid w:val="004C591F"/>
    <w:rsid w:val="004C5934"/>
    <w:rsid w:val="004C5BE3"/>
    <w:rsid w:val="004C5C5C"/>
    <w:rsid w:val="004C5D4B"/>
    <w:rsid w:val="004C5DA2"/>
    <w:rsid w:val="004C5DE2"/>
    <w:rsid w:val="004C5E77"/>
    <w:rsid w:val="004C5E78"/>
    <w:rsid w:val="004C5E86"/>
    <w:rsid w:val="004C5F45"/>
    <w:rsid w:val="004C60DA"/>
    <w:rsid w:val="004C6307"/>
    <w:rsid w:val="004C642E"/>
    <w:rsid w:val="004C64BA"/>
    <w:rsid w:val="004C667A"/>
    <w:rsid w:val="004C668D"/>
    <w:rsid w:val="004C66B7"/>
    <w:rsid w:val="004C66E1"/>
    <w:rsid w:val="004C6855"/>
    <w:rsid w:val="004C68F3"/>
    <w:rsid w:val="004C68F6"/>
    <w:rsid w:val="004C6977"/>
    <w:rsid w:val="004C69BB"/>
    <w:rsid w:val="004C6A21"/>
    <w:rsid w:val="004C6B15"/>
    <w:rsid w:val="004C6D94"/>
    <w:rsid w:val="004C6EF3"/>
    <w:rsid w:val="004C6F50"/>
    <w:rsid w:val="004C70FB"/>
    <w:rsid w:val="004C7202"/>
    <w:rsid w:val="004C73B2"/>
    <w:rsid w:val="004C74E5"/>
    <w:rsid w:val="004C74EC"/>
    <w:rsid w:val="004C77DA"/>
    <w:rsid w:val="004C784F"/>
    <w:rsid w:val="004C78F6"/>
    <w:rsid w:val="004C798F"/>
    <w:rsid w:val="004C7A4C"/>
    <w:rsid w:val="004C7ABC"/>
    <w:rsid w:val="004C7DFE"/>
    <w:rsid w:val="004C7EA1"/>
    <w:rsid w:val="004C7EAB"/>
    <w:rsid w:val="004C7EDF"/>
    <w:rsid w:val="004C7FC8"/>
    <w:rsid w:val="004C7FDF"/>
    <w:rsid w:val="004D0145"/>
    <w:rsid w:val="004D0265"/>
    <w:rsid w:val="004D02AF"/>
    <w:rsid w:val="004D043C"/>
    <w:rsid w:val="004D0526"/>
    <w:rsid w:val="004D06BF"/>
    <w:rsid w:val="004D07E4"/>
    <w:rsid w:val="004D082E"/>
    <w:rsid w:val="004D0871"/>
    <w:rsid w:val="004D0885"/>
    <w:rsid w:val="004D0967"/>
    <w:rsid w:val="004D0A25"/>
    <w:rsid w:val="004D0B5C"/>
    <w:rsid w:val="004D0B67"/>
    <w:rsid w:val="004D0B7B"/>
    <w:rsid w:val="004D0CE1"/>
    <w:rsid w:val="004D0D2F"/>
    <w:rsid w:val="004D0D3B"/>
    <w:rsid w:val="004D0E4B"/>
    <w:rsid w:val="004D0FD9"/>
    <w:rsid w:val="004D100B"/>
    <w:rsid w:val="004D1332"/>
    <w:rsid w:val="004D1511"/>
    <w:rsid w:val="004D155B"/>
    <w:rsid w:val="004D1565"/>
    <w:rsid w:val="004D1675"/>
    <w:rsid w:val="004D171C"/>
    <w:rsid w:val="004D17B3"/>
    <w:rsid w:val="004D17B7"/>
    <w:rsid w:val="004D17DF"/>
    <w:rsid w:val="004D1859"/>
    <w:rsid w:val="004D189F"/>
    <w:rsid w:val="004D1911"/>
    <w:rsid w:val="004D193C"/>
    <w:rsid w:val="004D1B99"/>
    <w:rsid w:val="004D1BA7"/>
    <w:rsid w:val="004D1D11"/>
    <w:rsid w:val="004D1D2C"/>
    <w:rsid w:val="004D1E10"/>
    <w:rsid w:val="004D1E8A"/>
    <w:rsid w:val="004D2503"/>
    <w:rsid w:val="004D254C"/>
    <w:rsid w:val="004D25E9"/>
    <w:rsid w:val="004D274D"/>
    <w:rsid w:val="004D27C0"/>
    <w:rsid w:val="004D27C4"/>
    <w:rsid w:val="004D27D4"/>
    <w:rsid w:val="004D28EA"/>
    <w:rsid w:val="004D2908"/>
    <w:rsid w:val="004D296C"/>
    <w:rsid w:val="004D2AA4"/>
    <w:rsid w:val="004D2CC0"/>
    <w:rsid w:val="004D2D81"/>
    <w:rsid w:val="004D2F6E"/>
    <w:rsid w:val="004D3059"/>
    <w:rsid w:val="004D305B"/>
    <w:rsid w:val="004D30DB"/>
    <w:rsid w:val="004D318D"/>
    <w:rsid w:val="004D31C3"/>
    <w:rsid w:val="004D324E"/>
    <w:rsid w:val="004D3330"/>
    <w:rsid w:val="004D3384"/>
    <w:rsid w:val="004D3389"/>
    <w:rsid w:val="004D3570"/>
    <w:rsid w:val="004D3C08"/>
    <w:rsid w:val="004D3C49"/>
    <w:rsid w:val="004D3E35"/>
    <w:rsid w:val="004D3F99"/>
    <w:rsid w:val="004D41FB"/>
    <w:rsid w:val="004D4261"/>
    <w:rsid w:val="004D45B2"/>
    <w:rsid w:val="004D4837"/>
    <w:rsid w:val="004D485D"/>
    <w:rsid w:val="004D4868"/>
    <w:rsid w:val="004D4871"/>
    <w:rsid w:val="004D49E2"/>
    <w:rsid w:val="004D4ACA"/>
    <w:rsid w:val="004D4C74"/>
    <w:rsid w:val="004D4C79"/>
    <w:rsid w:val="004D5005"/>
    <w:rsid w:val="004D50B0"/>
    <w:rsid w:val="004D51C4"/>
    <w:rsid w:val="004D524F"/>
    <w:rsid w:val="004D52B7"/>
    <w:rsid w:val="004D5389"/>
    <w:rsid w:val="004D53FE"/>
    <w:rsid w:val="004D5601"/>
    <w:rsid w:val="004D5725"/>
    <w:rsid w:val="004D5888"/>
    <w:rsid w:val="004D58C0"/>
    <w:rsid w:val="004D591F"/>
    <w:rsid w:val="004D5927"/>
    <w:rsid w:val="004D592F"/>
    <w:rsid w:val="004D5BE9"/>
    <w:rsid w:val="004D626A"/>
    <w:rsid w:val="004D63F4"/>
    <w:rsid w:val="004D6432"/>
    <w:rsid w:val="004D643A"/>
    <w:rsid w:val="004D647B"/>
    <w:rsid w:val="004D6686"/>
    <w:rsid w:val="004D67C2"/>
    <w:rsid w:val="004D6B04"/>
    <w:rsid w:val="004D6B3E"/>
    <w:rsid w:val="004D6B6A"/>
    <w:rsid w:val="004D6BE0"/>
    <w:rsid w:val="004D6C2F"/>
    <w:rsid w:val="004D6D37"/>
    <w:rsid w:val="004D6D90"/>
    <w:rsid w:val="004D6DF9"/>
    <w:rsid w:val="004D6E2E"/>
    <w:rsid w:val="004D6E5F"/>
    <w:rsid w:val="004D6EBD"/>
    <w:rsid w:val="004D6F07"/>
    <w:rsid w:val="004D7072"/>
    <w:rsid w:val="004D7075"/>
    <w:rsid w:val="004D707D"/>
    <w:rsid w:val="004D70A1"/>
    <w:rsid w:val="004D7435"/>
    <w:rsid w:val="004D74ED"/>
    <w:rsid w:val="004D7572"/>
    <w:rsid w:val="004D759D"/>
    <w:rsid w:val="004D760D"/>
    <w:rsid w:val="004D78F8"/>
    <w:rsid w:val="004D7903"/>
    <w:rsid w:val="004D7A2D"/>
    <w:rsid w:val="004D7A33"/>
    <w:rsid w:val="004D7E3E"/>
    <w:rsid w:val="004D7F74"/>
    <w:rsid w:val="004E002D"/>
    <w:rsid w:val="004E011F"/>
    <w:rsid w:val="004E02BA"/>
    <w:rsid w:val="004E0357"/>
    <w:rsid w:val="004E036C"/>
    <w:rsid w:val="004E0370"/>
    <w:rsid w:val="004E03F4"/>
    <w:rsid w:val="004E04AF"/>
    <w:rsid w:val="004E04E4"/>
    <w:rsid w:val="004E05F9"/>
    <w:rsid w:val="004E065D"/>
    <w:rsid w:val="004E0677"/>
    <w:rsid w:val="004E0688"/>
    <w:rsid w:val="004E068F"/>
    <w:rsid w:val="004E0753"/>
    <w:rsid w:val="004E087E"/>
    <w:rsid w:val="004E0B22"/>
    <w:rsid w:val="004E0CB0"/>
    <w:rsid w:val="004E0CF8"/>
    <w:rsid w:val="004E1043"/>
    <w:rsid w:val="004E1054"/>
    <w:rsid w:val="004E106B"/>
    <w:rsid w:val="004E10AD"/>
    <w:rsid w:val="004E10BA"/>
    <w:rsid w:val="004E1119"/>
    <w:rsid w:val="004E11FC"/>
    <w:rsid w:val="004E124C"/>
    <w:rsid w:val="004E1281"/>
    <w:rsid w:val="004E1289"/>
    <w:rsid w:val="004E14F0"/>
    <w:rsid w:val="004E150C"/>
    <w:rsid w:val="004E16E9"/>
    <w:rsid w:val="004E1849"/>
    <w:rsid w:val="004E189A"/>
    <w:rsid w:val="004E1A5A"/>
    <w:rsid w:val="004E1A85"/>
    <w:rsid w:val="004E1C53"/>
    <w:rsid w:val="004E1C72"/>
    <w:rsid w:val="004E1D44"/>
    <w:rsid w:val="004E1DA8"/>
    <w:rsid w:val="004E1E1D"/>
    <w:rsid w:val="004E1E39"/>
    <w:rsid w:val="004E219F"/>
    <w:rsid w:val="004E2353"/>
    <w:rsid w:val="004E2387"/>
    <w:rsid w:val="004E26A9"/>
    <w:rsid w:val="004E27CE"/>
    <w:rsid w:val="004E284C"/>
    <w:rsid w:val="004E28B7"/>
    <w:rsid w:val="004E29EC"/>
    <w:rsid w:val="004E2CED"/>
    <w:rsid w:val="004E2D5D"/>
    <w:rsid w:val="004E3045"/>
    <w:rsid w:val="004E3177"/>
    <w:rsid w:val="004E3241"/>
    <w:rsid w:val="004E3246"/>
    <w:rsid w:val="004E328F"/>
    <w:rsid w:val="004E3784"/>
    <w:rsid w:val="004E3882"/>
    <w:rsid w:val="004E3B44"/>
    <w:rsid w:val="004E3B99"/>
    <w:rsid w:val="004E3C04"/>
    <w:rsid w:val="004E3C86"/>
    <w:rsid w:val="004E3D81"/>
    <w:rsid w:val="004E3F5A"/>
    <w:rsid w:val="004E3FE8"/>
    <w:rsid w:val="004E406F"/>
    <w:rsid w:val="004E4306"/>
    <w:rsid w:val="004E43F1"/>
    <w:rsid w:val="004E4612"/>
    <w:rsid w:val="004E4721"/>
    <w:rsid w:val="004E47DF"/>
    <w:rsid w:val="004E49DC"/>
    <w:rsid w:val="004E4A61"/>
    <w:rsid w:val="004E4A69"/>
    <w:rsid w:val="004E4A83"/>
    <w:rsid w:val="004E4ACD"/>
    <w:rsid w:val="004E4BFB"/>
    <w:rsid w:val="004E4C54"/>
    <w:rsid w:val="004E4CE2"/>
    <w:rsid w:val="004E4CF5"/>
    <w:rsid w:val="004E4D6D"/>
    <w:rsid w:val="004E4D84"/>
    <w:rsid w:val="004E4E53"/>
    <w:rsid w:val="004E4EA7"/>
    <w:rsid w:val="004E4FC8"/>
    <w:rsid w:val="004E50D1"/>
    <w:rsid w:val="004E5111"/>
    <w:rsid w:val="004E5138"/>
    <w:rsid w:val="004E515E"/>
    <w:rsid w:val="004E52DB"/>
    <w:rsid w:val="004E52E3"/>
    <w:rsid w:val="004E552C"/>
    <w:rsid w:val="004E57E6"/>
    <w:rsid w:val="004E587C"/>
    <w:rsid w:val="004E5920"/>
    <w:rsid w:val="004E593D"/>
    <w:rsid w:val="004E5CE7"/>
    <w:rsid w:val="004E5E92"/>
    <w:rsid w:val="004E5F20"/>
    <w:rsid w:val="004E5F65"/>
    <w:rsid w:val="004E62D2"/>
    <w:rsid w:val="004E63CD"/>
    <w:rsid w:val="004E6588"/>
    <w:rsid w:val="004E6708"/>
    <w:rsid w:val="004E678A"/>
    <w:rsid w:val="004E6803"/>
    <w:rsid w:val="004E699E"/>
    <w:rsid w:val="004E6B09"/>
    <w:rsid w:val="004E6DAD"/>
    <w:rsid w:val="004E7384"/>
    <w:rsid w:val="004E7389"/>
    <w:rsid w:val="004E7402"/>
    <w:rsid w:val="004E74EA"/>
    <w:rsid w:val="004E7641"/>
    <w:rsid w:val="004E79AA"/>
    <w:rsid w:val="004E7A22"/>
    <w:rsid w:val="004E7A6E"/>
    <w:rsid w:val="004E7B84"/>
    <w:rsid w:val="004E7C10"/>
    <w:rsid w:val="004E7ED9"/>
    <w:rsid w:val="004E7F36"/>
    <w:rsid w:val="004E7F59"/>
    <w:rsid w:val="004E7F9B"/>
    <w:rsid w:val="004F00A3"/>
    <w:rsid w:val="004F0165"/>
    <w:rsid w:val="004F019C"/>
    <w:rsid w:val="004F01CF"/>
    <w:rsid w:val="004F043E"/>
    <w:rsid w:val="004F0451"/>
    <w:rsid w:val="004F057D"/>
    <w:rsid w:val="004F05C6"/>
    <w:rsid w:val="004F060F"/>
    <w:rsid w:val="004F0850"/>
    <w:rsid w:val="004F089B"/>
    <w:rsid w:val="004F09A5"/>
    <w:rsid w:val="004F0B05"/>
    <w:rsid w:val="004F0BED"/>
    <w:rsid w:val="004F0C91"/>
    <w:rsid w:val="004F0D55"/>
    <w:rsid w:val="004F0DE5"/>
    <w:rsid w:val="004F106D"/>
    <w:rsid w:val="004F1560"/>
    <w:rsid w:val="004F1643"/>
    <w:rsid w:val="004F17A3"/>
    <w:rsid w:val="004F17C7"/>
    <w:rsid w:val="004F181C"/>
    <w:rsid w:val="004F19A9"/>
    <w:rsid w:val="004F1AD0"/>
    <w:rsid w:val="004F2187"/>
    <w:rsid w:val="004F2204"/>
    <w:rsid w:val="004F244F"/>
    <w:rsid w:val="004F248E"/>
    <w:rsid w:val="004F25AF"/>
    <w:rsid w:val="004F26AB"/>
    <w:rsid w:val="004F272E"/>
    <w:rsid w:val="004F2736"/>
    <w:rsid w:val="004F285F"/>
    <w:rsid w:val="004F28B8"/>
    <w:rsid w:val="004F2935"/>
    <w:rsid w:val="004F29E4"/>
    <w:rsid w:val="004F2BF9"/>
    <w:rsid w:val="004F2C55"/>
    <w:rsid w:val="004F2C83"/>
    <w:rsid w:val="004F2F2D"/>
    <w:rsid w:val="004F2F91"/>
    <w:rsid w:val="004F3126"/>
    <w:rsid w:val="004F325E"/>
    <w:rsid w:val="004F329B"/>
    <w:rsid w:val="004F32CC"/>
    <w:rsid w:val="004F3304"/>
    <w:rsid w:val="004F345F"/>
    <w:rsid w:val="004F3510"/>
    <w:rsid w:val="004F3552"/>
    <w:rsid w:val="004F35EB"/>
    <w:rsid w:val="004F369B"/>
    <w:rsid w:val="004F36E7"/>
    <w:rsid w:val="004F382A"/>
    <w:rsid w:val="004F3948"/>
    <w:rsid w:val="004F39C3"/>
    <w:rsid w:val="004F3C39"/>
    <w:rsid w:val="004F40AE"/>
    <w:rsid w:val="004F40F9"/>
    <w:rsid w:val="004F4148"/>
    <w:rsid w:val="004F45BB"/>
    <w:rsid w:val="004F4666"/>
    <w:rsid w:val="004F474F"/>
    <w:rsid w:val="004F4BFB"/>
    <w:rsid w:val="004F4CFD"/>
    <w:rsid w:val="004F4D39"/>
    <w:rsid w:val="004F4DAD"/>
    <w:rsid w:val="004F4DD0"/>
    <w:rsid w:val="004F4E0D"/>
    <w:rsid w:val="004F4E65"/>
    <w:rsid w:val="004F4F37"/>
    <w:rsid w:val="004F4FA2"/>
    <w:rsid w:val="004F50E7"/>
    <w:rsid w:val="004F511B"/>
    <w:rsid w:val="004F517F"/>
    <w:rsid w:val="004F51E0"/>
    <w:rsid w:val="004F53D5"/>
    <w:rsid w:val="004F5765"/>
    <w:rsid w:val="004F57BC"/>
    <w:rsid w:val="004F5889"/>
    <w:rsid w:val="004F591E"/>
    <w:rsid w:val="004F5D4A"/>
    <w:rsid w:val="004F5D78"/>
    <w:rsid w:val="004F5DCA"/>
    <w:rsid w:val="004F5EA9"/>
    <w:rsid w:val="004F5F06"/>
    <w:rsid w:val="004F5F57"/>
    <w:rsid w:val="004F5F5B"/>
    <w:rsid w:val="004F5FE2"/>
    <w:rsid w:val="004F6005"/>
    <w:rsid w:val="004F60B7"/>
    <w:rsid w:val="004F62F9"/>
    <w:rsid w:val="004F6408"/>
    <w:rsid w:val="004F64FD"/>
    <w:rsid w:val="004F656C"/>
    <w:rsid w:val="004F662E"/>
    <w:rsid w:val="004F66E7"/>
    <w:rsid w:val="004F6722"/>
    <w:rsid w:val="004F673E"/>
    <w:rsid w:val="004F6760"/>
    <w:rsid w:val="004F6790"/>
    <w:rsid w:val="004F6844"/>
    <w:rsid w:val="004F6946"/>
    <w:rsid w:val="004F6A94"/>
    <w:rsid w:val="004F6A9A"/>
    <w:rsid w:val="004F6AA2"/>
    <w:rsid w:val="004F6AD3"/>
    <w:rsid w:val="004F7062"/>
    <w:rsid w:val="004F7164"/>
    <w:rsid w:val="004F7166"/>
    <w:rsid w:val="004F7228"/>
    <w:rsid w:val="004F7280"/>
    <w:rsid w:val="004F7355"/>
    <w:rsid w:val="004F7474"/>
    <w:rsid w:val="004F7658"/>
    <w:rsid w:val="004F79BA"/>
    <w:rsid w:val="004F7C6F"/>
    <w:rsid w:val="004F7DC8"/>
    <w:rsid w:val="004F7E59"/>
    <w:rsid w:val="004F7F1C"/>
    <w:rsid w:val="0050017A"/>
    <w:rsid w:val="0050022A"/>
    <w:rsid w:val="005002D9"/>
    <w:rsid w:val="00500405"/>
    <w:rsid w:val="00500504"/>
    <w:rsid w:val="00500537"/>
    <w:rsid w:val="00500624"/>
    <w:rsid w:val="0050082F"/>
    <w:rsid w:val="005008E1"/>
    <w:rsid w:val="005008E9"/>
    <w:rsid w:val="00500AF4"/>
    <w:rsid w:val="00500B96"/>
    <w:rsid w:val="00500DB7"/>
    <w:rsid w:val="00500E5A"/>
    <w:rsid w:val="00500E7B"/>
    <w:rsid w:val="0050112B"/>
    <w:rsid w:val="0050128C"/>
    <w:rsid w:val="00501411"/>
    <w:rsid w:val="00501493"/>
    <w:rsid w:val="00501693"/>
    <w:rsid w:val="00501906"/>
    <w:rsid w:val="00501970"/>
    <w:rsid w:val="00501FE9"/>
    <w:rsid w:val="00502149"/>
    <w:rsid w:val="005021D6"/>
    <w:rsid w:val="0050222F"/>
    <w:rsid w:val="00502257"/>
    <w:rsid w:val="00502275"/>
    <w:rsid w:val="005023A1"/>
    <w:rsid w:val="00502464"/>
    <w:rsid w:val="00502504"/>
    <w:rsid w:val="0050257D"/>
    <w:rsid w:val="00502651"/>
    <w:rsid w:val="00502870"/>
    <w:rsid w:val="00502C35"/>
    <w:rsid w:val="00502C37"/>
    <w:rsid w:val="00502E2F"/>
    <w:rsid w:val="00502E97"/>
    <w:rsid w:val="00503182"/>
    <w:rsid w:val="005032FC"/>
    <w:rsid w:val="00503541"/>
    <w:rsid w:val="00503544"/>
    <w:rsid w:val="005035EC"/>
    <w:rsid w:val="005035FD"/>
    <w:rsid w:val="00503627"/>
    <w:rsid w:val="005039DC"/>
    <w:rsid w:val="005039F2"/>
    <w:rsid w:val="00503A6B"/>
    <w:rsid w:val="00503ADE"/>
    <w:rsid w:val="00503B61"/>
    <w:rsid w:val="00503C54"/>
    <w:rsid w:val="00503E05"/>
    <w:rsid w:val="00503E6F"/>
    <w:rsid w:val="00503F66"/>
    <w:rsid w:val="00503FE3"/>
    <w:rsid w:val="005041C8"/>
    <w:rsid w:val="00504406"/>
    <w:rsid w:val="00504434"/>
    <w:rsid w:val="005044A6"/>
    <w:rsid w:val="0050472D"/>
    <w:rsid w:val="00504759"/>
    <w:rsid w:val="005049F8"/>
    <w:rsid w:val="00504BF0"/>
    <w:rsid w:val="00504CAB"/>
    <w:rsid w:val="00504D12"/>
    <w:rsid w:val="00504F71"/>
    <w:rsid w:val="00504F78"/>
    <w:rsid w:val="005055EB"/>
    <w:rsid w:val="00505603"/>
    <w:rsid w:val="00505614"/>
    <w:rsid w:val="0050570C"/>
    <w:rsid w:val="00505A96"/>
    <w:rsid w:val="00505BF0"/>
    <w:rsid w:val="00505C04"/>
    <w:rsid w:val="00505C39"/>
    <w:rsid w:val="00505D3E"/>
    <w:rsid w:val="00505E2C"/>
    <w:rsid w:val="00505EBB"/>
    <w:rsid w:val="00505F7A"/>
    <w:rsid w:val="00505F9A"/>
    <w:rsid w:val="00505F9E"/>
    <w:rsid w:val="00505FFE"/>
    <w:rsid w:val="0050601B"/>
    <w:rsid w:val="0050607F"/>
    <w:rsid w:val="00506181"/>
    <w:rsid w:val="00506495"/>
    <w:rsid w:val="0050665F"/>
    <w:rsid w:val="005068B4"/>
    <w:rsid w:val="005068D3"/>
    <w:rsid w:val="00506B1F"/>
    <w:rsid w:val="00506B25"/>
    <w:rsid w:val="00506B32"/>
    <w:rsid w:val="00506CC8"/>
    <w:rsid w:val="00506D9C"/>
    <w:rsid w:val="00506DA0"/>
    <w:rsid w:val="00506FD0"/>
    <w:rsid w:val="00507247"/>
    <w:rsid w:val="005072CA"/>
    <w:rsid w:val="00507573"/>
    <w:rsid w:val="005076E4"/>
    <w:rsid w:val="00507892"/>
    <w:rsid w:val="005078AA"/>
    <w:rsid w:val="00507A01"/>
    <w:rsid w:val="00507B0D"/>
    <w:rsid w:val="00507D9E"/>
    <w:rsid w:val="00507DA6"/>
    <w:rsid w:val="00507FA5"/>
    <w:rsid w:val="00507FC5"/>
    <w:rsid w:val="00507FCA"/>
    <w:rsid w:val="00507FDD"/>
    <w:rsid w:val="00510004"/>
    <w:rsid w:val="0051029D"/>
    <w:rsid w:val="00510344"/>
    <w:rsid w:val="00510672"/>
    <w:rsid w:val="0051069B"/>
    <w:rsid w:val="0051070D"/>
    <w:rsid w:val="005107BA"/>
    <w:rsid w:val="0051084E"/>
    <w:rsid w:val="005108EF"/>
    <w:rsid w:val="005109CA"/>
    <w:rsid w:val="00510AF6"/>
    <w:rsid w:val="00510B1B"/>
    <w:rsid w:val="00510F1D"/>
    <w:rsid w:val="00510F91"/>
    <w:rsid w:val="00510FF8"/>
    <w:rsid w:val="0051100C"/>
    <w:rsid w:val="00511050"/>
    <w:rsid w:val="0051129F"/>
    <w:rsid w:val="005112D8"/>
    <w:rsid w:val="005115C5"/>
    <w:rsid w:val="00511705"/>
    <w:rsid w:val="005117B9"/>
    <w:rsid w:val="00511C59"/>
    <w:rsid w:val="00511D36"/>
    <w:rsid w:val="00511D42"/>
    <w:rsid w:val="00511E09"/>
    <w:rsid w:val="00511F0B"/>
    <w:rsid w:val="00512181"/>
    <w:rsid w:val="005123B7"/>
    <w:rsid w:val="005123DC"/>
    <w:rsid w:val="00512631"/>
    <w:rsid w:val="005126AA"/>
    <w:rsid w:val="00512735"/>
    <w:rsid w:val="005127C4"/>
    <w:rsid w:val="005127CB"/>
    <w:rsid w:val="005128B5"/>
    <w:rsid w:val="00512949"/>
    <w:rsid w:val="00512A21"/>
    <w:rsid w:val="00512CD8"/>
    <w:rsid w:val="00512D53"/>
    <w:rsid w:val="00512E0D"/>
    <w:rsid w:val="00512EFC"/>
    <w:rsid w:val="00512F62"/>
    <w:rsid w:val="00512F8E"/>
    <w:rsid w:val="00512FA1"/>
    <w:rsid w:val="00512FFB"/>
    <w:rsid w:val="00513008"/>
    <w:rsid w:val="0051302E"/>
    <w:rsid w:val="005130DF"/>
    <w:rsid w:val="005135AA"/>
    <w:rsid w:val="005138B1"/>
    <w:rsid w:val="005138C1"/>
    <w:rsid w:val="00513C9B"/>
    <w:rsid w:val="00513DE2"/>
    <w:rsid w:val="00513E49"/>
    <w:rsid w:val="00514205"/>
    <w:rsid w:val="00514298"/>
    <w:rsid w:val="0051429D"/>
    <w:rsid w:val="005142CD"/>
    <w:rsid w:val="005143D6"/>
    <w:rsid w:val="00514456"/>
    <w:rsid w:val="005144DF"/>
    <w:rsid w:val="0051452B"/>
    <w:rsid w:val="0051462E"/>
    <w:rsid w:val="0051466F"/>
    <w:rsid w:val="0051476F"/>
    <w:rsid w:val="005148AD"/>
    <w:rsid w:val="005148E9"/>
    <w:rsid w:val="005149DD"/>
    <w:rsid w:val="00514A2C"/>
    <w:rsid w:val="00514B46"/>
    <w:rsid w:val="00514D78"/>
    <w:rsid w:val="00514DA0"/>
    <w:rsid w:val="00514F93"/>
    <w:rsid w:val="0051509F"/>
    <w:rsid w:val="00515295"/>
    <w:rsid w:val="00515531"/>
    <w:rsid w:val="0051591D"/>
    <w:rsid w:val="00515960"/>
    <w:rsid w:val="00515CC6"/>
    <w:rsid w:val="00515E5B"/>
    <w:rsid w:val="00515EFC"/>
    <w:rsid w:val="00515F4C"/>
    <w:rsid w:val="0051611A"/>
    <w:rsid w:val="00516248"/>
    <w:rsid w:val="005162EC"/>
    <w:rsid w:val="00516311"/>
    <w:rsid w:val="00516403"/>
    <w:rsid w:val="005165E9"/>
    <w:rsid w:val="005166C1"/>
    <w:rsid w:val="00516811"/>
    <w:rsid w:val="0051681F"/>
    <w:rsid w:val="00516885"/>
    <w:rsid w:val="005168B1"/>
    <w:rsid w:val="005168FF"/>
    <w:rsid w:val="00516961"/>
    <w:rsid w:val="0051698B"/>
    <w:rsid w:val="00516B53"/>
    <w:rsid w:val="00516B78"/>
    <w:rsid w:val="00516C9D"/>
    <w:rsid w:val="00516CF4"/>
    <w:rsid w:val="00516DA0"/>
    <w:rsid w:val="00516F51"/>
    <w:rsid w:val="00517067"/>
    <w:rsid w:val="00517082"/>
    <w:rsid w:val="005170C7"/>
    <w:rsid w:val="00517287"/>
    <w:rsid w:val="00517376"/>
    <w:rsid w:val="005174A6"/>
    <w:rsid w:val="005174F1"/>
    <w:rsid w:val="00517577"/>
    <w:rsid w:val="00517657"/>
    <w:rsid w:val="005179CC"/>
    <w:rsid w:val="00517ABB"/>
    <w:rsid w:val="00517B8E"/>
    <w:rsid w:val="00517BE1"/>
    <w:rsid w:val="00517CC7"/>
    <w:rsid w:val="005200A2"/>
    <w:rsid w:val="005201F6"/>
    <w:rsid w:val="005205A0"/>
    <w:rsid w:val="005205FC"/>
    <w:rsid w:val="0052077F"/>
    <w:rsid w:val="005207A2"/>
    <w:rsid w:val="005208D0"/>
    <w:rsid w:val="00520A50"/>
    <w:rsid w:val="00520AC0"/>
    <w:rsid w:val="00520B1A"/>
    <w:rsid w:val="00520D41"/>
    <w:rsid w:val="00520DAA"/>
    <w:rsid w:val="00520F4E"/>
    <w:rsid w:val="00520FE1"/>
    <w:rsid w:val="005211C7"/>
    <w:rsid w:val="0052129E"/>
    <w:rsid w:val="005213AD"/>
    <w:rsid w:val="00521438"/>
    <w:rsid w:val="00521464"/>
    <w:rsid w:val="0052159D"/>
    <w:rsid w:val="005215CA"/>
    <w:rsid w:val="005217AC"/>
    <w:rsid w:val="005217C3"/>
    <w:rsid w:val="005217CB"/>
    <w:rsid w:val="005217EC"/>
    <w:rsid w:val="00521972"/>
    <w:rsid w:val="00521A6C"/>
    <w:rsid w:val="00521B7E"/>
    <w:rsid w:val="00521CCF"/>
    <w:rsid w:val="00521FC8"/>
    <w:rsid w:val="00522044"/>
    <w:rsid w:val="00522293"/>
    <w:rsid w:val="005222B5"/>
    <w:rsid w:val="005222D1"/>
    <w:rsid w:val="0052243A"/>
    <w:rsid w:val="005224A7"/>
    <w:rsid w:val="0052263C"/>
    <w:rsid w:val="0052268B"/>
    <w:rsid w:val="005226B3"/>
    <w:rsid w:val="005229F8"/>
    <w:rsid w:val="00522AD7"/>
    <w:rsid w:val="00522B2A"/>
    <w:rsid w:val="00522BC9"/>
    <w:rsid w:val="00522E7A"/>
    <w:rsid w:val="00522F00"/>
    <w:rsid w:val="00522FBC"/>
    <w:rsid w:val="0052303E"/>
    <w:rsid w:val="00523075"/>
    <w:rsid w:val="00523087"/>
    <w:rsid w:val="00523155"/>
    <w:rsid w:val="00523163"/>
    <w:rsid w:val="0052344E"/>
    <w:rsid w:val="00523453"/>
    <w:rsid w:val="00523480"/>
    <w:rsid w:val="005234AC"/>
    <w:rsid w:val="00523519"/>
    <w:rsid w:val="005237A4"/>
    <w:rsid w:val="005237CC"/>
    <w:rsid w:val="00523A6A"/>
    <w:rsid w:val="00523DDF"/>
    <w:rsid w:val="00523E9C"/>
    <w:rsid w:val="00524009"/>
    <w:rsid w:val="00524052"/>
    <w:rsid w:val="00524095"/>
    <w:rsid w:val="00524126"/>
    <w:rsid w:val="005243A4"/>
    <w:rsid w:val="005243DE"/>
    <w:rsid w:val="0052446C"/>
    <w:rsid w:val="0052447E"/>
    <w:rsid w:val="005244AC"/>
    <w:rsid w:val="00524647"/>
    <w:rsid w:val="0052473E"/>
    <w:rsid w:val="005247B2"/>
    <w:rsid w:val="005247DA"/>
    <w:rsid w:val="00524859"/>
    <w:rsid w:val="0052494B"/>
    <w:rsid w:val="00524A57"/>
    <w:rsid w:val="00524A67"/>
    <w:rsid w:val="00524B31"/>
    <w:rsid w:val="00524C2C"/>
    <w:rsid w:val="00524CDE"/>
    <w:rsid w:val="00525061"/>
    <w:rsid w:val="0052522D"/>
    <w:rsid w:val="00525333"/>
    <w:rsid w:val="00525503"/>
    <w:rsid w:val="0052578E"/>
    <w:rsid w:val="005259B9"/>
    <w:rsid w:val="00525CCC"/>
    <w:rsid w:val="00525D4D"/>
    <w:rsid w:val="00525E21"/>
    <w:rsid w:val="00525E5D"/>
    <w:rsid w:val="00525EDA"/>
    <w:rsid w:val="00526014"/>
    <w:rsid w:val="00526338"/>
    <w:rsid w:val="00526484"/>
    <w:rsid w:val="00526660"/>
    <w:rsid w:val="0052676C"/>
    <w:rsid w:val="00526787"/>
    <w:rsid w:val="0052681A"/>
    <w:rsid w:val="0052691A"/>
    <w:rsid w:val="00526B14"/>
    <w:rsid w:val="00526B55"/>
    <w:rsid w:val="00526CEF"/>
    <w:rsid w:val="00526E1E"/>
    <w:rsid w:val="00526EB9"/>
    <w:rsid w:val="00526F39"/>
    <w:rsid w:val="00526F44"/>
    <w:rsid w:val="00527080"/>
    <w:rsid w:val="0052709C"/>
    <w:rsid w:val="005271BC"/>
    <w:rsid w:val="005271BE"/>
    <w:rsid w:val="005271E3"/>
    <w:rsid w:val="005272EF"/>
    <w:rsid w:val="005272F9"/>
    <w:rsid w:val="0052742C"/>
    <w:rsid w:val="00527687"/>
    <w:rsid w:val="005276AB"/>
    <w:rsid w:val="005277BC"/>
    <w:rsid w:val="005277F5"/>
    <w:rsid w:val="00527974"/>
    <w:rsid w:val="0052797C"/>
    <w:rsid w:val="00527AB2"/>
    <w:rsid w:val="00527BCA"/>
    <w:rsid w:val="00527C6C"/>
    <w:rsid w:val="00527FB5"/>
    <w:rsid w:val="0053004E"/>
    <w:rsid w:val="00530239"/>
    <w:rsid w:val="00530313"/>
    <w:rsid w:val="0053035A"/>
    <w:rsid w:val="005303E8"/>
    <w:rsid w:val="005304CD"/>
    <w:rsid w:val="0053060C"/>
    <w:rsid w:val="00530649"/>
    <w:rsid w:val="00530723"/>
    <w:rsid w:val="0053076B"/>
    <w:rsid w:val="005307B5"/>
    <w:rsid w:val="00530862"/>
    <w:rsid w:val="00530AA0"/>
    <w:rsid w:val="00530AC6"/>
    <w:rsid w:val="00530B04"/>
    <w:rsid w:val="00530BF9"/>
    <w:rsid w:val="00530C92"/>
    <w:rsid w:val="00530E03"/>
    <w:rsid w:val="00530FA9"/>
    <w:rsid w:val="00530FF4"/>
    <w:rsid w:val="00531087"/>
    <w:rsid w:val="005310FA"/>
    <w:rsid w:val="00531127"/>
    <w:rsid w:val="005312E5"/>
    <w:rsid w:val="00531308"/>
    <w:rsid w:val="0053146C"/>
    <w:rsid w:val="005316E3"/>
    <w:rsid w:val="00531715"/>
    <w:rsid w:val="0053175E"/>
    <w:rsid w:val="005318D3"/>
    <w:rsid w:val="0053194C"/>
    <w:rsid w:val="005319CC"/>
    <w:rsid w:val="00531C71"/>
    <w:rsid w:val="00531DC1"/>
    <w:rsid w:val="00532094"/>
    <w:rsid w:val="005322E3"/>
    <w:rsid w:val="0053239F"/>
    <w:rsid w:val="00532499"/>
    <w:rsid w:val="005325ED"/>
    <w:rsid w:val="005325F1"/>
    <w:rsid w:val="00532619"/>
    <w:rsid w:val="005327DF"/>
    <w:rsid w:val="00532825"/>
    <w:rsid w:val="00532A62"/>
    <w:rsid w:val="00532B72"/>
    <w:rsid w:val="00532BC2"/>
    <w:rsid w:val="00532BCB"/>
    <w:rsid w:val="00532C36"/>
    <w:rsid w:val="00532C80"/>
    <w:rsid w:val="00532C98"/>
    <w:rsid w:val="00532D60"/>
    <w:rsid w:val="00532D8B"/>
    <w:rsid w:val="00532DB4"/>
    <w:rsid w:val="00532F8C"/>
    <w:rsid w:val="00532FA9"/>
    <w:rsid w:val="00533485"/>
    <w:rsid w:val="005334CC"/>
    <w:rsid w:val="0053352C"/>
    <w:rsid w:val="0053354B"/>
    <w:rsid w:val="00533570"/>
    <w:rsid w:val="00533571"/>
    <w:rsid w:val="005337B3"/>
    <w:rsid w:val="00533823"/>
    <w:rsid w:val="00533869"/>
    <w:rsid w:val="00533882"/>
    <w:rsid w:val="00533991"/>
    <w:rsid w:val="00533A20"/>
    <w:rsid w:val="00533B1E"/>
    <w:rsid w:val="00533B29"/>
    <w:rsid w:val="00533C96"/>
    <w:rsid w:val="00533D76"/>
    <w:rsid w:val="00533DFA"/>
    <w:rsid w:val="00533EE9"/>
    <w:rsid w:val="00533F9E"/>
    <w:rsid w:val="00534220"/>
    <w:rsid w:val="005344D9"/>
    <w:rsid w:val="0053463D"/>
    <w:rsid w:val="0053463E"/>
    <w:rsid w:val="005346F7"/>
    <w:rsid w:val="00534891"/>
    <w:rsid w:val="005348D4"/>
    <w:rsid w:val="005348FB"/>
    <w:rsid w:val="00534905"/>
    <w:rsid w:val="00534B3A"/>
    <w:rsid w:val="00534B8B"/>
    <w:rsid w:val="00534D54"/>
    <w:rsid w:val="00534D7C"/>
    <w:rsid w:val="00534D93"/>
    <w:rsid w:val="00534E86"/>
    <w:rsid w:val="0053537F"/>
    <w:rsid w:val="00535446"/>
    <w:rsid w:val="0053548E"/>
    <w:rsid w:val="005354A4"/>
    <w:rsid w:val="00535501"/>
    <w:rsid w:val="00535597"/>
    <w:rsid w:val="005356B4"/>
    <w:rsid w:val="00535930"/>
    <w:rsid w:val="005359B9"/>
    <w:rsid w:val="005359DC"/>
    <w:rsid w:val="00535A6F"/>
    <w:rsid w:val="00535A82"/>
    <w:rsid w:val="00535BC8"/>
    <w:rsid w:val="00535F1A"/>
    <w:rsid w:val="00536218"/>
    <w:rsid w:val="00536298"/>
    <w:rsid w:val="00536473"/>
    <w:rsid w:val="0053650A"/>
    <w:rsid w:val="00536516"/>
    <w:rsid w:val="00536839"/>
    <w:rsid w:val="005368A7"/>
    <w:rsid w:val="0053699B"/>
    <w:rsid w:val="00536AC4"/>
    <w:rsid w:val="00536ADB"/>
    <w:rsid w:val="00536ADE"/>
    <w:rsid w:val="00536AF3"/>
    <w:rsid w:val="00536D3A"/>
    <w:rsid w:val="00536E50"/>
    <w:rsid w:val="00536EB8"/>
    <w:rsid w:val="0053711D"/>
    <w:rsid w:val="005372E7"/>
    <w:rsid w:val="005373D4"/>
    <w:rsid w:val="005373EB"/>
    <w:rsid w:val="005373F6"/>
    <w:rsid w:val="005374D0"/>
    <w:rsid w:val="00537532"/>
    <w:rsid w:val="005375C5"/>
    <w:rsid w:val="005376D3"/>
    <w:rsid w:val="0053784A"/>
    <w:rsid w:val="00537893"/>
    <w:rsid w:val="00537A81"/>
    <w:rsid w:val="00537A83"/>
    <w:rsid w:val="00537AA3"/>
    <w:rsid w:val="00537AAB"/>
    <w:rsid w:val="00537E3A"/>
    <w:rsid w:val="0054007C"/>
    <w:rsid w:val="00540166"/>
    <w:rsid w:val="0054026E"/>
    <w:rsid w:val="0054036E"/>
    <w:rsid w:val="00540427"/>
    <w:rsid w:val="00540437"/>
    <w:rsid w:val="0054053A"/>
    <w:rsid w:val="005406EB"/>
    <w:rsid w:val="005407AC"/>
    <w:rsid w:val="00540A30"/>
    <w:rsid w:val="00540B6B"/>
    <w:rsid w:val="00540B8C"/>
    <w:rsid w:val="00540C40"/>
    <w:rsid w:val="00540CC6"/>
    <w:rsid w:val="00540D7E"/>
    <w:rsid w:val="00540E4B"/>
    <w:rsid w:val="00540E53"/>
    <w:rsid w:val="005410FC"/>
    <w:rsid w:val="00541424"/>
    <w:rsid w:val="00541566"/>
    <w:rsid w:val="00541696"/>
    <w:rsid w:val="005417B0"/>
    <w:rsid w:val="005417EF"/>
    <w:rsid w:val="0054193B"/>
    <w:rsid w:val="00541AB0"/>
    <w:rsid w:val="00541D3F"/>
    <w:rsid w:val="00541D53"/>
    <w:rsid w:val="00541E65"/>
    <w:rsid w:val="00541EF4"/>
    <w:rsid w:val="00541F8D"/>
    <w:rsid w:val="005420CC"/>
    <w:rsid w:val="00542273"/>
    <w:rsid w:val="005423BA"/>
    <w:rsid w:val="0054248B"/>
    <w:rsid w:val="005424D3"/>
    <w:rsid w:val="005424EF"/>
    <w:rsid w:val="005424FD"/>
    <w:rsid w:val="005426AE"/>
    <w:rsid w:val="005429B8"/>
    <w:rsid w:val="005429EB"/>
    <w:rsid w:val="005429F8"/>
    <w:rsid w:val="00542A26"/>
    <w:rsid w:val="00542A34"/>
    <w:rsid w:val="00542A43"/>
    <w:rsid w:val="00542A9D"/>
    <w:rsid w:val="00542B7A"/>
    <w:rsid w:val="00542C48"/>
    <w:rsid w:val="00542CA4"/>
    <w:rsid w:val="00542D32"/>
    <w:rsid w:val="00542ECB"/>
    <w:rsid w:val="00542F2A"/>
    <w:rsid w:val="00542FAA"/>
    <w:rsid w:val="00542FB3"/>
    <w:rsid w:val="005431CC"/>
    <w:rsid w:val="005432A6"/>
    <w:rsid w:val="00543326"/>
    <w:rsid w:val="0054335B"/>
    <w:rsid w:val="00543413"/>
    <w:rsid w:val="00543535"/>
    <w:rsid w:val="00543593"/>
    <w:rsid w:val="005437AF"/>
    <w:rsid w:val="005437DA"/>
    <w:rsid w:val="00543822"/>
    <w:rsid w:val="00543853"/>
    <w:rsid w:val="0054397D"/>
    <w:rsid w:val="005439B3"/>
    <w:rsid w:val="00543B60"/>
    <w:rsid w:val="00543CB6"/>
    <w:rsid w:val="00543E39"/>
    <w:rsid w:val="00543E3E"/>
    <w:rsid w:val="00544085"/>
    <w:rsid w:val="005442B4"/>
    <w:rsid w:val="005443E1"/>
    <w:rsid w:val="0054499D"/>
    <w:rsid w:val="00544B46"/>
    <w:rsid w:val="00544D2D"/>
    <w:rsid w:val="00545131"/>
    <w:rsid w:val="00545274"/>
    <w:rsid w:val="00545654"/>
    <w:rsid w:val="005457CE"/>
    <w:rsid w:val="005457FD"/>
    <w:rsid w:val="005459DB"/>
    <w:rsid w:val="005459FF"/>
    <w:rsid w:val="00545A2A"/>
    <w:rsid w:val="00545ABF"/>
    <w:rsid w:val="00545B29"/>
    <w:rsid w:val="00545C62"/>
    <w:rsid w:val="00545C84"/>
    <w:rsid w:val="00545CA7"/>
    <w:rsid w:val="00545DB3"/>
    <w:rsid w:val="00545E6B"/>
    <w:rsid w:val="00545F93"/>
    <w:rsid w:val="005460CC"/>
    <w:rsid w:val="00546151"/>
    <w:rsid w:val="00546174"/>
    <w:rsid w:val="00546276"/>
    <w:rsid w:val="0054658D"/>
    <w:rsid w:val="00546835"/>
    <w:rsid w:val="00546876"/>
    <w:rsid w:val="00546947"/>
    <w:rsid w:val="005469CC"/>
    <w:rsid w:val="00546EB2"/>
    <w:rsid w:val="00546F7B"/>
    <w:rsid w:val="005470B1"/>
    <w:rsid w:val="00547131"/>
    <w:rsid w:val="00547261"/>
    <w:rsid w:val="00547333"/>
    <w:rsid w:val="00547463"/>
    <w:rsid w:val="0054757A"/>
    <w:rsid w:val="00547708"/>
    <w:rsid w:val="00547748"/>
    <w:rsid w:val="0054775A"/>
    <w:rsid w:val="0054789E"/>
    <w:rsid w:val="005478A5"/>
    <w:rsid w:val="00547990"/>
    <w:rsid w:val="00547C73"/>
    <w:rsid w:val="00547CED"/>
    <w:rsid w:val="00547D72"/>
    <w:rsid w:val="00550309"/>
    <w:rsid w:val="0055036C"/>
    <w:rsid w:val="00550554"/>
    <w:rsid w:val="005506A0"/>
    <w:rsid w:val="005507BD"/>
    <w:rsid w:val="005507D2"/>
    <w:rsid w:val="0055080A"/>
    <w:rsid w:val="0055090F"/>
    <w:rsid w:val="00550914"/>
    <w:rsid w:val="00550953"/>
    <w:rsid w:val="005509A1"/>
    <w:rsid w:val="00550A94"/>
    <w:rsid w:val="00550B6B"/>
    <w:rsid w:val="00550B88"/>
    <w:rsid w:val="00550D0A"/>
    <w:rsid w:val="00550D29"/>
    <w:rsid w:val="00550D62"/>
    <w:rsid w:val="00550D9E"/>
    <w:rsid w:val="00550E23"/>
    <w:rsid w:val="00550EAB"/>
    <w:rsid w:val="005512F8"/>
    <w:rsid w:val="005514FB"/>
    <w:rsid w:val="0055153C"/>
    <w:rsid w:val="005518D2"/>
    <w:rsid w:val="00551F53"/>
    <w:rsid w:val="00551FB5"/>
    <w:rsid w:val="00551FF5"/>
    <w:rsid w:val="005520DC"/>
    <w:rsid w:val="005521F2"/>
    <w:rsid w:val="00552346"/>
    <w:rsid w:val="00552670"/>
    <w:rsid w:val="00552701"/>
    <w:rsid w:val="005527DB"/>
    <w:rsid w:val="00552995"/>
    <w:rsid w:val="00552A70"/>
    <w:rsid w:val="00552B49"/>
    <w:rsid w:val="00552C32"/>
    <w:rsid w:val="00552C3B"/>
    <w:rsid w:val="00552C48"/>
    <w:rsid w:val="00552DAF"/>
    <w:rsid w:val="00552EA8"/>
    <w:rsid w:val="005530C7"/>
    <w:rsid w:val="00553331"/>
    <w:rsid w:val="00553712"/>
    <w:rsid w:val="005537A9"/>
    <w:rsid w:val="005537CA"/>
    <w:rsid w:val="005537E0"/>
    <w:rsid w:val="00553884"/>
    <w:rsid w:val="00553DB4"/>
    <w:rsid w:val="00553E5F"/>
    <w:rsid w:val="00553EF1"/>
    <w:rsid w:val="0055400F"/>
    <w:rsid w:val="00554086"/>
    <w:rsid w:val="005543C0"/>
    <w:rsid w:val="0055444D"/>
    <w:rsid w:val="00554588"/>
    <w:rsid w:val="005546EB"/>
    <w:rsid w:val="00554922"/>
    <w:rsid w:val="0055494F"/>
    <w:rsid w:val="005549E9"/>
    <w:rsid w:val="00554BD1"/>
    <w:rsid w:val="00554D9D"/>
    <w:rsid w:val="00554E42"/>
    <w:rsid w:val="0055503A"/>
    <w:rsid w:val="005550D6"/>
    <w:rsid w:val="00555156"/>
    <w:rsid w:val="00555186"/>
    <w:rsid w:val="005552B9"/>
    <w:rsid w:val="005554D8"/>
    <w:rsid w:val="0055553E"/>
    <w:rsid w:val="005555E1"/>
    <w:rsid w:val="005555EF"/>
    <w:rsid w:val="00555639"/>
    <w:rsid w:val="0055581D"/>
    <w:rsid w:val="00555869"/>
    <w:rsid w:val="005558CB"/>
    <w:rsid w:val="00555B12"/>
    <w:rsid w:val="00555B1F"/>
    <w:rsid w:val="00555B2A"/>
    <w:rsid w:val="00555C2C"/>
    <w:rsid w:val="00555C95"/>
    <w:rsid w:val="00555D0C"/>
    <w:rsid w:val="00555DD5"/>
    <w:rsid w:val="00555FE5"/>
    <w:rsid w:val="0055602C"/>
    <w:rsid w:val="00556087"/>
    <w:rsid w:val="00556261"/>
    <w:rsid w:val="0055655B"/>
    <w:rsid w:val="005565DF"/>
    <w:rsid w:val="005566EF"/>
    <w:rsid w:val="00556797"/>
    <w:rsid w:val="005567D6"/>
    <w:rsid w:val="0055695B"/>
    <w:rsid w:val="005569D9"/>
    <w:rsid w:val="00556A1C"/>
    <w:rsid w:val="00556B49"/>
    <w:rsid w:val="00556C39"/>
    <w:rsid w:val="00556CB5"/>
    <w:rsid w:val="00556CBC"/>
    <w:rsid w:val="00556DF3"/>
    <w:rsid w:val="00556E8F"/>
    <w:rsid w:val="00556F5A"/>
    <w:rsid w:val="00557267"/>
    <w:rsid w:val="00557392"/>
    <w:rsid w:val="005577FF"/>
    <w:rsid w:val="00557873"/>
    <w:rsid w:val="005579D6"/>
    <w:rsid w:val="00557A3C"/>
    <w:rsid w:val="00557BAE"/>
    <w:rsid w:val="00557C2F"/>
    <w:rsid w:val="00557CB4"/>
    <w:rsid w:val="00557E6F"/>
    <w:rsid w:val="00557F5A"/>
    <w:rsid w:val="005603AF"/>
    <w:rsid w:val="005603C0"/>
    <w:rsid w:val="005604F5"/>
    <w:rsid w:val="0056067F"/>
    <w:rsid w:val="0056076A"/>
    <w:rsid w:val="005609A9"/>
    <w:rsid w:val="00560A46"/>
    <w:rsid w:val="00560BD6"/>
    <w:rsid w:val="00560C06"/>
    <w:rsid w:val="00560F59"/>
    <w:rsid w:val="00560FC4"/>
    <w:rsid w:val="00561037"/>
    <w:rsid w:val="0056109D"/>
    <w:rsid w:val="005611DD"/>
    <w:rsid w:val="005612A6"/>
    <w:rsid w:val="0056149E"/>
    <w:rsid w:val="005614D5"/>
    <w:rsid w:val="00561524"/>
    <w:rsid w:val="005615BF"/>
    <w:rsid w:val="005615E2"/>
    <w:rsid w:val="005615EA"/>
    <w:rsid w:val="005616D0"/>
    <w:rsid w:val="00561CD7"/>
    <w:rsid w:val="00561EDA"/>
    <w:rsid w:val="00561F22"/>
    <w:rsid w:val="00561F48"/>
    <w:rsid w:val="00561F83"/>
    <w:rsid w:val="00562141"/>
    <w:rsid w:val="005621BE"/>
    <w:rsid w:val="00562211"/>
    <w:rsid w:val="005623EB"/>
    <w:rsid w:val="005623F1"/>
    <w:rsid w:val="005623F2"/>
    <w:rsid w:val="0056250B"/>
    <w:rsid w:val="00562550"/>
    <w:rsid w:val="005625C5"/>
    <w:rsid w:val="00562633"/>
    <w:rsid w:val="00562722"/>
    <w:rsid w:val="005627B5"/>
    <w:rsid w:val="005628E7"/>
    <w:rsid w:val="00562913"/>
    <w:rsid w:val="005629BB"/>
    <w:rsid w:val="00562A2A"/>
    <w:rsid w:val="00562CE9"/>
    <w:rsid w:val="00562CF5"/>
    <w:rsid w:val="00562E1F"/>
    <w:rsid w:val="00562E50"/>
    <w:rsid w:val="00562F23"/>
    <w:rsid w:val="00562FBB"/>
    <w:rsid w:val="00562FCF"/>
    <w:rsid w:val="0056301A"/>
    <w:rsid w:val="00563310"/>
    <w:rsid w:val="005635AE"/>
    <w:rsid w:val="00563767"/>
    <w:rsid w:val="0056389A"/>
    <w:rsid w:val="00563932"/>
    <w:rsid w:val="005639BC"/>
    <w:rsid w:val="00563A37"/>
    <w:rsid w:val="00563B6F"/>
    <w:rsid w:val="00563BB0"/>
    <w:rsid w:val="0056405D"/>
    <w:rsid w:val="0056437D"/>
    <w:rsid w:val="00564436"/>
    <w:rsid w:val="005644D5"/>
    <w:rsid w:val="00564516"/>
    <w:rsid w:val="005646AC"/>
    <w:rsid w:val="005647BC"/>
    <w:rsid w:val="005647BF"/>
    <w:rsid w:val="005647C0"/>
    <w:rsid w:val="0056490E"/>
    <w:rsid w:val="005649B7"/>
    <w:rsid w:val="00564AD2"/>
    <w:rsid w:val="00564BD7"/>
    <w:rsid w:val="00564C4E"/>
    <w:rsid w:val="00564CBF"/>
    <w:rsid w:val="00564E8A"/>
    <w:rsid w:val="00564EDB"/>
    <w:rsid w:val="00564EF2"/>
    <w:rsid w:val="00564F0E"/>
    <w:rsid w:val="00564FCD"/>
    <w:rsid w:val="0056531C"/>
    <w:rsid w:val="00565545"/>
    <w:rsid w:val="00565612"/>
    <w:rsid w:val="00565635"/>
    <w:rsid w:val="00565730"/>
    <w:rsid w:val="00565787"/>
    <w:rsid w:val="005657F4"/>
    <w:rsid w:val="0056587A"/>
    <w:rsid w:val="005659BE"/>
    <w:rsid w:val="00565ABD"/>
    <w:rsid w:val="00565C09"/>
    <w:rsid w:val="00565E23"/>
    <w:rsid w:val="00565F17"/>
    <w:rsid w:val="00565FFF"/>
    <w:rsid w:val="0056612A"/>
    <w:rsid w:val="0056615C"/>
    <w:rsid w:val="0056617A"/>
    <w:rsid w:val="0056625B"/>
    <w:rsid w:val="005662B3"/>
    <w:rsid w:val="0056657E"/>
    <w:rsid w:val="005665D2"/>
    <w:rsid w:val="005665E3"/>
    <w:rsid w:val="005666AE"/>
    <w:rsid w:val="00566881"/>
    <w:rsid w:val="0056688E"/>
    <w:rsid w:val="00566896"/>
    <w:rsid w:val="005669BC"/>
    <w:rsid w:val="005669E5"/>
    <w:rsid w:val="00566A52"/>
    <w:rsid w:val="00566DE6"/>
    <w:rsid w:val="00566DEE"/>
    <w:rsid w:val="00566E59"/>
    <w:rsid w:val="00566E80"/>
    <w:rsid w:val="00567018"/>
    <w:rsid w:val="00567161"/>
    <w:rsid w:val="0056719A"/>
    <w:rsid w:val="005671D9"/>
    <w:rsid w:val="00567229"/>
    <w:rsid w:val="00567287"/>
    <w:rsid w:val="00567573"/>
    <w:rsid w:val="0056765E"/>
    <w:rsid w:val="00567736"/>
    <w:rsid w:val="0056776F"/>
    <w:rsid w:val="005677F7"/>
    <w:rsid w:val="005678F7"/>
    <w:rsid w:val="00567B5C"/>
    <w:rsid w:val="00567C32"/>
    <w:rsid w:val="00567E13"/>
    <w:rsid w:val="00567FDB"/>
    <w:rsid w:val="005701D8"/>
    <w:rsid w:val="005703C2"/>
    <w:rsid w:val="0057042A"/>
    <w:rsid w:val="0057042F"/>
    <w:rsid w:val="005707C0"/>
    <w:rsid w:val="0057089B"/>
    <w:rsid w:val="00570938"/>
    <w:rsid w:val="005709BE"/>
    <w:rsid w:val="00570D3E"/>
    <w:rsid w:val="00570D61"/>
    <w:rsid w:val="00570E7F"/>
    <w:rsid w:val="00571016"/>
    <w:rsid w:val="0057123C"/>
    <w:rsid w:val="005712AD"/>
    <w:rsid w:val="005712DA"/>
    <w:rsid w:val="005713FE"/>
    <w:rsid w:val="005714BA"/>
    <w:rsid w:val="0057152D"/>
    <w:rsid w:val="0057168F"/>
    <w:rsid w:val="005716DF"/>
    <w:rsid w:val="005718CA"/>
    <w:rsid w:val="00571916"/>
    <w:rsid w:val="00571920"/>
    <w:rsid w:val="00571AC2"/>
    <w:rsid w:val="00571B08"/>
    <w:rsid w:val="00571B61"/>
    <w:rsid w:val="00571D09"/>
    <w:rsid w:val="00571E4C"/>
    <w:rsid w:val="00572067"/>
    <w:rsid w:val="005720DD"/>
    <w:rsid w:val="005720F6"/>
    <w:rsid w:val="005721A1"/>
    <w:rsid w:val="005721E8"/>
    <w:rsid w:val="00572258"/>
    <w:rsid w:val="00572353"/>
    <w:rsid w:val="005723A0"/>
    <w:rsid w:val="00572491"/>
    <w:rsid w:val="0057270B"/>
    <w:rsid w:val="005727A7"/>
    <w:rsid w:val="0057297A"/>
    <w:rsid w:val="00572B33"/>
    <w:rsid w:val="00572BB0"/>
    <w:rsid w:val="00572BFB"/>
    <w:rsid w:val="00572C35"/>
    <w:rsid w:val="00572C9C"/>
    <w:rsid w:val="00572C9F"/>
    <w:rsid w:val="00572CC4"/>
    <w:rsid w:val="00572CE6"/>
    <w:rsid w:val="00572EAD"/>
    <w:rsid w:val="00572ED8"/>
    <w:rsid w:val="0057314E"/>
    <w:rsid w:val="005731CE"/>
    <w:rsid w:val="00573285"/>
    <w:rsid w:val="0057333B"/>
    <w:rsid w:val="00573344"/>
    <w:rsid w:val="0057338F"/>
    <w:rsid w:val="0057363A"/>
    <w:rsid w:val="00573A7D"/>
    <w:rsid w:val="00573B67"/>
    <w:rsid w:val="00573C58"/>
    <w:rsid w:val="00573C5D"/>
    <w:rsid w:val="00573C9D"/>
    <w:rsid w:val="00573D58"/>
    <w:rsid w:val="00573EAF"/>
    <w:rsid w:val="0057401D"/>
    <w:rsid w:val="0057401E"/>
    <w:rsid w:val="00574301"/>
    <w:rsid w:val="00574302"/>
    <w:rsid w:val="00574369"/>
    <w:rsid w:val="005744D0"/>
    <w:rsid w:val="005744ED"/>
    <w:rsid w:val="00574563"/>
    <w:rsid w:val="005745B4"/>
    <w:rsid w:val="00574717"/>
    <w:rsid w:val="0057473C"/>
    <w:rsid w:val="0057475A"/>
    <w:rsid w:val="005749DA"/>
    <w:rsid w:val="005750FD"/>
    <w:rsid w:val="005752EF"/>
    <w:rsid w:val="00575322"/>
    <w:rsid w:val="00575459"/>
    <w:rsid w:val="00575497"/>
    <w:rsid w:val="005754CB"/>
    <w:rsid w:val="005755E7"/>
    <w:rsid w:val="00575617"/>
    <w:rsid w:val="00575680"/>
    <w:rsid w:val="00575741"/>
    <w:rsid w:val="005758AC"/>
    <w:rsid w:val="00575AE8"/>
    <w:rsid w:val="00575C56"/>
    <w:rsid w:val="00575CDC"/>
    <w:rsid w:val="00575D58"/>
    <w:rsid w:val="0057605C"/>
    <w:rsid w:val="00576063"/>
    <w:rsid w:val="005761C5"/>
    <w:rsid w:val="0057621E"/>
    <w:rsid w:val="0057647A"/>
    <w:rsid w:val="00576494"/>
    <w:rsid w:val="005764F2"/>
    <w:rsid w:val="00576596"/>
    <w:rsid w:val="005766FD"/>
    <w:rsid w:val="005767E1"/>
    <w:rsid w:val="00576835"/>
    <w:rsid w:val="005768BD"/>
    <w:rsid w:val="005769AB"/>
    <w:rsid w:val="00576AFE"/>
    <w:rsid w:val="00576C19"/>
    <w:rsid w:val="00576C51"/>
    <w:rsid w:val="00576CDC"/>
    <w:rsid w:val="00576D06"/>
    <w:rsid w:val="00576DE0"/>
    <w:rsid w:val="00576DEC"/>
    <w:rsid w:val="00576E2A"/>
    <w:rsid w:val="00576E54"/>
    <w:rsid w:val="00576F96"/>
    <w:rsid w:val="0057709B"/>
    <w:rsid w:val="005771C9"/>
    <w:rsid w:val="005772D5"/>
    <w:rsid w:val="00577583"/>
    <w:rsid w:val="00577586"/>
    <w:rsid w:val="00577659"/>
    <w:rsid w:val="0057766A"/>
    <w:rsid w:val="005776C6"/>
    <w:rsid w:val="005779ED"/>
    <w:rsid w:val="00577A4D"/>
    <w:rsid w:val="00577BF6"/>
    <w:rsid w:val="00577BFC"/>
    <w:rsid w:val="00577C00"/>
    <w:rsid w:val="00577C09"/>
    <w:rsid w:val="00577C33"/>
    <w:rsid w:val="00577C6B"/>
    <w:rsid w:val="00577C7F"/>
    <w:rsid w:val="00577DA1"/>
    <w:rsid w:val="00577E47"/>
    <w:rsid w:val="00577F27"/>
    <w:rsid w:val="00577FAA"/>
    <w:rsid w:val="00580115"/>
    <w:rsid w:val="00580184"/>
    <w:rsid w:val="005801A5"/>
    <w:rsid w:val="005801A7"/>
    <w:rsid w:val="0058029C"/>
    <w:rsid w:val="005802A3"/>
    <w:rsid w:val="005802BC"/>
    <w:rsid w:val="005802C3"/>
    <w:rsid w:val="00580459"/>
    <w:rsid w:val="0058056D"/>
    <w:rsid w:val="00580702"/>
    <w:rsid w:val="00580711"/>
    <w:rsid w:val="0058072A"/>
    <w:rsid w:val="005807B3"/>
    <w:rsid w:val="005807D3"/>
    <w:rsid w:val="00580A99"/>
    <w:rsid w:val="00580AEC"/>
    <w:rsid w:val="00580B81"/>
    <w:rsid w:val="00580C00"/>
    <w:rsid w:val="00580C05"/>
    <w:rsid w:val="00580C57"/>
    <w:rsid w:val="00580E3A"/>
    <w:rsid w:val="00580EAD"/>
    <w:rsid w:val="00580F18"/>
    <w:rsid w:val="00580F55"/>
    <w:rsid w:val="0058114B"/>
    <w:rsid w:val="005813C0"/>
    <w:rsid w:val="005813F2"/>
    <w:rsid w:val="005814FA"/>
    <w:rsid w:val="00581523"/>
    <w:rsid w:val="005816F2"/>
    <w:rsid w:val="005817FA"/>
    <w:rsid w:val="0058193D"/>
    <w:rsid w:val="00581A91"/>
    <w:rsid w:val="00581C47"/>
    <w:rsid w:val="00581D8F"/>
    <w:rsid w:val="00581E2D"/>
    <w:rsid w:val="00581E70"/>
    <w:rsid w:val="00581EAE"/>
    <w:rsid w:val="00582148"/>
    <w:rsid w:val="005823A2"/>
    <w:rsid w:val="005823AE"/>
    <w:rsid w:val="005824E8"/>
    <w:rsid w:val="00582698"/>
    <w:rsid w:val="0058295A"/>
    <w:rsid w:val="00582AFD"/>
    <w:rsid w:val="00582B35"/>
    <w:rsid w:val="00582C33"/>
    <w:rsid w:val="00582D60"/>
    <w:rsid w:val="00582E91"/>
    <w:rsid w:val="00583085"/>
    <w:rsid w:val="00583192"/>
    <w:rsid w:val="0058331F"/>
    <w:rsid w:val="00583353"/>
    <w:rsid w:val="0058350B"/>
    <w:rsid w:val="005837C4"/>
    <w:rsid w:val="0058381C"/>
    <w:rsid w:val="005838F8"/>
    <w:rsid w:val="005839F4"/>
    <w:rsid w:val="00583B07"/>
    <w:rsid w:val="00583B10"/>
    <w:rsid w:val="00583B44"/>
    <w:rsid w:val="00583B9B"/>
    <w:rsid w:val="00583CA0"/>
    <w:rsid w:val="00583EE4"/>
    <w:rsid w:val="00583FDF"/>
    <w:rsid w:val="005840C7"/>
    <w:rsid w:val="0058419F"/>
    <w:rsid w:val="00584300"/>
    <w:rsid w:val="00584572"/>
    <w:rsid w:val="0058458E"/>
    <w:rsid w:val="005845F6"/>
    <w:rsid w:val="00584813"/>
    <w:rsid w:val="005848E0"/>
    <w:rsid w:val="00584A56"/>
    <w:rsid w:val="00584AA9"/>
    <w:rsid w:val="00584CBB"/>
    <w:rsid w:val="00584CE8"/>
    <w:rsid w:val="00584D27"/>
    <w:rsid w:val="00584D49"/>
    <w:rsid w:val="00584DBC"/>
    <w:rsid w:val="00584E86"/>
    <w:rsid w:val="00584FEB"/>
    <w:rsid w:val="00585235"/>
    <w:rsid w:val="0058533E"/>
    <w:rsid w:val="00585482"/>
    <w:rsid w:val="00585806"/>
    <w:rsid w:val="005858B8"/>
    <w:rsid w:val="00585936"/>
    <w:rsid w:val="005859C1"/>
    <w:rsid w:val="00585A0F"/>
    <w:rsid w:val="00585A4C"/>
    <w:rsid w:val="00585BBA"/>
    <w:rsid w:val="00585DDC"/>
    <w:rsid w:val="00585E23"/>
    <w:rsid w:val="00585EE7"/>
    <w:rsid w:val="00585FBA"/>
    <w:rsid w:val="0058601B"/>
    <w:rsid w:val="005861D1"/>
    <w:rsid w:val="005861FA"/>
    <w:rsid w:val="0058640D"/>
    <w:rsid w:val="00586523"/>
    <w:rsid w:val="00586633"/>
    <w:rsid w:val="0058670B"/>
    <w:rsid w:val="00586768"/>
    <w:rsid w:val="00586928"/>
    <w:rsid w:val="00586983"/>
    <w:rsid w:val="00586ADA"/>
    <w:rsid w:val="00586BE7"/>
    <w:rsid w:val="00586BEB"/>
    <w:rsid w:val="00586D67"/>
    <w:rsid w:val="00586DEC"/>
    <w:rsid w:val="00586EAC"/>
    <w:rsid w:val="00586F60"/>
    <w:rsid w:val="00586F64"/>
    <w:rsid w:val="00586F8C"/>
    <w:rsid w:val="005870CC"/>
    <w:rsid w:val="00587183"/>
    <w:rsid w:val="005875B9"/>
    <w:rsid w:val="00587611"/>
    <w:rsid w:val="00587715"/>
    <w:rsid w:val="005879F3"/>
    <w:rsid w:val="00587A89"/>
    <w:rsid w:val="00587B32"/>
    <w:rsid w:val="00587B3D"/>
    <w:rsid w:val="00587B7D"/>
    <w:rsid w:val="00587C65"/>
    <w:rsid w:val="00587C7F"/>
    <w:rsid w:val="00587E1E"/>
    <w:rsid w:val="00587EDF"/>
    <w:rsid w:val="00587F0D"/>
    <w:rsid w:val="00587FFE"/>
    <w:rsid w:val="0059000A"/>
    <w:rsid w:val="005902FB"/>
    <w:rsid w:val="00590301"/>
    <w:rsid w:val="00590479"/>
    <w:rsid w:val="00590528"/>
    <w:rsid w:val="0059061D"/>
    <w:rsid w:val="00590672"/>
    <w:rsid w:val="00590838"/>
    <w:rsid w:val="00590875"/>
    <w:rsid w:val="00590895"/>
    <w:rsid w:val="00590993"/>
    <w:rsid w:val="005909C3"/>
    <w:rsid w:val="005909D9"/>
    <w:rsid w:val="005909DE"/>
    <w:rsid w:val="00590DAD"/>
    <w:rsid w:val="00590E91"/>
    <w:rsid w:val="00591041"/>
    <w:rsid w:val="00591060"/>
    <w:rsid w:val="00591104"/>
    <w:rsid w:val="0059121F"/>
    <w:rsid w:val="00591391"/>
    <w:rsid w:val="00591563"/>
    <w:rsid w:val="00591570"/>
    <w:rsid w:val="00591589"/>
    <w:rsid w:val="005916D5"/>
    <w:rsid w:val="005919A8"/>
    <w:rsid w:val="00591A47"/>
    <w:rsid w:val="00591B9C"/>
    <w:rsid w:val="00591E6E"/>
    <w:rsid w:val="00591E7F"/>
    <w:rsid w:val="00591EB6"/>
    <w:rsid w:val="00591FE0"/>
    <w:rsid w:val="005920DB"/>
    <w:rsid w:val="00592190"/>
    <w:rsid w:val="00592485"/>
    <w:rsid w:val="00592613"/>
    <w:rsid w:val="00592716"/>
    <w:rsid w:val="005927C3"/>
    <w:rsid w:val="00592A02"/>
    <w:rsid w:val="00592D96"/>
    <w:rsid w:val="00592DBA"/>
    <w:rsid w:val="00592F26"/>
    <w:rsid w:val="00592F9F"/>
    <w:rsid w:val="005930E7"/>
    <w:rsid w:val="00593112"/>
    <w:rsid w:val="005931D2"/>
    <w:rsid w:val="005931DF"/>
    <w:rsid w:val="00593215"/>
    <w:rsid w:val="00593258"/>
    <w:rsid w:val="005933B0"/>
    <w:rsid w:val="0059346C"/>
    <w:rsid w:val="005934F1"/>
    <w:rsid w:val="005935A3"/>
    <w:rsid w:val="00593728"/>
    <w:rsid w:val="005939B7"/>
    <w:rsid w:val="00593A69"/>
    <w:rsid w:val="00593B4C"/>
    <w:rsid w:val="00593CD2"/>
    <w:rsid w:val="00593D78"/>
    <w:rsid w:val="00594033"/>
    <w:rsid w:val="00594058"/>
    <w:rsid w:val="005940D7"/>
    <w:rsid w:val="005940DC"/>
    <w:rsid w:val="00594110"/>
    <w:rsid w:val="005941C5"/>
    <w:rsid w:val="005941CB"/>
    <w:rsid w:val="005941DB"/>
    <w:rsid w:val="005941DD"/>
    <w:rsid w:val="00594241"/>
    <w:rsid w:val="005943FA"/>
    <w:rsid w:val="0059441E"/>
    <w:rsid w:val="00594460"/>
    <w:rsid w:val="0059446C"/>
    <w:rsid w:val="005945D3"/>
    <w:rsid w:val="005945FE"/>
    <w:rsid w:val="005946DD"/>
    <w:rsid w:val="005947FA"/>
    <w:rsid w:val="005949E7"/>
    <w:rsid w:val="00594B72"/>
    <w:rsid w:val="00594F1E"/>
    <w:rsid w:val="00595060"/>
    <w:rsid w:val="00595162"/>
    <w:rsid w:val="00595178"/>
    <w:rsid w:val="00595407"/>
    <w:rsid w:val="00595448"/>
    <w:rsid w:val="0059545C"/>
    <w:rsid w:val="005954FC"/>
    <w:rsid w:val="005955E9"/>
    <w:rsid w:val="0059574C"/>
    <w:rsid w:val="0059577F"/>
    <w:rsid w:val="005957B7"/>
    <w:rsid w:val="00595A05"/>
    <w:rsid w:val="00595A2B"/>
    <w:rsid w:val="00595ABA"/>
    <w:rsid w:val="00595BA7"/>
    <w:rsid w:val="00595BB5"/>
    <w:rsid w:val="00595CF5"/>
    <w:rsid w:val="00595E28"/>
    <w:rsid w:val="00595EAE"/>
    <w:rsid w:val="00595EDE"/>
    <w:rsid w:val="00595EE8"/>
    <w:rsid w:val="00595EF4"/>
    <w:rsid w:val="00595F0C"/>
    <w:rsid w:val="00596042"/>
    <w:rsid w:val="00596093"/>
    <w:rsid w:val="005960BC"/>
    <w:rsid w:val="00596296"/>
    <w:rsid w:val="005966D7"/>
    <w:rsid w:val="00596780"/>
    <w:rsid w:val="00596E24"/>
    <w:rsid w:val="00596F22"/>
    <w:rsid w:val="00596FAD"/>
    <w:rsid w:val="00597190"/>
    <w:rsid w:val="00597282"/>
    <w:rsid w:val="0059746D"/>
    <w:rsid w:val="005974EC"/>
    <w:rsid w:val="0059760F"/>
    <w:rsid w:val="00597B5C"/>
    <w:rsid w:val="00597C00"/>
    <w:rsid w:val="00597F1A"/>
    <w:rsid w:val="00597F52"/>
    <w:rsid w:val="005A0220"/>
    <w:rsid w:val="005A0359"/>
    <w:rsid w:val="005A0385"/>
    <w:rsid w:val="005A049B"/>
    <w:rsid w:val="005A0681"/>
    <w:rsid w:val="005A0741"/>
    <w:rsid w:val="005A0773"/>
    <w:rsid w:val="005A0784"/>
    <w:rsid w:val="005A0C9B"/>
    <w:rsid w:val="005A0CA2"/>
    <w:rsid w:val="005A0E9D"/>
    <w:rsid w:val="005A0F23"/>
    <w:rsid w:val="005A0F36"/>
    <w:rsid w:val="005A105C"/>
    <w:rsid w:val="005A11BD"/>
    <w:rsid w:val="005A1317"/>
    <w:rsid w:val="005A17C6"/>
    <w:rsid w:val="005A190B"/>
    <w:rsid w:val="005A1B13"/>
    <w:rsid w:val="005A1C45"/>
    <w:rsid w:val="005A1D2E"/>
    <w:rsid w:val="005A1DCC"/>
    <w:rsid w:val="005A201B"/>
    <w:rsid w:val="005A21E3"/>
    <w:rsid w:val="005A221C"/>
    <w:rsid w:val="005A2416"/>
    <w:rsid w:val="005A2465"/>
    <w:rsid w:val="005A247D"/>
    <w:rsid w:val="005A2529"/>
    <w:rsid w:val="005A2713"/>
    <w:rsid w:val="005A2739"/>
    <w:rsid w:val="005A27D8"/>
    <w:rsid w:val="005A29F9"/>
    <w:rsid w:val="005A2A5D"/>
    <w:rsid w:val="005A2AFE"/>
    <w:rsid w:val="005A2B2F"/>
    <w:rsid w:val="005A2BF3"/>
    <w:rsid w:val="005A2C78"/>
    <w:rsid w:val="005A2D3C"/>
    <w:rsid w:val="005A2DF6"/>
    <w:rsid w:val="005A2EE6"/>
    <w:rsid w:val="005A2F5D"/>
    <w:rsid w:val="005A337C"/>
    <w:rsid w:val="005A359E"/>
    <w:rsid w:val="005A3979"/>
    <w:rsid w:val="005A3A5D"/>
    <w:rsid w:val="005A3F53"/>
    <w:rsid w:val="005A40F0"/>
    <w:rsid w:val="005A4228"/>
    <w:rsid w:val="005A427C"/>
    <w:rsid w:val="005A4291"/>
    <w:rsid w:val="005A4335"/>
    <w:rsid w:val="005A44E7"/>
    <w:rsid w:val="005A46D4"/>
    <w:rsid w:val="005A46F6"/>
    <w:rsid w:val="005A4714"/>
    <w:rsid w:val="005A490C"/>
    <w:rsid w:val="005A4AD7"/>
    <w:rsid w:val="005A4DFB"/>
    <w:rsid w:val="005A4E46"/>
    <w:rsid w:val="005A5016"/>
    <w:rsid w:val="005A504C"/>
    <w:rsid w:val="005A5063"/>
    <w:rsid w:val="005A50DF"/>
    <w:rsid w:val="005A5184"/>
    <w:rsid w:val="005A529B"/>
    <w:rsid w:val="005A534B"/>
    <w:rsid w:val="005A53BE"/>
    <w:rsid w:val="005A5419"/>
    <w:rsid w:val="005A54A8"/>
    <w:rsid w:val="005A56C3"/>
    <w:rsid w:val="005A578C"/>
    <w:rsid w:val="005A591E"/>
    <w:rsid w:val="005A5951"/>
    <w:rsid w:val="005A59CE"/>
    <w:rsid w:val="005A59F6"/>
    <w:rsid w:val="005A5AB6"/>
    <w:rsid w:val="005A5AD1"/>
    <w:rsid w:val="005A5BB8"/>
    <w:rsid w:val="005A5E9C"/>
    <w:rsid w:val="005A5ED6"/>
    <w:rsid w:val="005A61AD"/>
    <w:rsid w:val="005A6253"/>
    <w:rsid w:val="005A62FB"/>
    <w:rsid w:val="005A64E9"/>
    <w:rsid w:val="005A659F"/>
    <w:rsid w:val="005A6642"/>
    <w:rsid w:val="005A669D"/>
    <w:rsid w:val="005A66D5"/>
    <w:rsid w:val="005A66F9"/>
    <w:rsid w:val="005A672C"/>
    <w:rsid w:val="005A673D"/>
    <w:rsid w:val="005A6748"/>
    <w:rsid w:val="005A6829"/>
    <w:rsid w:val="005A69B1"/>
    <w:rsid w:val="005A6BB7"/>
    <w:rsid w:val="005A6C22"/>
    <w:rsid w:val="005A6C72"/>
    <w:rsid w:val="005A6CDA"/>
    <w:rsid w:val="005A6D2C"/>
    <w:rsid w:val="005A6D30"/>
    <w:rsid w:val="005A6D86"/>
    <w:rsid w:val="005A6E2C"/>
    <w:rsid w:val="005A6ECA"/>
    <w:rsid w:val="005A6F71"/>
    <w:rsid w:val="005A6F92"/>
    <w:rsid w:val="005A71DD"/>
    <w:rsid w:val="005A72B7"/>
    <w:rsid w:val="005A73ED"/>
    <w:rsid w:val="005A74A1"/>
    <w:rsid w:val="005A76A2"/>
    <w:rsid w:val="005A77DD"/>
    <w:rsid w:val="005A7993"/>
    <w:rsid w:val="005A79F1"/>
    <w:rsid w:val="005A7BCB"/>
    <w:rsid w:val="005A7BD1"/>
    <w:rsid w:val="005A7BE9"/>
    <w:rsid w:val="005A7CD9"/>
    <w:rsid w:val="005A7D97"/>
    <w:rsid w:val="005A7E60"/>
    <w:rsid w:val="005A7E93"/>
    <w:rsid w:val="005A7EB4"/>
    <w:rsid w:val="005B0302"/>
    <w:rsid w:val="005B0336"/>
    <w:rsid w:val="005B0458"/>
    <w:rsid w:val="005B046A"/>
    <w:rsid w:val="005B058F"/>
    <w:rsid w:val="005B08C7"/>
    <w:rsid w:val="005B0965"/>
    <w:rsid w:val="005B0988"/>
    <w:rsid w:val="005B0B9E"/>
    <w:rsid w:val="005B0E0B"/>
    <w:rsid w:val="005B0F51"/>
    <w:rsid w:val="005B1014"/>
    <w:rsid w:val="005B10FE"/>
    <w:rsid w:val="005B1551"/>
    <w:rsid w:val="005B18CB"/>
    <w:rsid w:val="005B1915"/>
    <w:rsid w:val="005B1B6A"/>
    <w:rsid w:val="005B1B92"/>
    <w:rsid w:val="005B1BE4"/>
    <w:rsid w:val="005B1C09"/>
    <w:rsid w:val="005B1F08"/>
    <w:rsid w:val="005B1F65"/>
    <w:rsid w:val="005B1FAC"/>
    <w:rsid w:val="005B2005"/>
    <w:rsid w:val="005B2052"/>
    <w:rsid w:val="005B213D"/>
    <w:rsid w:val="005B21D3"/>
    <w:rsid w:val="005B23A0"/>
    <w:rsid w:val="005B2568"/>
    <w:rsid w:val="005B25C7"/>
    <w:rsid w:val="005B2660"/>
    <w:rsid w:val="005B270E"/>
    <w:rsid w:val="005B2836"/>
    <w:rsid w:val="005B2A16"/>
    <w:rsid w:val="005B2D0D"/>
    <w:rsid w:val="005B2F4A"/>
    <w:rsid w:val="005B2FD3"/>
    <w:rsid w:val="005B30AB"/>
    <w:rsid w:val="005B30E3"/>
    <w:rsid w:val="005B3182"/>
    <w:rsid w:val="005B31EE"/>
    <w:rsid w:val="005B32EE"/>
    <w:rsid w:val="005B3517"/>
    <w:rsid w:val="005B35C4"/>
    <w:rsid w:val="005B364C"/>
    <w:rsid w:val="005B36A9"/>
    <w:rsid w:val="005B36AA"/>
    <w:rsid w:val="005B36FD"/>
    <w:rsid w:val="005B3731"/>
    <w:rsid w:val="005B37B8"/>
    <w:rsid w:val="005B39D4"/>
    <w:rsid w:val="005B3B4B"/>
    <w:rsid w:val="005B3EA4"/>
    <w:rsid w:val="005B3FCE"/>
    <w:rsid w:val="005B40F9"/>
    <w:rsid w:val="005B4300"/>
    <w:rsid w:val="005B44A9"/>
    <w:rsid w:val="005B4638"/>
    <w:rsid w:val="005B46B0"/>
    <w:rsid w:val="005B4755"/>
    <w:rsid w:val="005B4995"/>
    <w:rsid w:val="005B4AC0"/>
    <w:rsid w:val="005B4C14"/>
    <w:rsid w:val="005B4CD0"/>
    <w:rsid w:val="005B4EC5"/>
    <w:rsid w:val="005B503B"/>
    <w:rsid w:val="005B5338"/>
    <w:rsid w:val="005B5371"/>
    <w:rsid w:val="005B5394"/>
    <w:rsid w:val="005B540A"/>
    <w:rsid w:val="005B566D"/>
    <w:rsid w:val="005B57E7"/>
    <w:rsid w:val="005B5802"/>
    <w:rsid w:val="005B583E"/>
    <w:rsid w:val="005B5A08"/>
    <w:rsid w:val="005B5B37"/>
    <w:rsid w:val="005B5C2D"/>
    <w:rsid w:val="005B5C99"/>
    <w:rsid w:val="005B5DC2"/>
    <w:rsid w:val="005B5DF1"/>
    <w:rsid w:val="005B612C"/>
    <w:rsid w:val="005B6142"/>
    <w:rsid w:val="005B61F1"/>
    <w:rsid w:val="005B637E"/>
    <w:rsid w:val="005B637F"/>
    <w:rsid w:val="005B6506"/>
    <w:rsid w:val="005B6544"/>
    <w:rsid w:val="005B65D1"/>
    <w:rsid w:val="005B68B9"/>
    <w:rsid w:val="005B68F0"/>
    <w:rsid w:val="005B6A3F"/>
    <w:rsid w:val="005B6A99"/>
    <w:rsid w:val="005B6AB1"/>
    <w:rsid w:val="005B6BEF"/>
    <w:rsid w:val="005B6E7B"/>
    <w:rsid w:val="005B6FFA"/>
    <w:rsid w:val="005B7245"/>
    <w:rsid w:val="005B72FE"/>
    <w:rsid w:val="005B7407"/>
    <w:rsid w:val="005B741B"/>
    <w:rsid w:val="005B74F8"/>
    <w:rsid w:val="005B7509"/>
    <w:rsid w:val="005B7543"/>
    <w:rsid w:val="005B75D6"/>
    <w:rsid w:val="005B7787"/>
    <w:rsid w:val="005B7991"/>
    <w:rsid w:val="005B7AEF"/>
    <w:rsid w:val="005B7BAB"/>
    <w:rsid w:val="005B7BC2"/>
    <w:rsid w:val="005B7C4B"/>
    <w:rsid w:val="005B7D6D"/>
    <w:rsid w:val="005B7E2D"/>
    <w:rsid w:val="005B7F4C"/>
    <w:rsid w:val="005B7F56"/>
    <w:rsid w:val="005C004B"/>
    <w:rsid w:val="005C0090"/>
    <w:rsid w:val="005C015B"/>
    <w:rsid w:val="005C0202"/>
    <w:rsid w:val="005C02AB"/>
    <w:rsid w:val="005C02E9"/>
    <w:rsid w:val="005C038C"/>
    <w:rsid w:val="005C0555"/>
    <w:rsid w:val="005C0605"/>
    <w:rsid w:val="005C0958"/>
    <w:rsid w:val="005C0C22"/>
    <w:rsid w:val="005C0E6C"/>
    <w:rsid w:val="005C10BC"/>
    <w:rsid w:val="005C120C"/>
    <w:rsid w:val="005C1229"/>
    <w:rsid w:val="005C12DF"/>
    <w:rsid w:val="005C13DA"/>
    <w:rsid w:val="005C1452"/>
    <w:rsid w:val="005C1530"/>
    <w:rsid w:val="005C161D"/>
    <w:rsid w:val="005C1763"/>
    <w:rsid w:val="005C192F"/>
    <w:rsid w:val="005C1978"/>
    <w:rsid w:val="005C1E13"/>
    <w:rsid w:val="005C1FC5"/>
    <w:rsid w:val="005C203B"/>
    <w:rsid w:val="005C20FB"/>
    <w:rsid w:val="005C215F"/>
    <w:rsid w:val="005C21D0"/>
    <w:rsid w:val="005C2410"/>
    <w:rsid w:val="005C2431"/>
    <w:rsid w:val="005C25F7"/>
    <w:rsid w:val="005C2901"/>
    <w:rsid w:val="005C2942"/>
    <w:rsid w:val="005C29A5"/>
    <w:rsid w:val="005C2BCA"/>
    <w:rsid w:val="005C2D83"/>
    <w:rsid w:val="005C2D84"/>
    <w:rsid w:val="005C2E50"/>
    <w:rsid w:val="005C2F70"/>
    <w:rsid w:val="005C2FFA"/>
    <w:rsid w:val="005C301C"/>
    <w:rsid w:val="005C308D"/>
    <w:rsid w:val="005C30F7"/>
    <w:rsid w:val="005C31CC"/>
    <w:rsid w:val="005C3364"/>
    <w:rsid w:val="005C35E0"/>
    <w:rsid w:val="005C3900"/>
    <w:rsid w:val="005C3939"/>
    <w:rsid w:val="005C39E3"/>
    <w:rsid w:val="005C3A41"/>
    <w:rsid w:val="005C3B7C"/>
    <w:rsid w:val="005C3C80"/>
    <w:rsid w:val="005C3CB3"/>
    <w:rsid w:val="005C3D24"/>
    <w:rsid w:val="005C3D7B"/>
    <w:rsid w:val="005C3E55"/>
    <w:rsid w:val="005C415E"/>
    <w:rsid w:val="005C41D2"/>
    <w:rsid w:val="005C429A"/>
    <w:rsid w:val="005C434A"/>
    <w:rsid w:val="005C4390"/>
    <w:rsid w:val="005C43A5"/>
    <w:rsid w:val="005C445F"/>
    <w:rsid w:val="005C4464"/>
    <w:rsid w:val="005C4476"/>
    <w:rsid w:val="005C45C7"/>
    <w:rsid w:val="005C46A2"/>
    <w:rsid w:val="005C46A5"/>
    <w:rsid w:val="005C46FB"/>
    <w:rsid w:val="005C4751"/>
    <w:rsid w:val="005C4803"/>
    <w:rsid w:val="005C4834"/>
    <w:rsid w:val="005C48D2"/>
    <w:rsid w:val="005C4A0A"/>
    <w:rsid w:val="005C4A45"/>
    <w:rsid w:val="005C4BDE"/>
    <w:rsid w:val="005C4D59"/>
    <w:rsid w:val="005C5027"/>
    <w:rsid w:val="005C513B"/>
    <w:rsid w:val="005C5228"/>
    <w:rsid w:val="005C5264"/>
    <w:rsid w:val="005C5294"/>
    <w:rsid w:val="005C529E"/>
    <w:rsid w:val="005C5459"/>
    <w:rsid w:val="005C54BD"/>
    <w:rsid w:val="005C55E8"/>
    <w:rsid w:val="005C5900"/>
    <w:rsid w:val="005C5B06"/>
    <w:rsid w:val="005C5B35"/>
    <w:rsid w:val="005C5B6B"/>
    <w:rsid w:val="005C5B7C"/>
    <w:rsid w:val="005C5BDA"/>
    <w:rsid w:val="005C5BDE"/>
    <w:rsid w:val="005C5C03"/>
    <w:rsid w:val="005C5CE8"/>
    <w:rsid w:val="005C5D48"/>
    <w:rsid w:val="005C5EB8"/>
    <w:rsid w:val="005C610B"/>
    <w:rsid w:val="005C61E2"/>
    <w:rsid w:val="005C6280"/>
    <w:rsid w:val="005C62E1"/>
    <w:rsid w:val="005C635A"/>
    <w:rsid w:val="005C65AE"/>
    <w:rsid w:val="005C677D"/>
    <w:rsid w:val="005C67B3"/>
    <w:rsid w:val="005C695C"/>
    <w:rsid w:val="005C6B4A"/>
    <w:rsid w:val="005C6BA8"/>
    <w:rsid w:val="005C6C8D"/>
    <w:rsid w:val="005C6E26"/>
    <w:rsid w:val="005C6F80"/>
    <w:rsid w:val="005C6F91"/>
    <w:rsid w:val="005C707E"/>
    <w:rsid w:val="005C731A"/>
    <w:rsid w:val="005C7461"/>
    <w:rsid w:val="005C74E0"/>
    <w:rsid w:val="005C7550"/>
    <w:rsid w:val="005C7686"/>
    <w:rsid w:val="005C7725"/>
    <w:rsid w:val="005C7727"/>
    <w:rsid w:val="005C7854"/>
    <w:rsid w:val="005C7882"/>
    <w:rsid w:val="005C7A17"/>
    <w:rsid w:val="005C7A66"/>
    <w:rsid w:val="005C7D61"/>
    <w:rsid w:val="005C7EE9"/>
    <w:rsid w:val="005C7F85"/>
    <w:rsid w:val="005C7F9C"/>
    <w:rsid w:val="005D06AD"/>
    <w:rsid w:val="005D0751"/>
    <w:rsid w:val="005D0760"/>
    <w:rsid w:val="005D0764"/>
    <w:rsid w:val="005D0782"/>
    <w:rsid w:val="005D080F"/>
    <w:rsid w:val="005D0843"/>
    <w:rsid w:val="005D0A5A"/>
    <w:rsid w:val="005D0A72"/>
    <w:rsid w:val="005D0AF1"/>
    <w:rsid w:val="005D0B21"/>
    <w:rsid w:val="005D0CD7"/>
    <w:rsid w:val="005D0CDC"/>
    <w:rsid w:val="005D0CE3"/>
    <w:rsid w:val="005D0D0E"/>
    <w:rsid w:val="005D0D56"/>
    <w:rsid w:val="005D0DA4"/>
    <w:rsid w:val="005D0DFB"/>
    <w:rsid w:val="005D0E8E"/>
    <w:rsid w:val="005D0EA6"/>
    <w:rsid w:val="005D0EAC"/>
    <w:rsid w:val="005D1110"/>
    <w:rsid w:val="005D112A"/>
    <w:rsid w:val="005D120E"/>
    <w:rsid w:val="005D1281"/>
    <w:rsid w:val="005D12E5"/>
    <w:rsid w:val="005D136E"/>
    <w:rsid w:val="005D1456"/>
    <w:rsid w:val="005D14F5"/>
    <w:rsid w:val="005D17FE"/>
    <w:rsid w:val="005D19A5"/>
    <w:rsid w:val="005D1A5A"/>
    <w:rsid w:val="005D1A6D"/>
    <w:rsid w:val="005D1C03"/>
    <w:rsid w:val="005D1DB2"/>
    <w:rsid w:val="005D200C"/>
    <w:rsid w:val="005D201D"/>
    <w:rsid w:val="005D2085"/>
    <w:rsid w:val="005D22A5"/>
    <w:rsid w:val="005D23DE"/>
    <w:rsid w:val="005D23F6"/>
    <w:rsid w:val="005D246C"/>
    <w:rsid w:val="005D24F1"/>
    <w:rsid w:val="005D2572"/>
    <w:rsid w:val="005D263D"/>
    <w:rsid w:val="005D2720"/>
    <w:rsid w:val="005D278F"/>
    <w:rsid w:val="005D2881"/>
    <w:rsid w:val="005D28E6"/>
    <w:rsid w:val="005D292C"/>
    <w:rsid w:val="005D2A92"/>
    <w:rsid w:val="005D2BDC"/>
    <w:rsid w:val="005D2BE8"/>
    <w:rsid w:val="005D2DEE"/>
    <w:rsid w:val="005D2E35"/>
    <w:rsid w:val="005D2F42"/>
    <w:rsid w:val="005D2F44"/>
    <w:rsid w:val="005D2F79"/>
    <w:rsid w:val="005D3018"/>
    <w:rsid w:val="005D32E6"/>
    <w:rsid w:val="005D3466"/>
    <w:rsid w:val="005D349E"/>
    <w:rsid w:val="005D369F"/>
    <w:rsid w:val="005D3715"/>
    <w:rsid w:val="005D3759"/>
    <w:rsid w:val="005D37A6"/>
    <w:rsid w:val="005D3BE1"/>
    <w:rsid w:val="005D3DEE"/>
    <w:rsid w:val="005D3E18"/>
    <w:rsid w:val="005D3F89"/>
    <w:rsid w:val="005D40A5"/>
    <w:rsid w:val="005D41EB"/>
    <w:rsid w:val="005D432B"/>
    <w:rsid w:val="005D4338"/>
    <w:rsid w:val="005D4447"/>
    <w:rsid w:val="005D4455"/>
    <w:rsid w:val="005D4553"/>
    <w:rsid w:val="005D4650"/>
    <w:rsid w:val="005D47A6"/>
    <w:rsid w:val="005D4925"/>
    <w:rsid w:val="005D4963"/>
    <w:rsid w:val="005D4B8C"/>
    <w:rsid w:val="005D4E3F"/>
    <w:rsid w:val="005D4F23"/>
    <w:rsid w:val="005D5152"/>
    <w:rsid w:val="005D5162"/>
    <w:rsid w:val="005D5353"/>
    <w:rsid w:val="005D5595"/>
    <w:rsid w:val="005D55ED"/>
    <w:rsid w:val="005D574E"/>
    <w:rsid w:val="005D5980"/>
    <w:rsid w:val="005D5A36"/>
    <w:rsid w:val="005D5AF6"/>
    <w:rsid w:val="005D5BC0"/>
    <w:rsid w:val="005D5C7E"/>
    <w:rsid w:val="005D5CB9"/>
    <w:rsid w:val="005D5D28"/>
    <w:rsid w:val="005D5D48"/>
    <w:rsid w:val="005D5DD7"/>
    <w:rsid w:val="005D5E8E"/>
    <w:rsid w:val="005D6052"/>
    <w:rsid w:val="005D605E"/>
    <w:rsid w:val="005D60A0"/>
    <w:rsid w:val="005D619B"/>
    <w:rsid w:val="005D63E0"/>
    <w:rsid w:val="005D63E8"/>
    <w:rsid w:val="005D6603"/>
    <w:rsid w:val="005D6652"/>
    <w:rsid w:val="005D667D"/>
    <w:rsid w:val="005D6707"/>
    <w:rsid w:val="005D6958"/>
    <w:rsid w:val="005D6C11"/>
    <w:rsid w:val="005D6C28"/>
    <w:rsid w:val="005D6C88"/>
    <w:rsid w:val="005D6CC8"/>
    <w:rsid w:val="005D6CD8"/>
    <w:rsid w:val="005D6D30"/>
    <w:rsid w:val="005D6DDC"/>
    <w:rsid w:val="005D6E4D"/>
    <w:rsid w:val="005D6EB8"/>
    <w:rsid w:val="005D6FEC"/>
    <w:rsid w:val="005D70B4"/>
    <w:rsid w:val="005D7161"/>
    <w:rsid w:val="005D719B"/>
    <w:rsid w:val="005D7278"/>
    <w:rsid w:val="005D72AF"/>
    <w:rsid w:val="005D72BD"/>
    <w:rsid w:val="005D73A1"/>
    <w:rsid w:val="005D7647"/>
    <w:rsid w:val="005D77A2"/>
    <w:rsid w:val="005D7956"/>
    <w:rsid w:val="005D7AB8"/>
    <w:rsid w:val="005D7BDD"/>
    <w:rsid w:val="005D7D2A"/>
    <w:rsid w:val="005D7DDC"/>
    <w:rsid w:val="005D7F17"/>
    <w:rsid w:val="005E0055"/>
    <w:rsid w:val="005E0304"/>
    <w:rsid w:val="005E030B"/>
    <w:rsid w:val="005E044D"/>
    <w:rsid w:val="005E04D2"/>
    <w:rsid w:val="005E04D9"/>
    <w:rsid w:val="005E05AB"/>
    <w:rsid w:val="005E06D6"/>
    <w:rsid w:val="005E07A1"/>
    <w:rsid w:val="005E07E3"/>
    <w:rsid w:val="005E0845"/>
    <w:rsid w:val="005E0943"/>
    <w:rsid w:val="005E0972"/>
    <w:rsid w:val="005E0974"/>
    <w:rsid w:val="005E0A3B"/>
    <w:rsid w:val="005E0AE1"/>
    <w:rsid w:val="005E0BB0"/>
    <w:rsid w:val="005E0D3E"/>
    <w:rsid w:val="005E0E32"/>
    <w:rsid w:val="005E0ECA"/>
    <w:rsid w:val="005E0F1C"/>
    <w:rsid w:val="005E1019"/>
    <w:rsid w:val="005E1133"/>
    <w:rsid w:val="005E114B"/>
    <w:rsid w:val="005E115D"/>
    <w:rsid w:val="005E116D"/>
    <w:rsid w:val="005E1318"/>
    <w:rsid w:val="005E1515"/>
    <w:rsid w:val="005E1544"/>
    <w:rsid w:val="005E1688"/>
    <w:rsid w:val="005E16EE"/>
    <w:rsid w:val="005E16FF"/>
    <w:rsid w:val="005E1B43"/>
    <w:rsid w:val="005E1C3B"/>
    <w:rsid w:val="005E1D36"/>
    <w:rsid w:val="005E1D7D"/>
    <w:rsid w:val="005E1DA2"/>
    <w:rsid w:val="005E2194"/>
    <w:rsid w:val="005E21B0"/>
    <w:rsid w:val="005E22B2"/>
    <w:rsid w:val="005E22B3"/>
    <w:rsid w:val="005E22D8"/>
    <w:rsid w:val="005E2308"/>
    <w:rsid w:val="005E236D"/>
    <w:rsid w:val="005E248E"/>
    <w:rsid w:val="005E2733"/>
    <w:rsid w:val="005E277D"/>
    <w:rsid w:val="005E281A"/>
    <w:rsid w:val="005E28A5"/>
    <w:rsid w:val="005E2955"/>
    <w:rsid w:val="005E2A6B"/>
    <w:rsid w:val="005E2AC4"/>
    <w:rsid w:val="005E2B13"/>
    <w:rsid w:val="005E2B1B"/>
    <w:rsid w:val="005E2DB7"/>
    <w:rsid w:val="005E2E82"/>
    <w:rsid w:val="005E3005"/>
    <w:rsid w:val="005E307B"/>
    <w:rsid w:val="005E31E1"/>
    <w:rsid w:val="005E31ED"/>
    <w:rsid w:val="005E33B6"/>
    <w:rsid w:val="005E34AE"/>
    <w:rsid w:val="005E36BF"/>
    <w:rsid w:val="005E3741"/>
    <w:rsid w:val="005E3861"/>
    <w:rsid w:val="005E3903"/>
    <w:rsid w:val="005E3918"/>
    <w:rsid w:val="005E3A50"/>
    <w:rsid w:val="005E3CF2"/>
    <w:rsid w:val="005E3D63"/>
    <w:rsid w:val="005E3E1E"/>
    <w:rsid w:val="005E3F4F"/>
    <w:rsid w:val="005E41AF"/>
    <w:rsid w:val="005E420A"/>
    <w:rsid w:val="005E4492"/>
    <w:rsid w:val="005E44AF"/>
    <w:rsid w:val="005E457B"/>
    <w:rsid w:val="005E461E"/>
    <w:rsid w:val="005E485B"/>
    <w:rsid w:val="005E48D2"/>
    <w:rsid w:val="005E4A3B"/>
    <w:rsid w:val="005E4D29"/>
    <w:rsid w:val="005E5021"/>
    <w:rsid w:val="005E529F"/>
    <w:rsid w:val="005E52B0"/>
    <w:rsid w:val="005E5554"/>
    <w:rsid w:val="005E5738"/>
    <w:rsid w:val="005E581A"/>
    <w:rsid w:val="005E586A"/>
    <w:rsid w:val="005E599C"/>
    <w:rsid w:val="005E59CD"/>
    <w:rsid w:val="005E5D93"/>
    <w:rsid w:val="005E5DBF"/>
    <w:rsid w:val="005E5E59"/>
    <w:rsid w:val="005E5E5A"/>
    <w:rsid w:val="005E5E89"/>
    <w:rsid w:val="005E5F12"/>
    <w:rsid w:val="005E5F7A"/>
    <w:rsid w:val="005E6191"/>
    <w:rsid w:val="005E6230"/>
    <w:rsid w:val="005E6236"/>
    <w:rsid w:val="005E6273"/>
    <w:rsid w:val="005E6330"/>
    <w:rsid w:val="005E63DF"/>
    <w:rsid w:val="005E64D4"/>
    <w:rsid w:val="005E6506"/>
    <w:rsid w:val="005E65BC"/>
    <w:rsid w:val="005E6787"/>
    <w:rsid w:val="005E6962"/>
    <w:rsid w:val="005E69F7"/>
    <w:rsid w:val="005E6A4C"/>
    <w:rsid w:val="005E6B43"/>
    <w:rsid w:val="005E6D01"/>
    <w:rsid w:val="005E6D95"/>
    <w:rsid w:val="005E6F93"/>
    <w:rsid w:val="005E6FD4"/>
    <w:rsid w:val="005E70CD"/>
    <w:rsid w:val="005E7176"/>
    <w:rsid w:val="005E717A"/>
    <w:rsid w:val="005E7226"/>
    <w:rsid w:val="005E72F2"/>
    <w:rsid w:val="005E7390"/>
    <w:rsid w:val="005E74BC"/>
    <w:rsid w:val="005E7651"/>
    <w:rsid w:val="005E7665"/>
    <w:rsid w:val="005E7729"/>
    <w:rsid w:val="005E780D"/>
    <w:rsid w:val="005E7944"/>
    <w:rsid w:val="005E79A8"/>
    <w:rsid w:val="005E7A3D"/>
    <w:rsid w:val="005E7AE1"/>
    <w:rsid w:val="005E7B50"/>
    <w:rsid w:val="005E7C92"/>
    <w:rsid w:val="005E7D41"/>
    <w:rsid w:val="005E7F58"/>
    <w:rsid w:val="005E7F6E"/>
    <w:rsid w:val="005E7FCE"/>
    <w:rsid w:val="005F0005"/>
    <w:rsid w:val="005F000C"/>
    <w:rsid w:val="005F0075"/>
    <w:rsid w:val="005F008E"/>
    <w:rsid w:val="005F0226"/>
    <w:rsid w:val="005F0370"/>
    <w:rsid w:val="005F0477"/>
    <w:rsid w:val="005F04EB"/>
    <w:rsid w:val="005F05F7"/>
    <w:rsid w:val="005F060D"/>
    <w:rsid w:val="005F0631"/>
    <w:rsid w:val="005F0648"/>
    <w:rsid w:val="005F0793"/>
    <w:rsid w:val="005F086B"/>
    <w:rsid w:val="005F0973"/>
    <w:rsid w:val="005F0B3D"/>
    <w:rsid w:val="005F0CDA"/>
    <w:rsid w:val="005F0F13"/>
    <w:rsid w:val="005F11D6"/>
    <w:rsid w:val="005F12AD"/>
    <w:rsid w:val="005F1455"/>
    <w:rsid w:val="005F1531"/>
    <w:rsid w:val="005F15AF"/>
    <w:rsid w:val="005F1826"/>
    <w:rsid w:val="005F1A62"/>
    <w:rsid w:val="005F1AAC"/>
    <w:rsid w:val="005F1AF8"/>
    <w:rsid w:val="005F1DB7"/>
    <w:rsid w:val="005F1DDA"/>
    <w:rsid w:val="005F1EED"/>
    <w:rsid w:val="005F1F18"/>
    <w:rsid w:val="005F1F23"/>
    <w:rsid w:val="005F1FC3"/>
    <w:rsid w:val="005F204D"/>
    <w:rsid w:val="005F2172"/>
    <w:rsid w:val="005F2225"/>
    <w:rsid w:val="005F2498"/>
    <w:rsid w:val="005F24DD"/>
    <w:rsid w:val="005F2500"/>
    <w:rsid w:val="005F2529"/>
    <w:rsid w:val="005F2578"/>
    <w:rsid w:val="005F26F8"/>
    <w:rsid w:val="005F28D5"/>
    <w:rsid w:val="005F2A02"/>
    <w:rsid w:val="005F2A58"/>
    <w:rsid w:val="005F2A88"/>
    <w:rsid w:val="005F2BE6"/>
    <w:rsid w:val="005F2CDA"/>
    <w:rsid w:val="005F2DB7"/>
    <w:rsid w:val="005F2EAA"/>
    <w:rsid w:val="005F2F89"/>
    <w:rsid w:val="005F3075"/>
    <w:rsid w:val="005F30BF"/>
    <w:rsid w:val="005F3259"/>
    <w:rsid w:val="005F3836"/>
    <w:rsid w:val="005F3905"/>
    <w:rsid w:val="005F3A20"/>
    <w:rsid w:val="005F3B65"/>
    <w:rsid w:val="005F3E23"/>
    <w:rsid w:val="005F3E4F"/>
    <w:rsid w:val="005F3EB2"/>
    <w:rsid w:val="005F3ED5"/>
    <w:rsid w:val="005F3EEA"/>
    <w:rsid w:val="005F3F62"/>
    <w:rsid w:val="005F4066"/>
    <w:rsid w:val="005F40A7"/>
    <w:rsid w:val="005F411E"/>
    <w:rsid w:val="005F41A5"/>
    <w:rsid w:val="005F42D3"/>
    <w:rsid w:val="005F43B1"/>
    <w:rsid w:val="005F4457"/>
    <w:rsid w:val="005F449D"/>
    <w:rsid w:val="005F46BF"/>
    <w:rsid w:val="005F483D"/>
    <w:rsid w:val="005F4883"/>
    <w:rsid w:val="005F4896"/>
    <w:rsid w:val="005F4900"/>
    <w:rsid w:val="005F4933"/>
    <w:rsid w:val="005F49D0"/>
    <w:rsid w:val="005F4A35"/>
    <w:rsid w:val="005F4B2A"/>
    <w:rsid w:val="005F4C41"/>
    <w:rsid w:val="005F4CC5"/>
    <w:rsid w:val="005F4E56"/>
    <w:rsid w:val="005F4FE2"/>
    <w:rsid w:val="005F505F"/>
    <w:rsid w:val="005F50C5"/>
    <w:rsid w:val="005F512E"/>
    <w:rsid w:val="005F51E3"/>
    <w:rsid w:val="005F5327"/>
    <w:rsid w:val="005F559A"/>
    <w:rsid w:val="005F5616"/>
    <w:rsid w:val="005F58E4"/>
    <w:rsid w:val="005F595F"/>
    <w:rsid w:val="005F5A20"/>
    <w:rsid w:val="005F5A86"/>
    <w:rsid w:val="005F5C71"/>
    <w:rsid w:val="005F5CDD"/>
    <w:rsid w:val="005F5D2C"/>
    <w:rsid w:val="005F5E5B"/>
    <w:rsid w:val="005F5EF2"/>
    <w:rsid w:val="005F5F81"/>
    <w:rsid w:val="005F60FC"/>
    <w:rsid w:val="005F6337"/>
    <w:rsid w:val="005F6366"/>
    <w:rsid w:val="005F63E5"/>
    <w:rsid w:val="005F642B"/>
    <w:rsid w:val="005F64FE"/>
    <w:rsid w:val="005F660A"/>
    <w:rsid w:val="005F674F"/>
    <w:rsid w:val="005F6899"/>
    <w:rsid w:val="005F6948"/>
    <w:rsid w:val="005F6B46"/>
    <w:rsid w:val="005F6D32"/>
    <w:rsid w:val="005F6EAE"/>
    <w:rsid w:val="005F6EFD"/>
    <w:rsid w:val="005F6F07"/>
    <w:rsid w:val="005F6F09"/>
    <w:rsid w:val="005F70CA"/>
    <w:rsid w:val="005F7264"/>
    <w:rsid w:val="005F77BE"/>
    <w:rsid w:val="005F78FB"/>
    <w:rsid w:val="005F7A04"/>
    <w:rsid w:val="005F7ACC"/>
    <w:rsid w:val="005F7B91"/>
    <w:rsid w:val="005F7C02"/>
    <w:rsid w:val="005F7C3D"/>
    <w:rsid w:val="006001A0"/>
    <w:rsid w:val="006002C6"/>
    <w:rsid w:val="006003B3"/>
    <w:rsid w:val="00600618"/>
    <w:rsid w:val="0060074F"/>
    <w:rsid w:val="00600872"/>
    <w:rsid w:val="006008E3"/>
    <w:rsid w:val="0060092B"/>
    <w:rsid w:val="006009A3"/>
    <w:rsid w:val="00600A0C"/>
    <w:rsid w:val="00600A33"/>
    <w:rsid w:val="00600A88"/>
    <w:rsid w:val="00600AA5"/>
    <w:rsid w:val="00600B97"/>
    <w:rsid w:val="00600BBE"/>
    <w:rsid w:val="00600CE7"/>
    <w:rsid w:val="00600FAA"/>
    <w:rsid w:val="00600FD7"/>
    <w:rsid w:val="006010C9"/>
    <w:rsid w:val="00601119"/>
    <w:rsid w:val="00601299"/>
    <w:rsid w:val="0060140B"/>
    <w:rsid w:val="00601437"/>
    <w:rsid w:val="0060165D"/>
    <w:rsid w:val="0060189A"/>
    <w:rsid w:val="00601B91"/>
    <w:rsid w:val="00601BA0"/>
    <w:rsid w:val="00601CAF"/>
    <w:rsid w:val="00601E81"/>
    <w:rsid w:val="00601EF2"/>
    <w:rsid w:val="00601F63"/>
    <w:rsid w:val="0060205C"/>
    <w:rsid w:val="00602109"/>
    <w:rsid w:val="00602469"/>
    <w:rsid w:val="006024E0"/>
    <w:rsid w:val="0060258A"/>
    <w:rsid w:val="006026D1"/>
    <w:rsid w:val="00602896"/>
    <w:rsid w:val="00602990"/>
    <w:rsid w:val="00602AE3"/>
    <w:rsid w:val="00602AF0"/>
    <w:rsid w:val="00602B31"/>
    <w:rsid w:val="00602C18"/>
    <w:rsid w:val="00602D37"/>
    <w:rsid w:val="00602D51"/>
    <w:rsid w:val="00602F07"/>
    <w:rsid w:val="006031F8"/>
    <w:rsid w:val="006034AE"/>
    <w:rsid w:val="00603635"/>
    <w:rsid w:val="00603692"/>
    <w:rsid w:val="0060371E"/>
    <w:rsid w:val="006039C5"/>
    <w:rsid w:val="00603B40"/>
    <w:rsid w:val="00603B5C"/>
    <w:rsid w:val="00603C4C"/>
    <w:rsid w:val="0060425B"/>
    <w:rsid w:val="00604318"/>
    <w:rsid w:val="00604320"/>
    <w:rsid w:val="00604714"/>
    <w:rsid w:val="00604924"/>
    <w:rsid w:val="006049F6"/>
    <w:rsid w:val="00604A49"/>
    <w:rsid w:val="00604A57"/>
    <w:rsid w:val="00604AAF"/>
    <w:rsid w:val="00604DB6"/>
    <w:rsid w:val="0060500F"/>
    <w:rsid w:val="006050EB"/>
    <w:rsid w:val="006052C6"/>
    <w:rsid w:val="00605370"/>
    <w:rsid w:val="006053B3"/>
    <w:rsid w:val="00605527"/>
    <w:rsid w:val="00605667"/>
    <w:rsid w:val="00605734"/>
    <w:rsid w:val="0060585B"/>
    <w:rsid w:val="0060589D"/>
    <w:rsid w:val="00605905"/>
    <w:rsid w:val="00605967"/>
    <w:rsid w:val="00605A85"/>
    <w:rsid w:val="00605BD4"/>
    <w:rsid w:val="00605CB1"/>
    <w:rsid w:val="00605CC4"/>
    <w:rsid w:val="00605D46"/>
    <w:rsid w:val="00605F59"/>
    <w:rsid w:val="006060D2"/>
    <w:rsid w:val="0060624D"/>
    <w:rsid w:val="00606254"/>
    <w:rsid w:val="0060625B"/>
    <w:rsid w:val="006064D0"/>
    <w:rsid w:val="00606514"/>
    <w:rsid w:val="0060651C"/>
    <w:rsid w:val="006065F6"/>
    <w:rsid w:val="00606663"/>
    <w:rsid w:val="00606707"/>
    <w:rsid w:val="0060696D"/>
    <w:rsid w:val="006069A5"/>
    <w:rsid w:val="006069AA"/>
    <w:rsid w:val="00606D2E"/>
    <w:rsid w:val="00606E90"/>
    <w:rsid w:val="00606F32"/>
    <w:rsid w:val="00606F35"/>
    <w:rsid w:val="00606F65"/>
    <w:rsid w:val="00606FB0"/>
    <w:rsid w:val="006071F6"/>
    <w:rsid w:val="00607286"/>
    <w:rsid w:val="00607729"/>
    <w:rsid w:val="0060777F"/>
    <w:rsid w:val="0060781A"/>
    <w:rsid w:val="0060796A"/>
    <w:rsid w:val="00607B77"/>
    <w:rsid w:val="00607C0B"/>
    <w:rsid w:val="00607DF9"/>
    <w:rsid w:val="00607EBD"/>
    <w:rsid w:val="00607ED9"/>
    <w:rsid w:val="006101BC"/>
    <w:rsid w:val="006101D8"/>
    <w:rsid w:val="0061023A"/>
    <w:rsid w:val="006103A8"/>
    <w:rsid w:val="00610603"/>
    <w:rsid w:val="00610624"/>
    <w:rsid w:val="00610702"/>
    <w:rsid w:val="0061071E"/>
    <w:rsid w:val="0061083D"/>
    <w:rsid w:val="0061088F"/>
    <w:rsid w:val="006108E7"/>
    <w:rsid w:val="00610BF4"/>
    <w:rsid w:val="00610C6D"/>
    <w:rsid w:val="00610DBB"/>
    <w:rsid w:val="00610E9F"/>
    <w:rsid w:val="00610F81"/>
    <w:rsid w:val="00611026"/>
    <w:rsid w:val="00611038"/>
    <w:rsid w:val="00611553"/>
    <w:rsid w:val="00611A61"/>
    <w:rsid w:val="00611D35"/>
    <w:rsid w:val="00611DAE"/>
    <w:rsid w:val="00611E0D"/>
    <w:rsid w:val="00611EAA"/>
    <w:rsid w:val="00611ED3"/>
    <w:rsid w:val="00611F57"/>
    <w:rsid w:val="00612216"/>
    <w:rsid w:val="006122C8"/>
    <w:rsid w:val="006124EC"/>
    <w:rsid w:val="0061258D"/>
    <w:rsid w:val="0061258E"/>
    <w:rsid w:val="00612621"/>
    <w:rsid w:val="0061263D"/>
    <w:rsid w:val="00612767"/>
    <w:rsid w:val="0061288F"/>
    <w:rsid w:val="006128CA"/>
    <w:rsid w:val="0061296F"/>
    <w:rsid w:val="006129DA"/>
    <w:rsid w:val="00612AB3"/>
    <w:rsid w:val="00612BEA"/>
    <w:rsid w:val="00612F7F"/>
    <w:rsid w:val="00612F8A"/>
    <w:rsid w:val="006130E5"/>
    <w:rsid w:val="00613136"/>
    <w:rsid w:val="00613309"/>
    <w:rsid w:val="00613316"/>
    <w:rsid w:val="00613362"/>
    <w:rsid w:val="0061344A"/>
    <w:rsid w:val="00613579"/>
    <w:rsid w:val="00613949"/>
    <w:rsid w:val="00613A16"/>
    <w:rsid w:val="00613A9F"/>
    <w:rsid w:val="00613B91"/>
    <w:rsid w:val="00613C88"/>
    <w:rsid w:val="00614533"/>
    <w:rsid w:val="006146B9"/>
    <w:rsid w:val="00614752"/>
    <w:rsid w:val="00614797"/>
    <w:rsid w:val="00614939"/>
    <w:rsid w:val="00614FE4"/>
    <w:rsid w:val="006152C9"/>
    <w:rsid w:val="00615409"/>
    <w:rsid w:val="0061553D"/>
    <w:rsid w:val="00615634"/>
    <w:rsid w:val="0061563F"/>
    <w:rsid w:val="006156B6"/>
    <w:rsid w:val="006156F5"/>
    <w:rsid w:val="00615877"/>
    <w:rsid w:val="006158E8"/>
    <w:rsid w:val="00615963"/>
    <w:rsid w:val="006159C5"/>
    <w:rsid w:val="00615A3A"/>
    <w:rsid w:val="00615A6D"/>
    <w:rsid w:val="00615D1F"/>
    <w:rsid w:val="00615F3E"/>
    <w:rsid w:val="00615FC6"/>
    <w:rsid w:val="00615FE3"/>
    <w:rsid w:val="00616109"/>
    <w:rsid w:val="006161E5"/>
    <w:rsid w:val="00616203"/>
    <w:rsid w:val="006162F5"/>
    <w:rsid w:val="00616415"/>
    <w:rsid w:val="006165D8"/>
    <w:rsid w:val="00616770"/>
    <w:rsid w:val="00616828"/>
    <w:rsid w:val="006168B6"/>
    <w:rsid w:val="006169F7"/>
    <w:rsid w:val="00616A98"/>
    <w:rsid w:val="00616BAE"/>
    <w:rsid w:val="00616BDE"/>
    <w:rsid w:val="00616BE1"/>
    <w:rsid w:val="00616C99"/>
    <w:rsid w:val="00616D6B"/>
    <w:rsid w:val="00616E79"/>
    <w:rsid w:val="00616EC6"/>
    <w:rsid w:val="00616EF5"/>
    <w:rsid w:val="00616F06"/>
    <w:rsid w:val="00616FA0"/>
    <w:rsid w:val="006170F0"/>
    <w:rsid w:val="0061718A"/>
    <w:rsid w:val="006171A4"/>
    <w:rsid w:val="006173E1"/>
    <w:rsid w:val="00617483"/>
    <w:rsid w:val="00617735"/>
    <w:rsid w:val="006178DB"/>
    <w:rsid w:val="00617A3E"/>
    <w:rsid w:val="00617A94"/>
    <w:rsid w:val="00617B7F"/>
    <w:rsid w:val="00617CA1"/>
    <w:rsid w:val="00617CD9"/>
    <w:rsid w:val="00617D22"/>
    <w:rsid w:val="00617D2C"/>
    <w:rsid w:val="00617E62"/>
    <w:rsid w:val="00617EB4"/>
    <w:rsid w:val="00617ED2"/>
    <w:rsid w:val="006200A2"/>
    <w:rsid w:val="0062012E"/>
    <w:rsid w:val="0062014A"/>
    <w:rsid w:val="00620189"/>
    <w:rsid w:val="006204FD"/>
    <w:rsid w:val="006205B1"/>
    <w:rsid w:val="006205DF"/>
    <w:rsid w:val="00620826"/>
    <w:rsid w:val="00620B2F"/>
    <w:rsid w:val="00620B4A"/>
    <w:rsid w:val="00620BA6"/>
    <w:rsid w:val="00620BF8"/>
    <w:rsid w:val="00620BFB"/>
    <w:rsid w:val="00620C64"/>
    <w:rsid w:val="00620DD2"/>
    <w:rsid w:val="006210E7"/>
    <w:rsid w:val="00621124"/>
    <w:rsid w:val="00621291"/>
    <w:rsid w:val="0062137C"/>
    <w:rsid w:val="006213EC"/>
    <w:rsid w:val="0062154B"/>
    <w:rsid w:val="0062154E"/>
    <w:rsid w:val="006215F6"/>
    <w:rsid w:val="00621685"/>
    <w:rsid w:val="006217F1"/>
    <w:rsid w:val="006218F7"/>
    <w:rsid w:val="006219F5"/>
    <w:rsid w:val="00621B03"/>
    <w:rsid w:val="00621B9F"/>
    <w:rsid w:val="00621D09"/>
    <w:rsid w:val="00621DAD"/>
    <w:rsid w:val="00621E6A"/>
    <w:rsid w:val="0062207A"/>
    <w:rsid w:val="00622218"/>
    <w:rsid w:val="0062238F"/>
    <w:rsid w:val="006223A4"/>
    <w:rsid w:val="00622418"/>
    <w:rsid w:val="006224E8"/>
    <w:rsid w:val="00622594"/>
    <w:rsid w:val="00622626"/>
    <w:rsid w:val="006226A2"/>
    <w:rsid w:val="006226F3"/>
    <w:rsid w:val="00622736"/>
    <w:rsid w:val="00622844"/>
    <w:rsid w:val="00622A3D"/>
    <w:rsid w:val="00622A95"/>
    <w:rsid w:val="00622ABE"/>
    <w:rsid w:val="00622E00"/>
    <w:rsid w:val="00622EF1"/>
    <w:rsid w:val="00623085"/>
    <w:rsid w:val="006230F5"/>
    <w:rsid w:val="00623179"/>
    <w:rsid w:val="0062339B"/>
    <w:rsid w:val="006233EA"/>
    <w:rsid w:val="0062347A"/>
    <w:rsid w:val="0062349A"/>
    <w:rsid w:val="006234AA"/>
    <w:rsid w:val="006237CC"/>
    <w:rsid w:val="00623AD0"/>
    <w:rsid w:val="00623B22"/>
    <w:rsid w:val="00623BD2"/>
    <w:rsid w:val="00623C1E"/>
    <w:rsid w:val="00623C65"/>
    <w:rsid w:val="00623D47"/>
    <w:rsid w:val="00623DD4"/>
    <w:rsid w:val="00623E20"/>
    <w:rsid w:val="00623EEB"/>
    <w:rsid w:val="00623F25"/>
    <w:rsid w:val="006240A5"/>
    <w:rsid w:val="006240B2"/>
    <w:rsid w:val="00624127"/>
    <w:rsid w:val="0062413A"/>
    <w:rsid w:val="006242AD"/>
    <w:rsid w:val="00624332"/>
    <w:rsid w:val="006244D3"/>
    <w:rsid w:val="00624529"/>
    <w:rsid w:val="006245A2"/>
    <w:rsid w:val="006245CD"/>
    <w:rsid w:val="00624770"/>
    <w:rsid w:val="0062492F"/>
    <w:rsid w:val="006249BD"/>
    <w:rsid w:val="00624B08"/>
    <w:rsid w:val="00624C5D"/>
    <w:rsid w:val="00624DC0"/>
    <w:rsid w:val="00624E0A"/>
    <w:rsid w:val="00624EA9"/>
    <w:rsid w:val="00624F83"/>
    <w:rsid w:val="00625088"/>
    <w:rsid w:val="006251EE"/>
    <w:rsid w:val="0062537F"/>
    <w:rsid w:val="00625495"/>
    <w:rsid w:val="00625547"/>
    <w:rsid w:val="0062568F"/>
    <w:rsid w:val="006256C2"/>
    <w:rsid w:val="006256E9"/>
    <w:rsid w:val="006256F2"/>
    <w:rsid w:val="00625771"/>
    <w:rsid w:val="00625873"/>
    <w:rsid w:val="00625B20"/>
    <w:rsid w:val="00625B67"/>
    <w:rsid w:val="00625BFE"/>
    <w:rsid w:val="00625EFB"/>
    <w:rsid w:val="00625EFD"/>
    <w:rsid w:val="00625FB3"/>
    <w:rsid w:val="0062600D"/>
    <w:rsid w:val="00626010"/>
    <w:rsid w:val="006260E4"/>
    <w:rsid w:val="0062610C"/>
    <w:rsid w:val="00626192"/>
    <w:rsid w:val="0062639D"/>
    <w:rsid w:val="006263FA"/>
    <w:rsid w:val="0062646B"/>
    <w:rsid w:val="006265C9"/>
    <w:rsid w:val="00626677"/>
    <w:rsid w:val="00626710"/>
    <w:rsid w:val="0062676E"/>
    <w:rsid w:val="006269B4"/>
    <w:rsid w:val="00626C9D"/>
    <w:rsid w:val="00626CC1"/>
    <w:rsid w:val="00626DC1"/>
    <w:rsid w:val="00626E4D"/>
    <w:rsid w:val="00626E65"/>
    <w:rsid w:val="006270E6"/>
    <w:rsid w:val="0062712B"/>
    <w:rsid w:val="0062747A"/>
    <w:rsid w:val="0062771C"/>
    <w:rsid w:val="0062772B"/>
    <w:rsid w:val="0062776D"/>
    <w:rsid w:val="006277B2"/>
    <w:rsid w:val="006277BA"/>
    <w:rsid w:val="0062795A"/>
    <w:rsid w:val="00627B12"/>
    <w:rsid w:val="00627B56"/>
    <w:rsid w:val="00627C60"/>
    <w:rsid w:val="00627E1E"/>
    <w:rsid w:val="00627E6E"/>
    <w:rsid w:val="00627F27"/>
    <w:rsid w:val="0063003D"/>
    <w:rsid w:val="006300D8"/>
    <w:rsid w:val="006301EC"/>
    <w:rsid w:val="0063054E"/>
    <w:rsid w:val="0063064C"/>
    <w:rsid w:val="006308A2"/>
    <w:rsid w:val="006309C7"/>
    <w:rsid w:val="00630AF6"/>
    <w:rsid w:val="00630B93"/>
    <w:rsid w:val="00630CB2"/>
    <w:rsid w:val="00630E04"/>
    <w:rsid w:val="00630E11"/>
    <w:rsid w:val="00630ED1"/>
    <w:rsid w:val="00630F20"/>
    <w:rsid w:val="0063124E"/>
    <w:rsid w:val="00631270"/>
    <w:rsid w:val="0063128D"/>
    <w:rsid w:val="00631325"/>
    <w:rsid w:val="00631407"/>
    <w:rsid w:val="006315D8"/>
    <w:rsid w:val="006316E4"/>
    <w:rsid w:val="00631868"/>
    <w:rsid w:val="00631900"/>
    <w:rsid w:val="00631921"/>
    <w:rsid w:val="006319B5"/>
    <w:rsid w:val="00631C9A"/>
    <w:rsid w:val="00631E5C"/>
    <w:rsid w:val="00631F63"/>
    <w:rsid w:val="00632009"/>
    <w:rsid w:val="006320B3"/>
    <w:rsid w:val="00632383"/>
    <w:rsid w:val="00632415"/>
    <w:rsid w:val="00632519"/>
    <w:rsid w:val="00632554"/>
    <w:rsid w:val="0063255C"/>
    <w:rsid w:val="006325FF"/>
    <w:rsid w:val="006328BD"/>
    <w:rsid w:val="00632A86"/>
    <w:rsid w:val="00632BEB"/>
    <w:rsid w:val="00632D7F"/>
    <w:rsid w:val="00632E0C"/>
    <w:rsid w:val="00632E18"/>
    <w:rsid w:val="00632E3C"/>
    <w:rsid w:val="00632ED6"/>
    <w:rsid w:val="0063301F"/>
    <w:rsid w:val="0063309A"/>
    <w:rsid w:val="006330DD"/>
    <w:rsid w:val="006330FE"/>
    <w:rsid w:val="00633470"/>
    <w:rsid w:val="0063351F"/>
    <w:rsid w:val="006337CD"/>
    <w:rsid w:val="006337FF"/>
    <w:rsid w:val="006338DE"/>
    <w:rsid w:val="006339A9"/>
    <w:rsid w:val="006339AC"/>
    <w:rsid w:val="00633A3B"/>
    <w:rsid w:val="00633A81"/>
    <w:rsid w:val="00633AD1"/>
    <w:rsid w:val="00633C0B"/>
    <w:rsid w:val="00633F4F"/>
    <w:rsid w:val="00633F66"/>
    <w:rsid w:val="00633FD1"/>
    <w:rsid w:val="006340BE"/>
    <w:rsid w:val="0063420F"/>
    <w:rsid w:val="0063427C"/>
    <w:rsid w:val="00634313"/>
    <w:rsid w:val="006343E6"/>
    <w:rsid w:val="006344B2"/>
    <w:rsid w:val="006344D8"/>
    <w:rsid w:val="0063455D"/>
    <w:rsid w:val="0063465B"/>
    <w:rsid w:val="006347BD"/>
    <w:rsid w:val="00634822"/>
    <w:rsid w:val="00634A02"/>
    <w:rsid w:val="00634A60"/>
    <w:rsid w:val="00634AAD"/>
    <w:rsid w:val="00634BB4"/>
    <w:rsid w:val="00634BD0"/>
    <w:rsid w:val="00634C6D"/>
    <w:rsid w:val="00634FCF"/>
    <w:rsid w:val="00634FDD"/>
    <w:rsid w:val="0063513F"/>
    <w:rsid w:val="00635167"/>
    <w:rsid w:val="0063516D"/>
    <w:rsid w:val="00635194"/>
    <w:rsid w:val="006353A8"/>
    <w:rsid w:val="00635438"/>
    <w:rsid w:val="006355A3"/>
    <w:rsid w:val="006355A7"/>
    <w:rsid w:val="006356DE"/>
    <w:rsid w:val="006357F9"/>
    <w:rsid w:val="00635A79"/>
    <w:rsid w:val="00635AD3"/>
    <w:rsid w:val="00635BD2"/>
    <w:rsid w:val="00635BD4"/>
    <w:rsid w:val="00635C7E"/>
    <w:rsid w:val="00635D44"/>
    <w:rsid w:val="00635F6D"/>
    <w:rsid w:val="00635FFC"/>
    <w:rsid w:val="006360C5"/>
    <w:rsid w:val="00636220"/>
    <w:rsid w:val="006363E9"/>
    <w:rsid w:val="00636418"/>
    <w:rsid w:val="00636431"/>
    <w:rsid w:val="00636484"/>
    <w:rsid w:val="006364C4"/>
    <w:rsid w:val="006364CA"/>
    <w:rsid w:val="006365BF"/>
    <w:rsid w:val="006365F8"/>
    <w:rsid w:val="00636792"/>
    <w:rsid w:val="00636958"/>
    <w:rsid w:val="006369F9"/>
    <w:rsid w:val="00636A2E"/>
    <w:rsid w:val="00636A48"/>
    <w:rsid w:val="00636A4E"/>
    <w:rsid w:val="00636B65"/>
    <w:rsid w:val="00636CAC"/>
    <w:rsid w:val="00636DCE"/>
    <w:rsid w:val="00636FEF"/>
    <w:rsid w:val="006370CB"/>
    <w:rsid w:val="00637180"/>
    <w:rsid w:val="00637186"/>
    <w:rsid w:val="006371E3"/>
    <w:rsid w:val="006376D0"/>
    <w:rsid w:val="0063779E"/>
    <w:rsid w:val="006377C6"/>
    <w:rsid w:val="0063789F"/>
    <w:rsid w:val="0063798D"/>
    <w:rsid w:val="00637A9A"/>
    <w:rsid w:val="00637B31"/>
    <w:rsid w:val="00637BA2"/>
    <w:rsid w:val="00637D0B"/>
    <w:rsid w:val="00637DF4"/>
    <w:rsid w:val="00637E66"/>
    <w:rsid w:val="00637E8E"/>
    <w:rsid w:val="00637ECF"/>
    <w:rsid w:val="006401D1"/>
    <w:rsid w:val="006401D7"/>
    <w:rsid w:val="006401FE"/>
    <w:rsid w:val="0064029E"/>
    <w:rsid w:val="006402C7"/>
    <w:rsid w:val="006403D9"/>
    <w:rsid w:val="006406EB"/>
    <w:rsid w:val="006407FF"/>
    <w:rsid w:val="00640D01"/>
    <w:rsid w:val="00640E06"/>
    <w:rsid w:val="00640EC2"/>
    <w:rsid w:val="00640ED3"/>
    <w:rsid w:val="00640EE4"/>
    <w:rsid w:val="00640F8E"/>
    <w:rsid w:val="00641324"/>
    <w:rsid w:val="0064139E"/>
    <w:rsid w:val="00641522"/>
    <w:rsid w:val="006416AF"/>
    <w:rsid w:val="006416DB"/>
    <w:rsid w:val="00641788"/>
    <w:rsid w:val="00641866"/>
    <w:rsid w:val="006419CB"/>
    <w:rsid w:val="00641A33"/>
    <w:rsid w:val="00641D1C"/>
    <w:rsid w:val="00641D5F"/>
    <w:rsid w:val="00642011"/>
    <w:rsid w:val="0064204B"/>
    <w:rsid w:val="00642222"/>
    <w:rsid w:val="0064231A"/>
    <w:rsid w:val="0064233E"/>
    <w:rsid w:val="006423BC"/>
    <w:rsid w:val="0064245B"/>
    <w:rsid w:val="0064249A"/>
    <w:rsid w:val="006424A5"/>
    <w:rsid w:val="00642533"/>
    <w:rsid w:val="0064262C"/>
    <w:rsid w:val="0064267D"/>
    <w:rsid w:val="006426CE"/>
    <w:rsid w:val="0064279A"/>
    <w:rsid w:val="00642845"/>
    <w:rsid w:val="00642858"/>
    <w:rsid w:val="0064299F"/>
    <w:rsid w:val="00642C80"/>
    <w:rsid w:val="00642E9C"/>
    <w:rsid w:val="00642F8F"/>
    <w:rsid w:val="00643004"/>
    <w:rsid w:val="006430C9"/>
    <w:rsid w:val="006431BF"/>
    <w:rsid w:val="0064326A"/>
    <w:rsid w:val="0064341A"/>
    <w:rsid w:val="006434A1"/>
    <w:rsid w:val="006435EA"/>
    <w:rsid w:val="0064379D"/>
    <w:rsid w:val="006437EE"/>
    <w:rsid w:val="006438E9"/>
    <w:rsid w:val="00643A24"/>
    <w:rsid w:val="00643AB5"/>
    <w:rsid w:val="00643AC3"/>
    <w:rsid w:val="00643B94"/>
    <w:rsid w:val="00643BD7"/>
    <w:rsid w:val="00643C43"/>
    <w:rsid w:val="00643CA5"/>
    <w:rsid w:val="00643CEA"/>
    <w:rsid w:val="00643D55"/>
    <w:rsid w:val="00643E85"/>
    <w:rsid w:val="00643F2A"/>
    <w:rsid w:val="006440AF"/>
    <w:rsid w:val="00644444"/>
    <w:rsid w:val="00644472"/>
    <w:rsid w:val="006444C5"/>
    <w:rsid w:val="00644521"/>
    <w:rsid w:val="0064469F"/>
    <w:rsid w:val="006446CB"/>
    <w:rsid w:val="006446E9"/>
    <w:rsid w:val="0064470C"/>
    <w:rsid w:val="00644886"/>
    <w:rsid w:val="006448DC"/>
    <w:rsid w:val="006449A0"/>
    <w:rsid w:val="00644C1B"/>
    <w:rsid w:val="00644D7C"/>
    <w:rsid w:val="00644E6A"/>
    <w:rsid w:val="00644E73"/>
    <w:rsid w:val="00644EB6"/>
    <w:rsid w:val="00644EC5"/>
    <w:rsid w:val="00644F01"/>
    <w:rsid w:val="006450B1"/>
    <w:rsid w:val="006451CE"/>
    <w:rsid w:val="00645321"/>
    <w:rsid w:val="006453DA"/>
    <w:rsid w:val="00645402"/>
    <w:rsid w:val="006454AE"/>
    <w:rsid w:val="00645510"/>
    <w:rsid w:val="006455C5"/>
    <w:rsid w:val="006455F6"/>
    <w:rsid w:val="00645794"/>
    <w:rsid w:val="006459CB"/>
    <w:rsid w:val="006459CE"/>
    <w:rsid w:val="006459D8"/>
    <w:rsid w:val="006459DC"/>
    <w:rsid w:val="00645A6B"/>
    <w:rsid w:val="00645A72"/>
    <w:rsid w:val="00645BDF"/>
    <w:rsid w:val="00645F97"/>
    <w:rsid w:val="00646064"/>
    <w:rsid w:val="006460A8"/>
    <w:rsid w:val="006460F4"/>
    <w:rsid w:val="0064610F"/>
    <w:rsid w:val="0064668F"/>
    <w:rsid w:val="00646725"/>
    <w:rsid w:val="00646860"/>
    <w:rsid w:val="00646899"/>
    <w:rsid w:val="006468E6"/>
    <w:rsid w:val="00646974"/>
    <w:rsid w:val="00646A56"/>
    <w:rsid w:val="00646B49"/>
    <w:rsid w:val="00646C3D"/>
    <w:rsid w:val="00646D3D"/>
    <w:rsid w:val="00646D76"/>
    <w:rsid w:val="00646EA8"/>
    <w:rsid w:val="00647051"/>
    <w:rsid w:val="00647371"/>
    <w:rsid w:val="0064750F"/>
    <w:rsid w:val="0064756A"/>
    <w:rsid w:val="0064759C"/>
    <w:rsid w:val="0064780A"/>
    <w:rsid w:val="006479F8"/>
    <w:rsid w:val="00647A24"/>
    <w:rsid w:val="00647A40"/>
    <w:rsid w:val="00647A6E"/>
    <w:rsid w:val="00647EBA"/>
    <w:rsid w:val="0065011C"/>
    <w:rsid w:val="00650156"/>
    <w:rsid w:val="006503A7"/>
    <w:rsid w:val="006506F1"/>
    <w:rsid w:val="00650893"/>
    <w:rsid w:val="00650967"/>
    <w:rsid w:val="006509E9"/>
    <w:rsid w:val="00650AFF"/>
    <w:rsid w:val="00650B7F"/>
    <w:rsid w:val="00650C75"/>
    <w:rsid w:val="00650D53"/>
    <w:rsid w:val="00650F38"/>
    <w:rsid w:val="00651125"/>
    <w:rsid w:val="006511F0"/>
    <w:rsid w:val="0065134C"/>
    <w:rsid w:val="0065144A"/>
    <w:rsid w:val="00651482"/>
    <w:rsid w:val="00651563"/>
    <w:rsid w:val="006515AE"/>
    <w:rsid w:val="0065169D"/>
    <w:rsid w:val="006517E7"/>
    <w:rsid w:val="0065182F"/>
    <w:rsid w:val="00651945"/>
    <w:rsid w:val="00651AC9"/>
    <w:rsid w:val="00651ACF"/>
    <w:rsid w:val="00651B98"/>
    <w:rsid w:val="00651CE2"/>
    <w:rsid w:val="00651D9C"/>
    <w:rsid w:val="00651E65"/>
    <w:rsid w:val="00651E84"/>
    <w:rsid w:val="0065203C"/>
    <w:rsid w:val="0065227B"/>
    <w:rsid w:val="0065228B"/>
    <w:rsid w:val="00652343"/>
    <w:rsid w:val="0065234C"/>
    <w:rsid w:val="00652474"/>
    <w:rsid w:val="00652613"/>
    <w:rsid w:val="00652683"/>
    <w:rsid w:val="006526AD"/>
    <w:rsid w:val="006528BE"/>
    <w:rsid w:val="006528DA"/>
    <w:rsid w:val="00652969"/>
    <w:rsid w:val="00652974"/>
    <w:rsid w:val="00652A6A"/>
    <w:rsid w:val="00652B8E"/>
    <w:rsid w:val="00653047"/>
    <w:rsid w:val="00653060"/>
    <w:rsid w:val="00653139"/>
    <w:rsid w:val="0065318E"/>
    <w:rsid w:val="006532F2"/>
    <w:rsid w:val="0065333E"/>
    <w:rsid w:val="00653777"/>
    <w:rsid w:val="006537DC"/>
    <w:rsid w:val="00653811"/>
    <w:rsid w:val="006538D7"/>
    <w:rsid w:val="00653C16"/>
    <w:rsid w:val="00653CBD"/>
    <w:rsid w:val="00653CCE"/>
    <w:rsid w:val="00653D32"/>
    <w:rsid w:val="00653DCE"/>
    <w:rsid w:val="00653DFE"/>
    <w:rsid w:val="00653F4C"/>
    <w:rsid w:val="006542B6"/>
    <w:rsid w:val="0065431C"/>
    <w:rsid w:val="006543FB"/>
    <w:rsid w:val="00654620"/>
    <w:rsid w:val="00654634"/>
    <w:rsid w:val="00654667"/>
    <w:rsid w:val="006546CA"/>
    <w:rsid w:val="006547C3"/>
    <w:rsid w:val="006549DB"/>
    <w:rsid w:val="00654A39"/>
    <w:rsid w:val="00654ED3"/>
    <w:rsid w:val="00655088"/>
    <w:rsid w:val="00655201"/>
    <w:rsid w:val="0065528C"/>
    <w:rsid w:val="006553A7"/>
    <w:rsid w:val="006558C9"/>
    <w:rsid w:val="006558FE"/>
    <w:rsid w:val="0065592E"/>
    <w:rsid w:val="006559C5"/>
    <w:rsid w:val="00655AED"/>
    <w:rsid w:val="00655AFE"/>
    <w:rsid w:val="00655CE2"/>
    <w:rsid w:val="00655DBD"/>
    <w:rsid w:val="00655F6A"/>
    <w:rsid w:val="00656001"/>
    <w:rsid w:val="0065608A"/>
    <w:rsid w:val="006560B5"/>
    <w:rsid w:val="00656220"/>
    <w:rsid w:val="00656350"/>
    <w:rsid w:val="00656419"/>
    <w:rsid w:val="00656518"/>
    <w:rsid w:val="00656594"/>
    <w:rsid w:val="0065666E"/>
    <w:rsid w:val="00656761"/>
    <w:rsid w:val="00656DEA"/>
    <w:rsid w:val="00656E7B"/>
    <w:rsid w:val="00656EC3"/>
    <w:rsid w:val="0065704C"/>
    <w:rsid w:val="006570D3"/>
    <w:rsid w:val="006570DA"/>
    <w:rsid w:val="006571E2"/>
    <w:rsid w:val="006571FE"/>
    <w:rsid w:val="006572A8"/>
    <w:rsid w:val="006572F3"/>
    <w:rsid w:val="0065732E"/>
    <w:rsid w:val="006573E8"/>
    <w:rsid w:val="006574D7"/>
    <w:rsid w:val="00657578"/>
    <w:rsid w:val="0065774B"/>
    <w:rsid w:val="006577AF"/>
    <w:rsid w:val="00657871"/>
    <w:rsid w:val="00657A29"/>
    <w:rsid w:val="00657A2F"/>
    <w:rsid w:val="00657AE6"/>
    <w:rsid w:val="00657C41"/>
    <w:rsid w:val="00657C88"/>
    <w:rsid w:val="00657D5C"/>
    <w:rsid w:val="00657DE2"/>
    <w:rsid w:val="00657E27"/>
    <w:rsid w:val="00660054"/>
    <w:rsid w:val="006600EC"/>
    <w:rsid w:val="00660129"/>
    <w:rsid w:val="00660284"/>
    <w:rsid w:val="00660292"/>
    <w:rsid w:val="0066035A"/>
    <w:rsid w:val="00660372"/>
    <w:rsid w:val="006603CE"/>
    <w:rsid w:val="00660566"/>
    <w:rsid w:val="0066061F"/>
    <w:rsid w:val="006608E3"/>
    <w:rsid w:val="00660AE0"/>
    <w:rsid w:val="00660B7E"/>
    <w:rsid w:val="00660C55"/>
    <w:rsid w:val="00660CA6"/>
    <w:rsid w:val="00660D85"/>
    <w:rsid w:val="00660F46"/>
    <w:rsid w:val="0066110C"/>
    <w:rsid w:val="00661144"/>
    <w:rsid w:val="00661167"/>
    <w:rsid w:val="006612BD"/>
    <w:rsid w:val="006612C1"/>
    <w:rsid w:val="0066133E"/>
    <w:rsid w:val="0066137B"/>
    <w:rsid w:val="0066155D"/>
    <w:rsid w:val="0066181F"/>
    <w:rsid w:val="00661842"/>
    <w:rsid w:val="00661B11"/>
    <w:rsid w:val="00661B27"/>
    <w:rsid w:val="00661C3F"/>
    <w:rsid w:val="00661C7B"/>
    <w:rsid w:val="00661DA5"/>
    <w:rsid w:val="00661E8D"/>
    <w:rsid w:val="00661EE5"/>
    <w:rsid w:val="00661EEB"/>
    <w:rsid w:val="00661F70"/>
    <w:rsid w:val="00661F7C"/>
    <w:rsid w:val="00662205"/>
    <w:rsid w:val="006622F6"/>
    <w:rsid w:val="00662305"/>
    <w:rsid w:val="0066250A"/>
    <w:rsid w:val="00662558"/>
    <w:rsid w:val="00662597"/>
    <w:rsid w:val="006626AF"/>
    <w:rsid w:val="006626DA"/>
    <w:rsid w:val="0066279D"/>
    <w:rsid w:val="006628E2"/>
    <w:rsid w:val="00662924"/>
    <w:rsid w:val="00662988"/>
    <w:rsid w:val="006629F5"/>
    <w:rsid w:val="00662A43"/>
    <w:rsid w:val="00662B24"/>
    <w:rsid w:val="00662B59"/>
    <w:rsid w:val="00662C26"/>
    <w:rsid w:val="00662CA0"/>
    <w:rsid w:val="00662D3B"/>
    <w:rsid w:val="00663057"/>
    <w:rsid w:val="006630F6"/>
    <w:rsid w:val="00663255"/>
    <w:rsid w:val="0066362C"/>
    <w:rsid w:val="0066364D"/>
    <w:rsid w:val="00663AEA"/>
    <w:rsid w:val="00663CF1"/>
    <w:rsid w:val="00663DF3"/>
    <w:rsid w:val="00663EDD"/>
    <w:rsid w:val="00664080"/>
    <w:rsid w:val="006641B8"/>
    <w:rsid w:val="00664266"/>
    <w:rsid w:val="006643B0"/>
    <w:rsid w:val="006643BB"/>
    <w:rsid w:val="0066444D"/>
    <w:rsid w:val="00664503"/>
    <w:rsid w:val="0066470E"/>
    <w:rsid w:val="006648D0"/>
    <w:rsid w:val="00664A06"/>
    <w:rsid w:val="00664CC9"/>
    <w:rsid w:val="00664D83"/>
    <w:rsid w:val="00664EBB"/>
    <w:rsid w:val="00664F6E"/>
    <w:rsid w:val="00665099"/>
    <w:rsid w:val="006650EC"/>
    <w:rsid w:val="0066538A"/>
    <w:rsid w:val="006653BB"/>
    <w:rsid w:val="006653C4"/>
    <w:rsid w:val="00665547"/>
    <w:rsid w:val="0066557F"/>
    <w:rsid w:val="00665594"/>
    <w:rsid w:val="006655B4"/>
    <w:rsid w:val="00665642"/>
    <w:rsid w:val="0066566A"/>
    <w:rsid w:val="0066584C"/>
    <w:rsid w:val="006659A4"/>
    <w:rsid w:val="00665C8C"/>
    <w:rsid w:val="00665D5C"/>
    <w:rsid w:val="00665DDD"/>
    <w:rsid w:val="00665EB6"/>
    <w:rsid w:val="00665F8C"/>
    <w:rsid w:val="0066601E"/>
    <w:rsid w:val="0066610C"/>
    <w:rsid w:val="00666117"/>
    <w:rsid w:val="0066624B"/>
    <w:rsid w:val="00666352"/>
    <w:rsid w:val="00666378"/>
    <w:rsid w:val="006664C2"/>
    <w:rsid w:val="0066656A"/>
    <w:rsid w:val="0066657B"/>
    <w:rsid w:val="006665ED"/>
    <w:rsid w:val="00666620"/>
    <w:rsid w:val="006669F4"/>
    <w:rsid w:val="00666A29"/>
    <w:rsid w:val="00666B06"/>
    <w:rsid w:val="00666C64"/>
    <w:rsid w:val="00666C7D"/>
    <w:rsid w:val="00666E0B"/>
    <w:rsid w:val="00666E31"/>
    <w:rsid w:val="00666E9A"/>
    <w:rsid w:val="006672CD"/>
    <w:rsid w:val="006672E9"/>
    <w:rsid w:val="006673FA"/>
    <w:rsid w:val="0066745C"/>
    <w:rsid w:val="00667541"/>
    <w:rsid w:val="00667548"/>
    <w:rsid w:val="006675CB"/>
    <w:rsid w:val="00667601"/>
    <w:rsid w:val="00667630"/>
    <w:rsid w:val="00667747"/>
    <w:rsid w:val="00667808"/>
    <w:rsid w:val="00667B7C"/>
    <w:rsid w:val="00667B7F"/>
    <w:rsid w:val="00667C05"/>
    <w:rsid w:val="00667C9F"/>
    <w:rsid w:val="00667D75"/>
    <w:rsid w:val="00667E2A"/>
    <w:rsid w:val="00667EA2"/>
    <w:rsid w:val="00667EED"/>
    <w:rsid w:val="00667FC6"/>
    <w:rsid w:val="0067000D"/>
    <w:rsid w:val="006703D0"/>
    <w:rsid w:val="006705A1"/>
    <w:rsid w:val="00670778"/>
    <w:rsid w:val="00670823"/>
    <w:rsid w:val="0067096A"/>
    <w:rsid w:val="00670C7E"/>
    <w:rsid w:val="00670D62"/>
    <w:rsid w:val="00670E6F"/>
    <w:rsid w:val="00670F92"/>
    <w:rsid w:val="0067122B"/>
    <w:rsid w:val="0067150F"/>
    <w:rsid w:val="0067183C"/>
    <w:rsid w:val="00671934"/>
    <w:rsid w:val="0067199D"/>
    <w:rsid w:val="00671B77"/>
    <w:rsid w:val="00671B86"/>
    <w:rsid w:val="00671C82"/>
    <w:rsid w:val="00671D58"/>
    <w:rsid w:val="00671FE8"/>
    <w:rsid w:val="00672031"/>
    <w:rsid w:val="00672072"/>
    <w:rsid w:val="00672109"/>
    <w:rsid w:val="00672156"/>
    <w:rsid w:val="00672169"/>
    <w:rsid w:val="00672236"/>
    <w:rsid w:val="006722FE"/>
    <w:rsid w:val="0067245E"/>
    <w:rsid w:val="006724DB"/>
    <w:rsid w:val="0067256B"/>
    <w:rsid w:val="006726DE"/>
    <w:rsid w:val="00672B09"/>
    <w:rsid w:val="00672C4A"/>
    <w:rsid w:val="00672F74"/>
    <w:rsid w:val="00672FCC"/>
    <w:rsid w:val="00673061"/>
    <w:rsid w:val="00673146"/>
    <w:rsid w:val="00673357"/>
    <w:rsid w:val="00673373"/>
    <w:rsid w:val="0067339F"/>
    <w:rsid w:val="006733F7"/>
    <w:rsid w:val="006736A1"/>
    <w:rsid w:val="00673845"/>
    <w:rsid w:val="00673981"/>
    <w:rsid w:val="00673A57"/>
    <w:rsid w:val="00673A5B"/>
    <w:rsid w:val="00673ADF"/>
    <w:rsid w:val="00673C66"/>
    <w:rsid w:val="00673D72"/>
    <w:rsid w:val="00673E13"/>
    <w:rsid w:val="0067448D"/>
    <w:rsid w:val="0067453F"/>
    <w:rsid w:val="0067454B"/>
    <w:rsid w:val="0067454C"/>
    <w:rsid w:val="0067474F"/>
    <w:rsid w:val="00674823"/>
    <w:rsid w:val="00674A60"/>
    <w:rsid w:val="00674A89"/>
    <w:rsid w:val="00674B0B"/>
    <w:rsid w:val="00674C24"/>
    <w:rsid w:val="00674C74"/>
    <w:rsid w:val="00674D62"/>
    <w:rsid w:val="00674F49"/>
    <w:rsid w:val="00674F58"/>
    <w:rsid w:val="006750D4"/>
    <w:rsid w:val="006750E1"/>
    <w:rsid w:val="0067525E"/>
    <w:rsid w:val="006752F0"/>
    <w:rsid w:val="0067532B"/>
    <w:rsid w:val="00675469"/>
    <w:rsid w:val="00675477"/>
    <w:rsid w:val="0067547B"/>
    <w:rsid w:val="006756E7"/>
    <w:rsid w:val="006758B9"/>
    <w:rsid w:val="00675CD7"/>
    <w:rsid w:val="00675D17"/>
    <w:rsid w:val="00675D43"/>
    <w:rsid w:val="00675E6B"/>
    <w:rsid w:val="00676107"/>
    <w:rsid w:val="0067615A"/>
    <w:rsid w:val="00676418"/>
    <w:rsid w:val="0067642C"/>
    <w:rsid w:val="0067648C"/>
    <w:rsid w:val="0067666E"/>
    <w:rsid w:val="00676879"/>
    <w:rsid w:val="006769D4"/>
    <w:rsid w:val="00676A48"/>
    <w:rsid w:val="00676AEC"/>
    <w:rsid w:val="00676BAD"/>
    <w:rsid w:val="00676C4C"/>
    <w:rsid w:val="00676E19"/>
    <w:rsid w:val="00676E33"/>
    <w:rsid w:val="00676E3B"/>
    <w:rsid w:val="00676EA2"/>
    <w:rsid w:val="00676F33"/>
    <w:rsid w:val="00677174"/>
    <w:rsid w:val="00677252"/>
    <w:rsid w:val="006772B4"/>
    <w:rsid w:val="00677443"/>
    <w:rsid w:val="006775DC"/>
    <w:rsid w:val="0067769F"/>
    <w:rsid w:val="006776FA"/>
    <w:rsid w:val="00677771"/>
    <w:rsid w:val="00677852"/>
    <w:rsid w:val="0067789F"/>
    <w:rsid w:val="006778AF"/>
    <w:rsid w:val="006779E9"/>
    <w:rsid w:val="00677B1F"/>
    <w:rsid w:val="00677F03"/>
    <w:rsid w:val="00677F96"/>
    <w:rsid w:val="00677FA0"/>
    <w:rsid w:val="00677FB7"/>
    <w:rsid w:val="006800F7"/>
    <w:rsid w:val="0068017E"/>
    <w:rsid w:val="00680448"/>
    <w:rsid w:val="006806B2"/>
    <w:rsid w:val="00680924"/>
    <w:rsid w:val="00680C30"/>
    <w:rsid w:val="00680D17"/>
    <w:rsid w:val="00680D92"/>
    <w:rsid w:val="00680DD8"/>
    <w:rsid w:val="00680DF7"/>
    <w:rsid w:val="00680F0A"/>
    <w:rsid w:val="00680F47"/>
    <w:rsid w:val="00681179"/>
    <w:rsid w:val="0068129D"/>
    <w:rsid w:val="006812EE"/>
    <w:rsid w:val="00681819"/>
    <w:rsid w:val="00681965"/>
    <w:rsid w:val="006819BD"/>
    <w:rsid w:val="00681B18"/>
    <w:rsid w:val="00681B6D"/>
    <w:rsid w:val="00681C92"/>
    <w:rsid w:val="00681D6A"/>
    <w:rsid w:val="00681F23"/>
    <w:rsid w:val="00681FB1"/>
    <w:rsid w:val="00681FDE"/>
    <w:rsid w:val="006820FA"/>
    <w:rsid w:val="006824F6"/>
    <w:rsid w:val="00682506"/>
    <w:rsid w:val="00682740"/>
    <w:rsid w:val="00682AD9"/>
    <w:rsid w:val="00682BED"/>
    <w:rsid w:val="00682D3C"/>
    <w:rsid w:val="00682D3D"/>
    <w:rsid w:val="00682DC9"/>
    <w:rsid w:val="0068310D"/>
    <w:rsid w:val="00683185"/>
    <w:rsid w:val="0068323A"/>
    <w:rsid w:val="0068336D"/>
    <w:rsid w:val="0068345C"/>
    <w:rsid w:val="00683527"/>
    <w:rsid w:val="0068361B"/>
    <w:rsid w:val="00683639"/>
    <w:rsid w:val="006836A8"/>
    <w:rsid w:val="006836F1"/>
    <w:rsid w:val="00683812"/>
    <w:rsid w:val="0068383A"/>
    <w:rsid w:val="0068399A"/>
    <w:rsid w:val="00683A12"/>
    <w:rsid w:val="00683B00"/>
    <w:rsid w:val="00683B2E"/>
    <w:rsid w:val="00683C9C"/>
    <w:rsid w:val="00683D32"/>
    <w:rsid w:val="00683DCA"/>
    <w:rsid w:val="00683E5F"/>
    <w:rsid w:val="00683EEA"/>
    <w:rsid w:val="00683F1D"/>
    <w:rsid w:val="00684009"/>
    <w:rsid w:val="006841B1"/>
    <w:rsid w:val="0068421A"/>
    <w:rsid w:val="006843D6"/>
    <w:rsid w:val="006844CD"/>
    <w:rsid w:val="0068454A"/>
    <w:rsid w:val="00684648"/>
    <w:rsid w:val="00684683"/>
    <w:rsid w:val="00684748"/>
    <w:rsid w:val="00684950"/>
    <w:rsid w:val="00684BCF"/>
    <w:rsid w:val="00684D1D"/>
    <w:rsid w:val="00684DFF"/>
    <w:rsid w:val="00685044"/>
    <w:rsid w:val="006851B4"/>
    <w:rsid w:val="00685217"/>
    <w:rsid w:val="0068532F"/>
    <w:rsid w:val="00685456"/>
    <w:rsid w:val="00685510"/>
    <w:rsid w:val="00685589"/>
    <w:rsid w:val="00685969"/>
    <w:rsid w:val="00685B47"/>
    <w:rsid w:val="00685C68"/>
    <w:rsid w:val="00685D6F"/>
    <w:rsid w:val="00685DB3"/>
    <w:rsid w:val="00685E92"/>
    <w:rsid w:val="00685FB7"/>
    <w:rsid w:val="00685FF2"/>
    <w:rsid w:val="00686151"/>
    <w:rsid w:val="00686180"/>
    <w:rsid w:val="006863BA"/>
    <w:rsid w:val="0068654C"/>
    <w:rsid w:val="006865B8"/>
    <w:rsid w:val="006867E6"/>
    <w:rsid w:val="00686940"/>
    <w:rsid w:val="0068696F"/>
    <w:rsid w:val="0068698D"/>
    <w:rsid w:val="00686C59"/>
    <w:rsid w:val="00686DA1"/>
    <w:rsid w:val="00687237"/>
    <w:rsid w:val="00687254"/>
    <w:rsid w:val="0068738D"/>
    <w:rsid w:val="006873B9"/>
    <w:rsid w:val="006873D4"/>
    <w:rsid w:val="006874ED"/>
    <w:rsid w:val="00687575"/>
    <w:rsid w:val="00687581"/>
    <w:rsid w:val="006875A3"/>
    <w:rsid w:val="00687662"/>
    <w:rsid w:val="00687827"/>
    <w:rsid w:val="006879B0"/>
    <w:rsid w:val="00687A07"/>
    <w:rsid w:val="00687C66"/>
    <w:rsid w:val="00687CDA"/>
    <w:rsid w:val="00687D7D"/>
    <w:rsid w:val="00687F4E"/>
    <w:rsid w:val="00687FA2"/>
    <w:rsid w:val="00690087"/>
    <w:rsid w:val="0069015C"/>
    <w:rsid w:val="00690269"/>
    <w:rsid w:val="00690347"/>
    <w:rsid w:val="0069042E"/>
    <w:rsid w:val="00690AB2"/>
    <w:rsid w:val="00690B19"/>
    <w:rsid w:val="00690BA0"/>
    <w:rsid w:val="00690C7A"/>
    <w:rsid w:val="00690CDD"/>
    <w:rsid w:val="00690EC0"/>
    <w:rsid w:val="00690EF5"/>
    <w:rsid w:val="00691006"/>
    <w:rsid w:val="006910A9"/>
    <w:rsid w:val="00691147"/>
    <w:rsid w:val="00691162"/>
    <w:rsid w:val="00691218"/>
    <w:rsid w:val="00691233"/>
    <w:rsid w:val="00691249"/>
    <w:rsid w:val="0069138D"/>
    <w:rsid w:val="0069140A"/>
    <w:rsid w:val="006916FA"/>
    <w:rsid w:val="00691745"/>
    <w:rsid w:val="00691A0E"/>
    <w:rsid w:val="00691A55"/>
    <w:rsid w:val="00691ABE"/>
    <w:rsid w:val="00691AD4"/>
    <w:rsid w:val="00691B35"/>
    <w:rsid w:val="00691BF8"/>
    <w:rsid w:val="00691DA8"/>
    <w:rsid w:val="00691E54"/>
    <w:rsid w:val="00691F21"/>
    <w:rsid w:val="006920CD"/>
    <w:rsid w:val="0069253F"/>
    <w:rsid w:val="0069259C"/>
    <w:rsid w:val="006925B6"/>
    <w:rsid w:val="00692642"/>
    <w:rsid w:val="006926AC"/>
    <w:rsid w:val="0069270D"/>
    <w:rsid w:val="006927E9"/>
    <w:rsid w:val="0069284E"/>
    <w:rsid w:val="00692912"/>
    <w:rsid w:val="00692A37"/>
    <w:rsid w:val="00692B64"/>
    <w:rsid w:val="00692B9E"/>
    <w:rsid w:val="00692D17"/>
    <w:rsid w:val="00692E58"/>
    <w:rsid w:val="00692F31"/>
    <w:rsid w:val="00693092"/>
    <w:rsid w:val="006931E6"/>
    <w:rsid w:val="00693216"/>
    <w:rsid w:val="0069323A"/>
    <w:rsid w:val="0069326A"/>
    <w:rsid w:val="00693271"/>
    <w:rsid w:val="0069344D"/>
    <w:rsid w:val="00693462"/>
    <w:rsid w:val="006934A1"/>
    <w:rsid w:val="00693525"/>
    <w:rsid w:val="00693575"/>
    <w:rsid w:val="006935C8"/>
    <w:rsid w:val="00693695"/>
    <w:rsid w:val="006936DB"/>
    <w:rsid w:val="006936EB"/>
    <w:rsid w:val="0069371E"/>
    <w:rsid w:val="00693796"/>
    <w:rsid w:val="006939DE"/>
    <w:rsid w:val="00693A90"/>
    <w:rsid w:val="00693D26"/>
    <w:rsid w:val="00693E88"/>
    <w:rsid w:val="00693FB8"/>
    <w:rsid w:val="00694152"/>
    <w:rsid w:val="00694197"/>
    <w:rsid w:val="00694249"/>
    <w:rsid w:val="0069428C"/>
    <w:rsid w:val="006942DF"/>
    <w:rsid w:val="006944D5"/>
    <w:rsid w:val="006944DA"/>
    <w:rsid w:val="0069454E"/>
    <w:rsid w:val="00694604"/>
    <w:rsid w:val="00694716"/>
    <w:rsid w:val="006947CD"/>
    <w:rsid w:val="00694826"/>
    <w:rsid w:val="006949DF"/>
    <w:rsid w:val="00694C55"/>
    <w:rsid w:val="00694CBD"/>
    <w:rsid w:val="00694DA1"/>
    <w:rsid w:val="00694DFC"/>
    <w:rsid w:val="00694EC1"/>
    <w:rsid w:val="00695091"/>
    <w:rsid w:val="0069513B"/>
    <w:rsid w:val="00695168"/>
    <w:rsid w:val="0069523B"/>
    <w:rsid w:val="0069525D"/>
    <w:rsid w:val="006952FF"/>
    <w:rsid w:val="006953E1"/>
    <w:rsid w:val="006955C2"/>
    <w:rsid w:val="00695794"/>
    <w:rsid w:val="00695841"/>
    <w:rsid w:val="006958FC"/>
    <w:rsid w:val="00695D3C"/>
    <w:rsid w:val="00695DDA"/>
    <w:rsid w:val="00695E8D"/>
    <w:rsid w:val="00695E9B"/>
    <w:rsid w:val="00695FF7"/>
    <w:rsid w:val="006962DA"/>
    <w:rsid w:val="00696579"/>
    <w:rsid w:val="006965AA"/>
    <w:rsid w:val="0069667E"/>
    <w:rsid w:val="0069684C"/>
    <w:rsid w:val="00696964"/>
    <w:rsid w:val="006969F9"/>
    <w:rsid w:val="00696B5F"/>
    <w:rsid w:val="00696B9B"/>
    <w:rsid w:val="00696ED4"/>
    <w:rsid w:val="00696FCD"/>
    <w:rsid w:val="00696FFE"/>
    <w:rsid w:val="006970DD"/>
    <w:rsid w:val="00697113"/>
    <w:rsid w:val="006973E8"/>
    <w:rsid w:val="006974BE"/>
    <w:rsid w:val="00697544"/>
    <w:rsid w:val="00697577"/>
    <w:rsid w:val="00697597"/>
    <w:rsid w:val="006975BA"/>
    <w:rsid w:val="00697782"/>
    <w:rsid w:val="006978C9"/>
    <w:rsid w:val="00697A0C"/>
    <w:rsid w:val="00697AAF"/>
    <w:rsid w:val="00697ADD"/>
    <w:rsid w:val="00697B18"/>
    <w:rsid w:val="00697B1E"/>
    <w:rsid w:val="00697B20"/>
    <w:rsid w:val="00697C28"/>
    <w:rsid w:val="00697CE4"/>
    <w:rsid w:val="00697D69"/>
    <w:rsid w:val="006A002D"/>
    <w:rsid w:val="006A0092"/>
    <w:rsid w:val="006A00D3"/>
    <w:rsid w:val="006A01C1"/>
    <w:rsid w:val="006A021D"/>
    <w:rsid w:val="006A028C"/>
    <w:rsid w:val="006A0296"/>
    <w:rsid w:val="006A02DF"/>
    <w:rsid w:val="006A033A"/>
    <w:rsid w:val="006A0461"/>
    <w:rsid w:val="006A0587"/>
    <w:rsid w:val="006A0632"/>
    <w:rsid w:val="006A06C3"/>
    <w:rsid w:val="006A08C4"/>
    <w:rsid w:val="006A0ADD"/>
    <w:rsid w:val="006A0B3D"/>
    <w:rsid w:val="006A0BCA"/>
    <w:rsid w:val="006A0CE2"/>
    <w:rsid w:val="006A0CFA"/>
    <w:rsid w:val="006A0D62"/>
    <w:rsid w:val="006A1372"/>
    <w:rsid w:val="006A14E3"/>
    <w:rsid w:val="006A174A"/>
    <w:rsid w:val="006A189E"/>
    <w:rsid w:val="006A18CB"/>
    <w:rsid w:val="006A1917"/>
    <w:rsid w:val="006A1A38"/>
    <w:rsid w:val="006A1E00"/>
    <w:rsid w:val="006A1E84"/>
    <w:rsid w:val="006A1F2E"/>
    <w:rsid w:val="006A1FD7"/>
    <w:rsid w:val="006A1FE2"/>
    <w:rsid w:val="006A20CE"/>
    <w:rsid w:val="006A212A"/>
    <w:rsid w:val="006A214C"/>
    <w:rsid w:val="006A222C"/>
    <w:rsid w:val="006A2250"/>
    <w:rsid w:val="006A22AE"/>
    <w:rsid w:val="006A23FE"/>
    <w:rsid w:val="006A243D"/>
    <w:rsid w:val="006A250D"/>
    <w:rsid w:val="006A2510"/>
    <w:rsid w:val="006A25BF"/>
    <w:rsid w:val="006A2724"/>
    <w:rsid w:val="006A27A5"/>
    <w:rsid w:val="006A2816"/>
    <w:rsid w:val="006A28F0"/>
    <w:rsid w:val="006A2A3A"/>
    <w:rsid w:val="006A2D4C"/>
    <w:rsid w:val="006A2D8C"/>
    <w:rsid w:val="006A2EB5"/>
    <w:rsid w:val="006A2EC5"/>
    <w:rsid w:val="006A2ED2"/>
    <w:rsid w:val="006A2F36"/>
    <w:rsid w:val="006A2F42"/>
    <w:rsid w:val="006A2FE5"/>
    <w:rsid w:val="006A3307"/>
    <w:rsid w:val="006A3587"/>
    <w:rsid w:val="006A3731"/>
    <w:rsid w:val="006A37B0"/>
    <w:rsid w:val="006A39D7"/>
    <w:rsid w:val="006A3B5E"/>
    <w:rsid w:val="006A3BFF"/>
    <w:rsid w:val="006A3D05"/>
    <w:rsid w:val="006A3D39"/>
    <w:rsid w:val="006A3E5F"/>
    <w:rsid w:val="006A3F75"/>
    <w:rsid w:val="006A4103"/>
    <w:rsid w:val="006A4397"/>
    <w:rsid w:val="006A452E"/>
    <w:rsid w:val="006A4A49"/>
    <w:rsid w:val="006A4B1E"/>
    <w:rsid w:val="006A4D70"/>
    <w:rsid w:val="006A4DB8"/>
    <w:rsid w:val="006A4DED"/>
    <w:rsid w:val="006A4EEE"/>
    <w:rsid w:val="006A50F7"/>
    <w:rsid w:val="006A5148"/>
    <w:rsid w:val="006A5195"/>
    <w:rsid w:val="006A519F"/>
    <w:rsid w:val="006A51F5"/>
    <w:rsid w:val="006A5287"/>
    <w:rsid w:val="006A52A5"/>
    <w:rsid w:val="006A52BB"/>
    <w:rsid w:val="006A5456"/>
    <w:rsid w:val="006A54D9"/>
    <w:rsid w:val="006A54E0"/>
    <w:rsid w:val="006A5618"/>
    <w:rsid w:val="006A5650"/>
    <w:rsid w:val="006A566F"/>
    <w:rsid w:val="006A58D1"/>
    <w:rsid w:val="006A59C6"/>
    <w:rsid w:val="006A59C8"/>
    <w:rsid w:val="006A5BDD"/>
    <w:rsid w:val="006A5C41"/>
    <w:rsid w:val="006A5E47"/>
    <w:rsid w:val="006A5EAE"/>
    <w:rsid w:val="006A5EBA"/>
    <w:rsid w:val="006A5F44"/>
    <w:rsid w:val="006A60DC"/>
    <w:rsid w:val="006A6173"/>
    <w:rsid w:val="006A621A"/>
    <w:rsid w:val="006A63A8"/>
    <w:rsid w:val="006A63DC"/>
    <w:rsid w:val="006A6588"/>
    <w:rsid w:val="006A6638"/>
    <w:rsid w:val="006A66DA"/>
    <w:rsid w:val="006A6795"/>
    <w:rsid w:val="006A6868"/>
    <w:rsid w:val="006A697C"/>
    <w:rsid w:val="006A6D37"/>
    <w:rsid w:val="006A705A"/>
    <w:rsid w:val="006A7070"/>
    <w:rsid w:val="006A740E"/>
    <w:rsid w:val="006A75C2"/>
    <w:rsid w:val="006A7608"/>
    <w:rsid w:val="006A766C"/>
    <w:rsid w:val="006A772E"/>
    <w:rsid w:val="006A7912"/>
    <w:rsid w:val="006A799D"/>
    <w:rsid w:val="006A7A5E"/>
    <w:rsid w:val="006A7A8A"/>
    <w:rsid w:val="006A7AAD"/>
    <w:rsid w:val="006A7AB4"/>
    <w:rsid w:val="006A7B8F"/>
    <w:rsid w:val="006A7C1F"/>
    <w:rsid w:val="006A7CCF"/>
    <w:rsid w:val="006A7E52"/>
    <w:rsid w:val="006B00FE"/>
    <w:rsid w:val="006B0104"/>
    <w:rsid w:val="006B013A"/>
    <w:rsid w:val="006B02EA"/>
    <w:rsid w:val="006B0379"/>
    <w:rsid w:val="006B0461"/>
    <w:rsid w:val="006B0499"/>
    <w:rsid w:val="006B0600"/>
    <w:rsid w:val="006B06E1"/>
    <w:rsid w:val="006B0766"/>
    <w:rsid w:val="006B07BD"/>
    <w:rsid w:val="006B07F4"/>
    <w:rsid w:val="006B0806"/>
    <w:rsid w:val="006B090E"/>
    <w:rsid w:val="006B095D"/>
    <w:rsid w:val="006B0976"/>
    <w:rsid w:val="006B097F"/>
    <w:rsid w:val="006B0A23"/>
    <w:rsid w:val="006B0D19"/>
    <w:rsid w:val="006B0D37"/>
    <w:rsid w:val="006B0D44"/>
    <w:rsid w:val="006B0E1D"/>
    <w:rsid w:val="006B1199"/>
    <w:rsid w:val="006B11A5"/>
    <w:rsid w:val="006B11E8"/>
    <w:rsid w:val="006B1353"/>
    <w:rsid w:val="006B146A"/>
    <w:rsid w:val="006B14A7"/>
    <w:rsid w:val="006B1521"/>
    <w:rsid w:val="006B1580"/>
    <w:rsid w:val="006B16CA"/>
    <w:rsid w:val="006B1765"/>
    <w:rsid w:val="006B1BBF"/>
    <w:rsid w:val="006B1C30"/>
    <w:rsid w:val="006B1CAA"/>
    <w:rsid w:val="006B1D3B"/>
    <w:rsid w:val="006B1DAD"/>
    <w:rsid w:val="006B1DC7"/>
    <w:rsid w:val="006B2052"/>
    <w:rsid w:val="006B2138"/>
    <w:rsid w:val="006B2224"/>
    <w:rsid w:val="006B26B1"/>
    <w:rsid w:val="006B2751"/>
    <w:rsid w:val="006B299C"/>
    <w:rsid w:val="006B2A11"/>
    <w:rsid w:val="006B2CAD"/>
    <w:rsid w:val="006B2DC6"/>
    <w:rsid w:val="006B2EC6"/>
    <w:rsid w:val="006B2F1E"/>
    <w:rsid w:val="006B2F9E"/>
    <w:rsid w:val="006B304E"/>
    <w:rsid w:val="006B31C4"/>
    <w:rsid w:val="006B3330"/>
    <w:rsid w:val="006B3830"/>
    <w:rsid w:val="006B38A5"/>
    <w:rsid w:val="006B38F3"/>
    <w:rsid w:val="006B3932"/>
    <w:rsid w:val="006B3998"/>
    <w:rsid w:val="006B39CD"/>
    <w:rsid w:val="006B3CB3"/>
    <w:rsid w:val="006B3CEA"/>
    <w:rsid w:val="006B3D2F"/>
    <w:rsid w:val="006B3E42"/>
    <w:rsid w:val="006B3EC7"/>
    <w:rsid w:val="006B4010"/>
    <w:rsid w:val="006B423A"/>
    <w:rsid w:val="006B4246"/>
    <w:rsid w:val="006B43D4"/>
    <w:rsid w:val="006B44FC"/>
    <w:rsid w:val="006B452D"/>
    <w:rsid w:val="006B4584"/>
    <w:rsid w:val="006B4876"/>
    <w:rsid w:val="006B4965"/>
    <w:rsid w:val="006B49F6"/>
    <w:rsid w:val="006B4A4C"/>
    <w:rsid w:val="006B4B13"/>
    <w:rsid w:val="006B4B89"/>
    <w:rsid w:val="006B4C1B"/>
    <w:rsid w:val="006B4C3B"/>
    <w:rsid w:val="006B4C57"/>
    <w:rsid w:val="006B4F7B"/>
    <w:rsid w:val="006B5004"/>
    <w:rsid w:val="006B5152"/>
    <w:rsid w:val="006B5294"/>
    <w:rsid w:val="006B535E"/>
    <w:rsid w:val="006B5777"/>
    <w:rsid w:val="006B5821"/>
    <w:rsid w:val="006B5ADF"/>
    <w:rsid w:val="006B5D7B"/>
    <w:rsid w:val="006B6176"/>
    <w:rsid w:val="006B6270"/>
    <w:rsid w:val="006B6297"/>
    <w:rsid w:val="006B634A"/>
    <w:rsid w:val="006B637E"/>
    <w:rsid w:val="006B64D9"/>
    <w:rsid w:val="006B653B"/>
    <w:rsid w:val="006B65AC"/>
    <w:rsid w:val="006B65F1"/>
    <w:rsid w:val="006B67E9"/>
    <w:rsid w:val="006B6819"/>
    <w:rsid w:val="006B6897"/>
    <w:rsid w:val="006B68A5"/>
    <w:rsid w:val="006B6972"/>
    <w:rsid w:val="006B6A6D"/>
    <w:rsid w:val="006B6D25"/>
    <w:rsid w:val="006B6DBB"/>
    <w:rsid w:val="006B6F7A"/>
    <w:rsid w:val="006B7125"/>
    <w:rsid w:val="006B730A"/>
    <w:rsid w:val="006B7331"/>
    <w:rsid w:val="006B7378"/>
    <w:rsid w:val="006B73DC"/>
    <w:rsid w:val="006B7498"/>
    <w:rsid w:val="006B7509"/>
    <w:rsid w:val="006B751A"/>
    <w:rsid w:val="006B7610"/>
    <w:rsid w:val="006B7662"/>
    <w:rsid w:val="006B7711"/>
    <w:rsid w:val="006B775C"/>
    <w:rsid w:val="006B777C"/>
    <w:rsid w:val="006B7845"/>
    <w:rsid w:val="006B7907"/>
    <w:rsid w:val="006B793D"/>
    <w:rsid w:val="006B799D"/>
    <w:rsid w:val="006B7A3E"/>
    <w:rsid w:val="006B7B73"/>
    <w:rsid w:val="006B7BB4"/>
    <w:rsid w:val="006B7D4E"/>
    <w:rsid w:val="006B7DC5"/>
    <w:rsid w:val="006B7DF7"/>
    <w:rsid w:val="006B7EB0"/>
    <w:rsid w:val="006C0003"/>
    <w:rsid w:val="006C0164"/>
    <w:rsid w:val="006C0166"/>
    <w:rsid w:val="006C01CC"/>
    <w:rsid w:val="006C01E6"/>
    <w:rsid w:val="006C02C8"/>
    <w:rsid w:val="006C02E2"/>
    <w:rsid w:val="006C03D4"/>
    <w:rsid w:val="006C053C"/>
    <w:rsid w:val="006C0564"/>
    <w:rsid w:val="006C0625"/>
    <w:rsid w:val="006C0695"/>
    <w:rsid w:val="006C06CD"/>
    <w:rsid w:val="006C0708"/>
    <w:rsid w:val="006C0789"/>
    <w:rsid w:val="006C08B0"/>
    <w:rsid w:val="006C08E0"/>
    <w:rsid w:val="006C0B32"/>
    <w:rsid w:val="006C0C7F"/>
    <w:rsid w:val="006C0CEE"/>
    <w:rsid w:val="006C0D30"/>
    <w:rsid w:val="006C0D8B"/>
    <w:rsid w:val="006C0E09"/>
    <w:rsid w:val="006C0F30"/>
    <w:rsid w:val="006C116C"/>
    <w:rsid w:val="006C119F"/>
    <w:rsid w:val="006C1273"/>
    <w:rsid w:val="006C1339"/>
    <w:rsid w:val="006C1366"/>
    <w:rsid w:val="006C144B"/>
    <w:rsid w:val="006C15C5"/>
    <w:rsid w:val="006C160F"/>
    <w:rsid w:val="006C1634"/>
    <w:rsid w:val="006C1692"/>
    <w:rsid w:val="006C1AA4"/>
    <w:rsid w:val="006C1AB3"/>
    <w:rsid w:val="006C1ABD"/>
    <w:rsid w:val="006C1AC3"/>
    <w:rsid w:val="006C1AD0"/>
    <w:rsid w:val="006C1B19"/>
    <w:rsid w:val="006C1D2E"/>
    <w:rsid w:val="006C1D78"/>
    <w:rsid w:val="006C1EC8"/>
    <w:rsid w:val="006C1EE6"/>
    <w:rsid w:val="006C20BA"/>
    <w:rsid w:val="006C20FA"/>
    <w:rsid w:val="006C210A"/>
    <w:rsid w:val="006C21B6"/>
    <w:rsid w:val="006C21D0"/>
    <w:rsid w:val="006C21D6"/>
    <w:rsid w:val="006C2258"/>
    <w:rsid w:val="006C22E9"/>
    <w:rsid w:val="006C22FB"/>
    <w:rsid w:val="006C2331"/>
    <w:rsid w:val="006C23E4"/>
    <w:rsid w:val="006C240A"/>
    <w:rsid w:val="006C2521"/>
    <w:rsid w:val="006C2526"/>
    <w:rsid w:val="006C25E7"/>
    <w:rsid w:val="006C25E9"/>
    <w:rsid w:val="006C26E1"/>
    <w:rsid w:val="006C27EF"/>
    <w:rsid w:val="006C28ED"/>
    <w:rsid w:val="006C2910"/>
    <w:rsid w:val="006C2A49"/>
    <w:rsid w:val="006C2AB7"/>
    <w:rsid w:val="006C2AE1"/>
    <w:rsid w:val="006C2B2A"/>
    <w:rsid w:val="006C2B82"/>
    <w:rsid w:val="006C2BB4"/>
    <w:rsid w:val="006C2C14"/>
    <w:rsid w:val="006C2CAC"/>
    <w:rsid w:val="006C2CAE"/>
    <w:rsid w:val="006C2F70"/>
    <w:rsid w:val="006C3034"/>
    <w:rsid w:val="006C3053"/>
    <w:rsid w:val="006C312C"/>
    <w:rsid w:val="006C3161"/>
    <w:rsid w:val="006C360E"/>
    <w:rsid w:val="006C3644"/>
    <w:rsid w:val="006C3738"/>
    <w:rsid w:val="006C3793"/>
    <w:rsid w:val="006C3851"/>
    <w:rsid w:val="006C392D"/>
    <w:rsid w:val="006C3A88"/>
    <w:rsid w:val="006C3AF8"/>
    <w:rsid w:val="006C4024"/>
    <w:rsid w:val="006C4098"/>
    <w:rsid w:val="006C41B9"/>
    <w:rsid w:val="006C44E2"/>
    <w:rsid w:val="006C4681"/>
    <w:rsid w:val="006C46A8"/>
    <w:rsid w:val="006C4705"/>
    <w:rsid w:val="006C491F"/>
    <w:rsid w:val="006C4AD7"/>
    <w:rsid w:val="006C4B3A"/>
    <w:rsid w:val="006C4CD7"/>
    <w:rsid w:val="006C4E56"/>
    <w:rsid w:val="006C5075"/>
    <w:rsid w:val="006C527D"/>
    <w:rsid w:val="006C5303"/>
    <w:rsid w:val="006C535B"/>
    <w:rsid w:val="006C53E7"/>
    <w:rsid w:val="006C55D5"/>
    <w:rsid w:val="006C56B0"/>
    <w:rsid w:val="006C57D7"/>
    <w:rsid w:val="006C5873"/>
    <w:rsid w:val="006C5878"/>
    <w:rsid w:val="006C58DC"/>
    <w:rsid w:val="006C5ACF"/>
    <w:rsid w:val="006C5D06"/>
    <w:rsid w:val="006C5DD2"/>
    <w:rsid w:val="006C5DD9"/>
    <w:rsid w:val="006C5DED"/>
    <w:rsid w:val="006C5EA0"/>
    <w:rsid w:val="006C6066"/>
    <w:rsid w:val="006C610B"/>
    <w:rsid w:val="006C6164"/>
    <w:rsid w:val="006C618E"/>
    <w:rsid w:val="006C625C"/>
    <w:rsid w:val="006C663B"/>
    <w:rsid w:val="006C6726"/>
    <w:rsid w:val="006C67F7"/>
    <w:rsid w:val="006C6838"/>
    <w:rsid w:val="006C6853"/>
    <w:rsid w:val="006C6ABC"/>
    <w:rsid w:val="006C6BC9"/>
    <w:rsid w:val="006C6DF5"/>
    <w:rsid w:val="006C6EA1"/>
    <w:rsid w:val="006C6FED"/>
    <w:rsid w:val="006C7006"/>
    <w:rsid w:val="006C74DD"/>
    <w:rsid w:val="006C75B4"/>
    <w:rsid w:val="006C75C2"/>
    <w:rsid w:val="006C75D5"/>
    <w:rsid w:val="006C76A5"/>
    <w:rsid w:val="006C773A"/>
    <w:rsid w:val="006C775C"/>
    <w:rsid w:val="006C789C"/>
    <w:rsid w:val="006C7965"/>
    <w:rsid w:val="006C7F66"/>
    <w:rsid w:val="006D010A"/>
    <w:rsid w:val="006D0241"/>
    <w:rsid w:val="006D0351"/>
    <w:rsid w:val="006D0653"/>
    <w:rsid w:val="006D0663"/>
    <w:rsid w:val="006D07BE"/>
    <w:rsid w:val="006D08B5"/>
    <w:rsid w:val="006D0BD0"/>
    <w:rsid w:val="006D0BF3"/>
    <w:rsid w:val="006D0C08"/>
    <w:rsid w:val="006D0F3D"/>
    <w:rsid w:val="006D1275"/>
    <w:rsid w:val="006D129A"/>
    <w:rsid w:val="006D12EC"/>
    <w:rsid w:val="006D12F3"/>
    <w:rsid w:val="006D143D"/>
    <w:rsid w:val="006D150A"/>
    <w:rsid w:val="006D17DB"/>
    <w:rsid w:val="006D18AE"/>
    <w:rsid w:val="006D1977"/>
    <w:rsid w:val="006D1997"/>
    <w:rsid w:val="006D211F"/>
    <w:rsid w:val="006D2242"/>
    <w:rsid w:val="006D22E5"/>
    <w:rsid w:val="006D2311"/>
    <w:rsid w:val="006D2443"/>
    <w:rsid w:val="006D250D"/>
    <w:rsid w:val="006D2623"/>
    <w:rsid w:val="006D2D14"/>
    <w:rsid w:val="006D2D4F"/>
    <w:rsid w:val="006D2DF8"/>
    <w:rsid w:val="006D2E5E"/>
    <w:rsid w:val="006D3115"/>
    <w:rsid w:val="006D3252"/>
    <w:rsid w:val="006D33A0"/>
    <w:rsid w:val="006D3497"/>
    <w:rsid w:val="006D354A"/>
    <w:rsid w:val="006D3606"/>
    <w:rsid w:val="006D3904"/>
    <w:rsid w:val="006D394C"/>
    <w:rsid w:val="006D3AED"/>
    <w:rsid w:val="006D3D34"/>
    <w:rsid w:val="006D3F8D"/>
    <w:rsid w:val="006D40D4"/>
    <w:rsid w:val="006D41CE"/>
    <w:rsid w:val="006D426B"/>
    <w:rsid w:val="006D4436"/>
    <w:rsid w:val="006D44E9"/>
    <w:rsid w:val="006D459E"/>
    <w:rsid w:val="006D49B4"/>
    <w:rsid w:val="006D4B5D"/>
    <w:rsid w:val="006D4BDB"/>
    <w:rsid w:val="006D4CBC"/>
    <w:rsid w:val="006D4CCC"/>
    <w:rsid w:val="006D4DC0"/>
    <w:rsid w:val="006D4F0E"/>
    <w:rsid w:val="006D4F44"/>
    <w:rsid w:val="006D4FF1"/>
    <w:rsid w:val="006D5410"/>
    <w:rsid w:val="006D541D"/>
    <w:rsid w:val="006D55BC"/>
    <w:rsid w:val="006D55D4"/>
    <w:rsid w:val="006D55E5"/>
    <w:rsid w:val="006D57D3"/>
    <w:rsid w:val="006D5805"/>
    <w:rsid w:val="006D5878"/>
    <w:rsid w:val="006D5A40"/>
    <w:rsid w:val="006D5AC6"/>
    <w:rsid w:val="006D5C27"/>
    <w:rsid w:val="006D5C3B"/>
    <w:rsid w:val="006D5D08"/>
    <w:rsid w:val="006D5F98"/>
    <w:rsid w:val="006D5FD0"/>
    <w:rsid w:val="006D5FDD"/>
    <w:rsid w:val="006D5FF4"/>
    <w:rsid w:val="006D6202"/>
    <w:rsid w:val="006D6333"/>
    <w:rsid w:val="006D63A4"/>
    <w:rsid w:val="006D6427"/>
    <w:rsid w:val="006D64EE"/>
    <w:rsid w:val="006D64F8"/>
    <w:rsid w:val="006D6615"/>
    <w:rsid w:val="006D6645"/>
    <w:rsid w:val="006D68E2"/>
    <w:rsid w:val="006D6A7E"/>
    <w:rsid w:val="006D6B57"/>
    <w:rsid w:val="006D6BE7"/>
    <w:rsid w:val="006D6BFD"/>
    <w:rsid w:val="006D6C0E"/>
    <w:rsid w:val="006D6D1B"/>
    <w:rsid w:val="006D6D47"/>
    <w:rsid w:val="006D6E81"/>
    <w:rsid w:val="006D6F60"/>
    <w:rsid w:val="006D7040"/>
    <w:rsid w:val="006D7169"/>
    <w:rsid w:val="006D7191"/>
    <w:rsid w:val="006D723C"/>
    <w:rsid w:val="006D7361"/>
    <w:rsid w:val="006D73C2"/>
    <w:rsid w:val="006D74FC"/>
    <w:rsid w:val="006D75AD"/>
    <w:rsid w:val="006D771A"/>
    <w:rsid w:val="006D783C"/>
    <w:rsid w:val="006D78E8"/>
    <w:rsid w:val="006D796D"/>
    <w:rsid w:val="006D7A69"/>
    <w:rsid w:val="006D7C15"/>
    <w:rsid w:val="006D7C3A"/>
    <w:rsid w:val="006D7D70"/>
    <w:rsid w:val="006D7E48"/>
    <w:rsid w:val="006D7F30"/>
    <w:rsid w:val="006E0137"/>
    <w:rsid w:val="006E0167"/>
    <w:rsid w:val="006E0403"/>
    <w:rsid w:val="006E046E"/>
    <w:rsid w:val="006E0584"/>
    <w:rsid w:val="006E05DE"/>
    <w:rsid w:val="006E05F7"/>
    <w:rsid w:val="006E07FF"/>
    <w:rsid w:val="006E0B41"/>
    <w:rsid w:val="006E0E68"/>
    <w:rsid w:val="006E11F3"/>
    <w:rsid w:val="006E1299"/>
    <w:rsid w:val="006E12B7"/>
    <w:rsid w:val="006E14C6"/>
    <w:rsid w:val="006E175A"/>
    <w:rsid w:val="006E18E3"/>
    <w:rsid w:val="006E1936"/>
    <w:rsid w:val="006E195B"/>
    <w:rsid w:val="006E197D"/>
    <w:rsid w:val="006E19AF"/>
    <w:rsid w:val="006E1D5F"/>
    <w:rsid w:val="006E1E04"/>
    <w:rsid w:val="006E1E91"/>
    <w:rsid w:val="006E1F3E"/>
    <w:rsid w:val="006E20E3"/>
    <w:rsid w:val="006E2164"/>
    <w:rsid w:val="006E22D1"/>
    <w:rsid w:val="006E2539"/>
    <w:rsid w:val="006E276E"/>
    <w:rsid w:val="006E280A"/>
    <w:rsid w:val="006E28C4"/>
    <w:rsid w:val="006E28F7"/>
    <w:rsid w:val="006E28FF"/>
    <w:rsid w:val="006E2A0B"/>
    <w:rsid w:val="006E2A12"/>
    <w:rsid w:val="006E2D7C"/>
    <w:rsid w:val="006E2DAD"/>
    <w:rsid w:val="006E30C0"/>
    <w:rsid w:val="006E311D"/>
    <w:rsid w:val="006E3137"/>
    <w:rsid w:val="006E3250"/>
    <w:rsid w:val="006E32B5"/>
    <w:rsid w:val="006E3385"/>
    <w:rsid w:val="006E338F"/>
    <w:rsid w:val="006E3569"/>
    <w:rsid w:val="006E35EC"/>
    <w:rsid w:val="006E368D"/>
    <w:rsid w:val="006E3814"/>
    <w:rsid w:val="006E38C6"/>
    <w:rsid w:val="006E3ABF"/>
    <w:rsid w:val="006E3BB4"/>
    <w:rsid w:val="006E3CCE"/>
    <w:rsid w:val="006E3D72"/>
    <w:rsid w:val="006E3DDA"/>
    <w:rsid w:val="006E3E18"/>
    <w:rsid w:val="006E3F0A"/>
    <w:rsid w:val="006E4299"/>
    <w:rsid w:val="006E452B"/>
    <w:rsid w:val="006E4697"/>
    <w:rsid w:val="006E472F"/>
    <w:rsid w:val="006E47D9"/>
    <w:rsid w:val="006E47FA"/>
    <w:rsid w:val="006E48A8"/>
    <w:rsid w:val="006E499B"/>
    <w:rsid w:val="006E4AD8"/>
    <w:rsid w:val="006E4D72"/>
    <w:rsid w:val="006E4F99"/>
    <w:rsid w:val="006E51E2"/>
    <w:rsid w:val="006E52F2"/>
    <w:rsid w:val="006E5317"/>
    <w:rsid w:val="006E531C"/>
    <w:rsid w:val="006E5352"/>
    <w:rsid w:val="006E5540"/>
    <w:rsid w:val="006E57EC"/>
    <w:rsid w:val="006E5859"/>
    <w:rsid w:val="006E5A34"/>
    <w:rsid w:val="006E5A4B"/>
    <w:rsid w:val="006E5A6B"/>
    <w:rsid w:val="006E5C48"/>
    <w:rsid w:val="006E5C52"/>
    <w:rsid w:val="006E5CF7"/>
    <w:rsid w:val="006E5E85"/>
    <w:rsid w:val="006E5F09"/>
    <w:rsid w:val="006E5F57"/>
    <w:rsid w:val="006E6041"/>
    <w:rsid w:val="006E62B1"/>
    <w:rsid w:val="006E6376"/>
    <w:rsid w:val="006E6584"/>
    <w:rsid w:val="006E65A9"/>
    <w:rsid w:val="006E65E7"/>
    <w:rsid w:val="006E6630"/>
    <w:rsid w:val="006E67B2"/>
    <w:rsid w:val="006E67BF"/>
    <w:rsid w:val="006E67F2"/>
    <w:rsid w:val="006E6AF2"/>
    <w:rsid w:val="006E6C4F"/>
    <w:rsid w:val="006E6C63"/>
    <w:rsid w:val="006E6DBE"/>
    <w:rsid w:val="006E6DC8"/>
    <w:rsid w:val="006E6DE0"/>
    <w:rsid w:val="006E6EFD"/>
    <w:rsid w:val="006E6F62"/>
    <w:rsid w:val="006E70B1"/>
    <w:rsid w:val="006E7156"/>
    <w:rsid w:val="006E71CC"/>
    <w:rsid w:val="006E71D7"/>
    <w:rsid w:val="006E71DE"/>
    <w:rsid w:val="006E7291"/>
    <w:rsid w:val="006E7328"/>
    <w:rsid w:val="006E7350"/>
    <w:rsid w:val="006E73BE"/>
    <w:rsid w:val="006E742E"/>
    <w:rsid w:val="006E7519"/>
    <w:rsid w:val="006E752E"/>
    <w:rsid w:val="006E757E"/>
    <w:rsid w:val="006E7613"/>
    <w:rsid w:val="006E767C"/>
    <w:rsid w:val="006E77BA"/>
    <w:rsid w:val="006E7894"/>
    <w:rsid w:val="006E79A5"/>
    <w:rsid w:val="006E79CB"/>
    <w:rsid w:val="006E79DC"/>
    <w:rsid w:val="006E7B57"/>
    <w:rsid w:val="006E7BE0"/>
    <w:rsid w:val="006E7C6D"/>
    <w:rsid w:val="006F001F"/>
    <w:rsid w:val="006F0361"/>
    <w:rsid w:val="006F0405"/>
    <w:rsid w:val="006F06A4"/>
    <w:rsid w:val="006F0892"/>
    <w:rsid w:val="006F0B65"/>
    <w:rsid w:val="006F0B99"/>
    <w:rsid w:val="006F0F73"/>
    <w:rsid w:val="006F1018"/>
    <w:rsid w:val="006F1132"/>
    <w:rsid w:val="006F1162"/>
    <w:rsid w:val="006F1163"/>
    <w:rsid w:val="006F1170"/>
    <w:rsid w:val="006F12A2"/>
    <w:rsid w:val="006F135F"/>
    <w:rsid w:val="006F139D"/>
    <w:rsid w:val="006F1592"/>
    <w:rsid w:val="006F17AC"/>
    <w:rsid w:val="006F1C1E"/>
    <w:rsid w:val="006F1DFC"/>
    <w:rsid w:val="006F1F2F"/>
    <w:rsid w:val="006F2039"/>
    <w:rsid w:val="006F204F"/>
    <w:rsid w:val="006F20DD"/>
    <w:rsid w:val="006F20EC"/>
    <w:rsid w:val="006F20ED"/>
    <w:rsid w:val="006F2192"/>
    <w:rsid w:val="006F2244"/>
    <w:rsid w:val="006F2288"/>
    <w:rsid w:val="006F2335"/>
    <w:rsid w:val="006F2486"/>
    <w:rsid w:val="006F24D5"/>
    <w:rsid w:val="006F2529"/>
    <w:rsid w:val="006F26DF"/>
    <w:rsid w:val="006F2707"/>
    <w:rsid w:val="006F2B73"/>
    <w:rsid w:val="006F2B86"/>
    <w:rsid w:val="006F2C64"/>
    <w:rsid w:val="006F2C6A"/>
    <w:rsid w:val="006F2C6E"/>
    <w:rsid w:val="006F2C95"/>
    <w:rsid w:val="006F2D32"/>
    <w:rsid w:val="006F2FE4"/>
    <w:rsid w:val="006F330C"/>
    <w:rsid w:val="006F334C"/>
    <w:rsid w:val="006F335E"/>
    <w:rsid w:val="006F33FD"/>
    <w:rsid w:val="006F361B"/>
    <w:rsid w:val="006F362C"/>
    <w:rsid w:val="006F366E"/>
    <w:rsid w:val="006F3949"/>
    <w:rsid w:val="006F39FB"/>
    <w:rsid w:val="006F3A24"/>
    <w:rsid w:val="006F3B4F"/>
    <w:rsid w:val="006F3E69"/>
    <w:rsid w:val="006F3E84"/>
    <w:rsid w:val="006F3ED4"/>
    <w:rsid w:val="006F3FD6"/>
    <w:rsid w:val="006F41E6"/>
    <w:rsid w:val="006F4257"/>
    <w:rsid w:val="006F4316"/>
    <w:rsid w:val="006F442F"/>
    <w:rsid w:val="006F4647"/>
    <w:rsid w:val="006F47C3"/>
    <w:rsid w:val="006F4A34"/>
    <w:rsid w:val="006F4AC4"/>
    <w:rsid w:val="006F4D41"/>
    <w:rsid w:val="006F4D94"/>
    <w:rsid w:val="006F4E8B"/>
    <w:rsid w:val="006F4ECF"/>
    <w:rsid w:val="006F4EDD"/>
    <w:rsid w:val="006F4F27"/>
    <w:rsid w:val="006F5122"/>
    <w:rsid w:val="006F5189"/>
    <w:rsid w:val="006F51F1"/>
    <w:rsid w:val="006F52BC"/>
    <w:rsid w:val="006F5370"/>
    <w:rsid w:val="006F56E1"/>
    <w:rsid w:val="006F5ADF"/>
    <w:rsid w:val="006F5B28"/>
    <w:rsid w:val="006F5BB1"/>
    <w:rsid w:val="006F5C31"/>
    <w:rsid w:val="006F5C56"/>
    <w:rsid w:val="006F5DB3"/>
    <w:rsid w:val="006F5E51"/>
    <w:rsid w:val="006F5F41"/>
    <w:rsid w:val="006F6026"/>
    <w:rsid w:val="006F6078"/>
    <w:rsid w:val="006F6150"/>
    <w:rsid w:val="006F6181"/>
    <w:rsid w:val="006F626A"/>
    <w:rsid w:val="006F6281"/>
    <w:rsid w:val="006F62F6"/>
    <w:rsid w:val="006F6320"/>
    <w:rsid w:val="006F63D9"/>
    <w:rsid w:val="006F6526"/>
    <w:rsid w:val="006F65DA"/>
    <w:rsid w:val="006F6685"/>
    <w:rsid w:val="006F66BF"/>
    <w:rsid w:val="006F68B8"/>
    <w:rsid w:val="006F6901"/>
    <w:rsid w:val="006F6962"/>
    <w:rsid w:val="006F6A8F"/>
    <w:rsid w:val="006F6AEE"/>
    <w:rsid w:val="006F6B63"/>
    <w:rsid w:val="006F6BA5"/>
    <w:rsid w:val="006F6C67"/>
    <w:rsid w:val="006F6CA6"/>
    <w:rsid w:val="006F6D00"/>
    <w:rsid w:val="006F6D2D"/>
    <w:rsid w:val="006F6F45"/>
    <w:rsid w:val="006F6F48"/>
    <w:rsid w:val="006F6F56"/>
    <w:rsid w:val="006F6F9F"/>
    <w:rsid w:val="006F71AD"/>
    <w:rsid w:val="006F7409"/>
    <w:rsid w:val="006F7521"/>
    <w:rsid w:val="006F7B88"/>
    <w:rsid w:val="006F7D48"/>
    <w:rsid w:val="006F7D71"/>
    <w:rsid w:val="006F7E0B"/>
    <w:rsid w:val="006F7F06"/>
    <w:rsid w:val="006F7F46"/>
    <w:rsid w:val="006F7FE5"/>
    <w:rsid w:val="00700148"/>
    <w:rsid w:val="0070021E"/>
    <w:rsid w:val="00700599"/>
    <w:rsid w:val="0070066A"/>
    <w:rsid w:val="00700820"/>
    <w:rsid w:val="00700976"/>
    <w:rsid w:val="00700AB5"/>
    <w:rsid w:val="00700C63"/>
    <w:rsid w:val="00700D0C"/>
    <w:rsid w:val="00700EF4"/>
    <w:rsid w:val="00700FA8"/>
    <w:rsid w:val="007010D1"/>
    <w:rsid w:val="0070134D"/>
    <w:rsid w:val="0070166D"/>
    <w:rsid w:val="00701680"/>
    <w:rsid w:val="00701700"/>
    <w:rsid w:val="00701730"/>
    <w:rsid w:val="007017AC"/>
    <w:rsid w:val="007017B6"/>
    <w:rsid w:val="007018D8"/>
    <w:rsid w:val="00701935"/>
    <w:rsid w:val="0070193B"/>
    <w:rsid w:val="0070199B"/>
    <w:rsid w:val="00701CFF"/>
    <w:rsid w:val="00701D1F"/>
    <w:rsid w:val="00701D46"/>
    <w:rsid w:val="00701DE2"/>
    <w:rsid w:val="00701E63"/>
    <w:rsid w:val="00701F1C"/>
    <w:rsid w:val="00701F8C"/>
    <w:rsid w:val="007020DA"/>
    <w:rsid w:val="00702128"/>
    <w:rsid w:val="00702219"/>
    <w:rsid w:val="0070232B"/>
    <w:rsid w:val="00702357"/>
    <w:rsid w:val="00702366"/>
    <w:rsid w:val="00702388"/>
    <w:rsid w:val="00702488"/>
    <w:rsid w:val="0070250A"/>
    <w:rsid w:val="0070255D"/>
    <w:rsid w:val="007026EE"/>
    <w:rsid w:val="007027D3"/>
    <w:rsid w:val="007027E1"/>
    <w:rsid w:val="00702897"/>
    <w:rsid w:val="00702954"/>
    <w:rsid w:val="007029B2"/>
    <w:rsid w:val="00702A24"/>
    <w:rsid w:val="00702B10"/>
    <w:rsid w:val="00702CD2"/>
    <w:rsid w:val="00702E33"/>
    <w:rsid w:val="00702F6C"/>
    <w:rsid w:val="00702FCC"/>
    <w:rsid w:val="007031DD"/>
    <w:rsid w:val="00703228"/>
    <w:rsid w:val="00703353"/>
    <w:rsid w:val="0070337D"/>
    <w:rsid w:val="0070354E"/>
    <w:rsid w:val="00703577"/>
    <w:rsid w:val="007037DE"/>
    <w:rsid w:val="007038C3"/>
    <w:rsid w:val="0070390C"/>
    <w:rsid w:val="007039C6"/>
    <w:rsid w:val="00703A5A"/>
    <w:rsid w:val="00703C9B"/>
    <w:rsid w:val="00703CD2"/>
    <w:rsid w:val="00703D18"/>
    <w:rsid w:val="00703E53"/>
    <w:rsid w:val="00703F67"/>
    <w:rsid w:val="00703FAF"/>
    <w:rsid w:val="00704399"/>
    <w:rsid w:val="007043BE"/>
    <w:rsid w:val="007043DC"/>
    <w:rsid w:val="00704463"/>
    <w:rsid w:val="00704511"/>
    <w:rsid w:val="0070454B"/>
    <w:rsid w:val="00704581"/>
    <w:rsid w:val="00704597"/>
    <w:rsid w:val="00704672"/>
    <w:rsid w:val="007048D7"/>
    <w:rsid w:val="00704970"/>
    <w:rsid w:val="0070498F"/>
    <w:rsid w:val="00704A56"/>
    <w:rsid w:val="00704B5E"/>
    <w:rsid w:val="00704B85"/>
    <w:rsid w:val="00704D08"/>
    <w:rsid w:val="00704D53"/>
    <w:rsid w:val="00704E44"/>
    <w:rsid w:val="00704ECB"/>
    <w:rsid w:val="00704FA1"/>
    <w:rsid w:val="00704FB0"/>
    <w:rsid w:val="00705067"/>
    <w:rsid w:val="007050AC"/>
    <w:rsid w:val="00705120"/>
    <w:rsid w:val="00705171"/>
    <w:rsid w:val="007051B3"/>
    <w:rsid w:val="007052A5"/>
    <w:rsid w:val="00705532"/>
    <w:rsid w:val="00705592"/>
    <w:rsid w:val="007055DC"/>
    <w:rsid w:val="0070571A"/>
    <w:rsid w:val="00705732"/>
    <w:rsid w:val="00705897"/>
    <w:rsid w:val="007058D8"/>
    <w:rsid w:val="0070594E"/>
    <w:rsid w:val="00705A12"/>
    <w:rsid w:val="00705BBE"/>
    <w:rsid w:val="00705E29"/>
    <w:rsid w:val="00705E32"/>
    <w:rsid w:val="00705E42"/>
    <w:rsid w:val="00705FB1"/>
    <w:rsid w:val="00705FB4"/>
    <w:rsid w:val="0070616C"/>
    <w:rsid w:val="007062F8"/>
    <w:rsid w:val="0070656E"/>
    <w:rsid w:val="00706661"/>
    <w:rsid w:val="00706846"/>
    <w:rsid w:val="007068B0"/>
    <w:rsid w:val="00706A32"/>
    <w:rsid w:val="00706BAD"/>
    <w:rsid w:val="00706CB8"/>
    <w:rsid w:val="00706D89"/>
    <w:rsid w:val="00706E0A"/>
    <w:rsid w:val="00706E52"/>
    <w:rsid w:val="00706FCC"/>
    <w:rsid w:val="00706FE2"/>
    <w:rsid w:val="0070705A"/>
    <w:rsid w:val="00707082"/>
    <w:rsid w:val="007071A0"/>
    <w:rsid w:val="007071EA"/>
    <w:rsid w:val="00707398"/>
    <w:rsid w:val="007074DD"/>
    <w:rsid w:val="007076BF"/>
    <w:rsid w:val="00707886"/>
    <w:rsid w:val="0070793B"/>
    <w:rsid w:val="007079D8"/>
    <w:rsid w:val="00707B04"/>
    <w:rsid w:val="00707B05"/>
    <w:rsid w:val="00707CCC"/>
    <w:rsid w:val="00707CFC"/>
    <w:rsid w:val="00707D9A"/>
    <w:rsid w:val="00710116"/>
    <w:rsid w:val="0071022A"/>
    <w:rsid w:val="007104C3"/>
    <w:rsid w:val="00710854"/>
    <w:rsid w:val="007109B3"/>
    <w:rsid w:val="00710B72"/>
    <w:rsid w:val="00710C26"/>
    <w:rsid w:val="00710C42"/>
    <w:rsid w:val="00710D35"/>
    <w:rsid w:val="00710D99"/>
    <w:rsid w:val="00710E1A"/>
    <w:rsid w:val="00710F75"/>
    <w:rsid w:val="00710FE0"/>
    <w:rsid w:val="007110A9"/>
    <w:rsid w:val="00711162"/>
    <w:rsid w:val="007113BF"/>
    <w:rsid w:val="007116F9"/>
    <w:rsid w:val="007117A3"/>
    <w:rsid w:val="0071182C"/>
    <w:rsid w:val="00711994"/>
    <w:rsid w:val="007119F1"/>
    <w:rsid w:val="00711AE4"/>
    <w:rsid w:val="00711C1A"/>
    <w:rsid w:val="00711C89"/>
    <w:rsid w:val="00711F9F"/>
    <w:rsid w:val="007120F9"/>
    <w:rsid w:val="00712114"/>
    <w:rsid w:val="0071212D"/>
    <w:rsid w:val="00712185"/>
    <w:rsid w:val="007122EB"/>
    <w:rsid w:val="007123D5"/>
    <w:rsid w:val="0071245D"/>
    <w:rsid w:val="007124CE"/>
    <w:rsid w:val="00712822"/>
    <w:rsid w:val="007128BE"/>
    <w:rsid w:val="00712961"/>
    <w:rsid w:val="00712A40"/>
    <w:rsid w:val="00712BB0"/>
    <w:rsid w:val="00712BD0"/>
    <w:rsid w:val="00712D2F"/>
    <w:rsid w:val="00712D7C"/>
    <w:rsid w:val="00712DAA"/>
    <w:rsid w:val="00712F5B"/>
    <w:rsid w:val="00712F91"/>
    <w:rsid w:val="00713000"/>
    <w:rsid w:val="007130AA"/>
    <w:rsid w:val="00713108"/>
    <w:rsid w:val="00713369"/>
    <w:rsid w:val="0071337E"/>
    <w:rsid w:val="007133C3"/>
    <w:rsid w:val="00713406"/>
    <w:rsid w:val="00713548"/>
    <w:rsid w:val="00713626"/>
    <w:rsid w:val="00713734"/>
    <w:rsid w:val="0071385B"/>
    <w:rsid w:val="007138E0"/>
    <w:rsid w:val="00713AD7"/>
    <w:rsid w:val="00713B0F"/>
    <w:rsid w:val="00713BE4"/>
    <w:rsid w:val="00713DBF"/>
    <w:rsid w:val="00713FA6"/>
    <w:rsid w:val="007141EC"/>
    <w:rsid w:val="00714278"/>
    <w:rsid w:val="00714315"/>
    <w:rsid w:val="007144FE"/>
    <w:rsid w:val="0071472B"/>
    <w:rsid w:val="0071485C"/>
    <w:rsid w:val="0071496B"/>
    <w:rsid w:val="00714A41"/>
    <w:rsid w:val="00714DC7"/>
    <w:rsid w:val="00714E33"/>
    <w:rsid w:val="00714F58"/>
    <w:rsid w:val="00714FA3"/>
    <w:rsid w:val="00715049"/>
    <w:rsid w:val="0071509C"/>
    <w:rsid w:val="007150C6"/>
    <w:rsid w:val="0071513F"/>
    <w:rsid w:val="007151BB"/>
    <w:rsid w:val="0071522D"/>
    <w:rsid w:val="007152A2"/>
    <w:rsid w:val="007153E8"/>
    <w:rsid w:val="007155E1"/>
    <w:rsid w:val="0071560A"/>
    <w:rsid w:val="00715810"/>
    <w:rsid w:val="00715A54"/>
    <w:rsid w:val="00715AB8"/>
    <w:rsid w:val="00715ACC"/>
    <w:rsid w:val="00715D46"/>
    <w:rsid w:val="00715D81"/>
    <w:rsid w:val="00715D9C"/>
    <w:rsid w:val="00715DCD"/>
    <w:rsid w:val="00715DFC"/>
    <w:rsid w:val="00715E37"/>
    <w:rsid w:val="00715E43"/>
    <w:rsid w:val="00715FA9"/>
    <w:rsid w:val="00716083"/>
    <w:rsid w:val="007160A3"/>
    <w:rsid w:val="00716131"/>
    <w:rsid w:val="007161A5"/>
    <w:rsid w:val="0071628E"/>
    <w:rsid w:val="00716382"/>
    <w:rsid w:val="007165DF"/>
    <w:rsid w:val="00716610"/>
    <w:rsid w:val="00716970"/>
    <w:rsid w:val="00716C22"/>
    <w:rsid w:val="00716CA1"/>
    <w:rsid w:val="00716CB1"/>
    <w:rsid w:val="00716CB6"/>
    <w:rsid w:val="00716EA9"/>
    <w:rsid w:val="00716EC8"/>
    <w:rsid w:val="00716F80"/>
    <w:rsid w:val="00716F92"/>
    <w:rsid w:val="00716FA0"/>
    <w:rsid w:val="00716FDB"/>
    <w:rsid w:val="00717039"/>
    <w:rsid w:val="00717060"/>
    <w:rsid w:val="007170D5"/>
    <w:rsid w:val="007170F4"/>
    <w:rsid w:val="007171B2"/>
    <w:rsid w:val="0071720C"/>
    <w:rsid w:val="00717373"/>
    <w:rsid w:val="007173CB"/>
    <w:rsid w:val="007175BB"/>
    <w:rsid w:val="00717691"/>
    <w:rsid w:val="007178DF"/>
    <w:rsid w:val="00717935"/>
    <w:rsid w:val="007179D7"/>
    <w:rsid w:val="00717C00"/>
    <w:rsid w:val="00717C02"/>
    <w:rsid w:val="00717D6B"/>
    <w:rsid w:val="00717E5F"/>
    <w:rsid w:val="00717EA0"/>
    <w:rsid w:val="00717F49"/>
    <w:rsid w:val="007200F2"/>
    <w:rsid w:val="0072047E"/>
    <w:rsid w:val="007204B5"/>
    <w:rsid w:val="00720542"/>
    <w:rsid w:val="00720659"/>
    <w:rsid w:val="007206AA"/>
    <w:rsid w:val="00720A48"/>
    <w:rsid w:val="00720A6E"/>
    <w:rsid w:val="00720C95"/>
    <w:rsid w:val="00720D8A"/>
    <w:rsid w:val="00720EB2"/>
    <w:rsid w:val="00721285"/>
    <w:rsid w:val="007213BD"/>
    <w:rsid w:val="00721482"/>
    <w:rsid w:val="00721892"/>
    <w:rsid w:val="00721B24"/>
    <w:rsid w:val="00721B45"/>
    <w:rsid w:val="00721C59"/>
    <w:rsid w:val="00721CB0"/>
    <w:rsid w:val="00721D02"/>
    <w:rsid w:val="00721E68"/>
    <w:rsid w:val="00721F2C"/>
    <w:rsid w:val="007220BA"/>
    <w:rsid w:val="00722279"/>
    <w:rsid w:val="0072232C"/>
    <w:rsid w:val="00722376"/>
    <w:rsid w:val="007223EF"/>
    <w:rsid w:val="00722486"/>
    <w:rsid w:val="0072248A"/>
    <w:rsid w:val="007225D8"/>
    <w:rsid w:val="00722732"/>
    <w:rsid w:val="007227EA"/>
    <w:rsid w:val="00722802"/>
    <w:rsid w:val="0072282F"/>
    <w:rsid w:val="00722944"/>
    <w:rsid w:val="007229AD"/>
    <w:rsid w:val="00722C7E"/>
    <w:rsid w:val="00722E33"/>
    <w:rsid w:val="0072317D"/>
    <w:rsid w:val="007231DF"/>
    <w:rsid w:val="0072332F"/>
    <w:rsid w:val="0072344E"/>
    <w:rsid w:val="007234A2"/>
    <w:rsid w:val="007234C7"/>
    <w:rsid w:val="00723632"/>
    <w:rsid w:val="007238C1"/>
    <w:rsid w:val="00723933"/>
    <w:rsid w:val="00723950"/>
    <w:rsid w:val="00723B7F"/>
    <w:rsid w:val="00723C77"/>
    <w:rsid w:val="00723D69"/>
    <w:rsid w:val="00723E62"/>
    <w:rsid w:val="00723F9C"/>
    <w:rsid w:val="007240A2"/>
    <w:rsid w:val="007241D9"/>
    <w:rsid w:val="0072436E"/>
    <w:rsid w:val="007244FA"/>
    <w:rsid w:val="007244FF"/>
    <w:rsid w:val="00724518"/>
    <w:rsid w:val="00724649"/>
    <w:rsid w:val="0072466C"/>
    <w:rsid w:val="00724715"/>
    <w:rsid w:val="00724834"/>
    <w:rsid w:val="0072491C"/>
    <w:rsid w:val="007249CF"/>
    <w:rsid w:val="00724BC0"/>
    <w:rsid w:val="00724CE9"/>
    <w:rsid w:val="00724D50"/>
    <w:rsid w:val="00724DBB"/>
    <w:rsid w:val="00724DCF"/>
    <w:rsid w:val="00724E85"/>
    <w:rsid w:val="007250F4"/>
    <w:rsid w:val="007253FC"/>
    <w:rsid w:val="0072548E"/>
    <w:rsid w:val="007257FD"/>
    <w:rsid w:val="007259A0"/>
    <w:rsid w:val="007259B7"/>
    <w:rsid w:val="00725A08"/>
    <w:rsid w:val="00725B7F"/>
    <w:rsid w:val="00725B87"/>
    <w:rsid w:val="00725C35"/>
    <w:rsid w:val="00725D10"/>
    <w:rsid w:val="00725E89"/>
    <w:rsid w:val="007260BE"/>
    <w:rsid w:val="007260E1"/>
    <w:rsid w:val="007260FD"/>
    <w:rsid w:val="007261B1"/>
    <w:rsid w:val="00726548"/>
    <w:rsid w:val="00726669"/>
    <w:rsid w:val="007266E1"/>
    <w:rsid w:val="0072675C"/>
    <w:rsid w:val="00726799"/>
    <w:rsid w:val="007267E7"/>
    <w:rsid w:val="007268AF"/>
    <w:rsid w:val="007268E3"/>
    <w:rsid w:val="00726983"/>
    <w:rsid w:val="00726A4A"/>
    <w:rsid w:val="00726A84"/>
    <w:rsid w:val="00726B15"/>
    <w:rsid w:val="00726B6F"/>
    <w:rsid w:val="00726C88"/>
    <w:rsid w:val="00726EA1"/>
    <w:rsid w:val="00726ECA"/>
    <w:rsid w:val="00726F37"/>
    <w:rsid w:val="00727063"/>
    <w:rsid w:val="007273A3"/>
    <w:rsid w:val="0072749C"/>
    <w:rsid w:val="00727519"/>
    <w:rsid w:val="007275FD"/>
    <w:rsid w:val="00727695"/>
    <w:rsid w:val="00727708"/>
    <w:rsid w:val="00727771"/>
    <w:rsid w:val="00727918"/>
    <w:rsid w:val="00727B97"/>
    <w:rsid w:val="00727C74"/>
    <w:rsid w:val="00727E49"/>
    <w:rsid w:val="00727F3B"/>
    <w:rsid w:val="00727F96"/>
    <w:rsid w:val="00730022"/>
    <w:rsid w:val="007301F6"/>
    <w:rsid w:val="0073025C"/>
    <w:rsid w:val="00730492"/>
    <w:rsid w:val="0073060C"/>
    <w:rsid w:val="00730700"/>
    <w:rsid w:val="00730705"/>
    <w:rsid w:val="0073088A"/>
    <w:rsid w:val="00730A00"/>
    <w:rsid w:val="00730A6D"/>
    <w:rsid w:val="00730C3C"/>
    <w:rsid w:val="00730D1B"/>
    <w:rsid w:val="00730E8A"/>
    <w:rsid w:val="00730F2C"/>
    <w:rsid w:val="0073123E"/>
    <w:rsid w:val="00731556"/>
    <w:rsid w:val="00731BF3"/>
    <w:rsid w:val="00731C4B"/>
    <w:rsid w:val="00731C81"/>
    <w:rsid w:val="00731EC6"/>
    <w:rsid w:val="00731F72"/>
    <w:rsid w:val="0073200D"/>
    <w:rsid w:val="00732207"/>
    <w:rsid w:val="00732353"/>
    <w:rsid w:val="00732377"/>
    <w:rsid w:val="007324CB"/>
    <w:rsid w:val="00732522"/>
    <w:rsid w:val="007325D3"/>
    <w:rsid w:val="0073265E"/>
    <w:rsid w:val="00732673"/>
    <w:rsid w:val="007327CF"/>
    <w:rsid w:val="007328F5"/>
    <w:rsid w:val="0073292F"/>
    <w:rsid w:val="00732A11"/>
    <w:rsid w:val="00732AF4"/>
    <w:rsid w:val="00732BA6"/>
    <w:rsid w:val="00732EFB"/>
    <w:rsid w:val="00732F55"/>
    <w:rsid w:val="00732F88"/>
    <w:rsid w:val="007331C4"/>
    <w:rsid w:val="00733273"/>
    <w:rsid w:val="007333AA"/>
    <w:rsid w:val="007333B9"/>
    <w:rsid w:val="00733441"/>
    <w:rsid w:val="00733548"/>
    <w:rsid w:val="0073356E"/>
    <w:rsid w:val="007337BB"/>
    <w:rsid w:val="007337E1"/>
    <w:rsid w:val="007338AF"/>
    <w:rsid w:val="007338F9"/>
    <w:rsid w:val="0073391C"/>
    <w:rsid w:val="007339EF"/>
    <w:rsid w:val="00733AD1"/>
    <w:rsid w:val="00733C71"/>
    <w:rsid w:val="00733CE0"/>
    <w:rsid w:val="00733D1D"/>
    <w:rsid w:val="00733E82"/>
    <w:rsid w:val="00733FE6"/>
    <w:rsid w:val="0073401A"/>
    <w:rsid w:val="00734054"/>
    <w:rsid w:val="00734332"/>
    <w:rsid w:val="00734389"/>
    <w:rsid w:val="007343A5"/>
    <w:rsid w:val="007343C6"/>
    <w:rsid w:val="00734453"/>
    <w:rsid w:val="0073489F"/>
    <w:rsid w:val="007348FB"/>
    <w:rsid w:val="00734922"/>
    <w:rsid w:val="00734A98"/>
    <w:rsid w:val="00734B5B"/>
    <w:rsid w:val="00734BBD"/>
    <w:rsid w:val="00734C2B"/>
    <w:rsid w:val="00734C73"/>
    <w:rsid w:val="00734DDF"/>
    <w:rsid w:val="00734F13"/>
    <w:rsid w:val="00735060"/>
    <w:rsid w:val="007351C1"/>
    <w:rsid w:val="007351E4"/>
    <w:rsid w:val="00735229"/>
    <w:rsid w:val="00735414"/>
    <w:rsid w:val="007354EE"/>
    <w:rsid w:val="007355D2"/>
    <w:rsid w:val="007355E3"/>
    <w:rsid w:val="0073567F"/>
    <w:rsid w:val="00735C1E"/>
    <w:rsid w:val="00735D98"/>
    <w:rsid w:val="00735E41"/>
    <w:rsid w:val="00735ECA"/>
    <w:rsid w:val="00735FE4"/>
    <w:rsid w:val="007360F0"/>
    <w:rsid w:val="00736118"/>
    <w:rsid w:val="0073632F"/>
    <w:rsid w:val="00736423"/>
    <w:rsid w:val="00736548"/>
    <w:rsid w:val="007365CF"/>
    <w:rsid w:val="0073660F"/>
    <w:rsid w:val="00736671"/>
    <w:rsid w:val="00736788"/>
    <w:rsid w:val="007368B8"/>
    <w:rsid w:val="00736988"/>
    <w:rsid w:val="00736A41"/>
    <w:rsid w:val="00736A64"/>
    <w:rsid w:val="00736C26"/>
    <w:rsid w:val="00736C90"/>
    <w:rsid w:val="00736DE0"/>
    <w:rsid w:val="00736FB6"/>
    <w:rsid w:val="00737403"/>
    <w:rsid w:val="00737677"/>
    <w:rsid w:val="0073767C"/>
    <w:rsid w:val="007377D0"/>
    <w:rsid w:val="00737816"/>
    <w:rsid w:val="0073781A"/>
    <w:rsid w:val="007378AC"/>
    <w:rsid w:val="00737A47"/>
    <w:rsid w:val="00737AAD"/>
    <w:rsid w:val="00737BA1"/>
    <w:rsid w:val="00737C16"/>
    <w:rsid w:val="00737CA8"/>
    <w:rsid w:val="00737DA3"/>
    <w:rsid w:val="00737DBF"/>
    <w:rsid w:val="00740091"/>
    <w:rsid w:val="007400C7"/>
    <w:rsid w:val="0074010C"/>
    <w:rsid w:val="00740128"/>
    <w:rsid w:val="0074012B"/>
    <w:rsid w:val="007401F3"/>
    <w:rsid w:val="0074032F"/>
    <w:rsid w:val="0074033D"/>
    <w:rsid w:val="00740589"/>
    <w:rsid w:val="0074079A"/>
    <w:rsid w:val="00740849"/>
    <w:rsid w:val="00740A2D"/>
    <w:rsid w:val="00740A37"/>
    <w:rsid w:val="00740AC5"/>
    <w:rsid w:val="00740B87"/>
    <w:rsid w:val="00740BDE"/>
    <w:rsid w:val="00740CC8"/>
    <w:rsid w:val="00740CEC"/>
    <w:rsid w:val="00740D64"/>
    <w:rsid w:val="00740E0D"/>
    <w:rsid w:val="00740F89"/>
    <w:rsid w:val="00741040"/>
    <w:rsid w:val="0074123B"/>
    <w:rsid w:val="00741391"/>
    <w:rsid w:val="007413B6"/>
    <w:rsid w:val="007413BA"/>
    <w:rsid w:val="007413C8"/>
    <w:rsid w:val="0074145E"/>
    <w:rsid w:val="00741469"/>
    <w:rsid w:val="0074147A"/>
    <w:rsid w:val="0074152B"/>
    <w:rsid w:val="0074156D"/>
    <w:rsid w:val="007415B5"/>
    <w:rsid w:val="007416E2"/>
    <w:rsid w:val="00741769"/>
    <w:rsid w:val="007418D1"/>
    <w:rsid w:val="00741901"/>
    <w:rsid w:val="00741A5A"/>
    <w:rsid w:val="00741D8C"/>
    <w:rsid w:val="00741DDE"/>
    <w:rsid w:val="00741DED"/>
    <w:rsid w:val="00741F6D"/>
    <w:rsid w:val="00741FE7"/>
    <w:rsid w:val="007421F6"/>
    <w:rsid w:val="00742367"/>
    <w:rsid w:val="007424A6"/>
    <w:rsid w:val="007424CF"/>
    <w:rsid w:val="007425BD"/>
    <w:rsid w:val="007425FA"/>
    <w:rsid w:val="0074272A"/>
    <w:rsid w:val="0074283A"/>
    <w:rsid w:val="0074289E"/>
    <w:rsid w:val="00742934"/>
    <w:rsid w:val="00742E5C"/>
    <w:rsid w:val="00742E8C"/>
    <w:rsid w:val="00742F1A"/>
    <w:rsid w:val="00742F44"/>
    <w:rsid w:val="00742F6F"/>
    <w:rsid w:val="00743005"/>
    <w:rsid w:val="00743106"/>
    <w:rsid w:val="00743170"/>
    <w:rsid w:val="007431A4"/>
    <w:rsid w:val="00743372"/>
    <w:rsid w:val="007434B3"/>
    <w:rsid w:val="00743656"/>
    <w:rsid w:val="007436B2"/>
    <w:rsid w:val="007436C8"/>
    <w:rsid w:val="00743910"/>
    <w:rsid w:val="007439DA"/>
    <w:rsid w:val="00743A0E"/>
    <w:rsid w:val="00743A2C"/>
    <w:rsid w:val="00743AC8"/>
    <w:rsid w:val="00743D65"/>
    <w:rsid w:val="00743DAE"/>
    <w:rsid w:val="00743E33"/>
    <w:rsid w:val="007440C7"/>
    <w:rsid w:val="00744252"/>
    <w:rsid w:val="00744263"/>
    <w:rsid w:val="0074426A"/>
    <w:rsid w:val="00744402"/>
    <w:rsid w:val="00744488"/>
    <w:rsid w:val="0074463A"/>
    <w:rsid w:val="0074465F"/>
    <w:rsid w:val="0074498C"/>
    <w:rsid w:val="007449A2"/>
    <w:rsid w:val="00744B23"/>
    <w:rsid w:val="00744EAB"/>
    <w:rsid w:val="00744F00"/>
    <w:rsid w:val="0074513F"/>
    <w:rsid w:val="00745191"/>
    <w:rsid w:val="007453AB"/>
    <w:rsid w:val="00745470"/>
    <w:rsid w:val="007454A1"/>
    <w:rsid w:val="007456EE"/>
    <w:rsid w:val="00745733"/>
    <w:rsid w:val="0074585B"/>
    <w:rsid w:val="007458F8"/>
    <w:rsid w:val="00745A1C"/>
    <w:rsid w:val="00745A2F"/>
    <w:rsid w:val="00745A4B"/>
    <w:rsid w:val="00745AA3"/>
    <w:rsid w:val="00745B57"/>
    <w:rsid w:val="00745C40"/>
    <w:rsid w:val="00745D97"/>
    <w:rsid w:val="00745DF5"/>
    <w:rsid w:val="00745E00"/>
    <w:rsid w:val="00745E71"/>
    <w:rsid w:val="00745F01"/>
    <w:rsid w:val="00745FBD"/>
    <w:rsid w:val="00745FFB"/>
    <w:rsid w:val="0074618A"/>
    <w:rsid w:val="007462E8"/>
    <w:rsid w:val="007466E1"/>
    <w:rsid w:val="00746754"/>
    <w:rsid w:val="0074685B"/>
    <w:rsid w:val="00746955"/>
    <w:rsid w:val="007469F5"/>
    <w:rsid w:val="00746A93"/>
    <w:rsid w:val="00746E3B"/>
    <w:rsid w:val="00746E8C"/>
    <w:rsid w:val="00746F58"/>
    <w:rsid w:val="00747118"/>
    <w:rsid w:val="0074725F"/>
    <w:rsid w:val="007472CB"/>
    <w:rsid w:val="007472CF"/>
    <w:rsid w:val="007475FB"/>
    <w:rsid w:val="0074763F"/>
    <w:rsid w:val="007476E6"/>
    <w:rsid w:val="00747967"/>
    <w:rsid w:val="00747A24"/>
    <w:rsid w:val="00747AFF"/>
    <w:rsid w:val="00747D54"/>
    <w:rsid w:val="00747EB7"/>
    <w:rsid w:val="00747EBE"/>
    <w:rsid w:val="00747F69"/>
    <w:rsid w:val="00750367"/>
    <w:rsid w:val="00750431"/>
    <w:rsid w:val="00750780"/>
    <w:rsid w:val="00750785"/>
    <w:rsid w:val="007507B9"/>
    <w:rsid w:val="0075084E"/>
    <w:rsid w:val="00750871"/>
    <w:rsid w:val="007508E4"/>
    <w:rsid w:val="00750B80"/>
    <w:rsid w:val="00750C27"/>
    <w:rsid w:val="00750C63"/>
    <w:rsid w:val="00750C95"/>
    <w:rsid w:val="00750CD7"/>
    <w:rsid w:val="00750E36"/>
    <w:rsid w:val="0075106F"/>
    <w:rsid w:val="00751161"/>
    <w:rsid w:val="00751207"/>
    <w:rsid w:val="00751219"/>
    <w:rsid w:val="00751231"/>
    <w:rsid w:val="00751396"/>
    <w:rsid w:val="0075163C"/>
    <w:rsid w:val="0075167A"/>
    <w:rsid w:val="00751686"/>
    <w:rsid w:val="00751729"/>
    <w:rsid w:val="007517DD"/>
    <w:rsid w:val="00751819"/>
    <w:rsid w:val="00751950"/>
    <w:rsid w:val="00751A21"/>
    <w:rsid w:val="00751BA9"/>
    <w:rsid w:val="00751C48"/>
    <w:rsid w:val="00751CA0"/>
    <w:rsid w:val="00751DAE"/>
    <w:rsid w:val="00751FE6"/>
    <w:rsid w:val="0075217D"/>
    <w:rsid w:val="0075217F"/>
    <w:rsid w:val="007522C4"/>
    <w:rsid w:val="007523A8"/>
    <w:rsid w:val="00752536"/>
    <w:rsid w:val="00752604"/>
    <w:rsid w:val="00752708"/>
    <w:rsid w:val="00752789"/>
    <w:rsid w:val="00752838"/>
    <w:rsid w:val="00752B29"/>
    <w:rsid w:val="00752C10"/>
    <w:rsid w:val="00752CC6"/>
    <w:rsid w:val="00752F53"/>
    <w:rsid w:val="0075306C"/>
    <w:rsid w:val="0075309F"/>
    <w:rsid w:val="00753254"/>
    <w:rsid w:val="007535A4"/>
    <w:rsid w:val="007536A1"/>
    <w:rsid w:val="007536AA"/>
    <w:rsid w:val="007538EA"/>
    <w:rsid w:val="00753A43"/>
    <w:rsid w:val="00753AFB"/>
    <w:rsid w:val="00753B25"/>
    <w:rsid w:val="00753B5C"/>
    <w:rsid w:val="00753B90"/>
    <w:rsid w:val="00753C44"/>
    <w:rsid w:val="00753C9D"/>
    <w:rsid w:val="00753D18"/>
    <w:rsid w:val="00753D95"/>
    <w:rsid w:val="00753F44"/>
    <w:rsid w:val="0075401A"/>
    <w:rsid w:val="007541D7"/>
    <w:rsid w:val="00754316"/>
    <w:rsid w:val="00754363"/>
    <w:rsid w:val="00754439"/>
    <w:rsid w:val="007545D6"/>
    <w:rsid w:val="00754794"/>
    <w:rsid w:val="00754C05"/>
    <w:rsid w:val="00754C82"/>
    <w:rsid w:val="00754CEB"/>
    <w:rsid w:val="00754EB5"/>
    <w:rsid w:val="00754F88"/>
    <w:rsid w:val="00754F9B"/>
    <w:rsid w:val="00755093"/>
    <w:rsid w:val="0075509C"/>
    <w:rsid w:val="007550C7"/>
    <w:rsid w:val="007550F1"/>
    <w:rsid w:val="0075519E"/>
    <w:rsid w:val="007551B5"/>
    <w:rsid w:val="0075525E"/>
    <w:rsid w:val="0075532D"/>
    <w:rsid w:val="007554AB"/>
    <w:rsid w:val="0075588B"/>
    <w:rsid w:val="00755966"/>
    <w:rsid w:val="00755999"/>
    <w:rsid w:val="0075599E"/>
    <w:rsid w:val="00755AF7"/>
    <w:rsid w:val="00755C38"/>
    <w:rsid w:val="00755E67"/>
    <w:rsid w:val="00755FB0"/>
    <w:rsid w:val="00756013"/>
    <w:rsid w:val="00756046"/>
    <w:rsid w:val="0075605A"/>
    <w:rsid w:val="007563C2"/>
    <w:rsid w:val="00756540"/>
    <w:rsid w:val="0075655C"/>
    <w:rsid w:val="007565D7"/>
    <w:rsid w:val="007567C8"/>
    <w:rsid w:val="007568A3"/>
    <w:rsid w:val="00756B4F"/>
    <w:rsid w:val="00756B94"/>
    <w:rsid w:val="00756BBB"/>
    <w:rsid w:val="00756C3E"/>
    <w:rsid w:val="00756ED7"/>
    <w:rsid w:val="00756F3F"/>
    <w:rsid w:val="007570CC"/>
    <w:rsid w:val="0075746C"/>
    <w:rsid w:val="007576B3"/>
    <w:rsid w:val="007577C9"/>
    <w:rsid w:val="007579AB"/>
    <w:rsid w:val="007579E3"/>
    <w:rsid w:val="00757B66"/>
    <w:rsid w:val="00757BC2"/>
    <w:rsid w:val="00757FC4"/>
    <w:rsid w:val="00760161"/>
    <w:rsid w:val="007603CF"/>
    <w:rsid w:val="00760562"/>
    <w:rsid w:val="00760566"/>
    <w:rsid w:val="007605D1"/>
    <w:rsid w:val="007605F9"/>
    <w:rsid w:val="00760613"/>
    <w:rsid w:val="007606AF"/>
    <w:rsid w:val="00760717"/>
    <w:rsid w:val="007607BA"/>
    <w:rsid w:val="007608A8"/>
    <w:rsid w:val="0076092B"/>
    <w:rsid w:val="007609D1"/>
    <w:rsid w:val="00760A00"/>
    <w:rsid w:val="00760A0D"/>
    <w:rsid w:val="00760A2A"/>
    <w:rsid w:val="00760A8A"/>
    <w:rsid w:val="00760AA4"/>
    <w:rsid w:val="00760C45"/>
    <w:rsid w:val="00760C8A"/>
    <w:rsid w:val="0076104E"/>
    <w:rsid w:val="007611D5"/>
    <w:rsid w:val="00761344"/>
    <w:rsid w:val="0076152E"/>
    <w:rsid w:val="00761563"/>
    <w:rsid w:val="0076162D"/>
    <w:rsid w:val="007616B5"/>
    <w:rsid w:val="007616B7"/>
    <w:rsid w:val="00761719"/>
    <w:rsid w:val="00761844"/>
    <w:rsid w:val="0076191E"/>
    <w:rsid w:val="00761994"/>
    <w:rsid w:val="007619F4"/>
    <w:rsid w:val="00761A0B"/>
    <w:rsid w:val="00761C67"/>
    <w:rsid w:val="00761D27"/>
    <w:rsid w:val="00761E06"/>
    <w:rsid w:val="00761E26"/>
    <w:rsid w:val="00761EA9"/>
    <w:rsid w:val="00761F30"/>
    <w:rsid w:val="007620CF"/>
    <w:rsid w:val="00762426"/>
    <w:rsid w:val="00762546"/>
    <w:rsid w:val="007625CE"/>
    <w:rsid w:val="00762621"/>
    <w:rsid w:val="0076275D"/>
    <w:rsid w:val="00762798"/>
    <w:rsid w:val="00762946"/>
    <w:rsid w:val="0076295D"/>
    <w:rsid w:val="007629CD"/>
    <w:rsid w:val="007629DA"/>
    <w:rsid w:val="00762C1B"/>
    <w:rsid w:val="00762C1E"/>
    <w:rsid w:val="00762DCB"/>
    <w:rsid w:val="00762E09"/>
    <w:rsid w:val="00763047"/>
    <w:rsid w:val="00763149"/>
    <w:rsid w:val="007631AF"/>
    <w:rsid w:val="00763204"/>
    <w:rsid w:val="00763398"/>
    <w:rsid w:val="0076355C"/>
    <w:rsid w:val="00763582"/>
    <w:rsid w:val="00763B5A"/>
    <w:rsid w:val="00763D44"/>
    <w:rsid w:val="00763E10"/>
    <w:rsid w:val="00763E34"/>
    <w:rsid w:val="007640C0"/>
    <w:rsid w:val="0076423E"/>
    <w:rsid w:val="0076435A"/>
    <w:rsid w:val="00764446"/>
    <w:rsid w:val="00764448"/>
    <w:rsid w:val="007646A9"/>
    <w:rsid w:val="00764779"/>
    <w:rsid w:val="00764898"/>
    <w:rsid w:val="007648EB"/>
    <w:rsid w:val="00764A02"/>
    <w:rsid w:val="00764A77"/>
    <w:rsid w:val="00764C8D"/>
    <w:rsid w:val="00764C9A"/>
    <w:rsid w:val="00764ECD"/>
    <w:rsid w:val="0076501D"/>
    <w:rsid w:val="0076504E"/>
    <w:rsid w:val="007650D1"/>
    <w:rsid w:val="007651B9"/>
    <w:rsid w:val="007651CF"/>
    <w:rsid w:val="00765371"/>
    <w:rsid w:val="00765450"/>
    <w:rsid w:val="007656CF"/>
    <w:rsid w:val="00765AE0"/>
    <w:rsid w:val="00765BF8"/>
    <w:rsid w:val="00765C2A"/>
    <w:rsid w:val="00765C42"/>
    <w:rsid w:val="00765D32"/>
    <w:rsid w:val="00765E07"/>
    <w:rsid w:val="00765EDB"/>
    <w:rsid w:val="00765F9F"/>
    <w:rsid w:val="00765FF0"/>
    <w:rsid w:val="00766090"/>
    <w:rsid w:val="0076610B"/>
    <w:rsid w:val="0076613C"/>
    <w:rsid w:val="007661BB"/>
    <w:rsid w:val="00766261"/>
    <w:rsid w:val="007662D9"/>
    <w:rsid w:val="0076632E"/>
    <w:rsid w:val="007664ED"/>
    <w:rsid w:val="0076656B"/>
    <w:rsid w:val="00766623"/>
    <w:rsid w:val="007666AA"/>
    <w:rsid w:val="00766784"/>
    <w:rsid w:val="0076678E"/>
    <w:rsid w:val="00766871"/>
    <w:rsid w:val="0076695E"/>
    <w:rsid w:val="00766A73"/>
    <w:rsid w:val="00766B2D"/>
    <w:rsid w:val="00766B8D"/>
    <w:rsid w:val="00766C3C"/>
    <w:rsid w:val="00766C47"/>
    <w:rsid w:val="00766D76"/>
    <w:rsid w:val="007670CE"/>
    <w:rsid w:val="0076715A"/>
    <w:rsid w:val="007671F1"/>
    <w:rsid w:val="0076738F"/>
    <w:rsid w:val="00767424"/>
    <w:rsid w:val="00767428"/>
    <w:rsid w:val="007674C6"/>
    <w:rsid w:val="007675DF"/>
    <w:rsid w:val="00767601"/>
    <w:rsid w:val="00767758"/>
    <w:rsid w:val="007678A5"/>
    <w:rsid w:val="007678C0"/>
    <w:rsid w:val="00767ACF"/>
    <w:rsid w:val="00767C26"/>
    <w:rsid w:val="00767E08"/>
    <w:rsid w:val="00767F44"/>
    <w:rsid w:val="0077022C"/>
    <w:rsid w:val="00770638"/>
    <w:rsid w:val="00770825"/>
    <w:rsid w:val="0077094F"/>
    <w:rsid w:val="00770ABF"/>
    <w:rsid w:val="00770C45"/>
    <w:rsid w:val="00770D10"/>
    <w:rsid w:val="00770E65"/>
    <w:rsid w:val="00770E73"/>
    <w:rsid w:val="007710B5"/>
    <w:rsid w:val="0077110E"/>
    <w:rsid w:val="0077142F"/>
    <w:rsid w:val="0077144F"/>
    <w:rsid w:val="00771589"/>
    <w:rsid w:val="00771618"/>
    <w:rsid w:val="00771713"/>
    <w:rsid w:val="0077176C"/>
    <w:rsid w:val="007718F3"/>
    <w:rsid w:val="007719EA"/>
    <w:rsid w:val="00771A55"/>
    <w:rsid w:val="00771A8A"/>
    <w:rsid w:val="00771AE9"/>
    <w:rsid w:val="00771BAA"/>
    <w:rsid w:val="00771BAB"/>
    <w:rsid w:val="00771CBD"/>
    <w:rsid w:val="00771D6E"/>
    <w:rsid w:val="00772059"/>
    <w:rsid w:val="007721A5"/>
    <w:rsid w:val="007723C0"/>
    <w:rsid w:val="0077240C"/>
    <w:rsid w:val="00772559"/>
    <w:rsid w:val="00772743"/>
    <w:rsid w:val="00772B55"/>
    <w:rsid w:val="00772C6F"/>
    <w:rsid w:val="00772CCB"/>
    <w:rsid w:val="00772CDB"/>
    <w:rsid w:val="00772CDC"/>
    <w:rsid w:val="00772DF9"/>
    <w:rsid w:val="00772E74"/>
    <w:rsid w:val="00772EDE"/>
    <w:rsid w:val="00772FD3"/>
    <w:rsid w:val="00773239"/>
    <w:rsid w:val="00773340"/>
    <w:rsid w:val="0077346B"/>
    <w:rsid w:val="007735E4"/>
    <w:rsid w:val="007739E4"/>
    <w:rsid w:val="007739F5"/>
    <w:rsid w:val="00773AF8"/>
    <w:rsid w:val="00773B21"/>
    <w:rsid w:val="00773CD4"/>
    <w:rsid w:val="00773F68"/>
    <w:rsid w:val="00774074"/>
    <w:rsid w:val="007740A8"/>
    <w:rsid w:val="007741C1"/>
    <w:rsid w:val="007741EC"/>
    <w:rsid w:val="00774348"/>
    <w:rsid w:val="00774442"/>
    <w:rsid w:val="0077447B"/>
    <w:rsid w:val="007744F6"/>
    <w:rsid w:val="00774598"/>
    <w:rsid w:val="007745EF"/>
    <w:rsid w:val="00774639"/>
    <w:rsid w:val="0077476C"/>
    <w:rsid w:val="00774796"/>
    <w:rsid w:val="00774A26"/>
    <w:rsid w:val="00774A59"/>
    <w:rsid w:val="00774AC8"/>
    <w:rsid w:val="00774D08"/>
    <w:rsid w:val="00774F13"/>
    <w:rsid w:val="00774F47"/>
    <w:rsid w:val="00774F4E"/>
    <w:rsid w:val="007750C2"/>
    <w:rsid w:val="007752AF"/>
    <w:rsid w:val="007753F2"/>
    <w:rsid w:val="00775477"/>
    <w:rsid w:val="007754BB"/>
    <w:rsid w:val="00775544"/>
    <w:rsid w:val="007755C9"/>
    <w:rsid w:val="0077576D"/>
    <w:rsid w:val="00775874"/>
    <w:rsid w:val="0077590A"/>
    <w:rsid w:val="00775985"/>
    <w:rsid w:val="00775A3E"/>
    <w:rsid w:val="00775A93"/>
    <w:rsid w:val="00775B23"/>
    <w:rsid w:val="00775B28"/>
    <w:rsid w:val="00775C4C"/>
    <w:rsid w:val="00775C91"/>
    <w:rsid w:val="00775D9E"/>
    <w:rsid w:val="00775DE4"/>
    <w:rsid w:val="00775F7A"/>
    <w:rsid w:val="00776068"/>
    <w:rsid w:val="007761B0"/>
    <w:rsid w:val="007763A9"/>
    <w:rsid w:val="007763AE"/>
    <w:rsid w:val="0077651F"/>
    <w:rsid w:val="00776772"/>
    <w:rsid w:val="007768A5"/>
    <w:rsid w:val="007768BE"/>
    <w:rsid w:val="007768C8"/>
    <w:rsid w:val="00776903"/>
    <w:rsid w:val="007769EA"/>
    <w:rsid w:val="00776A6F"/>
    <w:rsid w:val="00776D4F"/>
    <w:rsid w:val="0077715B"/>
    <w:rsid w:val="007772D9"/>
    <w:rsid w:val="00777312"/>
    <w:rsid w:val="0077736B"/>
    <w:rsid w:val="007773B3"/>
    <w:rsid w:val="007773B6"/>
    <w:rsid w:val="007773DB"/>
    <w:rsid w:val="00777551"/>
    <w:rsid w:val="007777CA"/>
    <w:rsid w:val="00777857"/>
    <w:rsid w:val="0077786E"/>
    <w:rsid w:val="007778CD"/>
    <w:rsid w:val="007779A4"/>
    <w:rsid w:val="00777D39"/>
    <w:rsid w:val="00777D49"/>
    <w:rsid w:val="00777DC5"/>
    <w:rsid w:val="00777E43"/>
    <w:rsid w:val="0078039F"/>
    <w:rsid w:val="00780408"/>
    <w:rsid w:val="00780691"/>
    <w:rsid w:val="007806DE"/>
    <w:rsid w:val="007806F4"/>
    <w:rsid w:val="0078077A"/>
    <w:rsid w:val="0078079A"/>
    <w:rsid w:val="00780800"/>
    <w:rsid w:val="00780824"/>
    <w:rsid w:val="007808CB"/>
    <w:rsid w:val="007809AE"/>
    <w:rsid w:val="007809FE"/>
    <w:rsid w:val="00780A6F"/>
    <w:rsid w:val="00780D27"/>
    <w:rsid w:val="00780E12"/>
    <w:rsid w:val="00780E3F"/>
    <w:rsid w:val="00780E6B"/>
    <w:rsid w:val="00780EAB"/>
    <w:rsid w:val="00780FA0"/>
    <w:rsid w:val="00780FBD"/>
    <w:rsid w:val="00780FD8"/>
    <w:rsid w:val="007810FB"/>
    <w:rsid w:val="00781180"/>
    <w:rsid w:val="007811D7"/>
    <w:rsid w:val="00781256"/>
    <w:rsid w:val="0078130B"/>
    <w:rsid w:val="0078130D"/>
    <w:rsid w:val="00781392"/>
    <w:rsid w:val="007813D6"/>
    <w:rsid w:val="007813FE"/>
    <w:rsid w:val="007815E6"/>
    <w:rsid w:val="00781645"/>
    <w:rsid w:val="007817C8"/>
    <w:rsid w:val="0078186C"/>
    <w:rsid w:val="007819B4"/>
    <w:rsid w:val="00781AF7"/>
    <w:rsid w:val="00781DF5"/>
    <w:rsid w:val="00781E83"/>
    <w:rsid w:val="00781F7E"/>
    <w:rsid w:val="00781FBB"/>
    <w:rsid w:val="00782292"/>
    <w:rsid w:val="00782303"/>
    <w:rsid w:val="00782341"/>
    <w:rsid w:val="007823AF"/>
    <w:rsid w:val="00782420"/>
    <w:rsid w:val="0078255A"/>
    <w:rsid w:val="0078260F"/>
    <w:rsid w:val="007826A9"/>
    <w:rsid w:val="0078296B"/>
    <w:rsid w:val="00782992"/>
    <w:rsid w:val="007829C4"/>
    <w:rsid w:val="00782B78"/>
    <w:rsid w:val="00782D37"/>
    <w:rsid w:val="00782D8E"/>
    <w:rsid w:val="007831CE"/>
    <w:rsid w:val="00783325"/>
    <w:rsid w:val="007836D9"/>
    <w:rsid w:val="007836ED"/>
    <w:rsid w:val="0078382A"/>
    <w:rsid w:val="00783A62"/>
    <w:rsid w:val="00783AD0"/>
    <w:rsid w:val="00783ADF"/>
    <w:rsid w:val="00783BEC"/>
    <w:rsid w:val="00783D2F"/>
    <w:rsid w:val="00783E4D"/>
    <w:rsid w:val="00783F44"/>
    <w:rsid w:val="00784026"/>
    <w:rsid w:val="0078410A"/>
    <w:rsid w:val="00784216"/>
    <w:rsid w:val="0078421A"/>
    <w:rsid w:val="00784477"/>
    <w:rsid w:val="00784550"/>
    <w:rsid w:val="00784562"/>
    <w:rsid w:val="007845D2"/>
    <w:rsid w:val="0078479E"/>
    <w:rsid w:val="007848B1"/>
    <w:rsid w:val="0078490A"/>
    <w:rsid w:val="00784957"/>
    <w:rsid w:val="007849CB"/>
    <w:rsid w:val="007849F9"/>
    <w:rsid w:val="00784A41"/>
    <w:rsid w:val="00784E23"/>
    <w:rsid w:val="00784EA1"/>
    <w:rsid w:val="00784EF9"/>
    <w:rsid w:val="00784F5A"/>
    <w:rsid w:val="00784FA8"/>
    <w:rsid w:val="0078511C"/>
    <w:rsid w:val="00785291"/>
    <w:rsid w:val="00785466"/>
    <w:rsid w:val="007854CC"/>
    <w:rsid w:val="0078564D"/>
    <w:rsid w:val="00785666"/>
    <w:rsid w:val="00785688"/>
    <w:rsid w:val="0078572E"/>
    <w:rsid w:val="00785757"/>
    <w:rsid w:val="00785794"/>
    <w:rsid w:val="007857C8"/>
    <w:rsid w:val="00785BCB"/>
    <w:rsid w:val="00785BFF"/>
    <w:rsid w:val="00785C42"/>
    <w:rsid w:val="00785C6F"/>
    <w:rsid w:val="00785CCA"/>
    <w:rsid w:val="00785CF6"/>
    <w:rsid w:val="00785D01"/>
    <w:rsid w:val="00785D9E"/>
    <w:rsid w:val="00785E0A"/>
    <w:rsid w:val="00785FA6"/>
    <w:rsid w:val="00786037"/>
    <w:rsid w:val="007860A2"/>
    <w:rsid w:val="0078614B"/>
    <w:rsid w:val="00786187"/>
    <w:rsid w:val="007861B1"/>
    <w:rsid w:val="0078620D"/>
    <w:rsid w:val="00786266"/>
    <w:rsid w:val="00786361"/>
    <w:rsid w:val="007863A2"/>
    <w:rsid w:val="00786682"/>
    <w:rsid w:val="00786734"/>
    <w:rsid w:val="007869A6"/>
    <w:rsid w:val="00786B73"/>
    <w:rsid w:val="00786D06"/>
    <w:rsid w:val="00786D7B"/>
    <w:rsid w:val="00786ECC"/>
    <w:rsid w:val="00786F5F"/>
    <w:rsid w:val="00786F80"/>
    <w:rsid w:val="00787051"/>
    <w:rsid w:val="007871B5"/>
    <w:rsid w:val="00787351"/>
    <w:rsid w:val="00787500"/>
    <w:rsid w:val="007878B6"/>
    <w:rsid w:val="00787A64"/>
    <w:rsid w:val="00787A72"/>
    <w:rsid w:val="00787AE3"/>
    <w:rsid w:val="00787B8C"/>
    <w:rsid w:val="00787BBF"/>
    <w:rsid w:val="00787BF8"/>
    <w:rsid w:val="00787BF9"/>
    <w:rsid w:val="00787C1E"/>
    <w:rsid w:val="00790336"/>
    <w:rsid w:val="0079054E"/>
    <w:rsid w:val="00790637"/>
    <w:rsid w:val="0079093E"/>
    <w:rsid w:val="00790A27"/>
    <w:rsid w:val="00790B74"/>
    <w:rsid w:val="00790B93"/>
    <w:rsid w:val="00790C0C"/>
    <w:rsid w:val="00790F00"/>
    <w:rsid w:val="00790F94"/>
    <w:rsid w:val="00791156"/>
    <w:rsid w:val="007911DD"/>
    <w:rsid w:val="0079131A"/>
    <w:rsid w:val="00791378"/>
    <w:rsid w:val="00791764"/>
    <w:rsid w:val="00791770"/>
    <w:rsid w:val="007919BB"/>
    <w:rsid w:val="00791DBC"/>
    <w:rsid w:val="00791E60"/>
    <w:rsid w:val="00792022"/>
    <w:rsid w:val="00792319"/>
    <w:rsid w:val="0079246F"/>
    <w:rsid w:val="0079256A"/>
    <w:rsid w:val="00792779"/>
    <w:rsid w:val="00792795"/>
    <w:rsid w:val="007927EF"/>
    <w:rsid w:val="007928E6"/>
    <w:rsid w:val="007929D6"/>
    <w:rsid w:val="007929FD"/>
    <w:rsid w:val="00792A1C"/>
    <w:rsid w:val="00792A3C"/>
    <w:rsid w:val="00792B67"/>
    <w:rsid w:val="00792D87"/>
    <w:rsid w:val="00792DBD"/>
    <w:rsid w:val="00792DF6"/>
    <w:rsid w:val="0079301C"/>
    <w:rsid w:val="007933F8"/>
    <w:rsid w:val="0079347A"/>
    <w:rsid w:val="00793575"/>
    <w:rsid w:val="00793580"/>
    <w:rsid w:val="0079365D"/>
    <w:rsid w:val="00793675"/>
    <w:rsid w:val="0079379E"/>
    <w:rsid w:val="00793A2F"/>
    <w:rsid w:val="00793ACE"/>
    <w:rsid w:val="00793B01"/>
    <w:rsid w:val="00793B87"/>
    <w:rsid w:val="00793DF1"/>
    <w:rsid w:val="00793F3B"/>
    <w:rsid w:val="00793FC2"/>
    <w:rsid w:val="00794141"/>
    <w:rsid w:val="007941AE"/>
    <w:rsid w:val="00794413"/>
    <w:rsid w:val="00794433"/>
    <w:rsid w:val="007944AE"/>
    <w:rsid w:val="00794808"/>
    <w:rsid w:val="00794C85"/>
    <w:rsid w:val="00794D6B"/>
    <w:rsid w:val="00794F3C"/>
    <w:rsid w:val="00795088"/>
    <w:rsid w:val="00795353"/>
    <w:rsid w:val="0079537B"/>
    <w:rsid w:val="007953DA"/>
    <w:rsid w:val="0079553D"/>
    <w:rsid w:val="007956D3"/>
    <w:rsid w:val="007956E9"/>
    <w:rsid w:val="0079575B"/>
    <w:rsid w:val="00795A80"/>
    <w:rsid w:val="00795E02"/>
    <w:rsid w:val="00795FC5"/>
    <w:rsid w:val="00795FF4"/>
    <w:rsid w:val="00796191"/>
    <w:rsid w:val="0079621F"/>
    <w:rsid w:val="007962C9"/>
    <w:rsid w:val="00796488"/>
    <w:rsid w:val="007964DB"/>
    <w:rsid w:val="00796866"/>
    <w:rsid w:val="00796973"/>
    <w:rsid w:val="00796A09"/>
    <w:rsid w:val="00796A92"/>
    <w:rsid w:val="00796B7B"/>
    <w:rsid w:val="00796BDD"/>
    <w:rsid w:val="00796C62"/>
    <w:rsid w:val="00796D8C"/>
    <w:rsid w:val="00796E2E"/>
    <w:rsid w:val="00796F10"/>
    <w:rsid w:val="007971C3"/>
    <w:rsid w:val="00797214"/>
    <w:rsid w:val="0079725C"/>
    <w:rsid w:val="00797375"/>
    <w:rsid w:val="0079752D"/>
    <w:rsid w:val="0079763D"/>
    <w:rsid w:val="00797773"/>
    <w:rsid w:val="00797889"/>
    <w:rsid w:val="0079791E"/>
    <w:rsid w:val="00797A57"/>
    <w:rsid w:val="00797C52"/>
    <w:rsid w:val="00797CE4"/>
    <w:rsid w:val="00797EB0"/>
    <w:rsid w:val="007A0076"/>
    <w:rsid w:val="007A0077"/>
    <w:rsid w:val="007A0255"/>
    <w:rsid w:val="007A0345"/>
    <w:rsid w:val="007A03C6"/>
    <w:rsid w:val="007A0491"/>
    <w:rsid w:val="007A064B"/>
    <w:rsid w:val="007A080D"/>
    <w:rsid w:val="007A0992"/>
    <w:rsid w:val="007A09BF"/>
    <w:rsid w:val="007A09EB"/>
    <w:rsid w:val="007A0A28"/>
    <w:rsid w:val="007A0A7E"/>
    <w:rsid w:val="007A0AA5"/>
    <w:rsid w:val="007A0B3B"/>
    <w:rsid w:val="007A0FA0"/>
    <w:rsid w:val="007A10FE"/>
    <w:rsid w:val="007A11BC"/>
    <w:rsid w:val="007A1377"/>
    <w:rsid w:val="007A146B"/>
    <w:rsid w:val="007A14C1"/>
    <w:rsid w:val="007A167B"/>
    <w:rsid w:val="007A1793"/>
    <w:rsid w:val="007A183C"/>
    <w:rsid w:val="007A18D7"/>
    <w:rsid w:val="007A1A62"/>
    <w:rsid w:val="007A1A88"/>
    <w:rsid w:val="007A1BA4"/>
    <w:rsid w:val="007A1BB9"/>
    <w:rsid w:val="007A1C57"/>
    <w:rsid w:val="007A1C89"/>
    <w:rsid w:val="007A1D3F"/>
    <w:rsid w:val="007A1D7A"/>
    <w:rsid w:val="007A1EFF"/>
    <w:rsid w:val="007A20B1"/>
    <w:rsid w:val="007A2131"/>
    <w:rsid w:val="007A248D"/>
    <w:rsid w:val="007A2699"/>
    <w:rsid w:val="007A27A6"/>
    <w:rsid w:val="007A27C3"/>
    <w:rsid w:val="007A28FA"/>
    <w:rsid w:val="007A2940"/>
    <w:rsid w:val="007A2948"/>
    <w:rsid w:val="007A29C9"/>
    <w:rsid w:val="007A29D3"/>
    <w:rsid w:val="007A2AD9"/>
    <w:rsid w:val="007A2BAC"/>
    <w:rsid w:val="007A2C30"/>
    <w:rsid w:val="007A2C34"/>
    <w:rsid w:val="007A2CF0"/>
    <w:rsid w:val="007A2D60"/>
    <w:rsid w:val="007A2D8F"/>
    <w:rsid w:val="007A2E7F"/>
    <w:rsid w:val="007A2EC9"/>
    <w:rsid w:val="007A2F59"/>
    <w:rsid w:val="007A2F60"/>
    <w:rsid w:val="007A2FFC"/>
    <w:rsid w:val="007A3032"/>
    <w:rsid w:val="007A3087"/>
    <w:rsid w:val="007A30BA"/>
    <w:rsid w:val="007A3101"/>
    <w:rsid w:val="007A31EA"/>
    <w:rsid w:val="007A3244"/>
    <w:rsid w:val="007A3257"/>
    <w:rsid w:val="007A3287"/>
    <w:rsid w:val="007A32D9"/>
    <w:rsid w:val="007A3581"/>
    <w:rsid w:val="007A3889"/>
    <w:rsid w:val="007A38A5"/>
    <w:rsid w:val="007A3A97"/>
    <w:rsid w:val="007A3DBF"/>
    <w:rsid w:val="007A3F1A"/>
    <w:rsid w:val="007A3F3A"/>
    <w:rsid w:val="007A3FA6"/>
    <w:rsid w:val="007A3FDF"/>
    <w:rsid w:val="007A411D"/>
    <w:rsid w:val="007A415B"/>
    <w:rsid w:val="007A4268"/>
    <w:rsid w:val="007A42CB"/>
    <w:rsid w:val="007A443E"/>
    <w:rsid w:val="007A4625"/>
    <w:rsid w:val="007A48E5"/>
    <w:rsid w:val="007A49A2"/>
    <w:rsid w:val="007A4A98"/>
    <w:rsid w:val="007A4AF7"/>
    <w:rsid w:val="007A4B68"/>
    <w:rsid w:val="007A4D11"/>
    <w:rsid w:val="007A4F88"/>
    <w:rsid w:val="007A5052"/>
    <w:rsid w:val="007A5106"/>
    <w:rsid w:val="007A5153"/>
    <w:rsid w:val="007A5163"/>
    <w:rsid w:val="007A527B"/>
    <w:rsid w:val="007A5309"/>
    <w:rsid w:val="007A55A3"/>
    <w:rsid w:val="007A570E"/>
    <w:rsid w:val="007A59C9"/>
    <w:rsid w:val="007A5B0A"/>
    <w:rsid w:val="007A5C6D"/>
    <w:rsid w:val="007A5C72"/>
    <w:rsid w:val="007A5C81"/>
    <w:rsid w:val="007A600A"/>
    <w:rsid w:val="007A6118"/>
    <w:rsid w:val="007A624C"/>
    <w:rsid w:val="007A6290"/>
    <w:rsid w:val="007A63EB"/>
    <w:rsid w:val="007A6422"/>
    <w:rsid w:val="007A6565"/>
    <w:rsid w:val="007A65AE"/>
    <w:rsid w:val="007A6603"/>
    <w:rsid w:val="007A6697"/>
    <w:rsid w:val="007A66A8"/>
    <w:rsid w:val="007A673A"/>
    <w:rsid w:val="007A6A78"/>
    <w:rsid w:val="007A6A96"/>
    <w:rsid w:val="007A6C52"/>
    <w:rsid w:val="007A6DFA"/>
    <w:rsid w:val="007A6E4F"/>
    <w:rsid w:val="007A6E5A"/>
    <w:rsid w:val="007A6E7C"/>
    <w:rsid w:val="007A71AD"/>
    <w:rsid w:val="007A723A"/>
    <w:rsid w:val="007A72AE"/>
    <w:rsid w:val="007A732F"/>
    <w:rsid w:val="007A7417"/>
    <w:rsid w:val="007A78D2"/>
    <w:rsid w:val="007A7A83"/>
    <w:rsid w:val="007A7B3D"/>
    <w:rsid w:val="007A7C35"/>
    <w:rsid w:val="007A7CF7"/>
    <w:rsid w:val="007A7DAC"/>
    <w:rsid w:val="007A7E90"/>
    <w:rsid w:val="007A7F34"/>
    <w:rsid w:val="007B00F2"/>
    <w:rsid w:val="007B02E5"/>
    <w:rsid w:val="007B0433"/>
    <w:rsid w:val="007B04A4"/>
    <w:rsid w:val="007B04D6"/>
    <w:rsid w:val="007B060E"/>
    <w:rsid w:val="007B07E5"/>
    <w:rsid w:val="007B081D"/>
    <w:rsid w:val="007B08B6"/>
    <w:rsid w:val="007B0AF6"/>
    <w:rsid w:val="007B0B1A"/>
    <w:rsid w:val="007B0CD1"/>
    <w:rsid w:val="007B0CD5"/>
    <w:rsid w:val="007B0CF2"/>
    <w:rsid w:val="007B0D9D"/>
    <w:rsid w:val="007B0DF5"/>
    <w:rsid w:val="007B0E58"/>
    <w:rsid w:val="007B1028"/>
    <w:rsid w:val="007B10E7"/>
    <w:rsid w:val="007B10F1"/>
    <w:rsid w:val="007B1108"/>
    <w:rsid w:val="007B1280"/>
    <w:rsid w:val="007B13F9"/>
    <w:rsid w:val="007B144F"/>
    <w:rsid w:val="007B1460"/>
    <w:rsid w:val="007B1701"/>
    <w:rsid w:val="007B17A6"/>
    <w:rsid w:val="007B1838"/>
    <w:rsid w:val="007B1AC6"/>
    <w:rsid w:val="007B1B48"/>
    <w:rsid w:val="007B1BF2"/>
    <w:rsid w:val="007B1C70"/>
    <w:rsid w:val="007B1CC8"/>
    <w:rsid w:val="007B20DA"/>
    <w:rsid w:val="007B2414"/>
    <w:rsid w:val="007B241B"/>
    <w:rsid w:val="007B24C4"/>
    <w:rsid w:val="007B24D7"/>
    <w:rsid w:val="007B263D"/>
    <w:rsid w:val="007B26A3"/>
    <w:rsid w:val="007B27BB"/>
    <w:rsid w:val="007B29B5"/>
    <w:rsid w:val="007B2AA0"/>
    <w:rsid w:val="007B2BB6"/>
    <w:rsid w:val="007B2BBD"/>
    <w:rsid w:val="007B2CFB"/>
    <w:rsid w:val="007B3009"/>
    <w:rsid w:val="007B324E"/>
    <w:rsid w:val="007B32DC"/>
    <w:rsid w:val="007B33B0"/>
    <w:rsid w:val="007B389E"/>
    <w:rsid w:val="007B38A9"/>
    <w:rsid w:val="007B3A3F"/>
    <w:rsid w:val="007B3A5E"/>
    <w:rsid w:val="007B3A8B"/>
    <w:rsid w:val="007B3C07"/>
    <w:rsid w:val="007B3DBD"/>
    <w:rsid w:val="007B3E2C"/>
    <w:rsid w:val="007B40D2"/>
    <w:rsid w:val="007B4138"/>
    <w:rsid w:val="007B414A"/>
    <w:rsid w:val="007B41FC"/>
    <w:rsid w:val="007B41FD"/>
    <w:rsid w:val="007B4653"/>
    <w:rsid w:val="007B49EC"/>
    <w:rsid w:val="007B4A4A"/>
    <w:rsid w:val="007B4A50"/>
    <w:rsid w:val="007B4A5D"/>
    <w:rsid w:val="007B4AAE"/>
    <w:rsid w:val="007B4AE0"/>
    <w:rsid w:val="007B4B35"/>
    <w:rsid w:val="007B4B61"/>
    <w:rsid w:val="007B4F9A"/>
    <w:rsid w:val="007B50BC"/>
    <w:rsid w:val="007B5148"/>
    <w:rsid w:val="007B5368"/>
    <w:rsid w:val="007B5444"/>
    <w:rsid w:val="007B5656"/>
    <w:rsid w:val="007B5758"/>
    <w:rsid w:val="007B57BC"/>
    <w:rsid w:val="007B57BE"/>
    <w:rsid w:val="007B581F"/>
    <w:rsid w:val="007B593D"/>
    <w:rsid w:val="007B5952"/>
    <w:rsid w:val="007B5CCB"/>
    <w:rsid w:val="007B5DB4"/>
    <w:rsid w:val="007B6145"/>
    <w:rsid w:val="007B6227"/>
    <w:rsid w:val="007B62FC"/>
    <w:rsid w:val="007B63A9"/>
    <w:rsid w:val="007B64D0"/>
    <w:rsid w:val="007B64E4"/>
    <w:rsid w:val="007B64FE"/>
    <w:rsid w:val="007B65BA"/>
    <w:rsid w:val="007B6617"/>
    <w:rsid w:val="007B66BA"/>
    <w:rsid w:val="007B66D4"/>
    <w:rsid w:val="007B66E7"/>
    <w:rsid w:val="007B66FE"/>
    <w:rsid w:val="007B6733"/>
    <w:rsid w:val="007B6739"/>
    <w:rsid w:val="007B68A3"/>
    <w:rsid w:val="007B6A22"/>
    <w:rsid w:val="007B6C95"/>
    <w:rsid w:val="007B6EC7"/>
    <w:rsid w:val="007B6FB6"/>
    <w:rsid w:val="007B72A3"/>
    <w:rsid w:val="007B7305"/>
    <w:rsid w:val="007B7380"/>
    <w:rsid w:val="007B73A2"/>
    <w:rsid w:val="007B7484"/>
    <w:rsid w:val="007B75ED"/>
    <w:rsid w:val="007B7649"/>
    <w:rsid w:val="007B768D"/>
    <w:rsid w:val="007B76D0"/>
    <w:rsid w:val="007B7734"/>
    <w:rsid w:val="007B7783"/>
    <w:rsid w:val="007B78C9"/>
    <w:rsid w:val="007B79C7"/>
    <w:rsid w:val="007B7AAA"/>
    <w:rsid w:val="007B7C99"/>
    <w:rsid w:val="007B7CB9"/>
    <w:rsid w:val="007B7DC1"/>
    <w:rsid w:val="007C002B"/>
    <w:rsid w:val="007C0039"/>
    <w:rsid w:val="007C020C"/>
    <w:rsid w:val="007C03FA"/>
    <w:rsid w:val="007C04AC"/>
    <w:rsid w:val="007C05FC"/>
    <w:rsid w:val="007C0700"/>
    <w:rsid w:val="007C07AA"/>
    <w:rsid w:val="007C09A5"/>
    <w:rsid w:val="007C0A53"/>
    <w:rsid w:val="007C0D6B"/>
    <w:rsid w:val="007C0E02"/>
    <w:rsid w:val="007C1040"/>
    <w:rsid w:val="007C1090"/>
    <w:rsid w:val="007C10A0"/>
    <w:rsid w:val="007C1562"/>
    <w:rsid w:val="007C1615"/>
    <w:rsid w:val="007C1689"/>
    <w:rsid w:val="007C18DA"/>
    <w:rsid w:val="007C192D"/>
    <w:rsid w:val="007C197C"/>
    <w:rsid w:val="007C19D2"/>
    <w:rsid w:val="007C1A5F"/>
    <w:rsid w:val="007C1AAA"/>
    <w:rsid w:val="007C1B62"/>
    <w:rsid w:val="007C1B7F"/>
    <w:rsid w:val="007C1BB0"/>
    <w:rsid w:val="007C1C58"/>
    <w:rsid w:val="007C1CFC"/>
    <w:rsid w:val="007C1F10"/>
    <w:rsid w:val="007C1FE5"/>
    <w:rsid w:val="007C2128"/>
    <w:rsid w:val="007C2370"/>
    <w:rsid w:val="007C2489"/>
    <w:rsid w:val="007C24FC"/>
    <w:rsid w:val="007C25D7"/>
    <w:rsid w:val="007C26F3"/>
    <w:rsid w:val="007C2727"/>
    <w:rsid w:val="007C275D"/>
    <w:rsid w:val="007C277E"/>
    <w:rsid w:val="007C28A5"/>
    <w:rsid w:val="007C28BA"/>
    <w:rsid w:val="007C2A7B"/>
    <w:rsid w:val="007C2B49"/>
    <w:rsid w:val="007C2BA6"/>
    <w:rsid w:val="007C308A"/>
    <w:rsid w:val="007C3323"/>
    <w:rsid w:val="007C362C"/>
    <w:rsid w:val="007C3813"/>
    <w:rsid w:val="007C389C"/>
    <w:rsid w:val="007C38B4"/>
    <w:rsid w:val="007C38EF"/>
    <w:rsid w:val="007C3981"/>
    <w:rsid w:val="007C3A18"/>
    <w:rsid w:val="007C3A9A"/>
    <w:rsid w:val="007C3AFD"/>
    <w:rsid w:val="007C3BD8"/>
    <w:rsid w:val="007C3C7C"/>
    <w:rsid w:val="007C3F17"/>
    <w:rsid w:val="007C3F46"/>
    <w:rsid w:val="007C4192"/>
    <w:rsid w:val="007C4C38"/>
    <w:rsid w:val="007C4DC2"/>
    <w:rsid w:val="007C4E47"/>
    <w:rsid w:val="007C52D3"/>
    <w:rsid w:val="007C540D"/>
    <w:rsid w:val="007C5445"/>
    <w:rsid w:val="007C55B2"/>
    <w:rsid w:val="007C5638"/>
    <w:rsid w:val="007C56D0"/>
    <w:rsid w:val="007C57A5"/>
    <w:rsid w:val="007C58C2"/>
    <w:rsid w:val="007C58E8"/>
    <w:rsid w:val="007C5933"/>
    <w:rsid w:val="007C5B23"/>
    <w:rsid w:val="007C5FC0"/>
    <w:rsid w:val="007C5FEB"/>
    <w:rsid w:val="007C608C"/>
    <w:rsid w:val="007C621E"/>
    <w:rsid w:val="007C6352"/>
    <w:rsid w:val="007C6367"/>
    <w:rsid w:val="007C63F5"/>
    <w:rsid w:val="007C6534"/>
    <w:rsid w:val="007C66F5"/>
    <w:rsid w:val="007C681F"/>
    <w:rsid w:val="007C687A"/>
    <w:rsid w:val="007C699D"/>
    <w:rsid w:val="007C6AAD"/>
    <w:rsid w:val="007C6B44"/>
    <w:rsid w:val="007C6C3F"/>
    <w:rsid w:val="007C6CA9"/>
    <w:rsid w:val="007C6CC4"/>
    <w:rsid w:val="007C6CDE"/>
    <w:rsid w:val="007C6D32"/>
    <w:rsid w:val="007C6DD3"/>
    <w:rsid w:val="007C734F"/>
    <w:rsid w:val="007C747C"/>
    <w:rsid w:val="007C753C"/>
    <w:rsid w:val="007C7625"/>
    <w:rsid w:val="007C77DD"/>
    <w:rsid w:val="007C77DE"/>
    <w:rsid w:val="007C790E"/>
    <w:rsid w:val="007C7997"/>
    <w:rsid w:val="007C7A43"/>
    <w:rsid w:val="007C7DC3"/>
    <w:rsid w:val="007C7F95"/>
    <w:rsid w:val="007C7FF7"/>
    <w:rsid w:val="007D00CD"/>
    <w:rsid w:val="007D012E"/>
    <w:rsid w:val="007D0189"/>
    <w:rsid w:val="007D02C0"/>
    <w:rsid w:val="007D0383"/>
    <w:rsid w:val="007D06BA"/>
    <w:rsid w:val="007D0B3E"/>
    <w:rsid w:val="007D0B6B"/>
    <w:rsid w:val="007D0D89"/>
    <w:rsid w:val="007D0E27"/>
    <w:rsid w:val="007D0FE5"/>
    <w:rsid w:val="007D1076"/>
    <w:rsid w:val="007D108B"/>
    <w:rsid w:val="007D1136"/>
    <w:rsid w:val="007D13CF"/>
    <w:rsid w:val="007D1493"/>
    <w:rsid w:val="007D182E"/>
    <w:rsid w:val="007D18D5"/>
    <w:rsid w:val="007D19BB"/>
    <w:rsid w:val="007D1A75"/>
    <w:rsid w:val="007D1AA0"/>
    <w:rsid w:val="007D1CA2"/>
    <w:rsid w:val="007D1D0F"/>
    <w:rsid w:val="007D1D91"/>
    <w:rsid w:val="007D1DCE"/>
    <w:rsid w:val="007D1EC0"/>
    <w:rsid w:val="007D1FE6"/>
    <w:rsid w:val="007D20A6"/>
    <w:rsid w:val="007D2128"/>
    <w:rsid w:val="007D212B"/>
    <w:rsid w:val="007D21B5"/>
    <w:rsid w:val="007D2337"/>
    <w:rsid w:val="007D257C"/>
    <w:rsid w:val="007D25C8"/>
    <w:rsid w:val="007D25DA"/>
    <w:rsid w:val="007D26E0"/>
    <w:rsid w:val="007D2821"/>
    <w:rsid w:val="007D2A04"/>
    <w:rsid w:val="007D2A82"/>
    <w:rsid w:val="007D2AB1"/>
    <w:rsid w:val="007D2C06"/>
    <w:rsid w:val="007D2C0E"/>
    <w:rsid w:val="007D2D50"/>
    <w:rsid w:val="007D2DCB"/>
    <w:rsid w:val="007D2E9F"/>
    <w:rsid w:val="007D2EAE"/>
    <w:rsid w:val="007D2EDD"/>
    <w:rsid w:val="007D2FE0"/>
    <w:rsid w:val="007D304E"/>
    <w:rsid w:val="007D30FA"/>
    <w:rsid w:val="007D31DF"/>
    <w:rsid w:val="007D3229"/>
    <w:rsid w:val="007D34DF"/>
    <w:rsid w:val="007D3928"/>
    <w:rsid w:val="007D3E60"/>
    <w:rsid w:val="007D3F29"/>
    <w:rsid w:val="007D3FF8"/>
    <w:rsid w:val="007D4019"/>
    <w:rsid w:val="007D421F"/>
    <w:rsid w:val="007D4474"/>
    <w:rsid w:val="007D4633"/>
    <w:rsid w:val="007D46DC"/>
    <w:rsid w:val="007D472B"/>
    <w:rsid w:val="007D4875"/>
    <w:rsid w:val="007D48EA"/>
    <w:rsid w:val="007D49A6"/>
    <w:rsid w:val="007D49E8"/>
    <w:rsid w:val="007D4A6A"/>
    <w:rsid w:val="007D4AB0"/>
    <w:rsid w:val="007D4BB1"/>
    <w:rsid w:val="007D4C45"/>
    <w:rsid w:val="007D4CAC"/>
    <w:rsid w:val="007D4FC5"/>
    <w:rsid w:val="007D5039"/>
    <w:rsid w:val="007D507E"/>
    <w:rsid w:val="007D52DF"/>
    <w:rsid w:val="007D52FF"/>
    <w:rsid w:val="007D533A"/>
    <w:rsid w:val="007D558E"/>
    <w:rsid w:val="007D55E9"/>
    <w:rsid w:val="007D5672"/>
    <w:rsid w:val="007D56F4"/>
    <w:rsid w:val="007D5724"/>
    <w:rsid w:val="007D58EB"/>
    <w:rsid w:val="007D5969"/>
    <w:rsid w:val="007D5C43"/>
    <w:rsid w:val="007D5C9D"/>
    <w:rsid w:val="007D5DAB"/>
    <w:rsid w:val="007D5E1E"/>
    <w:rsid w:val="007D6111"/>
    <w:rsid w:val="007D615D"/>
    <w:rsid w:val="007D6277"/>
    <w:rsid w:val="007D6345"/>
    <w:rsid w:val="007D6378"/>
    <w:rsid w:val="007D63BD"/>
    <w:rsid w:val="007D64D4"/>
    <w:rsid w:val="007D64F7"/>
    <w:rsid w:val="007D6727"/>
    <w:rsid w:val="007D6750"/>
    <w:rsid w:val="007D6758"/>
    <w:rsid w:val="007D6837"/>
    <w:rsid w:val="007D68A8"/>
    <w:rsid w:val="007D6915"/>
    <w:rsid w:val="007D6B08"/>
    <w:rsid w:val="007D6B7C"/>
    <w:rsid w:val="007D6B9C"/>
    <w:rsid w:val="007D6BCE"/>
    <w:rsid w:val="007D6C3C"/>
    <w:rsid w:val="007D6C49"/>
    <w:rsid w:val="007D6C51"/>
    <w:rsid w:val="007D6C6B"/>
    <w:rsid w:val="007D6CC7"/>
    <w:rsid w:val="007D6D6E"/>
    <w:rsid w:val="007D6E5D"/>
    <w:rsid w:val="007D6F4E"/>
    <w:rsid w:val="007D706B"/>
    <w:rsid w:val="007D729F"/>
    <w:rsid w:val="007D74E5"/>
    <w:rsid w:val="007D75AB"/>
    <w:rsid w:val="007D7630"/>
    <w:rsid w:val="007D767A"/>
    <w:rsid w:val="007D769E"/>
    <w:rsid w:val="007D76B1"/>
    <w:rsid w:val="007D77AC"/>
    <w:rsid w:val="007D7948"/>
    <w:rsid w:val="007D7ADC"/>
    <w:rsid w:val="007D7B23"/>
    <w:rsid w:val="007D7CA9"/>
    <w:rsid w:val="007D7CE6"/>
    <w:rsid w:val="007D7E62"/>
    <w:rsid w:val="007D7F87"/>
    <w:rsid w:val="007E004B"/>
    <w:rsid w:val="007E0114"/>
    <w:rsid w:val="007E01A3"/>
    <w:rsid w:val="007E024D"/>
    <w:rsid w:val="007E03A2"/>
    <w:rsid w:val="007E03A6"/>
    <w:rsid w:val="007E03BA"/>
    <w:rsid w:val="007E03D2"/>
    <w:rsid w:val="007E0408"/>
    <w:rsid w:val="007E04AD"/>
    <w:rsid w:val="007E04BE"/>
    <w:rsid w:val="007E05EE"/>
    <w:rsid w:val="007E05F8"/>
    <w:rsid w:val="007E0654"/>
    <w:rsid w:val="007E074A"/>
    <w:rsid w:val="007E0873"/>
    <w:rsid w:val="007E0B2C"/>
    <w:rsid w:val="007E0C46"/>
    <w:rsid w:val="007E0D0A"/>
    <w:rsid w:val="007E103F"/>
    <w:rsid w:val="007E11D1"/>
    <w:rsid w:val="007E1368"/>
    <w:rsid w:val="007E13A0"/>
    <w:rsid w:val="007E13D8"/>
    <w:rsid w:val="007E156B"/>
    <w:rsid w:val="007E18B4"/>
    <w:rsid w:val="007E19BF"/>
    <w:rsid w:val="007E1A9F"/>
    <w:rsid w:val="007E1ABB"/>
    <w:rsid w:val="007E1C8A"/>
    <w:rsid w:val="007E1DD3"/>
    <w:rsid w:val="007E1F82"/>
    <w:rsid w:val="007E2035"/>
    <w:rsid w:val="007E20F1"/>
    <w:rsid w:val="007E21A4"/>
    <w:rsid w:val="007E21F9"/>
    <w:rsid w:val="007E21FA"/>
    <w:rsid w:val="007E2201"/>
    <w:rsid w:val="007E220A"/>
    <w:rsid w:val="007E24E2"/>
    <w:rsid w:val="007E268A"/>
    <w:rsid w:val="007E269B"/>
    <w:rsid w:val="007E26A3"/>
    <w:rsid w:val="007E2727"/>
    <w:rsid w:val="007E275F"/>
    <w:rsid w:val="007E2931"/>
    <w:rsid w:val="007E2C98"/>
    <w:rsid w:val="007E2FC7"/>
    <w:rsid w:val="007E2FE7"/>
    <w:rsid w:val="007E308D"/>
    <w:rsid w:val="007E32E6"/>
    <w:rsid w:val="007E35D7"/>
    <w:rsid w:val="007E3641"/>
    <w:rsid w:val="007E381D"/>
    <w:rsid w:val="007E3920"/>
    <w:rsid w:val="007E3A30"/>
    <w:rsid w:val="007E3A3C"/>
    <w:rsid w:val="007E3AD7"/>
    <w:rsid w:val="007E3C3B"/>
    <w:rsid w:val="007E3C84"/>
    <w:rsid w:val="007E3CCD"/>
    <w:rsid w:val="007E3E09"/>
    <w:rsid w:val="007E3EB3"/>
    <w:rsid w:val="007E3EF6"/>
    <w:rsid w:val="007E3F37"/>
    <w:rsid w:val="007E3FA2"/>
    <w:rsid w:val="007E41F1"/>
    <w:rsid w:val="007E440D"/>
    <w:rsid w:val="007E44D8"/>
    <w:rsid w:val="007E4627"/>
    <w:rsid w:val="007E467D"/>
    <w:rsid w:val="007E477F"/>
    <w:rsid w:val="007E47A0"/>
    <w:rsid w:val="007E4B8C"/>
    <w:rsid w:val="007E4CBF"/>
    <w:rsid w:val="007E4D9C"/>
    <w:rsid w:val="007E51FC"/>
    <w:rsid w:val="007E52BD"/>
    <w:rsid w:val="007E541F"/>
    <w:rsid w:val="007E56EB"/>
    <w:rsid w:val="007E577E"/>
    <w:rsid w:val="007E57AE"/>
    <w:rsid w:val="007E5804"/>
    <w:rsid w:val="007E581B"/>
    <w:rsid w:val="007E5922"/>
    <w:rsid w:val="007E594A"/>
    <w:rsid w:val="007E59C2"/>
    <w:rsid w:val="007E59D9"/>
    <w:rsid w:val="007E5A73"/>
    <w:rsid w:val="007E5AD2"/>
    <w:rsid w:val="007E5ADE"/>
    <w:rsid w:val="007E5FCD"/>
    <w:rsid w:val="007E609A"/>
    <w:rsid w:val="007E6220"/>
    <w:rsid w:val="007E62B3"/>
    <w:rsid w:val="007E641A"/>
    <w:rsid w:val="007E645F"/>
    <w:rsid w:val="007E649D"/>
    <w:rsid w:val="007E64B4"/>
    <w:rsid w:val="007E64E1"/>
    <w:rsid w:val="007E66E5"/>
    <w:rsid w:val="007E680A"/>
    <w:rsid w:val="007E686B"/>
    <w:rsid w:val="007E68E5"/>
    <w:rsid w:val="007E6994"/>
    <w:rsid w:val="007E6A32"/>
    <w:rsid w:val="007E6C3A"/>
    <w:rsid w:val="007E6CBF"/>
    <w:rsid w:val="007E6D29"/>
    <w:rsid w:val="007E6DB8"/>
    <w:rsid w:val="007E6EA0"/>
    <w:rsid w:val="007E70CF"/>
    <w:rsid w:val="007E7250"/>
    <w:rsid w:val="007E73BC"/>
    <w:rsid w:val="007E73C9"/>
    <w:rsid w:val="007E73E2"/>
    <w:rsid w:val="007E748B"/>
    <w:rsid w:val="007E757C"/>
    <w:rsid w:val="007E7584"/>
    <w:rsid w:val="007E75C9"/>
    <w:rsid w:val="007E75E1"/>
    <w:rsid w:val="007E7657"/>
    <w:rsid w:val="007E769C"/>
    <w:rsid w:val="007E76A2"/>
    <w:rsid w:val="007E771A"/>
    <w:rsid w:val="007E772C"/>
    <w:rsid w:val="007E773E"/>
    <w:rsid w:val="007E790D"/>
    <w:rsid w:val="007E7B16"/>
    <w:rsid w:val="007E7C0A"/>
    <w:rsid w:val="007E7DB3"/>
    <w:rsid w:val="007E7F17"/>
    <w:rsid w:val="007E7FF1"/>
    <w:rsid w:val="007F01E6"/>
    <w:rsid w:val="007F02A2"/>
    <w:rsid w:val="007F03C9"/>
    <w:rsid w:val="007F0515"/>
    <w:rsid w:val="007F0701"/>
    <w:rsid w:val="007F075E"/>
    <w:rsid w:val="007F0771"/>
    <w:rsid w:val="007F0817"/>
    <w:rsid w:val="007F0819"/>
    <w:rsid w:val="007F0891"/>
    <w:rsid w:val="007F0ACD"/>
    <w:rsid w:val="007F0B05"/>
    <w:rsid w:val="007F0B18"/>
    <w:rsid w:val="007F0D7F"/>
    <w:rsid w:val="007F0FD6"/>
    <w:rsid w:val="007F118C"/>
    <w:rsid w:val="007F11E0"/>
    <w:rsid w:val="007F12A1"/>
    <w:rsid w:val="007F1475"/>
    <w:rsid w:val="007F168D"/>
    <w:rsid w:val="007F1827"/>
    <w:rsid w:val="007F18AE"/>
    <w:rsid w:val="007F1A68"/>
    <w:rsid w:val="007F1A82"/>
    <w:rsid w:val="007F1A99"/>
    <w:rsid w:val="007F1B4F"/>
    <w:rsid w:val="007F1D11"/>
    <w:rsid w:val="007F210F"/>
    <w:rsid w:val="007F226A"/>
    <w:rsid w:val="007F22DA"/>
    <w:rsid w:val="007F2454"/>
    <w:rsid w:val="007F255D"/>
    <w:rsid w:val="007F281D"/>
    <w:rsid w:val="007F2BCE"/>
    <w:rsid w:val="007F2BEF"/>
    <w:rsid w:val="007F2C16"/>
    <w:rsid w:val="007F2C35"/>
    <w:rsid w:val="007F308F"/>
    <w:rsid w:val="007F32AD"/>
    <w:rsid w:val="007F32B0"/>
    <w:rsid w:val="007F34D4"/>
    <w:rsid w:val="007F3548"/>
    <w:rsid w:val="007F3859"/>
    <w:rsid w:val="007F38C4"/>
    <w:rsid w:val="007F39D1"/>
    <w:rsid w:val="007F3A4E"/>
    <w:rsid w:val="007F3C1F"/>
    <w:rsid w:val="007F3C68"/>
    <w:rsid w:val="007F3D3F"/>
    <w:rsid w:val="007F3EDA"/>
    <w:rsid w:val="007F4018"/>
    <w:rsid w:val="007F4059"/>
    <w:rsid w:val="007F40BD"/>
    <w:rsid w:val="007F4153"/>
    <w:rsid w:val="007F42FB"/>
    <w:rsid w:val="007F433D"/>
    <w:rsid w:val="007F43AC"/>
    <w:rsid w:val="007F4423"/>
    <w:rsid w:val="007F4429"/>
    <w:rsid w:val="007F4532"/>
    <w:rsid w:val="007F46C6"/>
    <w:rsid w:val="007F479C"/>
    <w:rsid w:val="007F4A74"/>
    <w:rsid w:val="007F4AB8"/>
    <w:rsid w:val="007F4D82"/>
    <w:rsid w:val="007F4F7A"/>
    <w:rsid w:val="007F4F8C"/>
    <w:rsid w:val="007F4F92"/>
    <w:rsid w:val="007F4FB1"/>
    <w:rsid w:val="007F517E"/>
    <w:rsid w:val="007F52D9"/>
    <w:rsid w:val="007F531D"/>
    <w:rsid w:val="007F549F"/>
    <w:rsid w:val="007F56BA"/>
    <w:rsid w:val="007F58E4"/>
    <w:rsid w:val="007F5906"/>
    <w:rsid w:val="007F593C"/>
    <w:rsid w:val="007F5B79"/>
    <w:rsid w:val="007F5B8E"/>
    <w:rsid w:val="007F5C8B"/>
    <w:rsid w:val="007F5CBF"/>
    <w:rsid w:val="007F5D8B"/>
    <w:rsid w:val="007F5E81"/>
    <w:rsid w:val="007F5E93"/>
    <w:rsid w:val="007F5E95"/>
    <w:rsid w:val="007F650A"/>
    <w:rsid w:val="007F65BD"/>
    <w:rsid w:val="007F6811"/>
    <w:rsid w:val="007F6813"/>
    <w:rsid w:val="007F6827"/>
    <w:rsid w:val="007F68D4"/>
    <w:rsid w:val="007F6B37"/>
    <w:rsid w:val="007F6B4B"/>
    <w:rsid w:val="007F6C35"/>
    <w:rsid w:val="007F6D07"/>
    <w:rsid w:val="007F6D75"/>
    <w:rsid w:val="007F6E4F"/>
    <w:rsid w:val="007F6F5B"/>
    <w:rsid w:val="007F6FB9"/>
    <w:rsid w:val="007F705B"/>
    <w:rsid w:val="007F70C4"/>
    <w:rsid w:val="007F70DE"/>
    <w:rsid w:val="007F73BC"/>
    <w:rsid w:val="007F740C"/>
    <w:rsid w:val="007F749C"/>
    <w:rsid w:val="007F7530"/>
    <w:rsid w:val="007F756F"/>
    <w:rsid w:val="007F7714"/>
    <w:rsid w:val="007F790C"/>
    <w:rsid w:val="007F7915"/>
    <w:rsid w:val="007F793E"/>
    <w:rsid w:val="007F7A0D"/>
    <w:rsid w:val="007F7D71"/>
    <w:rsid w:val="007F7DC8"/>
    <w:rsid w:val="007F7E1B"/>
    <w:rsid w:val="00800106"/>
    <w:rsid w:val="00800297"/>
    <w:rsid w:val="0080029D"/>
    <w:rsid w:val="008002F3"/>
    <w:rsid w:val="0080034C"/>
    <w:rsid w:val="00800358"/>
    <w:rsid w:val="00800467"/>
    <w:rsid w:val="008005C7"/>
    <w:rsid w:val="00800618"/>
    <w:rsid w:val="0080071F"/>
    <w:rsid w:val="00800777"/>
    <w:rsid w:val="008007D3"/>
    <w:rsid w:val="00800871"/>
    <w:rsid w:val="008009D1"/>
    <w:rsid w:val="008009DD"/>
    <w:rsid w:val="00800B57"/>
    <w:rsid w:val="00800B9C"/>
    <w:rsid w:val="00800C94"/>
    <w:rsid w:val="00800DD5"/>
    <w:rsid w:val="00800F89"/>
    <w:rsid w:val="00800F96"/>
    <w:rsid w:val="00800FA8"/>
    <w:rsid w:val="0080104F"/>
    <w:rsid w:val="0080105D"/>
    <w:rsid w:val="0080119E"/>
    <w:rsid w:val="00801275"/>
    <w:rsid w:val="00801337"/>
    <w:rsid w:val="00801388"/>
    <w:rsid w:val="00801549"/>
    <w:rsid w:val="008015C5"/>
    <w:rsid w:val="00801604"/>
    <w:rsid w:val="00801685"/>
    <w:rsid w:val="008017D9"/>
    <w:rsid w:val="00801A16"/>
    <w:rsid w:val="00801A3D"/>
    <w:rsid w:val="00801C74"/>
    <w:rsid w:val="00801FBC"/>
    <w:rsid w:val="008021A3"/>
    <w:rsid w:val="008026D3"/>
    <w:rsid w:val="00802932"/>
    <w:rsid w:val="00802D0D"/>
    <w:rsid w:val="00802F34"/>
    <w:rsid w:val="00802F6F"/>
    <w:rsid w:val="008030E6"/>
    <w:rsid w:val="00803470"/>
    <w:rsid w:val="008034B4"/>
    <w:rsid w:val="0080362E"/>
    <w:rsid w:val="0080363A"/>
    <w:rsid w:val="00803674"/>
    <w:rsid w:val="0080374D"/>
    <w:rsid w:val="008039D2"/>
    <w:rsid w:val="00803B54"/>
    <w:rsid w:val="00803B7C"/>
    <w:rsid w:val="00803B8C"/>
    <w:rsid w:val="00803C5B"/>
    <w:rsid w:val="00803C74"/>
    <w:rsid w:val="00803CF0"/>
    <w:rsid w:val="00803D95"/>
    <w:rsid w:val="00803DE6"/>
    <w:rsid w:val="00803F3D"/>
    <w:rsid w:val="00804078"/>
    <w:rsid w:val="00804101"/>
    <w:rsid w:val="008041E7"/>
    <w:rsid w:val="0080425B"/>
    <w:rsid w:val="008043BD"/>
    <w:rsid w:val="008043D4"/>
    <w:rsid w:val="00804477"/>
    <w:rsid w:val="0080449D"/>
    <w:rsid w:val="00804538"/>
    <w:rsid w:val="00804622"/>
    <w:rsid w:val="0080463D"/>
    <w:rsid w:val="008047BD"/>
    <w:rsid w:val="008048AA"/>
    <w:rsid w:val="008049F3"/>
    <w:rsid w:val="00804B2C"/>
    <w:rsid w:val="00804B82"/>
    <w:rsid w:val="00804BF9"/>
    <w:rsid w:val="00804D6D"/>
    <w:rsid w:val="00804DA5"/>
    <w:rsid w:val="0080500E"/>
    <w:rsid w:val="00805310"/>
    <w:rsid w:val="008057D5"/>
    <w:rsid w:val="00805982"/>
    <w:rsid w:val="00805C0B"/>
    <w:rsid w:val="00805C1A"/>
    <w:rsid w:val="00805D89"/>
    <w:rsid w:val="00805D98"/>
    <w:rsid w:val="00805E3D"/>
    <w:rsid w:val="00805FE4"/>
    <w:rsid w:val="00806004"/>
    <w:rsid w:val="00806253"/>
    <w:rsid w:val="008063BE"/>
    <w:rsid w:val="008066D4"/>
    <w:rsid w:val="0080679F"/>
    <w:rsid w:val="00806825"/>
    <w:rsid w:val="0080682F"/>
    <w:rsid w:val="00806894"/>
    <w:rsid w:val="00806B7A"/>
    <w:rsid w:val="00806BA7"/>
    <w:rsid w:val="00806C2E"/>
    <w:rsid w:val="00806C54"/>
    <w:rsid w:val="00806D3B"/>
    <w:rsid w:val="00806EFE"/>
    <w:rsid w:val="00806F64"/>
    <w:rsid w:val="00807016"/>
    <w:rsid w:val="0080705B"/>
    <w:rsid w:val="008072F2"/>
    <w:rsid w:val="008073F7"/>
    <w:rsid w:val="00807491"/>
    <w:rsid w:val="008074F0"/>
    <w:rsid w:val="00807652"/>
    <w:rsid w:val="00807653"/>
    <w:rsid w:val="008079D5"/>
    <w:rsid w:val="008079FE"/>
    <w:rsid w:val="00807AF8"/>
    <w:rsid w:val="00807B08"/>
    <w:rsid w:val="00807B3A"/>
    <w:rsid w:val="00807B46"/>
    <w:rsid w:val="00807B6B"/>
    <w:rsid w:val="00807C61"/>
    <w:rsid w:val="00807D58"/>
    <w:rsid w:val="00807DCE"/>
    <w:rsid w:val="00807DF8"/>
    <w:rsid w:val="00807EEC"/>
    <w:rsid w:val="00807FE6"/>
    <w:rsid w:val="0081009C"/>
    <w:rsid w:val="008100CB"/>
    <w:rsid w:val="008101DD"/>
    <w:rsid w:val="0081036E"/>
    <w:rsid w:val="008103AB"/>
    <w:rsid w:val="00810444"/>
    <w:rsid w:val="008104D1"/>
    <w:rsid w:val="00810692"/>
    <w:rsid w:val="00810707"/>
    <w:rsid w:val="0081071B"/>
    <w:rsid w:val="0081074F"/>
    <w:rsid w:val="00810756"/>
    <w:rsid w:val="00810881"/>
    <w:rsid w:val="008108ED"/>
    <w:rsid w:val="00810942"/>
    <w:rsid w:val="008109AB"/>
    <w:rsid w:val="00810AED"/>
    <w:rsid w:val="00810BC7"/>
    <w:rsid w:val="00810C0C"/>
    <w:rsid w:val="00810C41"/>
    <w:rsid w:val="00810D71"/>
    <w:rsid w:val="00810E5B"/>
    <w:rsid w:val="00810EAC"/>
    <w:rsid w:val="00810F3F"/>
    <w:rsid w:val="00810F48"/>
    <w:rsid w:val="00811189"/>
    <w:rsid w:val="008111DD"/>
    <w:rsid w:val="00811868"/>
    <w:rsid w:val="00811891"/>
    <w:rsid w:val="00811C20"/>
    <w:rsid w:val="00811D40"/>
    <w:rsid w:val="00811EE2"/>
    <w:rsid w:val="00811F4E"/>
    <w:rsid w:val="00811F5F"/>
    <w:rsid w:val="008120AC"/>
    <w:rsid w:val="00812206"/>
    <w:rsid w:val="0081221E"/>
    <w:rsid w:val="008122C6"/>
    <w:rsid w:val="008123E1"/>
    <w:rsid w:val="00812426"/>
    <w:rsid w:val="00812443"/>
    <w:rsid w:val="0081253B"/>
    <w:rsid w:val="008125BE"/>
    <w:rsid w:val="008126CC"/>
    <w:rsid w:val="0081275B"/>
    <w:rsid w:val="00812954"/>
    <w:rsid w:val="008129CA"/>
    <w:rsid w:val="008129F7"/>
    <w:rsid w:val="00812AF5"/>
    <w:rsid w:val="00812E0D"/>
    <w:rsid w:val="00812E36"/>
    <w:rsid w:val="0081336B"/>
    <w:rsid w:val="0081358E"/>
    <w:rsid w:val="00813945"/>
    <w:rsid w:val="008139E9"/>
    <w:rsid w:val="00813A88"/>
    <w:rsid w:val="00813AE0"/>
    <w:rsid w:val="00813C44"/>
    <w:rsid w:val="00813DB5"/>
    <w:rsid w:val="00813FD2"/>
    <w:rsid w:val="0081400C"/>
    <w:rsid w:val="008141C8"/>
    <w:rsid w:val="008142B4"/>
    <w:rsid w:val="0081431A"/>
    <w:rsid w:val="00814472"/>
    <w:rsid w:val="00814651"/>
    <w:rsid w:val="0081469D"/>
    <w:rsid w:val="0081481F"/>
    <w:rsid w:val="008148C7"/>
    <w:rsid w:val="008149FB"/>
    <w:rsid w:val="00814A25"/>
    <w:rsid w:val="00814A39"/>
    <w:rsid w:val="00814AB9"/>
    <w:rsid w:val="00814C1E"/>
    <w:rsid w:val="00814C4F"/>
    <w:rsid w:val="00814DC4"/>
    <w:rsid w:val="00814FB8"/>
    <w:rsid w:val="00815343"/>
    <w:rsid w:val="00815374"/>
    <w:rsid w:val="0081549A"/>
    <w:rsid w:val="008154B8"/>
    <w:rsid w:val="008154C3"/>
    <w:rsid w:val="00815721"/>
    <w:rsid w:val="00815802"/>
    <w:rsid w:val="0081582D"/>
    <w:rsid w:val="00815832"/>
    <w:rsid w:val="00815857"/>
    <w:rsid w:val="00815930"/>
    <w:rsid w:val="00815B0B"/>
    <w:rsid w:val="00815C08"/>
    <w:rsid w:val="00815E90"/>
    <w:rsid w:val="00815FD8"/>
    <w:rsid w:val="0081621A"/>
    <w:rsid w:val="00816324"/>
    <w:rsid w:val="008163D9"/>
    <w:rsid w:val="008164FC"/>
    <w:rsid w:val="00816502"/>
    <w:rsid w:val="00816544"/>
    <w:rsid w:val="00816685"/>
    <w:rsid w:val="0081675D"/>
    <w:rsid w:val="008167C7"/>
    <w:rsid w:val="008167F0"/>
    <w:rsid w:val="008168E1"/>
    <w:rsid w:val="00816BC7"/>
    <w:rsid w:val="00816C80"/>
    <w:rsid w:val="00816D01"/>
    <w:rsid w:val="00816D3D"/>
    <w:rsid w:val="00816E69"/>
    <w:rsid w:val="00817006"/>
    <w:rsid w:val="00817231"/>
    <w:rsid w:val="008174B8"/>
    <w:rsid w:val="00817ACE"/>
    <w:rsid w:val="00817B2D"/>
    <w:rsid w:val="00817C72"/>
    <w:rsid w:val="00817D08"/>
    <w:rsid w:val="00817D41"/>
    <w:rsid w:val="00817E43"/>
    <w:rsid w:val="00817EF0"/>
    <w:rsid w:val="00820288"/>
    <w:rsid w:val="0082029C"/>
    <w:rsid w:val="00820375"/>
    <w:rsid w:val="008203BD"/>
    <w:rsid w:val="00820501"/>
    <w:rsid w:val="00820596"/>
    <w:rsid w:val="0082086C"/>
    <w:rsid w:val="00820888"/>
    <w:rsid w:val="008209DE"/>
    <w:rsid w:val="00820B14"/>
    <w:rsid w:val="00820BDC"/>
    <w:rsid w:val="00820C4D"/>
    <w:rsid w:val="00820CA0"/>
    <w:rsid w:val="00820E32"/>
    <w:rsid w:val="00820E34"/>
    <w:rsid w:val="00820E5E"/>
    <w:rsid w:val="00820F17"/>
    <w:rsid w:val="00820F30"/>
    <w:rsid w:val="00820F37"/>
    <w:rsid w:val="00820FD2"/>
    <w:rsid w:val="0082104B"/>
    <w:rsid w:val="00821278"/>
    <w:rsid w:val="008213C0"/>
    <w:rsid w:val="008215F6"/>
    <w:rsid w:val="00821627"/>
    <w:rsid w:val="00821718"/>
    <w:rsid w:val="0082179C"/>
    <w:rsid w:val="00821841"/>
    <w:rsid w:val="0082192D"/>
    <w:rsid w:val="00821AE9"/>
    <w:rsid w:val="00821B2B"/>
    <w:rsid w:val="00821B8D"/>
    <w:rsid w:val="00821D48"/>
    <w:rsid w:val="00821E50"/>
    <w:rsid w:val="00821ED7"/>
    <w:rsid w:val="00821FBC"/>
    <w:rsid w:val="008220CC"/>
    <w:rsid w:val="00822255"/>
    <w:rsid w:val="008223B1"/>
    <w:rsid w:val="008223C1"/>
    <w:rsid w:val="00822553"/>
    <w:rsid w:val="00822630"/>
    <w:rsid w:val="008226AE"/>
    <w:rsid w:val="008227A2"/>
    <w:rsid w:val="00822B16"/>
    <w:rsid w:val="00822B1A"/>
    <w:rsid w:val="00822B94"/>
    <w:rsid w:val="00822BA4"/>
    <w:rsid w:val="00822BBE"/>
    <w:rsid w:val="00822DB5"/>
    <w:rsid w:val="00822EF0"/>
    <w:rsid w:val="00822F2B"/>
    <w:rsid w:val="0082323E"/>
    <w:rsid w:val="0082325B"/>
    <w:rsid w:val="0082343F"/>
    <w:rsid w:val="00823444"/>
    <w:rsid w:val="008234A7"/>
    <w:rsid w:val="00823564"/>
    <w:rsid w:val="00823836"/>
    <w:rsid w:val="00823A6D"/>
    <w:rsid w:val="00823A7A"/>
    <w:rsid w:val="00823ADA"/>
    <w:rsid w:val="00823B81"/>
    <w:rsid w:val="00823DAE"/>
    <w:rsid w:val="00823E39"/>
    <w:rsid w:val="00823E83"/>
    <w:rsid w:val="00823F15"/>
    <w:rsid w:val="0082411D"/>
    <w:rsid w:val="00824380"/>
    <w:rsid w:val="00824437"/>
    <w:rsid w:val="008244DA"/>
    <w:rsid w:val="00824613"/>
    <w:rsid w:val="0082461E"/>
    <w:rsid w:val="00824624"/>
    <w:rsid w:val="0082462C"/>
    <w:rsid w:val="008247EA"/>
    <w:rsid w:val="008249F3"/>
    <w:rsid w:val="00824A0E"/>
    <w:rsid w:val="00824DBB"/>
    <w:rsid w:val="00824FC1"/>
    <w:rsid w:val="00824FFB"/>
    <w:rsid w:val="0082500C"/>
    <w:rsid w:val="0082520B"/>
    <w:rsid w:val="00825242"/>
    <w:rsid w:val="00825286"/>
    <w:rsid w:val="008253D9"/>
    <w:rsid w:val="00825430"/>
    <w:rsid w:val="00825457"/>
    <w:rsid w:val="00825490"/>
    <w:rsid w:val="00825627"/>
    <w:rsid w:val="00825669"/>
    <w:rsid w:val="00825680"/>
    <w:rsid w:val="008256B8"/>
    <w:rsid w:val="0082573A"/>
    <w:rsid w:val="00825855"/>
    <w:rsid w:val="00825885"/>
    <w:rsid w:val="0082598B"/>
    <w:rsid w:val="0082599E"/>
    <w:rsid w:val="008259F9"/>
    <w:rsid w:val="00825C5C"/>
    <w:rsid w:val="00825CBC"/>
    <w:rsid w:val="00825D4D"/>
    <w:rsid w:val="00825D63"/>
    <w:rsid w:val="00825DC8"/>
    <w:rsid w:val="00825DE7"/>
    <w:rsid w:val="00825F3A"/>
    <w:rsid w:val="00825FC5"/>
    <w:rsid w:val="00826007"/>
    <w:rsid w:val="0082601D"/>
    <w:rsid w:val="00826158"/>
    <w:rsid w:val="00826434"/>
    <w:rsid w:val="008266B7"/>
    <w:rsid w:val="0082671E"/>
    <w:rsid w:val="008267B6"/>
    <w:rsid w:val="00826A91"/>
    <w:rsid w:val="00826B28"/>
    <w:rsid w:val="00826B8C"/>
    <w:rsid w:val="00826C23"/>
    <w:rsid w:val="00826E63"/>
    <w:rsid w:val="00826EC6"/>
    <w:rsid w:val="00826FB3"/>
    <w:rsid w:val="008270B6"/>
    <w:rsid w:val="00827103"/>
    <w:rsid w:val="00827162"/>
    <w:rsid w:val="00827182"/>
    <w:rsid w:val="00827586"/>
    <w:rsid w:val="008276D0"/>
    <w:rsid w:val="00827809"/>
    <w:rsid w:val="008278B1"/>
    <w:rsid w:val="0082792B"/>
    <w:rsid w:val="008279B0"/>
    <w:rsid w:val="00827FB0"/>
    <w:rsid w:val="00830264"/>
    <w:rsid w:val="008303D3"/>
    <w:rsid w:val="008305C7"/>
    <w:rsid w:val="00830A62"/>
    <w:rsid w:val="00830ACC"/>
    <w:rsid w:val="00830ACD"/>
    <w:rsid w:val="00830B71"/>
    <w:rsid w:val="00830BD3"/>
    <w:rsid w:val="00830DC8"/>
    <w:rsid w:val="00830E38"/>
    <w:rsid w:val="00830E62"/>
    <w:rsid w:val="00830E89"/>
    <w:rsid w:val="00830F90"/>
    <w:rsid w:val="008310F1"/>
    <w:rsid w:val="00831163"/>
    <w:rsid w:val="00831192"/>
    <w:rsid w:val="00831254"/>
    <w:rsid w:val="008312DB"/>
    <w:rsid w:val="0083132F"/>
    <w:rsid w:val="0083136A"/>
    <w:rsid w:val="008315B9"/>
    <w:rsid w:val="00831647"/>
    <w:rsid w:val="008318B1"/>
    <w:rsid w:val="008319E9"/>
    <w:rsid w:val="00831A20"/>
    <w:rsid w:val="00831A44"/>
    <w:rsid w:val="00831B24"/>
    <w:rsid w:val="00831BD9"/>
    <w:rsid w:val="00831CA3"/>
    <w:rsid w:val="00831CFF"/>
    <w:rsid w:val="00831D9C"/>
    <w:rsid w:val="00832376"/>
    <w:rsid w:val="008324E8"/>
    <w:rsid w:val="0083250B"/>
    <w:rsid w:val="00832534"/>
    <w:rsid w:val="0083265F"/>
    <w:rsid w:val="008326CE"/>
    <w:rsid w:val="008326D1"/>
    <w:rsid w:val="0083283C"/>
    <w:rsid w:val="00832B98"/>
    <w:rsid w:val="00832E11"/>
    <w:rsid w:val="00832F47"/>
    <w:rsid w:val="00833009"/>
    <w:rsid w:val="00833536"/>
    <w:rsid w:val="00833D36"/>
    <w:rsid w:val="00833D43"/>
    <w:rsid w:val="00833ED9"/>
    <w:rsid w:val="00833F58"/>
    <w:rsid w:val="00833FB4"/>
    <w:rsid w:val="00834224"/>
    <w:rsid w:val="008343C1"/>
    <w:rsid w:val="008344F9"/>
    <w:rsid w:val="00834564"/>
    <w:rsid w:val="008345F1"/>
    <w:rsid w:val="0083474F"/>
    <w:rsid w:val="00834763"/>
    <w:rsid w:val="00834822"/>
    <w:rsid w:val="0083483D"/>
    <w:rsid w:val="008349D6"/>
    <w:rsid w:val="00834A0A"/>
    <w:rsid w:val="00834C07"/>
    <w:rsid w:val="00834C68"/>
    <w:rsid w:val="00834CA8"/>
    <w:rsid w:val="00834D7B"/>
    <w:rsid w:val="00834E8C"/>
    <w:rsid w:val="00834EB1"/>
    <w:rsid w:val="008350BB"/>
    <w:rsid w:val="008350F9"/>
    <w:rsid w:val="008351CE"/>
    <w:rsid w:val="008351FB"/>
    <w:rsid w:val="00835272"/>
    <w:rsid w:val="0083539D"/>
    <w:rsid w:val="00835401"/>
    <w:rsid w:val="0083545C"/>
    <w:rsid w:val="00835460"/>
    <w:rsid w:val="00835588"/>
    <w:rsid w:val="00835907"/>
    <w:rsid w:val="00835DAE"/>
    <w:rsid w:val="00835DE2"/>
    <w:rsid w:val="0083605B"/>
    <w:rsid w:val="00836088"/>
    <w:rsid w:val="00836159"/>
    <w:rsid w:val="008361C2"/>
    <w:rsid w:val="00836238"/>
    <w:rsid w:val="008366C8"/>
    <w:rsid w:val="008366F8"/>
    <w:rsid w:val="00836BDD"/>
    <w:rsid w:val="00836C07"/>
    <w:rsid w:val="00836C53"/>
    <w:rsid w:val="00836C56"/>
    <w:rsid w:val="00836C95"/>
    <w:rsid w:val="00836D46"/>
    <w:rsid w:val="0083708C"/>
    <w:rsid w:val="0083722C"/>
    <w:rsid w:val="008372A6"/>
    <w:rsid w:val="008372B6"/>
    <w:rsid w:val="00837490"/>
    <w:rsid w:val="00837535"/>
    <w:rsid w:val="0083764F"/>
    <w:rsid w:val="008376DE"/>
    <w:rsid w:val="00837704"/>
    <w:rsid w:val="008378C6"/>
    <w:rsid w:val="008379BA"/>
    <w:rsid w:val="008379EB"/>
    <w:rsid w:val="00837AB6"/>
    <w:rsid w:val="00837AD3"/>
    <w:rsid w:val="00837ADE"/>
    <w:rsid w:val="00837B00"/>
    <w:rsid w:val="00837B42"/>
    <w:rsid w:val="00837E36"/>
    <w:rsid w:val="00837E5C"/>
    <w:rsid w:val="00837EA3"/>
    <w:rsid w:val="00837EC6"/>
    <w:rsid w:val="00837F9C"/>
    <w:rsid w:val="00837F9E"/>
    <w:rsid w:val="00840286"/>
    <w:rsid w:val="008402E2"/>
    <w:rsid w:val="008403BF"/>
    <w:rsid w:val="00840604"/>
    <w:rsid w:val="00840621"/>
    <w:rsid w:val="0084076F"/>
    <w:rsid w:val="00840858"/>
    <w:rsid w:val="008408A5"/>
    <w:rsid w:val="00840A1B"/>
    <w:rsid w:val="00840A85"/>
    <w:rsid w:val="00840A8C"/>
    <w:rsid w:val="00840DDC"/>
    <w:rsid w:val="00840E95"/>
    <w:rsid w:val="00840ECE"/>
    <w:rsid w:val="00840FB2"/>
    <w:rsid w:val="00840FE3"/>
    <w:rsid w:val="00840FF6"/>
    <w:rsid w:val="00840FF7"/>
    <w:rsid w:val="008412CC"/>
    <w:rsid w:val="0084138D"/>
    <w:rsid w:val="008415D8"/>
    <w:rsid w:val="00841778"/>
    <w:rsid w:val="00841848"/>
    <w:rsid w:val="00841939"/>
    <w:rsid w:val="00841AF7"/>
    <w:rsid w:val="00841B47"/>
    <w:rsid w:val="00841B6A"/>
    <w:rsid w:val="00841CBD"/>
    <w:rsid w:val="00841D6E"/>
    <w:rsid w:val="00841E09"/>
    <w:rsid w:val="00841F62"/>
    <w:rsid w:val="00841F9D"/>
    <w:rsid w:val="00842002"/>
    <w:rsid w:val="00842033"/>
    <w:rsid w:val="0084205C"/>
    <w:rsid w:val="0084210F"/>
    <w:rsid w:val="00842187"/>
    <w:rsid w:val="00842296"/>
    <w:rsid w:val="008422A3"/>
    <w:rsid w:val="00842419"/>
    <w:rsid w:val="0084243C"/>
    <w:rsid w:val="00842451"/>
    <w:rsid w:val="00842529"/>
    <w:rsid w:val="008425C2"/>
    <w:rsid w:val="0084272F"/>
    <w:rsid w:val="00842747"/>
    <w:rsid w:val="0084274E"/>
    <w:rsid w:val="00842794"/>
    <w:rsid w:val="008427D0"/>
    <w:rsid w:val="00842980"/>
    <w:rsid w:val="00842BCD"/>
    <w:rsid w:val="00842C74"/>
    <w:rsid w:val="00842E72"/>
    <w:rsid w:val="00842F2A"/>
    <w:rsid w:val="0084310F"/>
    <w:rsid w:val="0084318F"/>
    <w:rsid w:val="0084324C"/>
    <w:rsid w:val="008433DB"/>
    <w:rsid w:val="008434FD"/>
    <w:rsid w:val="00843801"/>
    <w:rsid w:val="0084384E"/>
    <w:rsid w:val="008438C3"/>
    <w:rsid w:val="0084391E"/>
    <w:rsid w:val="00843CB8"/>
    <w:rsid w:val="00843DC8"/>
    <w:rsid w:val="00843E13"/>
    <w:rsid w:val="00843F0B"/>
    <w:rsid w:val="00843FDB"/>
    <w:rsid w:val="008440B1"/>
    <w:rsid w:val="00844328"/>
    <w:rsid w:val="008443C5"/>
    <w:rsid w:val="008446E3"/>
    <w:rsid w:val="008448DF"/>
    <w:rsid w:val="00844A3A"/>
    <w:rsid w:val="00844BFA"/>
    <w:rsid w:val="00844E02"/>
    <w:rsid w:val="00844E59"/>
    <w:rsid w:val="00844FE2"/>
    <w:rsid w:val="00845283"/>
    <w:rsid w:val="00845383"/>
    <w:rsid w:val="00845384"/>
    <w:rsid w:val="00845469"/>
    <w:rsid w:val="008454BF"/>
    <w:rsid w:val="008454CB"/>
    <w:rsid w:val="008454E7"/>
    <w:rsid w:val="008456A1"/>
    <w:rsid w:val="00845A87"/>
    <w:rsid w:val="00845A88"/>
    <w:rsid w:val="00845DFE"/>
    <w:rsid w:val="00845E10"/>
    <w:rsid w:val="00845E13"/>
    <w:rsid w:val="00846059"/>
    <w:rsid w:val="0084611C"/>
    <w:rsid w:val="00846147"/>
    <w:rsid w:val="00846177"/>
    <w:rsid w:val="00846200"/>
    <w:rsid w:val="00846263"/>
    <w:rsid w:val="008463B0"/>
    <w:rsid w:val="00846489"/>
    <w:rsid w:val="00846568"/>
    <w:rsid w:val="00846628"/>
    <w:rsid w:val="0084676C"/>
    <w:rsid w:val="008467D9"/>
    <w:rsid w:val="008468FF"/>
    <w:rsid w:val="0084690A"/>
    <w:rsid w:val="008469B7"/>
    <w:rsid w:val="00846AE8"/>
    <w:rsid w:val="00846BDF"/>
    <w:rsid w:val="00846E14"/>
    <w:rsid w:val="00846F1B"/>
    <w:rsid w:val="00846F4E"/>
    <w:rsid w:val="00846F54"/>
    <w:rsid w:val="00846F8B"/>
    <w:rsid w:val="0084719D"/>
    <w:rsid w:val="0084746D"/>
    <w:rsid w:val="00847721"/>
    <w:rsid w:val="00847A66"/>
    <w:rsid w:val="00847B1F"/>
    <w:rsid w:val="00847C03"/>
    <w:rsid w:val="00847CFF"/>
    <w:rsid w:val="00847E7C"/>
    <w:rsid w:val="00847E80"/>
    <w:rsid w:val="00847F09"/>
    <w:rsid w:val="0085000B"/>
    <w:rsid w:val="008500EB"/>
    <w:rsid w:val="008501D9"/>
    <w:rsid w:val="008502F9"/>
    <w:rsid w:val="0085040B"/>
    <w:rsid w:val="00850843"/>
    <w:rsid w:val="0085085D"/>
    <w:rsid w:val="00850A70"/>
    <w:rsid w:val="00850BF7"/>
    <w:rsid w:val="00850D0C"/>
    <w:rsid w:val="00850D5C"/>
    <w:rsid w:val="00850D92"/>
    <w:rsid w:val="00850DC2"/>
    <w:rsid w:val="00850E88"/>
    <w:rsid w:val="00850F2A"/>
    <w:rsid w:val="00850FEC"/>
    <w:rsid w:val="0085131A"/>
    <w:rsid w:val="0085150D"/>
    <w:rsid w:val="00851549"/>
    <w:rsid w:val="00851572"/>
    <w:rsid w:val="0085158B"/>
    <w:rsid w:val="00851606"/>
    <w:rsid w:val="0085161D"/>
    <w:rsid w:val="008517B1"/>
    <w:rsid w:val="008517C5"/>
    <w:rsid w:val="0085194B"/>
    <w:rsid w:val="00851951"/>
    <w:rsid w:val="0085198E"/>
    <w:rsid w:val="00851D37"/>
    <w:rsid w:val="00851E42"/>
    <w:rsid w:val="00852065"/>
    <w:rsid w:val="00852071"/>
    <w:rsid w:val="008522CC"/>
    <w:rsid w:val="0085235B"/>
    <w:rsid w:val="008523DB"/>
    <w:rsid w:val="0085255C"/>
    <w:rsid w:val="008525EF"/>
    <w:rsid w:val="008527CF"/>
    <w:rsid w:val="008527F3"/>
    <w:rsid w:val="008529A2"/>
    <w:rsid w:val="00852AD6"/>
    <w:rsid w:val="00852AEA"/>
    <w:rsid w:val="00852CFA"/>
    <w:rsid w:val="00852E0D"/>
    <w:rsid w:val="00852F70"/>
    <w:rsid w:val="00852FA5"/>
    <w:rsid w:val="008530B1"/>
    <w:rsid w:val="0085317E"/>
    <w:rsid w:val="00853316"/>
    <w:rsid w:val="00853348"/>
    <w:rsid w:val="0085343F"/>
    <w:rsid w:val="008535F9"/>
    <w:rsid w:val="008536B4"/>
    <w:rsid w:val="008537A0"/>
    <w:rsid w:val="008537B6"/>
    <w:rsid w:val="008539D0"/>
    <w:rsid w:val="00853A2C"/>
    <w:rsid w:val="00853AE8"/>
    <w:rsid w:val="00853BBA"/>
    <w:rsid w:val="00853E13"/>
    <w:rsid w:val="00853E91"/>
    <w:rsid w:val="00853F03"/>
    <w:rsid w:val="00853F87"/>
    <w:rsid w:val="00853F8E"/>
    <w:rsid w:val="008540DA"/>
    <w:rsid w:val="008543A4"/>
    <w:rsid w:val="0085442C"/>
    <w:rsid w:val="0085448D"/>
    <w:rsid w:val="008544F1"/>
    <w:rsid w:val="00854657"/>
    <w:rsid w:val="0085476D"/>
    <w:rsid w:val="00854988"/>
    <w:rsid w:val="008549D1"/>
    <w:rsid w:val="008549DC"/>
    <w:rsid w:val="008549FE"/>
    <w:rsid w:val="00854B6C"/>
    <w:rsid w:val="00854C3E"/>
    <w:rsid w:val="00854C98"/>
    <w:rsid w:val="00854CFD"/>
    <w:rsid w:val="00854DDA"/>
    <w:rsid w:val="00854E26"/>
    <w:rsid w:val="00854F2A"/>
    <w:rsid w:val="00855024"/>
    <w:rsid w:val="008550AB"/>
    <w:rsid w:val="0085517F"/>
    <w:rsid w:val="0085520F"/>
    <w:rsid w:val="0085556D"/>
    <w:rsid w:val="00855659"/>
    <w:rsid w:val="008556C1"/>
    <w:rsid w:val="008557BA"/>
    <w:rsid w:val="008559F8"/>
    <w:rsid w:val="00855E55"/>
    <w:rsid w:val="008561CF"/>
    <w:rsid w:val="00856284"/>
    <w:rsid w:val="008563BA"/>
    <w:rsid w:val="008563E0"/>
    <w:rsid w:val="00856454"/>
    <w:rsid w:val="008565C9"/>
    <w:rsid w:val="00856706"/>
    <w:rsid w:val="008567CC"/>
    <w:rsid w:val="008567EA"/>
    <w:rsid w:val="0085680F"/>
    <w:rsid w:val="008568AC"/>
    <w:rsid w:val="00856A95"/>
    <w:rsid w:val="00856AB4"/>
    <w:rsid w:val="00856B7F"/>
    <w:rsid w:val="00856C69"/>
    <w:rsid w:val="00856EBE"/>
    <w:rsid w:val="00856ECA"/>
    <w:rsid w:val="00856EED"/>
    <w:rsid w:val="00856FD5"/>
    <w:rsid w:val="00857349"/>
    <w:rsid w:val="00857459"/>
    <w:rsid w:val="00857510"/>
    <w:rsid w:val="00857595"/>
    <w:rsid w:val="008575A4"/>
    <w:rsid w:val="008576D2"/>
    <w:rsid w:val="00857940"/>
    <w:rsid w:val="00857963"/>
    <w:rsid w:val="008579AC"/>
    <w:rsid w:val="00857A42"/>
    <w:rsid w:val="00857BEF"/>
    <w:rsid w:val="00857E87"/>
    <w:rsid w:val="00857F11"/>
    <w:rsid w:val="00857F26"/>
    <w:rsid w:val="00860380"/>
    <w:rsid w:val="0086038D"/>
    <w:rsid w:val="00860670"/>
    <w:rsid w:val="008606AD"/>
    <w:rsid w:val="00860743"/>
    <w:rsid w:val="00860B81"/>
    <w:rsid w:val="00860C58"/>
    <w:rsid w:val="00860C6A"/>
    <w:rsid w:val="00860D7A"/>
    <w:rsid w:val="00860E0D"/>
    <w:rsid w:val="00860E58"/>
    <w:rsid w:val="00861065"/>
    <w:rsid w:val="0086109C"/>
    <w:rsid w:val="00861434"/>
    <w:rsid w:val="008615DA"/>
    <w:rsid w:val="0086160E"/>
    <w:rsid w:val="00861716"/>
    <w:rsid w:val="00861797"/>
    <w:rsid w:val="008619A5"/>
    <w:rsid w:val="008619E8"/>
    <w:rsid w:val="008619FD"/>
    <w:rsid w:val="00861A43"/>
    <w:rsid w:val="00861AA7"/>
    <w:rsid w:val="00861B08"/>
    <w:rsid w:val="00861CE9"/>
    <w:rsid w:val="00861D05"/>
    <w:rsid w:val="00861D55"/>
    <w:rsid w:val="00861D9A"/>
    <w:rsid w:val="00861E47"/>
    <w:rsid w:val="00861E98"/>
    <w:rsid w:val="0086205B"/>
    <w:rsid w:val="00862177"/>
    <w:rsid w:val="008621E1"/>
    <w:rsid w:val="00862265"/>
    <w:rsid w:val="008622B3"/>
    <w:rsid w:val="008624DC"/>
    <w:rsid w:val="00862555"/>
    <w:rsid w:val="008625E3"/>
    <w:rsid w:val="00862649"/>
    <w:rsid w:val="00862682"/>
    <w:rsid w:val="008626C5"/>
    <w:rsid w:val="00862728"/>
    <w:rsid w:val="008628C0"/>
    <w:rsid w:val="008628C7"/>
    <w:rsid w:val="0086290E"/>
    <w:rsid w:val="00862A95"/>
    <w:rsid w:val="00862AAE"/>
    <w:rsid w:val="00862C8F"/>
    <w:rsid w:val="00862D5F"/>
    <w:rsid w:val="00862DC6"/>
    <w:rsid w:val="00862EB0"/>
    <w:rsid w:val="00862EF9"/>
    <w:rsid w:val="00862F6F"/>
    <w:rsid w:val="00862FB3"/>
    <w:rsid w:val="00863009"/>
    <w:rsid w:val="0086324C"/>
    <w:rsid w:val="00863299"/>
    <w:rsid w:val="0086338A"/>
    <w:rsid w:val="00863774"/>
    <w:rsid w:val="00863878"/>
    <w:rsid w:val="00863ADC"/>
    <w:rsid w:val="00863C42"/>
    <w:rsid w:val="00863D00"/>
    <w:rsid w:val="00863D93"/>
    <w:rsid w:val="00863DE2"/>
    <w:rsid w:val="00863E01"/>
    <w:rsid w:val="00863E2A"/>
    <w:rsid w:val="00863E88"/>
    <w:rsid w:val="00863F33"/>
    <w:rsid w:val="0086404F"/>
    <w:rsid w:val="008642EB"/>
    <w:rsid w:val="008643A6"/>
    <w:rsid w:val="008646C5"/>
    <w:rsid w:val="008647CA"/>
    <w:rsid w:val="00864810"/>
    <w:rsid w:val="00864964"/>
    <w:rsid w:val="008649D1"/>
    <w:rsid w:val="008649FA"/>
    <w:rsid w:val="00864A21"/>
    <w:rsid w:val="00864AAC"/>
    <w:rsid w:val="00864B6F"/>
    <w:rsid w:val="00864C45"/>
    <w:rsid w:val="00864F42"/>
    <w:rsid w:val="00864F64"/>
    <w:rsid w:val="00864F9C"/>
    <w:rsid w:val="0086500E"/>
    <w:rsid w:val="0086502C"/>
    <w:rsid w:val="0086506A"/>
    <w:rsid w:val="00865177"/>
    <w:rsid w:val="0086519B"/>
    <w:rsid w:val="008651A7"/>
    <w:rsid w:val="00865206"/>
    <w:rsid w:val="008653D3"/>
    <w:rsid w:val="0086552C"/>
    <w:rsid w:val="008655B1"/>
    <w:rsid w:val="008656CA"/>
    <w:rsid w:val="0086570A"/>
    <w:rsid w:val="00865891"/>
    <w:rsid w:val="00865AB9"/>
    <w:rsid w:val="00865CC1"/>
    <w:rsid w:val="00865EFF"/>
    <w:rsid w:val="00866129"/>
    <w:rsid w:val="008661DF"/>
    <w:rsid w:val="0086620C"/>
    <w:rsid w:val="0086627B"/>
    <w:rsid w:val="008663FA"/>
    <w:rsid w:val="00866632"/>
    <w:rsid w:val="0086668C"/>
    <w:rsid w:val="0086687B"/>
    <w:rsid w:val="008668B1"/>
    <w:rsid w:val="008669A9"/>
    <w:rsid w:val="00866AC4"/>
    <w:rsid w:val="00866AFA"/>
    <w:rsid w:val="00866B5D"/>
    <w:rsid w:val="00866C5E"/>
    <w:rsid w:val="00866DDE"/>
    <w:rsid w:val="00866FD3"/>
    <w:rsid w:val="00867055"/>
    <w:rsid w:val="008675CA"/>
    <w:rsid w:val="008675DA"/>
    <w:rsid w:val="008678AC"/>
    <w:rsid w:val="00867C19"/>
    <w:rsid w:val="00867F04"/>
    <w:rsid w:val="0087003A"/>
    <w:rsid w:val="00870130"/>
    <w:rsid w:val="00870182"/>
    <w:rsid w:val="00870285"/>
    <w:rsid w:val="00870431"/>
    <w:rsid w:val="008704EF"/>
    <w:rsid w:val="00870563"/>
    <w:rsid w:val="00870655"/>
    <w:rsid w:val="00870686"/>
    <w:rsid w:val="0087076C"/>
    <w:rsid w:val="00870920"/>
    <w:rsid w:val="00870AB9"/>
    <w:rsid w:val="00870B0B"/>
    <w:rsid w:val="00870B8E"/>
    <w:rsid w:val="00870DDD"/>
    <w:rsid w:val="00870E0E"/>
    <w:rsid w:val="00870E3A"/>
    <w:rsid w:val="00870E72"/>
    <w:rsid w:val="00870ECF"/>
    <w:rsid w:val="00870EE1"/>
    <w:rsid w:val="008710B3"/>
    <w:rsid w:val="0087120F"/>
    <w:rsid w:val="0087127C"/>
    <w:rsid w:val="008712C5"/>
    <w:rsid w:val="008713A2"/>
    <w:rsid w:val="00871526"/>
    <w:rsid w:val="0087153E"/>
    <w:rsid w:val="00871548"/>
    <w:rsid w:val="00871968"/>
    <w:rsid w:val="00871BC1"/>
    <w:rsid w:val="00871BC4"/>
    <w:rsid w:val="00871E6D"/>
    <w:rsid w:val="008720C3"/>
    <w:rsid w:val="008720E9"/>
    <w:rsid w:val="00872272"/>
    <w:rsid w:val="0087243B"/>
    <w:rsid w:val="00872496"/>
    <w:rsid w:val="00872870"/>
    <w:rsid w:val="0087290B"/>
    <w:rsid w:val="00872AAA"/>
    <w:rsid w:val="00872D4D"/>
    <w:rsid w:val="00872D4F"/>
    <w:rsid w:val="00872D64"/>
    <w:rsid w:val="00872DF4"/>
    <w:rsid w:val="00872EB7"/>
    <w:rsid w:val="00872FB6"/>
    <w:rsid w:val="00873087"/>
    <w:rsid w:val="008730CB"/>
    <w:rsid w:val="00873103"/>
    <w:rsid w:val="00873137"/>
    <w:rsid w:val="00873164"/>
    <w:rsid w:val="00873623"/>
    <w:rsid w:val="008736D7"/>
    <w:rsid w:val="00873716"/>
    <w:rsid w:val="0087386C"/>
    <w:rsid w:val="00873A35"/>
    <w:rsid w:val="00873B3D"/>
    <w:rsid w:val="00873D03"/>
    <w:rsid w:val="00873D2F"/>
    <w:rsid w:val="00873E86"/>
    <w:rsid w:val="00873F9B"/>
    <w:rsid w:val="00874020"/>
    <w:rsid w:val="00874162"/>
    <w:rsid w:val="00874383"/>
    <w:rsid w:val="0087444A"/>
    <w:rsid w:val="0087449F"/>
    <w:rsid w:val="0087450A"/>
    <w:rsid w:val="0087454E"/>
    <w:rsid w:val="0087459D"/>
    <w:rsid w:val="008746D5"/>
    <w:rsid w:val="0087471D"/>
    <w:rsid w:val="008747A2"/>
    <w:rsid w:val="00874802"/>
    <w:rsid w:val="0087489C"/>
    <w:rsid w:val="008749A1"/>
    <w:rsid w:val="00874A8B"/>
    <w:rsid w:val="00874C5E"/>
    <w:rsid w:val="00874D27"/>
    <w:rsid w:val="00874D41"/>
    <w:rsid w:val="00874F1B"/>
    <w:rsid w:val="00874F1E"/>
    <w:rsid w:val="00874F3E"/>
    <w:rsid w:val="00874F73"/>
    <w:rsid w:val="008750D7"/>
    <w:rsid w:val="00875349"/>
    <w:rsid w:val="00875366"/>
    <w:rsid w:val="008754D5"/>
    <w:rsid w:val="00875632"/>
    <w:rsid w:val="0087572D"/>
    <w:rsid w:val="008757E5"/>
    <w:rsid w:val="008759D5"/>
    <w:rsid w:val="00875E8C"/>
    <w:rsid w:val="00875ECC"/>
    <w:rsid w:val="00875ECE"/>
    <w:rsid w:val="00876036"/>
    <w:rsid w:val="0087608C"/>
    <w:rsid w:val="00876148"/>
    <w:rsid w:val="00876464"/>
    <w:rsid w:val="00876547"/>
    <w:rsid w:val="008766E8"/>
    <w:rsid w:val="0087685C"/>
    <w:rsid w:val="00876882"/>
    <w:rsid w:val="008768D6"/>
    <w:rsid w:val="00876967"/>
    <w:rsid w:val="00876A89"/>
    <w:rsid w:val="00876DD1"/>
    <w:rsid w:val="00876F30"/>
    <w:rsid w:val="00876F9B"/>
    <w:rsid w:val="00877015"/>
    <w:rsid w:val="008771CE"/>
    <w:rsid w:val="008772AC"/>
    <w:rsid w:val="0087775F"/>
    <w:rsid w:val="008777C5"/>
    <w:rsid w:val="008779FD"/>
    <w:rsid w:val="00877A7C"/>
    <w:rsid w:val="00877AC3"/>
    <w:rsid w:val="00877D23"/>
    <w:rsid w:val="00877D30"/>
    <w:rsid w:val="00877F7D"/>
    <w:rsid w:val="00880041"/>
    <w:rsid w:val="00880050"/>
    <w:rsid w:val="00880057"/>
    <w:rsid w:val="008800D6"/>
    <w:rsid w:val="008802BB"/>
    <w:rsid w:val="008802E2"/>
    <w:rsid w:val="008805AD"/>
    <w:rsid w:val="00880640"/>
    <w:rsid w:val="0088072C"/>
    <w:rsid w:val="00880766"/>
    <w:rsid w:val="00880A7E"/>
    <w:rsid w:val="00880AAA"/>
    <w:rsid w:val="00880AAB"/>
    <w:rsid w:val="00880B70"/>
    <w:rsid w:val="008810A5"/>
    <w:rsid w:val="00881309"/>
    <w:rsid w:val="00881476"/>
    <w:rsid w:val="00881515"/>
    <w:rsid w:val="00881639"/>
    <w:rsid w:val="0088166B"/>
    <w:rsid w:val="008816D6"/>
    <w:rsid w:val="00881731"/>
    <w:rsid w:val="0088190B"/>
    <w:rsid w:val="00881944"/>
    <w:rsid w:val="00881B9D"/>
    <w:rsid w:val="00881BCF"/>
    <w:rsid w:val="00881BDC"/>
    <w:rsid w:val="00881C35"/>
    <w:rsid w:val="00881CE8"/>
    <w:rsid w:val="00881EAF"/>
    <w:rsid w:val="00881FFB"/>
    <w:rsid w:val="008820EB"/>
    <w:rsid w:val="008822EC"/>
    <w:rsid w:val="008824A2"/>
    <w:rsid w:val="00882881"/>
    <w:rsid w:val="00882A35"/>
    <w:rsid w:val="00882A57"/>
    <w:rsid w:val="00882C2E"/>
    <w:rsid w:val="00882DB4"/>
    <w:rsid w:val="00882DBC"/>
    <w:rsid w:val="00882E0B"/>
    <w:rsid w:val="00882E77"/>
    <w:rsid w:val="0088308D"/>
    <w:rsid w:val="0088312C"/>
    <w:rsid w:val="00883353"/>
    <w:rsid w:val="00883452"/>
    <w:rsid w:val="00883579"/>
    <w:rsid w:val="0088362D"/>
    <w:rsid w:val="008836F3"/>
    <w:rsid w:val="008838D9"/>
    <w:rsid w:val="008839C2"/>
    <w:rsid w:val="00883A42"/>
    <w:rsid w:val="00883AA1"/>
    <w:rsid w:val="00883B55"/>
    <w:rsid w:val="00883C1F"/>
    <w:rsid w:val="00883E7A"/>
    <w:rsid w:val="00883F11"/>
    <w:rsid w:val="00883F18"/>
    <w:rsid w:val="00883F1D"/>
    <w:rsid w:val="00883F34"/>
    <w:rsid w:val="00883F9A"/>
    <w:rsid w:val="00884093"/>
    <w:rsid w:val="008840A2"/>
    <w:rsid w:val="008842F7"/>
    <w:rsid w:val="00884370"/>
    <w:rsid w:val="00884419"/>
    <w:rsid w:val="0088455C"/>
    <w:rsid w:val="00884597"/>
    <w:rsid w:val="008845C0"/>
    <w:rsid w:val="00884639"/>
    <w:rsid w:val="00884666"/>
    <w:rsid w:val="008846AD"/>
    <w:rsid w:val="008846C5"/>
    <w:rsid w:val="0088488F"/>
    <w:rsid w:val="00884975"/>
    <w:rsid w:val="00884A1D"/>
    <w:rsid w:val="00884CA2"/>
    <w:rsid w:val="00884CD4"/>
    <w:rsid w:val="00884D51"/>
    <w:rsid w:val="00884DC4"/>
    <w:rsid w:val="00884DE2"/>
    <w:rsid w:val="00884E0B"/>
    <w:rsid w:val="00884FD9"/>
    <w:rsid w:val="00884FFC"/>
    <w:rsid w:val="0088517A"/>
    <w:rsid w:val="008851BB"/>
    <w:rsid w:val="008851C3"/>
    <w:rsid w:val="00885247"/>
    <w:rsid w:val="00885261"/>
    <w:rsid w:val="00885276"/>
    <w:rsid w:val="00885347"/>
    <w:rsid w:val="00885515"/>
    <w:rsid w:val="0088562B"/>
    <w:rsid w:val="008856B9"/>
    <w:rsid w:val="008857D4"/>
    <w:rsid w:val="00885AAB"/>
    <w:rsid w:val="00885BA9"/>
    <w:rsid w:val="00885C9E"/>
    <w:rsid w:val="00885EC6"/>
    <w:rsid w:val="00886021"/>
    <w:rsid w:val="008861E5"/>
    <w:rsid w:val="008865A1"/>
    <w:rsid w:val="0088667B"/>
    <w:rsid w:val="008866F9"/>
    <w:rsid w:val="00886829"/>
    <w:rsid w:val="0088697E"/>
    <w:rsid w:val="00886A26"/>
    <w:rsid w:val="00886A53"/>
    <w:rsid w:val="00886A62"/>
    <w:rsid w:val="00886A88"/>
    <w:rsid w:val="00886B19"/>
    <w:rsid w:val="00886C23"/>
    <w:rsid w:val="00886F53"/>
    <w:rsid w:val="008870E9"/>
    <w:rsid w:val="00887271"/>
    <w:rsid w:val="0088728B"/>
    <w:rsid w:val="00887408"/>
    <w:rsid w:val="0088753E"/>
    <w:rsid w:val="008875CA"/>
    <w:rsid w:val="00887694"/>
    <w:rsid w:val="008876C3"/>
    <w:rsid w:val="008879F8"/>
    <w:rsid w:val="00887A07"/>
    <w:rsid w:val="00887A17"/>
    <w:rsid w:val="00887B1F"/>
    <w:rsid w:val="00887CDB"/>
    <w:rsid w:val="00887F2D"/>
    <w:rsid w:val="00887F57"/>
    <w:rsid w:val="008900C4"/>
    <w:rsid w:val="00890162"/>
    <w:rsid w:val="008901D9"/>
    <w:rsid w:val="00890316"/>
    <w:rsid w:val="008904B1"/>
    <w:rsid w:val="00890645"/>
    <w:rsid w:val="00890759"/>
    <w:rsid w:val="0089077E"/>
    <w:rsid w:val="008908B5"/>
    <w:rsid w:val="00890AA5"/>
    <w:rsid w:val="00890B02"/>
    <w:rsid w:val="00890B79"/>
    <w:rsid w:val="00890C26"/>
    <w:rsid w:val="00890D6D"/>
    <w:rsid w:val="00890EFD"/>
    <w:rsid w:val="00890F97"/>
    <w:rsid w:val="008910CB"/>
    <w:rsid w:val="00891110"/>
    <w:rsid w:val="0089120C"/>
    <w:rsid w:val="0089134B"/>
    <w:rsid w:val="00891364"/>
    <w:rsid w:val="00891484"/>
    <w:rsid w:val="008917E5"/>
    <w:rsid w:val="00891AA6"/>
    <w:rsid w:val="00891AA7"/>
    <w:rsid w:val="00891CC9"/>
    <w:rsid w:val="00891D1A"/>
    <w:rsid w:val="00891D41"/>
    <w:rsid w:val="00891EEE"/>
    <w:rsid w:val="0089213C"/>
    <w:rsid w:val="00892280"/>
    <w:rsid w:val="0089239D"/>
    <w:rsid w:val="0089258B"/>
    <w:rsid w:val="008925C9"/>
    <w:rsid w:val="008925D6"/>
    <w:rsid w:val="00892719"/>
    <w:rsid w:val="0089272F"/>
    <w:rsid w:val="00892910"/>
    <w:rsid w:val="00892BA0"/>
    <w:rsid w:val="00892EE0"/>
    <w:rsid w:val="00892F9F"/>
    <w:rsid w:val="00892FB9"/>
    <w:rsid w:val="00893074"/>
    <w:rsid w:val="0089326E"/>
    <w:rsid w:val="00893444"/>
    <w:rsid w:val="00893507"/>
    <w:rsid w:val="0089372B"/>
    <w:rsid w:val="0089373D"/>
    <w:rsid w:val="0089382D"/>
    <w:rsid w:val="0089386C"/>
    <w:rsid w:val="008938F8"/>
    <w:rsid w:val="0089394F"/>
    <w:rsid w:val="00893ACE"/>
    <w:rsid w:val="00893B50"/>
    <w:rsid w:val="00893DD3"/>
    <w:rsid w:val="00893EB0"/>
    <w:rsid w:val="00893EB7"/>
    <w:rsid w:val="00893F64"/>
    <w:rsid w:val="00893F6B"/>
    <w:rsid w:val="008940DD"/>
    <w:rsid w:val="00894279"/>
    <w:rsid w:val="008943B9"/>
    <w:rsid w:val="0089448C"/>
    <w:rsid w:val="008944F1"/>
    <w:rsid w:val="0089453F"/>
    <w:rsid w:val="00894689"/>
    <w:rsid w:val="00894754"/>
    <w:rsid w:val="008948B5"/>
    <w:rsid w:val="008948F0"/>
    <w:rsid w:val="0089491F"/>
    <w:rsid w:val="00895138"/>
    <w:rsid w:val="008951A9"/>
    <w:rsid w:val="008951FB"/>
    <w:rsid w:val="00895523"/>
    <w:rsid w:val="0089561F"/>
    <w:rsid w:val="008956CD"/>
    <w:rsid w:val="00895704"/>
    <w:rsid w:val="0089584F"/>
    <w:rsid w:val="0089585B"/>
    <w:rsid w:val="0089593D"/>
    <w:rsid w:val="0089595B"/>
    <w:rsid w:val="0089598F"/>
    <w:rsid w:val="008959DA"/>
    <w:rsid w:val="00895D44"/>
    <w:rsid w:val="00895D4A"/>
    <w:rsid w:val="00895DB8"/>
    <w:rsid w:val="00895E7A"/>
    <w:rsid w:val="00895E81"/>
    <w:rsid w:val="00896053"/>
    <w:rsid w:val="00896086"/>
    <w:rsid w:val="008960D0"/>
    <w:rsid w:val="008961B6"/>
    <w:rsid w:val="008961F5"/>
    <w:rsid w:val="008964CE"/>
    <w:rsid w:val="00896521"/>
    <w:rsid w:val="0089652E"/>
    <w:rsid w:val="008965F6"/>
    <w:rsid w:val="00896C7F"/>
    <w:rsid w:val="00896CA1"/>
    <w:rsid w:val="00897086"/>
    <w:rsid w:val="0089721B"/>
    <w:rsid w:val="008973C6"/>
    <w:rsid w:val="008973DD"/>
    <w:rsid w:val="0089746F"/>
    <w:rsid w:val="00897657"/>
    <w:rsid w:val="008978D1"/>
    <w:rsid w:val="008978F4"/>
    <w:rsid w:val="00897937"/>
    <w:rsid w:val="008979C9"/>
    <w:rsid w:val="00897A29"/>
    <w:rsid w:val="00897BC1"/>
    <w:rsid w:val="00897C44"/>
    <w:rsid w:val="00897D19"/>
    <w:rsid w:val="00897E2A"/>
    <w:rsid w:val="00897F5A"/>
    <w:rsid w:val="008A003B"/>
    <w:rsid w:val="008A0080"/>
    <w:rsid w:val="008A0176"/>
    <w:rsid w:val="008A023D"/>
    <w:rsid w:val="008A0328"/>
    <w:rsid w:val="008A036A"/>
    <w:rsid w:val="008A041C"/>
    <w:rsid w:val="008A05C9"/>
    <w:rsid w:val="008A068A"/>
    <w:rsid w:val="008A0913"/>
    <w:rsid w:val="008A0B75"/>
    <w:rsid w:val="008A0CBE"/>
    <w:rsid w:val="008A0CE3"/>
    <w:rsid w:val="008A11C7"/>
    <w:rsid w:val="008A11F5"/>
    <w:rsid w:val="008A137D"/>
    <w:rsid w:val="008A1384"/>
    <w:rsid w:val="008A141C"/>
    <w:rsid w:val="008A1447"/>
    <w:rsid w:val="008A1518"/>
    <w:rsid w:val="008A15CC"/>
    <w:rsid w:val="008A1618"/>
    <w:rsid w:val="008A167F"/>
    <w:rsid w:val="008A1870"/>
    <w:rsid w:val="008A191F"/>
    <w:rsid w:val="008A19BC"/>
    <w:rsid w:val="008A1A46"/>
    <w:rsid w:val="008A1AD6"/>
    <w:rsid w:val="008A1BD9"/>
    <w:rsid w:val="008A1D8A"/>
    <w:rsid w:val="008A1DBF"/>
    <w:rsid w:val="008A1FA3"/>
    <w:rsid w:val="008A2086"/>
    <w:rsid w:val="008A2089"/>
    <w:rsid w:val="008A2159"/>
    <w:rsid w:val="008A23C2"/>
    <w:rsid w:val="008A244E"/>
    <w:rsid w:val="008A24CC"/>
    <w:rsid w:val="008A255F"/>
    <w:rsid w:val="008A260B"/>
    <w:rsid w:val="008A27BE"/>
    <w:rsid w:val="008A28B0"/>
    <w:rsid w:val="008A2E35"/>
    <w:rsid w:val="008A2EC7"/>
    <w:rsid w:val="008A3152"/>
    <w:rsid w:val="008A31AF"/>
    <w:rsid w:val="008A323F"/>
    <w:rsid w:val="008A3249"/>
    <w:rsid w:val="008A32D3"/>
    <w:rsid w:val="008A333F"/>
    <w:rsid w:val="008A35AB"/>
    <w:rsid w:val="008A3640"/>
    <w:rsid w:val="008A38DA"/>
    <w:rsid w:val="008A38ED"/>
    <w:rsid w:val="008A3928"/>
    <w:rsid w:val="008A3AB0"/>
    <w:rsid w:val="008A3AF6"/>
    <w:rsid w:val="008A3C10"/>
    <w:rsid w:val="008A3C21"/>
    <w:rsid w:val="008A3C54"/>
    <w:rsid w:val="008A3CF2"/>
    <w:rsid w:val="008A3F04"/>
    <w:rsid w:val="008A3F85"/>
    <w:rsid w:val="008A3FF8"/>
    <w:rsid w:val="008A400B"/>
    <w:rsid w:val="008A41F7"/>
    <w:rsid w:val="008A4235"/>
    <w:rsid w:val="008A431C"/>
    <w:rsid w:val="008A432C"/>
    <w:rsid w:val="008A441E"/>
    <w:rsid w:val="008A44BA"/>
    <w:rsid w:val="008A461D"/>
    <w:rsid w:val="008A46A1"/>
    <w:rsid w:val="008A47A8"/>
    <w:rsid w:val="008A47F5"/>
    <w:rsid w:val="008A4884"/>
    <w:rsid w:val="008A48A4"/>
    <w:rsid w:val="008A4AE3"/>
    <w:rsid w:val="008A4B5E"/>
    <w:rsid w:val="008A4D50"/>
    <w:rsid w:val="008A4E1D"/>
    <w:rsid w:val="008A4E91"/>
    <w:rsid w:val="008A4FF4"/>
    <w:rsid w:val="008A53A2"/>
    <w:rsid w:val="008A5753"/>
    <w:rsid w:val="008A5843"/>
    <w:rsid w:val="008A59B5"/>
    <w:rsid w:val="008A5AD8"/>
    <w:rsid w:val="008A5BA8"/>
    <w:rsid w:val="008A5C14"/>
    <w:rsid w:val="008A5D80"/>
    <w:rsid w:val="008A5DF6"/>
    <w:rsid w:val="008A5FD2"/>
    <w:rsid w:val="008A609E"/>
    <w:rsid w:val="008A60C9"/>
    <w:rsid w:val="008A6389"/>
    <w:rsid w:val="008A6406"/>
    <w:rsid w:val="008A64A0"/>
    <w:rsid w:val="008A6687"/>
    <w:rsid w:val="008A6898"/>
    <w:rsid w:val="008A68C4"/>
    <w:rsid w:val="008A6BB9"/>
    <w:rsid w:val="008A6C24"/>
    <w:rsid w:val="008A6D8C"/>
    <w:rsid w:val="008A6DD7"/>
    <w:rsid w:val="008A6EAC"/>
    <w:rsid w:val="008A6EF3"/>
    <w:rsid w:val="008A71A9"/>
    <w:rsid w:val="008A7313"/>
    <w:rsid w:val="008A737B"/>
    <w:rsid w:val="008A73DA"/>
    <w:rsid w:val="008A73FE"/>
    <w:rsid w:val="008A760F"/>
    <w:rsid w:val="008A7841"/>
    <w:rsid w:val="008A7BA2"/>
    <w:rsid w:val="008A7C33"/>
    <w:rsid w:val="008A7E4B"/>
    <w:rsid w:val="008A7F09"/>
    <w:rsid w:val="008A7F8D"/>
    <w:rsid w:val="008A7FB3"/>
    <w:rsid w:val="008B0021"/>
    <w:rsid w:val="008B0051"/>
    <w:rsid w:val="008B011A"/>
    <w:rsid w:val="008B0211"/>
    <w:rsid w:val="008B033E"/>
    <w:rsid w:val="008B033F"/>
    <w:rsid w:val="008B049C"/>
    <w:rsid w:val="008B04AC"/>
    <w:rsid w:val="008B05C5"/>
    <w:rsid w:val="008B070C"/>
    <w:rsid w:val="008B0832"/>
    <w:rsid w:val="008B0951"/>
    <w:rsid w:val="008B096A"/>
    <w:rsid w:val="008B0CB1"/>
    <w:rsid w:val="008B0CEE"/>
    <w:rsid w:val="008B0D3B"/>
    <w:rsid w:val="008B0E6C"/>
    <w:rsid w:val="008B1212"/>
    <w:rsid w:val="008B122B"/>
    <w:rsid w:val="008B12BD"/>
    <w:rsid w:val="008B12CC"/>
    <w:rsid w:val="008B14B7"/>
    <w:rsid w:val="008B15C0"/>
    <w:rsid w:val="008B15C9"/>
    <w:rsid w:val="008B1624"/>
    <w:rsid w:val="008B1713"/>
    <w:rsid w:val="008B1717"/>
    <w:rsid w:val="008B1768"/>
    <w:rsid w:val="008B17E0"/>
    <w:rsid w:val="008B1938"/>
    <w:rsid w:val="008B1A01"/>
    <w:rsid w:val="008B1A87"/>
    <w:rsid w:val="008B1AEA"/>
    <w:rsid w:val="008B1AF4"/>
    <w:rsid w:val="008B1B31"/>
    <w:rsid w:val="008B1C39"/>
    <w:rsid w:val="008B1D53"/>
    <w:rsid w:val="008B1E3C"/>
    <w:rsid w:val="008B1F49"/>
    <w:rsid w:val="008B2119"/>
    <w:rsid w:val="008B2186"/>
    <w:rsid w:val="008B2221"/>
    <w:rsid w:val="008B2244"/>
    <w:rsid w:val="008B22FF"/>
    <w:rsid w:val="008B23B8"/>
    <w:rsid w:val="008B248F"/>
    <w:rsid w:val="008B2577"/>
    <w:rsid w:val="008B276E"/>
    <w:rsid w:val="008B2A3D"/>
    <w:rsid w:val="008B2B57"/>
    <w:rsid w:val="008B2BEB"/>
    <w:rsid w:val="008B2CA6"/>
    <w:rsid w:val="008B2DC9"/>
    <w:rsid w:val="008B2EBF"/>
    <w:rsid w:val="008B2FF7"/>
    <w:rsid w:val="008B3309"/>
    <w:rsid w:val="008B3504"/>
    <w:rsid w:val="008B35F6"/>
    <w:rsid w:val="008B3608"/>
    <w:rsid w:val="008B3796"/>
    <w:rsid w:val="008B39BB"/>
    <w:rsid w:val="008B3B13"/>
    <w:rsid w:val="008B3B93"/>
    <w:rsid w:val="008B3E23"/>
    <w:rsid w:val="008B3EBD"/>
    <w:rsid w:val="008B3F80"/>
    <w:rsid w:val="008B4001"/>
    <w:rsid w:val="008B40C3"/>
    <w:rsid w:val="008B40DF"/>
    <w:rsid w:val="008B419E"/>
    <w:rsid w:val="008B448E"/>
    <w:rsid w:val="008B4705"/>
    <w:rsid w:val="008B497A"/>
    <w:rsid w:val="008B4BA3"/>
    <w:rsid w:val="008B4BB9"/>
    <w:rsid w:val="008B4E5A"/>
    <w:rsid w:val="008B4E72"/>
    <w:rsid w:val="008B4F83"/>
    <w:rsid w:val="008B4FFE"/>
    <w:rsid w:val="008B500E"/>
    <w:rsid w:val="008B5089"/>
    <w:rsid w:val="008B5123"/>
    <w:rsid w:val="008B5331"/>
    <w:rsid w:val="008B550A"/>
    <w:rsid w:val="008B556F"/>
    <w:rsid w:val="008B57B2"/>
    <w:rsid w:val="008B5835"/>
    <w:rsid w:val="008B5A9B"/>
    <w:rsid w:val="008B5CD7"/>
    <w:rsid w:val="008B5D0E"/>
    <w:rsid w:val="008B5D15"/>
    <w:rsid w:val="008B5E5C"/>
    <w:rsid w:val="008B5E5E"/>
    <w:rsid w:val="008B605F"/>
    <w:rsid w:val="008B607E"/>
    <w:rsid w:val="008B6110"/>
    <w:rsid w:val="008B617E"/>
    <w:rsid w:val="008B6290"/>
    <w:rsid w:val="008B62C4"/>
    <w:rsid w:val="008B62E4"/>
    <w:rsid w:val="008B6499"/>
    <w:rsid w:val="008B6526"/>
    <w:rsid w:val="008B6584"/>
    <w:rsid w:val="008B680A"/>
    <w:rsid w:val="008B68BA"/>
    <w:rsid w:val="008B69C5"/>
    <w:rsid w:val="008B6A3C"/>
    <w:rsid w:val="008B6F6A"/>
    <w:rsid w:val="008B7094"/>
    <w:rsid w:val="008B70F1"/>
    <w:rsid w:val="008B7113"/>
    <w:rsid w:val="008B71A2"/>
    <w:rsid w:val="008B7275"/>
    <w:rsid w:val="008B735F"/>
    <w:rsid w:val="008B74F2"/>
    <w:rsid w:val="008B76DA"/>
    <w:rsid w:val="008B76FF"/>
    <w:rsid w:val="008B77DE"/>
    <w:rsid w:val="008B77FF"/>
    <w:rsid w:val="008B789B"/>
    <w:rsid w:val="008B7936"/>
    <w:rsid w:val="008B7A8E"/>
    <w:rsid w:val="008B7A98"/>
    <w:rsid w:val="008B7AD4"/>
    <w:rsid w:val="008B7AE5"/>
    <w:rsid w:val="008B7B1A"/>
    <w:rsid w:val="008B7BDD"/>
    <w:rsid w:val="008B7E11"/>
    <w:rsid w:val="008B7E1B"/>
    <w:rsid w:val="008B7F04"/>
    <w:rsid w:val="008B7F98"/>
    <w:rsid w:val="008C0262"/>
    <w:rsid w:val="008C0290"/>
    <w:rsid w:val="008C03B5"/>
    <w:rsid w:val="008C03EA"/>
    <w:rsid w:val="008C04F6"/>
    <w:rsid w:val="008C07C3"/>
    <w:rsid w:val="008C08C1"/>
    <w:rsid w:val="008C090A"/>
    <w:rsid w:val="008C0980"/>
    <w:rsid w:val="008C0C1B"/>
    <w:rsid w:val="008C0C7D"/>
    <w:rsid w:val="008C104B"/>
    <w:rsid w:val="008C1152"/>
    <w:rsid w:val="008C1171"/>
    <w:rsid w:val="008C133A"/>
    <w:rsid w:val="008C135B"/>
    <w:rsid w:val="008C1422"/>
    <w:rsid w:val="008C1436"/>
    <w:rsid w:val="008C148A"/>
    <w:rsid w:val="008C14F0"/>
    <w:rsid w:val="008C16EE"/>
    <w:rsid w:val="008C17BF"/>
    <w:rsid w:val="008C182B"/>
    <w:rsid w:val="008C1AFE"/>
    <w:rsid w:val="008C1CD6"/>
    <w:rsid w:val="008C1D59"/>
    <w:rsid w:val="008C1D69"/>
    <w:rsid w:val="008C1D81"/>
    <w:rsid w:val="008C1DC0"/>
    <w:rsid w:val="008C1DE8"/>
    <w:rsid w:val="008C1EFA"/>
    <w:rsid w:val="008C21D1"/>
    <w:rsid w:val="008C2255"/>
    <w:rsid w:val="008C22BE"/>
    <w:rsid w:val="008C238F"/>
    <w:rsid w:val="008C24F4"/>
    <w:rsid w:val="008C25B7"/>
    <w:rsid w:val="008C2660"/>
    <w:rsid w:val="008C26EA"/>
    <w:rsid w:val="008C277C"/>
    <w:rsid w:val="008C2790"/>
    <w:rsid w:val="008C2824"/>
    <w:rsid w:val="008C288F"/>
    <w:rsid w:val="008C2A98"/>
    <w:rsid w:val="008C2B9B"/>
    <w:rsid w:val="008C2E2C"/>
    <w:rsid w:val="008C2EB3"/>
    <w:rsid w:val="008C30B4"/>
    <w:rsid w:val="008C315C"/>
    <w:rsid w:val="008C31F7"/>
    <w:rsid w:val="008C3201"/>
    <w:rsid w:val="008C329F"/>
    <w:rsid w:val="008C3453"/>
    <w:rsid w:val="008C3552"/>
    <w:rsid w:val="008C362A"/>
    <w:rsid w:val="008C367D"/>
    <w:rsid w:val="008C3728"/>
    <w:rsid w:val="008C376B"/>
    <w:rsid w:val="008C3790"/>
    <w:rsid w:val="008C3920"/>
    <w:rsid w:val="008C394E"/>
    <w:rsid w:val="008C39ED"/>
    <w:rsid w:val="008C3E70"/>
    <w:rsid w:val="008C3EAA"/>
    <w:rsid w:val="008C3F47"/>
    <w:rsid w:val="008C3FF1"/>
    <w:rsid w:val="008C4191"/>
    <w:rsid w:val="008C4254"/>
    <w:rsid w:val="008C4290"/>
    <w:rsid w:val="008C4319"/>
    <w:rsid w:val="008C445B"/>
    <w:rsid w:val="008C4680"/>
    <w:rsid w:val="008C4760"/>
    <w:rsid w:val="008C476B"/>
    <w:rsid w:val="008C4891"/>
    <w:rsid w:val="008C48C7"/>
    <w:rsid w:val="008C49B1"/>
    <w:rsid w:val="008C4A2B"/>
    <w:rsid w:val="008C4AC1"/>
    <w:rsid w:val="008C4B53"/>
    <w:rsid w:val="008C4C17"/>
    <w:rsid w:val="008C4E84"/>
    <w:rsid w:val="008C4EB3"/>
    <w:rsid w:val="008C504C"/>
    <w:rsid w:val="008C504E"/>
    <w:rsid w:val="008C51AC"/>
    <w:rsid w:val="008C51EE"/>
    <w:rsid w:val="008C5320"/>
    <w:rsid w:val="008C53C1"/>
    <w:rsid w:val="008C53D4"/>
    <w:rsid w:val="008C55BA"/>
    <w:rsid w:val="008C5613"/>
    <w:rsid w:val="008C5646"/>
    <w:rsid w:val="008C5842"/>
    <w:rsid w:val="008C59FA"/>
    <w:rsid w:val="008C5A2B"/>
    <w:rsid w:val="008C5BAB"/>
    <w:rsid w:val="008C5CAC"/>
    <w:rsid w:val="008C5CCA"/>
    <w:rsid w:val="008C5F54"/>
    <w:rsid w:val="008C5F8B"/>
    <w:rsid w:val="008C6364"/>
    <w:rsid w:val="008C639B"/>
    <w:rsid w:val="008C63FC"/>
    <w:rsid w:val="008C6408"/>
    <w:rsid w:val="008C652F"/>
    <w:rsid w:val="008C66B6"/>
    <w:rsid w:val="008C68A5"/>
    <w:rsid w:val="008C68C3"/>
    <w:rsid w:val="008C6A71"/>
    <w:rsid w:val="008C6B03"/>
    <w:rsid w:val="008C6B77"/>
    <w:rsid w:val="008C6CAD"/>
    <w:rsid w:val="008C6CBC"/>
    <w:rsid w:val="008C6CEA"/>
    <w:rsid w:val="008C6D00"/>
    <w:rsid w:val="008C6D21"/>
    <w:rsid w:val="008C6DB5"/>
    <w:rsid w:val="008C7021"/>
    <w:rsid w:val="008C7057"/>
    <w:rsid w:val="008C70FD"/>
    <w:rsid w:val="008C716D"/>
    <w:rsid w:val="008C71F2"/>
    <w:rsid w:val="008C727C"/>
    <w:rsid w:val="008C7331"/>
    <w:rsid w:val="008C7518"/>
    <w:rsid w:val="008C75A0"/>
    <w:rsid w:val="008C784B"/>
    <w:rsid w:val="008C796B"/>
    <w:rsid w:val="008C7AEF"/>
    <w:rsid w:val="008C7CD8"/>
    <w:rsid w:val="008C7D56"/>
    <w:rsid w:val="008C7E05"/>
    <w:rsid w:val="008C7E87"/>
    <w:rsid w:val="008D00B1"/>
    <w:rsid w:val="008D011E"/>
    <w:rsid w:val="008D01E1"/>
    <w:rsid w:val="008D02E9"/>
    <w:rsid w:val="008D03CB"/>
    <w:rsid w:val="008D040F"/>
    <w:rsid w:val="008D044E"/>
    <w:rsid w:val="008D067F"/>
    <w:rsid w:val="008D06B4"/>
    <w:rsid w:val="008D07E3"/>
    <w:rsid w:val="008D0893"/>
    <w:rsid w:val="008D08A7"/>
    <w:rsid w:val="008D08D1"/>
    <w:rsid w:val="008D0B95"/>
    <w:rsid w:val="008D0BA4"/>
    <w:rsid w:val="008D0BCD"/>
    <w:rsid w:val="008D0C05"/>
    <w:rsid w:val="008D0C75"/>
    <w:rsid w:val="008D0D2E"/>
    <w:rsid w:val="008D0D5C"/>
    <w:rsid w:val="008D0F2A"/>
    <w:rsid w:val="008D101A"/>
    <w:rsid w:val="008D114D"/>
    <w:rsid w:val="008D1153"/>
    <w:rsid w:val="008D12A2"/>
    <w:rsid w:val="008D1395"/>
    <w:rsid w:val="008D161B"/>
    <w:rsid w:val="008D16AB"/>
    <w:rsid w:val="008D170A"/>
    <w:rsid w:val="008D177D"/>
    <w:rsid w:val="008D183F"/>
    <w:rsid w:val="008D1F7E"/>
    <w:rsid w:val="008D1FDE"/>
    <w:rsid w:val="008D2039"/>
    <w:rsid w:val="008D2047"/>
    <w:rsid w:val="008D2120"/>
    <w:rsid w:val="008D216A"/>
    <w:rsid w:val="008D2200"/>
    <w:rsid w:val="008D251B"/>
    <w:rsid w:val="008D2582"/>
    <w:rsid w:val="008D2793"/>
    <w:rsid w:val="008D2888"/>
    <w:rsid w:val="008D288C"/>
    <w:rsid w:val="008D2893"/>
    <w:rsid w:val="008D2B9B"/>
    <w:rsid w:val="008D2E5C"/>
    <w:rsid w:val="008D2E81"/>
    <w:rsid w:val="008D2EC5"/>
    <w:rsid w:val="008D315B"/>
    <w:rsid w:val="008D3251"/>
    <w:rsid w:val="008D3293"/>
    <w:rsid w:val="008D32D8"/>
    <w:rsid w:val="008D3484"/>
    <w:rsid w:val="008D34DF"/>
    <w:rsid w:val="008D35EA"/>
    <w:rsid w:val="008D360B"/>
    <w:rsid w:val="008D36F7"/>
    <w:rsid w:val="008D371B"/>
    <w:rsid w:val="008D3792"/>
    <w:rsid w:val="008D379A"/>
    <w:rsid w:val="008D37AC"/>
    <w:rsid w:val="008D38AE"/>
    <w:rsid w:val="008D38D3"/>
    <w:rsid w:val="008D38EC"/>
    <w:rsid w:val="008D3A69"/>
    <w:rsid w:val="008D3BEE"/>
    <w:rsid w:val="008D3C10"/>
    <w:rsid w:val="008D3C25"/>
    <w:rsid w:val="008D3D54"/>
    <w:rsid w:val="008D3DBD"/>
    <w:rsid w:val="008D3DEB"/>
    <w:rsid w:val="008D40E4"/>
    <w:rsid w:val="008D4128"/>
    <w:rsid w:val="008D425F"/>
    <w:rsid w:val="008D42AD"/>
    <w:rsid w:val="008D4427"/>
    <w:rsid w:val="008D46AE"/>
    <w:rsid w:val="008D47A3"/>
    <w:rsid w:val="008D491E"/>
    <w:rsid w:val="008D49C1"/>
    <w:rsid w:val="008D4A46"/>
    <w:rsid w:val="008D4ADF"/>
    <w:rsid w:val="008D4C6B"/>
    <w:rsid w:val="008D4FB7"/>
    <w:rsid w:val="008D50A8"/>
    <w:rsid w:val="008D5134"/>
    <w:rsid w:val="008D51B7"/>
    <w:rsid w:val="008D51E0"/>
    <w:rsid w:val="008D5226"/>
    <w:rsid w:val="008D5276"/>
    <w:rsid w:val="008D52BC"/>
    <w:rsid w:val="008D5302"/>
    <w:rsid w:val="008D5341"/>
    <w:rsid w:val="008D5356"/>
    <w:rsid w:val="008D54B8"/>
    <w:rsid w:val="008D550A"/>
    <w:rsid w:val="008D567F"/>
    <w:rsid w:val="008D5856"/>
    <w:rsid w:val="008D58D7"/>
    <w:rsid w:val="008D58DC"/>
    <w:rsid w:val="008D5A03"/>
    <w:rsid w:val="008D5BC5"/>
    <w:rsid w:val="008D5C97"/>
    <w:rsid w:val="008D5D91"/>
    <w:rsid w:val="008D6038"/>
    <w:rsid w:val="008D603C"/>
    <w:rsid w:val="008D6064"/>
    <w:rsid w:val="008D60AB"/>
    <w:rsid w:val="008D6368"/>
    <w:rsid w:val="008D637D"/>
    <w:rsid w:val="008D654E"/>
    <w:rsid w:val="008D65E0"/>
    <w:rsid w:val="008D6614"/>
    <w:rsid w:val="008D6A11"/>
    <w:rsid w:val="008D6A3E"/>
    <w:rsid w:val="008D6A67"/>
    <w:rsid w:val="008D6AC7"/>
    <w:rsid w:val="008D6B85"/>
    <w:rsid w:val="008D6BCC"/>
    <w:rsid w:val="008D6C02"/>
    <w:rsid w:val="008D6CA4"/>
    <w:rsid w:val="008D6DBF"/>
    <w:rsid w:val="008D6E61"/>
    <w:rsid w:val="008D6ED5"/>
    <w:rsid w:val="008D6EFF"/>
    <w:rsid w:val="008D70BF"/>
    <w:rsid w:val="008D70F7"/>
    <w:rsid w:val="008D7105"/>
    <w:rsid w:val="008D7156"/>
    <w:rsid w:val="008D7163"/>
    <w:rsid w:val="008D72F7"/>
    <w:rsid w:val="008D76C4"/>
    <w:rsid w:val="008D7743"/>
    <w:rsid w:val="008D781F"/>
    <w:rsid w:val="008D7AA3"/>
    <w:rsid w:val="008D7B6E"/>
    <w:rsid w:val="008D7B8F"/>
    <w:rsid w:val="008D7C98"/>
    <w:rsid w:val="008D7CB2"/>
    <w:rsid w:val="008D7DB7"/>
    <w:rsid w:val="008D7E13"/>
    <w:rsid w:val="008D7E29"/>
    <w:rsid w:val="008D7F10"/>
    <w:rsid w:val="008E0082"/>
    <w:rsid w:val="008E009D"/>
    <w:rsid w:val="008E00AE"/>
    <w:rsid w:val="008E00DC"/>
    <w:rsid w:val="008E01C3"/>
    <w:rsid w:val="008E0368"/>
    <w:rsid w:val="008E03CB"/>
    <w:rsid w:val="008E03EE"/>
    <w:rsid w:val="008E06C4"/>
    <w:rsid w:val="008E0730"/>
    <w:rsid w:val="008E0744"/>
    <w:rsid w:val="008E0846"/>
    <w:rsid w:val="008E08EF"/>
    <w:rsid w:val="008E091B"/>
    <w:rsid w:val="008E0930"/>
    <w:rsid w:val="008E0933"/>
    <w:rsid w:val="008E0CED"/>
    <w:rsid w:val="008E0CEE"/>
    <w:rsid w:val="008E0CF7"/>
    <w:rsid w:val="008E0DCB"/>
    <w:rsid w:val="008E122F"/>
    <w:rsid w:val="008E1269"/>
    <w:rsid w:val="008E1398"/>
    <w:rsid w:val="008E139E"/>
    <w:rsid w:val="008E13C5"/>
    <w:rsid w:val="008E13E0"/>
    <w:rsid w:val="008E151A"/>
    <w:rsid w:val="008E15DB"/>
    <w:rsid w:val="008E16FC"/>
    <w:rsid w:val="008E170A"/>
    <w:rsid w:val="008E1710"/>
    <w:rsid w:val="008E1747"/>
    <w:rsid w:val="008E17F7"/>
    <w:rsid w:val="008E17FF"/>
    <w:rsid w:val="008E186D"/>
    <w:rsid w:val="008E1923"/>
    <w:rsid w:val="008E19B4"/>
    <w:rsid w:val="008E1A56"/>
    <w:rsid w:val="008E1B53"/>
    <w:rsid w:val="008E1B78"/>
    <w:rsid w:val="008E1C32"/>
    <w:rsid w:val="008E1CA5"/>
    <w:rsid w:val="008E1F1A"/>
    <w:rsid w:val="008E1F2A"/>
    <w:rsid w:val="008E1FFF"/>
    <w:rsid w:val="008E2023"/>
    <w:rsid w:val="008E21E3"/>
    <w:rsid w:val="008E23E5"/>
    <w:rsid w:val="008E2460"/>
    <w:rsid w:val="008E2477"/>
    <w:rsid w:val="008E24E5"/>
    <w:rsid w:val="008E2582"/>
    <w:rsid w:val="008E2878"/>
    <w:rsid w:val="008E2932"/>
    <w:rsid w:val="008E2ACF"/>
    <w:rsid w:val="008E2B3D"/>
    <w:rsid w:val="008E2B70"/>
    <w:rsid w:val="008E2BF7"/>
    <w:rsid w:val="008E2D0D"/>
    <w:rsid w:val="008E2D96"/>
    <w:rsid w:val="008E2D9C"/>
    <w:rsid w:val="008E2E7E"/>
    <w:rsid w:val="008E2F6C"/>
    <w:rsid w:val="008E30E5"/>
    <w:rsid w:val="008E333B"/>
    <w:rsid w:val="008E336C"/>
    <w:rsid w:val="008E339F"/>
    <w:rsid w:val="008E3496"/>
    <w:rsid w:val="008E34B4"/>
    <w:rsid w:val="008E3591"/>
    <w:rsid w:val="008E35E9"/>
    <w:rsid w:val="008E381A"/>
    <w:rsid w:val="008E3876"/>
    <w:rsid w:val="008E395D"/>
    <w:rsid w:val="008E3995"/>
    <w:rsid w:val="008E3A17"/>
    <w:rsid w:val="008E3A69"/>
    <w:rsid w:val="008E3B87"/>
    <w:rsid w:val="008E3BAA"/>
    <w:rsid w:val="008E3D00"/>
    <w:rsid w:val="008E3D0E"/>
    <w:rsid w:val="008E3D65"/>
    <w:rsid w:val="008E3E6B"/>
    <w:rsid w:val="008E4010"/>
    <w:rsid w:val="008E4081"/>
    <w:rsid w:val="008E4345"/>
    <w:rsid w:val="008E43E7"/>
    <w:rsid w:val="008E4467"/>
    <w:rsid w:val="008E451C"/>
    <w:rsid w:val="008E466C"/>
    <w:rsid w:val="008E476F"/>
    <w:rsid w:val="008E4BDA"/>
    <w:rsid w:val="008E4DEF"/>
    <w:rsid w:val="008E4E4A"/>
    <w:rsid w:val="008E4E89"/>
    <w:rsid w:val="008E4EF6"/>
    <w:rsid w:val="008E4F1A"/>
    <w:rsid w:val="008E5134"/>
    <w:rsid w:val="008E53C1"/>
    <w:rsid w:val="008E56A9"/>
    <w:rsid w:val="008E58BA"/>
    <w:rsid w:val="008E5983"/>
    <w:rsid w:val="008E5CF4"/>
    <w:rsid w:val="008E5DE5"/>
    <w:rsid w:val="008E5E7C"/>
    <w:rsid w:val="008E5F19"/>
    <w:rsid w:val="008E5F4E"/>
    <w:rsid w:val="008E5FA5"/>
    <w:rsid w:val="008E5FA9"/>
    <w:rsid w:val="008E5FF3"/>
    <w:rsid w:val="008E6116"/>
    <w:rsid w:val="008E6117"/>
    <w:rsid w:val="008E625F"/>
    <w:rsid w:val="008E62AA"/>
    <w:rsid w:val="008E6499"/>
    <w:rsid w:val="008E6547"/>
    <w:rsid w:val="008E6567"/>
    <w:rsid w:val="008E656B"/>
    <w:rsid w:val="008E667C"/>
    <w:rsid w:val="008E66AE"/>
    <w:rsid w:val="008E678E"/>
    <w:rsid w:val="008E689B"/>
    <w:rsid w:val="008E6A3B"/>
    <w:rsid w:val="008E6A8E"/>
    <w:rsid w:val="008E6AAB"/>
    <w:rsid w:val="008E6ACE"/>
    <w:rsid w:val="008E6B02"/>
    <w:rsid w:val="008E6B0F"/>
    <w:rsid w:val="008E6D35"/>
    <w:rsid w:val="008E6E32"/>
    <w:rsid w:val="008E6EAD"/>
    <w:rsid w:val="008E6ED4"/>
    <w:rsid w:val="008E6EFD"/>
    <w:rsid w:val="008E6FE3"/>
    <w:rsid w:val="008E7199"/>
    <w:rsid w:val="008E71BC"/>
    <w:rsid w:val="008E72D7"/>
    <w:rsid w:val="008E7318"/>
    <w:rsid w:val="008E7453"/>
    <w:rsid w:val="008E7626"/>
    <w:rsid w:val="008E7629"/>
    <w:rsid w:val="008E77EB"/>
    <w:rsid w:val="008E7B02"/>
    <w:rsid w:val="008E7BD6"/>
    <w:rsid w:val="008E7CD4"/>
    <w:rsid w:val="008E7F7F"/>
    <w:rsid w:val="008E7FE6"/>
    <w:rsid w:val="008F009A"/>
    <w:rsid w:val="008F0138"/>
    <w:rsid w:val="008F0206"/>
    <w:rsid w:val="008F0403"/>
    <w:rsid w:val="008F05E2"/>
    <w:rsid w:val="008F07D3"/>
    <w:rsid w:val="008F0817"/>
    <w:rsid w:val="008F0C70"/>
    <w:rsid w:val="008F0D25"/>
    <w:rsid w:val="008F0E03"/>
    <w:rsid w:val="008F0E3B"/>
    <w:rsid w:val="008F0F52"/>
    <w:rsid w:val="008F1143"/>
    <w:rsid w:val="008F1250"/>
    <w:rsid w:val="008F13E5"/>
    <w:rsid w:val="008F1440"/>
    <w:rsid w:val="008F1445"/>
    <w:rsid w:val="008F151A"/>
    <w:rsid w:val="008F16D4"/>
    <w:rsid w:val="008F182B"/>
    <w:rsid w:val="008F1898"/>
    <w:rsid w:val="008F1A84"/>
    <w:rsid w:val="008F1B1C"/>
    <w:rsid w:val="008F1C79"/>
    <w:rsid w:val="008F1DBF"/>
    <w:rsid w:val="008F1F36"/>
    <w:rsid w:val="008F1FDD"/>
    <w:rsid w:val="008F20F5"/>
    <w:rsid w:val="008F22F1"/>
    <w:rsid w:val="008F237B"/>
    <w:rsid w:val="008F2881"/>
    <w:rsid w:val="008F29A8"/>
    <w:rsid w:val="008F2A13"/>
    <w:rsid w:val="008F2AF0"/>
    <w:rsid w:val="008F2B23"/>
    <w:rsid w:val="008F2CCF"/>
    <w:rsid w:val="008F2CE0"/>
    <w:rsid w:val="008F2DAA"/>
    <w:rsid w:val="008F2E24"/>
    <w:rsid w:val="008F2EE7"/>
    <w:rsid w:val="008F2F3C"/>
    <w:rsid w:val="008F3034"/>
    <w:rsid w:val="008F30D1"/>
    <w:rsid w:val="008F30F5"/>
    <w:rsid w:val="008F32D0"/>
    <w:rsid w:val="008F33EE"/>
    <w:rsid w:val="008F3928"/>
    <w:rsid w:val="008F3C65"/>
    <w:rsid w:val="008F3C76"/>
    <w:rsid w:val="008F3D4F"/>
    <w:rsid w:val="008F3D50"/>
    <w:rsid w:val="008F3FE2"/>
    <w:rsid w:val="008F40C7"/>
    <w:rsid w:val="008F42C4"/>
    <w:rsid w:val="008F4320"/>
    <w:rsid w:val="008F437D"/>
    <w:rsid w:val="008F43E4"/>
    <w:rsid w:val="008F43FC"/>
    <w:rsid w:val="008F43FD"/>
    <w:rsid w:val="008F4402"/>
    <w:rsid w:val="008F4486"/>
    <w:rsid w:val="008F44E1"/>
    <w:rsid w:val="008F4547"/>
    <w:rsid w:val="008F465E"/>
    <w:rsid w:val="008F46F3"/>
    <w:rsid w:val="008F4754"/>
    <w:rsid w:val="008F4836"/>
    <w:rsid w:val="008F4928"/>
    <w:rsid w:val="008F497B"/>
    <w:rsid w:val="008F499F"/>
    <w:rsid w:val="008F49A7"/>
    <w:rsid w:val="008F4A01"/>
    <w:rsid w:val="008F4A27"/>
    <w:rsid w:val="008F4ADE"/>
    <w:rsid w:val="008F4BC4"/>
    <w:rsid w:val="008F4C48"/>
    <w:rsid w:val="008F4D3E"/>
    <w:rsid w:val="008F4D88"/>
    <w:rsid w:val="008F4DEE"/>
    <w:rsid w:val="008F4DF6"/>
    <w:rsid w:val="008F4EB9"/>
    <w:rsid w:val="008F4EDD"/>
    <w:rsid w:val="008F50B8"/>
    <w:rsid w:val="008F50F9"/>
    <w:rsid w:val="008F5132"/>
    <w:rsid w:val="008F51E3"/>
    <w:rsid w:val="008F5409"/>
    <w:rsid w:val="008F5423"/>
    <w:rsid w:val="008F5463"/>
    <w:rsid w:val="008F5621"/>
    <w:rsid w:val="008F5656"/>
    <w:rsid w:val="008F566F"/>
    <w:rsid w:val="008F569D"/>
    <w:rsid w:val="008F5763"/>
    <w:rsid w:val="008F5779"/>
    <w:rsid w:val="008F5790"/>
    <w:rsid w:val="008F57D7"/>
    <w:rsid w:val="008F57D8"/>
    <w:rsid w:val="008F58CB"/>
    <w:rsid w:val="008F58ED"/>
    <w:rsid w:val="008F5910"/>
    <w:rsid w:val="008F5939"/>
    <w:rsid w:val="008F599D"/>
    <w:rsid w:val="008F5A4A"/>
    <w:rsid w:val="008F5DBF"/>
    <w:rsid w:val="008F5E34"/>
    <w:rsid w:val="008F5E62"/>
    <w:rsid w:val="008F5E6D"/>
    <w:rsid w:val="008F5F30"/>
    <w:rsid w:val="008F5FAF"/>
    <w:rsid w:val="008F6009"/>
    <w:rsid w:val="008F6121"/>
    <w:rsid w:val="008F6142"/>
    <w:rsid w:val="008F6270"/>
    <w:rsid w:val="008F62F5"/>
    <w:rsid w:val="008F630A"/>
    <w:rsid w:val="008F64F3"/>
    <w:rsid w:val="008F66EA"/>
    <w:rsid w:val="008F6756"/>
    <w:rsid w:val="008F6869"/>
    <w:rsid w:val="008F6A56"/>
    <w:rsid w:val="008F6D38"/>
    <w:rsid w:val="008F6EA7"/>
    <w:rsid w:val="008F7085"/>
    <w:rsid w:val="008F7120"/>
    <w:rsid w:val="008F73FA"/>
    <w:rsid w:val="008F75CA"/>
    <w:rsid w:val="008F764C"/>
    <w:rsid w:val="008F7837"/>
    <w:rsid w:val="008F7A5A"/>
    <w:rsid w:val="008F7BB0"/>
    <w:rsid w:val="008F7CD8"/>
    <w:rsid w:val="008F7D82"/>
    <w:rsid w:val="008F7E8D"/>
    <w:rsid w:val="008F7F21"/>
    <w:rsid w:val="008F7FDD"/>
    <w:rsid w:val="0090003F"/>
    <w:rsid w:val="009004BB"/>
    <w:rsid w:val="009004EF"/>
    <w:rsid w:val="00900597"/>
    <w:rsid w:val="009005AB"/>
    <w:rsid w:val="009008F0"/>
    <w:rsid w:val="009008F8"/>
    <w:rsid w:val="00900942"/>
    <w:rsid w:val="00900A25"/>
    <w:rsid w:val="00900D7A"/>
    <w:rsid w:val="00900DDA"/>
    <w:rsid w:val="00900F36"/>
    <w:rsid w:val="00901258"/>
    <w:rsid w:val="00901308"/>
    <w:rsid w:val="009014F9"/>
    <w:rsid w:val="00901575"/>
    <w:rsid w:val="00901623"/>
    <w:rsid w:val="00901642"/>
    <w:rsid w:val="00901652"/>
    <w:rsid w:val="0090185B"/>
    <w:rsid w:val="009019AC"/>
    <w:rsid w:val="00901A2D"/>
    <w:rsid w:val="00901A3A"/>
    <w:rsid w:val="00901A5E"/>
    <w:rsid w:val="00901C35"/>
    <w:rsid w:val="00901DE2"/>
    <w:rsid w:val="009020AC"/>
    <w:rsid w:val="009022DC"/>
    <w:rsid w:val="009023F4"/>
    <w:rsid w:val="00902414"/>
    <w:rsid w:val="0090252A"/>
    <w:rsid w:val="00902672"/>
    <w:rsid w:val="00902741"/>
    <w:rsid w:val="009027DE"/>
    <w:rsid w:val="00902890"/>
    <w:rsid w:val="009028AF"/>
    <w:rsid w:val="009029ED"/>
    <w:rsid w:val="00902A49"/>
    <w:rsid w:val="00902A61"/>
    <w:rsid w:val="00902DD4"/>
    <w:rsid w:val="0090308E"/>
    <w:rsid w:val="00903113"/>
    <w:rsid w:val="00903385"/>
    <w:rsid w:val="00903390"/>
    <w:rsid w:val="009033FC"/>
    <w:rsid w:val="00903449"/>
    <w:rsid w:val="009034D3"/>
    <w:rsid w:val="009034F1"/>
    <w:rsid w:val="009034F6"/>
    <w:rsid w:val="0090361C"/>
    <w:rsid w:val="0090372A"/>
    <w:rsid w:val="0090378E"/>
    <w:rsid w:val="009038CA"/>
    <w:rsid w:val="009039CD"/>
    <w:rsid w:val="00903A0B"/>
    <w:rsid w:val="00903A9D"/>
    <w:rsid w:val="00903C5C"/>
    <w:rsid w:val="00903D2A"/>
    <w:rsid w:val="00903E00"/>
    <w:rsid w:val="00904031"/>
    <w:rsid w:val="009041B5"/>
    <w:rsid w:val="009041D5"/>
    <w:rsid w:val="00904274"/>
    <w:rsid w:val="00904506"/>
    <w:rsid w:val="0090451A"/>
    <w:rsid w:val="00904571"/>
    <w:rsid w:val="00904683"/>
    <w:rsid w:val="009047D5"/>
    <w:rsid w:val="00904918"/>
    <w:rsid w:val="0090496B"/>
    <w:rsid w:val="009049BC"/>
    <w:rsid w:val="00904A31"/>
    <w:rsid w:val="00904A50"/>
    <w:rsid w:val="00904B79"/>
    <w:rsid w:val="00904B9C"/>
    <w:rsid w:val="00904CF8"/>
    <w:rsid w:val="00904D4A"/>
    <w:rsid w:val="00904E21"/>
    <w:rsid w:val="00904E80"/>
    <w:rsid w:val="00904F7C"/>
    <w:rsid w:val="009052B8"/>
    <w:rsid w:val="0090553B"/>
    <w:rsid w:val="009055FE"/>
    <w:rsid w:val="009056FD"/>
    <w:rsid w:val="00905975"/>
    <w:rsid w:val="00905A25"/>
    <w:rsid w:val="00905A2E"/>
    <w:rsid w:val="00905A4A"/>
    <w:rsid w:val="00905BBE"/>
    <w:rsid w:val="00905BEF"/>
    <w:rsid w:val="00905C7E"/>
    <w:rsid w:val="0090601B"/>
    <w:rsid w:val="00906085"/>
    <w:rsid w:val="0090620F"/>
    <w:rsid w:val="0090623B"/>
    <w:rsid w:val="0090629A"/>
    <w:rsid w:val="00906364"/>
    <w:rsid w:val="009063F5"/>
    <w:rsid w:val="009065D5"/>
    <w:rsid w:val="009066ED"/>
    <w:rsid w:val="009067A3"/>
    <w:rsid w:val="00906852"/>
    <w:rsid w:val="00906A63"/>
    <w:rsid w:val="00906ACC"/>
    <w:rsid w:val="00906DBD"/>
    <w:rsid w:val="0090709D"/>
    <w:rsid w:val="00907201"/>
    <w:rsid w:val="0090721B"/>
    <w:rsid w:val="00907242"/>
    <w:rsid w:val="009073E7"/>
    <w:rsid w:val="009073F5"/>
    <w:rsid w:val="00907462"/>
    <w:rsid w:val="009074CD"/>
    <w:rsid w:val="009076D6"/>
    <w:rsid w:val="009077A0"/>
    <w:rsid w:val="009077DE"/>
    <w:rsid w:val="00907F03"/>
    <w:rsid w:val="00907F3F"/>
    <w:rsid w:val="00910138"/>
    <w:rsid w:val="0091048E"/>
    <w:rsid w:val="009104E1"/>
    <w:rsid w:val="0091062A"/>
    <w:rsid w:val="0091070E"/>
    <w:rsid w:val="0091076F"/>
    <w:rsid w:val="00910781"/>
    <w:rsid w:val="00910791"/>
    <w:rsid w:val="0091089F"/>
    <w:rsid w:val="00910973"/>
    <w:rsid w:val="00910995"/>
    <w:rsid w:val="009109F8"/>
    <w:rsid w:val="00910AB7"/>
    <w:rsid w:val="00910B1D"/>
    <w:rsid w:val="00910C60"/>
    <w:rsid w:val="00910C91"/>
    <w:rsid w:val="00910CFC"/>
    <w:rsid w:val="00910D8F"/>
    <w:rsid w:val="00910DD2"/>
    <w:rsid w:val="00910EC5"/>
    <w:rsid w:val="0091114C"/>
    <w:rsid w:val="009111A4"/>
    <w:rsid w:val="009113CF"/>
    <w:rsid w:val="00911405"/>
    <w:rsid w:val="009115A1"/>
    <w:rsid w:val="009116EB"/>
    <w:rsid w:val="00911772"/>
    <w:rsid w:val="00911803"/>
    <w:rsid w:val="009118A7"/>
    <w:rsid w:val="0091190B"/>
    <w:rsid w:val="00911A3F"/>
    <w:rsid w:val="00911A51"/>
    <w:rsid w:val="00911A80"/>
    <w:rsid w:val="00911B3D"/>
    <w:rsid w:val="00911BA7"/>
    <w:rsid w:val="00911C2A"/>
    <w:rsid w:val="00911C41"/>
    <w:rsid w:val="00911CC7"/>
    <w:rsid w:val="00911CE3"/>
    <w:rsid w:val="00911CF0"/>
    <w:rsid w:val="00911D0C"/>
    <w:rsid w:val="00911D86"/>
    <w:rsid w:val="00911DD3"/>
    <w:rsid w:val="00911E6C"/>
    <w:rsid w:val="00911F58"/>
    <w:rsid w:val="0091209D"/>
    <w:rsid w:val="00912108"/>
    <w:rsid w:val="009122EE"/>
    <w:rsid w:val="00912318"/>
    <w:rsid w:val="0091240A"/>
    <w:rsid w:val="00912441"/>
    <w:rsid w:val="009124DF"/>
    <w:rsid w:val="00912687"/>
    <w:rsid w:val="00912838"/>
    <w:rsid w:val="009128CA"/>
    <w:rsid w:val="009128DE"/>
    <w:rsid w:val="00912909"/>
    <w:rsid w:val="00912B3B"/>
    <w:rsid w:val="00912C44"/>
    <w:rsid w:val="00912E0F"/>
    <w:rsid w:val="00912E31"/>
    <w:rsid w:val="00912F60"/>
    <w:rsid w:val="00912F6E"/>
    <w:rsid w:val="00912FA2"/>
    <w:rsid w:val="00912FA9"/>
    <w:rsid w:val="0091313C"/>
    <w:rsid w:val="00913213"/>
    <w:rsid w:val="0091332A"/>
    <w:rsid w:val="00913420"/>
    <w:rsid w:val="00913542"/>
    <w:rsid w:val="009135CD"/>
    <w:rsid w:val="009136D9"/>
    <w:rsid w:val="00913807"/>
    <w:rsid w:val="00913859"/>
    <w:rsid w:val="009139FD"/>
    <w:rsid w:val="00913A04"/>
    <w:rsid w:val="00913AE2"/>
    <w:rsid w:val="00913CE6"/>
    <w:rsid w:val="00913D5F"/>
    <w:rsid w:val="00914050"/>
    <w:rsid w:val="009140CB"/>
    <w:rsid w:val="009142D8"/>
    <w:rsid w:val="00914499"/>
    <w:rsid w:val="009144E0"/>
    <w:rsid w:val="00914573"/>
    <w:rsid w:val="009145ED"/>
    <w:rsid w:val="0091472A"/>
    <w:rsid w:val="009148DA"/>
    <w:rsid w:val="009149A5"/>
    <w:rsid w:val="00914A6A"/>
    <w:rsid w:val="00914B9C"/>
    <w:rsid w:val="00914DA0"/>
    <w:rsid w:val="00914EA7"/>
    <w:rsid w:val="00914EF1"/>
    <w:rsid w:val="00914F2C"/>
    <w:rsid w:val="00914FCC"/>
    <w:rsid w:val="00915185"/>
    <w:rsid w:val="0091519D"/>
    <w:rsid w:val="009153C2"/>
    <w:rsid w:val="009153F1"/>
    <w:rsid w:val="009154A4"/>
    <w:rsid w:val="00915669"/>
    <w:rsid w:val="009156C2"/>
    <w:rsid w:val="009156FD"/>
    <w:rsid w:val="00915748"/>
    <w:rsid w:val="00915770"/>
    <w:rsid w:val="009158BF"/>
    <w:rsid w:val="0091591A"/>
    <w:rsid w:val="00915A9F"/>
    <w:rsid w:val="00915AC2"/>
    <w:rsid w:val="00915C57"/>
    <w:rsid w:val="00915FAA"/>
    <w:rsid w:val="0091602B"/>
    <w:rsid w:val="0091608F"/>
    <w:rsid w:val="009162BD"/>
    <w:rsid w:val="00916414"/>
    <w:rsid w:val="009165C7"/>
    <w:rsid w:val="009166FA"/>
    <w:rsid w:val="0091697C"/>
    <w:rsid w:val="00916A06"/>
    <w:rsid w:val="00916AE5"/>
    <w:rsid w:val="00916FFC"/>
    <w:rsid w:val="00917153"/>
    <w:rsid w:val="00917403"/>
    <w:rsid w:val="00917598"/>
    <w:rsid w:val="009175B5"/>
    <w:rsid w:val="00917775"/>
    <w:rsid w:val="00917797"/>
    <w:rsid w:val="00917806"/>
    <w:rsid w:val="0091783D"/>
    <w:rsid w:val="00917928"/>
    <w:rsid w:val="00917949"/>
    <w:rsid w:val="00917A3D"/>
    <w:rsid w:val="00917AEE"/>
    <w:rsid w:val="00917B46"/>
    <w:rsid w:val="00917E12"/>
    <w:rsid w:val="009201A7"/>
    <w:rsid w:val="00920240"/>
    <w:rsid w:val="00920298"/>
    <w:rsid w:val="009202D7"/>
    <w:rsid w:val="009203FB"/>
    <w:rsid w:val="00920609"/>
    <w:rsid w:val="00920633"/>
    <w:rsid w:val="00920AA6"/>
    <w:rsid w:val="00920B01"/>
    <w:rsid w:val="00920BA1"/>
    <w:rsid w:val="00920C35"/>
    <w:rsid w:val="00920C38"/>
    <w:rsid w:val="00920E98"/>
    <w:rsid w:val="0092106B"/>
    <w:rsid w:val="00921083"/>
    <w:rsid w:val="00921374"/>
    <w:rsid w:val="009213F9"/>
    <w:rsid w:val="00921468"/>
    <w:rsid w:val="009216F1"/>
    <w:rsid w:val="0092175A"/>
    <w:rsid w:val="00921991"/>
    <w:rsid w:val="00921BBE"/>
    <w:rsid w:val="00921C88"/>
    <w:rsid w:val="00921D1E"/>
    <w:rsid w:val="00921D35"/>
    <w:rsid w:val="00921E20"/>
    <w:rsid w:val="0092200E"/>
    <w:rsid w:val="00922113"/>
    <w:rsid w:val="009221C6"/>
    <w:rsid w:val="009222D8"/>
    <w:rsid w:val="00922508"/>
    <w:rsid w:val="00922AF4"/>
    <w:rsid w:val="00922C7C"/>
    <w:rsid w:val="00922C96"/>
    <w:rsid w:val="00922E8A"/>
    <w:rsid w:val="00922E97"/>
    <w:rsid w:val="00923192"/>
    <w:rsid w:val="009231EC"/>
    <w:rsid w:val="0092329F"/>
    <w:rsid w:val="009232E7"/>
    <w:rsid w:val="0092342F"/>
    <w:rsid w:val="00923561"/>
    <w:rsid w:val="0092374A"/>
    <w:rsid w:val="00923856"/>
    <w:rsid w:val="00923917"/>
    <w:rsid w:val="00923970"/>
    <w:rsid w:val="00923A46"/>
    <w:rsid w:val="00923A54"/>
    <w:rsid w:val="00923BF2"/>
    <w:rsid w:val="00923DF7"/>
    <w:rsid w:val="00923F41"/>
    <w:rsid w:val="00924051"/>
    <w:rsid w:val="00924178"/>
    <w:rsid w:val="00924384"/>
    <w:rsid w:val="00924488"/>
    <w:rsid w:val="00924510"/>
    <w:rsid w:val="009246CB"/>
    <w:rsid w:val="0092474E"/>
    <w:rsid w:val="00924B43"/>
    <w:rsid w:val="00924C57"/>
    <w:rsid w:val="00924C95"/>
    <w:rsid w:val="00924D00"/>
    <w:rsid w:val="00924E18"/>
    <w:rsid w:val="00924FA8"/>
    <w:rsid w:val="00924FDC"/>
    <w:rsid w:val="00925061"/>
    <w:rsid w:val="00925094"/>
    <w:rsid w:val="00925096"/>
    <w:rsid w:val="009250D2"/>
    <w:rsid w:val="009252DB"/>
    <w:rsid w:val="00925459"/>
    <w:rsid w:val="0092546A"/>
    <w:rsid w:val="009256FF"/>
    <w:rsid w:val="00925796"/>
    <w:rsid w:val="00925B3C"/>
    <w:rsid w:val="00925C0F"/>
    <w:rsid w:val="00925D01"/>
    <w:rsid w:val="00925EC6"/>
    <w:rsid w:val="0092601F"/>
    <w:rsid w:val="0092625F"/>
    <w:rsid w:val="0092651C"/>
    <w:rsid w:val="00926886"/>
    <w:rsid w:val="009269B1"/>
    <w:rsid w:val="00926D89"/>
    <w:rsid w:val="00926EA9"/>
    <w:rsid w:val="00926F70"/>
    <w:rsid w:val="00926F80"/>
    <w:rsid w:val="0092707A"/>
    <w:rsid w:val="00927089"/>
    <w:rsid w:val="00927093"/>
    <w:rsid w:val="00927279"/>
    <w:rsid w:val="00927293"/>
    <w:rsid w:val="009273AE"/>
    <w:rsid w:val="00927560"/>
    <w:rsid w:val="009275BB"/>
    <w:rsid w:val="0092764E"/>
    <w:rsid w:val="0092789E"/>
    <w:rsid w:val="009278E3"/>
    <w:rsid w:val="009278E4"/>
    <w:rsid w:val="0092793F"/>
    <w:rsid w:val="009279CB"/>
    <w:rsid w:val="00927DDC"/>
    <w:rsid w:val="00927E17"/>
    <w:rsid w:val="00927F6F"/>
    <w:rsid w:val="00927FBD"/>
    <w:rsid w:val="00930064"/>
    <w:rsid w:val="009300DF"/>
    <w:rsid w:val="00930256"/>
    <w:rsid w:val="00930340"/>
    <w:rsid w:val="0093036A"/>
    <w:rsid w:val="00930453"/>
    <w:rsid w:val="009304D5"/>
    <w:rsid w:val="009305E3"/>
    <w:rsid w:val="0093061B"/>
    <w:rsid w:val="0093063F"/>
    <w:rsid w:val="0093081E"/>
    <w:rsid w:val="0093091F"/>
    <w:rsid w:val="00930AB2"/>
    <w:rsid w:val="00930AB9"/>
    <w:rsid w:val="00930CE8"/>
    <w:rsid w:val="00930CFC"/>
    <w:rsid w:val="00930EA8"/>
    <w:rsid w:val="00931053"/>
    <w:rsid w:val="00931257"/>
    <w:rsid w:val="009312C0"/>
    <w:rsid w:val="00931387"/>
    <w:rsid w:val="00931417"/>
    <w:rsid w:val="009315AA"/>
    <w:rsid w:val="00931731"/>
    <w:rsid w:val="0093177E"/>
    <w:rsid w:val="00931A94"/>
    <w:rsid w:val="00931A97"/>
    <w:rsid w:val="00931AA0"/>
    <w:rsid w:val="00931AF4"/>
    <w:rsid w:val="00931B22"/>
    <w:rsid w:val="00931BF8"/>
    <w:rsid w:val="00931C7F"/>
    <w:rsid w:val="00931E34"/>
    <w:rsid w:val="00931EAF"/>
    <w:rsid w:val="00932000"/>
    <w:rsid w:val="0093201C"/>
    <w:rsid w:val="00932130"/>
    <w:rsid w:val="0093215E"/>
    <w:rsid w:val="009321AC"/>
    <w:rsid w:val="00932360"/>
    <w:rsid w:val="009323A2"/>
    <w:rsid w:val="0093252B"/>
    <w:rsid w:val="0093253B"/>
    <w:rsid w:val="0093268C"/>
    <w:rsid w:val="009326A8"/>
    <w:rsid w:val="0093273C"/>
    <w:rsid w:val="009327E7"/>
    <w:rsid w:val="00932851"/>
    <w:rsid w:val="00932991"/>
    <w:rsid w:val="00932C2C"/>
    <w:rsid w:val="00932D41"/>
    <w:rsid w:val="00932F6E"/>
    <w:rsid w:val="009331A2"/>
    <w:rsid w:val="0093324A"/>
    <w:rsid w:val="009332C2"/>
    <w:rsid w:val="0093332C"/>
    <w:rsid w:val="00933371"/>
    <w:rsid w:val="009333DA"/>
    <w:rsid w:val="00933446"/>
    <w:rsid w:val="00933758"/>
    <w:rsid w:val="00933766"/>
    <w:rsid w:val="009337F4"/>
    <w:rsid w:val="00933987"/>
    <w:rsid w:val="00933A1A"/>
    <w:rsid w:val="00933C49"/>
    <w:rsid w:val="00934015"/>
    <w:rsid w:val="0093410D"/>
    <w:rsid w:val="0093416D"/>
    <w:rsid w:val="009341ED"/>
    <w:rsid w:val="00934246"/>
    <w:rsid w:val="00934251"/>
    <w:rsid w:val="0093429C"/>
    <w:rsid w:val="009342C3"/>
    <w:rsid w:val="009342F8"/>
    <w:rsid w:val="00934327"/>
    <w:rsid w:val="00934414"/>
    <w:rsid w:val="0093446E"/>
    <w:rsid w:val="00934480"/>
    <w:rsid w:val="009344AB"/>
    <w:rsid w:val="00934557"/>
    <w:rsid w:val="0093463F"/>
    <w:rsid w:val="00934771"/>
    <w:rsid w:val="0093480B"/>
    <w:rsid w:val="00934894"/>
    <w:rsid w:val="0093496F"/>
    <w:rsid w:val="00934979"/>
    <w:rsid w:val="00934A7D"/>
    <w:rsid w:val="00934B1E"/>
    <w:rsid w:val="00934B7B"/>
    <w:rsid w:val="00934F6F"/>
    <w:rsid w:val="009350B0"/>
    <w:rsid w:val="009350B4"/>
    <w:rsid w:val="0093510A"/>
    <w:rsid w:val="0093514E"/>
    <w:rsid w:val="00935184"/>
    <w:rsid w:val="00935395"/>
    <w:rsid w:val="009356D0"/>
    <w:rsid w:val="009356D2"/>
    <w:rsid w:val="00935702"/>
    <w:rsid w:val="009358B7"/>
    <w:rsid w:val="00935A38"/>
    <w:rsid w:val="00935A95"/>
    <w:rsid w:val="00935B00"/>
    <w:rsid w:val="00935BD1"/>
    <w:rsid w:val="00935CDF"/>
    <w:rsid w:val="00935E3B"/>
    <w:rsid w:val="00935EAD"/>
    <w:rsid w:val="009360BB"/>
    <w:rsid w:val="009361AC"/>
    <w:rsid w:val="00936266"/>
    <w:rsid w:val="0093633B"/>
    <w:rsid w:val="009364CC"/>
    <w:rsid w:val="009364F4"/>
    <w:rsid w:val="00936578"/>
    <w:rsid w:val="009367A9"/>
    <w:rsid w:val="009368A9"/>
    <w:rsid w:val="00936AEE"/>
    <w:rsid w:val="00936C03"/>
    <w:rsid w:val="00936C0A"/>
    <w:rsid w:val="00936DBA"/>
    <w:rsid w:val="00936EC1"/>
    <w:rsid w:val="00936EC6"/>
    <w:rsid w:val="00936F4D"/>
    <w:rsid w:val="00936F76"/>
    <w:rsid w:val="00937029"/>
    <w:rsid w:val="009372E8"/>
    <w:rsid w:val="009373BC"/>
    <w:rsid w:val="0093758D"/>
    <w:rsid w:val="009377C6"/>
    <w:rsid w:val="00937C98"/>
    <w:rsid w:val="00937CB5"/>
    <w:rsid w:val="00937DB9"/>
    <w:rsid w:val="00937E43"/>
    <w:rsid w:val="00937E5A"/>
    <w:rsid w:val="00937FF4"/>
    <w:rsid w:val="00940362"/>
    <w:rsid w:val="00940446"/>
    <w:rsid w:val="00940469"/>
    <w:rsid w:val="00940510"/>
    <w:rsid w:val="009407A4"/>
    <w:rsid w:val="009407AD"/>
    <w:rsid w:val="0094084F"/>
    <w:rsid w:val="009409D4"/>
    <w:rsid w:val="00940BD8"/>
    <w:rsid w:val="00940C59"/>
    <w:rsid w:val="00940CAC"/>
    <w:rsid w:val="00940D11"/>
    <w:rsid w:val="00940DE4"/>
    <w:rsid w:val="00940F5F"/>
    <w:rsid w:val="00940FF5"/>
    <w:rsid w:val="00940FF9"/>
    <w:rsid w:val="0094127B"/>
    <w:rsid w:val="009412A3"/>
    <w:rsid w:val="00941384"/>
    <w:rsid w:val="00941406"/>
    <w:rsid w:val="0094141A"/>
    <w:rsid w:val="00941477"/>
    <w:rsid w:val="00941504"/>
    <w:rsid w:val="009415B6"/>
    <w:rsid w:val="009415FF"/>
    <w:rsid w:val="0094163C"/>
    <w:rsid w:val="00941812"/>
    <w:rsid w:val="00941B0A"/>
    <w:rsid w:val="00941B39"/>
    <w:rsid w:val="00941F6F"/>
    <w:rsid w:val="00942039"/>
    <w:rsid w:val="009420DD"/>
    <w:rsid w:val="00942110"/>
    <w:rsid w:val="009422AD"/>
    <w:rsid w:val="009423F9"/>
    <w:rsid w:val="009424DA"/>
    <w:rsid w:val="00942603"/>
    <w:rsid w:val="009428DE"/>
    <w:rsid w:val="00942A76"/>
    <w:rsid w:val="00942C26"/>
    <w:rsid w:val="00942D5F"/>
    <w:rsid w:val="00942DC9"/>
    <w:rsid w:val="00942ECA"/>
    <w:rsid w:val="00942F10"/>
    <w:rsid w:val="00943034"/>
    <w:rsid w:val="0094313C"/>
    <w:rsid w:val="0094315D"/>
    <w:rsid w:val="00943188"/>
    <w:rsid w:val="0094329C"/>
    <w:rsid w:val="0094333D"/>
    <w:rsid w:val="0094334E"/>
    <w:rsid w:val="009433A1"/>
    <w:rsid w:val="009433A6"/>
    <w:rsid w:val="0094346C"/>
    <w:rsid w:val="0094349E"/>
    <w:rsid w:val="009436B1"/>
    <w:rsid w:val="00943A87"/>
    <w:rsid w:val="00943AEA"/>
    <w:rsid w:val="00943B37"/>
    <w:rsid w:val="00943BDB"/>
    <w:rsid w:val="00943CDA"/>
    <w:rsid w:val="00943F1C"/>
    <w:rsid w:val="0094410F"/>
    <w:rsid w:val="00944118"/>
    <w:rsid w:val="009441C9"/>
    <w:rsid w:val="00944271"/>
    <w:rsid w:val="00944420"/>
    <w:rsid w:val="00944441"/>
    <w:rsid w:val="00944493"/>
    <w:rsid w:val="0094459A"/>
    <w:rsid w:val="009445CA"/>
    <w:rsid w:val="0094461A"/>
    <w:rsid w:val="0094469C"/>
    <w:rsid w:val="009447AE"/>
    <w:rsid w:val="009447CA"/>
    <w:rsid w:val="00944808"/>
    <w:rsid w:val="0094489A"/>
    <w:rsid w:val="00944992"/>
    <w:rsid w:val="00944AFE"/>
    <w:rsid w:val="00944EB0"/>
    <w:rsid w:val="00944F36"/>
    <w:rsid w:val="00945064"/>
    <w:rsid w:val="009450B4"/>
    <w:rsid w:val="009450BF"/>
    <w:rsid w:val="00945363"/>
    <w:rsid w:val="009454EF"/>
    <w:rsid w:val="00945773"/>
    <w:rsid w:val="009457AE"/>
    <w:rsid w:val="009458ED"/>
    <w:rsid w:val="00945922"/>
    <w:rsid w:val="00945962"/>
    <w:rsid w:val="009459D1"/>
    <w:rsid w:val="00945A20"/>
    <w:rsid w:val="00945A72"/>
    <w:rsid w:val="00945B2C"/>
    <w:rsid w:val="00945B94"/>
    <w:rsid w:val="00945C39"/>
    <w:rsid w:val="00945D7C"/>
    <w:rsid w:val="00945FA6"/>
    <w:rsid w:val="00946011"/>
    <w:rsid w:val="00946184"/>
    <w:rsid w:val="00946266"/>
    <w:rsid w:val="00946311"/>
    <w:rsid w:val="009463B8"/>
    <w:rsid w:val="00946539"/>
    <w:rsid w:val="00946559"/>
    <w:rsid w:val="009468C1"/>
    <w:rsid w:val="009468E3"/>
    <w:rsid w:val="00946933"/>
    <w:rsid w:val="00946A94"/>
    <w:rsid w:val="00946B4F"/>
    <w:rsid w:val="00946B9B"/>
    <w:rsid w:val="00946C40"/>
    <w:rsid w:val="00947288"/>
    <w:rsid w:val="0094748E"/>
    <w:rsid w:val="009475D2"/>
    <w:rsid w:val="00947675"/>
    <w:rsid w:val="009476FA"/>
    <w:rsid w:val="0094797F"/>
    <w:rsid w:val="009479F5"/>
    <w:rsid w:val="00947C41"/>
    <w:rsid w:val="00947C42"/>
    <w:rsid w:val="00947CD5"/>
    <w:rsid w:val="00947E45"/>
    <w:rsid w:val="00947ED0"/>
    <w:rsid w:val="00947ED6"/>
    <w:rsid w:val="00947F31"/>
    <w:rsid w:val="009500DE"/>
    <w:rsid w:val="00950302"/>
    <w:rsid w:val="0095058E"/>
    <w:rsid w:val="00950840"/>
    <w:rsid w:val="00950849"/>
    <w:rsid w:val="00950953"/>
    <w:rsid w:val="00950A0A"/>
    <w:rsid w:val="00950A74"/>
    <w:rsid w:val="00950AD2"/>
    <w:rsid w:val="00950B58"/>
    <w:rsid w:val="00950BB4"/>
    <w:rsid w:val="00950C15"/>
    <w:rsid w:val="00950D05"/>
    <w:rsid w:val="00950DD1"/>
    <w:rsid w:val="00950E64"/>
    <w:rsid w:val="00950EC8"/>
    <w:rsid w:val="00950EF4"/>
    <w:rsid w:val="00950F35"/>
    <w:rsid w:val="0095109A"/>
    <w:rsid w:val="00951100"/>
    <w:rsid w:val="0095111F"/>
    <w:rsid w:val="0095116C"/>
    <w:rsid w:val="009511B3"/>
    <w:rsid w:val="00951200"/>
    <w:rsid w:val="00951257"/>
    <w:rsid w:val="00951263"/>
    <w:rsid w:val="009512FD"/>
    <w:rsid w:val="00951498"/>
    <w:rsid w:val="009514E4"/>
    <w:rsid w:val="00951558"/>
    <w:rsid w:val="00951559"/>
    <w:rsid w:val="0095157C"/>
    <w:rsid w:val="00951740"/>
    <w:rsid w:val="009517AC"/>
    <w:rsid w:val="00951922"/>
    <w:rsid w:val="00951929"/>
    <w:rsid w:val="00951974"/>
    <w:rsid w:val="009519C9"/>
    <w:rsid w:val="00951ADA"/>
    <w:rsid w:val="00951B36"/>
    <w:rsid w:val="00951C87"/>
    <w:rsid w:val="009520C3"/>
    <w:rsid w:val="00952134"/>
    <w:rsid w:val="00952143"/>
    <w:rsid w:val="0095278E"/>
    <w:rsid w:val="0095281F"/>
    <w:rsid w:val="00952878"/>
    <w:rsid w:val="00952926"/>
    <w:rsid w:val="00952969"/>
    <w:rsid w:val="00952C4B"/>
    <w:rsid w:val="00952DBC"/>
    <w:rsid w:val="00952DD0"/>
    <w:rsid w:val="00952E67"/>
    <w:rsid w:val="00952ED2"/>
    <w:rsid w:val="00952F09"/>
    <w:rsid w:val="00952FEC"/>
    <w:rsid w:val="00953359"/>
    <w:rsid w:val="009533CD"/>
    <w:rsid w:val="00953464"/>
    <w:rsid w:val="0095348F"/>
    <w:rsid w:val="009534B7"/>
    <w:rsid w:val="009534F1"/>
    <w:rsid w:val="00953572"/>
    <w:rsid w:val="0095357B"/>
    <w:rsid w:val="009535A3"/>
    <w:rsid w:val="00953624"/>
    <w:rsid w:val="00953716"/>
    <w:rsid w:val="00953776"/>
    <w:rsid w:val="009537D6"/>
    <w:rsid w:val="00953B49"/>
    <w:rsid w:val="00953CDA"/>
    <w:rsid w:val="0095433D"/>
    <w:rsid w:val="0095437F"/>
    <w:rsid w:val="00954386"/>
    <w:rsid w:val="0095448D"/>
    <w:rsid w:val="009544E6"/>
    <w:rsid w:val="00954534"/>
    <w:rsid w:val="009546FE"/>
    <w:rsid w:val="00954724"/>
    <w:rsid w:val="009547AD"/>
    <w:rsid w:val="00954832"/>
    <w:rsid w:val="0095484B"/>
    <w:rsid w:val="00954857"/>
    <w:rsid w:val="00954966"/>
    <w:rsid w:val="009549B0"/>
    <w:rsid w:val="00954DFC"/>
    <w:rsid w:val="00954E19"/>
    <w:rsid w:val="00954EF4"/>
    <w:rsid w:val="009551A9"/>
    <w:rsid w:val="00955201"/>
    <w:rsid w:val="00955274"/>
    <w:rsid w:val="009552B8"/>
    <w:rsid w:val="0095538E"/>
    <w:rsid w:val="00955398"/>
    <w:rsid w:val="009553C8"/>
    <w:rsid w:val="009553EF"/>
    <w:rsid w:val="00955481"/>
    <w:rsid w:val="009554F6"/>
    <w:rsid w:val="00955542"/>
    <w:rsid w:val="0095557B"/>
    <w:rsid w:val="0095558E"/>
    <w:rsid w:val="00955612"/>
    <w:rsid w:val="0095564E"/>
    <w:rsid w:val="009556E6"/>
    <w:rsid w:val="009556EC"/>
    <w:rsid w:val="009557EB"/>
    <w:rsid w:val="00955B17"/>
    <w:rsid w:val="00955D04"/>
    <w:rsid w:val="00955D1F"/>
    <w:rsid w:val="00955F00"/>
    <w:rsid w:val="00955F3C"/>
    <w:rsid w:val="00955FBD"/>
    <w:rsid w:val="00955FC5"/>
    <w:rsid w:val="00955FE6"/>
    <w:rsid w:val="00956029"/>
    <w:rsid w:val="009560A3"/>
    <w:rsid w:val="009560E7"/>
    <w:rsid w:val="00956177"/>
    <w:rsid w:val="009561DD"/>
    <w:rsid w:val="0095620F"/>
    <w:rsid w:val="00956299"/>
    <w:rsid w:val="009563DF"/>
    <w:rsid w:val="00956589"/>
    <w:rsid w:val="00956619"/>
    <w:rsid w:val="009566D8"/>
    <w:rsid w:val="0095682B"/>
    <w:rsid w:val="0095685E"/>
    <w:rsid w:val="009568BC"/>
    <w:rsid w:val="00956A5C"/>
    <w:rsid w:val="00956BB6"/>
    <w:rsid w:val="00956C28"/>
    <w:rsid w:val="00956CF7"/>
    <w:rsid w:val="00956D26"/>
    <w:rsid w:val="00956F72"/>
    <w:rsid w:val="009570B7"/>
    <w:rsid w:val="009571C0"/>
    <w:rsid w:val="009572A5"/>
    <w:rsid w:val="00957411"/>
    <w:rsid w:val="0095758E"/>
    <w:rsid w:val="00960337"/>
    <w:rsid w:val="00960557"/>
    <w:rsid w:val="0096063C"/>
    <w:rsid w:val="0096090F"/>
    <w:rsid w:val="009609BD"/>
    <w:rsid w:val="00960ADC"/>
    <w:rsid w:val="00960B6F"/>
    <w:rsid w:val="00960CAF"/>
    <w:rsid w:val="00960D50"/>
    <w:rsid w:val="00960D86"/>
    <w:rsid w:val="009611DD"/>
    <w:rsid w:val="0096135F"/>
    <w:rsid w:val="009613A9"/>
    <w:rsid w:val="00961416"/>
    <w:rsid w:val="009615CC"/>
    <w:rsid w:val="0096163D"/>
    <w:rsid w:val="00961659"/>
    <w:rsid w:val="00961971"/>
    <w:rsid w:val="00961A2D"/>
    <w:rsid w:val="00961AC8"/>
    <w:rsid w:val="00961B94"/>
    <w:rsid w:val="00961CC1"/>
    <w:rsid w:val="00961F45"/>
    <w:rsid w:val="009620F9"/>
    <w:rsid w:val="00962114"/>
    <w:rsid w:val="00962230"/>
    <w:rsid w:val="0096223D"/>
    <w:rsid w:val="009622E2"/>
    <w:rsid w:val="00962391"/>
    <w:rsid w:val="0096242E"/>
    <w:rsid w:val="00962583"/>
    <w:rsid w:val="009625D3"/>
    <w:rsid w:val="00962605"/>
    <w:rsid w:val="00962677"/>
    <w:rsid w:val="009626A2"/>
    <w:rsid w:val="00962A85"/>
    <w:rsid w:val="00962CEC"/>
    <w:rsid w:val="009630E5"/>
    <w:rsid w:val="009630FF"/>
    <w:rsid w:val="009631A5"/>
    <w:rsid w:val="009631E7"/>
    <w:rsid w:val="00963388"/>
    <w:rsid w:val="00963417"/>
    <w:rsid w:val="00963450"/>
    <w:rsid w:val="00963550"/>
    <w:rsid w:val="009636B2"/>
    <w:rsid w:val="009636CE"/>
    <w:rsid w:val="009637C4"/>
    <w:rsid w:val="009637F5"/>
    <w:rsid w:val="009639E5"/>
    <w:rsid w:val="009639ED"/>
    <w:rsid w:val="00963A2E"/>
    <w:rsid w:val="00963B18"/>
    <w:rsid w:val="00963BB9"/>
    <w:rsid w:val="00963C02"/>
    <w:rsid w:val="00963D04"/>
    <w:rsid w:val="00963E88"/>
    <w:rsid w:val="00963E95"/>
    <w:rsid w:val="00963FFD"/>
    <w:rsid w:val="009641F8"/>
    <w:rsid w:val="00964252"/>
    <w:rsid w:val="0096443E"/>
    <w:rsid w:val="00964450"/>
    <w:rsid w:val="00964612"/>
    <w:rsid w:val="009649AB"/>
    <w:rsid w:val="009649B5"/>
    <w:rsid w:val="00964A6F"/>
    <w:rsid w:val="00964B2F"/>
    <w:rsid w:val="00964CED"/>
    <w:rsid w:val="00964D9B"/>
    <w:rsid w:val="00964DAB"/>
    <w:rsid w:val="00964ECC"/>
    <w:rsid w:val="00964F4E"/>
    <w:rsid w:val="009650C5"/>
    <w:rsid w:val="009651FA"/>
    <w:rsid w:val="00965298"/>
    <w:rsid w:val="00965351"/>
    <w:rsid w:val="009653AA"/>
    <w:rsid w:val="00965548"/>
    <w:rsid w:val="00965697"/>
    <w:rsid w:val="009658E3"/>
    <w:rsid w:val="00965915"/>
    <w:rsid w:val="0096591F"/>
    <w:rsid w:val="009659C4"/>
    <w:rsid w:val="00965A5E"/>
    <w:rsid w:val="00965B07"/>
    <w:rsid w:val="00965BE6"/>
    <w:rsid w:val="00965D95"/>
    <w:rsid w:val="00965E08"/>
    <w:rsid w:val="00965E41"/>
    <w:rsid w:val="00965F5B"/>
    <w:rsid w:val="00966220"/>
    <w:rsid w:val="0096624E"/>
    <w:rsid w:val="00966263"/>
    <w:rsid w:val="0096640E"/>
    <w:rsid w:val="00966447"/>
    <w:rsid w:val="0096651C"/>
    <w:rsid w:val="00966C10"/>
    <w:rsid w:val="00966C27"/>
    <w:rsid w:val="00966CF6"/>
    <w:rsid w:val="00966D7B"/>
    <w:rsid w:val="00966DDE"/>
    <w:rsid w:val="00966FBC"/>
    <w:rsid w:val="00966FF2"/>
    <w:rsid w:val="00967051"/>
    <w:rsid w:val="0096707C"/>
    <w:rsid w:val="00967180"/>
    <w:rsid w:val="009672EA"/>
    <w:rsid w:val="00967448"/>
    <w:rsid w:val="009674A4"/>
    <w:rsid w:val="00967605"/>
    <w:rsid w:val="009676F8"/>
    <w:rsid w:val="00967721"/>
    <w:rsid w:val="0096784E"/>
    <w:rsid w:val="009678AA"/>
    <w:rsid w:val="009678B6"/>
    <w:rsid w:val="009678EA"/>
    <w:rsid w:val="0096790B"/>
    <w:rsid w:val="00967967"/>
    <w:rsid w:val="00967A41"/>
    <w:rsid w:val="00967C60"/>
    <w:rsid w:val="00967D31"/>
    <w:rsid w:val="00967D61"/>
    <w:rsid w:val="00967F63"/>
    <w:rsid w:val="00970073"/>
    <w:rsid w:val="00970123"/>
    <w:rsid w:val="00970134"/>
    <w:rsid w:val="00970469"/>
    <w:rsid w:val="00970517"/>
    <w:rsid w:val="00970984"/>
    <w:rsid w:val="00970997"/>
    <w:rsid w:val="00970B3F"/>
    <w:rsid w:val="00970C73"/>
    <w:rsid w:val="00970CE6"/>
    <w:rsid w:val="00970CE8"/>
    <w:rsid w:val="00970E0B"/>
    <w:rsid w:val="00970E9C"/>
    <w:rsid w:val="00970F3C"/>
    <w:rsid w:val="009710F9"/>
    <w:rsid w:val="00971197"/>
    <w:rsid w:val="00971201"/>
    <w:rsid w:val="009712B1"/>
    <w:rsid w:val="009713F6"/>
    <w:rsid w:val="0097152A"/>
    <w:rsid w:val="00971595"/>
    <w:rsid w:val="009715A2"/>
    <w:rsid w:val="00971633"/>
    <w:rsid w:val="009718D6"/>
    <w:rsid w:val="00971918"/>
    <w:rsid w:val="00971AF7"/>
    <w:rsid w:val="00971E2D"/>
    <w:rsid w:val="00971E77"/>
    <w:rsid w:val="00971EA1"/>
    <w:rsid w:val="00971F31"/>
    <w:rsid w:val="00972039"/>
    <w:rsid w:val="00972508"/>
    <w:rsid w:val="00972569"/>
    <w:rsid w:val="009727C1"/>
    <w:rsid w:val="009727D5"/>
    <w:rsid w:val="00972801"/>
    <w:rsid w:val="00972868"/>
    <w:rsid w:val="00972A58"/>
    <w:rsid w:val="00972A78"/>
    <w:rsid w:val="00972BEC"/>
    <w:rsid w:val="00972E8E"/>
    <w:rsid w:val="00972F8C"/>
    <w:rsid w:val="00973198"/>
    <w:rsid w:val="00973353"/>
    <w:rsid w:val="009733FB"/>
    <w:rsid w:val="0097345C"/>
    <w:rsid w:val="00973674"/>
    <w:rsid w:val="009737CA"/>
    <w:rsid w:val="0097385A"/>
    <w:rsid w:val="0097385E"/>
    <w:rsid w:val="0097390D"/>
    <w:rsid w:val="009739A0"/>
    <w:rsid w:val="00973C66"/>
    <w:rsid w:val="00973CED"/>
    <w:rsid w:val="00973D9F"/>
    <w:rsid w:val="00973F4E"/>
    <w:rsid w:val="0097430D"/>
    <w:rsid w:val="00974539"/>
    <w:rsid w:val="009745A1"/>
    <w:rsid w:val="009745BD"/>
    <w:rsid w:val="0097469D"/>
    <w:rsid w:val="00974964"/>
    <w:rsid w:val="00974B05"/>
    <w:rsid w:val="00974B6E"/>
    <w:rsid w:val="00974B9F"/>
    <w:rsid w:val="00974CC3"/>
    <w:rsid w:val="00974E12"/>
    <w:rsid w:val="00974E54"/>
    <w:rsid w:val="00974F6A"/>
    <w:rsid w:val="00975082"/>
    <w:rsid w:val="00975092"/>
    <w:rsid w:val="009751F1"/>
    <w:rsid w:val="009752B2"/>
    <w:rsid w:val="009752F2"/>
    <w:rsid w:val="00975366"/>
    <w:rsid w:val="009753A7"/>
    <w:rsid w:val="0097540D"/>
    <w:rsid w:val="00975465"/>
    <w:rsid w:val="009754B3"/>
    <w:rsid w:val="00975752"/>
    <w:rsid w:val="00975886"/>
    <w:rsid w:val="009758F2"/>
    <w:rsid w:val="00975A3A"/>
    <w:rsid w:val="00975A80"/>
    <w:rsid w:val="00975AD1"/>
    <w:rsid w:val="00975E07"/>
    <w:rsid w:val="00975E91"/>
    <w:rsid w:val="00975EDC"/>
    <w:rsid w:val="00975F3B"/>
    <w:rsid w:val="00975F85"/>
    <w:rsid w:val="00975FE4"/>
    <w:rsid w:val="00976050"/>
    <w:rsid w:val="00976202"/>
    <w:rsid w:val="00976222"/>
    <w:rsid w:val="00976245"/>
    <w:rsid w:val="009762ED"/>
    <w:rsid w:val="009763FF"/>
    <w:rsid w:val="00976454"/>
    <w:rsid w:val="00976871"/>
    <w:rsid w:val="00976971"/>
    <w:rsid w:val="00976A5E"/>
    <w:rsid w:val="00976A96"/>
    <w:rsid w:val="00976B88"/>
    <w:rsid w:val="00976C36"/>
    <w:rsid w:val="00976D0E"/>
    <w:rsid w:val="00976D8B"/>
    <w:rsid w:val="0097712A"/>
    <w:rsid w:val="00977252"/>
    <w:rsid w:val="00977348"/>
    <w:rsid w:val="009775F2"/>
    <w:rsid w:val="00977789"/>
    <w:rsid w:val="009777CB"/>
    <w:rsid w:val="009778B5"/>
    <w:rsid w:val="00977965"/>
    <w:rsid w:val="009779FB"/>
    <w:rsid w:val="00977B72"/>
    <w:rsid w:val="00977BE5"/>
    <w:rsid w:val="00977CDE"/>
    <w:rsid w:val="00977DE2"/>
    <w:rsid w:val="00977E51"/>
    <w:rsid w:val="00980116"/>
    <w:rsid w:val="0098014F"/>
    <w:rsid w:val="009801BB"/>
    <w:rsid w:val="009801C9"/>
    <w:rsid w:val="00980409"/>
    <w:rsid w:val="00980442"/>
    <w:rsid w:val="0098068E"/>
    <w:rsid w:val="00980705"/>
    <w:rsid w:val="009807DC"/>
    <w:rsid w:val="009807FE"/>
    <w:rsid w:val="00980802"/>
    <w:rsid w:val="009808CC"/>
    <w:rsid w:val="00980929"/>
    <w:rsid w:val="00980A16"/>
    <w:rsid w:val="00980DC0"/>
    <w:rsid w:val="00980FCA"/>
    <w:rsid w:val="009811B3"/>
    <w:rsid w:val="0098125A"/>
    <w:rsid w:val="00981275"/>
    <w:rsid w:val="00981324"/>
    <w:rsid w:val="009814E4"/>
    <w:rsid w:val="009815A2"/>
    <w:rsid w:val="009815AC"/>
    <w:rsid w:val="0098169B"/>
    <w:rsid w:val="00981895"/>
    <w:rsid w:val="009819F0"/>
    <w:rsid w:val="00981E8B"/>
    <w:rsid w:val="00981FE0"/>
    <w:rsid w:val="009820F3"/>
    <w:rsid w:val="00982207"/>
    <w:rsid w:val="0098220C"/>
    <w:rsid w:val="009824EF"/>
    <w:rsid w:val="0098252E"/>
    <w:rsid w:val="009825E4"/>
    <w:rsid w:val="009826A3"/>
    <w:rsid w:val="009828B0"/>
    <w:rsid w:val="0098293A"/>
    <w:rsid w:val="00982A34"/>
    <w:rsid w:val="00982ACD"/>
    <w:rsid w:val="00982E26"/>
    <w:rsid w:val="00982F7A"/>
    <w:rsid w:val="0098306B"/>
    <w:rsid w:val="0098309F"/>
    <w:rsid w:val="0098314B"/>
    <w:rsid w:val="00983175"/>
    <w:rsid w:val="00983193"/>
    <w:rsid w:val="009831CF"/>
    <w:rsid w:val="009832C2"/>
    <w:rsid w:val="00983393"/>
    <w:rsid w:val="00983404"/>
    <w:rsid w:val="00983619"/>
    <w:rsid w:val="00983691"/>
    <w:rsid w:val="009837F2"/>
    <w:rsid w:val="00983A1F"/>
    <w:rsid w:val="00983A30"/>
    <w:rsid w:val="00983A48"/>
    <w:rsid w:val="00983A98"/>
    <w:rsid w:val="00983AB9"/>
    <w:rsid w:val="00983AD4"/>
    <w:rsid w:val="00983D3A"/>
    <w:rsid w:val="00983D88"/>
    <w:rsid w:val="00983E4B"/>
    <w:rsid w:val="00983F55"/>
    <w:rsid w:val="00983F73"/>
    <w:rsid w:val="00983FB6"/>
    <w:rsid w:val="0098400A"/>
    <w:rsid w:val="00984031"/>
    <w:rsid w:val="00984051"/>
    <w:rsid w:val="00984073"/>
    <w:rsid w:val="0098441C"/>
    <w:rsid w:val="00984445"/>
    <w:rsid w:val="00984476"/>
    <w:rsid w:val="00984557"/>
    <w:rsid w:val="0098475C"/>
    <w:rsid w:val="00984899"/>
    <w:rsid w:val="00984922"/>
    <w:rsid w:val="00984949"/>
    <w:rsid w:val="0098496C"/>
    <w:rsid w:val="00984B27"/>
    <w:rsid w:val="00984BAE"/>
    <w:rsid w:val="00984C36"/>
    <w:rsid w:val="00984DBD"/>
    <w:rsid w:val="00984EC0"/>
    <w:rsid w:val="00984FF0"/>
    <w:rsid w:val="00985016"/>
    <w:rsid w:val="009851E6"/>
    <w:rsid w:val="009852D3"/>
    <w:rsid w:val="009854CA"/>
    <w:rsid w:val="00985554"/>
    <w:rsid w:val="0098579D"/>
    <w:rsid w:val="00985847"/>
    <w:rsid w:val="00985ABC"/>
    <w:rsid w:val="00985B51"/>
    <w:rsid w:val="00985B9D"/>
    <w:rsid w:val="00985E24"/>
    <w:rsid w:val="00985FC7"/>
    <w:rsid w:val="009860A0"/>
    <w:rsid w:val="009861FC"/>
    <w:rsid w:val="00986269"/>
    <w:rsid w:val="00986282"/>
    <w:rsid w:val="00986392"/>
    <w:rsid w:val="009865B4"/>
    <w:rsid w:val="00986611"/>
    <w:rsid w:val="00986711"/>
    <w:rsid w:val="00986869"/>
    <w:rsid w:val="0098689B"/>
    <w:rsid w:val="009868A6"/>
    <w:rsid w:val="00986A24"/>
    <w:rsid w:val="00986A2B"/>
    <w:rsid w:val="00986CBB"/>
    <w:rsid w:val="00986CFE"/>
    <w:rsid w:val="00986DB0"/>
    <w:rsid w:val="00986E63"/>
    <w:rsid w:val="009870FD"/>
    <w:rsid w:val="009872FB"/>
    <w:rsid w:val="0098730A"/>
    <w:rsid w:val="0098730D"/>
    <w:rsid w:val="0098748C"/>
    <w:rsid w:val="009874DB"/>
    <w:rsid w:val="009875DB"/>
    <w:rsid w:val="0098769C"/>
    <w:rsid w:val="009877D3"/>
    <w:rsid w:val="00987840"/>
    <w:rsid w:val="00987850"/>
    <w:rsid w:val="00987879"/>
    <w:rsid w:val="009878BC"/>
    <w:rsid w:val="0098794E"/>
    <w:rsid w:val="00987ABC"/>
    <w:rsid w:val="00987B95"/>
    <w:rsid w:val="00987B98"/>
    <w:rsid w:val="00987DE1"/>
    <w:rsid w:val="00987E49"/>
    <w:rsid w:val="00987FB7"/>
    <w:rsid w:val="00987FBA"/>
    <w:rsid w:val="00990160"/>
    <w:rsid w:val="00990175"/>
    <w:rsid w:val="00990213"/>
    <w:rsid w:val="00990226"/>
    <w:rsid w:val="00990287"/>
    <w:rsid w:val="00990379"/>
    <w:rsid w:val="009903A2"/>
    <w:rsid w:val="00990559"/>
    <w:rsid w:val="009905E0"/>
    <w:rsid w:val="009906EF"/>
    <w:rsid w:val="00990845"/>
    <w:rsid w:val="0099089C"/>
    <w:rsid w:val="00990B22"/>
    <w:rsid w:val="00990C53"/>
    <w:rsid w:val="00990D16"/>
    <w:rsid w:val="00990D2E"/>
    <w:rsid w:val="00990DC2"/>
    <w:rsid w:val="00990E82"/>
    <w:rsid w:val="00990FEF"/>
    <w:rsid w:val="0099137F"/>
    <w:rsid w:val="009914B3"/>
    <w:rsid w:val="009914F5"/>
    <w:rsid w:val="009915DC"/>
    <w:rsid w:val="0099170E"/>
    <w:rsid w:val="009917E2"/>
    <w:rsid w:val="00991882"/>
    <w:rsid w:val="00991A46"/>
    <w:rsid w:val="00991B8C"/>
    <w:rsid w:val="00991BEA"/>
    <w:rsid w:val="00991C5D"/>
    <w:rsid w:val="00991D28"/>
    <w:rsid w:val="00991D55"/>
    <w:rsid w:val="00991D80"/>
    <w:rsid w:val="00991DE3"/>
    <w:rsid w:val="00991E32"/>
    <w:rsid w:val="00991ECF"/>
    <w:rsid w:val="00991F83"/>
    <w:rsid w:val="00992009"/>
    <w:rsid w:val="00992050"/>
    <w:rsid w:val="009920FF"/>
    <w:rsid w:val="00992178"/>
    <w:rsid w:val="0099234B"/>
    <w:rsid w:val="009925C5"/>
    <w:rsid w:val="0099271A"/>
    <w:rsid w:val="009927C2"/>
    <w:rsid w:val="009928B4"/>
    <w:rsid w:val="009929AA"/>
    <w:rsid w:val="00992B1D"/>
    <w:rsid w:val="00992BA5"/>
    <w:rsid w:val="00992D00"/>
    <w:rsid w:val="00992E5B"/>
    <w:rsid w:val="00992FA2"/>
    <w:rsid w:val="0099301A"/>
    <w:rsid w:val="009930AD"/>
    <w:rsid w:val="00993196"/>
    <w:rsid w:val="009933C0"/>
    <w:rsid w:val="0099351A"/>
    <w:rsid w:val="009935AF"/>
    <w:rsid w:val="009935C7"/>
    <w:rsid w:val="009935EF"/>
    <w:rsid w:val="0099362D"/>
    <w:rsid w:val="00993690"/>
    <w:rsid w:val="0099372C"/>
    <w:rsid w:val="009939AA"/>
    <w:rsid w:val="00993ADA"/>
    <w:rsid w:val="00993AEC"/>
    <w:rsid w:val="00993DB4"/>
    <w:rsid w:val="00993F8A"/>
    <w:rsid w:val="00993F96"/>
    <w:rsid w:val="009940A0"/>
    <w:rsid w:val="009941DE"/>
    <w:rsid w:val="00994310"/>
    <w:rsid w:val="00994532"/>
    <w:rsid w:val="009945DE"/>
    <w:rsid w:val="0099468F"/>
    <w:rsid w:val="0099498A"/>
    <w:rsid w:val="009949FA"/>
    <w:rsid w:val="00994A1C"/>
    <w:rsid w:val="00994CB4"/>
    <w:rsid w:val="00994CEF"/>
    <w:rsid w:val="00994CF1"/>
    <w:rsid w:val="00994DEB"/>
    <w:rsid w:val="00994FE0"/>
    <w:rsid w:val="0099516E"/>
    <w:rsid w:val="009953AF"/>
    <w:rsid w:val="00995427"/>
    <w:rsid w:val="0099554F"/>
    <w:rsid w:val="009956A0"/>
    <w:rsid w:val="00995715"/>
    <w:rsid w:val="0099576A"/>
    <w:rsid w:val="009959E4"/>
    <w:rsid w:val="00995E29"/>
    <w:rsid w:val="00995F19"/>
    <w:rsid w:val="009960F6"/>
    <w:rsid w:val="0099619F"/>
    <w:rsid w:val="009961E0"/>
    <w:rsid w:val="00996297"/>
    <w:rsid w:val="0099660F"/>
    <w:rsid w:val="00996728"/>
    <w:rsid w:val="00996752"/>
    <w:rsid w:val="0099681D"/>
    <w:rsid w:val="00996AC4"/>
    <w:rsid w:val="00996B34"/>
    <w:rsid w:val="00996BC7"/>
    <w:rsid w:val="00996C32"/>
    <w:rsid w:val="00996D3A"/>
    <w:rsid w:val="00996E11"/>
    <w:rsid w:val="00996EDA"/>
    <w:rsid w:val="009970D9"/>
    <w:rsid w:val="00997112"/>
    <w:rsid w:val="009971BD"/>
    <w:rsid w:val="0099738D"/>
    <w:rsid w:val="009973B5"/>
    <w:rsid w:val="00997517"/>
    <w:rsid w:val="009976BC"/>
    <w:rsid w:val="009976DF"/>
    <w:rsid w:val="009977C6"/>
    <w:rsid w:val="00997AB1"/>
    <w:rsid w:val="00997AF1"/>
    <w:rsid w:val="00997BC3"/>
    <w:rsid w:val="00997BDC"/>
    <w:rsid w:val="00997E3E"/>
    <w:rsid w:val="00997F59"/>
    <w:rsid w:val="009A01E1"/>
    <w:rsid w:val="009A01EB"/>
    <w:rsid w:val="009A029D"/>
    <w:rsid w:val="009A02B0"/>
    <w:rsid w:val="009A02F5"/>
    <w:rsid w:val="009A041F"/>
    <w:rsid w:val="009A04A8"/>
    <w:rsid w:val="009A04A9"/>
    <w:rsid w:val="009A04B7"/>
    <w:rsid w:val="009A04F7"/>
    <w:rsid w:val="009A05CA"/>
    <w:rsid w:val="009A0654"/>
    <w:rsid w:val="009A075A"/>
    <w:rsid w:val="009A07C4"/>
    <w:rsid w:val="009A08BF"/>
    <w:rsid w:val="009A09C2"/>
    <w:rsid w:val="009A0A2E"/>
    <w:rsid w:val="009A0A4D"/>
    <w:rsid w:val="009A0AEB"/>
    <w:rsid w:val="009A0B15"/>
    <w:rsid w:val="009A0B8F"/>
    <w:rsid w:val="009A0C1F"/>
    <w:rsid w:val="009A0DA3"/>
    <w:rsid w:val="009A0E84"/>
    <w:rsid w:val="009A0FB9"/>
    <w:rsid w:val="009A1185"/>
    <w:rsid w:val="009A120E"/>
    <w:rsid w:val="009A12B7"/>
    <w:rsid w:val="009A140D"/>
    <w:rsid w:val="009A144A"/>
    <w:rsid w:val="009A15D3"/>
    <w:rsid w:val="009A172D"/>
    <w:rsid w:val="009A195F"/>
    <w:rsid w:val="009A1980"/>
    <w:rsid w:val="009A199C"/>
    <w:rsid w:val="009A1A36"/>
    <w:rsid w:val="009A1ADE"/>
    <w:rsid w:val="009A1D72"/>
    <w:rsid w:val="009A1DEE"/>
    <w:rsid w:val="009A1E14"/>
    <w:rsid w:val="009A21DF"/>
    <w:rsid w:val="009A223E"/>
    <w:rsid w:val="009A22F8"/>
    <w:rsid w:val="009A2651"/>
    <w:rsid w:val="009A2826"/>
    <w:rsid w:val="009A2BA1"/>
    <w:rsid w:val="009A2C46"/>
    <w:rsid w:val="009A2EBF"/>
    <w:rsid w:val="009A2ED1"/>
    <w:rsid w:val="009A2F20"/>
    <w:rsid w:val="009A2F30"/>
    <w:rsid w:val="009A304B"/>
    <w:rsid w:val="009A3400"/>
    <w:rsid w:val="009A34D1"/>
    <w:rsid w:val="009A3A09"/>
    <w:rsid w:val="009A3AB5"/>
    <w:rsid w:val="009A3BEE"/>
    <w:rsid w:val="009A3E3D"/>
    <w:rsid w:val="009A4029"/>
    <w:rsid w:val="009A4103"/>
    <w:rsid w:val="009A4196"/>
    <w:rsid w:val="009A432F"/>
    <w:rsid w:val="009A43D1"/>
    <w:rsid w:val="009A442E"/>
    <w:rsid w:val="009A495E"/>
    <w:rsid w:val="009A4A12"/>
    <w:rsid w:val="009A4B70"/>
    <w:rsid w:val="009A4FFF"/>
    <w:rsid w:val="009A5187"/>
    <w:rsid w:val="009A5192"/>
    <w:rsid w:val="009A52D7"/>
    <w:rsid w:val="009A5554"/>
    <w:rsid w:val="009A56A7"/>
    <w:rsid w:val="009A56AE"/>
    <w:rsid w:val="009A56E6"/>
    <w:rsid w:val="009A578D"/>
    <w:rsid w:val="009A58E6"/>
    <w:rsid w:val="009A5975"/>
    <w:rsid w:val="009A5A06"/>
    <w:rsid w:val="009A5F78"/>
    <w:rsid w:val="009A5FE8"/>
    <w:rsid w:val="009A6017"/>
    <w:rsid w:val="009A61C7"/>
    <w:rsid w:val="009A6230"/>
    <w:rsid w:val="009A6535"/>
    <w:rsid w:val="009A663E"/>
    <w:rsid w:val="009A665A"/>
    <w:rsid w:val="009A669B"/>
    <w:rsid w:val="009A680F"/>
    <w:rsid w:val="009A6888"/>
    <w:rsid w:val="009A693D"/>
    <w:rsid w:val="009A6A2D"/>
    <w:rsid w:val="009A6D5B"/>
    <w:rsid w:val="009A6F46"/>
    <w:rsid w:val="009A6FB7"/>
    <w:rsid w:val="009A7155"/>
    <w:rsid w:val="009A733B"/>
    <w:rsid w:val="009A74D8"/>
    <w:rsid w:val="009A74EF"/>
    <w:rsid w:val="009A7518"/>
    <w:rsid w:val="009A75D9"/>
    <w:rsid w:val="009A75F2"/>
    <w:rsid w:val="009A762C"/>
    <w:rsid w:val="009A767F"/>
    <w:rsid w:val="009A7AFE"/>
    <w:rsid w:val="009A7BCA"/>
    <w:rsid w:val="009A7C4A"/>
    <w:rsid w:val="009A7DDA"/>
    <w:rsid w:val="009A7EF4"/>
    <w:rsid w:val="009A7F51"/>
    <w:rsid w:val="009B003B"/>
    <w:rsid w:val="009B007A"/>
    <w:rsid w:val="009B033E"/>
    <w:rsid w:val="009B0588"/>
    <w:rsid w:val="009B058E"/>
    <w:rsid w:val="009B0661"/>
    <w:rsid w:val="009B0782"/>
    <w:rsid w:val="009B0836"/>
    <w:rsid w:val="009B0956"/>
    <w:rsid w:val="009B09C6"/>
    <w:rsid w:val="009B0A41"/>
    <w:rsid w:val="009B0E72"/>
    <w:rsid w:val="009B0FD6"/>
    <w:rsid w:val="009B12C7"/>
    <w:rsid w:val="009B130F"/>
    <w:rsid w:val="009B13B7"/>
    <w:rsid w:val="009B16CB"/>
    <w:rsid w:val="009B1846"/>
    <w:rsid w:val="009B1861"/>
    <w:rsid w:val="009B1881"/>
    <w:rsid w:val="009B19BC"/>
    <w:rsid w:val="009B1B21"/>
    <w:rsid w:val="009B1D49"/>
    <w:rsid w:val="009B1EB6"/>
    <w:rsid w:val="009B1F56"/>
    <w:rsid w:val="009B202E"/>
    <w:rsid w:val="009B203F"/>
    <w:rsid w:val="009B20D9"/>
    <w:rsid w:val="009B2154"/>
    <w:rsid w:val="009B2158"/>
    <w:rsid w:val="009B22F9"/>
    <w:rsid w:val="009B232B"/>
    <w:rsid w:val="009B2571"/>
    <w:rsid w:val="009B26B2"/>
    <w:rsid w:val="009B2AB3"/>
    <w:rsid w:val="009B2B4C"/>
    <w:rsid w:val="009B2BF8"/>
    <w:rsid w:val="009B2E1D"/>
    <w:rsid w:val="009B2ECB"/>
    <w:rsid w:val="009B2FBF"/>
    <w:rsid w:val="009B2FD7"/>
    <w:rsid w:val="009B3142"/>
    <w:rsid w:val="009B3270"/>
    <w:rsid w:val="009B32B3"/>
    <w:rsid w:val="009B336D"/>
    <w:rsid w:val="009B3388"/>
    <w:rsid w:val="009B33A8"/>
    <w:rsid w:val="009B340D"/>
    <w:rsid w:val="009B3484"/>
    <w:rsid w:val="009B349D"/>
    <w:rsid w:val="009B34B8"/>
    <w:rsid w:val="009B371F"/>
    <w:rsid w:val="009B37E9"/>
    <w:rsid w:val="009B3A56"/>
    <w:rsid w:val="009B3A7C"/>
    <w:rsid w:val="009B3AB8"/>
    <w:rsid w:val="009B3B6C"/>
    <w:rsid w:val="009B3B6D"/>
    <w:rsid w:val="009B3C01"/>
    <w:rsid w:val="009B3C3C"/>
    <w:rsid w:val="009B3D5F"/>
    <w:rsid w:val="009B4262"/>
    <w:rsid w:val="009B4403"/>
    <w:rsid w:val="009B4408"/>
    <w:rsid w:val="009B446D"/>
    <w:rsid w:val="009B4579"/>
    <w:rsid w:val="009B48DB"/>
    <w:rsid w:val="009B49D2"/>
    <w:rsid w:val="009B4A87"/>
    <w:rsid w:val="009B4F9A"/>
    <w:rsid w:val="009B50C0"/>
    <w:rsid w:val="009B511D"/>
    <w:rsid w:val="009B51C9"/>
    <w:rsid w:val="009B53A8"/>
    <w:rsid w:val="009B541E"/>
    <w:rsid w:val="009B548E"/>
    <w:rsid w:val="009B5499"/>
    <w:rsid w:val="009B553D"/>
    <w:rsid w:val="009B554A"/>
    <w:rsid w:val="009B55FC"/>
    <w:rsid w:val="009B5635"/>
    <w:rsid w:val="009B57B7"/>
    <w:rsid w:val="009B57B8"/>
    <w:rsid w:val="009B5847"/>
    <w:rsid w:val="009B59B8"/>
    <w:rsid w:val="009B5BDF"/>
    <w:rsid w:val="009B5D09"/>
    <w:rsid w:val="009B5D8E"/>
    <w:rsid w:val="009B5E60"/>
    <w:rsid w:val="009B5F9D"/>
    <w:rsid w:val="009B61A2"/>
    <w:rsid w:val="009B6250"/>
    <w:rsid w:val="009B62D8"/>
    <w:rsid w:val="009B62F9"/>
    <w:rsid w:val="009B647B"/>
    <w:rsid w:val="009B654A"/>
    <w:rsid w:val="009B655F"/>
    <w:rsid w:val="009B6704"/>
    <w:rsid w:val="009B67F7"/>
    <w:rsid w:val="009B6943"/>
    <w:rsid w:val="009B6953"/>
    <w:rsid w:val="009B697E"/>
    <w:rsid w:val="009B69DE"/>
    <w:rsid w:val="009B6A07"/>
    <w:rsid w:val="009B6A71"/>
    <w:rsid w:val="009B6B7D"/>
    <w:rsid w:val="009B6E6B"/>
    <w:rsid w:val="009B6F7D"/>
    <w:rsid w:val="009B7021"/>
    <w:rsid w:val="009B7249"/>
    <w:rsid w:val="009B742A"/>
    <w:rsid w:val="009B74FB"/>
    <w:rsid w:val="009B75AC"/>
    <w:rsid w:val="009B75DA"/>
    <w:rsid w:val="009B7855"/>
    <w:rsid w:val="009B78D3"/>
    <w:rsid w:val="009B7A5A"/>
    <w:rsid w:val="009B7AB7"/>
    <w:rsid w:val="009B7B47"/>
    <w:rsid w:val="009B7BD4"/>
    <w:rsid w:val="009B7C0B"/>
    <w:rsid w:val="009B7FF9"/>
    <w:rsid w:val="009C0069"/>
    <w:rsid w:val="009C0142"/>
    <w:rsid w:val="009C01B0"/>
    <w:rsid w:val="009C03C6"/>
    <w:rsid w:val="009C066C"/>
    <w:rsid w:val="009C07E0"/>
    <w:rsid w:val="009C08B5"/>
    <w:rsid w:val="009C0907"/>
    <w:rsid w:val="009C0912"/>
    <w:rsid w:val="009C0943"/>
    <w:rsid w:val="009C09EA"/>
    <w:rsid w:val="009C0A56"/>
    <w:rsid w:val="009C0B0C"/>
    <w:rsid w:val="009C0C09"/>
    <w:rsid w:val="009C0C30"/>
    <w:rsid w:val="009C0CB6"/>
    <w:rsid w:val="009C0E04"/>
    <w:rsid w:val="009C0FD9"/>
    <w:rsid w:val="009C104E"/>
    <w:rsid w:val="009C1079"/>
    <w:rsid w:val="009C10B6"/>
    <w:rsid w:val="009C1264"/>
    <w:rsid w:val="009C12A2"/>
    <w:rsid w:val="009C130F"/>
    <w:rsid w:val="009C137B"/>
    <w:rsid w:val="009C13A2"/>
    <w:rsid w:val="009C13CD"/>
    <w:rsid w:val="009C1539"/>
    <w:rsid w:val="009C16D3"/>
    <w:rsid w:val="009C1776"/>
    <w:rsid w:val="009C19A2"/>
    <w:rsid w:val="009C1B2E"/>
    <w:rsid w:val="009C1B98"/>
    <w:rsid w:val="009C1C27"/>
    <w:rsid w:val="009C1D53"/>
    <w:rsid w:val="009C1DA3"/>
    <w:rsid w:val="009C1EF4"/>
    <w:rsid w:val="009C1EF6"/>
    <w:rsid w:val="009C1F5A"/>
    <w:rsid w:val="009C2244"/>
    <w:rsid w:val="009C225B"/>
    <w:rsid w:val="009C2320"/>
    <w:rsid w:val="009C2432"/>
    <w:rsid w:val="009C2582"/>
    <w:rsid w:val="009C28E7"/>
    <w:rsid w:val="009C29B6"/>
    <w:rsid w:val="009C2A38"/>
    <w:rsid w:val="009C2B93"/>
    <w:rsid w:val="009C2CEB"/>
    <w:rsid w:val="009C2D78"/>
    <w:rsid w:val="009C2DB8"/>
    <w:rsid w:val="009C301D"/>
    <w:rsid w:val="009C344B"/>
    <w:rsid w:val="009C352D"/>
    <w:rsid w:val="009C355B"/>
    <w:rsid w:val="009C3564"/>
    <w:rsid w:val="009C3611"/>
    <w:rsid w:val="009C37B6"/>
    <w:rsid w:val="009C3B19"/>
    <w:rsid w:val="009C3D9F"/>
    <w:rsid w:val="009C3EBB"/>
    <w:rsid w:val="009C3F42"/>
    <w:rsid w:val="009C3F44"/>
    <w:rsid w:val="009C3FA2"/>
    <w:rsid w:val="009C3FD0"/>
    <w:rsid w:val="009C4245"/>
    <w:rsid w:val="009C42EA"/>
    <w:rsid w:val="009C4347"/>
    <w:rsid w:val="009C445B"/>
    <w:rsid w:val="009C4493"/>
    <w:rsid w:val="009C44E8"/>
    <w:rsid w:val="009C4536"/>
    <w:rsid w:val="009C45D2"/>
    <w:rsid w:val="009C4608"/>
    <w:rsid w:val="009C469E"/>
    <w:rsid w:val="009C4974"/>
    <w:rsid w:val="009C4986"/>
    <w:rsid w:val="009C4A68"/>
    <w:rsid w:val="009C4B09"/>
    <w:rsid w:val="009C4D0B"/>
    <w:rsid w:val="009C4D14"/>
    <w:rsid w:val="009C4D39"/>
    <w:rsid w:val="009C4E05"/>
    <w:rsid w:val="009C5018"/>
    <w:rsid w:val="009C5123"/>
    <w:rsid w:val="009C52FF"/>
    <w:rsid w:val="009C534B"/>
    <w:rsid w:val="009C53A4"/>
    <w:rsid w:val="009C54EC"/>
    <w:rsid w:val="009C5692"/>
    <w:rsid w:val="009C573D"/>
    <w:rsid w:val="009C5A5D"/>
    <w:rsid w:val="009C5B72"/>
    <w:rsid w:val="009C5BEE"/>
    <w:rsid w:val="009C5C0F"/>
    <w:rsid w:val="009C5C9A"/>
    <w:rsid w:val="009C5DE7"/>
    <w:rsid w:val="009C5E5D"/>
    <w:rsid w:val="009C618E"/>
    <w:rsid w:val="009C61AA"/>
    <w:rsid w:val="009C639C"/>
    <w:rsid w:val="009C64A1"/>
    <w:rsid w:val="009C64B8"/>
    <w:rsid w:val="009C65D1"/>
    <w:rsid w:val="009C667C"/>
    <w:rsid w:val="009C6957"/>
    <w:rsid w:val="009C6B3E"/>
    <w:rsid w:val="009C6BF5"/>
    <w:rsid w:val="009C6DC6"/>
    <w:rsid w:val="009C6F12"/>
    <w:rsid w:val="009C7091"/>
    <w:rsid w:val="009C716C"/>
    <w:rsid w:val="009C71D9"/>
    <w:rsid w:val="009C7269"/>
    <w:rsid w:val="009C7296"/>
    <w:rsid w:val="009C72F1"/>
    <w:rsid w:val="009C7410"/>
    <w:rsid w:val="009C758E"/>
    <w:rsid w:val="009C75F7"/>
    <w:rsid w:val="009C76B2"/>
    <w:rsid w:val="009C772A"/>
    <w:rsid w:val="009C798E"/>
    <w:rsid w:val="009C79E7"/>
    <w:rsid w:val="009C79F5"/>
    <w:rsid w:val="009C7A13"/>
    <w:rsid w:val="009C7C10"/>
    <w:rsid w:val="009C7C9B"/>
    <w:rsid w:val="009C7CB1"/>
    <w:rsid w:val="009C7E0D"/>
    <w:rsid w:val="009C7F5F"/>
    <w:rsid w:val="009C7FE5"/>
    <w:rsid w:val="009D00CB"/>
    <w:rsid w:val="009D0139"/>
    <w:rsid w:val="009D0197"/>
    <w:rsid w:val="009D024A"/>
    <w:rsid w:val="009D02E4"/>
    <w:rsid w:val="009D0573"/>
    <w:rsid w:val="009D06C4"/>
    <w:rsid w:val="009D06FD"/>
    <w:rsid w:val="009D070C"/>
    <w:rsid w:val="009D087A"/>
    <w:rsid w:val="009D0927"/>
    <w:rsid w:val="009D0C48"/>
    <w:rsid w:val="009D0DA8"/>
    <w:rsid w:val="009D0DC1"/>
    <w:rsid w:val="009D0FDB"/>
    <w:rsid w:val="009D0FFA"/>
    <w:rsid w:val="009D107B"/>
    <w:rsid w:val="009D1157"/>
    <w:rsid w:val="009D1161"/>
    <w:rsid w:val="009D1364"/>
    <w:rsid w:val="009D1569"/>
    <w:rsid w:val="009D15AE"/>
    <w:rsid w:val="009D15D1"/>
    <w:rsid w:val="009D1714"/>
    <w:rsid w:val="009D1734"/>
    <w:rsid w:val="009D196D"/>
    <w:rsid w:val="009D1BA8"/>
    <w:rsid w:val="009D1CC5"/>
    <w:rsid w:val="009D1DD6"/>
    <w:rsid w:val="009D1EE7"/>
    <w:rsid w:val="009D1F93"/>
    <w:rsid w:val="009D20EF"/>
    <w:rsid w:val="009D22CF"/>
    <w:rsid w:val="009D25D5"/>
    <w:rsid w:val="009D263E"/>
    <w:rsid w:val="009D2650"/>
    <w:rsid w:val="009D273D"/>
    <w:rsid w:val="009D2797"/>
    <w:rsid w:val="009D289E"/>
    <w:rsid w:val="009D2A1C"/>
    <w:rsid w:val="009D2A4B"/>
    <w:rsid w:val="009D2AD8"/>
    <w:rsid w:val="009D2C91"/>
    <w:rsid w:val="009D2DCC"/>
    <w:rsid w:val="009D2E11"/>
    <w:rsid w:val="009D2ED9"/>
    <w:rsid w:val="009D2F4B"/>
    <w:rsid w:val="009D3107"/>
    <w:rsid w:val="009D3158"/>
    <w:rsid w:val="009D318A"/>
    <w:rsid w:val="009D31EB"/>
    <w:rsid w:val="009D337D"/>
    <w:rsid w:val="009D3384"/>
    <w:rsid w:val="009D348C"/>
    <w:rsid w:val="009D34D0"/>
    <w:rsid w:val="009D34F6"/>
    <w:rsid w:val="009D3504"/>
    <w:rsid w:val="009D368D"/>
    <w:rsid w:val="009D37D7"/>
    <w:rsid w:val="009D3BE0"/>
    <w:rsid w:val="009D3BE4"/>
    <w:rsid w:val="009D3BF1"/>
    <w:rsid w:val="009D3FB7"/>
    <w:rsid w:val="009D3FE8"/>
    <w:rsid w:val="009D4002"/>
    <w:rsid w:val="009D41C1"/>
    <w:rsid w:val="009D42AA"/>
    <w:rsid w:val="009D4347"/>
    <w:rsid w:val="009D43D9"/>
    <w:rsid w:val="009D4540"/>
    <w:rsid w:val="009D471F"/>
    <w:rsid w:val="009D4731"/>
    <w:rsid w:val="009D47DD"/>
    <w:rsid w:val="009D47FC"/>
    <w:rsid w:val="009D48CF"/>
    <w:rsid w:val="009D4A97"/>
    <w:rsid w:val="009D4B55"/>
    <w:rsid w:val="009D4DD8"/>
    <w:rsid w:val="009D4E8B"/>
    <w:rsid w:val="009D51FB"/>
    <w:rsid w:val="009D5309"/>
    <w:rsid w:val="009D54F9"/>
    <w:rsid w:val="009D596A"/>
    <w:rsid w:val="009D5A01"/>
    <w:rsid w:val="009D5A85"/>
    <w:rsid w:val="009D5B39"/>
    <w:rsid w:val="009D5D16"/>
    <w:rsid w:val="009D6033"/>
    <w:rsid w:val="009D6088"/>
    <w:rsid w:val="009D608B"/>
    <w:rsid w:val="009D60B4"/>
    <w:rsid w:val="009D611A"/>
    <w:rsid w:val="009D61FE"/>
    <w:rsid w:val="009D628A"/>
    <w:rsid w:val="009D64EC"/>
    <w:rsid w:val="009D6659"/>
    <w:rsid w:val="009D6794"/>
    <w:rsid w:val="009D6833"/>
    <w:rsid w:val="009D6942"/>
    <w:rsid w:val="009D6951"/>
    <w:rsid w:val="009D6AB0"/>
    <w:rsid w:val="009D6CF4"/>
    <w:rsid w:val="009D6F22"/>
    <w:rsid w:val="009D6FA7"/>
    <w:rsid w:val="009D707B"/>
    <w:rsid w:val="009D71F3"/>
    <w:rsid w:val="009D7456"/>
    <w:rsid w:val="009D7506"/>
    <w:rsid w:val="009D7523"/>
    <w:rsid w:val="009D75C3"/>
    <w:rsid w:val="009D7770"/>
    <w:rsid w:val="009D78BD"/>
    <w:rsid w:val="009D79CA"/>
    <w:rsid w:val="009D7C43"/>
    <w:rsid w:val="009D7C91"/>
    <w:rsid w:val="009D7C97"/>
    <w:rsid w:val="009D7CA1"/>
    <w:rsid w:val="009D7E95"/>
    <w:rsid w:val="009E00A4"/>
    <w:rsid w:val="009E02DC"/>
    <w:rsid w:val="009E0379"/>
    <w:rsid w:val="009E038E"/>
    <w:rsid w:val="009E03AA"/>
    <w:rsid w:val="009E03D8"/>
    <w:rsid w:val="009E0434"/>
    <w:rsid w:val="009E0530"/>
    <w:rsid w:val="009E05B9"/>
    <w:rsid w:val="009E0791"/>
    <w:rsid w:val="009E07CC"/>
    <w:rsid w:val="009E0806"/>
    <w:rsid w:val="009E089C"/>
    <w:rsid w:val="009E09F7"/>
    <w:rsid w:val="009E0A6C"/>
    <w:rsid w:val="009E0BCC"/>
    <w:rsid w:val="009E0DD9"/>
    <w:rsid w:val="009E0E5C"/>
    <w:rsid w:val="009E0F72"/>
    <w:rsid w:val="009E1069"/>
    <w:rsid w:val="009E1169"/>
    <w:rsid w:val="009E1363"/>
    <w:rsid w:val="009E15AC"/>
    <w:rsid w:val="009E165F"/>
    <w:rsid w:val="009E16A6"/>
    <w:rsid w:val="009E1717"/>
    <w:rsid w:val="009E1B4E"/>
    <w:rsid w:val="009E1B79"/>
    <w:rsid w:val="009E1C04"/>
    <w:rsid w:val="009E1E64"/>
    <w:rsid w:val="009E2022"/>
    <w:rsid w:val="009E206F"/>
    <w:rsid w:val="009E2102"/>
    <w:rsid w:val="009E2166"/>
    <w:rsid w:val="009E21A6"/>
    <w:rsid w:val="009E22AE"/>
    <w:rsid w:val="009E2486"/>
    <w:rsid w:val="009E2774"/>
    <w:rsid w:val="009E27A0"/>
    <w:rsid w:val="009E28E8"/>
    <w:rsid w:val="009E2A0F"/>
    <w:rsid w:val="009E2B2D"/>
    <w:rsid w:val="009E2D1B"/>
    <w:rsid w:val="009E2D42"/>
    <w:rsid w:val="009E2DD7"/>
    <w:rsid w:val="009E2E1A"/>
    <w:rsid w:val="009E2E79"/>
    <w:rsid w:val="009E304A"/>
    <w:rsid w:val="009E3213"/>
    <w:rsid w:val="009E3254"/>
    <w:rsid w:val="009E327B"/>
    <w:rsid w:val="009E32DC"/>
    <w:rsid w:val="009E33B7"/>
    <w:rsid w:val="009E33FD"/>
    <w:rsid w:val="009E349A"/>
    <w:rsid w:val="009E3583"/>
    <w:rsid w:val="009E36E7"/>
    <w:rsid w:val="009E3715"/>
    <w:rsid w:val="009E387C"/>
    <w:rsid w:val="009E3991"/>
    <w:rsid w:val="009E3BC8"/>
    <w:rsid w:val="009E3C9F"/>
    <w:rsid w:val="009E3DD9"/>
    <w:rsid w:val="009E3E0F"/>
    <w:rsid w:val="009E3E1F"/>
    <w:rsid w:val="009E3E28"/>
    <w:rsid w:val="009E3E72"/>
    <w:rsid w:val="009E3ED3"/>
    <w:rsid w:val="009E3F2C"/>
    <w:rsid w:val="009E4101"/>
    <w:rsid w:val="009E42AE"/>
    <w:rsid w:val="009E44BC"/>
    <w:rsid w:val="009E452E"/>
    <w:rsid w:val="009E465E"/>
    <w:rsid w:val="009E491B"/>
    <w:rsid w:val="009E4BE5"/>
    <w:rsid w:val="009E4CA5"/>
    <w:rsid w:val="009E4DA4"/>
    <w:rsid w:val="009E4EF8"/>
    <w:rsid w:val="009E4F54"/>
    <w:rsid w:val="009E4F6C"/>
    <w:rsid w:val="009E519B"/>
    <w:rsid w:val="009E52A4"/>
    <w:rsid w:val="009E52B0"/>
    <w:rsid w:val="009E5315"/>
    <w:rsid w:val="009E5394"/>
    <w:rsid w:val="009E5695"/>
    <w:rsid w:val="009E5777"/>
    <w:rsid w:val="009E59AE"/>
    <w:rsid w:val="009E5AFB"/>
    <w:rsid w:val="009E5BA1"/>
    <w:rsid w:val="009E5C2D"/>
    <w:rsid w:val="009E5C32"/>
    <w:rsid w:val="009E5C98"/>
    <w:rsid w:val="009E5D9D"/>
    <w:rsid w:val="009E5E6E"/>
    <w:rsid w:val="009E61A6"/>
    <w:rsid w:val="009E61F0"/>
    <w:rsid w:val="009E629D"/>
    <w:rsid w:val="009E62E8"/>
    <w:rsid w:val="009E63BA"/>
    <w:rsid w:val="009E6529"/>
    <w:rsid w:val="009E6536"/>
    <w:rsid w:val="009E65E8"/>
    <w:rsid w:val="009E65EF"/>
    <w:rsid w:val="009E66E1"/>
    <w:rsid w:val="009E66F9"/>
    <w:rsid w:val="009E66FB"/>
    <w:rsid w:val="009E684A"/>
    <w:rsid w:val="009E68B0"/>
    <w:rsid w:val="009E6CAA"/>
    <w:rsid w:val="009E6E4C"/>
    <w:rsid w:val="009E6EAC"/>
    <w:rsid w:val="009E7115"/>
    <w:rsid w:val="009E7176"/>
    <w:rsid w:val="009E71E2"/>
    <w:rsid w:val="009E7444"/>
    <w:rsid w:val="009E74E7"/>
    <w:rsid w:val="009E7769"/>
    <w:rsid w:val="009E77E1"/>
    <w:rsid w:val="009E79B2"/>
    <w:rsid w:val="009E7A5A"/>
    <w:rsid w:val="009E7AF7"/>
    <w:rsid w:val="009E7DC5"/>
    <w:rsid w:val="009E7DCD"/>
    <w:rsid w:val="009F01BF"/>
    <w:rsid w:val="009F023F"/>
    <w:rsid w:val="009F0303"/>
    <w:rsid w:val="009F0345"/>
    <w:rsid w:val="009F04CB"/>
    <w:rsid w:val="009F0519"/>
    <w:rsid w:val="009F0781"/>
    <w:rsid w:val="009F08B7"/>
    <w:rsid w:val="009F099B"/>
    <w:rsid w:val="009F0C51"/>
    <w:rsid w:val="009F0C5B"/>
    <w:rsid w:val="009F1014"/>
    <w:rsid w:val="009F1399"/>
    <w:rsid w:val="009F13CE"/>
    <w:rsid w:val="009F13F8"/>
    <w:rsid w:val="009F14DD"/>
    <w:rsid w:val="009F14DF"/>
    <w:rsid w:val="009F1523"/>
    <w:rsid w:val="009F1604"/>
    <w:rsid w:val="009F1611"/>
    <w:rsid w:val="009F1628"/>
    <w:rsid w:val="009F1BFE"/>
    <w:rsid w:val="009F1D09"/>
    <w:rsid w:val="009F1E8F"/>
    <w:rsid w:val="009F1F75"/>
    <w:rsid w:val="009F1F77"/>
    <w:rsid w:val="009F20CD"/>
    <w:rsid w:val="009F218E"/>
    <w:rsid w:val="009F231B"/>
    <w:rsid w:val="009F2374"/>
    <w:rsid w:val="009F2491"/>
    <w:rsid w:val="009F24B4"/>
    <w:rsid w:val="009F2567"/>
    <w:rsid w:val="009F26E7"/>
    <w:rsid w:val="009F281D"/>
    <w:rsid w:val="009F29EF"/>
    <w:rsid w:val="009F2B39"/>
    <w:rsid w:val="009F2CA3"/>
    <w:rsid w:val="009F2D6A"/>
    <w:rsid w:val="009F2DAD"/>
    <w:rsid w:val="009F2F4C"/>
    <w:rsid w:val="009F2FC3"/>
    <w:rsid w:val="009F318B"/>
    <w:rsid w:val="009F3255"/>
    <w:rsid w:val="009F358B"/>
    <w:rsid w:val="009F3693"/>
    <w:rsid w:val="009F3708"/>
    <w:rsid w:val="009F3773"/>
    <w:rsid w:val="009F37D2"/>
    <w:rsid w:val="009F37FA"/>
    <w:rsid w:val="009F37FB"/>
    <w:rsid w:val="009F3812"/>
    <w:rsid w:val="009F38B7"/>
    <w:rsid w:val="009F38BD"/>
    <w:rsid w:val="009F3C98"/>
    <w:rsid w:val="009F3D98"/>
    <w:rsid w:val="009F3EF0"/>
    <w:rsid w:val="009F3F88"/>
    <w:rsid w:val="009F4148"/>
    <w:rsid w:val="009F4191"/>
    <w:rsid w:val="009F4247"/>
    <w:rsid w:val="009F42CA"/>
    <w:rsid w:val="009F431C"/>
    <w:rsid w:val="009F43B0"/>
    <w:rsid w:val="009F43DC"/>
    <w:rsid w:val="009F4450"/>
    <w:rsid w:val="009F455C"/>
    <w:rsid w:val="009F4DB8"/>
    <w:rsid w:val="009F4E9B"/>
    <w:rsid w:val="009F4ED7"/>
    <w:rsid w:val="009F4F4B"/>
    <w:rsid w:val="009F4FC0"/>
    <w:rsid w:val="009F506F"/>
    <w:rsid w:val="009F5191"/>
    <w:rsid w:val="009F520F"/>
    <w:rsid w:val="009F53C4"/>
    <w:rsid w:val="009F5410"/>
    <w:rsid w:val="009F5422"/>
    <w:rsid w:val="009F5442"/>
    <w:rsid w:val="009F559E"/>
    <w:rsid w:val="009F55D2"/>
    <w:rsid w:val="009F5736"/>
    <w:rsid w:val="009F5739"/>
    <w:rsid w:val="009F58B9"/>
    <w:rsid w:val="009F5BB5"/>
    <w:rsid w:val="009F5CC6"/>
    <w:rsid w:val="009F5DA2"/>
    <w:rsid w:val="009F5F6A"/>
    <w:rsid w:val="009F60BB"/>
    <w:rsid w:val="009F60BC"/>
    <w:rsid w:val="009F611C"/>
    <w:rsid w:val="009F6137"/>
    <w:rsid w:val="009F6358"/>
    <w:rsid w:val="009F655E"/>
    <w:rsid w:val="009F669A"/>
    <w:rsid w:val="009F6A59"/>
    <w:rsid w:val="009F6C13"/>
    <w:rsid w:val="009F6D5D"/>
    <w:rsid w:val="009F7015"/>
    <w:rsid w:val="009F703B"/>
    <w:rsid w:val="009F73C7"/>
    <w:rsid w:val="009F73DD"/>
    <w:rsid w:val="009F7470"/>
    <w:rsid w:val="009F75B0"/>
    <w:rsid w:val="009F75E6"/>
    <w:rsid w:val="009F7617"/>
    <w:rsid w:val="009F7B1B"/>
    <w:rsid w:val="009F7B51"/>
    <w:rsid w:val="009F7BB6"/>
    <w:rsid w:val="009F7DDC"/>
    <w:rsid w:val="009F7DF3"/>
    <w:rsid w:val="009F7E62"/>
    <w:rsid w:val="00A0008C"/>
    <w:rsid w:val="00A000C1"/>
    <w:rsid w:val="00A000D8"/>
    <w:rsid w:val="00A000F0"/>
    <w:rsid w:val="00A001CE"/>
    <w:rsid w:val="00A006C6"/>
    <w:rsid w:val="00A006DA"/>
    <w:rsid w:val="00A007B4"/>
    <w:rsid w:val="00A007F9"/>
    <w:rsid w:val="00A009C3"/>
    <w:rsid w:val="00A009EB"/>
    <w:rsid w:val="00A00A08"/>
    <w:rsid w:val="00A00AFE"/>
    <w:rsid w:val="00A00B0A"/>
    <w:rsid w:val="00A00B52"/>
    <w:rsid w:val="00A00E65"/>
    <w:rsid w:val="00A00F74"/>
    <w:rsid w:val="00A00FA9"/>
    <w:rsid w:val="00A00FEB"/>
    <w:rsid w:val="00A00FF7"/>
    <w:rsid w:val="00A010AB"/>
    <w:rsid w:val="00A010CE"/>
    <w:rsid w:val="00A011EE"/>
    <w:rsid w:val="00A01210"/>
    <w:rsid w:val="00A012EC"/>
    <w:rsid w:val="00A01311"/>
    <w:rsid w:val="00A01355"/>
    <w:rsid w:val="00A0164D"/>
    <w:rsid w:val="00A0165A"/>
    <w:rsid w:val="00A017E8"/>
    <w:rsid w:val="00A019F5"/>
    <w:rsid w:val="00A01AEE"/>
    <w:rsid w:val="00A01D94"/>
    <w:rsid w:val="00A01DA2"/>
    <w:rsid w:val="00A01DDF"/>
    <w:rsid w:val="00A01E17"/>
    <w:rsid w:val="00A01E58"/>
    <w:rsid w:val="00A0234E"/>
    <w:rsid w:val="00A0236A"/>
    <w:rsid w:val="00A023BF"/>
    <w:rsid w:val="00A02542"/>
    <w:rsid w:val="00A02692"/>
    <w:rsid w:val="00A0273C"/>
    <w:rsid w:val="00A0277D"/>
    <w:rsid w:val="00A027BB"/>
    <w:rsid w:val="00A02844"/>
    <w:rsid w:val="00A02A70"/>
    <w:rsid w:val="00A02B08"/>
    <w:rsid w:val="00A02B59"/>
    <w:rsid w:val="00A02B62"/>
    <w:rsid w:val="00A02B7F"/>
    <w:rsid w:val="00A02B85"/>
    <w:rsid w:val="00A02BB4"/>
    <w:rsid w:val="00A02E32"/>
    <w:rsid w:val="00A02FC1"/>
    <w:rsid w:val="00A031B2"/>
    <w:rsid w:val="00A03232"/>
    <w:rsid w:val="00A032E0"/>
    <w:rsid w:val="00A032F6"/>
    <w:rsid w:val="00A0335F"/>
    <w:rsid w:val="00A0350D"/>
    <w:rsid w:val="00A0354D"/>
    <w:rsid w:val="00A0373B"/>
    <w:rsid w:val="00A03AA4"/>
    <w:rsid w:val="00A03C49"/>
    <w:rsid w:val="00A04077"/>
    <w:rsid w:val="00A04205"/>
    <w:rsid w:val="00A04206"/>
    <w:rsid w:val="00A044F6"/>
    <w:rsid w:val="00A0457B"/>
    <w:rsid w:val="00A0459A"/>
    <w:rsid w:val="00A045F8"/>
    <w:rsid w:val="00A045FB"/>
    <w:rsid w:val="00A046EB"/>
    <w:rsid w:val="00A04767"/>
    <w:rsid w:val="00A0482D"/>
    <w:rsid w:val="00A04841"/>
    <w:rsid w:val="00A048EF"/>
    <w:rsid w:val="00A049EA"/>
    <w:rsid w:val="00A04A26"/>
    <w:rsid w:val="00A04B26"/>
    <w:rsid w:val="00A04CA6"/>
    <w:rsid w:val="00A04D67"/>
    <w:rsid w:val="00A04F12"/>
    <w:rsid w:val="00A04F1C"/>
    <w:rsid w:val="00A05133"/>
    <w:rsid w:val="00A05286"/>
    <w:rsid w:val="00A052F2"/>
    <w:rsid w:val="00A052F8"/>
    <w:rsid w:val="00A0535F"/>
    <w:rsid w:val="00A05651"/>
    <w:rsid w:val="00A057E2"/>
    <w:rsid w:val="00A05897"/>
    <w:rsid w:val="00A0589C"/>
    <w:rsid w:val="00A058E3"/>
    <w:rsid w:val="00A05974"/>
    <w:rsid w:val="00A05AD9"/>
    <w:rsid w:val="00A05B01"/>
    <w:rsid w:val="00A05C8C"/>
    <w:rsid w:val="00A05D50"/>
    <w:rsid w:val="00A05D6A"/>
    <w:rsid w:val="00A05D9F"/>
    <w:rsid w:val="00A05FAC"/>
    <w:rsid w:val="00A05FCC"/>
    <w:rsid w:val="00A05FDA"/>
    <w:rsid w:val="00A061FE"/>
    <w:rsid w:val="00A0625D"/>
    <w:rsid w:val="00A063CF"/>
    <w:rsid w:val="00A064BE"/>
    <w:rsid w:val="00A064C6"/>
    <w:rsid w:val="00A064F7"/>
    <w:rsid w:val="00A065D2"/>
    <w:rsid w:val="00A06720"/>
    <w:rsid w:val="00A0676B"/>
    <w:rsid w:val="00A06778"/>
    <w:rsid w:val="00A06828"/>
    <w:rsid w:val="00A068E3"/>
    <w:rsid w:val="00A069A3"/>
    <w:rsid w:val="00A06A13"/>
    <w:rsid w:val="00A06D49"/>
    <w:rsid w:val="00A07005"/>
    <w:rsid w:val="00A0700B"/>
    <w:rsid w:val="00A07058"/>
    <w:rsid w:val="00A07131"/>
    <w:rsid w:val="00A072AB"/>
    <w:rsid w:val="00A07507"/>
    <w:rsid w:val="00A075D6"/>
    <w:rsid w:val="00A07609"/>
    <w:rsid w:val="00A076D5"/>
    <w:rsid w:val="00A077D2"/>
    <w:rsid w:val="00A07A47"/>
    <w:rsid w:val="00A07B0C"/>
    <w:rsid w:val="00A07BA8"/>
    <w:rsid w:val="00A07D71"/>
    <w:rsid w:val="00A07DB2"/>
    <w:rsid w:val="00A07E52"/>
    <w:rsid w:val="00A07F19"/>
    <w:rsid w:val="00A07F2C"/>
    <w:rsid w:val="00A07F83"/>
    <w:rsid w:val="00A1011A"/>
    <w:rsid w:val="00A1021E"/>
    <w:rsid w:val="00A10716"/>
    <w:rsid w:val="00A107BF"/>
    <w:rsid w:val="00A109C5"/>
    <w:rsid w:val="00A10BB9"/>
    <w:rsid w:val="00A10BBD"/>
    <w:rsid w:val="00A10C93"/>
    <w:rsid w:val="00A10D48"/>
    <w:rsid w:val="00A10DD2"/>
    <w:rsid w:val="00A10E78"/>
    <w:rsid w:val="00A110D6"/>
    <w:rsid w:val="00A112EE"/>
    <w:rsid w:val="00A11328"/>
    <w:rsid w:val="00A116D2"/>
    <w:rsid w:val="00A1170E"/>
    <w:rsid w:val="00A11764"/>
    <w:rsid w:val="00A117D6"/>
    <w:rsid w:val="00A11824"/>
    <w:rsid w:val="00A11962"/>
    <w:rsid w:val="00A11A13"/>
    <w:rsid w:val="00A11AD7"/>
    <w:rsid w:val="00A11B80"/>
    <w:rsid w:val="00A11C64"/>
    <w:rsid w:val="00A11D9B"/>
    <w:rsid w:val="00A11DB2"/>
    <w:rsid w:val="00A11DDE"/>
    <w:rsid w:val="00A11F86"/>
    <w:rsid w:val="00A121D9"/>
    <w:rsid w:val="00A122E0"/>
    <w:rsid w:val="00A1248C"/>
    <w:rsid w:val="00A12493"/>
    <w:rsid w:val="00A124A2"/>
    <w:rsid w:val="00A124F1"/>
    <w:rsid w:val="00A12623"/>
    <w:rsid w:val="00A12736"/>
    <w:rsid w:val="00A127D6"/>
    <w:rsid w:val="00A1292C"/>
    <w:rsid w:val="00A12935"/>
    <w:rsid w:val="00A12984"/>
    <w:rsid w:val="00A129EB"/>
    <w:rsid w:val="00A12A4E"/>
    <w:rsid w:val="00A12AAF"/>
    <w:rsid w:val="00A12B36"/>
    <w:rsid w:val="00A12CF8"/>
    <w:rsid w:val="00A12D90"/>
    <w:rsid w:val="00A12E7F"/>
    <w:rsid w:val="00A12EEF"/>
    <w:rsid w:val="00A12F6D"/>
    <w:rsid w:val="00A1329E"/>
    <w:rsid w:val="00A1334E"/>
    <w:rsid w:val="00A1343D"/>
    <w:rsid w:val="00A13446"/>
    <w:rsid w:val="00A134CC"/>
    <w:rsid w:val="00A1354C"/>
    <w:rsid w:val="00A1377C"/>
    <w:rsid w:val="00A1387C"/>
    <w:rsid w:val="00A138A1"/>
    <w:rsid w:val="00A13901"/>
    <w:rsid w:val="00A139BC"/>
    <w:rsid w:val="00A13D9A"/>
    <w:rsid w:val="00A13E18"/>
    <w:rsid w:val="00A13F0D"/>
    <w:rsid w:val="00A14109"/>
    <w:rsid w:val="00A14130"/>
    <w:rsid w:val="00A14253"/>
    <w:rsid w:val="00A142EA"/>
    <w:rsid w:val="00A143A3"/>
    <w:rsid w:val="00A143A8"/>
    <w:rsid w:val="00A14442"/>
    <w:rsid w:val="00A1452D"/>
    <w:rsid w:val="00A14545"/>
    <w:rsid w:val="00A14621"/>
    <w:rsid w:val="00A146B7"/>
    <w:rsid w:val="00A14848"/>
    <w:rsid w:val="00A149D0"/>
    <w:rsid w:val="00A14B64"/>
    <w:rsid w:val="00A14C2B"/>
    <w:rsid w:val="00A14C97"/>
    <w:rsid w:val="00A14D7C"/>
    <w:rsid w:val="00A14D84"/>
    <w:rsid w:val="00A14E6D"/>
    <w:rsid w:val="00A14EC8"/>
    <w:rsid w:val="00A14F0B"/>
    <w:rsid w:val="00A14FBE"/>
    <w:rsid w:val="00A15078"/>
    <w:rsid w:val="00A150B4"/>
    <w:rsid w:val="00A150D8"/>
    <w:rsid w:val="00A152F4"/>
    <w:rsid w:val="00A153A9"/>
    <w:rsid w:val="00A154BC"/>
    <w:rsid w:val="00A156DE"/>
    <w:rsid w:val="00A15715"/>
    <w:rsid w:val="00A1572D"/>
    <w:rsid w:val="00A15AC5"/>
    <w:rsid w:val="00A15BE3"/>
    <w:rsid w:val="00A15C36"/>
    <w:rsid w:val="00A15D1A"/>
    <w:rsid w:val="00A15D6D"/>
    <w:rsid w:val="00A15F81"/>
    <w:rsid w:val="00A16100"/>
    <w:rsid w:val="00A16117"/>
    <w:rsid w:val="00A16126"/>
    <w:rsid w:val="00A16171"/>
    <w:rsid w:val="00A161B7"/>
    <w:rsid w:val="00A16370"/>
    <w:rsid w:val="00A16381"/>
    <w:rsid w:val="00A1663F"/>
    <w:rsid w:val="00A166DD"/>
    <w:rsid w:val="00A1677F"/>
    <w:rsid w:val="00A16902"/>
    <w:rsid w:val="00A16A93"/>
    <w:rsid w:val="00A16BE5"/>
    <w:rsid w:val="00A16C32"/>
    <w:rsid w:val="00A16C63"/>
    <w:rsid w:val="00A16CBE"/>
    <w:rsid w:val="00A16D36"/>
    <w:rsid w:val="00A16D75"/>
    <w:rsid w:val="00A16EB3"/>
    <w:rsid w:val="00A16ECE"/>
    <w:rsid w:val="00A16F31"/>
    <w:rsid w:val="00A170AA"/>
    <w:rsid w:val="00A17435"/>
    <w:rsid w:val="00A1748D"/>
    <w:rsid w:val="00A174D0"/>
    <w:rsid w:val="00A175C0"/>
    <w:rsid w:val="00A17601"/>
    <w:rsid w:val="00A176AB"/>
    <w:rsid w:val="00A17930"/>
    <w:rsid w:val="00A17A5B"/>
    <w:rsid w:val="00A17A78"/>
    <w:rsid w:val="00A17CE7"/>
    <w:rsid w:val="00A17D3B"/>
    <w:rsid w:val="00A17F37"/>
    <w:rsid w:val="00A20103"/>
    <w:rsid w:val="00A201EC"/>
    <w:rsid w:val="00A2025A"/>
    <w:rsid w:val="00A202D3"/>
    <w:rsid w:val="00A203D0"/>
    <w:rsid w:val="00A204D1"/>
    <w:rsid w:val="00A2051A"/>
    <w:rsid w:val="00A207B8"/>
    <w:rsid w:val="00A20916"/>
    <w:rsid w:val="00A20A12"/>
    <w:rsid w:val="00A20A6A"/>
    <w:rsid w:val="00A20BF5"/>
    <w:rsid w:val="00A20C27"/>
    <w:rsid w:val="00A20C60"/>
    <w:rsid w:val="00A20E1D"/>
    <w:rsid w:val="00A2109C"/>
    <w:rsid w:val="00A2111A"/>
    <w:rsid w:val="00A21692"/>
    <w:rsid w:val="00A21742"/>
    <w:rsid w:val="00A21806"/>
    <w:rsid w:val="00A21849"/>
    <w:rsid w:val="00A2186B"/>
    <w:rsid w:val="00A21A0F"/>
    <w:rsid w:val="00A21AE2"/>
    <w:rsid w:val="00A21B3D"/>
    <w:rsid w:val="00A21B4C"/>
    <w:rsid w:val="00A21C42"/>
    <w:rsid w:val="00A21C56"/>
    <w:rsid w:val="00A21EA2"/>
    <w:rsid w:val="00A21EBC"/>
    <w:rsid w:val="00A22067"/>
    <w:rsid w:val="00A2206F"/>
    <w:rsid w:val="00A22093"/>
    <w:rsid w:val="00A2210E"/>
    <w:rsid w:val="00A22170"/>
    <w:rsid w:val="00A22185"/>
    <w:rsid w:val="00A223D4"/>
    <w:rsid w:val="00A224B4"/>
    <w:rsid w:val="00A2257B"/>
    <w:rsid w:val="00A228AA"/>
    <w:rsid w:val="00A228C8"/>
    <w:rsid w:val="00A229F5"/>
    <w:rsid w:val="00A22A72"/>
    <w:rsid w:val="00A22B1D"/>
    <w:rsid w:val="00A22F39"/>
    <w:rsid w:val="00A232B9"/>
    <w:rsid w:val="00A236B4"/>
    <w:rsid w:val="00A237A2"/>
    <w:rsid w:val="00A237CE"/>
    <w:rsid w:val="00A2382F"/>
    <w:rsid w:val="00A23C41"/>
    <w:rsid w:val="00A23CC8"/>
    <w:rsid w:val="00A23EC5"/>
    <w:rsid w:val="00A23F71"/>
    <w:rsid w:val="00A23FEB"/>
    <w:rsid w:val="00A24019"/>
    <w:rsid w:val="00A24159"/>
    <w:rsid w:val="00A242AC"/>
    <w:rsid w:val="00A242B7"/>
    <w:rsid w:val="00A242E7"/>
    <w:rsid w:val="00A24460"/>
    <w:rsid w:val="00A24637"/>
    <w:rsid w:val="00A246CE"/>
    <w:rsid w:val="00A24939"/>
    <w:rsid w:val="00A24940"/>
    <w:rsid w:val="00A24D7F"/>
    <w:rsid w:val="00A24EE0"/>
    <w:rsid w:val="00A2517D"/>
    <w:rsid w:val="00A252B8"/>
    <w:rsid w:val="00A25417"/>
    <w:rsid w:val="00A25461"/>
    <w:rsid w:val="00A25547"/>
    <w:rsid w:val="00A255F6"/>
    <w:rsid w:val="00A2564F"/>
    <w:rsid w:val="00A2574E"/>
    <w:rsid w:val="00A257DE"/>
    <w:rsid w:val="00A25825"/>
    <w:rsid w:val="00A25849"/>
    <w:rsid w:val="00A25890"/>
    <w:rsid w:val="00A25919"/>
    <w:rsid w:val="00A25A32"/>
    <w:rsid w:val="00A25ADF"/>
    <w:rsid w:val="00A25CCF"/>
    <w:rsid w:val="00A25D3C"/>
    <w:rsid w:val="00A25DE8"/>
    <w:rsid w:val="00A25ED9"/>
    <w:rsid w:val="00A26053"/>
    <w:rsid w:val="00A260B5"/>
    <w:rsid w:val="00A26258"/>
    <w:rsid w:val="00A262E5"/>
    <w:rsid w:val="00A262F5"/>
    <w:rsid w:val="00A264E3"/>
    <w:rsid w:val="00A2660B"/>
    <w:rsid w:val="00A26986"/>
    <w:rsid w:val="00A269B3"/>
    <w:rsid w:val="00A269EE"/>
    <w:rsid w:val="00A26C24"/>
    <w:rsid w:val="00A26DBE"/>
    <w:rsid w:val="00A270EF"/>
    <w:rsid w:val="00A2721E"/>
    <w:rsid w:val="00A27479"/>
    <w:rsid w:val="00A276D8"/>
    <w:rsid w:val="00A276F4"/>
    <w:rsid w:val="00A27775"/>
    <w:rsid w:val="00A27826"/>
    <w:rsid w:val="00A279A2"/>
    <w:rsid w:val="00A279CF"/>
    <w:rsid w:val="00A27AD2"/>
    <w:rsid w:val="00A27AEA"/>
    <w:rsid w:val="00A27CA2"/>
    <w:rsid w:val="00A27DCC"/>
    <w:rsid w:val="00A27EB7"/>
    <w:rsid w:val="00A27EB8"/>
    <w:rsid w:val="00A27F06"/>
    <w:rsid w:val="00A30014"/>
    <w:rsid w:val="00A300C6"/>
    <w:rsid w:val="00A3012D"/>
    <w:rsid w:val="00A3019D"/>
    <w:rsid w:val="00A30242"/>
    <w:rsid w:val="00A302DF"/>
    <w:rsid w:val="00A3048D"/>
    <w:rsid w:val="00A305C1"/>
    <w:rsid w:val="00A307CD"/>
    <w:rsid w:val="00A308CA"/>
    <w:rsid w:val="00A308EF"/>
    <w:rsid w:val="00A30A51"/>
    <w:rsid w:val="00A30D1E"/>
    <w:rsid w:val="00A30D24"/>
    <w:rsid w:val="00A30E75"/>
    <w:rsid w:val="00A310FA"/>
    <w:rsid w:val="00A31194"/>
    <w:rsid w:val="00A3123A"/>
    <w:rsid w:val="00A31419"/>
    <w:rsid w:val="00A31679"/>
    <w:rsid w:val="00A317C9"/>
    <w:rsid w:val="00A317E2"/>
    <w:rsid w:val="00A318E5"/>
    <w:rsid w:val="00A31960"/>
    <w:rsid w:val="00A31A68"/>
    <w:rsid w:val="00A31A8A"/>
    <w:rsid w:val="00A31AAB"/>
    <w:rsid w:val="00A31AB7"/>
    <w:rsid w:val="00A31ACA"/>
    <w:rsid w:val="00A31BF6"/>
    <w:rsid w:val="00A31C40"/>
    <w:rsid w:val="00A31C70"/>
    <w:rsid w:val="00A31C86"/>
    <w:rsid w:val="00A31CF9"/>
    <w:rsid w:val="00A31F7B"/>
    <w:rsid w:val="00A32164"/>
    <w:rsid w:val="00A32165"/>
    <w:rsid w:val="00A321BC"/>
    <w:rsid w:val="00A32523"/>
    <w:rsid w:val="00A326FC"/>
    <w:rsid w:val="00A3270F"/>
    <w:rsid w:val="00A327CB"/>
    <w:rsid w:val="00A32A79"/>
    <w:rsid w:val="00A32B42"/>
    <w:rsid w:val="00A32B9A"/>
    <w:rsid w:val="00A32BEB"/>
    <w:rsid w:val="00A32DD8"/>
    <w:rsid w:val="00A32F2E"/>
    <w:rsid w:val="00A3302B"/>
    <w:rsid w:val="00A331CD"/>
    <w:rsid w:val="00A3346B"/>
    <w:rsid w:val="00A3363B"/>
    <w:rsid w:val="00A33706"/>
    <w:rsid w:val="00A33989"/>
    <w:rsid w:val="00A33A76"/>
    <w:rsid w:val="00A33A7F"/>
    <w:rsid w:val="00A33B35"/>
    <w:rsid w:val="00A33C65"/>
    <w:rsid w:val="00A33D57"/>
    <w:rsid w:val="00A33E31"/>
    <w:rsid w:val="00A33E44"/>
    <w:rsid w:val="00A33F1A"/>
    <w:rsid w:val="00A341E7"/>
    <w:rsid w:val="00A34248"/>
    <w:rsid w:val="00A3430F"/>
    <w:rsid w:val="00A344CE"/>
    <w:rsid w:val="00A3464A"/>
    <w:rsid w:val="00A34730"/>
    <w:rsid w:val="00A3475C"/>
    <w:rsid w:val="00A3477B"/>
    <w:rsid w:val="00A34831"/>
    <w:rsid w:val="00A349F2"/>
    <w:rsid w:val="00A34B28"/>
    <w:rsid w:val="00A34C6E"/>
    <w:rsid w:val="00A34C8E"/>
    <w:rsid w:val="00A34E7A"/>
    <w:rsid w:val="00A34F43"/>
    <w:rsid w:val="00A34F4A"/>
    <w:rsid w:val="00A34F9E"/>
    <w:rsid w:val="00A3511E"/>
    <w:rsid w:val="00A351A1"/>
    <w:rsid w:val="00A351DB"/>
    <w:rsid w:val="00A352A4"/>
    <w:rsid w:val="00A352B1"/>
    <w:rsid w:val="00A3534C"/>
    <w:rsid w:val="00A354AA"/>
    <w:rsid w:val="00A3559E"/>
    <w:rsid w:val="00A357F4"/>
    <w:rsid w:val="00A35861"/>
    <w:rsid w:val="00A3589C"/>
    <w:rsid w:val="00A358C4"/>
    <w:rsid w:val="00A35B3D"/>
    <w:rsid w:val="00A35BE1"/>
    <w:rsid w:val="00A35C89"/>
    <w:rsid w:val="00A35C91"/>
    <w:rsid w:val="00A35D51"/>
    <w:rsid w:val="00A35FCA"/>
    <w:rsid w:val="00A36017"/>
    <w:rsid w:val="00A360DC"/>
    <w:rsid w:val="00A36120"/>
    <w:rsid w:val="00A361B9"/>
    <w:rsid w:val="00A36212"/>
    <w:rsid w:val="00A36615"/>
    <w:rsid w:val="00A36763"/>
    <w:rsid w:val="00A368A6"/>
    <w:rsid w:val="00A368E7"/>
    <w:rsid w:val="00A36984"/>
    <w:rsid w:val="00A36A2D"/>
    <w:rsid w:val="00A36A83"/>
    <w:rsid w:val="00A36AD2"/>
    <w:rsid w:val="00A36CDB"/>
    <w:rsid w:val="00A36D4C"/>
    <w:rsid w:val="00A36DF5"/>
    <w:rsid w:val="00A36E2C"/>
    <w:rsid w:val="00A37233"/>
    <w:rsid w:val="00A372AE"/>
    <w:rsid w:val="00A372C0"/>
    <w:rsid w:val="00A37360"/>
    <w:rsid w:val="00A3736D"/>
    <w:rsid w:val="00A37549"/>
    <w:rsid w:val="00A37793"/>
    <w:rsid w:val="00A37900"/>
    <w:rsid w:val="00A37AB3"/>
    <w:rsid w:val="00A37B84"/>
    <w:rsid w:val="00A37EBA"/>
    <w:rsid w:val="00A37EE3"/>
    <w:rsid w:val="00A37F71"/>
    <w:rsid w:val="00A40044"/>
    <w:rsid w:val="00A4008E"/>
    <w:rsid w:val="00A401A4"/>
    <w:rsid w:val="00A4050C"/>
    <w:rsid w:val="00A405F0"/>
    <w:rsid w:val="00A4074A"/>
    <w:rsid w:val="00A407A2"/>
    <w:rsid w:val="00A4093A"/>
    <w:rsid w:val="00A40B65"/>
    <w:rsid w:val="00A40C0B"/>
    <w:rsid w:val="00A40D13"/>
    <w:rsid w:val="00A40D98"/>
    <w:rsid w:val="00A41054"/>
    <w:rsid w:val="00A4126E"/>
    <w:rsid w:val="00A41591"/>
    <w:rsid w:val="00A41838"/>
    <w:rsid w:val="00A41877"/>
    <w:rsid w:val="00A41891"/>
    <w:rsid w:val="00A4195B"/>
    <w:rsid w:val="00A41AEF"/>
    <w:rsid w:val="00A41B5B"/>
    <w:rsid w:val="00A41C2C"/>
    <w:rsid w:val="00A41D10"/>
    <w:rsid w:val="00A41E47"/>
    <w:rsid w:val="00A41E8B"/>
    <w:rsid w:val="00A4203F"/>
    <w:rsid w:val="00A4204F"/>
    <w:rsid w:val="00A420B8"/>
    <w:rsid w:val="00A4216D"/>
    <w:rsid w:val="00A423F8"/>
    <w:rsid w:val="00A42562"/>
    <w:rsid w:val="00A42618"/>
    <w:rsid w:val="00A42675"/>
    <w:rsid w:val="00A4276B"/>
    <w:rsid w:val="00A42794"/>
    <w:rsid w:val="00A4293E"/>
    <w:rsid w:val="00A429A1"/>
    <w:rsid w:val="00A429A6"/>
    <w:rsid w:val="00A429CF"/>
    <w:rsid w:val="00A42A5E"/>
    <w:rsid w:val="00A42C6F"/>
    <w:rsid w:val="00A42CA8"/>
    <w:rsid w:val="00A42D82"/>
    <w:rsid w:val="00A42DC7"/>
    <w:rsid w:val="00A42E2D"/>
    <w:rsid w:val="00A42FA4"/>
    <w:rsid w:val="00A42FDB"/>
    <w:rsid w:val="00A43009"/>
    <w:rsid w:val="00A4310D"/>
    <w:rsid w:val="00A43122"/>
    <w:rsid w:val="00A432C5"/>
    <w:rsid w:val="00A432F2"/>
    <w:rsid w:val="00A43412"/>
    <w:rsid w:val="00A435A9"/>
    <w:rsid w:val="00A437CE"/>
    <w:rsid w:val="00A43814"/>
    <w:rsid w:val="00A438DC"/>
    <w:rsid w:val="00A43BC8"/>
    <w:rsid w:val="00A43CD7"/>
    <w:rsid w:val="00A44140"/>
    <w:rsid w:val="00A442D0"/>
    <w:rsid w:val="00A4448D"/>
    <w:rsid w:val="00A4456E"/>
    <w:rsid w:val="00A446FE"/>
    <w:rsid w:val="00A4483A"/>
    <w:rsid w:val="00A448DF"/>
    <w:rsid w:val="00A449F9"/>
    <w:rsid w:val="00A44A1B"/>
    <w:rsid w:val="00A44A7A"/>
    <w:rsid w:val="00A44AD5"/>
    <w:rsid w:val="00A44ADF"/>
    <w:rsid w:val="00A44C60"/>
    <w:rsid w:val="00A44C82"/>
    <w:rsid w:val="00A44DE2"/>
    <w:rsid w:val="00A44E26"/>
    <w:rsid w:val="00A44E91"/>
    <w:rsid w:val="00A44F19"/>
    <w:rsid w:val="00A4501A"/>
    <w:rsid w:val="00A45041"/>
    <w:rsid w:val="00A450DD"/>
    <w:rsid w:val="00A45127"/>
    <w:rsid w:val="00A451B4"/>
    <w:rsid w:val="00A45247"/>
    <w:rsid w:val="00A454A5"/>
    <w:rsid w:val="00A45605"/>
    <w:rsid w:val="00A4560D"/>
    <w:rsid w:val="00A45697"/>
    <w:rsid w:val="00A456E4"/>
    <w:rsid w:val="00A45742"/>
    <w:rsid w:val="00A4581B"/>
    <w:rsid w:val="00A45891"/>
    <w:rsid w:val="00A45A01"/>
    <w:rsid w:val="00A45A91"/>
    <w:rsid w:val="00A45B1C"/>
    <w:rsid w:val="00A45B6F"/>
    <w:rsid w:val="00A45CBA"/>
    <w:rsid w:val="00A45CD9"/>
    <w:rsid w:val="00A45ED4"/>
    <w:rsid w:val="00A45F0D"/>
    <w:rsid w:val="00A45F39"/>
    <w:rsid w:val="00A46031"/>
    <w:rsid w:val="00A46041"/>
    <w:rsid w:val="00A46180"/>
    <w:rsid w:val="00A461DE"/>
    <w:rsid w:val="00A463E0"/>
    <w:rsid w:val="00A464C8"/>
    <w:rsid w:val="00A4658B"/>
    <w:rsid w:val="00A4658C"/>
    <w:rsid w:val="00A46681"/>
    <w:rsid w:val="00A468F3"/>
    <w:rsid w:val="00A46C05"/>
    <w:rsid w:val="00A46F26"/>
    <w:rsid w:val="00A46FCD"/>
    <w:rsid w:val="00A4706B"/>
    <w:rsid w:val="00A473D0"/>
    <w:rsid w:val="00A47473"/>
    <w:rsid w:val="00A47553"/>
    <w:rsid w:val="00A47694"/>
    <w:rsid w:val="00A476A2"/>
    <w:rsid w:val="00A476B3"/>
    <w:rsid w:val="00A47850"/>
    <w:rsid w:val="00A47859"/>
    <w:rsid w:val="00A478A8"/>
    <w:rsid w:val="00A478D5"/>
    <w:rsid w:val="00A47ADD"/>
    <w:rsid w:val="00A47D2A"/>
    <w:rsid w:val="00A47D6C"/>
    <w:rsid w:val="00A5024F"/>
    <w:rsid w:val="00A50505"/>
    <w:rsid w:val="00A50509"/>
    <w:rsid w:val="00A505A5"/>
    <w:rsid w:val="00A509E1"/>
    <w:rsid w:val="00A50A02"/>
    <w:rsid w:val="00A50A50"/>
    <w:rsid w:val="00A50B3E"/>
    <w:rsid w:val="00A50EBA"/>
    <w:rsid w:val="00A50EEC"/>
    <w:rsid w:val="00A50F5F"/>
    <w:rsid w:val="00A50F88"/>
    <w:rsid w:val="00A50FB4"/>
    <w:rsid w:val="00A51066"/>
    <w:rsid w:val="00A511DB"/>
    <w:rsid w:val="00A512DA"/>
    <w:rsid w:val="00A51419"/>
    <w:rsid w:val="00A51462"/>
    <w:rsid w:val="00A51602"/>
    <w:rsid w:val="00A51637"/>
    <w:rsid w:val="00A5165A"/>
    <w:rsid w:val="00A51903"/>
    <w:rsid w:val="00A51A93"/>
    <w:rsid w:val="00A51AA3"/>
    <w:rsid w:val="00A51B1C"/>
    <w:rsid w:val="00A51C95"/>
    <w:rsid w:val="00A51D1A"/>
    <w:rsid w:val="00A51D7B"/>
    <w:rsid w:val="00A51EE8"/>
    <w:rsid w:val="00A52126"/>
    <w:rsid w:val="00A52203"/>
    <w:rsid w:val="00A52356"/>
    <w:rsid w:val="00A52410"/>
    <w:rsid w:val="00A52447"/>
    <w:rsid w:val="00A52550"/>
    <w:rsid w:val="00A525E0"/>
    <w:rsid w:val="00A5263D"/>
    <w:rsid w:val="00A527EE"/>
    <w:rsid w:val="00A52868"/>
    <w:rsid w:val="00A5288A"/>
    <w:rsid w:val="00A52A51"/>
    <w:rsid w:val="00A52B52"/>
    <w:rsid w:val="00A52C9B"/>
    <w:rsid w:val="00A52D43"/>
    <w:rsid w:val="00A52D60"/>
    <w:rsid w:val="00A52DD7"/>
    <w:rsid w:val="00A52F15"/>
    <w:rsid w:val="00A53076"/>
    <w:rsid w:val="00A53089"/>
    <w:rsid w:val="00A530A0"/>
    <w:rsid w:val="00A533B0"/>
    <w:rsid w:val="00A534BD"/>
    <w:rsid w:val="00A5365F"/>
    <w:rsid w:val="00A53682"/>
    <w:rsid w:val="00A536F8"/>
    <w:rsid w:val="00A53983"/>
    <w:rsid w:val="00A53A83"/>
    <w:rsid w:val="00A53B03"/>
    <w:rsid w:val="00A53B2A"/>
    <w:rsid w:val="00A53B30"/>
    <w:rsid w:val="00A53C24"/>
    <w:rsid w:val="00A53C61"/>
    <w:rsid w:val="00A53D24"/>
    <w:rsid w:val="00A53DAF"/>
    <w:rsid w:val="00A53F27"/>
    <w:rsid w:val="00A54080"/>
    <w:rsid w:val="00A540F2"/>
    <w:rsid w:val="00A54107"/>
    <w:rsid w:val="00A54141"/>
    <w:rsid w:val="00A542B7"/>
    <w:rsid w:val="00A54364"/>
    <w:rsid w:val="00A543CF"/>
    <w:rsid w:val="00A54414"/>
    <w:rsid w:val="00A5443B"/>
    <w:rsid w:val="00A54455"/>
    <w:rsid w:val="00A544D4"/>
    <w:rsid w:val="00A5451A"/>
    <w:rsid w:val="00A54635"/>
    <w:rsid w:val="00A54644"/>
    <w:rsid w:val="00A54814"/>
    <w:rsid w:val="00A54CBB"/>
    <w:rsid w:val="00A54CF2"/>
    <w:rsid w:val="00A54DC0"/>
    <w:rsid w:val="00A54EE7"/>
    <w:rsid w:val="00A54F62"/>
    <w:rsid w:val="00A55102"/>
    <w:rsid w:val="00A5563C"/>
    <w:rsid w:val="00A55679"/>
    <w:rsid w:val="00A557D5"/>
    <w:rsid w:val="00A55938"/>
    <w:rsid w:val="00A5598B"/>
    <w:rsid w:val="00A55999"/>
    <w:rsid w:val="00A55BD8"/>
    <w:rsid w:val="00A55CB7"/>
    <w:rsid w:val="00A55D21"/>
    <w:rsid w:val="00A55F6D"/>
    <w:rsid w:val="00A5604E"/>
    <w:rsid w:val="00A560DE"/>
    <w:rsid w:val="00A561F8"/>
    <w:rsid w:val="00A56373"/>
    <w:rsid w:val="00A563A8"/>
    <w:rsid w:val="00A56405"/>
    <w:rsid w:val="00A56615"/>
    <w:rsid w:val="00A56625"/>
    <w:rsid w:val="00A56701"/>
    <w:rsid w:val="00A56A3B"/>
    <w:rsid w:val="00A56AA2"/>
    <w:rsid w:val="00A56B43"/>
    <w:rsid w:val="00A56B69"/>
    <w:rsid w:val="00A56FBD"/>
    <w:rsid w:val="00A56FC5"/>
    <w:rsid w:val="00A5705E"/>
    <w:rsid w:val="00A5743F"/>
    <w:rsid w:val="00A575EB"/>
    <w:rsid w:val="00A576A3"/>
    <w:rsid w:val="00A577A9"/>
    <w:rsid w:val="00A57811"/>
    <w:rsid w:val="00A5789D"/>
    <w:rsid w:val="00A578AF"/>
    <w:rsid w:val="00A579BA"/>
    <w:rsid w:val="00A57BA4"/>
    <w:rsid w:val="00A57C1D"/>
    <w:rsid w:val="00A57CEC"/>
    <w:rsid w:val="00A57D39"/>
    <w:rsid w:val="00A57F41"/>
    <w:rsid w:val="00A57F8C"/>
    <w:rsid w:val="00A60155"/>
    <w:rsid w:val="00A60334"/>
    <w:rsid w:val="00A60596"/>
    <w:rsid w:val="00A60648"/>
    <w:rsid w:val="00A60680"/>
    <w:rsid w:val="00A60803"/>
    <w:rsid w:val="00A60872"/>
    <w:rsid w:val="00A60876"/>
    <w:rsid w:val="00A608AB"/>
    <w:rsid w:val="00A608AE"/>
    <w:rsid w:val="00A60916"/>
    <w:rsid w:val="00A609D4"/>
    <w:rsid w:val="00A60B1F"/>
    <w:rsid w:val="00A60C34"/>
    <w:rsid w:val="00A60DC4"/>
    <w:rsid w:val="00A60DF6"/>
    <w:rsid w:val="00A60F07"/>
    <w:rsid w:val="00A61188"/>
    <w:rsid w:val="00A611D4"/>
    <w:rsid w:val="00A61476"/>
    <w:rsid w:val="00A616DD"/>
    <w:rsid w:val="00A6189E"/>
    <w:rsid w:val="00A6191E"/>
    <w:rsid w:val="00A61B46"/>
    <w:rsid w:val="00A61B75"/>
    <w:rsid w:val="00A61C89"/>
    <w:rsid w:val="00A61E5A"/>
    <w:rsid w:val="00A61EE4"/>
    <w:rsid w:val="00A61F8A"/>
    <w:rsid w:val="00A61FDC"/>
    <w:rsid w:val="00A61FE5"/>
    <w:rsid w:val="00A621A2"/>
    <w:rsid w:val="00A6236C"/>
    <w:rsid w:val="00A62479"/>
    <w:rsid w:val="00A62487"/>
    <w:rsid w:val="00A626D6"/>
    <w:rsid w:val="00A626F1"/>
    <w:rsid w:val="00A62815"/>
    <w:rsid w:val="00A62834"/>
    <w:rsid w:val="00A62892"/>
    <w:rsid w:val="00A6290C"/>
    <w:rsid w:val="00A62A0F"/>
    <w:rsid w:val="00A62A1B"/>
    <w:rsid w:val="00A62AAF"/>
    <w:rsid w:val="00A62C7F"/>
    <w:rsid w:val="00A62D1A"/>
    <w:rsid w:val="00A62D4A"/>
    <w:rsid w:val="00A62E01"/>
    <w:rsid w:val="00A63021"/>
    <w:rsid w:val="00A63146"/>
    <w:rsid w:val="00A631FC"/>
    <w:rsid w:val="00A63484"/>
    <w:rsid w:val="00A63589"/>
    <w:rsid w:val="00A636B5"/>
    <w:rsid w:val="00A636C3"/>
    <w:rsid w:val="00A636D9"/>
    <w:rsid w:val="00A6372D"/>
    <w:rsid w:val="00A637BA"/>
    <w:rsid w:val="00A637F0"/>
    <w:rsid w:val="00A63B3D"/>
    <w:rsid w:val="00A63C8F"/>
    <w:rsid w:val="00A63D52"/>
    <w:rsid w:val="00A63DB2"/>
    <w:rsid w:val="00A63DD8"/>
    <w:rsid w:val="00A64034"/>
    <w:rsid w:val="00A641AC"/>
    <w:rsid w:val="00A64397"/>
    <w:rsid w:val="00A6468A"/>
    <w:rsid w:val="00A6474B"/>
    <w:rsid w:val="00A648CE"/>
    <w:rsid w:val="00A648F8"/>
    <w:rsid w:val="00A64C4E"/>
    <w:rsid w:val="00A64D28"/>
    <w:rsid w:val="00A64E0C"/>
    <w:rsid w:val="00A64E74"/>
    <w:rsid w:val="00A64F9F"/>
    <w:rsid w:val="00A651AD"/>
    <w:rsid w:val="00A65351"/>
    <w:rsid w:val="00A65494"/>
    <w:rsid w:val="00A655FA"/>
    <w:rsid w:val="00A6562B"/>
    <w:rsid w:val="00A657FF"/>
    <w:rsid w:val="00A65830"/>
    <w:rsid w:val="00A65908"/>
    <w:rsid w:val="00A65AAD"/>
    <w:rsid w:val="00A65BFD"/>
    <w:rsid w:val="00A65E22"/>
    <w:rsid w:val="00A65E24"/>
    <w:rsid w:val="00A65F71"/>
    <w:rsid w:val="00A65FA0"/>
    <w:rsid w:val="00A66109"/>
    <w:rsid w:val="00A6635D"/>
    <w:rsid w:val="00A663B5"/>
    <w:rsid w:val="00A663C9"/>
    <w:rsid w:val="00A66508"/>
    <w:rsid w:val="00A66542"/>
    <w:rsid w:val="00A66566"/>
    <w:rsid w:val="00A66686"/>
    <w:rsid w:val="00A666BC"/>
    <w:rsid w:val="00A66724"/>
    <w:rsid w:val="00A66795"/>
    <w:rsid w:val="00A66798"/>
    <w:rsid w:val="00A66A19"/>
    <w:rsid w:val="00A66C01"/>
    <w:rsid w:val="00A66CAC"/>
    <w:rsid w:val="00A66D8F"/>
    <w:rsid w:val="00A66E1B"/>
    <w:rsid w:val="00A66F55"/>
    <w:rsid w:val="00A67554"/>
    <w:rsid w:val="00A675CE"/>
    <w:rsid w:val="00A67970"/>
    <w:rsid w:val="00A67A71"/>
    <w:rsid w:val="00A67A7D"/>
    <w:rsid w:val="00A67B4E"/>
    <w:rsid w:val="00A67E95"/>
    <w:rsid w:val="00A70085"/>
    <w:rsid w:val="00A70303"/>
    <w:rsid w:val="00A70393"/>
    <w:rsid w:val="00A7051A"/>
    <w:rsid w:val="00A7062A"/>
    <w:rsid w:val="00A709BC"/>
    <w:rsid w:val="00A709EF"/>
    <w:rsid w:val="00A709FB"/>
    <w:rsid w:val="00A70AAD"/>
    <w:rsid w:val="00A70B2B"/>
    <w:rsid w:val="00A70EF6"/>
    <w:rsid w:val="00A70F01"/>
    <w:rsid w:val="00A71035"/>
    <w:rsid w:val="00A710AE"/>
    <w:rsid w:val="00A710D4"/>
    <w:rsid w:val="00A71160"/>
    <w:rsid w:val="00A71272"/>
    <w:rsid w:val="00A712E3"/>
    <w:rsid w:val="00A71412"/>
    <w:rsid w:val="00A71435"/>
    <w:rsid w:val="00A714B8"/>
    <w:rsid w:val="00A716AF"/>
    <w:rsid w:val="00A71833"/>
    <w:rsid w:val="00A71A99"/>
    <w:rsid w:val="00A71EAC"/>
    <w:rsid w:val="00A71F51"/>
    <w:rsid w:val="00A71F58"/>
    <w:rsid w:val="00A72085"/>
    <w:rsid w:val="00A720A4"/>
    <w:rsid w:val="00A72214"/>
    <w:rsid w:val="00A72282"/>
    <w:rsid w:val="00A72299"/>
    <w:rsid w:val="00A7232C"/>
    <w:rsid w:val="00A72484"/>
    <w:rsid w:val="00A725F3"/>
    <w:rsid w:val="00A72659"/>
    <w:rsid w:val="00A72736"/>
    <w:rsid w:val="00A7275D"/>
    <w:rsid w:val="00A72831"/>
    <w:rsid w:val="00A7284B"/>
    <w:rsid w:val="00A72A4A"/>
    <w:rsid w:val="00A72AFC"/>
    <w:rsid w:val="00A72B3C"/>
    <w:rsid w:val="00A72D63"/>
    <w:rsid w:val="00A72F34"/>
    <w:rsid w:val="00A730A5"/>
    <w:rsid w:val="00A73240"/>
    <w:rsid w:val="00A732DA"/>
    <w:rsid w:val="00A734C7"/>
    <w:rsid w:val="00A7352D"/>
    <w:rsid w:val="00A738AE"/>
    <w:rsid w:val="00A7399E"/>
    <w:rsid w:val="00A73A59"/>
    <w:rsid w:val="00A73BC5"/>
    <w:rsid w:val="00A73C0B"/>
    <w:rsid w:val="00A73C20"/>
    <w:rsid w:val="00A73F00"/>
    <w:rsid w:val="00A7406E"/>
    <w:rsid w:val="00A74213"/>
    <w:rsid w:val="00A743A7"/>
    <w:rsid w:val="00A7443C"/>
    <w:rsid w:val="00A7443F"/>
    <w:rsid w:val="00A744AA"/>
    <w:rsid w:val="00A745CB"/>
    <w:rsid w:val="00A745E5"/>
    <w:rsid w:val="00A74714"/>
    <w:rsid w:val="00A74961"/>
    <w:rsid w:val="00A749E2"/>
    <w:rsid w:val="00A74A55"/>
    <w:rsid w:val="00A74B99"/>
    <w:rsid w:val="00A74C27"/>
    <w:rsid w:val="00A74C4E"/>
    <w:rsid w:val="00A74CF7"/>
    <w:rsid w:val="00A74DCA"/>
    <w:rsid w:val="00A74FA4"/>
    <w:rsid w:val="00A74FEA"/>
    <w:rsid w:val="00A751A9"/>
    <w:rsid w:val="00A75212"/>
    <w:rsid w:val="00A752A7"/>
    <w:rsid w:val="00A75314"/>
    <w:rsid w:val="00A753CE"/>
    <w:rsid w:val="00A753DE"/>
    <w:rsid w:val="00A75408"/>
    <w:rsid w:val="00A75662"/>
    <w:rsid w:val="00A7567B"/>
    <w:rsid w:val="00A7572C"/>
    <w:rsid w:val="00A75803"/>
    <w:rsid w:val="00A759C6"/>
    <w:rsid w:val="00A75A34"/>
    <w:rsid w:val="00A75B84"/>
    <w:rsid w:val="00A75BC5"/>
    <w:rsid w:val="00A75C8E"/>
    <w:rsid w:val="00A75CE7"/>
    <w:rsid w:val="00A75DF5"/>
    <w:rsid w:val="00A75F5A"/>
    <w:rsid w:val="00A76400"/>
    <w:rsid w:val="00A76706"/>
    <w:rsid w:val="00A7670C"/>
    <w:rsid w:val="00A76865"/>
    <w:rsid w:val="00A76940"/>
    <w:rsid w:val="00A76954"/>
    <w:rsid w:val="00A76A9D"/>
    <w:rsid w:val="00A76B04"/>
    <w:rsid w:val="00A76BEE"/>
    <w:rsid w:val="00A76C31"/>
    <w:rsid w:val="00A76F2B"/>
    <w:rsid w:val="00A770A1"/>
    <w:rsid w:val="00A770CD"/>
    <w:rsid w:val="00A7717A"/>
    <w:rsid w:val="00A7740B"/>
    <w:rsid w:val="00A774B8"/>
    <w:rsid w:val="00A775C7"/>
    <w:rsid w:val="00A77765"/>
    <w:rsid w:val="00A777ED"/>
    <w:rsid w:val="00A77A27"/>
    <w:rsid w:val="00A77A60"/>
    <w:rsid w:val="00A77B73"/>
    <w:rsid w:val="00A77B97"/>
    <w:rsid w:val="00A77C2C"/>
    <w:rsid w:val="00A77F09"/>
    <w:rsid w:val="00A80000"/>
    <w:rsid w:val="00A8003E"/>
    <w:rsid w:val="00A80085"/>
    <w:rsid w:val="00A80099"/>
    <w:rsid w:val="00A80252"/>
    <w:rsid w:val="00A80708"/>
    <w:rsid w:val="00A8073F"/>
    <w:rsid w:val="00A8081E"/>
    <w:rsid w:val="00A8085E"/>
    <w:rsid w:val="00A80967"/>
    <w:rsid w:val="00A80BC7"/>
    <w:rsid w:val="00A80CCB"/>
    <w:rsid w:val="00A80D1C"/>
    <w:rsid w:val="00A80DB5"/>
    <w:rsid w:val="00A80E90"/>
    <w:rsid w:val="00A80F8F"/>
    <w:rsid w:val="00A8102E"/>
    <w:rsid w:val="00A81136"/>
    <w:rsid w:val="00A811FA"/>
    <w:rsid w:val="00A812B0"/>
    <w:rsid w:val="00A81686"/>
    <w:rsid w:val="00A818B4"/>
    <w:rsid w:val="00A81DD9"/>
    <w:rsid w:val="00A81F65"/>
    <w:rsid w:val="00A8213A"/>
    <w:rsid w:val="00A82145"/>
    <w:rsid w:val="00A821FC"/>
    <w:rsid w:val="00A82243"/>
    <w:rsid w:val="00A82344"/>
    <w:rsid w:val="00A824E9"/>
    <w:rsid w:val="00A8255F"/>
    <w:rsid w:val="00A8273D"/>
    <w:rsid w:val="00A82950"/>
    <w:rsid w:val="00A82B33"/>
    <w:rsid w:val="00A82B55"/>
    <w:rsid w:val="00A82D13"/>
    <w:rsid w:val="00A82D91"/>
    <w:rsid w:val="00A82F3E"/>
    <w:rsid w:val="00A82F72"/>
    <w:rsid w:val="00A82FF9"/>
    <w:rsid w:val="00A83058"/>
    <w:rsid w:val="00A830BF"/>
    <w:rsid w:val="00A83286"/>
    <w:rsid w:val="00A832D5"/>
    <w:rsid w:val="00A8341E"/>
    <w:rsid w:val="00A834F1"/>
    <w:rsid w:val="00A8364F"/>
    <w:rsid w:val="00A83693"/>
    <w:rsid w:val="00A8377F"/>
    <w:rsid w:val="00A837E6"/>
    <w:rsid w:val="00A837FA"/>
    <w:rsid w:val="00A83A01"/>
    <w:rsid w:val="00A83B3C"/>
    <w:rsid w:val="00A83B76"/>
    <w:rsid w:val="00A83C37"/>
    <w:rsid w:val="00A83C7F"/>
    <w:rsid w:val="00A83D1A"/>
    <w:rsid w:val="00A83DE8"/>
    <w:rsid w:val="00A84235"/>
    <w:rsid w:val="00A84278"/>
    <w:rsid w:val="00A843A8"/>
    <w:rsid w:val="00A84533"/>
    <w:rsid w:val="00A845D3"/>
    <w:rsid w:val="00A846B8"/>
    <w:rsid w:val="00A846F7"/>
    <w:rsid w:val="00A84827"/>
    <w:rsid w:val="00A8482B"/>
    <w:rsid w:val="00A84908"/>
    <w:rsid w:val="00A84A10"/>
    <w:rsid w:val="00A84BA4"/>
    <w:rsid w:val="00A84D10"/>
    <w:rsid w:val="00A84D5D"/>
    <w:rsid w:val="00A85006"/>
    <w:rsid w:val="00A8500E"/>
    <w:rsid w:val="00A85038"/>
    <w:rsid w:val="00A850B2"/>
    <w:rsid w:val="00A850E7"/>
    <w:rsid w:val="00A85108"/>
    <w:rsid w:val="00A85307"/>
    <w:rsid w:val="00A8541D"/>
    <w:rsid w:val="00A85479"/>
    <w:rsid w:val="00A856B1"/>
    <w:rsid w:val="00A85725"/>
    <w:rsid w:val="00A85775"/>
    <w:rsid w:val="00A85949"/>
    <w:rsid w:val="00A859AF"/>
    <w:rsid w:val="00A85BD2"/>
    <w:rsid w:val="00A85C0D"/>
    <w:rsid w:val="00A85F3C"/>
    <w:rsid w:val="00A85F87"/>
    <w:rsid w:val="00A8620A"/>
    <w:rsid w:val="00A862A4"/>
    <w:rsid w:val="00A86370"/>
    <w:rsid w:val="00A8637E"/>
    <w:rsid w:val="00A864B0"/>
    <w:rsid w:val="00A86671"/>
    <w:rsid w:val="00A8668D"/>
    <w:rsid w:val="00A86701"/>
    <w:rsid w:val="00A8671E"/>
    <w:rsid w:val="00A868E6"/>
    <w:rsid w:val="00A86AE6"/>
    <w:rsid w:val="00A86B2E"/>
    <w:rsid w:val="00A86BD3"/>
    <w:rsid w:val="00A86D94"/>
    <w:rsid w:val="00A86F1E"/>
    <w:rsid w:val="00A86F58"/>
    <w:rsid w:val="00A86FD1"/>
    <w:rsid w:val="00A86FF8"/>
    <w:rsid w:val="00A87004"/>
    <w:rsid w:val="00A870D7"/>
    <w:rsid w:val="00A8717C"/>
    <w:rsid w:val="00A87210"/>
    <w:rsid w:val="00A8721F"/>
    <w:rsid w:val="00A872BA"/>
    <w:rsid w:val="00A87379"/>
    <w:rsid w:val="00A875AA"/>
    <w:rsid w:val="00A87693"/>
    <w:rsid w:val="00A876D8"/>
    <w:rsid w:val="00A87757"/>
    <w:rsid w:val="00A8781A"/>
    <w:rsid w:val="00A8787A"/>
    <w:rsid w:val="00A87B1B"/>
    <w:rsid w:val="00A87B68"/>
    <w:rsid w:val="00A87BAF"/>
    <w:rsid w:val="00A87DC7"/>
    <w:rsid w:val="00A87F5F"/>
    <w:rsid w:val="00A90029"/>
    <w:rsid w:val="00A900D3"/>
    <w:rsid w:val="00A901E5"/>
    <w:rsid w:val="00A90393"/>
    <w:rsid w:val="00A90485"/>
    <w:rsid w:val="00A904DC"/>
    <w:rsid w:val="00A905DA"/>
    <w:rsid w:val="00A90611"/>
    <w:rsid w:val="00A906D9"/>
    <w:rsid w:val="00A906F2"/>
    <w:rsid w:val="00A90AA7"/>
    <w:rsid w:val="00A90BBD"/>
    <w:rsid w:val="00A90C0E"/>
    <w:rsid w:val="00A90C6A"/>
    <w:rsid w:val="00A90C74"/>
    <w:rsid w:val="00A90CEF"/>
    <w:rsid w:val="00A90D44"/>
    <w:rsid w:val="00A90F35"/>
    <w:rsid w:val="00A91050"/>
    <w:rsid w:val="00A9109E"/>
    <w:rsid w:val="00A9145E"/>
    <w:rsid w:val="00A91559"/>
    <w:rsid w:val="00A915DB"/>
    <w:rsid w:val="00A9168A"/>
    <w:rsid w:val="00A918F1"/>
    <w:rsid w:val="00A91967"/>
    <w:rsid w:val="00A919F2"/>
    <w:rsid w:val="00A91A3C"/>
    <w:rsid w:val="00A91A49"/>
    <w:rsid w:val="00A91A82"/>
    <w:rsid w:val="00A91AF3"/>
    <w:rsid w:val="00A91B3A"/>
    <w:rsid w:val="00A91B52"/>
    <w:rsid w:val="00A91C3F"/>
    <w:rsid w:val="00A91C48"/>
    <w:rsid w:val="00A91C7A"/>
    <w:rsid w:val="00A91ED6"/>
    <w:rsid w:val="00A91F07"/>
    <w:rsid w:val="00A91FEC"/>
    <w:rsid w:val="00A9202A"/>
    <w:rsid w:val="00A9234E"/>
    <w:rsid w:val="00A92479"/>
    <w:rsid w:val="00A924DB"/>
    <w:rsid w:val="00A9261F"/>
    <w:rsid w:val="00A92677"/>
    <w:rsid w:val="00A926C2"/>
    <w:rsid w:val="00A9288F"/>
    <w:rsid w:val="00A928C6"/>
    <w:rsid w:val="00A92A87"/>
    <w:rsid w:val="00A92B49"/>
    <w:rsid w:val="00A92C8F"/>
    <w:rsid w:val="00A92E42"/>
    <w:rsid w:val="00A931DD"/>
    <w:rsid w:val="00A931FF"/>
    <w:rsid w:val="00A93590"/>
    <w:rsid w:val="00A9368E"/>
    <w:rsid w:val="00A937AC"/>
    <w:rsid w:val="00A93825"/>
    <w:rsid w:val="00A938C5"/>
    <w:rsid w:val="00A9396D"/>
    <w:rsid w:val="00A939AE"/>
    <w:rsid w:val="00A93B96"/>
    <w:rsid w:val="00A93EE3"/>
    <w:rsid w:val="00A93F65"/>
    <w:rsid w:val="00A93F6C"/>
    <w:rsid w:val="00A94044"/>
    <w:rsid w:val="00A941EB"/>
    <w:rsid w:val="00A942FB"/>
    <w:rsid w:val="00A9447D"/>
    <w:rsid w:val="00A9462C"/>
    <w:rsid w:val="00A94AFC"/>
    <w:rsid w:val="00A94C14"/>
    <w:rsid w:val="00A94D64"/>
    <w:rsid w:val="00A95490"/>
    <w:rsid w:val="00A954E7"/>
    <w:rsid w:val="00A955D8"/>
    <w:rsid w:val="00A9569C"/>
    <w:rsid w:val="00A9578D"/>
    <w:rsid w:val="00A95819"/>
    <w:rsid w:val="00A95885"/>
    <w:rsid w:val="00A95A89"/>
    <w:rsid w:val="00A95ABC"/>
    <w:rsid w:val="00A95AEE"/>
    <w:rsid w:val="00A95BE6"/>
    <w:rsid w:val="00A95C9D"/>
    <w:rsid w:val="00A95D49"/>
    <w:rsid w:val="00A95D51"/>
    <w:rsid w:val="00A95DDA"/>
    <w:rsid w:val="00A95ED3"/>
    <w:rsid w:val="00A96030"/>
    <w:rsid w:val="00A9619B"/>
    <w:rsid w:val="00A96349"/>
    <w:rsid w:val="00A963CD"/>
    <w:rsid w:val="00A96732"/>
    <w:rsid w:val="00A967C5"/>
    <w:rsid w:val="00A967F3"/>
    <w:rsid w:val="00A96909"/>
    <w:rsid w:val="00A9695B"/>
    <w:rsid w:val="00A96AAC"/>
    <w:rsid w:val="00A96AE8"/>
    <w:rsid w:val="00A96D7D"/>
    <w:rsid w:val="00A96E38"/>
    <w:rsid w:val="00A97053"/>
    <w:rsid w:val="00A97076"/>
    <w:rsid w:val="00A9708A"/>
    <w:rsid w:val="00A97148"/>
    <w:rsid w:val="00A9726D"/>
    <w:rsid w:val="00A97276"/>
    <w:rsid w:val="00A972B6"/>
    <w:rsid w:val="00A973B4"/>
    <w:rsid w:val="00A973C8"/>
    <w:rsid w:val="00A974D8"/>
    <w:rsid w:val="00A97520"/>
    <w:rsid w:val="00A9779F"/>
    <w:rsid w:val="00A97829"/>
    <w:rsid w:val="00A97972"/>
    <w:rsid w:val="00A979C2"/>
    <w:rsid w:val="00A97A45"/>
    <w:rsid w:val="00A97BAD"/>
    <w:rsid w:val="00A97C04"/>
    <w:rsid w:val="00A97C6C"/>
    <w:rsid w:val="00A97CB2"/>
    <w:rsid w:val="00A97F65"/>
    <w:rsid w:val="00AA0106"/>
    <w:rsid w:val="00AA02C0"/>
    <w:rsid w:val="00AA02FB"/>
    <w:rsid w:val="00AA033A"/>
    <w:rsid w:val="00AA0380"/>
    <w:rsid w:val="00AA03CD"/>
    <w:rsid w:val="00AA0439"/>
    <w:rsid w:val="00AA0469"/>
    <w:rsid w:val="00AA0524"/>
    <w:rsid w:val="00AA053D"/>
    <w:rsid w:val="00AA0652"/>
    <w:rsid w:val="00AA07A2"/>
    <w:rsid w:val="00AA085E"/>
    <w:rsid w:val="00AA08A8"/>
    <w:rsid w:val="00AA0C46"/>
    <w:rsid w:val="00AA0D33"/>
    <w:rsid w:val="00AA0D9C"/>
    <w:rsid w:val="00AA0DFF"/>
    <w:rsid w:val="00AA134D"/>
    <w:rsid w:val="00AA1653"/>
    <w:rsid w:val="00AA166F"/>
    <w:rsid w:val="00AA16AE"/>
    <w:rsid w:val="00AA16E0"/>
    <w:rsid w:val="00AA1844"/>
    <w:rsid w:val="00AA1911"/>
    <w:rsid w:val="00AA1A80"/>
    <w:rsid w:val="00AA1B79"/>
    <w:rsid w:val="00AA1D57"/>
    <w:rsid w:val="00AA1DD6"/>
    <w:rsid w:val="00AA1E24"/>
    <w:rsid w:val="00AA1FCB"/>
    <w:rsid w:val="00AA20F0"/>
    <w:rsid w:val="00AA2203"/>
    <w:rsid w:val="00AA2236"/>
    <w:rsid w:val="00AA2240"/>
    <w:rsid w:val="00AA24C6"/>
    <w:rsid w:val="00AA2589"/>
    <w:rsid w:val="00AA25BB"/>
    <w:rsid w:val="00AA2600"/>
    <w:rsid w:val="00AA2643"/>
    <w:rsid w:val="00AA26B9"/>
    <w:rsid w:val="00AA26CF"/>
    <w:rsid w:val="00AA2704"/>
    <w:rsid w:val="00AA2804"/>
    <w:rsid w:val="00AA2813"/>
    <w:rsid w:val="00AA2B09"/>
    <w:rsid w:val="00AA2B49"/>
    <w:rsid w:val="00AA2DE0"/>
    <w:rsid w:val="00AA2EDB"/>
    <w:rsid w:val="00AA2F1B"/>
    <w:rsid w:val="00AA318E"/>
    <w:rsid w:val="00AA31CB"/>
    <w:rsid w:val="00AA33D7"/>
    <w:rsid w:val="00AA33F8"/>
    <w:rsid w:val="00AA3454"/>
    <w:rsid w:val="00AA364B"/>
    <w:rsid w:val="00AA36F9"/>
    <w:rsid w:val="00AA3863"/>
    <w:rsid w:val="00AA3882"/>
    <w:rsid w:val="00AA3954"/>
    <w:rsid w:val="00AA3B1C"/>
    <w:rsid w:val="00AA3FEB"/>
    <w:rsid w:val="00AA406F"/>
    <w:rsid w:val="00AA40FB"/>
    <w:rsid w:val="00AA4142"/>
    <w:rsid w:val="00AA414A"/>
    <w:rsid w:val="00AA414C"/>
    <w:rsid w:val="00AA4186"/>
    <w:rsid w:val="00AA41ED"/>
    <w:rsid w:val="00AA41FD"/>
    <w:rsid w:val="00AA42CA"/>
    <w:rsid w:val="00AA42E5"/>
    <w:rsid w:val="00AA445C"/>
    <w:rsid w:val="00AA4696"/>
    <w:rsid w:val="00AA46C4"/>
    <w:rsid w:val="00AA4827"/>
    <w:rsid w:val="00AA489B"/>
    <w:rsid w:val="00AA4901"/>
    <w:rsid w:val="00AA4965"/>
    <w:rsid w:val="00AA4A13"/>
    <w:rsid w:val="00AA4C41"/>
    <w:rsid w:val="00AA4D8F"/>
    <w:rsid w:val="00AA4E70"/>
    <w:rsid w:val="00AA4FF5"/>
    <w:rsid w:val="00AA50D3"/>
    <w:rsid w:val="00AA5170"/>
    <w:rsid w:val="00AA523A"/>
    <w:rsid w:val="00AA54A3"/>
    <w:rsid w:val="00AA551E"/>
    <w:rsid w:val="00AA5852"/>
    <w:rsid w:val="00AA588C"/>
    <w:rsid w:val="00AA59B5"/>
    <w:rsid w:val="00AA5A43"/>
    <w:rsid w:val="00AA5A73"/>
    <w:rsid w:val="00AA5B7A"/>
    <w:rsid w:val="00AA5CAA"/>
    <w:rsid w:val="00AA5CDA"/>
    <w:rsid w:val="00AA5CE3"/>
    <w:rsid w:val="00AA5E1B"/>
    <w:rsid w:val="00AA5F09"/>
    <w:rsid w:val="00AA5FAD"/>
    <w:rsid w:val="00AA6028"/>
    <w:rsid w:val="00AA608E"/>
    <w:rsid w:val="00AA630C"/>
    <w:rsid w:val="00AA6360"/>
    <w:rsid w:val="00AA641C"/>
    <w:rsid w:val="00AA6713"/>
    <w:rsid w:val="00AA686A"/>
    <w:rsid w:val="00AA6A99"/>
    <w:rsid w:val="00AA6B94"/>
    <w:rsid w:val="00AA6B98"/>
    <w:rsid w:val="00AA6D0C"/>
    <w:rsid w:val="00AA6F19"/>
    <w:rsid w:val="00AA7003"/>
    <w:rsid w:val="00AA70A6"/>
    <w:rsid w:val="00AA7245"/>
    <w:rsid w:val="00AA72F4"/>
    <w:rsid w:val="00AA73EE"/>
    <w:rsid w:val="00AA73FD"/>
    <w:rsid w:val="00AA744A"/>
    <w:rsid w:val="00AA74FA"/>
    <w:rsid w:val="00AA759F"/>
    <w:rsid w:val="00AA7619"/>
    <w:rsid w:val="00AA775E"/>
    <w:rsid w:val="00AA78AE"/>
    <w:rsid w:val="00AA78CD"/>
    <w:rsid w:val="00AA792D"/>
    <w:rsid w:val="00AA7946"/>
    <w:rsid w:val="00AA7CD8"/>
    <w:rsid w:val="00AA7EDE"/>
    <w:rsid w:val="00AA7EF1"/>
    <w:rsid w:val="00AA7F2E"/>
    <w:rsid w:val="00AA7F8B"/>
    <w:rsid w:val="00AB007C"/>
    <w:rsid w:val="00AB0129"/>
    <w:rsid w:val="00AB017A"/>
    <w:rsid w:val="00AB0182"/>
    <w:rsid w:val="00AB02EF"/>
    <w:rsid w:val="00AB03CF"/>
    <w:rsid w:val="00AB0685"/>
    <w:rsid w:val="00AB0747"/>
    <w:rsid w:val="00AB07F7"/>
    <w:rsid w:val="00AB082E"/>
    <w:rsid w:val="00AB08BC"/>
    <w:rsid w:val="00AB09BE"/>
    <w:rsid w:val="00AB0A94"/>
    <w:rsid w:val="00AB0D64"/>
    <w:rsid w:val="00AB0E13"/>
    <w:rsid w:val="00AB0F3C"/>
    <w:rsid w:val="00AB10E3"/>
    <w:rsid w:val="00AB11CC"/>
    <w:rsid w:val="00AB11E7"/>
    <w:rsid w:val="00AB1242"/>
    <w:rsid w:val="00AB13A4"/>
    <w:rsid w:val="00AB1413"/>
    <w:rsid w:val="00AB1431"/>
    <w:rsid w:val="00AB14F5"/>
    <w:rsid w:val="00AB1548"/>
    <w:rsid w:val="00AB15D6"/>
    <w:rsid w:val="00AB1674"/>
    <w:rsid w:val="00AB1A30"/>
    <w:rsid w:val="00AB1A51"/>
    <w:rsid w:val="00AB1BA2"/>
    <w:rsid w:val="00AB1CDD"/>
    <w:rsid w:val="00AB1D05"/>
    <w:rsid w:val="00AB1D10"/>
    <w:rsid w:val="00AB1D89"/>
    <w:rsid w:val="00AB2116"/>
    <w:rsid w:val="00AB2275"/>
    <w:rsid w:val="00AB2502"/>
    <w:rsid w:val="00AB256D"/>
    <w:rsid w:val="00AB25DC"/>
    <w:rsid w:val="00AB2716"/>
    <w:rsid w:val="00AB28B6"/>
    <w:rsid w:val="00AB28D1"/>
    <w:rsid w:val="00AB2B3F"/>
    <w:rsid w:val="00AB3028"/>
    <w:rsid w:val="00AB3159"/>
    <w:rsid w:val="00AB3375"/>
    <w:rsid w:val="00AB33A8"/>
    <w:rsid w:val="00AB33D5"/>
    <w:rsid w:val="00AB3581"/>
    <w:rsid w:val="00AB35A2"/>
    <w:rsid w:val="00AB38FB"/>
    <w:rsid w:val="00AB394A"/>
    <w:rsid w:val="00AB3957"/>
    <w:rsid w:val="00AB3964"/>
    <w:rsid w:val="00AB39B7"/>
    <w:rsid w:val="00AB3C89"/>
    <w:rsid w:val="00AB3D24"/>
    <w:rsid w:val="00AB3FFB"/>
    <w:rsid w:val="00AB416E"/>
    <w:rsid w:val="00AB4292"/>
    <w:rsid w:val="00AB434C"/>
    <w:rsid w:val="00AB44D3"/>
    <w:rsid w:val="00AB4762"/>
    <w:rsid w:val="00AB4772"/>
    <w:rsid w:val="00AB4A74"/>
    <w:rsid w:val="00AB4BF9"/>
    <w:rsid w:val="00AB4C27"/>
    <w:rsid w:val="00AB4CF9"/>
    <w:rsid w:val="00AB4D71"/>
    <w:rsid w:val="00AB4EA5"/>
    <w:rsid w:val="00AB4EEB"/>
    <w:rsid w:val="00AB500A"/>
    <w:rsid w:val="00AB507E"/>
    <w:rsid w:val="00AB50B9"/>
    <w:rsid w:val="00AB5236"/>
    <w:rsid w:val="00AB53B6"/>
    <w:rsid w:val="00AB53EF"/>
    <w:rsid w:val="00AB56C3"/>
    <w:rsid w:val="00AB56EC"/>
    <w:rsid w:val="00AB5712"/>
    <w:rsid w:val="00AB59C8"/>
    <w:rsid w:val="00AB59F3"/>
    <w:rsid w:val="00AB5A05"/>
    <w:rsid w:val="00AB5AF6"/>
    <w:rsid w:val="00AB5C1A"/>
    <w:rsid w:val="00AB5D3E"/>
    <w:rsid w:val="00AB5E01"/>
    <w:rsid w:val="00AB5E71"/>
    <w:rsid w:val="00AB5FA1"/>
    <w:rsid w:val="00AB608A"/>
    <w:rsid w:val="00AB61A6"/>
    <w:rsid w:val="00AB6580"/>
    <w:rsid w:val="00AB6591"/>
    <w:rsid w:val="00AB681C"/>
    <w:rsid w:val="00AB69C3"/>
    <w:rsid w:val="00AB6A0E"/>
    <w:rsid w:val="00AB6A6D"/>
    <w:rsid w:val="00AB6ACF"/>
    <w:rsid w:val="00AB6F83"/>
    <w:rsid w:val="00AB7112"/>
    <w:rsid w:val="00AB7148"/>
    <w:rsid w:val="00AB7384"/>
    <w:rsid w:val="00AB741D"/>
    <w:rsid w:val="00AB754B"/>
    <w:rsid w:val="00AB75BE"/>
    <w:rsid w:val="00AB794B"/>
    <w:rsid w:val="00AB7CCB"/>
    <w:rsid w:val="00AB7D39"/>
    <w:rsid w:val="00AB7E65"/>
    <w:rsid w:val="00AC0056"/>
    <w:rsid w:val="00AC022A"/>
    <w:rsid w:val="00AC0281"/>
    <w:rsid w:val="00AC02B0"/>
    <w:rsid w:val="00AC0338"/>
    <w:rsid w:val="00AC04A1"/>
    <w:rsid w:val="00AC0841"/>
    <w:rsid w:val="00AC0876"/>
    <w:rsid w:val="00AC0C7D"/>
    <w:rsid w:val="00AC1131"/>
    <w:rsid w:val="00AC1141"/>
    <w:rsid w:val="00AC15AB"/>
    <w:rsid w:val="00AC1946"/>
    <w:rsid w:val="00AC1BB1"/>
    <w:rsid w:val="00AC1C00"/>
    <w:rsid w:val="00AC1C1A"/>
    <w:rsid w:val="00AC1CE2"/>
    <w:rsid w:val="00AC1DCC"/>
    <w:rsid w:val="00AC1EF6"/>
    <w:rsid w:val="00AC1FFB"/>
    <w:rsid w:val="00AC2006"/>
    <w:rsid w:val="00AC2049"/>
    <w:rsid w:val="00AC2375"/>
    <w:rsid w:val="00AC2387"/>
    <w:rsid w:val="00AC24D6"/>
    <w:rsid w:val="00AC27F9"/>
    <w:rsid w:val="00AC28F9"/>
    <w:rsid w:val="00AC2953"/>
    <w:rsid w:val="00AC29FB"/>
    <w:rsid w:val="00AC2AE4"/>
    <w:rsid w:val="00AC2B87"/>
    <w:rsid w:val="00AC2C11"/>
    <w:rsid w:val="00AC2DB1"/>
    <w:rsid w:val="00AC2DF0"/>
    <w:rsid w:val="00AC2E13"/>
    <w:rsid w:val="00AC2EBB"/>
    <w:rsid w:val="00AC2FE8"/>
    <w:rsid w:val="00AC30A4"/>
    <w:rsid w:val="00AC310E"/>
    <w:rsid w:val="00AC31EB"/>
    <w:rsid w:val="00AC32D1"/>
    <w:rsid w:val="00AC3330"/>
    <w:rsid w:val="00AC33FC"/>
    <w:rsid w:val="00AC3530"/>
    <w:rsid w:val="00AC37B4"/>
    <w:rsid w:val="00AC3817"/>
    <w:rsid w:val="00AC3849"/>
    <w:rsid w:val="00AC3857"/>
    <w:rsid w:val="00AC3AC4"/>
    <w:rsid w:val="00AC3AD2"/>
    <w:rsid w:val="00AC3B31"/>
    <w:rsid w:val="00AC3D1D"/>
    <w:rsid w:val="00AC3F20"/>
    <w:rsid w:val="00AC450D"/>
    <w:rsid w:val="00AC4569"/>
    <w:rsid w:val="00AC47C9"/>
    <w:rsid w:val="00AC484B"/>
    <w:rsid w:val="00AC489F"/>
    <w:rsid w:val="00AC4945"/>
    <w:rsid w:val="00AC4947"/>
    <w:rsid w:val="00AC495C"/>
    <w:rsid w:val="00AC4B8A"/>
    <w:rsid w:val="00AC4B95"/>
    <w:rsid w:val="00AC4CDC"/>
    <w:rsid w:val="00AC4D19"/>
    <w:rsid w:val="00AC4D59"/>
    <w:rsid w:val="00AC4D71"/>
    <w:rsid w:val="00AC4EDA"/>
    <w:rsid w:val="00AC510F"/>
    <w:rsid w:val="00AC513D"/>
    <w:rsid w:val="00AC51BF"/>
    <w:rsid w:val="00AC52BF"/>
    <w:rsid w:val="00AC530A"/>
    <w:rsid w:val="00AC533A"/>
    <w:rsid w:val="00AC53CD"/>
    <w:rsid w:val="00AC5416"/>
    <w:rsid w:val="00AC5591"/>
    <w:rsid w:val="00AC55BD"/>
    <w:rsid w:val="00AC55F0"/>
    <w:rsid w:val="00AC56AF"/>
    <w:rsid w:val="00AC581B"/>
    <w:rsid w:val="00AC595C"/>
    <w:rsid w:val="00AC59EF"/>
    <w:rsid w:val="00AC5BDC"/>
    <w:rsid w:val="00AC5D84"/>
    <w:rsid w:val="00AC5D97"/>
    <w:rsid w:val="00AC60C4"/>
    <w:rsid w:val="00AC60E5"/>
    <w:rsid w:val="00AC6143"/>
    <w:rsid w:val="00AC615D"/>
    <w:rsid w:val="00AC61D8"/>
    <w:rsid w:val="00AC63A7"/>
    <w:rsid w:val="00AC66E1"/>
    <w:rsid w:val="00AC66E5"/>
    <w:rsid w:val="00AC687A"/>
    <w:rsid w:val="00AC6890"/>
    <w:rsid w:val="00AC68D9"/>
    <w:rsid w:val="00AC6A46"/>
    <w:rsid w:val="00AC6B77"/>
    <w:rsid w:val="00AC6CA8"/>
    <w:rsid w:val="00AC6DD5"/>
    <w:rsid w:val="00AC6DE8"/>
    <w:rsid w:val="00AC6F38"/>
    <w:rsid w:val="00AC6F45"/>
    <w:rsid w:val="00AC6FF3"/>
    <w:rsid w:val="00AC709B"/>
    <w:rsid w:val="00AC72A3"/>
    <w:rsid w:val="00AC72F3"/>
    <w:rsid w:val="00AC738D"/>
    <w:rsid w:val="00AC74D2"/>
    <w:rsid w:val="00AC75FB"/>
    <w:rsid w:val="00AC7638"/>
    <w:rsid w:val="00AC7658"/>
    <w:rsid w:val="00AC7682"/>
    <w:rsid w:val="00AC771A"/>
    <w:rsid w:val="00AC7765"/>
    <w:rsid w:val="00AC777A"/>
    <w:rsid w:val="00AC77E9"/>
    <w:rsid w:val="00AC7968"/>
    <w:rsid w:val="00AC79BB"/>
    <w:rsid w:val="00AC79F9"/>
    <w:rsid w:val="00AC7A2C"/>
    <w:rsid w:val="00AC7D69"/>
    <w:rsid w:val="00AD0119"/>
    <w:rsid w:val="00AD0200"/>
    <w:rsid w:val="00AD02B3"/>
    <w:rsid w:val="00AD02FD"/>
    <w:rsid w:val="00AD0312"/>
    <w:rsid w:val="00AD0479"/>
    <w:rsid w:val="00AD0483"/>
    <w:rsid w:val="00AD04A2"/>
    <w:rsid w:val="00AD05EC"/>
    <w:rsid w:val="00AD06C0"/>
    <w:rsid w:val="00AD07D9"/>
    <w:rsid w:val="00AD0936"/>
    <w:rsid w:val="00AD099F"/>
    <w:rsid w:val="00AD0A7F"/>
    <w:rsid w:val="00AD0E93"/>
    <w:rsid w:val="00AD0FDA"/>
    <w:rsid w:val="00AD10DE"/>
    <w:rsid w:val="00AD1181"/>
    <w:rsid w:val="00AD11EA"/>
    <w:rsid w:val="00AD12AD"/>
    <w:rsid w:val="00AD12E1"/>
    <w:rsid w:val="00AD136F"/>
    <w:rsid w:val="00AD1489"/>
    <w:rsid w:val="00AD14D1"/>
    <w:rsid w:val="00AD14DB"/>
    <w:rsid w:val="00AD1577"/>
    <w:rsid w:val="00AD15E8"/>
    <w:rsid w:val="00AD162B"/>
    <w:rsid w:val="00AD1777"/>
    <w:rsid w:val="00AD17BB"/>
    <w:rsid w:val="00AD1FD2"/>
    <w:rsid w:val="00AD2069"/>
    <w:rsid w:val="00AD21F8"/>
    <w:rsid w:val="00AD22C7"/>
    <w:rsid w:val="00AD24C7"/>
    <w:rsid w:val="00AD262A"/>
    <w:rsid w:val="00AD27C9"/>
    <w:rsid w:val="00AD27E6"/>
    <w:rsid w:val="00AD288B"/>
    <w:rsid w:val="00AD28AB"/>
    <w:rsid w:val="00AD28B4"/>
    <w:rsid w:val="00AD2BD1"/>
    <w:rsid w:val="00AD2C3B"/>
    <w:rsid w:val="00AD2DA0"/>
    <w:rsid w:val="00AD2FEC"/>
    <w:rsid w:val="00AD303A"/>
    <w:rsid w:val="00AD31AE"/>
    <w:rsid w:val="00AD31EB"/>
    <w:rsid w:val="00AD347E"/>
    <w:rsid w:val="00AD3A38"/>
    <w:rsid w:val="00AD3B99"/>
    <w:rsid w:val="00AD3BCD"/>
    <w:rsid w:val="00AD3BE8"/>
    <w:rsid w:val="00AD3C0A"/>
    <w:rsid w:val="00AD3D62"/>
    <w:rsid w:val="00AD3D6B"/>
    <w:rsid w:val="00AD3EE9"/>
    <w:rsid w:val="00AD3F52"/>
    <w:rsid w:val="00AD3FC6"/>
    <w:rsid w:val="00AD41FF"/>
    <w:rsid w:val="00AD4230"/>
    <w:rsid w:val="00AD42AD"/>
    <w:rsid w:val="00AD43DE"/>
    <w:rsid w:val="00AD43FA"/>
    <w:rsid w:val="00AD44AE"/>
    <w:rsid w:val="00AD4538"/>
    <w:rsid w:val="00AD4918"/>
    <w:rsid w:val="00AD496D"/>
    <w:rsid w:val="00AD4A95"/>
    <w:rsid w:val="00AD4A9C"/>
    <w:rsid w:val="00AD4B24"/>
    <w:rsid w:val="00AD4B83"/>
    <w:rsid w:val="00AD4E86"/>
    <w:rsid w:val="00AD4EB2"/>
    <w:rsid w:val="00AD4EC8"/>
    <w:rsid w:val="00AD4F11"/>
    <w:rsid w:val="00AD500F"/>
    <w:rsid w:val="00AD5090"/>
    <w:rsid w:val="00AD5367"/>
    <w:rsid w:val="00AD53AB"/>
    <w:rsid w:val="00AD5568"/>
    <w:rsid w:val="00AD5572"/>
    <w:rsid w:val="00AD55BE"/>
    <w:rsid w:val="00AD5693"/>
    <w:rsid w:val="00AD56FC"/>
    <w:rsid w:val="00AD5843"/>
    <w:rsid w:val="00AD5A13"/>
    <w:rsid w:val="00AD5B50"/>
    <w:rsid w:val="00AD5E08"/>
    <w:rsid w:val="00AD5F6C"/>
    <w:rsid w:val="00AD6188"/>
    <w:rsid w:val="00AD61F7"/>
    <w:rsid w:val="00AD625B"/>
    <w:rsid w:val="00AD641A"/>
    <w:rsid w:val="00AD6462"/>
    <w:rsid w:val="00AD65E6"/>
    <w:rsid w:val="00AD6769"/>
    <w:rsid w:val="00AD67BD"/>
    <w:rsid w:val="00AD683A"/>
    <w:rsid w:val="00AD68EA"/>
    <w:rsid w:val="00AD6988"/>
    <w:rsid w:val="00AD6990"/>
    <w:rsid w:val="00AD6C11"/>
    <w:rsid w:val="00AD6E2A"/>
    <w:rsid w:val="00AD6F29"/>
    <w:rsid w:val="00AD6F6B"/>
    <w:rsid w:val="00AD7009"/>
    <w:rsid w:val="00AD7051"/>
    <w:rsid w:val="00AD70B9"/>
    <w:rsid w:val="00AD718F"/>
    <w:rsid w:val="00AD7317"/>
    <w:rsid w:val="00AD73F5"/>
    <w:rsid w:val="00AD747A"/>
    <w:rsid w:val="00AD754E"/>
    <w:rsid w:val="00AD7580"/>
    <w:rsid w:val="00AD776E"/>
    <w:rsid w:val="00AD7A00"/>
    <w:rsid w:val="00AD7A5B"/>
    <w:rsid w:val="00AD7A5E"/>
    <w:rsid w:val="00AD7B94"/>
    <w:rsid w:val="00AD7BE0"/>
    <w:rsid w:val="00AD7D42"/>
    <w:rsid w:val="00AD7DE1"/>
    <w:rsid w:val="00AD7E79"/>
    <w:rsid w:val="00AE00A5"/>
    <w:rsid w:val="00AE0309"/>
    <w:rsid w:val="00AE04F9"/>
    <w:rsid w:val="00AE0505"/>
    <w:rsid w:val="00AE053C"/>
    <w:rsid w:val="00AE05A4"/>
    <w:rsid w:val="00AE07CC"/>
    <w:rsid w:val="00AE090D"/>
    <w:rsid w:val="00AE0930"/>
    <w:rsid w:val="00AE0A32"/>
    <w:rsid w:val="00AE0AED"/>
    <w:rsid w:val="00AE0C9F"/>
    <w:rsid w:val="00AE0DEE"/>
    <w:rsid w:val="00AE0E97"/>
    <w:rsid w:val="00AE0EF8"/>
    <w:rsid w:val="00AE0F4C"/>
    <w:rsid w:val="00AE0F60"/>
    <w:rsid w:val="00AE0FA9"/>
    <w:rsid w:val="00AE1007"/>
    <w:rsid w:val="00AE10F0"/>
    <w:rsid w:val="00AE1348"/>
    <w:rsid w:val="00AE13FB"/>
    <w:rsid w:val="00AE14C5"/>
    <w:rsid w:val="00AE14D7"/>
    <w:rsid w:val="00AE160F"/>
    <w:rsid w:val="00AE16D4"/>
    <w:rsid w:val="00AE170D"/>
    <w:rsid w:val="00AE18A8"/>
    <w:rsid w:val="00AE196A"/>
    <w:rsid w:val="00AE1A76"/>
    <w:rsid w:val="00AE1AE5"/>
    <w:rsid w:val="00AE1B4A"/>
    <w:rsid w:val="00AE1BE8"/>
    <w:rsid w:val="00AE1D5E"/>
    <w:rsid w:val="00AE1DEA"/>
    <w:rsid w:val="00AE1EEE"/>
    <w:rsid w:val="00AE1FD5"/>
    <w:rsid w:val="00AE2021"/>
    <w:rsid w:val="00AE22DC"/>
    <w:rsid w:val="00AE2324"/>
    <w:rsid w:val="00AE2375"/>
    <w:rsid w:val="00AE2494"/>
    <w:rsid w:val="00AE25EF"/>
    <w:rsid w:val="00AE27E0"/>
    <w:rsid w:val="00AE28CB"/>
    <w:rsid w:val="00AE28CF"/>
    <w:rsid w:val="00AE2982"/>
    <w:rsid w:val="00AE2A4F"/>
    <w:rsid w:val="00AE2B8D"/>
    <w:rsid w:val="00AE2C99"/>
    <w:rsid w:val="00AE2D34"/>
    <w:rsid w:val="00AE2FAF"/>
    <w:rsid w:val="00AE3050"/>
    <w:rsid w:val="00AE309D"/>
    <w:rsid w:val="00AE330D"/>
    <w:rsid w:val="00AE3374"/>
    <w:rsid w:val="00AE3416"/>
    <w:rsid w:val="00AE3652"/>
    <w:rsid w:val="00AE38FD"/>
    <w:rsid w:val="00AE3A12"/>
    <w:rsid w:val="00AE3CC8"/>
    <w:rsid w:val="00AE3E02"/>
    <w:rsid w:val="00AE3E81"/>
    <w:rsid w:val="00AE3ED4"/>
    <w:rsid w:val="00AE4033"/>
    <w:rsid w:val="00AE403D"/>
    <w:rsid w:val="00AE40BB"/>
    <w:rsid w:val="00AE423B"/>
    <w:rsid w:val="00AE4450"/>
    <w:rsid w:val="00AE4591"/>
    <w:rsid w:val="00AE45EC"/>
    <w:rsid w:val="00AE4C6B"/>
    <w:rsid w:val="00AE4D6F"/>
    <w:rsid w:val="00AE4D86"/>
    <w:rsid w:val="00AE4E04"/>
    <w:rsid w:val="00AE52CC"/>
    <w:rsid w:val="00AE52D7"/>
    <w:rsid w:val="00AE55C2"/>
    <w:rsid w:val="00AE5938"/>
    <w:rsid w:val="00AE59CB"/>
    <w:rsid w:val="00AE5B35"/>
    <w:rsid w:val="00AE5EC1"/>
    <w:rsid w:val="00AE6071"/>
    <w:rsid w:val="00AE61CC"/>
    <w:rsid w:val="00AE629C"/>
    <w:rsid w:val="00AE63D7"/>
    <w:rsid w:val="00AE65C3"/>
    <w:rsid w:val="00AE6652"/>
    <w:rsid w:val="00AE68A0"/>
    <w:rsid w:val="00AE6B31"/>
    <w:rsid w:val="00AE6B34"/>
    <w:rsid w:val="00AE6CA2"/>
    <w:rsid w:val="00AE6D25"/>
    <w:rsid w:val="00AE6D26"/>
    <w:rsid w:val="00AE6D53"/>
    <w:rsid w:val="00AE6E27"/>
    <w:rsid w:val="00AE6EA9"/>
    <w:rsid w:val="00AE6ECD"/>
    <w:rsid w:val="00AE6F04"/>
    <w:rsid w:val="00AE710D"/>
    <w:rsid w:val="00AE7140"/>
    <w:rsid w:val="00AE7151"/>
    <w:rsid w:val="00AE718F"/>
    <w:rsid w:val="00AE7291"/>
    <w:rsid w:val="00AE7373"/>
    <w:rsid w:val="00AE73EE"/>
    <w:rsid w:val="00AE74BF"/>
    <w:rsid w:val="00AE7686"/>
    <w:rsid w:val="00AE791E"/>
    <w:rsid w:val="00AE7B0A"/>
    <w:rsid w:val="00AE7B38"/>
    <w:rsid w:val="00AE7B7E"/>
    <w:rsid w:val="00AE7BB7"/>
    <w:rsid w:val="00AE7C39"/>
    <w:rsid w:val="00AE7D55"/>
    <w:rsid w:val="00AE7DBE"/>
    <w:rsid w:val="00AE7E0E"/>
    <w:rsid w:val="00AE7ED3"/>
    <w:rsid w:val="00AE7FE5"/>
    <w:rsid w:val="00AF0060"/>
    <w:rsid w:val="00AF018F"/>
    <w:rsid w:val="00AF07EC"/>
    <w:rsid w:val="00AF0815"/>
    <w:rsid w:val="00AF09EA"/>
    <w:rsid w:val="00AF0AEC"/>
    <w:rsid w:val="00AF0B01"/>
    <w:rsid w:val="00AF0E23"/>
    <w:rsid w:val="00AF0EB5"/>
    <w:rsid w:val="00AF10E7"/>
    <w:rsid w:val="00AF12D1"/>
    <w:rsid w:val="00AF139F"/>
    <w:rsid w:val="00AF142B"/>
    <w:rsid w:val="00AF1482"/>
    <w:rsid w:val="00AF1540"/>
    <w:rsid w:val="00AF1567"/>
    <w:rsid w:val="00AF15A0"/>
    <w:rsid w:val="00AF1978"/>
    <w:rsid w:val="00AF197C"/>
    <w:rsid w:val="00AF1C8A"/>
    <w:rsid w:val="00AF1D52"/>
    <w:rsid w:val="00AF228F"/>
    <w:rsid w:val="00AF2296"/>
    <w:rsid w:val="00AF23D3"/>
    <w:rsid w:val="00AF244E"/>
    <w:rsid w:val="00AF25D8"/>
    <w:rsid w:val="00AF2941"/>
    <w:rsid w:val="00AF2A06"/>
    <w:rsid w:val="00AF2A51"/>
    <w:rsid w:val="00AF2B04"/>
    <w:rsid w:val="00AF2BF4"/>
    <w:rsid w:val="00AF2C2C"/>
    <w:rsid w:val="00AF2C5B"/>
    <w:rsid w:val="00AF2C6A"/>
    <w:rsid w:val="00AF305B"/>
    <w:rsid w:val="00AF321A"/>
    <w:rsid w:val="00AF327B"/>
    <w:rsid w:val="00AF32DC"/>
    <w:rsid w:val="00AF344A"/>
    <w:rsid w:val="00AF3721"/>
    <w:rsid w:val="00AF3784"/>
    <w:rsid w:val="00AF386E"/>
    <w:rsid w:val="00AF3934"/>
    <w:rsid w:val="00AF39CD"/>
    <w:rsid w:val="00AF39DA"/>
    <w:rsid w:val="00AF3AE0"/>
    <w:rsid w:val="00AF3B92"/>
    <w:rsid w:val="00AF3BDD"/>
    <w:rsid w:val="00AF3D21"/>
    <w:rsid w:val="00AF3DA6"/>
    <w:rsid w:val="00AF3DB1"/>
    <w:rsid w:val="00AF3EE1"/>
    <w:rsid w:val="00AF3F14"/>
    <w:rsid w:val="00AF3FEE"/>
    <w:rsid w:val="00AF407E"/>
    <w:rsid w:val="00AF410A"/>
    <w:rsid w:val="00AF415C"/>
    <w:rsid w:val="00AF4168"/>
    <w:rsid w:val="00AF445E"/>
    <w:rsid w:val="00AF448C"/>
    <w:rsid w:val="00AF4528"/>
    <w:rsid w:val="00AF4643"/>
    <w:rsid w:val="00AF46BA"/>
    <w:rsid w:val="00AF46FF"/>
    <w:rsid w:val="00AF48B9"/>
    <w:rsid w:val="00AF48F2"/>
    <w:rsid w:val="00AF4931"/>
    <w:rsid w:val="00AF497D"/>
    <w:rsid w:val="00AF4ACB"/>
    <w:rsid w:val="00AF4BD0"/>
    <w:rsid w:val="00AF4D46"/>
    <w:rsid w:val="00AF4D86"/>
    <w:rsid w:val="00AF4E5F"/>
    <w:rsid w:val="00AF4ECC"/>
    <w:rsid w:val="00AF50B0"/>
    <w:rsid w:val="00AF536D"/>
    <w:rsid w:val="00AF5550"/>
    <w:rsid w:val="00AF55A6"/>
    <w:rsid w:val="00AF564C"/>
    <w:rsid w:val="00AF56FD"/>
    <w:rsid w:val="00AF5732"/>
    <w:rsid w:val="00AF5739"/>
    <w:rsid w:val="00AF578C"/>
    <w:rsid w:val="00AF57F6"/>
    <w:rsid w:val="00AF58E0"/>
    <w:rsid w:val="00AF5A80"/>
    <w:rsid w:val="00AF5AB2"/>
    <w:rsid w:val="00AF5AD1"/>
    <w:rsid w:val="00AF5B11"/>
    <w:rsid w:val="00AF5B95"/>
    <w:rsid w:val="00AF5BB7"/>
    <w:rsid w:val="00AF5BDB"/>
    <w:rsid w:val="00AF5C78"/>
    <w:rsid w:val="00AF5D13"/>
    <w:rsid w:val="00AF5D8D"/>
    <w:rsid w:val="00AF5F85"/>
    <w:rsid w:val="00AF604B"/>
    <w:rsid w:val="00AF60C5"/>
    <w:rsid w:val="00AF6252"/>
    <w:rsid w:val="00AF6263"/>
    <w:rsid w:val="00AF629C"/>
    <w:rsid w:val="00AF67F5"/>
    <w:rsid w:val="00AF6973"/>
    <w:rsid w:val="00AF6B4D"/>
    <w:rsid w:val="00AF6DC3"/>
    <w:rsid w:val="00AF6E2C"/>
    <w:rsid w:val="00AF6F70"/>
    <w:rsid w:val="00AF6FBD"/>
    <w:rsid w:val="00AF7099"/>
    <w:rsid w:val="00AF7218"/>
    <w:rsid w:val="00AF730A"/>
    <w:rsid w:val="00AF74EE"/>
    <w:rsid w:val="00AF767E"/>
    <w:rsid w:val="00AF7A54"/>
    <w:rsid w:val="00AF7B6E"/>
    <w:rsid w:val="00AF7C8A"/>
    <w:rsid w:val="00AF7CCC"/>
    <w:rsid w:val="00AF7FA0"/>
    <w:rsid w:val="00B0019B"/>
    <w:rsid w:val="00B00255"/>
    <w:rsid w:val="00B00339"/>
    <w:rsid w:val="00B00554"/>
    <w:rsid w:val="00B006AC"/>
    <w:rsid w:val="00B0082C"/>
    <w:rsid w:val="00B008DA"/>
    <w:rsid w:val="00B00AD8"/>
    <w:rsid w:val="00B00BB4"/>
    <w:rsid w:val="00B00C76"/>
    <w:rsid w:val="00B00CCE"/>
    <w:rsid w:val="00B00E04"/>
    <w:rsid w:val="00B00E08"/>
    <w:rsid w:val="00B00FCC"/>
    <w:rsid w:val="00B010F7"/>
    <w:rsid w:val="00B0111F"/>
    <w:rsid w:val="00B01246"/>
    <w:rsid w:val="00B0128C"/>
    <w:rsid w:val="00B012A8"/>
    <w:rsid w:val="00B012FE"/>
    <w:rsid w:val="00B01363"/>
    <w:rsid w:val="00B0165E"/>
    <w:rsid w:val="00B017D4"/>
    <w:rsid w:val="00B019FD"/>
    <w:rsid w:val="00B01AEF"/>
    <w:rsid w:val="00B01D02"/>
    <w:rsid w:val="00B01DE2"/>
    <w:rsid w:val="00B01E37"/>
    <w:rsid w:val="00B01E78"/>
    <w:rsid w:val="00B01EA1"/>
    <w:rsid w:val="00B01F55"/>
    <w:rsid w:val="00B01F83"/>
    <w:rsid w:val="00B0200F"/>
    <w:rsid w:val="00B02020"/>
    <w:rsid w:val="00B020EA"/>
    <w:rsid w:val="00B02128"/>
    <w:rsid w:val="00B02170"/>
    <w:rsid w:val="00B0235E"/>
    <w:rsid w:val="00B024D0"/>
    <w:rsid w:val="00B02746"/>
    <w:rsid w:val="00B028AD"/>
    <w:rsid w:val="00B029FC"/>
    <w:rsid w:val="00B02A1E"/>
    <w:rsid w:val="00B02A57"/>
    <w:rsid w:val="00B02D3C"/>
    <w:rsid w:val="00B02DB6"/>
    <w:rsid w:val="00B02F3A"/>
    <w:rsid w:val="00B02F68"/>
    <w:rsid w:val="00B03028"/>
    <w:rsid w:val="00B03294"/>
    <w:rsid w:val="00B0344C"/>
    <w:rsid w:val="00B035C5"/>
    <w:rsid w:val="00B0391B"/>
    <w:rsid w:val="00B03A97"/>
    <w:rsid w:val="00B03AD3"/>
    <w:rsid w:val="00B03D9E"/>
    <w:rsid w:val="00B03ED6"/>
    <w:rsid w:val="00B03F20"/>
    <w:rsid w:val="00B03FA0"/>
    <w:rsid w:val="00B04014"/>
    <w:rsid w:val="00B042DA"/>
    <w:rsid w:val="00B044D3"/>
    <w:rsid w:val="00B04525"/>
    <w:rsid w:val="00B04561"/>
    <w:rsid w:val="00B04575"/>
    <w:rsid w:val="00B046C8"/>
    <w:rsid w:val="00B046E0"/>
    <w:rsid w:val="00B0471B"/>
    <w:rsid w:val="00B04ABD"/>
    <w:rsid w:val="00B04D98"/>
    <w:rsid w:val="00B04DA2"/>
    <w:rsid w:val="00B04DA5"/>
    <w:rsid w:val="00B04E10"/>
    <w:rsid w:val="00B04FBD"/>
    <w:rsid w:val="00B05191"/>
    <w:rsid w:val="00B05384"/>
    <w:rsid w:val="00B0583F"/>
    <w:rsid w:val="00B0586A"/>
    <w:rsid w:val="00B0586F"/>
    <w:rsid w:val="00B05B76"/>
    <w:rsid w:val="00B05B90"/>
    <w:rsid w:val="00B05BF2"/>
    <w:rsid w:val="00B05EB9"/>
    <w:rsid w:val="00B05FA2"/>
    <w:rsid w:val="00B05FC8"/>
    <w:rsid w:val="00B060E5"/>
    <w:rsid w:val="00B06120"/>
    <w:rsid w:val="00B0612A"/>
    <w:rsid w:val="00B0617F"/>
    <w:rsid w:val="00B062BD"/>
    <w:rsid w:val="00B062F7"/>
    <w:rsid w:val="00B062FC"/>
    <w:rsid w:val="00B0631D"/>
    <w:rsid w:val="00B063CC"/>
    <w:rsid w:val="00B06727"/>
    <w:rsid w:val="00B0677B"/>
    <w:rsid w:val="00B068A7"/>
    <w:rsid w:val="00B0696C"/>
    <w:rsid w:val="00B069E2"/>
    <w:rsid w:val="00B06B12"/>
    <w:rsid w:val="00B06B49"/>
    <w:rsid w:val="00B06BC6"/>
    <w:rsid w:val="00B06CAC"/>
    <w:rsid w:val="00B06D3A"/>
    <w:rsid w:val="00B06DEC"/>
    <w:rsid w:val="00B06E6D"/>
    <w:rsid w:val="00B06EB7"/>
    <w:rsid w:val="00B071ED"/>
    <w:rsid w:val="00B0725A"/>
    <w:rsid w:val="00B07296"/>
    <w:rsid w:val="00B072E1"/>
    <w:rsid w:val="00B07619"/>
    <w:rsid w:val="00B076DC"/>
    <w:rsid w:val="00B076F1"/>
    <w:rsid w:val="00B078C2"/>
    <w:rsid w:val="00B078FD"/>
    <w:rsid w:val="00B07A3D"/>
    <w:rsid w:val="00B07A41"/>
    <w:rsid w:val="00B07BE8"/>
    <w:rsid w:val="00B07D50"/>
    <w:rsid w:val="00B07DB4"/>
    <w:rsid w:val="00B07DBE"/>
    <w:rsid w:val="00B07F29"/>
    <w:rsid w:val="00B07F4B"/>
    <w:rsid w:val="00B07F86"/>
    <w:rsid w:val="00B07FA4"/>
    <w:rsid w:val="00B100BB"/>
    <w:rsid w:val="00B101B1"/>
    <w:rsid w:val="00B10435"/>
    <w:rsid w:val="00B10620"/>
    <w:rsid w:val="00B107D9"/>
    <w:rsid w:val="00B108A1"/>
    <w:rsid w:val="00B109B1"/>
    <w:rsid w:val="00B10A7A"/>
    <w:rsid w:val="00B10B33"/>
    <w:rsid w:val="00B10BEF"/>
    <w:rsid w:val="00B10C8F"/>
    <w:rsid w:val="00B10CCC"/>
    <w:rsid w:val="00B10D47"/>
    <w:rsid w:val="00B10DBF"/>
    <w:rsid w:val="00B10E49"/>
    <w:rsid w:val="00B10EF1"/>
    <w:rsid w:val="00B10F37"/>
    <w:rsid w:val="00B11040"/>
    <w:rsid w:val="00B110C1"/>
    <w:rsid w:val="00B110D9"/>
    <w:rsid w:val="00B110EA"/>
    <w:rsid w:val="00B11165"/>
    <w:rsid w:val="00B11176"/>
    <w:rsid w:val="00B1120D"/>
    <w:rsid w:val="00B112B7"/>
    <w:rsid w:val="00B1133E"/>
    <w:rsid w:val="00B1147E"/>
    <w:rsid w:val="00B116AC"/>
    <w:rsid w:val="00B11750"/>
    <w:rsid w:val="00B11942"/>
    <w:rsid w:val="00B11A4E"/>
    <w:rsid w:val="00B11AF5"/>
    <w:rsid w:val="00B11C87"/>
    <w:rsid w:val="00B11E95"/>
    <w:rsid w:val="00B11F0A"/>
    <w:rsid w:val="00B12337"/>
    <w:rsid w:val="00B1234A"/>
    <w:rsid w:val="00B126D1"/>
    <w:rsid w:val="00B12736"/>
    <w:rsid w:val="00B128C4"/>
    <w:rsid w:val="00B128CC"/>
    <w:rsid w:val="00B1297C"/>
    <w:rsid w:val="00B12CEB"/>
    <w:rsid w:val="00B12D57"/>
    <w:rsid w:val="00B12EA3"/>
    <w:rsid w:val="00B13209"/>
    <w:rsid w:val="00B1341B"/>
    <w:rsid w:val="00B13453"/>
    <w:rsid w:val="00B1352A"/>
    <w:rsid w:val="00B135A5"/>
    <w:rsid w:val="00B13A9B"/>
    <w:rsid w:val="00B13AC3"/>
    <w:rsid w:val="00B13B8B"/>
    <w:rsid w:val="00B13C87"/>
    <w:rsid w:val="00B13CE1"/>
    <w:rsid w:val="00B13E04"/>
    <w:rsid w:val="00B13F43"/>
    <w:rsid w:val="00B13F7F"/>
    <w:rsid w:val="00B13F98"/>
    <w:rsid w:val="00B14004"/>
    <w:rsid w:val="00B140D3"/>
    <w:rsid w:val="00B14166"/>
    <w:rsid w:val="00B143E9"/>
    <w:rsid w:val="00B144A7"/>
    <w:rsid w:val="00B144CE"/>
    <w:rsid w:val="00B1460F"/>
    <w:rsid w:val="00B14728"/>
    <w:rsid w:val="00B14843"/>
    <w:rsid w:val="00B14882"/>
    <w:rsid w:val="00B14939"/>
    <w:rsid w:val="00B1494B"/>
    <w:rsid w:val="00B149C6"/>
    <w:rsid w:val="00B14AD5"/>
    <w:rsid w:val="00B14D5F"/>
    <w:rsid w:val="00B15150"/>
    <w:rsid w:val="00B15187"/>
    <w:rsid w:val="00B151AB"/>
    <w:rsid w:val="00B1520F"/>
    <w:rsid w:val="00B156FF"/>
    <w:rsid w:val="00B15868"/>
    <w:rsid w:val="00B1596A"/>
    <w:rsid w:val="00B15AE4"/>
    <w:rsid w:val="00B15D5E"/>
    <w:rsid w:val="00B15EFD"/>
    <w:rsid w:val="00B16119"/>
    <w:rsid w:val="00B16351"/>
    <w:rsid w:val="00B163FF"/>
    <w:rsid w:val="00B16441"/>
    <w:rsid w:val="00B164DB"/>
    <w:rsid w:val="00B166AA"/>
    <w:rsid w:val="00B16B12"/>
    <w:rsid w:val="00B16D21"/>
    <w:rsid w:val="00B16D72"/>
    <w:rsid w:val="00B16E5C"/>
    <w:rsid w:val="00B16EBD"/>
    <w:rsid w:val="00B16FC3"/>
    <w:rsid w:val="00B17041"/>
    <w:rsid w:val="00B17075"/>
    <w:rsid w:val="00B1710D"/>
    <w:rsid w:val="00B1712F"/>
    <w:rsid w:val="00B17340"/>
    <w:rsid w:val="00B17459"/>
    <w:rsid w:val="00B17527"/>
    <w:rsid w:val="00B175E4"/>
    <w:rsid w:val="00B177DD"/>
    <w:rsid w:val="00B178CC"/>
    <w:rsid w:val="00B17B54"/>
    <w:rsid w:val="00B17FCC"/>
    <w:rsid w:val="00B20248"/>
    <w:rsid w:val="00B202A0"/>
    <w:rsid w:val="00B203D6"/>
    <w:rsid w:val="00B204BC"/>
    <w:rsid w:val="00B204C9"/>
    <w:rsid w:val="00B2064F"/>
    <w:rsid w:val="00B206DB"/>
    <w:rsid w:val="00B2081C"/>
    <w:rsid w:val="00B2093E"/>
    <w:rsid w:val="00B2094F"/>
    <w:rsid w:val="00B2096B"/>
    <w:rsid w:val="00B20C9E"/>
    <w:rsid w:val="00B20CEE"/>
    <w:rsid w:val="00B20DBA"/>
    <w:rsid w:val="00B20F35"/>
    <w:rsid w:val="00B2136F"/>
    <w:rsid w:val="00B2139F"/>
    <w:rsid w:val="00B213CB"/>
    <w:rsid w:val="00B214BE"/>
    <w:rsid w:val="00B21571"/>
    <w:rsid w:val="00B2158F"/>
    <w:rsid w:val="00B21735"/>
    <w:rsid w:val="00B21756"/>
    <w:rsid w:val="00B21850"/>
    <w:rsid w:val="00B2188D"/>
    <w:rsid w:val="00B218FD"/>
    <w:rsid w:val="00B2193D"/>
    <w:rsid w:val="00B21954"/>
    <w:rsid w:val="00B219F2"/>
    <w:rsid w:val="00B21ACF"/>
    <w:rsid w:val="00B21B02"/>
    <w:rsid w:val="00B21C56"/>
    <w:rsid w:val="00B21CBB"/>
    <w:rsid w:val="00B21CFD"/>
    <w:rsid w:val="00B21FC5"/>
    <w:rsid w:val="00B2239F"/>
    <w:rsid w:val="00B223B3"/>
    <w:rsid w:val="00B2245E"/>
    <w:rsid w:val="00B2247D"/>
    <w:rsid w:val="00B224EC"/>
    <w:rsid w:val="00B22622"/>
    <w:rsid w:val="00B2268B"/>
    <w:rsid w:val="00B22731"/>
    <w:rsid w:val="00B2279E"/>
    <w:rsid w:val="00B2281D"/>
    <w:rsid w:val="00B228DE"/>
    <w:rsid w:val="00B228E6"/>
    <w:rsid w:val="00B22967"/>
    <w:rsid w:val="00B22BE8"/>
    <w:rsid w:val="00B22C0F"/>
    <w:rsid w:val="00B22C7B"/>
    <w:rsid w:val="00B22D5D"/>
    <w:rsid w:val="00B22F97"/>
    <w:rsid w:val="00B231A9"/>
    <w:rsid w:val="00B232A7"/>
    <w:rsid w:val="00B232B5"/>
    <w:rsid w:val="00B2347C"/>
    <w:rsid w:val="00B23537"/>
    <w:rsid w:val="00B235FE"/>
    <w:rsid w:val="00B2362A"/>
    <w:rsid w:val="00B236B7"/>
    <w:rsid w:val="00B238F7"/>
    <w:rsid w:val="00B2390B"/>
    <w:rsid w:val="00B23A96"/>
    <w:rsid w:val="00B23AC8"/>
    <w:rsid w:val="00B23C0C"/>
    <w:rsid w:val="00B24069"/>
    <w:rsid w:val="00B240FD"/>
    <w:rsid w:val="00B24182"/>
    <w:rsid w:val="00B2424D"/>
    <w:rsid w:val="00B24291"/>
    <w:rsid w:val="00B24314"/>
    <w:rsid w:val="00B244D1"/>
    <w:rsid w:val="00B2474F"/>
    <w:rsid w:val="00B24A04"/>
    <w:rsid w:val="00B24BB0"/>
    <w:rsid w:val="00B24D6B"/>
    <w:rsid w:val="00B24DBD"/>
    <w:rsid w:val="00B24E50"/>
    <w:rsid w:val="00B24F9C"/>
    <w:rsid w:val="00B24FEC"/>
    <w:rsid w:val="00B250CC"/>
    <w:rsid w:val="00B251E9"/>
    <w:rsid w:val="00B25570"/>
    <w:rsid w:val="00B2567E"/>
    <w:rsid w:val="00B257B7"/>
    <w:rsid w:val="00B25872"/>
    <w:rsid w:val="00B25887"/>
    <w:rsid w:val="00B25897"/>
    <w:rsid w:val="00B258A5"/>
    <w:rsid w:val="00B258BF"/>
    <w:rsid w:val="00B25903"/>
    <w:rsid w:val="00B2598C"/>
    <w:rsid w:val="00B25ABF"/>
    <w:rsid w:val="00B25BA9"/>
    <w:rsid w:val="00B25C6D"/>
    <w:rsid w:val="00B25FD3"/>
    <w:rsid w:val="00B262C6"/>
    <w:rsid w:val="00B26345"/>
    <w:rsid w:val="00B26360"/>
    <w:rsid w:val="00B26375"/>
    <w:rsid w:val="00B2641E"/>
    <w:rsid w:val="00B26756"/>
    <w:rsid w:val="00B26765"/>
    <w:rsid w:val="00B2689D"/>
    <w:rsid w:val="00B269A8"/>
    <w:rsid w:val="00B269BC"/>
    <w:rsid w:val="00B269BE"/>
    <w:rsid w:val="00B26A5B"/>
    <w:rsid w:val="00B26DE3"/>
    <w:rsid w:val="00B26EBC"/>
    <w:rsid w:val="00B27000"/>
    <w:rsid w:val="00B27054"/>
    <w:rsid w:val="00B27078"/>
    <w:rsid w:val="00B27205"/>
    <w:rsid w:val="00B272C4"/>
    <w:rsid w:val="00B273A8"/>
    <w:rsid w:val="00B273A9"/>
    <w:rsid w:val="00B2744B"/>
    <w:rsid w:val="00B275F0"/>
    <w:rsid w:val="00B2765A"/>
    <w:rsid w:val="00B2767E"/>
    <w:rsid w:val="00B276AF"/>
    <w:rsid w:val="00B27753"/>
    <w:rsid w:val="00B277EC"/>
    <w:rsid w:val="00B27843"/>
    <w:rsid w:val="00B27942"/>
    <w:rsid w:val="00B27975"/>
    <w:rsid w:val="00B279C3"/>
    <w:rsid w:val="00B30038"/>
    <w:rsid w:val="00B3015E"/>
    <w:rsid w:val="00B301C4"/>
    <w:rsid w:val="00B30246"/>
    <w:rsid w:val="00B304B5"/>
    <w:rsid w:val="00B306C2"/>
    <w:rsid w:val="00B307C0"/>
    <w:rsid w:val="00B30878"/>
    <w:rsid w:val="00B309F7"/>
    <w:rsid w:val="00B30C21"/>
    <w:rsid w:val="00B30CDE"/>
    <w:rsid w:val="00B30E8A"/>
    <w:rsid w:val="00B30EC4"/>
    <w:rsid w:val="00B30EDA"/>
    <w:rsid w:val="00B31190"/>
    <w:rsid w:val="00B31233"/>
    <w:rsid w:val="00B312FA"/>
    <w:rsid w:val="00B3149B"/>
    <w:rsid w:val="00B3186B"/>
    <w:rsid w:val="00B31887"/>
    <w:rsid w:val="00B3190B"/>
    <w:rsid w:val="00B3193B"/>
    <w:rsid w:val="00B3198F"/>
    <w:rsid w:val="00B31A38"/>
    <w:rsid w:val="00B31B1D"/>
    <w:rsid w:val="00B31C42"/>
    <w:rsid w:val="00B31CEB"/>
    <w:rsid w:val="00B31DA0"/>
    <w:rsid w:val="00B31E1F"/>
    <w:rsid w:val="00B31E43"/>
    <w:rsid w:val="00B31EFE"/>
    <w:rsid w:val="00B3202B"/>
    <w:rsid w:val="00B320DB"/>
    <w:rsid w:val="00B321C2"/>
    <w:rsid w:val="00B3243C"/>
    <w:rsid w:val="00B3249D"/>
    <w:rsid w:val="00B3261C"/>
    <w:rsid w:val="00B327CC"/>
    <w:rsid w:val="00B32BFC"/>
    <w:rsid w:val="00B32C1B"/>
    <w:rsid w:val="00B32C69"/>
    <w:rsid w:val="00B32CDB"/>
    <w:rsid w:val="00B32CDD"/>
    <w:rsid w:val="00B33032"/>
    <w:rsid w:val="00B3319E"/>
    <w:rsid w:val="00B332C9"/>
    <w:rsid w:val="00B3350D"/>
    <w:rsid w:val="00B33554"/>
    <w:rsid w:val="00B335C6"/>
    <w:rsid w:val="00B33721"/>
    <w:rsid w:val="00B337E3"/>
    <w:rsid w:val="00B3391E"/>
    <w:rsid w:val="00B33A88"/>
    <w:rsid w:val="00B33B4D"/>
    <w:rsid w:val="00B33D36"/>
    <w:rsid w:val="00B33E29"/>
    <w:rsid w:val="00B340F6"/>
    <w:rsid w:val="00B340FE"/>
    <w:rsid w:val="00B342D4"/>
    <w:rsid w:val="00B34592"/>
    <w:rsid w:val="00B34639"/>
    <w:rsid w:val="00B346DB"/>
    <w:rsid w:val="00B34838"/>
    <w:rsid w:val="00B34889"/>
    <w:rsid w:val="00B34A0D"/>
    <w:rsid w:val="00B34A32"/>
    <w:rsid w:val="00B34A40"/>
    <w:rsid w:val="00B34A44"/>
    <w:rsid w:val="00B34AD1"/>
    <w:rsid w:val="00B34B6C"/>
    <w:rsid w:val="00B34CA5"/>
    <w:rsid w:val="00B34E34"/>
    <w:rsid w:val="00B34F1D"/>
    <w:rsid w:val="00B34FEC"/>
    <w:rsid w:val="00B352C5"/>
    <w:rsid w:val="00B352F3"/>
    <w:rsid w:val="00B35552"/>
    <w:rsid w:val="00B355DE"/>
    <w:rsid w:val="00B3569D"/>
    <w:rsid w:val="00B3579C"/>
    <w:rsid w:val="00B357C6"/>
    <w:rsid w:val="00B357FB"/>
    <w:rsid w:val="00B35B62"/>
    <w:rsid w:val="00B3610B"/>
    <w:rsid w:val="00B36137"/>
    <w:rsid w:val="00B36198"/>
    <w:rsid w:val="00B3629C"/>
    <w:rsid w:val="00B3637D"/>
    <w:rsid w:val="00B36405"/>
    <w:rsid w:val="00B368FA"/>
    <w:rsid w:val="00B36BE2"/>
    <w:rsid w:val="00B36C73"/>
    <w:rsid w:val="00B36E3D"/>
    <w:rsid w:val="00B36E8D"/>
    <w:rsid w:val="00B36ECC"/>
    <w:rsid w:val="00B36F52"/>
    <w:rsid w:val="00B372D0"/>
    <w:rsid w:val="00B37420"/>
    <w:rsid w:val="00B3758F"/>
    <w:rsid w:val="00B37701"/>
    <w:rsid w:val="00B37830"/>
    <w:rsid w:val="00B378C5"/>
    <w:rsid w:val="00B37BBE"/>
    <w:rsid w:val="00B37CA8"/>
    <w:rsid w:val="00B37CF3"/>
    <w:rsid w:val="00B37D12"/>
    <w:rsid w:val="00B37F65"/>
    <w:rsid w:val="00B37FC1"/>
    <w:rsid w:val="00B4006A"/>
    <w:rsid w:val="00B4006D"/>
    <w:rsid w:val="00B400FB"/>
    <w:rsid w:val="00B402B5"/>
    <w:rsid w:val="00B402EC"/>
    <w:rsid w:val="00B4061A"/>
    <w:rsid w:val="00B40645"/>
    <w:rsid w:val="00B40775"/>
    <w:rsid w:val="00B40776"/>
    <w:rsid w:val="00B407B3"/>
    <w:rsid w:val="00B408F9"/>
    <w:rsid w:val="00B40AAC"/>
    <w:rsid w:val="00B40C19"/>
    <w:rsid w:val="00B40C6D"/>
    <w:rsid w:val="00B40EDB"/>
    <w:rsid w:val="00B40EE5"/>
    <w:rsid w:val="00B40F42"/>
    <w:rsid w:val="00B41034"/>
    <w:rsid w:val="00B41138"/>
    <w:rsid w:val="00B411DD"/>
    <w:rsid w:val="00B41253"/>
    <w:rsid w:val="00B4130A"/>
    <w:rsid w:val="00B414D6"/>
    <w:rsid w:val="00B416C9"/>
    <w:rsid w:val="00B416EB"/>
    <w:rsid w:val="00B417D5"/>
    <w:rsid w:val="00B4188C"/>
    <w:rsid w:val="00B41A47"/>
    <w:rsid w:val="00B41B63"/>
    <w:rsid w:val="00B41B97"/>
    <w:rsid w:val="00B41F69"/>
    <w:rsid w:val="00B42050"/>
    <w:rsid w:val="00B42188"/>
    <w:rsid w:val="00B4226C"/>
    <w:rsid w:val="00B4227B"/>
    <w:rsid w:val="00B4227F"/>
    <w:rsid w:val="00B422B7"/>
    <w:rsid w:val="00B422BB"/>
    <w:rsid w:val="00B423A5"/>
    <w:rsid w:val="00B423BE"/>
    <w:rsid w:val="00B423CD"/>
    <w:rsid w:val="00B423DA"/>
    <w:rsid w:val="00B42544"/>
    <w:rsid w:val="00B42692"/>
    <w:rsid w:val="00B426AD"/>
    <w:rsid w:val="00B426B4"/>
    <w:rsid w:val="00B426B7"/>
    <w:rsid w:val="00B42780"/>
    <w:rsid w:val="00B428E7"/>
    <w:rsid w:val="00B4292D"/>
    <w:rsid w:val="00B42AA2"/>
    <w:rsid w:val="00B42CDF"/>
    <w:rsid w:val="00B42D7B"/>
    <w:rsid w:val="00B42E15"/>
    <w:rsid w:val="00B42E40"/>
    <w:rsid w:val="00B430A6"/>
    <w:rsid w:val="00B432BE"/>
    <w:rsid w:val="00B435B2"/>
    <w:rsid w:val="00B43605"/>
    <w:rsid w:val="00B439F7"/>
    <w:rsid w:val="00B43A09"/>
    <w:rsid w:val="00B43ACC"/>
    <w:rsid w:val="00B43BBF"/>
    <w:rsid w:val="00B4414E"/>
    <w:rsid w:val="00B44311"/>
    <w:rsid w:val="00B44557"/>
    <w:rsid w:val="00B4455A"/>
    <w:rsid w:val="00B4461B"/>
    <w:rsid w:val="00B446BA"/>
    <w:rsid w:val="00B446BF"/>
    <w:rsid w:val="00B44727"/>
    <w:rsid w:val="00B448CC"/>
    <w:rsid w:val="00B44971"/>
    <w:rsid w:val="00B44981"/>
    <w:rsid w:val="00B44A6C"/>
    <w:rsid w:val="00B44A84"/>
    <w:rsid w:val="00B44ACB"/>
    <w:rsid w:val="00B44B71"/>
    <w:rsid w:val="00B44B9D"/>
    <w:rsid w:val="00B44E99"/>
    <w:rsid w:val="00B45136"/>
    <w:rsid w:val="00B4513C"/>
    <w:rsid w:val="00B451C3"/>
    <w:rsid w:val="00B4533B"/>
    <w:rsid w:val="00B455A5"/>
    <w:rsid w:val="00B4592B"/>
    <w:rsid w:val="00B45B42"/>
    <w:rsid w:val="00B45B5A"/>
    <w:rsid w:val="00B45CC4"/>
    <w:rsid w:val="00B45CE4"/>
    <w:rsid w:val="00B45E0A"/>
    <w:rsid w:val="00B45E27"/>
    <w:rsid w:val="00B45E29"/>
    <w:rsid w:val="00B45F53"/>
    <w:rsid w:val="00B46034"/>
    <w:rsid w:val="00B461AB"/>
    <w:rsid w:val="00B46315"/>
    <w:rsid w:val="00B46479"/>
    <w:rsid w:val="00B4649B"/>
    <w:rsid w:val="00B464A0"/>
    <w:rsid w:val="00B464F9"/>
    <w:rsid w:val="00B4651F"/>
    <w:rsid w:val="00B465A1"/>
    <w:rsid w:val="00B467A0"/>
    <w:rsid w:val="00B467EA"/>
    <w:rsid w:val="00B467FD"/>
    <w:rsid w:val="00B468A9"/>
    <w:rsid w:val="00B46A4A"/>
    <w:rsid w:val="00B46A85"/>
    <w:rsid w:val="00B46A9A"/>
    <w:rsid w:val="00B46AB7"/>
    <w:rsid w:val="00B46BE0"/>
    <w:rsid w:val="00B46C37"/>
    <w:rsid w:val="00B46CF2"/>
    <w:rsid w:val="00B46D8E"/>
    <w:rsid w:val="00B46DA3"/>
    <w:rsid w:val="00B46EAB"/>
    <w:rsid w:val="00B46F64"/>
    <w:rsid w:val="00B47002"/>
    <w:rsid w:val="00B47069"/>
    <w:rsid w:val="00B47113"/>
    <w:rsid w:val="00B47125"/>
    <w:rsid w:val="00B47161"/>
    <w:rsid w:val="00B473E3"/>
    <w:rsid w:val="00B47593"/>
    <w:rsid w:val="00B476B9"/>
    <w:rsid w:val="00B47793"/>
    <w:rsid w:val="00B479F4"/>
    <w:rsid w:val="00B479F5"/>
    <w:rsid w:val="00B47DCC"/>
    <w:rsid w:val="00B50073"/>
    <w:rsid w:val="00B5007E"/>
    <w:rsid w:val="00B5007F"/>
    <w:rsid w:val="00B500C4"/>
    <w:rsid w:val="00B501A9"/>
    <w:rsid w:val="00B5037A"/>
    <w:rsid w:val="00B507F2"/>
    <w:rsid w:val="00B50806"/>
    <w:rsid w:val="00B50934"/>
    <w:rsid w:val="00B50969"/>
    <w:rsid w:val="00B50A4B"/>
    <w:rsid w:val="00B50A8F"/>
    <w:rsid w:val="00B50CEB"/>
    <w:rsid w:val="00B50ECC"/>
    <w:rsid w:val="00B50F1E"/>
    <w:rsid w:val="00B50F3B"/>
    <w:rsid w:val="00B51031"/>
    <w:rsid w:val="00B511DC"/>
    <w:rsid w:val="00B51238"/>
    <w:rsid w:val="00B5125C"/>
    <w:rsid w:val="00B51327"/>
    <w:rsid w:val="00B513D5"/>
    <w:rsid w:val="00B51431"/>
    <w:rsid w:val="00B51670"/>
    <w:rsid w:val="00B51845"/>
    <w:rsid w:val="00B51953"/>
    <w:rsid w:val="00B5195C"/>
    <w:rsid w:val="00B519D8"/>
    <w:rsid w:val="00B51C7D"/>
    <w:rsid w:val="00B51CD3"/>
    <w:rsid w:val="00B51D3C"/>
    <w:rsid w:val="00B51F56"/>
    <w:rsid w:val="00B51FBC"/>
    <w:rsid w:val="00B522B7"/>
    <w:rsid w:val="00B523DC"/>
    <w:rsid w:val="00B523F8"/>
    <w:rsid w:val="00B52636"/>
    <w:rsid w:val="00B5263B"/>
    <w:rsid w:val="00B52698"/>
    <w:rsid w:val="00B52748"/>
    <w:rsid w:val="00B527DC"/>
    <w:rsid w:val="00B52A24"/>
    <w:rsid w:val="00B52B82"/>
    <w:rsid w:val="00B52B90"/>
    <w:rsid w:val="00B52C41"/>
    <w:rsid w:val="00B52E3E"/>
    <w:rsid w:val="00B52F11"/>
    <w:rsid w:val="00B5300D"/>
    <w:rsid w:val="00B5309B"/>
    <w:rsid w:val="00B531F0"/>
    <w:rsid w:val="00B53204"/>
    <w:rsid w:val="00B53289"/>
    <w:rsid w:val="00B5330A"/>
    <w:rsid w:val="00B5344F"/>
    <w:rsid w:val="00B5351C"/>
    <w:rsid w:val="00B535F3"/>
    <w:rsid w:val="00B535F5"/>
    <w:rsid w:val="00B53634"/>
    <w:rsid w:val="00B536F6"/>
    <w:rsid w:val="00B537CF"/>
    <w:rsid w:val="00B53800"/>
    <w:rsid w:val="00B5388D"/>
    <w:rsid w:val="00B53903"/>
    <w:rsid w:val="00B539AF"/>
    <w:rsid w:val="00B539E6"/>
    <w:rsid w:val="00B53D87"/>
    <w:rsid w:val="00B53DED"/>
    <w:rsid w:val="00B53DF8"/>
    <w:rsid w:val="00B53E0A"/>
    <w:rsid w:val="00B53E82"/>
    <w:rsid w:val="00B54358"/>
    <w:rsid w:val="00B5456D"/>
    <w:rsid w:val="00B54717"/>
    <w:rsid w:val="00B547BE"/>
    <w:rsid w:val="00B5482F"/>
    <w:rsid w:val="00B5484B"/>
    <w:rsid w:val="00B54964"/>
    <w:rsid w:val="00B5499E"/>
    <w:rsid w:val="00B549F8"/>
    <w:rsid w:val="00B54C68"/>
    <w:rsid w:val="00B54DEA"/>
    <w:rsid w:val="00B54FBE"/>
    <w:rsid w:val="00B54FC6"/>
    <w:rsid w:val="00B551F5"/>
    <w:rsid w:val="00B5536D"/>
    <w:rsid w:val="00B55472"/>
    <w:rsid w:val="00B554A7"/>
    <w:rsid w:val="00B5598C"/>
    <w:rsid w:val="00B55ACC"/>
    <w:rsid w:val="00B55AF4"/>
    <w:rsid w:val="00B55CB2"/>
    <w:rsid w:val="00B55CC5"/>
    <w:rsid w:val="00B55D2A"/>
    <w:rsid w:val="00B55F3D"/>
    <w:rsid w:val="00B56038"/>
    <w:rsid w:val="00B56047"/>
    <w:rsid w:val="00B56278"/>
    <w:rsid w:val="00B56592"/>
    <w:rsid w:val="00B56598"/>
    <w:rsid w:val="00B5666A"/>
    <w:rsid w:val="00B566F3"/>
    <w:rsid w:val="00B5676F"/>
    <w:rsid w:val="00B56A60"/>
    <w:rsid w:val="00B56D50"/>
    <w:rsid w:val="00B56DC9"/>
    <w:rsid w:val="00B56DED"/>
    <w:rsid w:val="00B56E23"/>
    <w:rsid w:val="00B56F21"/>
    <w:rsid w:val="00B56FF3"/>
    <w:rsid w:val="00B57055"/>
    <w:rsid w:val="00B57095"/>
    <w:rsid w:val="00B570FF"/>
    <w:rsid w:val="00B572C9"/>
    <w:rsid w:val="00B57419"/>
    <w:rsid w:val="00B57457"/>
    <w:rsid w:val="00B57591"/>
    <w:rsid w:val="00B577D5"/>
    <w:rsid w:val="00B57900"/>
    <w:rsid w:val="00B579AF"/>
    <w:rsid w:val="00B57A6F"/>
    <w:rsid w:val="00B57D0D"/>
    <w:rsid w:val="00B57E1D"/>
    <w:rsid w:val="00B57E95"/>
    <w:rsid w:val="00B600C6"/>
    <w:rsid w:val="00B60106"/>
    <w:rsid w:val="00B60156"/>
    <w:rsid w:val="00B60420"/>
    <w:rsid w:val="00B6050E"/>
    <w:rsid w:val="00B60546"/>
    <w:rsid w:val="00B6071B"/>
    <w:rsid w:val="00B607F4"/>
    <w:rsid w:val="00B6085E"/>
    <w:rsid w:val="00B608B3"/>
    <w:rsid w:val="00B6099D"/>
    <w:rsid w:val="00B609B6"/>
    <w:rsid w:val="00B609F7"/>
    <w:rsid w:val="00B60B44"/>
    <w:rsid w:val="00B60BD8"/>
    <w:rsid w:val="00B60C34"/>
    <w:rsid w:val="00B60C4C"/>
    <w:rsid w:val="00B60C6B"/>
    <w:rsid w:val="00B60E0F"/>
    <w:rsid w:val="00B60E6E"/>
    <w:rsid w:val="00B60F0B"/>
    <w:rsid w:val="00B61106"/>
    <w:rsid w:val="00B6113B"/>
    <w:rsid w:val="00B61445"/>
    <w:rsid w:val="00B614D5"/>
    <w:rsid w:val="00B61510"/>
    <w:rsid w:val="00B61577"/>
    <w:rsid w:val="00B61759"/>
    <w:rsid w:val="00B61777"/>
    <w:rsid w:val="00B619DC"/>
    <w:rsid w:val="00B61A26"/>
    <w:rsid w:val="00B61B65"/>
    <w:rsid w:val="00B61BA7"/>
    <w:rsid w:val="00B61C3E"/>
    <w:rsid w:val="00B61D77"/>
    <w:rsid w:val="00B61E9B"/>
    <w:rsid w:val="00B6208C"/>
    <w:rsid w:val="00B62158"/>
    <w:rsid w:val="00B6216F"/>
    <w:rsid w:val="00B6238B"/>
    <w:rsid w:val="00B623E9"/>
    <w:rsid w:val="00B626AC"/>
    <w:rsid w:val="00B627BB"/>
    <w:rsid w:val="00B62888"/>
    <w:rsid w:val="00B628AE"/>
    <w:rsid w:val="00B628FF"/>
    <w:rsid w:val="00B6294B"/>
    <w:rsid w:val="00B62952"/>
    <w:rsid w:val="00B629F5"/>
    <w:rsid w:val="00B62A57"/>
    <w:rsid w:val="00B62ABB"/>
    <w:rsid w:val="00B62AE9"/>
    <w:rsid w:val="00B62BBD"/>
    <w:rsid w:val="00B62BC1"/>
    <w:rsid w:val="00B62D09"/>
    <w:rsid w:val="00B62DB7"/>
    <w:rsid w:val="00B6321D"/>
    <w:rsid w:val="00B632B1"/>
    <w:rsid w:val="00B63310"/>
    <w:rsid w:val="00B633D6"/>
    <w:rsid w:val="00B634E2"/>
    <w:rsid w:val="00B635B9"/>
    <w:rsid w:val="00B636E9"/>
    <w:rsid w:val="00B636FD"/>
    <w:rsid w:val="00B63A1C"/>
    <w:rsid w:val="00B63ABE"/>
    <w:rsid w:val="00B63B08"/>
    <w:rsid w:val="00B63B16"/>
    <w:rsid w:val="00B63B60"/>
    <w:rsid w:val="00B63C5E"/>
    <w:rsid w:val="00B63CC2"/>
    <w:rsid w:val="00B63E88"/>
    <w:rsid w:val="00B6401D"/>
    <w:rsid w:val="00B641D4"/>
    <w:rsid w:val="00B6426E"/>
    <w:rsid w:val="00B642F7"/>
    <w:rsid w:val="00B6436A"/>
    <w:rsid w:val="00B64434"/>
    <w:rsid w:val="00B644E3"/>
    <w:rsid w:val="00B6457B"/>
    <w:rsid w:val="00B64654"/>
    <w:rsid w:val="00B64709"/>
    <w:rsid w:val="00B647EA"/>
    <w:rsid w:val="00B64971"/>
    <w:rsid w:val="00B6499E"/>
    <w:rsid w:val="00B64A17"/>
    <w:rsid w:val="00B64BCD"/>
    <w:rsid w:val="00B64CAB"/>
    <w:rsid w:val="00B64CC5"/>
    <w:rsid w:val="00B64DE2"/>
    <w:rsid w:val="00B64F0D"/>
    <w:rsid w:val="00B6501D"/>
    <w:rsid w:val="00B65093"/>
    <w:rsid w:val="00B65209"/>
    <w:rsid w:val="00B65260"/>
    <w:rsid w:val="00B65288"/>
    <w:rsid w:val="00B6539F"/>
    <w:rsid w:val="00B6540A"/>
    <w:rsid w:val="00B65493"/>
    <w:rsid w:val="00B655DA"/>
    <w:rsid w:val="00B658A9"/>
    <w:rsid w:val="00B6598D"/>
    <w:rsid w:val="00B659E5"/>
    <w:rsid w:val="00B65B37"/>
    <w:rsid w:val="00B65F27"/>
    <w:rsid w:val="00B65F5A"/>
    <w:rsid w:val="00B662A8"/>
    <w:rsid w:val="00B6635F"/>
    <w:rsid w:val="00B664C4"/>
    <w:rsid w:val="00B664D4"/>
    <w:rsid w:val="00B664D7"/>
    <w:rsid w:val="00B664EA"/>
    <w:rsid w:val="00B6656B"/>
    <w:rsid w:val="00B66580"/>
    <w:rsid w:val="00B66589"/>
    <w:rsid w:val="00B66647"/>
    <w:rsid w:val="00B66652"/>
    <w:rsid w:val="00B66828"/>
    <w:rsid w:val="00B669EA"/>
    <w:rsid w:val="00B66A63"/>
    <w:rsid w:val="00B66B3E"/>
    <w:rsid w:val="00B66BBE"/>
    <w:rsid w:val="00B66BCE"/>
    <w:rsid w:val="00B66BD3"/>
    <w:rsid w:val="00B66C49"/>
    <w:rsid w:val="00B66E90"/>
    <w:rsid w:val="00B66EED"/>
    <w:rsid w:val="00B66EF0"/>
    <w:rsid w:val="00B66F9C"/>
    <w:rsid w:val="00B6705E"/>
    <w:rsid w:val="00B670F7"/>
    <w:rsid w:val="00B67333"/>
    <w:rsid w:val="00B6733E"/>
    <w:rsid w:val="00B67460"/>
    <w:rsid w:val="00B674DC"/>
    <w:rsid w:val="00B6750F"/>
    <w:rsid w:val="00B675F1"/>
    <w:rsid w:val="00B6763F"/>
    <w:rsid w:val="00B67980"/>
    <w:rsid w:val="00B67AD9"/>
    <w:rsid w:val="00B67CD4"/>
    <w:rsid w:val="00B67E71"/>
    <w:rsid w:val="00B67F51"/>
    <w:rsid w:val="00B67F54"/>
    <w:rsid w:val="00B67FEE"/>
    <w:rsid w:val="00B7006C"/>
    <w:rsid w:val="00B700A2"/>
    <w:rsid w:val="00B7011A"/>
    <w:rsid w:val="00B7017A"/>
    <w:rsid w:val="00B702D8"/>
    <w:rsid w:val="00B704E3"/>
    <w:rsid w:val="00B70663"/>
    <w:rsid w:val="00B7067B"/>
    <w:rsid w:val="00B706B4"/>
    <w:rsid w:val="00B706EB"/>
    <w:rsid w:val="00B7086B"/>
    <w:rsid w:val="00B708FD"/>
    <w:rsid w:val="00B709D5"/>
    <w:rsid w:val="00B70C44"/>
    <w:rsid w:val="00B70E12"/>
    <w:rsid w:val="00B70F1F"/>
    <w:rsid w:val="00B7111A"/>
    <w:rsid w:val="00B7111D"/>
    <w:rsid w:val="00B71124"/>
    <w:rsid w:val="00B71207"/>
    <w:rsid w:val="00B712F5"/>
    <w:rsid w:val="00B71300"/>
    <w:rsid w:val="00B71342"/>
    <w:rsid w:val="00B713AE"/>
    <w:rsid w:val="00B713B1"/>
    <w:rsid w:val="00B71435"/>
    <w:rsid w:val="00B71498"/>
    <w:rsid w:val="00B71539"/>
    <w:rsid w:val="00B7171F"/>
    <w:rsid w:val="00B7177C"/>
    <w:rsid w:val="00B7186E"/>
    <w:rsid w:val="00B71876"/>
    <w:rsid w:val="00B71A9B"/>
    <w:rsid w:val="00B71B6D"/>
    <w:rsid w:val="00B71B8C"/>
    <w:rsid w:val="00B71DE5"/>
    <w:rsid w:val="00B71DF8"/>
    <w:rsid w:val="00B71F4C"/>
    <w:rsid w:val="00B71F7F"/>
    <w:rsid w:val="00B72070"/>
    <w:rsid w:val="00B7211F"/>
    <w:rsid w:val="00B72334"/>
    <w:rsid w:val="00B723BD"/>
    <w:rsid w:val="00B72464"/>
    <w:rsid w:val="00B724C9"/>
    <w:rsid w:val="00B72971"/>
    <w:rsid w:val="00B72AEC"/>
    <w:rsid w:val="00B72B6C"/>
    <w:rsid w:val="00B72BC5"/>
    <w:rsid w:val="00B72BC6"/>
    <w:rsid w:val="00B72BE0"/>
    <w:rsid w:val="00B72CA2"/>
    <w:rsid w:val="00B72D39"/>
    <w:rsid w:val="00B72EC5"/>
    <w:rsid w:val="00B73028"/>
    <w:rsid w:val="00B73190"/>
    <w:rsid w:val="00B73383"/>
    <w:rsid w:val="00B7359D"/>
    <w:rsid w:val="00B735AC"/>
    <w:rsid w:val="00B7361D"/>
    <w:rsid w:val="00B73657"/>
    <w:rsid w:val="00B73700"/>
    <w:rsid w:val="00B7388A"/>
    <w:rsid w:val="00B738B5"/>
    <w:rsid w:val="00B739E6"/>
    <w:rsid w:val="00B73B3A"/>
    <w:rsid w:val="00B73CA0"/>
    <w:rsid w:val="00B73CEF"/>
    <w:rsid w:val="00B73D61"/>
    <w:rsid w:val="00B73D87"/>
    <w:rsid w:val="00B73DAB"/>
    <w:rsid w:val="00B73DD5"/>
    <w:rsid w:val="00B73EEA"/>
    <w:rsid w:val="00B73F20"/>
    <w:rsid w:val="00B73F86"/>
    <w:rsid w:val="00B7400F"/>
    <w:rsid w:val="00B740EF"/>
    <w:rsid w:val="00B74147"/>
    <w:rsid w:val="00B7414C"/>
    <w:rsid w:val="00B741AE"/>
    <w:rsid w:val="00B74245"/>
    <w:rsid w:val="00B74313"/>
    <w:rsid w:val="00B74347"/>
    <w:rsid w:val="00B7452E"/>
    <w:rsid w:val="00B74644"/>
    <w:rsid w:val="00B746BE"/>
    <w:rsid w:val="00B7482D"/>
    <w:rsid w:val="00B7494D"/>
    <w:rsid w:val="00B749EF"/>
    <w:rsid w:val="00B74A5F"/>
    <w:rsid w:val="00B74C44"/>
    <w:rsid w:val="00B74C91"/>
    <w:rsid w:val="00B74D17"/>
    <w:rsid w:val="00B74D28"/>
    <w:rsid w:val="00B74D89"/>
    <w:rsid w:val="00B75048"/>
    <w:rsid w:val="00B750C7"/>
    <w:rsid w:val="00B75137"/>
    <w:rsid w:val="00B75188"/>
    <w:rsid w:val="00B7520C"/>
    <w:rsid w:val="00B754BA"/>
    <w:rsid w:val="00B75527"/>
    <w:rsid w:val="00B756DE"/>
    <w:rsid w:val="00B75784"/>
    <w:rsid w:val="00B759E5"/>
    <w:rsid w:val="00B75ABA"/>
    <w:rsid w:val="00B75B2C"/>
    <w:rsid w:val="00B75C68"/>
    <w:rsid w:val="00B75C8E"/>
    <w:rsid w:val="00B75D19"/>
    <w:rsid w:val="00B75DD1"/>
    <w:rsid w:val="00B75E0E"/>
    <w:rsid w:val="00B75E7E"/>
    <w:rsid w:val="00B7607C"/>
    <w:rsid w:val="00B760A4"/>
    <w:rsid w:val="00B760A8"/>
    <w:rsid w:val="00B762E6"/>
    <w:rsid w:val="00B764BE"/>
    <w:rsid w:val="00B76588"/>
    <w:rsid w:val="00B765EA"/>
    <w:rsid w:val="00B7661F"/>
    <w:rsid w:val="00B7664B"/>
    <w:rsid w:val="00B76654"/>
    <w:rsid w:val="00B76691"/>
    <w:rsid w:val="00B76756"/>
    <w:rsid w:val="00B768DC"/>
    <w:rsid w:val="00B76991"/>
    <w:rsid w:val="00B76992"/>
    <w:rsid w:val="00B76C53"/>
    <w:rsid w:val="00B76CF2"/>
    <w:rsid w:val="00B76D56"/>
    <w:rsid w:val="00B76FC9"/>
    <w:rsid w:val="00B770ED"/>
    <w:rsid w:val="00B77308"/>
    <w:rsid w:val="00B7737B"/>
    <w:rsid w:val="00B7738F"/>
    <w:rsid w:val="00B7765D"/>
    <w:rsid w:val="00B777AE"/>
    <w:rsid w:val="00B7791D"/>
    <w:rsid w:val="00B77A84"/>
    <w:rsid w:val="00B77ACB"/>
    <w:rsid w:val="00B77B58"/>
    <w:rsid w:val="00B77D20"/>
    <w:rsid w:val="00B77DA6"/>
    <w:rsid w:val="00B77E4B"/>
    <w:rsid w:val="00B77E7B"/>
    <w:rsid w:val="00B77F55"/>
    <w:rsid w:val="00B77F96"/>
    <w:rsid w:val="00B8000F"/>
    <w:rsid w:val="00B80097"/>
    <w:rsid w:val="00B801E2"/>
    <w:rsid w:val="00B80238"/>
    <w:rsid w:val="00B8027E"/>
    <w:rsid w:val="00B8057F"/>
    <w:rsid w:val="00B8058C"/>
    <w:rsid w:val="00B80708"/>
    <w:rsid w:val="00B8086A"/>
    <w:rsid w:val="00B80934"/>
    <w:rsid w:val="00B80B49"/>
    <w:rsid w:val="00B80D21"/>
    <w:rsid w:val="00B80E1D"/>
    <w:rsid w:val="00B80EDF"/>
    <w:rsid w:val="00B80F15"/>
    <w:rsid w:val="00B80F78"/>
    <w:rsid w:val="00B80FC1"/>
    <w:rsid w:val="00B810A1"/>
    <w:rsid w:val="00B811E9"/>
    <w:rsid w:val="00B812D2"/>
    <w:rsid w:val="00B8149E"/>
    <w:rsid w:val="00B81572"/>
    <w:rsid w:val="00B81884"/>
    <w:rsid w:val="00B81AE6"/>
    <w:rsid w:val="00B81D00"/>
    <w:rsid w:val="00B81E93"/>
    <w:rsid w:val="00B82297"/>
    <w:rsid w:val="00B82321"/>
    <w:rsid w:val="00B82586"/>
    <w:rsid w:val="00B8259A"/>
    <w:rsid w:val="00B825B4"/>
    <w:rsid w:val="00B8266B"/>
    <w:rsid w:val="00B82889"/>
    <w:rsid w:val="00B828C6"/>
    <w:rsid w:val="00B8290F"/>
    <w:rsid w:val="00B82A8B"/>
    <w:rsid w:val="00B82AC1"/>
    <w:rsid w:val="00B82D71"/>
    <w:rsid w:val="00B82E47"/>
    <w:rsid w:val="00B82F6D"/>
    <w:rsid w:val="00B83046"/>
    <w:rsid w:val="00B83220"/>
    <w:rsid w:val="00B83464"/>
    <w:rsid w:val="00B835A0"/>
    <w:rsid w:val="00B835D5"/>
    <w:rsid w:val="00B83646"/>
    <w:rsid w:val="00B83686"/>
    <w:rsid w:val="00B839CE"/>
    <w:rsid w:val="00B83AD4"/>
    <w:rsid w:val="00B83B08"/>
    <w:rsid w:val="00B83B25"/>
    <w:rsid w:val="00B83B6D"/>
    <w:rsid w:val="00B83C34"/>
    <w:rsid w:val="00B83C5B"/>
    <w:rsid w:val="00B83CAD"/>
    <w:rsid w:val="00B83EBF"/>
    <w:rsid w:val="00B83F06"/>
    <w:rsid w:val="00B83F50"/>
    <w:rsid w:val="00B83FB5"/>
    <w:rsid w:val="00B84038"/>
    <w:rsid w:val="00B840FE"/>
    <w:rsid w:val="00B84146"/>
    <w:rsid w:val="00B841B5"/>
    <w:rsid w:val="00B841EB"/>
    <w:rsid w:val="00B84218"/>
    <w:rsid w:val="00B842BD"/>
    <w:rsid w:val="00B845BF"/>
    <w:rsid w:val="00B84725"/>
    <w:rsid w:val="00B847B6"/>
    <w:rsid w:val="00B848F6"/>
    <w:rsid w:val="00B84940"/>
    <w:rsid w:val="00B8494F"/>
    <w:rsid w:val="00B84A63"/>
    <w:rsid w:val="00B84C75"/>
    <w:rsid w:val="00B84CA6"/>
    <w:rsid w:val="00B84D61"/>
    <w:rsid w:val="00B84DFE"/>
    <w:rsid w:val="00B8509B"/>
    <w:rsid w:val="00B8524D"/>
    <w:rsid w:val="00B85265"/>
    <w:rsid w:val="00B852B5"/>
    <w:rsid w:val="00B852CF"/>
    <w:rsid w:val="00B852DE"/>
    <w:rsid w:val="00B853A4"/>
    <w:rsid w:val="00B854F1"/>
    <w:rsid w:val="00B8557D"/>
    <w:rsid w:val="00B8594A"/>
    <w:rsid w:val="00B859E8"/>
    <w:rsid w:val="00B859EE"/>
    <w:rsid w:val="00B85BCF"/>
    <w:rsid w:val="00B85C2B"/>
    <w:rsid w:val="00B85CE0"/>
    <w:rsid w:val="00B85CEB"/>
    <w:rsid w:val="00B85E10"/>
    <w:rsid w:val="00B85F10"/>
    <w:rsid w:val="00B86189"/>
    <w:rsid w:val="00B861BB"/>
    <w:rsid w:val="00B862AB"/>
    <w:rsid w:val="00B863C8"/>
    <w:rsid w:val="00B86469"/>
    <w:rsid w:val="00B864B1"/>
    <w:rsid w:val="00B864F7"/>
    <w:rsid w:val="00B86529"/>
    <w:rsid w:val="00B8652B"/>
    <w:rsid w:val="00B865C3"/>
    <w:rsid w:val="00B866E2"/>
    <w:rsid w:val="00B8673E"/>
    <w:rsid w:val="00B8692A"/>
    <w:rsid w:val="00B86D08"/>
    <w:rsid w:val="00B86DF1"/>
    <w:rsid w:val="00B86F8D"/>
    <w:rsid w:val="00B87092"/>
    <w:rsid w:val="00B8723B"/>
    <w:rsid w:val="00B874EE"/>
    <w:rsid w:val="00B876B2"/>
    <w:rsid w:val="00B8785B"/>
    <w:rsid w:val="00B87982"/>
    <w:rsid w:val="00B87A24"/>
    <w:rsid w:val="00B87A73"/>
    <w:rsid w:val="00B87A7B"/>
    <w:rsid w:val="00B87B52"/>
    <w:rsid w:val="00B87CF9"/>
    <w:rsid w:val="00B900E5"/>
    <w:rsid w:val="00B902A4"/>
    <w:rsid w:val="00B90313"/>
    <w:rsid w:val="00B90382"/>
    <w:rsid w:val="00B90607"/>
    <w:rsid w:val="00B9061A"/>
    <w:rsid w:val="00B906B4"/>
    <w:rsid w:val="00B9083E"/>
    <w:rsid w:val="00B90885"/>
    <w:rsid w:val="00B908E2"/>
    <w:rsid w:val="00B90990"/>
    <w:rsid w:val="00B909AF"/>
    <w:rsid w:val="00B90A61"/>
    <w:rsid w:val="00B90B69"/>
    <w:rsid w:val="00B90C60"/>
    <w:rsid w:val="00B91101"/>
    <w:rsid w:val="00B9115B"/>
    <w:rsid w:val="00B911B6"/>
    <w:rsid w:val="00B91379"/>
    <w:rsid w:val="00B9163E"/>
    <w:rsid w:val="00B9169C"/>
    <w:rsid w:val="00B916B9"/>
    <w:rsid w:val="00B919AB"/>
    <w:rsid w:val="00B919EF"/>
    <w:rsid w:val="00B91A1C"/>
    <w:rsid w:val="00B91D2D"/>
    <w:rsid w:val="00B91D7E"/>
    <w:rsid w:val="00B91E3D"/>
    <w:rsid w:val="00B91E72"/>
    <w:rsid w:val="00B920E7"/>
    <w:rsid w:val="00B92155"/>
    <w:rsid w:val="00B921DA"/>
    <w:rsid w:val="00B92372"/>
    <w:rsid w:val="00B9238D"/>
    <w:rsid w:val="00B92424"/>
    <w:rsid w:val="00B928EB"/>
    <w:rsid w:val="00B92936"/>
    <w:rsid w:val="00B9295C"/>
    <w:rsid w:val="00B929C6"/>
    <w:rsid w:val="00B92A70"/>
    <w:rsid w:val="00B92AD8"/>
    <w:rsid w:val="00B92AF7"/>
    <w:rsid w:val="00B92CA0"/>
    <w:rsid w:val="00B92CAC"/>
    <w:rsid w:val="00B92E1D"/>
    <w:rsid w:val="00B92EFF"/>
    <w:rsid w:val="00B930F3"/>
    <w:rsid w:val="00B93126"/>
    <w:rsid w:val="00B931F4"/>
    <w:rsid w:val="00B93354"/>
    <w:rsid w:val="00B93566"/>
    <w:rsid w:val="00B93804"/>
    <w:rsid w:val="00B938B9"/>
    <w:rsid w:val="00B93E0A"/>
    <w:rsid w:val="00B94099"/>
    <w:rsid w:val="00B940C5"/>
    <w:rsid w:val="00B940F2"/>
    <w:rsid w:val="00B94294"/>
    <w:rsid w:val="00B94364"/>
    <w:rsid w:val="00B9451D"/>
    <w:rsid w:val="00B94A20"/>
    <w:rsid w:val="00B94A47"/>
    <w:rsid w:val="00B94AF5"/>
    <w:rsid w:val="00B94B55"/>
    <w:rsid w:val="00B94BA4"/>
    <w:rsid w:val="00B94D82"/>
    <w:rsid w:val="00B94E4F"/>
    <w:rsid w:val="00B94E50"/>
    <w:rsid w:val="00B94F64"/>
    <w:rsid w:val="00B94FF0"/>
    <w:rsid w:val="00B9530A"/>
    <w:rsid w:val="00B95488"/>
    <w:rsid w:val="00B95609"/>
    <w:rsid w:val="00B95768"/>
    <w:rsid w:val="00B95A5B"/>
    <w:rsid w:val="00B95EB1"/>
    <w:rsid w:val="00B95F60"/>
    <w:rsid w:val="00B960A8"/>
    <w:rsid w:val="00B96247"/>
    <w:rsid w:val="00B96302"/>
    <w:rsid w:val="00B963EA"/>
    <w:rsid w:val="00B964E1"/>
    <w:rsid w:val="00B9656F"/>
    <w:rsid w:val="00B965ED"/>
    <w:rsid w:val="00B965EE"/>
    <w:rsid w:val="00B9660B"/>
    <w:rsid w:val="00B96861"/>
    <w:rsid w:val="00B9692E"/>
    <w:rsid w:val="00B96AA2"/>
    <w:rsid w:val="00B96B37"/>
    <w:rsid w:val="00B96C57"/>
    <w:rsid w:val="00B96CDF"/>
    <w:rsid w:val="00B96D2A"/>
    <w:rsid w:val="00B96E16"/>
    <w:rsid w:val="00B96EDF"/>
    <w:rsid w:val="00B970E4"/>
    <w:rsid w:val="00B9739B"/>
    <w:rsid w:val="00B9749B"/>
    <w:rsid w:val="00B97818"/>
    <w:rsid w:val="00B97891"/>
    <w:rsid w:val="00B978C7"/>
    <w:rsid w:val="00B978D9"/>
    <w:rsid w:val="00B978F7"/>
    <w:rsid w:val="00B97B19"/>
    <w:rsid w:val="00B97BBF"/>
    <w:rsid w:val="00B97CFA"/>
    <w:rsid w:val="00B97E8C"/>
    <w:rsid w:val="00B97F90"/>
    <w:rsid w:val="00B97FED"/>
    <w:rsid w:val="00BA0178"/>
    <w:rsid w:val="00BA01B1"/>
    <w:rsid w:val="00BA01CC"/>
    <w:rsid w:val="00BA0221"/>
    <w:rsid w:val="00BA02FD"/>
    <w:rsid w:val="00BA03DA"/>
    <w:rsid w:val="00BA0414"/>
    <w:rsid w:val="00BA068A"/>
    <w:rsid w:val="00BA081C"/>
    <w:rsid w:val="00BA0855"/>
    <w:rsid w:val="00BA0953"/>
    <w:rsid w:val="00BA0C5C"/>
    <w:rsid w:val="00BA10A8"/>
    <w:rsid w:val="00BA1141"/>
    <w:rsid w:val="00BA1187"/>
    <w:rsid w:val="00BA1189"/>
    <w:rsid w:val="00BA11BD"/>
    <w:rsid w:val="00BA133A"/>
    <w:rsid w:val="00BA1386"/>
    <w:rsid w:val="00BA1458"/>
    <w:rsid w:val="00BA1684"/>
    <w:rsid w:val="00BA1A02"/>
    <w:rsid w:val="00BA1B39"/>
    <w:rsid w:val="00BA1BE6"/>
    <w:rsid w:val="00BA1C84"/>
    <w:rsid w:val="00BA1CE5"/>
    <w:rsid w:val="00BA1EB1"/>
    <w:rsid w:val="00BA1F79"/>
    <w:rsid w:val="00BA20B4"/>
    <w:rsid w:val="00BA20D4"/>
    <w:rsid w:val="00BA218C"/>
    <w:rsid w:val="00BA21A8"/>
    <w:rsid w:val="00BA2248"/>
    <w:rsid w:val="00BA2351"/>
    <w:rsid w:val="00BA23B9"/>
    <w:rsid w:val="00BA24FA"/>
    <w:rsid w:val="00BA2683"/>
    <w:rsid w:val="00BA2E13"/>
    <w:rsid w:val="00BA329D"/>
    <w:rsid w:val="00BA3333"/>
    <w:rsid w:val="00BA343A"/>
    <w:rsid w:val="00BA3475"/>
    <w:rsid w:val="00BA348A"/>
    <w:rsid w:val="00BA365A"/>
    <w:rsid w:val="00BA3745"/>
    <w:rsid w:val="00BA37D6"/>
    <w:rsid w:val="00BA38CE"/>
    <w:rsid w:val="00BA39D5"/>
    <w:rsid w:val="00BA3CE6"/>
    <w:rsid w:val="00BA3FA7"/>
    <w:rsid w:val="00BA41C2"/>
    <w:rsid w:val="00BA426F"/>
    <w:rsid w:val="00BA4318"/>
    <w:rsid w:val="00BA461A"/>
    <w:rsid w:val="00BA462D"/>
    <w:rsid w:val="00BA47E2"/>
    <w:rsid w:val="00BA483C"/>
    <w:rsid w:val="00BA485E"/>
    <w:rsid w:val="00BA492C"/>
    <w:rsid w:val="00BA4A37"/>
    <w:rsid w:val="00BA4BA2"/>
    <w:rsid w:val="00BA4C34"/>
    <w:rsid w:val="00BA4C5F"/>
    <w:rsid w:val="00BA4D12"/>
    <w:rsid w:val="00BA4D1B"/>
    <w:rsid w:val="00BA4D81"/>
    <w:rsid w:val="00BA522D"/>
    <w:rsid w:val="00BA5259"/>
    <w:rsid w:val="00BA5273"/>
    <w:rsid w:val="00BA54B2"/>
    <w:rsid w:val="00BA55BD"/>
    <w:rsid w:val="00BA5680"/>
    <w:rsid w:val="00BA574E"/>
    <w:rsid w:val="00BA58D6"/>
    <w:rsid w:val="00BA5929"/>
    <w:rsid w:val="00BA5ED6"/>
    <w:rsid w:val="00BA5F4E"/>
    <w:rsid w:val="00BA608A"/>
    <w:rsid w:val="00BA60E7"/>
    <w:rsid w:val="00BA6219"/>
    <w:rsid w:val="00BA62AD"/>
    <w:rsid w:val="00BA63CB"/>
    <w:rsid w:val="00BA65EB"/>
    <w:rsid w:val="00BA674A"/>
    <w:rsid w:val="00BA6776"/>
    <w:rsid w:val="00BA67BF"/>
    <w:rsid w:val="00BA68E5"/>
    <w:rsid w:val="00BA6A09"/>
    <w:rsid w:val="00BA6DA9"/>
    <w:rsid w:val="00BA6DB4"/>
    <w:rsid w:val="00BA721C"/>
    <w:rsid w:val="00BA77BC"/>
    <w:rsid w:val="00BA780D"/>
    <w:rsid w:val="00BA78C9"/>
    <w:rsid w:val="00BA7971"/>
    <w:rsid w:val="00BA79D0"/>
    <w:rsid w:val="00BA79EC"/>
    <w:rsid w:val="00BA7C12"/>
    <w:rsid w:val="00BA7E9E"/>
    <w:rsid w:val="00BB0059"/>
    <w:rsid w:val="00BB032D"/>
    <w:rsid w:val="00BB049A"/>
    <w:rsid w:val="00BB06E7"/>
    <w:rsid w:val="00BB07F8"/>
    <w:rsid w:val="00BB08D6"/>
    <w:rsid w:val="00BB0912"/>
    <w:rsid w:val="00BB0982"/>
    <w:rsid w:val="00BB0A1C"/>
    <w:rsid w:val="00BB0B9F"/>
    <w:rsid w:val="00BB0D3E"/>
    <w:rsid w:val="00BB0D3F"/>
    <w:rsid w:val="00BB0DF8"/>
    <w:rsid w:val="00BB0E2C"/>
    <w:rsid w:val="00BB0FDD"/>
    <w:rsid w:val="00BB1105"/>
    <w:rsid w:val="00BB11DB"/>
    <w:rsid w:val="00BB125F"/>
    <w:rsid w:val="00BB1451"/>
    <w:rsid w:val="00BB14CF"/>
    <w:rsid w:val="00BB1735"/>
    <w:rsid w:val="00BB17FD"/>
    <w:rsid w:val="00BB18D4"/>
    <w:rsid w:val="00BB19FB"/>
    <w:rsid w:val="00BB1A41"/>
    <w:rsid w:val="00BB1BE5"/>
    <w:rsid w:val="00BB1C47"/>
    <w:rsid w:val="00BB1CC1"/>
    <w:rsid w:val="00BB1CD3"/>
    <w:rsid w:val="00BB1D97"/>
    <w:rsid w:val="00BB1EAA"/>
    <w:rsid w:val="00BB2049"/>
    <w:rsid w:val="00BB21D4"/>
    <w:rsid w:val="00BB2254"/>
    <w:rsid w:val="00BB22D7"/>
    <w:rsid w:val="00BB2314"/>
    <w:rsid w:val="00BB24D7"/>
    <w:rsid w:val="00BB254B"/>
    <w:rsid w:val="00BB255A"/>
    <w:rsid w:val="00BB27D8"/>
    <w:rsid w:val="00BB29B7"/>
    <w:rsid w:val="00BB2BFB"/>
    <w:rsid w:val="00BB2CD0"/>
    <w:rsid w:val="00BB2D56"/>
    <w:rsid w:val="00BB2DC4"/>
    <w:rsid w:val="00BB2E3B"/>
    <w:rsid w:val="00BB2E4B"/>
    <w:rsid w:val="00BB3007"/>
    <w:rsid w:val="00BB30CC"/>
    <w:rsid w:val="00BB31A2"/>
    <w:rsid w:val="00BB329B"/>
    <w:rsid w:val="00BB341A"/>
    <w:rsid w:val="00BB34E8"/>
    <w:rsid w:val="00BB359D"/>
    <w:rsid w:val="00BB3689"/>
    <w:rsid w:val="00BB36E1"/>
    <w:rsid w:val="00BB3713"/>
    <w:rsid w:val="00BB37E2"/>
    <w:rsid w:val="00BB37F4"/>
    <w:rsid w:val="00BB3843"/>
    <w:rsid w:val="00BB3981"/>
    <w:rsid w:val="00BB3989"/>
    <w:rsid w:val="00BB39DF"/>
    <w:rsid w:val="00BB3A2A"/>
    <w:rsid w:val="00BB3AD8"/>
    <w:rsid w:val="00BB3B77"/>
    <w:rsid w:val="00BB3C94"/>
    <w:rsid w:val="00BB3D5A"/>
    <w:rsid w:val="00BB3E02"/>
    <w:rsid w:val="00BB3E8C"/>
    <w:rsid w:val="00BB4132"/>
    <w:rsid w:val="00BB43D6"/>
    <w:rsid w:val="00BB46A0"/>
    <w:rsid w:val="00BB4997"/>
    <w:rsid w:val="00BB4B02"/>
    <w:rsid w:val="00BB4C44"/>
    <w:rsid w:val="00BB4CCB"/>
    <w:rsid w:val="00BB4D76"/>
    <w:rsid w:val="00BB4E10"/>
    <w:rsid w:val="00BB4F22"/>
    <w:rsid w:val="00BB4F90"/>
    <w:rsid w:val="00BB50EA"/>
    <w:rsid w:val="00BB5154"/>
    <w:rsid w:val="00BB51CD"/>
    <w:rsid w:val="00BB5274"/>
    <w:rsid w:val="00BB52AB"/>
    <w:rsid w:val="00BB52C1"/>
    <w:rsid w:val="00BB53BD"/>
    <w:rsid w:val="00BB5424"/>
    <w:rsid w:val="00BB54BD"/>
    <w:rsid w:val="00BB5674"/>
    <w:rsid w:val="00BB56AF"/>
    <w:rsid w:val="00BB5713"/>
    <w:rsid w:val="00BB58BA"/>
    <w:rsid w:val="00BB58F6"/>
    <w:rsid w:val="00BB5930"/>
    <w:rsid w:val="00BB594B"/>
    <w:rsid w:val="00BB5985"/>
    <w:rsid w:val="00BB5AE2"/>
    <w:rsid w:val="00BB5C72"/>
    <w:rsid w:val="00BB5CB2"/>
    <w:rsid w:val="00BB5D06"/>
    <w:rsid w:val="00BB5DEF"/>
    <w:rsid w:val="00BB5F2D"/>
    <w:rsid w:val="00BB5F87"/>
    <w:rsid w:val="00BB5FAE"/>
    <w:rsid w:val="00BB6069"/>
    <w:rsid w:val="00BB60F4"/>
    <w:rsid w:val="00BB6187"/>
    <w:rsid w:val="00BB61A2"/>
    <w:rsid w:val="00BB624E"/>
    <w:rsid w:val="00BB63BB"/>
    <w:rsid w:val="00BB6408"/>
    <w:rsid w:val="00BB6451"/>
    <w:rsid w:val="00BB650A"/>
    <w:rsid w:val="00BB6597"/>
    <w:rsid w:val="00BB6642"/>
    <w:rsid w:val="00BB66C1"/>
    <w:rsid w:val="00BB6816"/>
    <w:rsid w:val="00BB689A"/>
    <w:rsid w:val="00BB68AE"/>
    <w:rsid w:val="00BB6A18"/>
    <w:rsid w:val="00BB6A46"/>
    <w:rsid w:val="00BB6A88"/>
    <w:rsid w:val="00BB6B13"/>
    <w:rsid w:val="00BB6D05"/>
    <w:rsid w:val="00BB6D0B"/>
    <w:rsid w:val="00BB6DB0"/>
    <w:rsid w:val="00BB7282"/>
    <w:rsid w:val="00BB73EE"/>
    <w:rsid w:val="00BB7573"/>
    <w:rsid w:val="00BB7579"/>
    <w:rsid w:val="00BB758B"/>
    <w:rsid w:val="00BB76B0"/>
    <w:rsid w:val="00BB7795"/>
    <w:rsid w:val="00BB792E"/>
    <w:rsid w:val="00BB7945"/>
    <w:rsid w:val="00BB7A41"/>
    <w:rsid w:val="00BB7AF8"/>
    <w:rsid w:val="00BB7B7E"/>
    <w:rsid w:val="00BB7C12"/>
    <w:rsid w:val="00BB7F97"/>
    <w:rsid w:val="00BC0033"/>
    <w:rsid w:val="00BC004A"/>
    <w:rsid w:val="00BC00CA"/>
    <w:rsid w:val="00BC0204"/>
    <w:rsid w:val="00BC026E"/>
    <w:rsid w:val="00BC03A3"/>
    <w:rsid w:val="00BC03B1"/>
    <w:rsid w:val="00BC03C1"/>
    <w:rsid w:val="00BC0434"/>
    <w:rsid w:val="00BC04DE"/>
    <w:rsid w:val="00BC04FA"/>
    <w:rsid w:val="00BC0517"/>
    <w:rsid w:val="00BC0700"/>
    <w:rsid w:val="00BC085F"/>
    <w:rsid w:val="00BC0923"/>
    <w:rsid w:val="00BC0988"/>
    <w:rsid w:val="00BC0C59"/>
    <w:rsid w:val="00BC0DF9"/>
    <w:rsid w:val="00BC0EA8"/>
    <w:rsid w:val="00BC0F05"/>
    <w:rsid w:val="00BC0FAD"/>
    <w:rsid w:val="00BC1042"/>
    <w:rsid w:val="00BC1117"/>
    <w:rsid w:val="00BC1135"/>
    <w:rsid w:val="00BC11CD"/>
    <w:rsid w:val="00BC12E9"/>
    <w:rsid w:val="00BC13E5"/>
    <w:rsid w:val="00BC14D3"/>
    <w:rsid w:val="00BC14E9"/>
    <w:rsid w:val="00BC1525"/>
    <w:rsid w:val="00BC15A6"/>
    <w:rsid w:val="00BC196F"/>
    <w:rsid w:val="00BC1996"/>
    <w:rsid w:val="00BC1A2A"/>
    <w:rsid w:val="00BC1A5D"/>
    <w:rsid w:val="00BC1ADD"/>
    <w:rsid w:val="00BC1B04"/>
    <w:rsid w:val="00BC1D85"/>
    <w:rsid w:val="00BC1DE0"/>
    <w:rsid w:val="00BC1E51"/>
    <w:rsid w:val="00BC1F51"/>
    <w:rsid w:val="00BC215F"/>
    <w:rsid w:val="00BC2177"/>
    <w:rsid w:val="00BC21DD"/>
    <w:rsid w:val="00BC22E2"/>
    <w:rsid w:val="00BC2367"/>
    <w:rsid w:val="00BC24B8"/>
    <w:rsid w:val="00BC24D5"/>
    <w:rsid w:val="00BC283E"/>
    <w:rsid w:val="00BC29CE"/>
    <w:rsid w:val="00BC2A4B"/>
    <w:rsid w:val="00BC2B02"/>
    <w:rsid w:val="00BC2BDC"/>
    <w:rsid w:val="00BC2E2B"/>
    <w:rsid w:val="00BC2E35"/>
    <w:rsid w:val="00BC2E5C"/>
    <w:rsid w:val="00BC2F95"/>
    <w:rsid w:val="00BC3233"/>
    <w:rsid w:val="00BC330A"/>
    <w:rsid w:val="00BC3810"/>
    <w:rsid w:val="00BC3979"/>
    <w:rsid w:val="00BC3A04"/>
    <w:rsid w:val="00BC3AD1"/>
    <w:rsid w:val="00BC3B59"/>
    <w:rsid w:val="00BC3BDB"/>
    <w:rsid w:val="00BC3DE9"/>
    <w:rsid w:val="00BC3E79"/>
    <w:rsid w:val="00BC4167"/>
    <w:rsid w:val="00BC4193"/>
    <w:rsid w:val="00BC41EF"/>
    <w:rsid w:val="00BC438B"/>
    <w:rsid w:val="00BC43F7"/>
    <w:rsid w:val="00BC44DE"/>
    <w:rsid w:val="00BC4687"/>
    <w:rsid w:val="00BC46A1"/>
    <w:rsid w:val="00BC47FF"/>
    <w:rsid w:val="00BC4B4F"/>
    <w:rsid w:val="00BC4B6A"/>
    <w:rsid w:val="00BC4DF9"/>
    <w:rsid w:val="00BC4EC6"/>
    <w:rsid w:val="00BC4FC7"/>
    <w:rsid w:val="00BC4FCF"/>
    <w:rsid w:val="00BC5231"/>
    <w:rsid w:val="00BC535E"/>
    <w:rsid w:val="00BC5370"/>
    <w:rsid w:val="00BC5823"/>
    <w:rsid w:val="00BC5B32"/>
    <w:rsid w:val="00BC5BE9"/>
    <w:rsid w:val="00BC5C01"/>
    <w:rsid w:val="00BC5C81"/>
    <w:rsid w:val="00BC603C"/>
    <w:rsid w:val="00BC6106"/>
    <w:rsid w:val="00BC614A"/>
    <w:rsid w:val="00BC61DD"/>
    <w:rsid w:val="00BC6296"/>
    <w:rsid w:val="00BC650E"/>
    <w:rsid w:val="00BC6571"/>
    <w:rsid w:val="00BC659E"/>
    <w:rsid w:val="00BC67AA"/>
    <w:rsid w:val="00BC6872"/>
    <w:rsid w:val="00BC68DC"/>
    <w:rsid w:val="00BC6A13"/>
    <w:rsid w:val="00BC6A6A"/>
    <w:rsid w:val="00BC6F17"/>
    <w:rsid w:val="00BC7064"/>
    <w:rsid w:val="00BC707F"/>
    <w:rsid w:val="00BC708A"/>
    <w:rsid w:val="00BC7158"/>
    <w:rsid w:val="00BC71DD"/>
    <w:rsid w:val="00BC728F"/>
    <w:rsid w:val="00BC7371"/>
    <w:rsid w:val="00BC739F"/>
    <w:rsid w:val="00BC75CB"/>
    <w:rsid w:val="00BC75D1"/>
    <w:rsid w:val="00BC76AA"/>
    <w:rsid w:val="00BC76BF"/>
    <w:rsid w:val="00BC76C4"/>
    <w:rsid w:val="00BC7713"/>
    <w:rsid w:val="00BC7865"/>
    <w:rsid w:val="00BC7883"/>
    <w:rsid w:val="00BC78B9"/>
    <w:rsid w:val="00BC79AF"/>
    <w:rsid w:val="00BC79E6"/>
    <w:rsid w:val="00BC7C62"/>
    <w:rsid w:val="00BC7D93"/>
    <w:rsid w:val="00BC7DF3"/>
    <w:rsid w:val="00BC7E30"/>
    <w:rsid w:val="00BC7E5D"/>
    <w:rsid w:val="00BC7F13"/>
    <w:rsid w:val="00BC7F64"/>
    <w:rsid w:val="00BC7F70"/>
    <w:rsid w:val="00BC7FB0"/>
    <w:rsid w:val="00BC7FBF"/>
    <w:rsid w:val="00BD0020"/>
    <w:rsid w:val="00BD0114"/>
    <w:rsid w:val="00BD01AA"/>
    <w:rsid w:val="00BD01BF"/>
    <w:rsid w:val="00BD0259"/>
    <w:rsid w:val="00BD0268"/>
    <w:rsid w:val="00BD02DC"/>
    <w:rsid w:val="00BD0334"/>
    <w:rsid w:val="00BD04C2"/>
    <w:rsid w:val="00BD0682"/>
    <w:rsid w:val="00BD06C5"/>
    <w:rsid w:val="00BD0704"/>
    <w:rsid w:val="00BD0755"/>
    <w:rsid w:val="00BD08DB"/>
    <w:rsid w:val="00BD08E5"/>
    <w:rsid w:val="00BD08E9"/>
    <w:rsid w:val="00BD090E"/>
    <w:rsid w:val="00BD0B0D"/>
    <w:rsid w:val="00BD0CE1"/>
    <w:rsid w:val="00BD0F1F"/>
    <w:rsid w:val="00BD0FD9"/>
    <w:rsid w:val="00BD1250"/>
    <w:rsid w:val="00BD1260"/>
    <w:rsid w:val="00BD1298"/>
    <w:rsid w:val="00BD1372"/>
    <w:rsid w:val="00BD141B"/>
    <w:rsid w:val="00BD1486"/>
    <w:rsid w:val="00BD151F"/>
    <w:rsid w:val="00BD15CB"/>
    <w:rsid w:val="00BD1869"/>
    <w:rsid w:val="00BD1A0B"/>
    <w:rsid w:val="00BD1A17"/>
    <w:rsid w:val="00BD1B70"/>
    <w:rsid w:val="00BD1C1D"/>
    <w:rsid w:val="00BD1E43"/>
    <w:rsid w:val="00BD1E47"/>
    <w:rsid w:val="00BD1F5A"/>
    <w:rsid w:val="00BD1F6B"/>
    <w:rsid w:val="00BD1F9F"/>
    <w:rsid w:val="00BD203A"/>
    <w:rsid w:val="00BD21EE"/>
    <w:rsid w:val="00BD23B7"/>
    <w:rsid w:val="00BD23C3"/>
    <w:rsid w:val="00BD24E6"/>
    <w:rsid w:val="00BD2509"/>
    <w:rsid w:val="00BD25A3"/>
    <w:rsid w:val="00BD266D"/>
    <w:rsid w:val="00BD2750"/>
    <w:rsid w:val="00BD283A"/>
    <w:rsid w:val="00BD28D1"/>
    <w:rsid w:val="00BD2999"/>
    <w:rsid w:val="00BD29D9"/>
    <w:rsid w:val="00BD2B81"/>
    <w:rsid w:val="00BD2E3C"/>
    <w:rsid w:val="00BD300D"/>
    <w:rsid w:val="00BD3054"/>
    <w:rsid w:val="00BD31F6"/>
    <w:rsid w:val="00BD3389"/>
    <w:rsid w:val="00BD3454"/>
    <w:rsid w:val="00BD351E"/>
    <w:rsid w:val="00BD3686"/>
    <w:rsid w:val="00BD37AE"/>
    <w:rsid w:val="00BD3907"/>
    <w:rsid w:val="00BD39AA"/>
    <w:rsid w:val="00BD39C1"/>
    <w:rsid w:val="00BD3A18"/>
    <w:rsid w:val="00BD3A1B"/>
    <w:rsid w:val="00BD3AC7"/>
    <w:rsid w:val="00BD3BE7"/>
    <w:rsid w:val="00BD3C73"/>
    <w:rsid w:val="00BD3D6F"/>
    <w:rsid w:val="00BD3E22"/>
    <w:rsid w:val="00BD3F62"/>
    <w:rsid w:val="00BD4157"/>
    <w:rsid w:val="00BD42F7"/>
    <w:rsid w:val="00BD433B"/>
    <w:rsid w:val="00BD4346"/>
    <w:rsid w:val="00BD439A"/>
    <w:rsid w:val="00BD44C1"/>
    <w:rsid w:val="00BD44D6"/>
    <w:rsid w:val="00BD45C8"/>
    <w:rsid w:val="00BD4749"/>
    <w:rsid w:val="00BD4780"/>
    <w:rsid w:val="00BD489A"/>
    <w:rsid w:val="00BD48A1"/>
    <w:rsid w:val="00BD4B4A"/>
    <w:rsid w:val="00BD4C76"/>
    <w:rsid w:val="00BD4E17"/>
    <w:rsid w:val="00BD4E1B"/>
    <w:rsid w:val="00BD50E8"/>
    <w:rsid w:val="00BD525F"/>
    <w:rsid w:val="00BD5334"/>
    <w:rsid w:val="00BD5586"/>
    <w:rsid w:val="00BD560C"/>
    <w:rsid w:val="00BD561B"/>
    <w:rsid w:val="00BD5739"/>
    <w:rsid w:val="00BD57FF"/>
    <w:rsid w:val="00BD5ADF"/>
    <w:rsid w:val="00BD5B9C"/>
    <w:rsid w:val="00BD5BFB"/>
    <w:rsid w:val="00BD5C42"/>
    <w:rsid w:val="00BD5C4A"/>
    <w:rsid w:val="00BD5C54"/>
    <w:rsid w:val="00BD5DFC"/>
    <w:rsid w:val="00BD5F8F"/>
    <w:rsid w:val="00BD601A"/>
    <w:rsid w:val="00BD6047"/>
    <w:rsid w:val="00BD617E"/>
    <w:rsid w:val="00BD623C"/>
    <w:rsid w:val="00BD633D"/>
    <w:rsid w:val="00BD63E1"/>
    <w:rsid w:val="00BD65D7"/>
    <w:rsid w:val="00BD66DC"/>
    <w:rsid w:val="00BD676A"/>
    <w:rsid w:val="00BD6C67"/>
    <w:rsid w:val="00BD6F00"/>
    <w:rsid w:val="00BD6FA0"/>
    <w:rsid w:val="00BD713E"/>
    <w:rsid w:val="00BD721A"/>
    <w:rsid w:val="00BD74B9"/>
    <w:rsid w:val="00BD74FD"/>
    <w:rsid w:val="00BD7652"/>
    <w:rsid w:val="00BD768B"/>
    <w:rsid w:val="00BD772A"/>
    <w:rsid w:val="00BD7978"/>
    <w:rsid w:val="00BD7D40"/>
    <w:rsid w:val="00BD7DD9"/>
    <w:rsid w:val="00BD7EF1"/>
    <w:rsid w:val="00BE0070"/>
    <w:rsid w:val="00BE0227"/>
    <w:rsid w:val="00BE0238"/>
    <w:rsid w:val="00BE0441"/>
    <w:rsid w:val="00BE0449"/>
    <w:rsid w:val="00BE05B9"/>
    <w:rsid w:val="00BE0690"/>
    <w:rsid w:val="00BE06C0"/>
    <w:rsid w:val="00BE09A5"/>
    <w:rsid w:val="00BE0A65"/>
    <w:rsid w:val="00BE0D9F"/>
    <w:rsid w:val="00BE0DDB"/>
    <w:rsid w:val="00BE0E65"/>
    <w:rsid w:val="00BE0E6D"/>
    <w:rsid w:val="00BE0F52"/>
    <w:rsid w:val="00BE11D4"/>
    <w:rsid w:val="00BE1318"/>
    <w:rsid w:val="00BE1395"/>
    <w:rsid w:val="00BE13F9"/>
    <w:rsid w:val="00BE15CE"/>
    <w:rsid w:val="00BE177A"/>
    <w:rsid w:val="00BE19FF"/>
    <w:rsid w:val="00BE1AE9"/>
    <w:rsid w:val="00BE1B55"/>
    <w:rsid w:val="00BE1B7E"/>
    <w:rsid w:val="00BE1D66"/>
    <w:rsid w:val="00BE1D72"/>
    <w:rsid w:val="00BE1DE6"/>
    <w:rsid w:val="00BE1E49"/>
    <w:rsid w:val="00BE1F82"/>
    <w:rsid w:val="00BE2117"/>
    <w:rsid w:val="00BE218A"/>
    <w:rsid w:val="00BE2245"/>
    <w:rsid w:val="00BE224D"/>
    <w:rsid w:val="00BE229D"/>
    <w:rsid w:val="00BE22CA"/>
    <w:rsid w:val="00BE23E9"/>
    <w:rsid w:val="00BE24A7"/>
    <w:rsid w:val="00BE24C9"/>
    <w:rsid w:val="00BE2524"/>
    <w:rsid w:val="00BE26B1"/>
    <w:rsid w:val="00BE27C5"/>
    <w:rsid w:val="00BE27C8"/>
    <w:rsid w:val="00BE27D9"/>
    <w:rsid w:val="00BE29CF"/>
    <w:rsid w:val="00BE2A52"/>
    <w:rsid w:val="00BE2ACC"/>
    <w:rsid w:val="00BE2C07"/>
    <w:rsid w:val="00BE2C30"/>
    <w:rsid w:val="00BE2CC8"/>
    <w:rsid w:val="00BE2CC9"/>
    <w:rsid w:val="00BE2D14"/>
    <w:rsid w:val="00BE2DB1"/>
    <w:rsid w:val="00BE2E11"/>
    <w:rsid w:val="00BE2E47"/>
    <w:rsid w:val="00BE2E66"/>
    <w:rsid w:val="00BE30A3"/>
    <w:rsid w:val="00BE32C9"/>
    <w:rsid w:val="00BE339F"/>
    <w:rsid w:val="00BE34BD"/>
    <w:rsid w:val="00BE35CF"/>
    <w:rsid w:val="00BE3849"/>
    <w:rsid w:val="00BE3915"/>
    <w:rsid w:val="00BE397D"/>
    <w:rsid w:val="00BE3B43"/>
    <w:rsid w:val="00BE3D75"/>
    <w:rsid w:val="00BE3EA0"/>
    <w:rsid w:val="00BE3F2E"/>
    <w:rsid w:val="00BE4087"/>
    <w:rsid w:val="00BE41CC"/>
    <w:rsid w:val="00BE42D0"/>
    <w:rsid w:val="00BE433E"/>
    <w:rsid w:val="00BE464E"/>
    <w:rsid w:val="00BE4658"/>
    <w:rsid w:val="00BE48DD"/>
    <w:rsid w:val="00BE49E8"/>
    <w:rsid w:val="00BE4B1A"/>
    <w:rsid w:val="00BE4D19"/>
    <w:rsid w:val="00BE4DE1"/>
    <w:rsid w:val="00BE4EDE"/>
    <w:rsid w:val="00BE4F09"/>
    <w:rsid w:val="00BE51F2"/>
    <w:rsid w:val="00BE5242"/>
    <w:rsid w:val="00BE538F"/>
    <w:rsid w:val="00BE53FD"/>
    <w:rsid w:val="00BE54B4"/>
    <w:rsid w:val="00BE5532"/>
    <w:rsid w:val="00BE555F"/>
    <w:rsid w:val="00BE5754"/>
    <w:rsid w:val="00BE57A0"/>
    <w:rsid w:val="00BE57B5"/>
    <w:rsid w:val="00BE588B"/>
    <w:rsid w:val="00BE5989"/>
    <w:rsid w:val="00BE5C13"/>
    <w:rsid w:val="00BE5C92"/>
    <w:rsid w:val="00BE5CB2"/>
    <w:rsid w:val="00BE5F9E"/>
    <w:rsid w:val="00BE60F9"/>
    <w:rsid w:val="00BE6151"/>
    <w:rsid w:val="00BE6224"/>
    <w:rsid w:val="00BE638A"/>
    <w:rsid w:val="00BE63DE"/>
    <w:rsid w:val="00BE6492"/>
    <w:rsid w:val="00BE6713"/>
    <w:rsid w:val="00BE6A49"/>
    <w:rsid w:val="00BE6A81"/>
    <w:rsid w:val="00BE6A84"/>
    <w:rsid w:val="00BE6AE0"/>
    <w:rsid w:val="00BE6DA9"/>
    <w:rsid w:val="00BE6DD4"/>
    <w:rsid w:val="00BE6E10"/>
    <w:rsid w:val="00BE6FC6"/>
    <w:rsid w:val="00BE70AC"/>
    <w:rsid w:val="00BE70F3"/>
    <w:rsid w:val="00BE718C"/>
    <w:rsid w:val="00BE7207"/>
    <w:rsid w:val="00BE7288"/>
    <w:rsid w:val="00BE7646"/>
    <w:rsid w:val="00BE7936"/>
    <w:rsid w:val="00BE7AAF"/>
    <w:rsid w:val="00BE7AE9"/>
    <w:rsid w:val="00BE7CD3"/>
    <w:rsid w:val="00BE7CE7"/>
    <w:rsid w:val="00BE7CF5"/>
    <w:rsid w:val="00BE7E63"/>
    <w:rsid w:val="00BE7EE1"/>
    <w:rsid w:val="00BF0067"/>
    <w:rsid w:val="00BF01EB"/>
    <w:rsid w:val="00BF02D0"/>
    <w:rsid w:val="00BF0306"/>
    <w:rsid w:val="00BF03A7"/>
    <w:rsid w:val="00BF0471"/>
    <w:rsid w:val="00BF04DB"/>
    <w:rsid w:val="00BF0511"/>
    <w:rsid w:val="00BF06CB"/>
    <w:rsid w:val="00BF083E"/>
    <w:rsid w:val="00BF08E2"/>
    <w:rsid w:val="00BF0BA0"/>
    <w:rsid w:val="00BF0C34"/>
    <w:rsid w:val="00BF0DAF"/>
    <w:rsid w:val="00BF0E65"/>
    <w:rsid w:val="00BF1011"/>
    <w:rsid w:val="00BF1016"/>
    <w:rsid w:val="00BF112D"/>
    <w:rsid w:val="00BF1131"/>
    <w:rsid w:val="00BF130C"/>
    <w:rsid w:val="00BF1465"/>
    <w:rsid w:val="00BF1527"/>
    <w:rsid w:val="00BF1963"/>
    <w:rsid w:val="00BF1A00"/>
    <w:rsid w:val="00BF1A57"/>
    <w:rsid w:val="00BF1A71"/>
    <w:rsid w:val="00BF1BBE"/>
    <w:rsid w:val="00BF1D56"/>
    <w:rsid w:val="00BF2123"/>
    <w:rsid w:val="00BF216B"/>
    <w:rsid w:val="00BF2289"/>
    <w:rsid w:val="00BF229A"/>
    <w:rsid w:val="00BF23F4"/>
    <w:rsid w:val="00BF2483"/>
    <w:rsid w:val="00BF2769"/>
    <w:rsid w:val="00BF28AB"/>
    <w:rsid w:val="00BF28D8"/>
    <w:rsid w:val="00BF28E2"/>
    <w:rsid w:val="00BF299D"/>
    <w:rsid w:val="00BF2AB6"/>
    <w:rsid w:val="00BF2C50"/>
    <w:rsid w:val="00BF2C51"/>
    <w:rsid w:val="00BF2F98"/>
    <w:rsid w:val="00BF30C1"/>
    <w:rsid w:val="00BF3163"/>
    <w:rsid w:val="00BF31A4"/>
    <w:rsid w:val="00BF31CE"/>
    <w:rsid w:val="00BF325D"/>
    <w:rsid w:val="00BF33CC"/>
    <w:rsid w:val="00BF346D"/>
    <w:rsid w:val="00BF351B"/>
    <w:rsid w:val="00BF3700"/>
    <w:rsid w:val="00BF3801"/>
    <w:rsid w:val="00BF39C4"/>
    <w:rsid w:val="00BF3D57"/>
    <w:rsid w:val="00BF3E1B"/>
    <w:rsid w:val="00BF3EC7"/>
    <w:rsid w:val="00BF3F68"/>
    <w:rsid w:val="00BF3FB0"/>
    <w:rsid w:val="00BF4256"/>
    <w:rsid w:val="00BF45B9"/>
    <w:rsid w:val="00BF46A6"/>
    <w:rsid w:val="00BF4769"/>
    <w:rsid w:val="00BF4950"/>
    <w:rsid w:val="00BF4962"/>
    <w:rsid w:val="00BF4A17"/>
    <w:rsid w:val="00BF4A75"/>
    <w:rsid w:val="00BF4AD6"/>
    <w:rsid w:val="00BF4BEA"/>
    <w:rsid w:val="00BF4C4C"/>
    <w:rsid w:val="00BF4C54"/>
    <w:rsid w:val="00BF4C73"/>
    <w:rsid w:val="00BF4E5B"/>
    <w:rsid w:val="00BF5083"/>
    <w:rsid w:val="00BF53F0"/>
    <w:rsid w:val="00BF5481"/>
    <w:rsid w:val="00BF5510"/>
    <w:rsid w:val="00BF55F0"/>
    <w:rsid w:val="00BF55FE"/>
    <w:rsid w:val="00BF563E"/>
    <w:rsid w:val="00BF5737"/>
    <w:rsid w:val="00BF5A8D"/>
    <w:rsid w:val="00BF5B0D"/>
    <w:rsid w:val="00BF5B2A"/>
    <w:rsid w:val="00BF61C4"/>
    <w:rsid w:val="00BF623D"/>
    <w:rsid w:val="00BF6660"/>
    <w:rsid w:val="00BF6669"/>
    <w:rsid w:val="00BF6684"/>
    <w:rsid w:val="00BF6945"/>
    <w:rsid w:val="00BF69E2"/>
    <w:rsid w:val="00BF6B76"/>
    <w:rsid w:val="00BF6BB2"/>
    <w:rsid w:val="00BF6BB5"/>
    <w:rsid w:val="00BF6BD2"/>
    <w:rsid w:val="00BF6C89"/>
    <w:rsid w:val="00BF6CAE"/>
    <w:rsid w:val="00BF6D44"/>
    <w:rsid w:val="00BF6FAD"/>
    <w:rsid w:val="00BF71CB"/>
    <w:rsid w:val="00BF7474"/>
    <w:rsid w:val="00BF76CE"/>
    <w:rsid w:val="00BF7766"/>
    <w:rsid w:val="00BF789C"/>
    <w:rsid w:val="00BF793B"/>
    <w:rsid w:val="00BF79A6"/>
    <w:rsid w:val="00BF7A47"/>
    <w:rsid w:val="00BF7AD8"/>
    <w:rsid w:val="00BF7B39"/>
    <w:rsid w:val="00BF7C84"/>
    <w:rsid w:val="00BF7CCE"/>
    <w:rsid w:val="00BF7EA3"/>
    <w:rsid w:val="00BF7FBF"/>
    <w:rsid w:val="00C000C2"/>
    <w:rsid w:val="00C0020A"/>
    <w:rsid w:val="00C002B8"/>
    <w:rsid w:val="00C004B8"/>
    <w:rsid w:val="00C0050E"/>
    <w:rsid w:val="00C00524"/>
    <w:rsid w:val="00C00681"/>
    <w:rsid w:val="00C00752"/>
    <w:rsid w:val="00C00775"/>
    <w:rsid w:val="00C00870"/>
    <w:rsid w:val="00C008B8"/>
    <w:rsid w:val="00C00901"/>
    <w:rsid w:val="00C00A17"/>
    <w:rsid w:val="00C00A60"/>
    <w:rsid w:val="00C00B2B"/>
    <w:rsid w:val="00C00BCB"/>
    <w:rsid w:val="00C00D11"/>
    <w:rsid w:val="00C00D30"/>
    <w:rsid w:val="00C00D36"/>
    <w:rsid w:val="00C00E63"/>
    <w:rsid w:val="00C01312"/>
    <w:rsid w:val="00C01393"/>
    <w:rsid w:val="00C013CE"/>
    <w:rsid w:val="00C015F0"/>
    <w:rsid w:val="00C01634"/>
    <w:rsid w:val="00C017B2"/>
    <w:rsid w:val="00C018D5"/>
    <w:rsid w:val="00C018F8"/>
    <w:rsid w:val="00C0198B"/>
    <w:rsid w:val="00C019A0"/>
    <w:rsid w:val="00C01A73"/>
    <w:rsid w:val="00C01C8E"/>
    <w:rsid w:val="00C01CE7"/>
    <w:rsid w:val="00C01DD8"/>
    <w:rsid w:val="00C01E2A"/>
    <w:rsid w:val="00C01E99"/>
    <w:rsid w:val="00C01FFA"/>
    <w:rsid w:val="00C0204B"/>
    <w:rsid w:val="00C020AA"/>
    <w:rsid w:val="00C024E1"/>
    <w:rsid w:val="00C02580"/>
    <w:rsid w:val="00C02637"/>
    <w:rsid w:val="00C0264E"/>
    <w:rsid w:val="00C029D8"/>
    <w:rsid w:val="00C02B99"/>
    <w:rsid w:val="00C02BB2"/>
    <w:rsid w:val="00C02C29"/>
    <w:rsid w:val="00C02D92"/>
    <w:rsid w:val="00C02E20"/>
    <w:rsid w:val="00C02E83"/>
    <w:rsid w:val="00C02ECD"/>
    <w:rsid w:val="00C030C6"/>
    <w:rsid w:val="00C0322C"/>
    <w:rsid w:val="00C03266"/>
    <w:rsid w:val="00C03298"/>
    <w:rsid w:val="00C03329"/>
    <w:rsid w:val="00C03382"/>
    <w:rsid w:val="00C033F5"/>
    <w:rsid w:val="00C0345A"/>
    <w:rsid w:val="00C034D1"/>
    <w:rsid w:val="00C03637"/>
    <w:rsid w:val="00C036DC"/>
    <w:rsid w:val="00C037F0"/>
    <w:rsid w:val="00C03A56"/>
    <w:rsid w:val="00C03B2E"/>
    <w:rsid w:val="00C03BD3"/>
    <w:rsid w:val="00C03E8E"/>
    <w:rsid w:val="00C04088"/>
    <w:rsid w:val="00C043BF"/>
    <w:rsid w:val="00C04439"/>
    <w:rsid w:val="00C044DA"/>
    <w:rsid w:val="00C0457F"/>
    <w:rsid w:val="00C04838"/>
    <w:rsid w:val="00C048EC"/>
    <w:rsid w:val="00C04A0E"/>
    <w:rsid w:val="00C04C1E"/>
    <w:rsid w:val="00C04F70"/>
    <w:rsid w:val="00C0530F"/>
    <w:rsid w:val="00C053BF"/>
    <w:rsid w:val="00C05450"/>
    <w:rsid w:val="00C0556D"/>
    <w:rsid w:val="00C0572E"/>
    <w:rsid w:val="00C059DA"/>
    <w:rsid w:val="00C05A28"/>
    <w:rsid w:val="00C05B35"/>
    <w:rsid w:val="00C05DF6"/>
    <w:rsid w:val="00C05E1A"/>
    <w:rsid w:val="00C05F71"/>
    <w:rsid w:val="00C05FC0"/>
    <w:rsid w:val="00C0611E"/>
    <w:rsid w:val="00C0613C"/>
    <w:rsid w:val="00C06353"/>
    <w:rsid w:val="00C0689B"/>
    <w:rsid w:val="00C06A50"/>
    <w:rsid w:val="00C06B63"/>
    <w:rsid w:val="00C06B66"/>
    <w:rsid w:val="00C06C1D"/>
    <w:rsid w:val="00C06D6F"/>
    <w:rsid w:val="00C06E30"/>
    <w:rsid w:val="00C06EB1"/>
    <w:rsid w:val="00C06F81"/>
    <w:rsid w:val="00C0737F"/>
    <w:rsid w:val="00C0746C"/>
    <w:rsid w:val="00C07505"/>
    <w:rsid w:val="00C0759D"/>
    <w:rsid w:val="00C0763C"/>
    <w:rsid w:val="00C0779A"/>
    <w:rsid w:val="00C07985"/>
    <w:rsid w:val="00C07AA0"/>
    <w:rsid w:val="00C07B6E"/>
    <w:rsid w:val="00C07DA3"/>
    <w:rsid w:val="00C07DB7"/>
    <w:rsid w:val="00C07EE9"/>
    <w:rsid w:val="00C10060"/>
    <w:rsid w:val="00C10099"/>
    <w:rsid w:val="00C10410"/>
    <w:rsid w:val="00C1056E"/>
    <w:rsid w:val="00C106A0"/>
    <w:rsid w:val="00C10852"/>
    <w:rsid w:val="00C108C3"/>
    <w:rsid w:val="00C10AA1"/>
    <w:rsid w:val="00C10B5C"/>
    <w:rsid w:val="00C10D4A"/>
    <w:rsid w:val="00C10D83"/>
    <w:rsid w:val="00C10F08"/>
    <w:rsid w:val="00C10F7A"/>
    <w:rsid w:val="00C1117B"/>
    <w:rsid w:val="00C114B6"/>
    <w:rsid w:val="00C116B1"/>
    <w:rsid w:val="00C116FA"/>
    <w:rsid w:val="00C11765"/>
    <w:rsid w:val="00C117B7"/>
    <w:rsid w:val="00C118E1"/>
    <w:rsid w:val="00C11A0D"/>
    <w:rsid w:val="00C11A90"/>
    <w:rsid w:val="00C11AD4"/>
    <w:rsid w:val="00C11B2D"/>
    <w:rsid w:val="00C11B9E"/>
    <w:rsid w:val="00C11BAB"/>
    <w:rsid w:val="00C11BD2"/>
    <w:rsid w:val="00C121BA"/>
    <w:rsid w:val="00C12230"/>
    <w:rsid w:val="00C12258"/>
    <w:rsid w:val="00C1279A"/>
    <w:rsid w:val="00C127D0"/>
    <w:rsid w:val="00C12844"/>
    <w:rsid w:val="00C12C17"/>
    <w:rsid w:val="00C130BD"/>
    <w:rsid w:val="00C13314"/>
    <w:rsid w:val="00C13334"/>
    <w:rsid w:val="00C1342E"/>
    <w:rsid w:val="00C1346B"/>
    <w:rsid w:val="00C1347A"/>
    <w:rsid w:val="00C134DD"/>
    <w:rsid w:val="00C134F0"/>
    <w:rsid w:val="00C13577"/>
    <w:rsid w:val="00C1357A"/>
    <w:rsid w:val="00C13583"/>
    <w:rsid w:val="00C135D0"/>
    <w:rsid w:val="00C136D5"/>
    <w:rsid w:val="00C1377D"/>
    <w:rsid w:val="00C137F0"/>
    <w:rsid w:val="00C137F7"/>
    <w:rsid w:val="00C13950"/>
    <w:rsid w:val="00C139B6"/>
    <w:rsid w:val="00C13A88"/>
    <w:rsid w:val="00C13B50"/>
    <w:rsid w:val="00C13B7C"/>
    <w:rsid w:val="00C13CED"/>
    <w:rsid w:val="00C13D53"/>
    <w:rsid w:val="00C1409A"/>
    <w:rsid w:val="00C14125"/>
    <w:rsid w:val="00C14363"/>
    <w:rsid w:val="00C1451D"/>
    <w:rsid w:val="00C145C6"/>
    <w:rsid w:val="00C14615"/>
    <w:rsid w:val="00C147AA"/>
    <w:rsid w:val="00C14A42"/>
    <w:rsid w:val="00C14A7A"/>
    <w:rsid w:val="00C14AC6"/>
    <w:rsid w:val="00C14AD8"/>
    <w:rsid w:val="00C14B4B"/>
    <w:rsid w:val="00C14BAD"/>
    <w:rsid w:val="00C14FB0"/>
    <w:rsid w:val="00C14FBD"/>
    <w:rsid w:val="00C150CC"/>
    <w:rsid w:val="00C15276"/>
    <w:rsid w:val="00C15403"/>
    <w:rsid w:val="00C1542E"/>
    <w:rsid w:val="00C15477"/>
    <w:rsid w:val="00C15580"/>
    <w:rsid w:val="00C155EE"/>
    <w:rsid w:val="00C158B2"/>
    <w:rsid w:val="00C158BE"/>
    <w:rsid w:val="00C15AA7"/>
    <w:rsid w:val="00C15B48"/>
    <w:rsid w:val="00C15BF3"/>
    <w:rsid w:val="00C15C72"/>
    <w:rsid w:val="00C15D3C"/>
    <w:rsid w:val="00C15D5D"/>
    <w:rsid w:val="00C15DAD"/>
    <w:rsid w:val="00C15ED0"/>
    <w:rsid w:val="00C15FD8"/>
    <w:rsid w:val="00C1607E"/>
    <w:rsid w:val="00C161A2"/>
    <w:rsid w:val="00C163EB"/>
    <w:rsid w:val="00C1643D"/>
    <w:rsid w:val="00C165C7"/>
    <w:rsid w:val="00C1662E"/>
    <w:rsid w:val="00C166FB"/>
    <w:rsid w:val="00C16C10"/>
    <w:rsid w:val="00C16D0E"/>
    <w:rsid w:val="00C16DC2"/>
    <w:rsid w:val="00C16E10"/>
    <w:rsid w:val="00C16ED5"/>
    <w:rsid w:val="00C16F11"/>
    <w:rsid w:val="00C16FB1"/>
    <w:rsid w:val="00C17116"/>
    <w:rsid w:val="00C171DF"/>
    <w:rsid w:val="00C174B6"/>
    <w:rsid w:val="00C1764A"/>
    <w:rsid w:val="00C17886"/>
    <w:rsid w:val="00C178F4"/>
    <w:rsid w:val="00C17959"/>
    <w:rsid w:val="00C17A35"/>
    <w:rsid w:val="00C17B5A"/>
    <w:rsid w:val="00C17D65"/>
    <w:rsid w:val="00C17E13"/>
    <w:rsid w:val="00C17F0C"/>
    <w:rsid w:val="00C17F49"/>
    <w:rsid w:val="00C17FAB"/>
    <w:rsid w:val="00C20083"/>
    <w:rsid w:val="00C201B1"/>
    <w:rsid w:val="00C201B8"/>
    <w:rsid w:val="00C202D1"/>
    <w:rsid w:val="00C2034B"/>
    <w:rsid w:val="00C204C4"/>
    <w:rsid w:val="00C20505"/>
    <w:rsid w:val="00C20564"/>
    <w:rsid w:val="00C2062D"/>
    <w:rsid w:val="00C2094A"/>
    <w:rsid w:val="00C20967"/>
    <w:rsid w:val="00C209BE"/>
    <w:rsid w:val="00C20A85"/>
    <w:rsid w:val="00C20A90"/>
    <w:rsid w:val="00C20AC6"/>
    <w:rsid w:val="00C20B89"/>
    <w:rsid w:val="00C20CC2"/>
    <w:rsid w:val="00C20D57"/>
    <w:rsid w:val="00C20E53"/>
    <w:rsid w:val="00C20FEA"/>
    <w:rsid w:val="00C21035"/>
    <w:rsid w:val="00C21107"/>
    <w:rsid w:val="00C21395"/>
    <w:rsid w:val="00C2139C"/>
    <w:rsid w:val="00C213C7"/>
    <w:rsid w:val="00C21465"/>
    <w:rsid w:val="00C21487"/>
    <w:rsid w:val="00C21628"/>
    <w:rsid w:val="00C21688"/>
    <w:rsid w:val="00C21935"/>
    <w:rsid w:val="00C2194E"/>
    <w:rsid w:val="00C21982"/>
    <w:rsid w:val="00C21A32"/>
    <w:rsid w:val="00C21C00"/>
    <w:rsid w:val="00C21C27"/>
    <w:rsid w:val="00C21C4E"/>
    <w:rsid w:val="00C21E11"/>
    <w:rsid w:val="00C2201D"/>
    <w:rsid w:val="00C2219F"/>
    <w:rsid w:val="00C221C3"/>
    <w:rsid w:val="00C2224F"/>
    <w:rsid w:val="00C22353"/>
    <w:rsid w:val="00C224AF"/>
    <w:rsid w:val="00C224DB"/>
    <w:rsid w:val="00C224FD"/>
    <w:rsid w:val="00C225AC"/>
    <w:rsid w:val="00C227BE"/>
    <w:rsid w:val="00C228A4"/>
    <w:rsid w:val="00C22996"/>
    <w:rsid w:val="00C229DD"/>
    <w:rsid w:val="00C22A45"/>
    <w:rsid w:val="00C22A65"/>
    <w:rsid w:val="00C22C78"/>
    <w:rsid w:val="00C22CA5"/>
    <w:rsid w:val="00C22D50"/>
    <w:rsid w:val="00C22D7F"/>
    <w:rsid w:val="00C22DAD"/>
    <w:rsid w:val="00C22FA5"/>
    <w:rsid w:val="00C22FD3"/>
    <w:rsid w:val="00C230A4"/>
    <w:rsid w:val="00C2310E"/>
    <w:rsid w:val="00C231D0"/>
    <w:rsid w:val="00C2320D"/>
    <w:rsid w:val="00C2322D"/>
    <w:rsid w:val="00C23329"/>
    <w:rsid w:val="00C235E4"/>
    <w:rsid w:val="00C235E8"/>
    <w:rsid w:val="00C2382B"/>
    <w:rsid w:val="00C238A0"/>
    <w:rsid w:val="00C238E9"/>
    <w:rsid w:val="00C2398C"/>
    <w:rsid w:val="00C23A35"/>
    <w:rsid w:val="00C23A39"/>
    <w:rsid w:val="00C23E2F"/>
    <w:rsid w:val="00C23E89"/>
    <w:rsid w:val="00C23F36"/>
    <w:rsid w:val="00C2407C"/>
    <w:rsid w:val="00C240D3"/>
    <w:rsid w:val="00C241B6"/>
    <w:rsid w:val="00C2431A"/>
    <w:rsid w:val="00C24332"/>
    <w:rsid w:val="00C24346"/>
    <w:rsid w:val="00C244DF"/>
    <w:rsid w:val="00C24514"/>
    <w:rsid w:val="00C24563"/>
    <w:rsid w:val="00C2461E"/>
    <w:rsid w:val="00C24713"/>
    <w:rsid w:val="00C247E4"/>
    <w:rsid w:val="00C24F9E"/>
    <w:rsid w:val="00C24FD5"/>
    <w:rsid w:val="00C252DA"/>
    <w:rsid w:val="00C25355"/>
    <w:rsid w:val="00C25666"/>
    <w:rsid w:val="00C256AD"/>
    <w:rsid w:val="00C2585B"/>
    <w:rsid w:val="00C25A33"/>
    <w:rsid w:val="00C25A5D"/>
    <w:rsid w:val="00C25A96"/>
    <w:rsid w:val="00C25B4E"/>
    <w:rsid w:val="00C25B5A"/>
    <w:rsid w:val="00C25C19"/>
    <w:rsid w:val="00C25C4B"/>
    <w:rsid w:val="00C25E53"/>
    <w:rsid w:val="00C25E93"/>
    <w:rsid w:val="00C25F83"/>
    <w:rsid w:val="00C261D3"/>
    <w:rsid w:val="00C26684"/>
    <w:rsid w:val="00C266EE"/>
    <w:rsid w:val="00C2697A"/>
    <w:rsid w:val="00C269BC"/>
    <w:rsid w:val="00C26A68"/>
    <w:rsid w:val="00C26D46"/>
    <w:rsid w:val="00C26E6F"/>
    <w:rsid w:val="00C270BB"/>
    <w:rsid w:val="00C2716F"/>
    <w:rsid w:val="00C271EE"/>
    <w:rsid w:val="00C27234"/>
    <w:rsid w:val="00C272C5"/>
    <w:rsid w:val="00C2748A"/>
    <w:rsid w:val="00C27689"/>
    <w:rsid w:val="00C2770B"/>
    <w:rsid w:val="00C27A8F"/>
    <w:rsid w:val="00C27CB7"/>
    <w:rsid w:val="00C27D4C"/>
    <w:rsid w:val="00C27FCA"/>
    <w:rsid w:val="00C30061"/>
    <w:rsid w:val="00C3026A"/>
    <w:rsid w:val="00C302B9"/>
    <w:rsid w:val="00C30341"/>
    <w:rsid w:val="00C303E2"/>
    <w:rsid w:val="00C304B0"/>
    <w:rsid w:val="00C304BB"/>
    <w:rsid w:val="00C309F2"/>
    <w:rsid w:val="00C30C8C"/>
    <w:rsid w:val="00C31075"/>
    <w:rsid w:val="00C3108C"/>
    <w:rsid w:val="00C31121"/>
    <w:rsid w:val="00C31129"/>
    <w:rsid w:val="00C3115B"/>
    <w:rsid w:val="00C3146B"/>
    <w:rsid w:val="00C314D8"/>
    <w:rsid w:val="00C31589"/>
    <w:rsid w:val="00C316A4"/>
    <w:rsid w:val="00C3180C"/>
    <w:rsid w:val="00C31C16"/>
    <w:rsid w:val="00C31E5A"/>
    <w:rsid w:val="00C31ECA"/>
    <w:rsid w:val="00C31F7D"/>
    <w:rsid w:val="00C323D3"/>
    <w:rsid w:val="00C323DE"/>
    <w:rsid w:val="00C3266F"/>
    <w:rsid w:val="00C328EF"/>
    <w:rsid w:val="00C32A61"/>
    <w:rsid w:val="00C32AF7"/>
    <w:rsid w:val="00C32D2A"/>
    <w:rsid w:val="00C32E99"/>
    <w:rsid w:val="00C33017"/>
    <w:rsid w:val="00C3327C"/>
    <w:rsid w:val="00C332C8"/>
    <w:rsid w:val="00C332F4"/>
    <w:rsid w:val="00C33534"/>
    <w:rsid w:val="00C336D9"/>
    <w:rsid w:val="00C336E8"/>
    <w:rsid w:val="00C33751"/>
    <w:rsid w:val="00C338C7"/>
    <w:rsid w:val="00C339AC"/>
    <w:rsid w:val="00C33AB0"/>
    <w:rsid w:val="00C33BBF"/>
    <w:rsid w:val="00C33C4C"/>
    <w:rsid w:val="00C33CF3"/>
    <w:rsid w:val="00C3401F"/>
    <w:rsid w:val="00C34095"/>
    <w:rsid w:val="00C340D2"/>
    <w:rsid w:val="00C34177"/>
    <w:rsid w:val="00C34202"/>
    <w:rsid w:val="00C3426C"/>
    <w:rsid w:val="00C342F1"/>
    <w:rsid w:val="00C3451F"/>
    <w:rsid w:val="00C3459C"/>
    <w:rsid w:val="00C3461B"/>
    <w:rsid w:val="00C347D3"/>
    <w:rsid w:val="00C3482F"/>
    <w:rsid w:val="00C34908"/>
    <w:rsid w:val="00C34B4D"/>
    <w:rsid w:val="00C34B9B"/>
    <w:rsid w:val="00C34BA3"/>
    <w:rsid w:val="00C34BD0"/>
    <w:rsid w:val="00C34C1D"/>
    <w:rsid w:val="00C34CAA"/>
    <w:rsid w:val="00C34F66"/>
    <w:rsid w:val="00C34F83"/>
    <w:rsid w:val="00C34F88"/>
    <w:rsid w:val="00C35109"/>
    <w:rsid w:val="00C3517E"/>
    <w:rsid w:val="00C352EA"/>
    <w:rsid w:val="00C35336"/>
    <w:rsid w:val="00C35462"/>
    <w:rsid w:val="00C354FA"/>
    <w:rsid w:val="00C355FA"/>
    <w:rsid w:val="00C3562B"/>
    <w:rsid w:val="00C3569E"/>
    <w:rsid w:val="00C356D3"/>
    <w:rsid w:val="00C3573D"/>
    <w:rsid w:val="00C358D9"/>
    <w:rsid w:val="00C358E8"/>
    <w:rsid w:val="00C3597D"/>
    <w:rsid w:val="00C35A93"/>
    <w:rsid w:val="00C35A99"/>
    <w:rsid w:val="00C35BE9"/>
    <w:rsid w:val="00C35C3E"/>
    <w:rsid w:val="00C35D06"/>
    <w:rsid w:val="00C35D11"/>
    <w:rsid w:val="00C35D9A"/>
    <w:rsid w:val="00C35E1B"/>
    <w:rsid w:val="00C35E64"/>
    <w:rsid w:val="00C3600A"/>
    <w:rsid w:val="00C3627B"/>
    <w:rsid w:val="00C36336"/>
    <w:rsid w:val="00C363A5"/>
    <w:rsid w:val="00C36437"/>
    <w:rsid w:val="00C3645B"/>
    <w:rsid w:val="00C365AD"/>
    <w:rsid w:val="00C365BD"/>
    <w:rsid w:val="00C3662C"/>
    <w:rsid w:val="00C36669"/>
    <w:rsid w:val="00C366C1"/>
    <w:rsid w:val="00C368DE"/>
    <w:rsid w:val="00C369DF"/>
    <w:rsid w:val="00C369EA"/>
    <w:rsid w:val="00C36A09"/>
    <w:rsid w:val="00C36B38"/>
    <w:rsid w:val="00C36B4A"/>
    <w:rsid w:val="00C36DFC"/>
    <w:rsid w:val="00C36E45"/>
    <w:rsid w:val="00C36E8B"/>
    <w:rsid w:val="00C36F21"/>
    <w:rsid w:val="00C36FFB"/>
    <w:rsid w:val="00C370FD"/>
    <w:rsid w:val="00C37126"/>
    <w:rsid w:val="00C3721F"/>
    <w:rsid w:val="00C372FC"/>
    <w:rsid w:val="00C373A6"/>
    <w:rsid w:val="00C3750A"/>
    <w:rsid w:val="00C37596"/>
    <w:rsid w:val="00C378E5"/>
    <w:rsid w:val="00C3798F"/>
    <w:rsid w:val="00C37AEC"/>
    <w:rsid w:val="00C37B3C"/>
    <w:rsid w:val="00C37BA8"/>
    <w:rsid w:val="00C37C3F"/>
    <w:rsid w:val="00C37D53"/>
    <w:rsid w:val="00C37DAD"/>
    <w:rsid w:val="00C37DFC"/>
    <w:rsid w:val="00C4004F"/>
    <w:rsid w:val="00C401C0"/>
    <w:rsid w:val="00C401CE"/>
    <w:rsid w:val="00C4021A"/>
    <w:rsid w:val="00C40220"/>
    <w:rsid w:val="00C402F9"/>
    <w:rsid w:val="00C403B7"/>
    <w:rsid w:val="00C40433"/>
    <w:rsid w:val="00C40489"/>
    <w:rsid w:val="00C40543"/>
    <w:rsid w:val="00C40636"/>
    <w:rsid w:val="00C407BD"/>
    <w:rsid w:val="00C40A18"/>
    <w:rsid w:val="00C40B64"/>
    <w:rsid w:val="00C40C35"/>
    <w:rsid w:val="00C40D12"/>
    <w:rsid w:val="00C40DB2"/>
    <w:rsid w:val="00C40E63"/>
    <w:rsid w:val="00C40EB5"/>
    <w:rsid w:val="00C40F20"/>
    <w:rsid w:val="00C40F62"/>
    <w:rsid w:val="00C40F86"/>
    <w:rsid w:val="00C41026"/>
    <w:rsid w:val="00C410E8"/>
    <w:rsid w:val="00C4127B"/>
    <w:rsid w:val="00C41447"/>
    <w:rsid w:val="00C414E3"/>
    <w:rsid w:val="00C41601"/>
    <w:rsid w:val="00C416FB"/>
    <w:rsid w:val="00C417AF"/>
    <w:rsid w:val="00C41953"/>
    <w:rsid w:val="00C4195A"/>
    <w:rsid w:val="00C419B0"/>
    <w:rsid w:val="00C419FF"/>
    <w:rsid w:val="00C41AE5"/>
    <w:rsid w:val="00C41B17"/>
    <w:rsid w:val="00C41B24"/>
    <w:rsid w:val="00C41B8A"/>
    <w:rsid w:val="00C41C4C"/>
    <w:rsid w:val="00C41D00"/>
    <w:rsid w:val="00C41D0C"/>
    <w:rsid w:val="00C41D43"/>
    <w:rsid w:val="00C41DB1"/>
    <w:rsid w:val="00C41DB9"/>
    <w:rsid w:val="00C41DDA"/>
    <w:rsid w:val="00C41DE5"/>
    <w:rsid w:val="00C41E90"/>
    <w:rsid w:val="00C41F0B"/>
    <w:rsid w:val="00C4201E"/>
    <w:rsid w:val="00C420B5"/>
    <w:rsid w:val="00C424A8"/>
    <w:rsid w:val="00C4255D"/>
    <w:rsid w:val="00C425E4"/>
    <w:rsid w:val="00C426C3"/>
    <w:rsid w:val="00C426E8"/>
    <w:rsid w:val="00C4275E"/>
    <w:rsid w:val="00C4276C"/>
    <w:rsid w:val="00C428AF"/>
    <w:rsid w:val="00C4297F"/>
    <w:rsid w:val="00C42A11"/>
    <w:rsid w:val="00C42A27"/>
    <w:rsid w:val="00C42A5D"/>
    <w:rsid w:val="00C42B2D"/>
    <w:rsid w:val="00C42C11"/>
    <w:rsid w:val="00C42C99"/>
    <w:rsid w:val="00C42CD2"/>
    <w:rsid w:val="00C43026"/>
    <w:rsid w:val="00C431B4"/>
    <w:rsid w:val="00C431FA"/>
    <w:rsid w:val="00C432A9"/>
    <w:rsid w:val="00C4351F"/>
    <w:rsid w:val="00C43568"/>
    <w:rsid w:val="00C4357C"/>
    <w:rsid w:val="00C43B29"/>
    <w:rsid w:val="00C43BE8"/>
    <w:rsid w:val="00C43C77"/>
    <w:rsid w:val="00C43C93"/>
    <w:rsid w:val="00C43F24"/>
    <w:rsid w:val="00C4407B"/>
    <w:rsid w:val="00C4417B"/>
    <w:rsid w:val="00C441F5"/>
    <w:rsid w:val="00C4421E"/>
    <w:rsid w:val="00C442AF"/>
    <w:rsid w:val="00C442D5"/>
    <w:rsid w:val="00C443AD"/>
    <w:rsid w:val="00C444CD"/>
    <w:rsid w:val="00C4458B"/>
    <w:rsid w:val="00C446BD"/>
    <w:rsid w:val="00C446F4"/>
    <w:rsid w:val="00C44908"/>
    <w:rsid w:val="00C449E7"/>
    <w:rsid w:val="00C44A0A"/>
    <w:rsid w:val="00C44D55"/>
    <w:rsid w:val="00C44E22"/>
    <w:rsid w:val="00C45075"/>
    <w:rsid w:val="00C450C6"/>
    <w:rsid w:val="00C45110"/>
    <w:rsid w:val="00C45146"/>
    <w:rsid w:val="00C453C0"/>
    <w:rsid w:val="00C453FF"/>
    <w:rsid w:val="00C454B6"/>
    <w:rsid w:val="00C454DC"/>
    <w:rsid w:val="00C455F6"/>
    <w:rsid w:val="00C45653"/>
    <w:rsid w:val="00C45661"/>
    <w:rsid w:val="00C45877"/>
    <w:rsid w:val="00C458C6"/>
    <w:rsid w:val="00C45991"/>
    <w:rsid w:val="00C45B1F"/>
    <w:rsid w:val="00C45C09"/>
    <w:rsid w:val="00C45CA8"/>
    <w:rsid w:val="00C45D66"/>
    <w:rsid w:val="00C45DB6"/>
    <w:rsid w:val="00C45E20"/>
    <w:rsid w:val="00C45EA0"/>
    <w:rsid w:val="00C45EBE"/>
    <w:rsid w:val="00C45F3B"/>
    <w:rsid w:val="00C45F95"/>
    <w:rsid w:val="00C46129"/>
    <w:rsid w:val="00C464FA"/>
    <w:rsid w:val="00C46508"/>
    <w:rsid w:val="00C4655A"/>
    <w:rsid w:val="00C46653"/>
    <w:rsid w:val="00C467AE"/>
    <w:rsid w:val="00C46829"/>
    <w:rsid w:val="00C46A94"/>
    <w:rsid w:val="00C46B63"/>
    <w:rsid w:val="00C46CE2"/>
    <w:rsid w:val="00C46CED"/>
    <w:rsid w:val="00C46DE4"/>
    <w:rsid w:val="00C46EE3"/>
    <w:rsid w:val="00C46F9C"/>
    <w:rsid w:val="00C46FCC"/>
    <w:rsid w:val="00C4714B"/>
    <w:rsid w:val="00C47157"/>
    <w:rsid w:val="00C4719A"/>
    <w:rsid w:val="00C47372"/>
    <w:rsid w:val="00C47508"/>
    <w:rsid w:val="00C47522"/>
    <w:rsid w:val="00C4762A"/>
    <w:rsid w:val="00C476E0"/>
    <w:rsid w:val="00C4787E"/>
    <w:rsid w:val="00C4798C"/>
    <w:rsid w:val="00C47DA5"/>
    <w:rsid w:val="00C47F9B"/>
    <w:rsid w:val="00C5001D"/>
    <w:rsid w:val="00C5013B"/>
    <w:rsid w:val="00C5020A"/>
    <w:rsid w:val="00C502BE"/>
    <w:rsid w:val="00C50379"/>
    <w:rsid w:val="00C505C7"/>
    <w:rsid w:val="00C505FA"/>
    <w:rsid w:val="00C506D4"/>
    <w:rsid w:val="00C507FF"/>
    <w:rsid w:val="00C50884"/>
    <w:rsid w:val="00C50887"/>
    <w:rsid w:val="00C50891"/>
    <w:rsid w:val="00C50927"/>
    <w:rsid w:val="00C509E9"/>
    <w:rsid w:val="00C50A83"/>
    <w:rsid w:val="00C50AEB"/>
    <w:rsid w:val="00C50C3B"/>
    <w:rsid w:val="00C50D6E"/>
    <w:rsid w:val="00C50F3D"/>
    <w:rsid w:val="00C50F7F"/>
    <w:rsid w:val="00C51028"/>
    <w:rsid w:val="00C51039"/>
    <w:rsid w:val="00C51189"/>
    <w:rsid w:val="00C513AF"/>
    <w:rsid w:val="00C514D1"/>
    <w:rsid w:val="00C5155E"/>
    <w:rsid w:val="00C5163A"/>
    <w:rsid w:val="00C516E4"/>
    <w:rsid w:val="00C516F4"/>
    <w:rsid w:val="00C517A7"/>
    <w:rsid w:val="00C5185C"/>
    <w:rsid w:val="00C51A08"/>
    <w:rsid w:val="00C51A3F"/>
    <w:rsid w:val="00C51A65"/>
    <w:rsid w:val="00C51A96"/>
    <w:rsid w:val="00C51AAB"/>
    <w:rsid w:val="00C51ADA"/>
    <w:rsid w:val="00C51C6A"/>
    <w:rsid w:val="00C51E04"/>
    <w:rsid w:val="00C51EF0"/>
    <w:rsid w:val="00C51F74"/>
    <w:rsid w:val="00C520D1"/>
    <w:rsid w:val="00C5217F"/>
    <w:rsid w:val="00C521CC"/>
    <w:rsid w:val="00C522D0"/>
    <w:rsid w:val="00C522E1"/>
    <w:rsid w:val="00C522E7"/>
    <w:rsid w:val="00C5231E"/>
    <w:rsid w:val="00C5232D"/>
    <w:rsid w:val="00C523AB"/>
    <w:rsid w:val="00C52424"/>
    <w:rsid w:val="00C5248E"/>
    <w:rsid w:val="00C526CA"/>
    <w:rsid w:val="00C52739"/>
    <w:rsid w:val="00C527D8"/>
    <w:rsid w:val="00C528D1"/>
    <w:rsid w:val="00C52913"/>
    <w:rsid w:val="00C52A24"/>
    <w:rsid w:val="00C52B6F"/>
    <w:rsid w:val="00C52D49"/>
    <w:rsid w:val="00C52EEE"/>
    <w:rsid w:val="00C53097"/>
    <w:rsid w:val="00C5314B"/>
    <w:rsid w:val="00C53188"/>
    <w:rsid w:val="00C531BE"/>
    <w:rsid w:val="00C531C7"/>
    <w:rsid w:val="00C5327F"/>
    <w:rsid w:val="00C5342D"/>
    <w:rsid w:val="00C5357B"/>
    <w:rsid w:val="00C53592"/>
    <w:rsid w:val="00C53652"/>
    <w:rsid w:val="00C537A2"/>
    <w:rsid w:val="00C53972"/>
    <w:rsid w:val="00C53A47"/>
    <w:rsid w:val="00C53ADD"/>
    <w:rsid w:val="00C53B0C"/>
    <w:rsid w:val="00C53B32"/>
    <w:rsid w:val="00C53C40"/>
    <w:rsid w:val="00C53CD7"/>
    <w:rsid w:val="00C54141"/>
    <w:rsid w:val="00C5414B"/>
    <w:rsid w:val="00C541AA"/>
    <w:rsid w:val="00C542AD"/>
    <w:rsid w:val="00C542B9"/>
    <w:rsid w:val="00C54306"/>
    <w:rsid w:val="00C54537"/>
    <w:rsid w:val="00C54598"/>
    <w:rsid w:val="00C5461E"/>
    <w:rsid w:val="00C54666"/>
    <w:rsid w:val="00C54699"/>
    <w:rsid w:val="00C546D7"/>
    <w:rsid w:val="00C5477B"/>
    <w:rsid w:val="00C54852"/>
    <w:rsid w:val="00C54A40"/>
    <w:rsid w:val="00C54D90"/>
    <w:rsid w:val="00C54DAE"/>
    <w:rsid w:val="00C54FDD"/>
    <w:rsid w:val="00C55053"/>
    <w:rsid w:val="00C552EB"/>
    <w:rsid w:val="00C554EC"/>
    <w:rsid w:val="00C55532"/>
    <w:rsid w:val="00C5556B"/>
    <w:rsid w:val="00C5556D"/>
    <w:rsid w:val="00C555FA"/>
    <w:rsid w:val="00C5574A"/>
    <w:rsid w:val="00C55788"/>
    <w:rsid w:val="00C559F0"/>
    <w:rsid w:val="00C55C8D"/>
    <w:rsid w:val="00C560BF"/>
    <w:rsid w:val="00C5651E"/>
    <w:rsid w:val="00C5664D"/>
    <w:rsid w:val="00C5670E"/>
    <w:rsid w:val="00C56822"/>
    <w:rsid w:val="00C56C09"/>
    <w:rsid w:val="00C56CE3"/>
    <w:rsid w:val="00C56CF6"/>
    <w:rsid w:val="00C56E0C"/>
    <w:rsid w:val="00C56EFD"/>
    <w:rsid w:val="00C56F75"/>
    <w:rsid w:val="00C56F78"/>
    <w:rsid w:val="00C570A9"/>
    <w:rsid w:val="00C570AB"/>
    <w:rsid w:val="00C570C1"/>
    <w:rsid w:val="00C5740C"/>
    <w:rsid w:val="00C57488"/>
    <w:rsid w:val="00C57536"/>
    <w:rsid w:val="00C5753B"/>
    <w:rsid w:val="00C57567"/>
    <w:rsid w:val="00C57572"/>
    <w:rsid w:val="00C578CB"/>
    <w:rsid w:val="00C579C9"/>
    <w:rsid w:val="00C57A86"/>
    <w:rsid w:val="00C57AD2"/>
    <w:rsid w:val="00C57B33"/>
    <w:rsid w:val="00C57C91"/>
    <w:rsid w:val="00C57E67"/>
    <w:rsid w:val="00C57EF9"/>
    <w:rsid w:val="00C57F42"/>
    <w:rsid w:val="00C57F97"/>
    <w:rsid w:val="00C60038"/>
    <w:rsid w:val="00C600C1"/>
    <w:rsid w:val="00C6023F"/>
    <w:rsid w:val="00C60368"/>
    <w:rsid w:val="00C604A5"/>
    <w:rsid w:val="00C6051F"/>
    <w:rsid w:val="00C6057F"/>
    <w:rsid w:val="00C605F6"/>
    <w:rsid w:val="00C606AC"/>
    <w:rsid w:val="00C60802"/>
    <w:rsid w:val="00C60919"/>
    <w:rsid w:val="00C60B14"/>
    <w:rsid w:val="00C60CD3"/>
    <w:rsid w:val="00C60CF0"/>
    <w:rsid w:val="00C60E2C"/>
    <w:rsid w:val="00C60EA4"/>
    <w:rsid w:val="00C6110F"/>
    <w:rsid w:val="00C611EC"/>
    <w:rsid w:val="00C612CA"/>
    <w:rsid w:val="00C61341"/>
    <w:rsid w:val="00C61381"/>
    <w:rsid w:val="00C613E5"/>
    <w:rsid w:val="00C6148F"/>
    <w:rsid w:val="00C61627"/>
    <w:rsid w:val="00C618B0"/>
    <w:rsid w:val="00C61A29"/>
    <w:rsid w:val="00C61A3B"/>
    <w:rsid w:val="00C61AAB"/>
    <w:rsid w:val="00C61B6D"/>
    <w:rsid w:val="00C61C59"/>
    <w:rsid w:val="00C61DE2"/>
    <w:rsid w:val="00C61FBD"/>
    <w:rsid w:val="00C62011"/>
    <w:rsid w:val="00C62186"/>
    <w:rsid w:val="00C621B0"/>
    <w:rsid w:val="00C62216"/>
    <w:rsid w:val="00C6230E"/>
    <w:rsid w:val="00C623BA"/>
    <w:rsid w:val="00C624DA"/>
    <w:rsid w:val="00C624DB"/>
    <w:rsid w:val="00C62588"/>
    <w:rsid w:val="00C6264B"/>
    <w:rsid w:val="00C626B9"/>
    <w:rsid w:val="00C626F9"/>
    <w:rsid w:val="00C6276D"/>
    <w:rsid w:val="00C6298A"/>
    <w:rsid w:val="00C62A78"/>
    <w:rsid w:val="00C62B12"/>
    <w:rsid w:val="00C62B40"/>
    <w:rsid w:val="00C62BBE"/>
    <w:rsid w:val="00C62C6C"/>
    <w:rsid w:val="00C62C87"/>
    <w:rsid w:val="00C62CB4"/>
    <w:rsid w:val="00C62E86"/>
    <w:rsid w:val="00C63201"/>
    <w:rsid w:val="00C63348"/>
    <w:rsid w:val="00C63528"/>
    <w:rsid w:val="00C63622"/>
    <w:rsid w:val="00C63751"/>
    <w:rsid w:val="00C638FE"/>
    <w:rsid w:val="00C63988"/>
    <w:rsid w:val="00C63B46"/>
    <w:rsid w:val="00C63E71"/>
    <w:rsid w:val="00C641CE"/>
    <w:rsid w:val="00C64253"/>
    <w:rsid w:val="00C64257"/>
    <w:rsid w:val="00C64357"/>
    <w:rsid w:val="00C643A0"/>
    <w:rsid w:val="00C64458"/>
    <w:rsid w:val="00C644BD"/>
    <w:rsid w:val="00C644FC"/>
    <w:rsid w:val="00C64548"/>
    <w:rsid w:val="00C6461B"/>
    <w:rsid w:val="00C646BA"/>
    <w:rsid w:val="00C64764"/>
    <w:rsid w:val="00C6480E"/>
    <w:rsid w:val="00C648C0"/>
    <w:rsid w:val="00C6498C"/>
    <w:rsid w:val="00C64CF1"/>
    <w:rsid w:val="00C64F00"/>
    <w:rsid w:val="00C64F6F"/>
    <w:rsid w:val="00C6509F"/>
    <w:rsid w:val="00C651A4"/>
    <w:rsid w:val="00C6521B"/>
    <w:rsid w:val="00C653E8"/>
    <w:rsid w:val="00C6543D"/>
    <w:rsid w:val="00C65454"/>
    <w:rsid w:val="00C654BD"/>
    <w:rsid w:val="00C65759"/>
    <w:rsid w:val="00C65771"/>
    <w:rsid w:val="00C657A9"/>
    <w:rsid w:val="00C65B45"/>
    <w:rsid w:val="00C65BFB"/>
    <w:rsid w:val="00C65C23"/>
    <w:rsid w:val="00C65C71"/>
    <w:rsid w:val="00C65D2E"/>
    <w:rsid w:val="00C6607C"/>
    <w:rsid w:val="00C662D5"/>
    <w:rsid w:val="00C667A8"/>
    <w:rsid w:val="00C669FE"/>
    <w:rsid w:val="00C66AFB"/>
    <w:rsid w:val="00C66B6B"/>
    <w:rsid w:val="00C66B8E"/>
    <w:rsid w:val="00C66C00"/>
    <w:rsid w:val="00C66DE8"/>
    <w:rsid w:val="00C66E99"/>
    <w:rsid w:val="00C66EA8"/>
    <w:rsid w:val="00C66F1D"/>
    <w:rsid w:val="00C67115"/>
    <w:rsid w:val="00C671F3"/>
    <w:rsid w:val="00C67203"/>
    <w:rsid w:val="00C672C6"/>
    <w:rsid w:val="00C67380"/>
    <w:rsid w:val="00C674B4"/>
    <w:rsid w:val="00C674C5"/>
    <w:rsid w:val="00C674CB"/>
    <w:rsid w:val="00C674E1"/>
    <w:rsid w:val="00C6764D"/>
    <w:rsid w:val="00C676B6"/>
    <w:rsid w:val="00C676C9"/>
    <w:rsid w:val="00C676E6"/>
    <w:rsid w:val="00C6773D"/>
    <w:rsid w:val="00C6775E"/>
    <w:rsid w:val="00C6787F"/>
    <w:rsid w:val="00C67909"/>
    <w:rsid w:val="00C6798A"/>
    <w:rsid w:val="00C679F1"/>
    <w:rsid w:val="00C67A86"/>
    <w:rsid w:val="00C67B0F"/>
    <w:rsid w:val="00C67B46"/>
    <w:rsid w:val="00C67FEA"/>
    <w:rsid w:val="00C70172"/>
    <w:rsid w:val="00C701DF"/>
    <w:rsid w:val="00C70275"/>
    <w:rsid w:val="00C70284"/>
    <w:rsid w:val="00C7033D"/>
    <w:rsid w:val="00C703D1"/>
    <w:rsid w:val="00C70400"/>
    <w:rsid w:val="00C7052F"/>
    <w:rsid w:val="00C705DE"/>
    <w:rsid w:val="00C7065B"/>
    <w:rsid w:val="00C70717"/>
    <w:rsid w:val="00C707DC"/>
    <w:rsid w:val="00C70857"/>
    <w:rsid w:val="00C7091C"/>
    <w:rsid w:val="00C709F8"/>
    <w:rsid w:val="00C70A40"/>
    <w:rsid w:val="00C70BD1"/>
    <w:rsid w:val="00C70C0E"/>
    <w:rsid w:val="00C70D77"/>
    <w:rsid w:val="00C70D84"/>
    <w:rsid w:val="00C71283"/>
    <w:rsid w:val="00C71304"/>
    <w:rsid w:val="00C71390"/>
    <w:rsid w:val="00C7139D"/>
    <w:rsid w:val="00C713BA"/>
    <w:rsid w:val="00C713D3"/>
    <w:rsid w:val="00C71497"/>
    <w:rsid w:val="00C715F2"/>
    <w:rsid w:val="00C71644"/>
    <w:rsid w:val="00C7170A"/>
    <w:rsid w:val="00C71764"/>
    <w:rsid w:val="00C717A6"/>
    <w:rsid w:val="00C717CD"/>
    <w:rsid w:val="00C71A48"/>
    <w:rsid w:val="00C71B73"/>
    <w:rsid w:val="00C71BBB"/>
    <w:rsid w:val="00C71D95"/>
    <w:rsid w:val="00C71DDE"/>
    <w:rsid w:val="00C71DE2"/>
    <w:rsid w:val="00C71E84"/>
    <w:rsid w:val="00C71FDB"/>
    <w:rsid w:val="00C720C9"/>
    <w:rsid w:val="00C7211A"/>
    <w:rsid w:val="00C72181"/>
    <w:rsid w:val="00C72315"/>
    <w:rsid w:val="00C72484"/>
    <w:rsid w:val="00C7255F"/>
    <w:rsid w:val="00C72580"/>
    <w:rsid w:val="00C725ED"/>
    <w:rsid w:val="00C725FF"/>
    <w:rsid w:val="00C72616"/>
    <w:rsid w:val="00C727F3"/>
    <w:rsid w:val="00C72865"/>
    <w:rsid w:val="00C728AE"/>
    <w:rsid w:val="00C728D3"/>
    <w:rsid w:val="00C729BD"/>
    <w:rsid w:val="00C729E7"/>
    <w:rsid w:val="00C72BA6"/>
    <w:rsid w:val="00C72CE5"/>
    <w:rsid w:val="00C72D58"/>
    <w:rsid w:val="00C72D91"/>
    <w:rsid w:val="00C72E0C"/>
    <w:rsid w:val="00C72EF9"/>
    <w:rsid w:val="00C72F4D"/>
    <w:rsid w:val="00C72FBE"/>
    <w:rsid w:val="00C730BD"/>
    <w:rsid w:val="00C730E4"/>
    <w:rsid w:val="00C730F5"/>
    <w:rsid w:val="00C73469"/>
    <w:rsid w:val="00C735A8"/>
    <w:rsid w:val="00C735C3"/>
    <w:rsid w:val="00C7366F"/>
    <w:rsid w:val="00C736E8"/>
    <w:rsid w:val="00C73700"/>
    <w:rsid w:val="00C7381A"/>
    <w:rsid w:val="00C738B9"/>
    <w:rsid w:val="00C73980"/>
    <w:rsid w:val="00C73996"/>
    <w:rsid w:val="00C73A48"/>
    <w:rsid w:val="00C73AF1"/>
    <w:rsid w:val="00C73B33"/>
    <w:rsid w:val="00C73B7B"/>
    <w:rsid w:val="00C73DDD"/>
    <w:rsid w:val="00C73FF7"/>
    <w:rsid w:val="00C73FF9"/>
    <w:rsid w:val="00C74275"/>
    <w:rsid w:val="00C74314"/>
    <w:rsid w:val="00C743CB"/>
    <w:rsid w:val="00C743E4"/>
    <w:rsid w:val="00C74573"/>
    <w:rsid w:val="00C7482B"/>
    <w:rsid w:val="00C748B7"/>
    <w:rsid w:val="00C7495A"/>
    <w:rsid w:val="00C74A2B"/>
    <w:rsid w:val="00C74B03"/>
    <w:rsid w:val="00C74B4D"/>
    <w:rsid w:val="00C74F6C"/>
    <w:rsid w:val="00C752F7"/>
    <w:rsid w:val="00C75365"/>
    <w:rsid w:val="00C753D0"/>
    <w:rsid w:val="00C7540A"/>
    <w:rsid w:val="00C75472"/>
    <w:rsid w:val="00C75577"/>
    <w:rsid w:val="00C756EF"/>
    <w:rsid w:val="00C756F7"/>
    <w:rsid w:val="00C75705"/>
    <w:rsid w:val="00C757B6"/>
    <w:rsid w:val="00C75A61"/>
    <w:rsid w:val="00C75B62"/>
    <w:rsid w:val="00C75DEE"/>
    <w:rsid w:val="00C75F78"/>
    <w:rsid w:val="00C76107"/>
    <w:rsid w:val="00C7616C"/>
    <w:rsid w:val="00C7624F"/>
    <w:rsid w:val="00C763FE"/>
    <w:rsid w:val="00C7649C"/>
    <w:rsid w:val="00C764AF"/>
    <w:rsid w:val="00C76572"/>
    <w:rsid w:val="00C7665E"/>
    <w:rsid w:val="00C76806"/>
    <w:rsid w:val="00C76877"/>
    <w:rsid w:val="00C768B4"/>
    <w:rsid w:val="00C7693D"/>
    <w:rsid w:val="00C769C4"/>
    <w:rsid w:val="00C76A23"/>
    <w:rsid w:val="00C76A54"/>
    <w:rsid w:val="00C76B34"/>
    <w:rsid w:val="00C76BB5"/>
    <w:rsid w:val="00C76C6B"/>
    <w:rsid w:val="00C76D97"/>
    <w:rsid w:val="00C76E66"/>
    <w:rsid w:val="00C76EF0"/>
    <w:rsid w:val="00C76F48"/>
    <w:rsid w:val="00C77323"/>
    <w:rsid w:val="00C7736D"/>
    <w:rsid w:val="00C77489"/>
    <w:rsid w:val="00C775A3"/>
    <w:rsid w:val="00C775D2"/>
    <w:rsid w:val="00C77707"/>
    <w:rsid w:val="00C777B6"/>
    <w:rsid w:val="00C7792B"/>
    <w:rsid w:val="00C77A50"/>
    <w:rsid w:val="00C77CE6"/>
    <w:rsid w:val="00C77D8E"/>
    <w:rsid w:val="00C77E39"/>
    <w:rsid w:val="00C77E4B"/>
    <w:rsid w:val="00C800C1"/>
    <w:rsid w:val="00C800E3"/>
    <w:rsid w:val="00C80124"/>
    <w:rsid w:val="00C801E2"/>
    <w:rsid w:val="00C80213"/>
    <w:rsid w:val="00C804B1"/>
    <w:rsid w:val="00C806A5"/>
    <w:rsid w:val="00C8072D"/>
    <w:rsid w:val="00C808E3"/>
    <w:rsid w:val="00C80A34"/>
    <w:rsid w:val="00C80B33"/>
    <w:rsid w:val="00C80B7F"/>
    <w:rsid w:val="00C80C89"/>
    <w:rsid w:val="00C80E68"/>
    <w:rsid w:val="00C811A4"/>
    <w:rsid w:val="00C812DF"/>
    <w:rsid w:val="00C81420"/>
    <w:rsid w:val="00C8145F"/>
    <w:rsid w:val="00C81671"/>
    <w:rsid w:val="00C81680"/>
    <w:rsid w:val="00C81843"/>
    <w:rsid w:val="00C81864"/>
    <w:rsid w:val="00C81981"/>
    <w:rsid w:val="00C81AF4"/>
    <w:rsid w:val="00C81B7B"/>
    <w:rsid w:val="00C81F83"/>
    <w:rsid w:val="00C81FD9"/>
    <w:rsid w:val="00C82027"/>
    <w:rsid w:val="00C8206B"/>
    <w:rsid w:val="00C820B9"/>
    <w:rsid w:val="00C8212D"/>
    <w:rsid w:val="00C8215F"/>
    <w:rsid w:val="00C82384"/>
    <w:rsid w:val="00C824A9"/>
    <w:rsid w:val="00C82575"/>
    <w:rsid w:val="00C8274E"/>
    <w:rsid w:val="00C827C8"/>
    <w:rsid w:val="00C82801"/>
    <w:rsid w:val="00C82856"/>
    <w:rsid w:val="00C82BB2"/>
    <w:rsid w:val="00C82C69"/>
    <w:rsid w:val="00C8305D"/>
    <w:rsid w:val="00C83078"/>
    <w:rsid w:val="00C8308F"/>
    <w:rsid w:val="00C83178"/>
    <w:rsid w:val="00C83223"/>
    <w:rsid w:val="00C83252"/>
    <w:rsid w:val="00C8340A"/>
    <w:rsid w:val="00C834BC"/>
    <w:rsid w:val="00C83645"/>
    <w:rsid w:val="00C8375F"/>
    <w:rsid w:val="00C83781"/>
    <w:rsid w:val="00C837DB"/>
    <w:rsid w:val="00C837EF"/>
    <w:rsid w:val="00C839F6"/>
    <w:rsid w:val="00C83BE3"/>
    <w:rsid w:val="00C83C29"/>
    <w:rsid w:val="00C83FA9"/>
    <w:rsid w:val="00C8435E"/>
    <w:rsid w:val="00C844CA"/>
    <w:rsid w:val="00C84531"/>
    <w:rsid w:val="00C846F6"/>
    <w:rsid w:val="00C8475D"/>
    <w:rsid w:val="00C84869"/>
    <w:rsid w:val="00C8488A"/>
    <w:rsid w:val="00C849D5"/>
    <w:rsid w:val="00C849DA"/>
    <w:rsid w:val="00C84A22"/>
    <w:rsid w:val="00C84A28"/>
    <w:rsid w:val="00C84AF0"/>
    <w:rsid w:val="00C84B6F"/>
    <w:rsid w:val="00C84D7E"/>
    <w:rsid w:val="00C84D9C"/>
    <w:rsid w:val="00C84F36"/>
    <w:rsid w:val="00C84F76"/>
    <w:rsid w:val="00C84FDB"/>
    <w:rsid w:val="00C850FA"/>
    <w:rsid w:val="00C851B9"/>
    <w:rsid w:val="00C854A8"/>
    <w:rsid w:val="00C854D1"/>
    <w:rsid w:val="00C854D9"/>
    <w:rsid w:val="00C85649"/>
    <w:rsid w:val="00C85695"/>
    <w:rsid w:val="00C85731"/>
    <w:rsid w:val="00C85743"/>
    <w:rsid w:val="00C857D4"/>
    <w:rsid w:val="00C85907"/>
    <w:rsid w:val="00C85923"/>
    <w:rsid w:val="00C85BCA"/>
    <w:rsid w:val="00C85D99"/>
    <w:rsid w:val="00C85E82"/>
    <w:rsid w:val="00C8613B"/>
    <w:rsid w:val="00C862BB"/>
    <w:rsid w:val="00C862FA"/>
    <w:rsid w:val="00C863CC"/>
    <w:rsid w:val="00C863EB"/>
    <w:rsid w:val="00C86444"/>
    <w:rsid w:val="00C8675B"/>
    <w:rsid w:val="00C86839"/>
    <w:rsid w:val="00C86956"/>
    <w:rsid w:val="00C86B9B"/>
    <w:rsid w:val="00C86CFB"/>
    <w:rsid w:val="00C86D38"/>
    <w:rsid w:val="00C86DEC"/>
    <w:rsid w:val="00C86E1E"/>
    <w:rsid w:val="00C87143"/>
    <w:rsid w:val="00C87267"/>
    <w:rsid w:val="00C872DA"/>
    <w:rsid w:val="00C8762A"/>
    <w:rsid w:val="00C8766E"/>
    <w:rsid w:val="00C87819"/>
    <w:rsid w:val="00C878E6"/>
    <w:rsid w:val="00C87AC2"/>
    <w:rsid w:val="00C87AE8"/>
    <w:rsid w:val="00C87FE5"/>
    <w:rsid w:val="00C90083"/>
    <w:rsid w:val="00C900A5"/>
    <w:rsid w:val="00C901EB"/>
    <w:rsid w:val="00C90200"/>
    <w:rsid w:val="00C9046E"/>
    <w:rsid w:val="00C904BD"/>
    <w:rsid w:val="00C90582"/>
    <w:rsid w:val="00C907B6"/>
    <w:rsid w:val="00C90913"/>
    <w:rsid w:val="00C90915"/>
    <w:rsid w:val="00C909A0"/>
    <w:rsid w:val="00C90BC4"/>
    <w:rsid w:val="00C910C8"/>
    <w:rsid w:val="00C91257"/>
    <w:rsid w:val="00C914E6"/>
    <w:rsid w:val="00C91598"/>
    <w:rsid w:val="00C915FC"/>
    <w:rsid w:val="00C917DD"/>
    <w:rsid w:val="00C9183A"/>
    <w:rsid w:val="00C9189E"/>
    <w:rsid w:val="00C91A13"/>
    <w:rsid w:val="00C91A81"/>
    <w:rsid w:val="00C91B3A"/>
    <w:rsid w:val="00C91B89"/>
    <w:rsid w:val="00C91C62"/>
    <w:rsid w:val="00C91CFD"/>
    <w:rsid w:val="00C91E2F"/>
    <w:rsid w:val="00C91EDC"/>
    <w:rsid w:val="00C9201B"/>
    <w:rsid w:val="00C9217B"/>
    <w:rsid w:val="00C922C4"/>
    <w:rsid w:val="00C9230D"/>
    <w:rsid w:val="00C923BD"/>
    <w:rsid w:val="00C923D6"/>
    <w:rsid w:val="00C92473"/>
    <w:rsid w:val="00C9247D"/>
    <w:rsid w:val="00C92888"/>
    <w:rsid w:val="00C9288B"/>
    <w:rsid w:val="00C9295F"/>
    <w:rsid w:val="00C92981"/>
    <w:rsid w:val="00C92A01"/>
    <w:rsid w:val="00C92AEE"/>
    <w:rsid w:val="00C92B23"/>
    <w:rsid w:val="00C92CA7"/>
    <w:rsid w:val="00C92CE3"/>
    <w:rsid w:val="00C92FD1"/>
    <w:rsid w:val="00C931E4"/>
    <w:rsid w:val="00C93468"/>
    <w:rsid w:val="00C935AA"/>
    <w:rsid w:val="00C935EF"/>
    <w:rsid w:val="00C93609"/>
    <w:rsid w:val="00C936CA"/>
    <w:rsid w:val="00C9379D"/>
    <w:rsid w:val="00C93852"/>
    <w:rsid w:val="00C93BE9"/>
    <w:rsid w:val="00C93E30"/>
    <w:rsid w:val="00C93E57"/>
    <w:rsid w:val="00C93EDD"/>
    <w:rsid w:val="00C942AD"/>
    <w:rsid w:val="00C94356"/>
    <w:rsid w:val="00C94536"/>
    <w:rsid w:val="00C94541"/>
    <w:rsid w:val="00C9457D"/>
    <w:rsid w:val="00C946D5"/>
    <w:rsid w:val="00C94880"/>
    <w:rsid w:val="00C948EE"/>
    <w:rsid w:val="00C949EA"/>
    <w:rsid w:val="00C94A9C"/>
    <w:rsid w:val="00C94CC1"/>
    <w:rsid w:val="00C94DC9"/>
    <w:rsid w:val="00C94F36"/>
    <w:rsid w:val="00C94F64"/>
    <w:rsid w:val="00C9532E"/>
    <w:rsid w:val="00C95343"/>
    <w:rsid w:val="00C9546D"/>
    <w:rsid w:val="00C95560"/>
    <w:rsid w:val="00C955D0"/>
    <w:rsid w:val="00C95676"/>
    <w:rsid w:val="00C9575F"/>
    <w:rsid w:val="00C9582E"/>
    <w:rsid w:val="00C958BC"/>
    <w:rsid w:val="00C95910"/>
    <w:rsid w:val="00C95921"/>
    <w:rsid w:val="00C95A05"/>
    <w:rsid w:val="00C95B06"/>
    <w:rsid w:val="00C95BA7"/>
    <w:rsid w:val="00C95CD8"/>
    <w:rsid w:val="00C95D30"/>
    <w:rsid w:val="00C95EEB"/>
    <w:rsid w:val="00C960B7"/>
    <w:rsid w:val="00C96161"/>
    <w:rsid w:val="00C96261"/>
    <w:rsid w:val="00C963A0"/>
    <w:rsid w:val="00C964A8"/>
    <w:rsid w:val="00C964E4"/>
    <w:rsid w:val="00C96781"/>
    <w:rsid w:val="00C96808"/>
    <w:rsid w:val="00C96855"/>
    <w:rsid w:val="00C96D8A"/>
    <w:rsid w:val="00C96EFF"/>
    <w:rsid w:val="00C96F29"/>
    <w:rsid w:val="00C96F2D"/>
    <w:rsid w:val="00C9704B"/>
    <w:rsid w:val="00C97071"/>
    <w:rsid w:val="00C971B1"/>
    <w:rsid w:val="00C97419"/>
    <w:rsid w:val="00C975E4"/>
    <w:rsid w:val="00C976AF"/>
    <w:rsid w:val="00C9792A"/>
    <w:rsid w:val="00C979EA"/>
    <w:rsid w:val="00C97A02"/>
    <w:rsid w:val="00C97A51"/>
    <w:rsid w:val="00C97C7F"/>
    <w:rsid w:val="00C97E96"/>
    <w:rsid w:val="00C97ED5"/>
    <w:rsid w:val="00CA00BF"/>
    <w:rsid w:val="00CA0134"/>
    <w:rsid w:val="00CA0229"/>
    <w:rsid w:val="00CA031E"/>
    <w:rsid w:val="00CA039E"/>
    <w:rsid w:val="00CA0484"/>
    <w:rsid w:val="00CA0493"/>
    <w:rsid w:val="00CA05D3"/>
    <w:rsid w:val="00CA05EC"/>
    <w:rsid w:val="00CA06A2"/>
    <w:rsid w:val="00CA0B32"/>
    <w:rsid w:val="00CA0D65"/>
    <w:rsid w:val="00CA0EB4"/>
    <w:rsid w:val="00CA0F76"/>
    <w:rsid w:val="00CA0FA2"/>
    <w:rsid w:val="00CA0FA4"/>
    <w:rsid w:val="00CA102C"/>
    <w:rsid w:val="00CA119A"/>
    <w:rsid w:val="00CA119F"/>
    <w:rsid w:val="00CA1415"/>
    <w:rsid w:val="00CA1598"/>
    <w:rsid w:val="00CA1661"/>
    <w:rsid w:val="00CA187D"/>
    <w:rsid w:val="00CA18AF"/>
    <w:rsid w:val="00CA18C5"/>
    <w:rsid w:val="00CA18CF"/>
    <w:rsid w:val="00CA196D"/>
    <w:rsid w:val="00CA19BC"/>
    <w:rsid w:val="00CA1AD2"/>
    <w:rsid w:val="00CA1BC8"/>
    <w:rsid w:val="00CA1D5B"/>
    <w:rsid w:val="00CA1E7A"/>
    <w:rsid w:val="00CA1F0F"/>
    <w:rsid w:val="00CA20DA"/>
    <w:rsid w:val="00CA215C"/>
    <w:rsid w:val="00CA2199"/>
    <w:rsid w:val="00CA21C1"/>
    <w:rsid w:val="00CA2542"/>
    <w:rsid w:val="00CA2700"/>
    <w:rsid w:val="00CA2823"/>
    <w:rsid w:val="00CA28B6"/>
    <w:rsid w:val="00CA28C2"/>
    <w:rsid w:val="00CA28DB"/>
    <w:rsid w:val="00CA29F9"/>
    <w:rsid w:val="00CA2D4A"/>
    <w:rsid w:val="00CA2D54"/>
    <w:rsid w:val="00CA2E8E"/>
    <w:rsid w:val="00CA3101"/>
    <w:rsid w:val="00CA329C"/>
    <w:rsid w:val="00CA3347"/>
    <w:rsid w:val="00CA33AC"/>
    <w:rsid w:val="00CA33E6"/>
    <w:rsid w:val="00CA341A"/>
    <w:rsid w:val="00CA3799"/>
    <w:rsid w:val="00CA38E1"/>
    <w:rsid w:val="00CA39B3"/>
    <w:rsid w:val="00CA39BC"/>
    <w:rsid w:val="00CA3AFA"/>
    <w:rsid w:val="00CA3B43"/>
    <w:rsid w:val="00CA3D1C"/>
    <w:rsid w:val="00CA3D4F"/>
    <w:rsid w:val="00CA3DFA"/>
    <w:rsid w:val="00CA3E19"/>
    <w:rsid w:val="00CA40D9"/>
    <w:rsid w:val="00CA42A7"/>
    <w:rsid w:val="00CA4564"/>
    <w:rsid w:val="00CA4662"/>
    <w:rsid w:val="00CA47AE"/>
    <w:rsid w:val="00CA4C66"/>
    <w:rsid w:val="00CA4CBC"/>
    <w:rsid w:val="00CA4CD3"/>
    <w:rsid w:val="00CA4D84"/>
    <w:rsid w:val="00CA4E4F"/>
    <w:rsid w:val="00CA4EB0"/>
    <w:rsid w:val="00CA4F6F"/>
    <w:rsid w:val="00CA50AD"/>
    <w:rsid w:val="00CA5160"/>
    <w:rsid w:val="00CA51FD"/>
    <w:rsid w:val="00CA529B"/>
    <w:rsid w:val="00CA52E0"/>
    <w:rsid w:val="00CA5324"/>
    <w:rsid w:val="00CA5392"/>
    <w:rsid w:val="00CA53A2"/>
    <w:rsid w:val="00CA5477"/>
    <w:rsid w:val="00CA572E"/>
    <w:rsid w:val="00CA5882"/>
    <w:rsid w:val="00CA5896"/>
    <w:rsid w:val="00CA5A63"/>
    <w:rsid w:val="00CA5AFE"/>
    <w:rsid w:val="00CA5C7C"/>
    <w:rsid w:val="00CA5D82"/>
    <w:rsid w:val="00CA5EF1"/>
    <w:rsid w:val="00CA6123"/>
    <w:rsid w:val="00CA633E"/>
    <w:rsid w:val="00CA6436"/>
    <w:rsid w:val="00CA6476"/>
    <w:rsid w:val="00CA66AE"/>
    <w:rsid w:val="00CA67F7"/>
    <w:rsid w:val="00CA686B"/>
    <w:rsid w:val="00CA6973"/>
    <w:rsid w:val="00CA69CC"/>
    <w:rsid w:val="00CA6C6E"/>
    <w:rsid w:val="00CA6DF5"/>
    <w:rsid w:val="00CA6E27"/>
    <w:rsid w:val="00CA7026"/>
    <w:rsid w:val="00CA70C6"/>
    <w:rsid w:val="00CA7137"/>
    <w:rsid w:val="00CA71BC"/>
    <w:rsid w:val="00CA71DD"/>
    <w:rsid w:val="00CA71F9"/>
    <w:rsid w:val="00CA736D"/>
    <w:rsid w:val="00CA74E9"/>
    <w:rsid w:val="00CA76CA"/>
    <w:rsid w:val="00CA772F"/>
    <w:rsid w:val="00CA77DA"/>
    <w:rsid w:val="00CA783A"/>
    <w:rsid w:val="00CA78D3"/>
    <w:rsid w:val="00CA796D"/>
    <w:rsid w:val="00CA7ACE"/>
    <w:rsid w:val="00CA7E7F"/>
    <w:rsid w:val="00CA7E81"/>
    <w:rsid w:val="00CA7F45"/>
    <w:rsid w:val="00CB01FB"/>
    <w:rsid w:val="00CB020C"/>
    <w:rsid w:val="00CB0260"/>
    <w:rsid w:val="00CB030F"/>
    <w:rsid w:val="00CB03FD"/>
    <w:rsid w:val="00CB04F9"/>
    <w:rsid w:val="00CB0533"/>
    <w:rsid w:val="00CB0583"/>
    <w:rsid w:val="00CB06EE"/>
    <w:rsid w:val="00CB08EC"/>
    <w:rsid w:val="00CB099D"/>
    <w:rsid w:val="00CB0A08"/>
    <w:rsid w:val="00CB0AD8"/>
    <w:rsid w:val="00CB0DB7"/>
    <w:rsid w:val="00CB0E84"/>
    <w:rsid w:val="00CB0EF5"/>
    <w:rsid w:val="00CB104C"/>
    <w:rsid w:val="00CB1050"/>
    <w:rsid w:val="00CB1182"/>
    <w:rsid w:val="00CB1532"/>
    <w:rsid w:val="00CB153F"/>
    <w:rsid w:val="00CB1657"/>
    <w:rsid w:val="00CB16D6"/>
    <w:rsid w:val="00CB173F"/>
    <w:rsid w:val="00CB179E"/>
    <w:rsid w:val="00CB17D9"/>
    <w:rsid w:val="00CB1953"/>
    <w:rsid w:val="00CB1B00"/>
    <w:rsid w:val="00CB1B60"/>
    <w:rsid w:val="00CB1BE2"/>
    <w:rsid w:val="00CB1C0F"/>
    <w:rsid w:val="00CB1D06"/>
    <w:rsid w:val="00CB1D2E"/>
    <w:rsid w:val="00CB1D6B"/>
    <w:rsid w:val="00CB1EAF"/>
    <w:rsid w:val="00CB1EF9"/>
    <w:rsid w:val="00CB2002"/>
    <w:rsid w:val="00CB2071"/>
    <w:rsid w:val="00CB2111"/>
    <w:rsid w:val="00CB2243"/>
    <w:rsid w:val="00CB2252"/>
    <w:rsid w:val="00CB22A6"/>
    <w:rsid w:val="00CB2330"/>
    <w:rsid w:val="00CB244E"/>
    <w:rsid w:val="00CB2480"/>
    <w:rsid w:val="00CB2540"/>
    <w:rsid w:val="00CB25E8"/>
    <w:rsid w:val="00CB25F7"/>
    <w:rsid w:val="00CB262C"/>
    <w:rsid w:val="00CB26E7"/>
    <w:rsid w:val="00CB2716"/>
    <w:rsid w:val="00CB2898"/>
    <w:rsid w:val="00CB289B"/>
    <w:rsid w:val="00CB294C"/>
    <w:rsid w:val="00CB2A2A"/>
    <w:rsid w:val="00CB2A5F"/>
    <w:rsid w:val="00CB2A8F"/>
    <w:rsid w:val="00CB2D00"/>
    <w:rsid w:val="00CB2ED2"/>
    <w:rsid w:val="00CB30CD"/>
    <w:rsid w:val="00CB31AD"/>
    <w:rsid w:val="00CB32BA"/>
    <w:rsid w:val="00CB32D7"/>
    <w:rsid w:val="00CB3329"/>
    <w:rsid w:val="00CB34D9"/>
    <w:rsid w:val="00CB3561"/>
    <w:rsid w:val="00CB356C"/>
    <w:rsid w:val="00CB35AF"/>
    <w:rsid w:val="00CB361C"/>
    <w:rsid w:val="00CB37E5"/>
    <w:rsid w:val="00CB380A"/>
    <w:rsid w:val="00CB389D"/>
    <w:rsid w:val="00CB394C"/>
    <w:rsid w:val="00CB39BD"/>
    <w:rsid w:val="00CB3AFF"/>
    <w:rsid w:val="00CB3BC9"/>
    <w:rsid w:val="00CB3BF4"/>
    <w:rsid w:val="00CB3CA0"/>
    <w:rsid w:val="00CB3D2D"/>
    <w:rsid w:val="00CB3F60"/>
    <w:rsid w:val="00CB3F80"/>
    <w:rsid w:val="00CB3FB8"/>
    <w:rsid w:val="00CB4067"/>
    <w:rsid w:val="00CB4165"/>
    <w:rsid w:val="00CB417E"/>
    <w:rsid w:val="00CB41BB"/>
    <w:rsid w:val="00CB4217"/>
    <w:rsid w:val="00CB4386"/>
    <w:rsid w:val="00CB470B"/>
    <w:rsid w:val="00CB475E"/>
    <w:rsid w:val="00CB4780"/>
    <w:rsid w:val="00CB4863"/>
    <w:rsid w:val="00CB4A4E"/>
    <w:rsid w:val="00CB4B50"/>
    <w:rsid w:val="00CB4B6B"/>
    <w:rsid w:val="00CB4BB0"/>
    <w:rsid w:val="00CB4D38"/>
    <w:rsid w:val="00CB4D3B"/>
    <w:rsid w:val="00CB4F0E"/>
    <w:rsid w:val="00CB50C7"/>
    <w:rsid w:val="00CB50C8"/>
    <w:rsid w:val="00CB5132"/>
    <w:rsid w:val="00CB5220"/>
    <w:rsid w:val="00CB52E9"/>
    <w:rsid w:val="00CB5330"/>
    <w:rsid w:val="00CB554C"/>
    <w:rsid w:val="00CB5558"/>
    <w:rsid w:val="00CB5683"/>
    <w:rsid w:val="00CB5999"/>
    <w:rsid w:val="00CB5A1A"/>
    <w:rsid w:val="00CB5AF1"/>
    <w:rsid w:val="00CB5DA2"/>
    <w:rsid w:val="00CB5DE5"/>
    <w:rsid w:val="00CB5EEF"/>
    <w:rsid w:val="00CB5F2B"/>
    <w:rsid w:val="00CB6156"/>
    <w:rsid w:val="00CB6348"/>
    <w:rsid w:val="00CB652B"/>
    <w:rsid w:val="00CB66C7"/>
    <w:rsid w:val="00CB66DE"/>
    <w:rsid w:val="00CB6826"/>
    <w:rsid w:val="00CB68D0"/>
    <w:rsid w:val="00CB68F1"/>
    <w:rsid w:val="00CB6903"/>
    <w:rsid w:val="00CB6B7F"/>
    <w:rsid w:val="00CB6B92"/>
    <w:rsid w:val="00CB6C14"/>
    <w:rsid w:val="00CB6D57"/>
    <w:rsid w:val="00CB6ED9"/>
    <w:rsid w:val="00CB6FDB"/>
    <w:rsid w:val="00CB7054"/>
    <w:rsid w:val="00CB731B"/>
    <w:rsid w:val="00CB73E2"/>
    <w:rsid w:val="00CB78AD"/>
    <w:rsid w:val="00CB78ED"/>
    <w:rsid w:val="00CB79E6"/>
    <w:rsid w:val="00CB79FC"/>
    <w:rsid w:val="00CB7A04"/>
    <w:rsid w:val="00CB7B47"/>
    <w:rsid w:val="00CB7BAB"/>
    <w:rsid w:val="00CB7BC6"/>
    <w:rsid w:val="00CB7CA4"/>
    <w:rsid w:val="00CB7FF3"/>
    <w:rsid w:val="00CC0112"/>
    <w:rsid w:val="00CC012F"/>
    <w:rsid w:val="00CC03BF"/>
    <w:rsid w:val="00CC03DE"/>
    <w:rsid w:val="00CC046D"/>
    <w:rsid w:val="00CC047F"/>
    <w:rsid w:val="00CC04C8"/>
    <w:rsid w:val="00CC066F"/>
    <w:rsid w:val="00CC0A37"/>
    <w:rsid w:val="00CC0A9A"/>
    <w:rsid w:val="00CC0AA0"/>
    <w:rsid w:val="00CC0AF1"/>
    <w:rsid w:val="00CC0B60"/>
    <w:rsid w:val="00CC0C36"/>
    <w:rsid w:val="00CC1169"/>
    <w:rsid w:val="00CC117D"/>
    <w:rsid w:val="00CC117E"/>
    <w:rsid w:val="00CC119E"/>
    <w:rsid w:val="00CC1481"/>
    <w:rsid w:val="00CC1484"/>
    <w:rsid w:val="00CC14A8"/>
    <w:rsid w:val="00CC157E"/>
    <w:rsid w:val="00CC159A"/>
    <w:rsid w:val="00CC17D7"/>
    <w:rsid w:val="00CC17E5"/>
    <w:rsid w:val="00CC1973"/>
    <w:rsid w:val="00CC1C15"/>
    <w:rsid w:val="00CC1D13"/>
    <w:rsid w:val="00CC1D43"/>
    <w:rsid w:val="00CC1D5A"/>
    <w:rsid w:val="00CC1D73"/>
    <w:rsid w:val="00CC2006"/>
    <w:rsid w:val="00CC207F"/>
    <w:rsid w:val="00CC212D"/>
    <w:rsid w:val="00CC23D5"/>
    <w:rsid w:val="00CC25BA"/>
    <w:rsid w:val="00CC25EB"/>
    <w:rsid w:val="00CC26C8"/>
    <w:rsid w:val="00CC2826"/>
    <w:rsid w:val="00CC292F"/>
    <w:rsid w:val="00CC2D14"/>
    <w:rsid w:val="00CC2D68"/>
    <w:rsid w:val="00CC2D93"/>
    <w:rsid w:val="00CC2E07"/>
    <w:rsid w:val="00CC2E25"/>
    <w:rsid w:val="00CC2E8B"/>
    <w:rsid w:val="00CC2FC2"/>
    <w:rsid w:val="00CC3058"/>
    <w:rsid w:val="00CC30E5"/>
    <w:rsid w:val="00CC31DB"/>
    <w:rsid w:val="00CC32B6"/>
    <w:rsid w:val="00CC3356"/>
    <w:rsid w:val="00CC33F0"/>
    <w:rsid w:val="00CC341C"/>
    <w:rsid w:val="00CC3654"/>
    <w:rsid w:val="00CC36FF"/>
    <w:rsid w:val="00CC37E1"/>
    <w:rsid w:val="00CC38A3"/>
    <w:rsid w:val="00CC38B8"/>
    <w:rsid w:val="00CC38CD"/>
    <w:rsid w:val="00CC3A33"/>
    <w:rsid w:val="00CC3CEB"/>
    <w:rsid w:val="00CC3D52"/>
    <w:rsid w:val="00CC3E3D"/>
    <w:rsid w:val="00CC3F57"/>
    <w:rsid w:val="00CC3F6B"/>
    <w:rsid w:val="00CC425C"/>
    <w:rsid w:val="00CC428C"/>
    <w:rsid w:val="00CC4363"/>
    <w:rsid w:val="00CC4459"/>
    <w:rsid w:val="00CC4476"/>
    <w:rsid w:val="00CC4543"/>
    <w:rsid w:val="00CC456F"/>
    <w:rsid w:val="00CC4573"/>
    <w:rsid w:val="00CC458F"/>
    <w:rsid w:val="00CC45A2"/>
    <w:rsid w:val="00CC46A1"/>
    <w:rsid w:val="00CC46A3"/>
    <w:rsid w:val="00CC46FC"/>
    <w:rsid w:val="00CC4779"/>
    <w:rsid w:val="00CC4882"/>
    <w:rsid w:val="00CC48F3"/>
    <w:rsid w:val="00CC4A7D"/>
    <w:rsid w:val="00CC4B78"/>
    <w:rsid w:val="00CC4B84"/>
    <w:rsid w:val="00CC4CBF"/>
    <w:rsid w:val="00CC4F41"/>
    <w:rsid w:val="00CC4FDD"/>
    <w:rsid w:val="00CC507D"/>
    <w:rsid w:val="00CC5525"/>
    <w:rsid w:val="00CC5569"/>
    <w:rsid w:val="00CC55B3"/>
    <w:rsid w:val="00CC577E"/>
    <w:rsid w:val="00CC58F4"/>
    <w:rsid w:val="00CC5A14"/>
    <w:rsid w:val="00CC5B5F"/>
    <w:rsid w:val="00CC5D41"/>
    <w:rsid w:val="00CC5D49"/>
    <w:rsid w:val="00CC5E3E"/>
    <w:rsid w:val="00CC5FEF"/>
    <w:rsid w:val="00CC6334"/>
    <w:rsid w:val="00CC6424"/>
    <w:rsid w:val="00CC6543"/>
    <w:rsid w:val="00CC6550"/>
    <w:rsid w:val="00CC6686"/>
    <w:rsid w:val="00CC6693"/>
    <w:rsid w:val="00CC675F"/>
    <w:rsid w:val="00CC6891"/>
    <w:rsid w:val="00CC691C"/>
    <w:rsid w:val="00CC697B"/>
    <w:rsid w:val="00CC6A52"/>
    <w:rsid w:val="00CC6A9B"/>
    <w:rsid w:val="00CC6BBA"/>
    <w:rsid w:val="00CC6BC3"/>
    <w:rsid w:val="00CC6CA0"/>
    <w:rsid w:val="00CC6D37"/>
    <w:rsid w:val="00CC6D92"/>
    <w:rsid w:val="00CC6DAE"/>
    <w:rsid w:val="00CC70BE"/>
    <w:rsid w:val="00CC70CB"/>
    <w:rsid w:val="00CC71B4"/>
    <w:rsid w:val="00CC71C7"/>
    <w:rsid w:val="00CC7232"/>
    <w:rsid w:val="00CC72C7"/>
    <w:rsid w:val="00CC72F7"/>
    <w:rsid w:val="00CC73C6"/>
    <w:rsid w:val="00CC7550"/>
    <w:rsid w:val="00CC75DD"/>
    <w:rsid w:val="00CC7662"/>
    <w:rsid w:val="00CC7717"/>
    <w:rsid w:val="00CC7CD8"/>
    <w:rsid w:val="00CC7DF2"/>
    <w:rsid w:val="00CC7F55"/>
    <w:rsid w:val="00CD062E"/>
    <w:rsid w:val="00CD066D"/>
    <w:rsid w:val="00CD0968"/>
    <w:rsid w:val="00CD0A0B"/>
    <w:rsid w:val="00CD0A0D"/>
    <w:rsid w:val="00CD0C43"/>
    <w:rsid w:val="00CD0C87"/>
    <w:rsid w:val="00CD0C95"/>
    <w:rsid w:val="00CD0E70"/>
    <w:rsid w:val="00CD1055"/>
    <w:rsid w:val="00CD1086"/>
    <w:rsid w:val="00CD131D"/>
    <w:rsid w:val="00CD1329"/>
    <w:rsid w:val="00CD145C"/>
    <w:rsid w:val="00CD16A6"/>
    <w:rsid w:val="00CD19BD"/>
    <w:rsid w:val="00CD1A81"/>
    <w:rsid w:val="00CD1B1C"/>
    <w:rsid w:val="00CD1C63"/>
    <w:rsid w:val="00CD1D8C"/>
    <w:rsid w:val="00CD1DDF"/>
    <w:rsid w:val="00CD1F2B"/>
    <w:rsid w:val="00CD21A5"/>
    <w:rsid w:val="00CD21DC"/>
    <w:rsid w:val="00CD22CC"/>
    <w:rsid w:val="00CD2339"/>
    <w:rsid w:val="00CD2357"/>
    <w:rsid w:val="00CD267D"/>
    <w:rsid w:val="00CD26AD"/>
    <w:rsid w:val="00CD2792"/>
    <w:rsid w:val="00CD283B"/>
    <w:rsid w:val="00CD2957"/>
    <w:rsid w:val="00CD2A40"/>
    <w:rsid w:val="00CD2B08"/>
    <w:rsid w:val="00CD2BA1"/>
    <w:rsid w:val="00CD2C9A"/>
    <w:rsid w:val="00CD2D53"/>
    <w:rsid w:val="00CD2D5A"/>
    <w:rsid w:val="00CD2DBB"/>
    <w:rsid w:val="00CD2F9F"/>
    <w:rsid w:val="00CD3176"/>
    <w:rsid w:val="00CD322C"/>
    <w:rsid w:val="00CD326E"/>
    <w:rsid w:val="00CD330B"/>
    <w:rsid w:val="00CD33D2"/>
    <w:rsid w:val="00CD35CA"/>
    <w:rsid w:val="00CD35FA"/>
    <w:rsid w:val="00CD3697"/>
    <w:rsid w:val="00CD371C"/>
    <w:rsid w:val="00CD3765"/>
    <w:rsid w:val="00CD3A0B"/>
    <w:rsid w:val="00CD3B5A"/>
    <w:rsid w:val="00CD3B9A"/>
    <w:rsid w:val="00CD3BDD"/>
    <w:rsid w:val="00CD3E93"/>
    <w:rsid w:val="00CD3EBB"/>
    <w:rsid w:val="00CD3F57"/>
    <w:rsid w:val="00CD3FA8"/>
    <w:rsid w:val="00CD4041"/>
    <w:rsid w:val="00CD4203"/>
    <w:rsid w:val="00CD4263"/>
    <w:rsid w:val="00CD47D8"/>
    <w:rsid w:val="00CD4807"/>
    <w:rsid w:val="00CD48ED"/>
    <w:rsid w:val="00CD4A55"/>
    <w:rsid w:val="00CD4AB7"/>
    <w:rsid w:val="00CD4C2F"/>
    <w:rsid w:val="00CD4D3C"/>
    <w:rsid w:val="00CD4D59"/>
    <w:rsid w:val="00CD4FB1"/>
    <w:rsid w:val="00CD4FFF"/>
    <w:rsid w:val="00CD5099"/>
    <w:rsid w:val="00CD5137"/>
    <w:rsid w:val="00CD51B8"/>
    <w:rsid w:val="00CD5233"/>
    <w:rsid w:val="00CD5341"/>
    <w:rsid w:val="00CD5362"/>
    <w:rsid w:val="00CD537F"/>
    <w:rsid w:val="00CD5439"/>
    <w:rsid w:val="00CD56D0"/>
    <w:rsid w:val="00CD5B2F"/>
    <w:rsid w:val="00CD5B38"/>
    <w:rsid w:val="00CD5B60"/>
    <w:rsid w:val="00CD5D87"/>
    <w:rsid w:val="00CD5DE9"/>
    <w:rsid w:val="00CD5EF0"/>
    <w:rsid w:val="00CD5F82"/>
    <w:rsid w:val="00CD5FAF"/>
    <w:rsid w:val="00CD6068"/>
    <w:rsid w:val="00CD60CB"/>
    <w:rsid w:val="00CD615E"/>
    <w:rsid w:val="00CD61CC"/>
    <w:rsid w:val="00CD6226"/>
    <w:rsid w:val="00CD6647"/>
    <w:rsid w:val="00CD6696"/>
    <w:rsid w:val="00CD67F7"/>
    <w:rsid w:val="00CD6AF4"/>
    <w:rsid w:val="00CD6CA1"/>
    <w:rsid w:val="00CD6CB9"/>
    <w:rsid w:val="00CD6CBC"/>
    <w:rsid w:val="00CD6E0F"/>
    <w:rsid w:val="00CD6E4E"/>
    <w:rsid w:val="00CD6E69"/>
    <w:rsid w:val="00CD7211"/>
    <w:rsid w:val="00CD7551"/>
    <w:rsid w:val="00CD76E7"/>
    <w:rsid w:val="00CD7943"/>
    <w:rsid w:val="00CD7999"/>
    <w:rsid w:val="00CD7B1A"/>
    <w:rsid w:val="00CD7B39"/>
    <w:rsid w:val="00CD7B72"/>
    <w:rsid w:val="00CD7C7E"/>
    <w:rsid w:val="00CD7EE6"/>
    <w:rsid w:val="00CD7F73"/>
    <w:rsid w:val="00CE0023"/>
    <w:rsid w:val="00CE0078"/>
    <w:rsid w:val="00CE0237"/>
    <w:rsid w:val="00CE036B"/>
    <w:rsid w:val="00CE0A4B"/>
    <w:rsid w:val="00CE0AC1"/>
    <w:rsid w:val="00CE0AE7"/>
    <w:rsid w:val="00CE0B31"/>
    <w:rsid w:val="00CE1124"/>
    <w:rsid w:val="00CE13A8"/>
    <w:rsid w:val="00CE148E"/>
    <w:rsid w:val="00CE149D"/>
    <w:rsid w:val="00CE14D1"/>
    <w:rsid w:val="00CE1567"/>
    <w:rsid w:val="00CE165B"/>
    <w:rsid w:val="00CE1788"/>
    <w:rsid w:val="00CE1B6D"/>
    <w:rsid w:val="00CE1CC9"/>
    <w:rsid w:val="00CE1E4A"/>
    <w:rsid w:val="00CE1EEA"/>
    <w:rsid w:val="00CE1F2A"/>
    <w:rsid w:val="00CE1FE5"/>
    <w:rsid w:val="00CE205E"/>
    <w:rsid w:val="00CE22A8"/>
    <w:rsid w:val="00CE292C"/>
    <w:rsid w:val="00CE2943"/>
    <w:rsid w:val="00CE295A"/>
    <w:rsid w:val="00CE29B8"/>
    <w:rsid w:val="00CE29EA"/>
    <w:rsid w:val="00CE2CA1"/>
    <w:rsid w:val="00CE2DDE"/>
    <w:rsid w:val="00CE2E7C"/>
    <w:rsid w:val="00CE2F7A"/>
    <w:rsid w:val="00CE2F7D"/>
    <w:rsid w:val="00CE2F9E"/>
    <w:rsid w:val="00CE315C"/>
    <w:rsid w:val="00CE347E"/>
    <w:rsid w:val="00CE3713"/>
    <w:rsid w:val="00CE376B"/>
    <w:rsid w:val="00CE37EA"/>
    <w:rsid w:val="00CE38BA"/>
    <w:rsid w:val="00CE3A20"/>
    <w:rsid w:val="00CE3B62"/>
    <w:rsid w:val="00CE3D2B"/>
    <w:rsid w:val="00CE3D9E"/>
    <w:rsid w:val="00CE3ED4"/>
    <w:rsid w:val="00CE3FA3"/>
    <w:rsid w:val="00CE3FB3"/>
    <w:rsid w:val="00CE4013"/>
    <w:rsid w:val="00CE40A0"/>
    <w:rsid w:val="00CE4117"/>
    <w:rsid w:val="00CE4190"/>
    <w:rsid w:val="00CE433D"/>
    <w:rsid w:val="00CE44D0"/>
    <w:rsid w:val="00CE44DE"/>
    <w:rsid w:val="00CE4532"/>
    <w:rsid w:val="00CE4825"/>
    <w:rsid w:val="00CE4895"/>
    <w:rsid w:val="00CE48D0"/>
    <w:rsid w:val="00CE4C78"/>
    <w:rsid w:val="00CE4C94"/>
    <w:rsid w:val="00CE4CC6"/>
    <w:rsid w:val="00CE4CF5"/>
    <w:rsid w:val="00CE4E3F"/>
    <w:rsid w:val="00CE4FDC"/>
    <w:rsid w:val="00CE5037"/>
    <w:rsid w:val="00CE514E"/>
    <w:rsid w:val="00CE522E"/>
    <w:rsid w:val="00CE5232"/>
    <w:rsid w:val="00CE5272"/>
    <w:rsid w:val="00CE528C"/>
    <w:rsid w:val="00CE536A"/>
    <w:rsid w:val="00CE54EF"/>
    <w:rsid w:val="00CE5544"/>
    <w:rsid w:val="00CE5570"/>
    <w:rsid w:val="00CE564D"/>
    <w:rsid w:val="00CE56D3"/>
    <w:rsid w:val="00CE5778"/>
    <w:rsid w:val="00CE599C"/>
    <w:rsid w:val="00CE5A65"/>
    <w:rsid w:val="00CE5AD9"/>
    <w:rsid w:val="00CE5B05"/>
    <w:rsid w:val="00CE5B47"/>
    <w:rsid w:val="00CE5B4C"/>
    <w:rsid w:val="00CE5CC8"/>
    <w:rsid w:val="00CE5CEC"/>
    <w:rsid w:val="00CE5D15"/>
    <w:rsid w:val="00CE60FD"/>
    <w:rsid w:val="00CE6163"/>
    <w:rsid w:val="00CE6186"/>
    <w:rsid w:val="00CE6242"/>
    <w:rsid w:val="00CE636A"/>
    <w:rsid w:val="00CE6462"/>
    <w:rsid w:val="00CE64AC"/>
    <w:rsid w:val="00CE658F"/>
    <w:rsid w:val="00CE66CD"/>
    <w:rsid w:val="00CE677C"/>
    <w:rsid w:val="00CE67D5"/>
    <w:rsid w:val="00CE68D0"/>
    <w:rsid w:val="00CE6979"/>
    <w:rsid w:val="00CE69C9"/>
    <w:rsid w:val="00CE6A7B"/>
    <w:rsid w:val="00CE6A83"/>
    <w:rsid w:val="00CE6B58"/>
    <w:rsid w:val="00CE6C0B"/>
    <w:rsid w:val="00CE6DA8"/>
    <w:rsid w:val="00CE6DAE"/>
    <w:rsid w:val="00CE6DC1"/>
    <w:rsid w:val="00CE6DC2"/>
    <w:rsid w:val="00CE6EC7"/>
    <w:rsid w:val="00CE7362"/>
    <w:rsid w:val="00CE73F0"/>
    <w:rsid w:val="00CE7406"/>
    <w:rsid w:val="00CE744C"/>
    <w:rsid w:val="00CE7473"/>
    <w:rsid w:val="00CE7611"/>
    <w:rsid w:val="00CE7727"/>
    <w:rsid w:val="00CE78D0"/>
    <w:rsid w:val="00CE7994"/>
    <w:rsid w:val="00CE7B05"/>
    <w:rsid w:val="00CE7BAF"/>
    <w:rsid w:val="00CE7BC5"/>
    <w:rsid w:val="00CE7D36"/>
    <w:rsid w:val="00CE7D79"/>
    <w:rsid w:val="00CE7E0F"/>
    <w:rsid w:val="00CE7EEA"/>
    <w:rsid w:val="00CE7F54"/>
    <w:rsid w:val="00CF00F8"/>
    <w:rsid w:val="00CF0113"/>
    <w:rsid w:val="00CF021F"/>
    <w:rsid w:val="00CF029A"/>
    <w:rsid w:val="00CF04E2"/>
    <w:rsid w:val="00CF050E"/>
    <w:rsid w:val="00CF0513"/>
    <w:rsid w:val="00CF05E6"/>
    <w:rsid w:val="00CF067C"/>
    <w:rsid w:val="00CF07E8"/>
    <w:rsid w:val="00CF089E"/>
    <w:rsid w:val="00CF0A86"/>
    <w:rsid w:val="00CF0B6D"/>
    <w:rsid w:val="00CF0BF4"/>
    <w:rsid w:val="00CF0C31"/>
    <w:rsid w:val="00CF0D1F"/>
    <w:rsid w:val="00CF0FE7"/>
    <w:rsid w:val="00CF102E"/>
    <w:rsid w:val="00CF1151"/>
    <w:rsid w:val="00CF129C"/>
    <w:rsid w:val="00CF12B9"/>
    <w:rsid w:val="00CF12C1"/>
    <w:rsid w:val="00CF12EF"/>
    <w:rsid w:val="00CF151D"/>
    <w:rsid w:val="00CF15AF"/>
    <w:rsid w:val="00CF1641"/>
    <w:rsid w:val="00CF186C"/>
    <w:rsid w:val="00CF18B3"/>
    <w:rsid w:val="00CF19F8"/>
    <w:rsid w:val="00CF1B30"/>
    <w:rsid w:val="00CF1BA8"/>
    <w:rsid w:val="00CF1E05"/>
    <w:rsid w:val="00CF1EEE"/>
    <w:rsid w:val="00CF1F52"/>
    <w:rsid w:val="00CF2042"/>
    <w:rsid w:val="00CF21E6"/>
    <w:rsid w:val="00CF22FA"/>
    <w:rsid w:val="00CF231C"/>
    <w:rsid w:val="00CF2484"/>
    <w:rsid w:val="00CF24C7"/>
    <w:rsid w:val="00CF2619"/>
    <w:rsid w:val="00CF2663"/>
    <w:rsid w:val="00CF2743"/>
    <w:rsid w:val="00CF27B1"/>
    <w:rsid w:val="00CF28DD"/>
    <w:rsid w:val="00CF29D4"/>
    <w:rsid w:val="00CF2A93"/>
    <w:rsid w:val="00CF2AEB"/>
    <w:rsid w:val="00CF2B8A"/>
    <w:rsid w:val="00CF2C31"/>
    <w:rsid w:val="00CF2C61"/>
    <w:rsid w:val="00CF2D5D"/>
    <w:rsid w:val="00CF2E55"/>
    <w:rsid w:val="00CF2EBF"/>
    <w:rsid w:val="00CF2FDA"/>
    <w:rsid w:val="00CF3007"/>
    <w:rsid w:val="00CF3044"/>
    <w:rsid w:val="00CF3066"/>
    <w:rsid w:val="00CF3081"/>
    <w:rsid w:val="00CF31D3"/>
    <w:rsid w:val="00CF321A"/>
    <w:rsid w:val="00CF3352"/>
    <w:rsid w:val="00CF3485"/>
    <w:rsid w:val="00CF353C"/>
    <w:rsid w:val="00CF3580"/>
    <w:rsid w:val="00CF36F8"/>
    <w:rsid w:val="00CF3742"/>
    <w:rsid w:val="00CF3820"/>
    <w:rsid w:val="00CF38EE"/>
    <w:rsid w:val="00CF39DD"/>
    <w:rsid w:val="00CF3B73"/>
    <w:rsid w:val="00CF3B83"/>
    <w:rsid w:val="00CF3CDF"/>
    <w:rsid w:val="00CF3D0F"/>
    <w:rsid w:val="00CF3EC8"/>
    <w:rsid w:val="00CF3F4F"/>
    <w:rsid w:val="00CF4047"/>
    <w:rsid w:val="00CF4123"/>
    <w:rsid w:val="00CF42E3"/>
    <w:rsid w:val="00CF4477"/>
    <w:rsid w:val="00CF4530"/>
    <w:rsid w:val="00CF458C"/>
    <w:rsid w:val="00CF4694"/>
    <w:rsid w:val="00CF46C9"/>
    <w:rsid w:val="00CF472D"/>
    <w:rsid w:val="00CF473F"/>
    <w:rsid w:val="00CF47B3"/>
    <w:rsid w:val="00CF485C"/>
    <w:rsid w:val="00CF49B9"/>
    <w:rsid w:val="00CF4B27"/>
    <w:rsid w:val="00CF4B76"/>
    <w:rsid w:val="00CF4DCD"/>
    <w:rsid w:val="00CF4E12"/>
    <w:rsid w:val="00CF4EA0"/>
    <w:rsid w:val="00CF4F81"/>
    <w:rsid w:val="00CF4FBA"/>
    <w:rsid w:val="00CF5009"/>
    <w:rsid w:val="00CF50D3"/>
    <w:rsid w:val="00CF51A6"/>
    <w:rsid w:val="00CF5318"/>
    <w:rsid w:val="00CF53AF"/>
    <w:rsid w:val="00CF54C5"/>
    <w:rsid w:val="00CF5511"/>
    <w:rsid w:val="00CF55F1"/>
    <w:rsid w:val="00CF5679"/>
    <w:rsid w:val="00CF5773"/>
    <w:rsid w:val="00CF59B9"/>
    <w:rsid w:val="00CF59DD"/>
    <w:rsid w:val="00CF5A10"/>
    <w:rsid w:val="00CF5A97"/>
    <w:rsid w:val="00CF5AE9"/>
    <w:rsid w:val="00CF5B3F"/>
    <w:rsid w:val="00CF5B45"/>
    <w:rsid w:val="00CF5BA9"/>
    <w:rsid w:val="00CF5BD6"/>
    <w:rsid w:val="00CF5BF3"/>
    <w:rsid w:val="00CF5D02"/>
    <w:rsid w:val="00CF5DDF"/>
    <w:rsid w:val="00CF5ED2"/>
    <w:rsid w:val="00CF5F1D"/>
    <w:rsid w:val="00CF6044"/>
    <w:rsid w:val="00CF60AA"/>
    <w:rsid w:val="00CF6159"/>
    <w:rsid w:val="00CF61FE"/>
    <w:rsid w:val="00CF6234"/>
    <w:rsid w:val="00CF62AA"/>
    <w:rsid w:val="00CF634A"/>
    <w:rsid w:val="00CF6415"/>
    <w:rsid w:val="00CF6628"/>
    <w:rsid w:val="00CF68DD"/>
    <w:rsid w:val="00CF68E0"/>
    <w:rsid w:val="00CF69BD"/>
    <w:rsid w:val="00CF6B06"/>
    <w:rsid w:val="00CF6CC3"/>
    <w:rsid w:val="00CF6E9A"/>
    <w:rsid w:val="00CF6F14"/>
    <w:rsid w:val="00CF6F2C"/>
    <w:rsid w:val="00CF6F86"/>
    <w:rsid w:val="00CF6F92"/>
    <w:rsid w:val="00CF70BC"/>
    <w:rsid w:val="00CF71B4"/>
    <w:rsid w:val="00CF71CA"/>
    <w:rsid w:val="00CF72DD"/>
    <w:rsid w:val="00CF72FB"/>
    <w:rsid w:val="00CF7408"/>
    <w:rsid w:val="00CF74ED"/>
    <w:rsid w:val="00CF74FA"/>
    <w:rsid w:val="00CF757D"/>
    <w:rsid w:val="00CF7636"/>
    <w:rsid w:val="00CF78EB"/>
    <w:rsid w:val="00CF7981"/>
    <w:rsid w:val="00CF79A9"/>
    <w:rsid w:val="00CF7A44"/>
    <w:rsid w:val="00CF7AF8"/>
    <w:rsid w:val="00CF7B1A"/>
    <w:rsid w:val="00CF7B51"/>
    <w:rsid w:val="00CF7BAE"/>
    <w:rsid w:val="00CF7C99"/>
    <w:rsid w:val="00CF7D02"/>
    <w:rsid w:val="00CF7DDA"/>
    <w:rsid w:val="00CF7E9E"/>
    <w:rsid w:val="00CF7ECE"/>
    <w:rsid w:val="00CF7FBA"/>
    <w:rsid w:val="00D0008E"/>
    <w:rsid w:val="00D00100"/>
    <w:rsid w:val="00D0026E"/>
    <w:rsid w:val="00D002E7"/>
    <w:rsid w:val="00D004DA"/>
    <w:rsid w:val="00D00551"/>
    <w:rsid w:val="00D008EB"/>
    <w:rsid w:val="00D0098E"/>
    <w:rsid w:val="00D00C32"/>
    <w:rsid w:val="00D00C97"/>
    <w:rsid w:val="00D00DFC"/>
    <w:rsid w:val="00D00E74"/>
    <w:rsid w:val="00D00F25"/>
    <w:rsid w:val="00D0102B"/>
    <w:rsid w:val="00D012B0"/>
    <w:rsid w:val="00D01478"/>
    <w:rsid w:val="00D014E4"/>
    <w:rsid w:val="00D01568"/>
    <w:rsid w:val="00D016A2"/>
    <w:rsid w:val="00D016FA"/>
    <w:rsid w:val="00D0189E"/>
    <w:rsid w:val="00D018E3"/>
    <w:rsid w:val="00D019D5"/>
    <w:rsid w:val="00D01BD8"/>
    <w:rsid w:val="00D01C2E"/>
    <w:rsid w:val="00D01DBF"/>
    <w:rsid w:val="00D022FF"/>
    <w:rsid w:val="00D02537"/>
    <w:rsid w:val="00D0254D"/>
    <w:rsid w:val="00D02551"/>
    <w:rsid w:val="00D02819"/>
    <w:rsid w:val="00D02832"/>
    <w:rsid w:val="00D02949"/>
    <w:rsid w:val="00D02966"/>
    <w:rsid w:val="00D02976"/>
    <w:rsid w:val="00D029B9"/>
    <w:rsid w:val="00D02AAB"/>
    <w:rsid w:val="00D02AF3"/>
    <w:rsid w:val="00D02C33"/>
    <w:rsid w:val="00D02CF6"/>
    <w:rsid w:val="00D02DCA"/>
    <w:rsid w:val="00D02E1A"/>
    <w:rsid w:val="00D02E67"/>
    <w:rsid w:val="00D02EC6"/>
    <w:rsid w:val="00D03116"/>
    <w:rsid w:val="00D032A6"/>
    <w:rsid w:val="00D033EE"/>
    <w:rsid w:val="00D03654"/>
    <w:rsid w:val="00D03705"/>
    <w:rsid w:val="00D0386E"/>
    <w:rsid w:val="00D0393E"/>
    <w:rsid w:val="00D03C0C"/>
    <w:rsid w:val="00D03CDF"/>
    <w:rsid w:val="00D03D3A"/>
    <w:rsid w:val="00D0401E"/>
    <w:rsid w:val="00D04178"/>
    <w:rsid w:val="00D041B2"/>
    <w:rsid w:val="00D04345"/>
    <w:rsid w:val="00D043BC"/>
    <w:rsid w:val="00D04618"/>
    <w:rsid w:val="00D048C0"/>
    <w:rsid w:val="00D04942"/>
    <w:rsid w:val="00D04A16"/>
    <w:rsid w:val="00D04CB1"/>
    <w:rsid w:val="00D04EFF"/>
    <w:rsid w:val="00D04F95"/>
    <w:rsid w:val="00D050B4"/>
    <w:rsid w:val="00D050C7"/>
    <w:rsid w:val="00D051BF"/>
    <w:rsid w:val="00D0542E"/>
    <w:rsid w:val="00D0557B"/>
    <w:rsid w:val="00D055EE"/>
    <w:rsid w:val="00D056F5"/>
    <w:rsid w:val="00D0571D"/>
    <w:rsid w:val="00D057EC"/>
    <w:rsid w:val="00D0582A"/>
    <w:rsid w:val="00D059B7"/>
    <w:rsid w:val="00D059C3"/>
    <w:rsid w:val="00D05A75"/>
    <w:rsid w:val="00D05ADF"/>
    <w:rsid w:val="00D05BCA"/>
    <w:rsid w:val="00D05BDF"/>
    <w:rsid w:val="00D05E66"/>
    <w:rsid w:val="00D05E78"/>
    <w:rsid w:val="00D05EEE"/>
    <w:rsid w:val="00D05FCD"/>
    <w:rsid w:val="00D061B9"/>
    <w:rsid w:val="00D0627A"/>
    <w:rsid w:val="00D062F6"/>
    <w:rsid w:val="00D063BE"/>
    <w:rsid w:val="00D0642D"/>
    <w:rsid w:val="00D065EF"/>
    <w:rsid w:val="00D0676C"/>
    <w:rsid w:val="00D06899"/>
    <w:rsid w:val="00D06A14"/>
    <w:rsid w:val="00D06A75"/>
    <w:rsid w:val="00D06A91"/>
    <w:rsid w:val="00D06D79"/>
    <w:rsid w:val="00D06FCC"/>
    <w:rsid w:val="00D070B8"/>
    <w:rsid w:val="00D07194"/>
    <w:rsid w:val="00D072FC"/>
    <w:rsid w:val="00D07359"/>
    <w:rsid w:val="00D07453"/>
    <w:rsid w:val="00D074F0"/>
    <w:rsid w:val="00D0766B"/>
    <w:rsid w:val="00D07713"/>
    <w:rsid w:val="00D0774E"/>
    <w:rsid w:val="00D077D8"/>
    <w:rsid w:val="00D0796E"/>
    <w:rsid w:val="00D07B03"/>
    <w:rsid w:val="00D07C08"/>
    <w:rsid w:val="00D07E0F"/>
    <w:rsid w:val="00D07FF7"/>
    <w:rsid w:val="00D1004B"/>
    <w:rsid w:val="00D10116"/>
    <w:rsid w:val="00D10232"/>
    <w:rsid w:val="00D1037B"/>
    <w:rsid w:val="00D10393"/>
    <w:rsid w:val="00D104BE"/>
    <w:rsid w:val="00D10581"/>
    <w:rsid w:val="00D106C4"/>
    <w:rsid w:val="00D1070D"/>
    <w:rsid w:val="00D107EB"/>
    <w:rsid w:val="00D10A10"/>
    <w:rsid w:val="00D10A37"/>
    <w:rsid w:val="00D10B74"/>
    <w:rsid w:val="00D10B89"/>
    <w:rsid w:val="00D10C6C"/>
    <w:rsid w:val="00D10D1F"/>
    <w:rsid w:val="00D10D5B"/>
    <w:rsid w:val="00D10DDE"/>
    <w:rsid w:val="00D10F61"/>
    <w:rsid w:val="00D1105F"/>
    <w:rsid w:val="00D112C6"/>
    <w:rsid w:val="00D113B2"/>
    <w:rsid w:val="00D1148F"/>
    <w:rsid w:val="00D114A9"/>
    <w:rsid w:val="00D11542"/>
    <w:rsid w:val="00D1156B"/>
    <w:rsid w:val="00D115A3"/>
    <w:rsid w:val="00D115F5"/>
    <w:rsid w:val="00D1160E"/>
    <w:rsid w:val="00D11968"/>
    <w:rsid w:val="00D11A13"/>
    <w:rsid w:val="00D11B52"/>
    <w:rsid w:val="00D11BDD"/>
    <w:rsid w:val="00D11CB8"/>
    <w:rsid w:val="00D11D90"/>
    <w:rsid w:val="00D11DD8"/>
    <w:rsid w:val="00D11EFE"/>
    <w:rsid w:val="00D11F56"/>
    <w:rsid w:val="00D11FCE"/>
    <w:rsid w:val="00D1209A"/>
    <w:rsid w:val="00D120C3"/>
    <w:rsid w:val="00D1214F"/>
    <w:rsid w:val="00D121C7"/>
    <w:rsid w:val="00D122BD"/>
    <w:rsid w:val="00D1235F"/>
    <w:rsid w:val="00D124A8"/>
    <w:rsid w:val="00D12573"/>
    <w:rsid w:val="00D12578"/>
    <w:rsid w:val="00D12823"/>
    <w:rsid w:val="00D12BDB"/>
    <w:rsid w:val="00D12C82"/>
    <w:rsid w:val="00D12C99"/>
    <w:rsid w:val="00D12CB9"/>
    <w:rsid w:val="00D12CE7"/>
    <w:rsid w:val="00D12DC9"/>
    <w:rsid w:val="00D12E2B"/>
    <w:rsid w:val="00D13261"/>
    <w:rsid w:val="00D13308"/>
    <w:rsid w:val="00D1331B"/>
    <w:rsid w:val="00D13502"/>
    <w:rsid w:val="00D13626"/>
    <w:rsid w:val="00D13699"/>
    <w:rsid w:val="00D1375D"/>
    <w:rsid w:val="00D13760"/>
    <w:rsid w:val="00D1394F"/>
    <w:rsid w:val="00D13B43"/>
    <w:rsid w:val="00D13C14"/>
    <w:rsid w:val="00D13C96"/>
    <w:rsid w:val="00D140F1"/>
    <w:rsid w:val="00D141DD"/>
    <w:rsid w:val="00D141F7"/>
    <w:rsid w:val="00D14257"/>
    <w:rsid w:val="00D14292"/>
    <w:rsid w:val="00D143BE"/>
    <w:rsid w:val="00D1477E"/>
    <w:rsid w:val="00D1493E"/>
    <w:rsid w:val="00D1498E"/>
    <w:rsid w:val="00D149A8"/>
    <w:rsid w:val="00D149C0"/>
    <w:rsid w:val="00D14A89"/>
    <w:rsid w:val="00D14B97"/>
    <w:rsid w:val="00D14C5C"/>
    <w:rsid w:val="00D14CD5"/>
    <w:rsid w:val="00D14D30"/>
    <w:rsid w:val="00D14DDA"/>
    <w:rsid w:val="00D14F0C"/>
    <w:rsid w:val="00D14F54"/>
    <w:rsid w:val="00D152D5"/>
    <w:rsid w:val="00D1534C"/>
    <w:rsid w:val="00D1564B"/>
    <w:rsid w:val="00D156EF"/>
    <w:rsid w:val="00D158C2"/>
    <w:rsid w:val="00D1591E"/>
    <w:rsid w:val="00D15BF9"/>
    <w:rsid w:val="00D15CAC"/>
    <w:rsid w:val="00D15F61"/>
    <w:rsid w:val="00D15F88"/>
    <w:rsid w:val="00D1602E"/>
    <w:rsid w:val="00D160F3"/>
    <w:rsid w:val="00D161B6"/>
    <w:rsid w:val="00D1620B"/>
    <w:rsid w:val="00D164ED"/>
    <w:rsid w:val="00D165A3"/>
    <w:rsid w:val="00D166D6"/>
    <w:rsid w:val="00D16861"/>
    <w:rsid w:val="00D168E3"/>
    <w:rsid w:val="00D16CC2"/>
    <w:rsid w:val="00D16F1D"/>
    <w:rsid w:val="00D16F33"/>
    <w:rsid w:val="00D16F52"/>
    <w:rsid w:val="00D16F6D"/>
    <w:rsid w:val="00D16F8B"/>
    <w:rsid w:val="00D16F96"/>
    <w:rsid w:val="00D170B9"/>
    <w:rsid w:val="00D17147"/>
    <w:rsid w:val="00D1718C"/>
    <w:rsid w:val="00D1732E"/>
    <w:rsid w:val="00D17332"/>
    <w:rsid w:val="00D1740D"/>
    <w:rsid w:val="00D17420"/>
    <w:rsid w:val="00D174B7"/>
    <w:rsid w:val="00D175EB"/>
    <w:rsid w:val="00D175EE"/>
    <w:rsid w:val="00D17665"/>
    <w:rsid w:val="00D176A0"/>
    <w:rsid w:val="00D176A4"/>
    <w:rsid w:val="00D176D0"/>
    <w:rsid w:val="00D17751"/>
    <w:rsid w:val="00D17861"/>
    <w:rsid w:val="00D17864"/>
    <w:rsid w:val="00D178AE"/>
    <w:rsid w:val="00D17A9F"/>
    <w:rsid w:val="00D17B84"/>
    <w:rsid w:val="00D17C0E"/>
    <w:rsid w:val="00D17C54"/>
    <w:rsid w:val="00D17DD6"/>
    <w:rsid w:val="00D17E9E"/>
    <w:rsid w:val="00D17ECD"/>
    <w:rsid w:val="00D17F18"/>
    <w:rsid w:val="00D17F66"/>
    <w:rsid w:val="00D20038"/>
    <w:rsid w:val="00D20076"/>
    <w:rsid w:val="00D202F9"/>
    <w:rsid w:val="00D20378"/>
    <w:rsid w:val="00D206B9"/>
    <w:rsid w:val="00D20727"/>
    <w:rsid w:val="00D2074A"/>
    <w:rsid w:val="00D20831"/>
    <w:rsid w:val="00D20A4D"/>
    <w:rsid w:val="00D20A51"/>
    <w:rsid w:val="00D20B46"/>
    <w:rsid w:val="00D20C13"/>
    <w:rsid w:val="00D20C91"/>
    <w:rsid w:val="00D20CC6"/>
    <w:rsid w:val="00D20DEE"/>
    <w:rsid w:val="00D20E37"/>
    <w:rsid w:val="00D20EB4"/>
    <w:rsid w:val="00D21076"/>
    <w:rsid w:val="00D210B6"/>
    <w:rsid w:val="00D211F5"/>
    <w:rsid w:val="00D21355"/>
    <w:rsid w:val="00D214E8"/>
    <w:rsid w:val="00D21580"/>
    <w:rsid w:val="00D2159A"/>
    <w:rsid w:val="00D2161F"/>
    <w:rsid w:val="00D216F7"/>
    <w:rsid w:val="00D21813"/>
    <w:rsid w:val="00D21820"/>
    <w:rsid w:val="00D21A25"/>
    <w:rsid w:val="00D21A3F"/>
    <w:rsid w:val="00D21ADA"/>
    <w:rsid w:val="00D21B72"/>
    <w:rsid w:val="00D21BB6"/>
    <w:rsid w:val="00D21CFE"/>
    <w:rsid w:val="00D21EC9"/>
    <w:rsid w:val="00D21F6E"/>
    <w:rsid w:val="00D22038"/>
    <w:rsid w:val="00D22347"/>
    <w:rsid w:val="00D223AC"/>
    <w:rsid w:val="00D2258D"/>
    <w:rsid w:val="00D2265E"/>
    <w:rsid w:val="00D226AD"/>
    <w:rsid w:val="00D226F3"/>
    <w:rsid w:val="00D22B12"/>
    <w:rsid w:val="00D22B25"/>
    <w:rsid w:val="00D22B75"/>
    <w:rsid w:val="00D22BD8"/>
    <w:rsid w:val="00D22C50"/>
    <w:rsid w:val="00D22E10"/>
    <w:rsid w:val="00D22E46"/>
    <w:rsid w:val="00D23003"/>
    <w:rsid w:val="00D23069"/>
    <w:rsid w:val="00D2307B"/>
    <w:rsid w:val="00D230AD"/>
    <w:rsid w:val="00D23180"/>
    <w:rsid w:val="00D232EC"/>
    <w:rsid w:val="00D2339E"/>
    <w:rsid w:val="00D2355F"/>
    <w:rsid w:val="00D236E6"/>
    <w:rsid w:val="00D237F2"/>
    <w:rsid w:val="00D23894"/>
    <w:rsid w:val="00D238C5"/>
    <w:rsid w:val="00D238CE"/>
    <w:rsid w:val="00D23A34"/>
    <w:rsid w:val="00D23A60"/>
    <w:rsid w:val="00D23B74"/>
    <w:rsid w:val="00D23B7A"/>
    <w:rsid w:val="00D23BA7"/>
    <w:rsid w:val="00D23CB6"/>
    <w:rsid w:val="00D23F07"/>
    <w:rsid w:val="00D23F32"/>
    <w:rsid w:val="00D23FC3"/>
    <w:rsid w:val="00D242D6"/>
    <w:rsid w:val="00D246D8"/>
    <w:rsid w:val="00D24815"/>
    <w:rsid w:val="00D248B4"/>
    <w:rsid w:val="00D248B8"/>
    <w:rsid w:val="00D24AF1"/>
    <w:rsid w:val="00D24C90"/>
    <w:rsid w:val="00D24D56"/>
    <w:rsid w:val="00D24E45"/>
    <w:rsid w:val="00D24EFE"/>
    <w:rsid w:val="00D25141"/>
    <w:rsid w:val="00D2520B"/>
    <w:rsid w:val="00D2532E"/>
    <w:rsid w:val="00D25415"/>
    <w:rsid w:val="00D25502"/>
    <w:rsid w:val="00D2560C"/>
    <w:rsid w:val="00D258F5"/>
    <w:rsid w:val="00D25992"/>
    <w:rsid w:val="00D25BB4"/>
    <w:rsid w:val="00D25C91"/>
    <w:rsid w:val="00D25EAD"/>
    <w:rsid w:val="00D25EB5"/>
    <w:rsid w:val="00D25F7C"/>
    <w:rsid w:val="00D25FB9"/>
    <w:rsid w:val="00D260B0"/>
    <w:rsid w:val="00D260FF"/>
    <w:rsid w:val="00D2612E"/>
    <w:rsid w:val="00D2637E"/>
    <w:rsid w:val="00D263A3"/>
    <w:rsid w:val="00D263A8"/>
    <w:rsid w:val="00D26416"/>
    <w:rsid w:val="00D264FD"/>
    <w:rsid w:val="00D26521"/>
    <w:rsid w:val="00D265CF"/>
    <w:rsid w:val="00D2664E"/>
    <w:rsid w:val="00D2669C"/>
    <w:rsid w:val="00D26986"/>
    <w:rsid w:val="00D26B3E"/>
    <w:rsid w:val="00D26C0C"/>
    <w:rsid w:val="00D26E31"/>
    <w:rsid w:val="00D26EC9"/>
    <w:rsid w:val="00D26F11"/>
    <w:rsid w:val="00D26F1D"/>
    <w:rsid w:val="00D26F98"/>
    <w:rsid w:val="00D26FEF"/>
    <w:rsid w:val="00D27160"/>
    <w:rsid w:val="00D2719B"/>
    <w:rsid w:val="00D27427"/>
    <w:rsid w:val="00D27481"/>
    <w:rsid w:val="00D2756F"/>
    <w:rsid w:val="00D276B9"/>
    <w:rsid w:val="00D2777D"/>
    <w:rsid w:val="00D277E4"/>
    <w:rsid w:val="00D277EB"/>
    <w:rsid w:val="00D27818"/>
    <w:rsid w:val="00D27920"/>
    <w:rsid w:val="00D27997"/>
    <w:rsid w:val="00D27A63"/>
    <w:rsid w:val="00D27AF6"/>
    <w:rsid w:val="00D27C52"/>
    <w:rsid w:val="00D27D8F"/>
    <w:rsid w:val="00D27D99"/>
    <w:rsid w:val="00D27DFB"/>
    <w:rsid w:val="00D27F74"/>
    <w:rsid w:val="00D27FD4"/>
    <w:rsid w:val="00D27FE5"/>
    <w:rsid w:val="00D30120"/>
    <w:rsid w:val="00D3028F"/>
    <w:rsid w:val="00D302C2"/>
    <w:rsid w:val="00D302F9"/>
    <w:rsid w:val="00D304B2"/>
    <w:rsid w:val="00D306C8"/>
    <w:rsid w:val="00D30710"/>
    <w:rsid w:val="00D30821"/>
    <w:rsid w:val="00D3083A"/>
    <w:rsid w:val="00D30908"/>
    <w:rsid w:val="00D30A15"/>
    <w:rsid w:val="00D30A49"/>
    <w:rsid w:val="00D30AAC"/>
    <w:rsid w:val="00D30B8F"/>
    <w:rsid w:val="00D30D36"/>
    <w:rsid w:val="00D30E7A"/>
    <w:rsid w:val="00D30F96"/>
    <w:rsid w:val="00D30FE2"/>
    <w:rsid w:val="00D310BB"/>
    <w:rsid w:val="00D310DB"/>
    <w:rsid w:val="00D311A9"/>
    <w:rsid w:val="00D311C2"/>
    <w:rsid w:val="00D312A7"/>
    <w:rsid w:val="00D31302"/>
    <w:rsid w:val="00D314A9"/>
    <w:rsid w:val="00D31606"/>
    <w:rsid w:val="00D3164C"/>
    <w:rsid w:val="00D31777"/>
    <w:rsid w:val="00D31935"/>
    <w:rsid w:val="00D319CC"/>
    <w:rsid w:val="00D31B74"/>
    <w:rsid w:val="00D31D47"/>
    <w:rsid w:val="00D31D55"/>
    <w:rsid w:val="00D31E40"/>
    <w:rsid w:val="00D31EA6"/>
    <w:rsid w:val="00D31FB3"/>
    <w:rsid w:val="00D32015"/>
    <w:rsid w:val="00D325A4"/>
    <w:rsid w:val="00D32644"/>
    <w:rsid w:val="00D326DE"/>
    <w:rsid w:val="00D327D2"/>
    <w:rsid w:val="00D327D5"/>
    <w:rsid w:val="00D32816"/>
    <w:rsid w:val="00D32858"/>
    <w:rsid w:val="00D32B07"/>
    <w:rsid w:val="00D32B1F"/>
    <w:rsid w:val="00D32B29"/>
    <w:rsid w:val="00D32B5B"/>
    <w:rsid w:val="00D32BA3"/>
    <w:rsid w:val="00D32BC9"/>
    <w:rsid w:val="00D32C6E"/>
    <w:rsid w:val="00D32C73"/>
    <w:rsid w:val="00D32CB4"/>
    <w:rsid w:val="00D32D7E"/>
    <w:rsid w:val="00D32DB6"/>
    <w:rsid w:val="00D32F60"/>
    <w:rsid w:val="00D33089"/>
    <w:rsid w:val="00D33106"/>
    <w:rsid w:val="00D332E9"/>
    <w:rsid w:val="00D33417"/>
    <w:rsid w:val="00D33517"/>
    <w:rsid w:val="00D33728"/>
    <w:rsid w:val="00D33741"/>
    <w:rsid w:val="00D33789"/>
    <w:rsid w:val="00D338BB"/>
    <w:rsid w:val="00D33980"/>
    <w:rsid w:val="00D3399A"/>
    <w:rsid w:val="00D33ADE"/>
    <w:rsid w:val="00D33C05"/>
    <w:rsid w:val="00D33C75"/>
    <w:rsid w:val="00D33CA9"/>
    <w:rsid w:val="00D33D08"/>
    <w:rsid w:val="00D33EA7"/>
    <w:rsid w:val="00D33F80"/>
    <w:rsid w:val="00D33FEE"/>
    <w:rsid w:val="00D34158"/>
    <w:rsid w:val="00D342A3"/>
    <w:rsid w:val="00D342EC"/>
    <w:rsid w:val="00D34304"/>
    <w:rsid w:val="00D34327"/>
    <w:rsid w:val="00D3444F"/>
    <w:rsid w:val="00D34634"/>
    <w:rsid w:val="00D34696"/>
    <w:rsid w:val="00D34960"/>
    <w:rsid w:val="00D34AE8"/>
    <w:rsid w:val="00D34AF2"/>
    <w:rsid w:val="00D34B23"/>
    <w:rsid w:val="00D34B7B"/>
    <w:rsid w:val="00D34BD7"/>
    <w:rsid w:val="00D34CED"/>
    <w:rsid w:val="00D34D6F"/>
    <w:rsid w:val="00D34DDA"/>
    <w:rsid w:val="00D34E75"/>
    <w:rsid w:val="00D34E91"/>
    <w:rsid w:val="00D34EA6"/>
    <w:rsid w:val="00D34F26"/>
    <w:rsid w:val="00D35346"/>
    <w:rsid w:val="00D353D8"/>
    <w:rsid w:val="00D353DC"/>
    <w:rsid w:val="00D353EC"/>
    <w:rsid w:val="00D35424"/>
    <w:rsid w:val="00D354E3"/>
    <w:rsid w:val="00D3550C"/>
    <w:rsid w:val="00D3551C"/>
    <w:rsid w:val="00D35909"/>
    <w:rsid w:val="00D359AB"/>
    <w:rsid w:val="00D359C1"/>
    <w:rsid w:val="00D35B85"/>
    <w:rsid w:val="00D35BDA"/>
    <w:rsid w:val="00D35E5B"/>
    <w:rsid w:val="00D35FDE"/>
    <w:rsid w:val="00D3608D"/>
    <w:rsid w:val="00D36106"/>
    <w:rsid w:val="00D36147"/>
    <w:rsid w:val="00D3617C"/>
    <w:rsid w:val="00D361DC"/>
    <w:rsid w:val="00D3644F"/>
    <w:rsid w:val="00D364A8"/>
    <w:rsid w:val="00D365B8"/>
    <w:rsid w:val="00D365CB"/>
    <w:rsid w:val="00D36686"/>
    <w:rsid w:val="00D367C8"/>
    <w:rsid w:val="00D36907"/>
    <w:rsid w:val="00D36B5D"/>
    <w:rsid w:val="00D36B85"/>
    <w:rsid w:val="00D36D80"/>
    <w:rsid w:val="00D36D96"/>
    <w:rsid w:val="00D36E7F"/>
    <w:rsid w:val="00D36E8C"/>
    <w:rsid w:val="00D37063"/>
    <w:rsid w:val="00D37109"/>
    <w:rsid w:val="00D371FA"/>
    <w:rsid w:val="00D3737E"/>
    <w:rsid w:val="00D373DE"/>
    <w:rsid w:val="00D3749A"/>
    <w:rsid w:val="00D374A7"/>
    <w:rsid w:val="00D376A2"/>
    <w:rsid w:val="00D376DD"/>
    <w:rsid w:val="00D37A75"/>
    <w:rsid w:val="00D37AA1"/>
    <w:rsid w:val="00D37BB6"/>
    <w:rsid w:val="00D37CAA"/>
    <w:rsid w:val="00D37CE0"/>
    <w:rsid w:val="00D37D67"/>
    <w:rsid w:val="00D37EFD"/>
    <w:rsid w:val="00D40012"/>
    <w:rsid w:val="00D40058"/>
    <w:rsid w:val="00D40152"/>
    <w:rsid w:val="00D40241"/>
    <w:rsid w:val="00D4026C"/>
    <w:rsid w:val="00D402A8"/>
    <w:rsid w:val="00D402E7"/>
    <w:rsid w:val="00D40713"/>
    <w:rsid w:val="00D40809"/>
    <w:rsid w:val="00D40AC6"/>
    <w:rsid w:val="00D40AEA"/>
    <w:rsid w:val="00D40B35"/>
    <w:rsid w:val="00D40B5E"/>
    <w:rsid w:val="00D40CF2"/>
    <w:rsid w:val="00D40E32"/>
    <w:rsid w:val="00D41051"/>
    <w:rsid w:val="00D411E3"/>
    <w:rsid w:val="00D41596"/>
    <w:rsid w:val="00D415BF"/>
    <w:rsid w:val="00D41630"/>
    <w:rsid w:val="00D41833"/>
    <w:rsid w:val="00D418F7"/>
    <w:rsid w:val="00D41A6A"/>
    <w:rsid w:val="00D41A7A"/>
    <w:rsid w:val="00D41E3B"/>
    <w:rsid w:val="00D41E7F"/>
    <w:rsid w:val="00D41EE9"/>
    <w:rsid w:val="00D41FBA"/>
    <w:rsid w:val="00D41FEF"/>
    <w:rsid w:val="00D420CB"/>
    <w:rsid w:val="00D42117"/>
    <w:rsid w:val="00D42118"/>
    <w:rsid w:val="00D42356"/>
    <w:rsid w:val="00D4241C"/>
    <w:rsid w:val="00D42517"/>
    <w:rsid w:val="00D425B2"/>
    <w:rsid w:val="00D427D7"/>
    <w:rsid w:val="00D427FF"/>
    <w:rsid w:val="00D4280D"/>
    <w:rsid w:val="00D4284A"/>
    <w:rsid w:val="00D42884"/>
    <w:rsid w:val="00D429B6"/>
    <w:rsid w:val="00D429FC"/>
    <w:rsid w:val="00D42A7B"/>
    <w:rsid w:val="00D42B6B"/>
    <w:rsid w:val="00D42BBF"/>
    <w:rsid w:val="00D42C30"/>
    <w:rsid w:val="00D42D93"/>
    <w:rsid w:val="00D42E6E"/>
    <w:rsid w:val="00D42F69"/>
    <w:rsid w:val="00D42F77"/>
    <w:rsid w:val="00D42FD0"/>
    <w:rsid w:val="00D431A0"/>
    <w:rsid w:val="00D4324E"/>
    <w:rsid w:val="00D4326A"/>
    <w:rsid w:val="00D4337C"/>
    <w:rsid w:val="00D43454"/>
    <w:rsid w:val="00D43489"/>
    <w:rsid w:val="00D434B0"/>
    <w:rsid w:val="00D43639"/>
    <w:rsid w:val="00D4369E"/>
    <w:rsid w:val="00D437B6"/>
    <w:rsid w:val="00D43900"/>
    <w:rsid w:val="00D43921"/>
    <w:rsid w:val="00D43AE3"/>
    <w:rsid w:val="00D43D64"/>
    <w:rsid w:val="00D43E27"/>
    <w:rsid w:val="00D43E60"/>
    <w:rsid w:val="00D44035"/>
    <w:rsid w:val="00D44094"/>
    <w:rsid w:val="00D44393"/>
    <w:rsid w:val="00D443C6"/>
    <w:rsid w:val="00D4441F"/>
    <w:rsid w:val="00D44463"/>
    <w:rsid w:val="00D444E4"/>
    <w:rsid w:val="00D4462E"/>
    <w:rsid w:val="00D4482F"/>
    <w:rsid w:val="00D4487F"/>
    <w:rsid w:val="00D4494A"/>
    <w:rsid w:val="00D44994"/>
    <w:rsid w:val="00D44ACE"/>
    <w:rsid w:val="00D44AFA"/>
    <w:rsid w:val="00D44D49"/>
    <w:rsid w:val="00D44D60"/>
    <w:rsid w:val="00D44DE8"/>
    <w:rsid w:val="00D44F63"/>
    <w:rsid w:val="00D44F94"/>
    <w:rsid w:val="00D44FB9"/>
    <w:rsid w:val="00D451AB"/>
    <w:rsid w:val="00D4539D"/>
    <w:rsid w:val="00D45492"/>
    <w:rsid w:val="00D454AC"/>
    <w:rsid w:val="00D4558D"/>
    <w:rsid w:val="00D455B4"/>
    <w:rsid w:val="00D455EB"/>
    <w:rsid w:val="00D4561C"/>
    <w:rsid w:val="00D45830"/>
    <w:rsid w:val="00D45850"/>
    <w:rsid w:val="00D4592D"/>
    <w:rsid w:val="00D459BE"/>
    <w:rsid w:val="00D45AD6"/>
    <w:rsid w:val="00D45F8C"/>
    <w:rsid w:val="00D45FA2"/>
    <w:rsid w:val="00D45FB6"/>
    <w:rsid w:val="00D45FC7"/>
    <w:rsid w:val="00D45FED"/>
    <w:rsid w:val="00D460B0"/>
    <w:rsid w:val="00D460EB"/>
    <w:rsid w:val="00D461C5"/>
    <w:rsid w:val="00D4629F"/>
    <w:rsid w:val="00D463A9"/>
    <w:rsid w:val="00D46430"/>
    <w:rsid w:val="00D465A7"/>
    <w:rsid w:val="00D466E6"/>
    <w:rsid w:val="00D4671A"/>
    <w:rsid w:val="00D4684C"/>
    <w:rsid w:val="00D46855"/>
    <w:rsid w:val="00D469E4"/>
    <w:rsid w:val="00D46A03"/>
    <w:rsid w:val="00D46A54"/>
    <w:rsid w:val="00D46AF9"/>
    <w:rsid w:val="00D46B44"/>
    <w:rsid w:val="00D46D1B"/>
    <w:rsid w:val="00D46D3E"/>
    <w:rsid w:val="00D46DC3"/>
    <w:rsid w:val="00D46E0C"/>
    <w:rsid w:val="00D46E2B"/>
    <w:rsid w:val="00D46E7E"/>
    <w:rsid w:val="00D46EAB"/>
    <w:rsid w:val="00D46F83"/>
    <w:rsid w:val="00D47061"/>
    <w:rsid w:val="00D470B2"/>
    <w:rsid w:val="00D47172"/>
    <w:rsid w:val="00D4732C"/>
    <w:rsid w:val="00D473EB"/>
    <w:rsid w:val="00D47401"/>
    <w:rsid w:val="00D47541"/>
    <w:rsid w:val="00D475D0"/>
    <w:rsid w:val="00D478B5"/>
    <w:rsid w:val="00D478D0"/>
    <w:rsid w:val="00D47A2C"/>
    <w:rsid w:val="00D47A9B"/>
    <w:rsid w:val="00D47BAA"/>
    <w:rsid w:val="00D47E34"/>
    <w:rsid w:val="00D50333"/>
    <w:rsid w:val="00D50435"/>
    <w:rsid w:val="00D50503"/>
    <w:rsid w:val="00D50548"/>
    <w:rsid w:val="00D507A8"/>
    <w:rsid w:val="00D50894"/>
    <w:rsid w:val="00D508B7"/>
    <w:rsid w:val="00D50A37"/>
    <w:rsid w:val="00D50B57"/>
    <w:rsid w:val="00D50C2B"/>
    <w:rsid w:val="00D50CB2"/>
    <w:rsid w:val="00D50D79"/>
    <w:rsid w:val="00D50EF6"/>
    <w:rsid w:val="00D50F32"/>
    <w:rsid w:val="00D51067"/>
    <w:rsid w:val="00D5107D"/>
    <w:rsid w:val="00D5110E"/>
    <w:rsid w:val="00D51211"/>
    <w:rsid w:val="00D512F2"/>
    <w:rsid w:val="00D513B7"/>
    <w:rsid w:val="00D513F4"/>
    <w:rsid w:val="00D51583"/>
    <w:rsid w:val="00D51648"/>
    <w:rsid w:val="00D5165F"/>
    <w:rsid w:val="00D516A2"/>
    <w:rsid w:val="00D51737"/>
    <w:rsid w:val="00D51942"/>
    <w:rsid w:val="00D51A2A"/>
    <w:rsid w:val="00D51D9C"/>
    <w:rsid w:val="00D52095"/>
    <w:rsid w:val="00D52100"/>
    <w:rsid w:val="00D52190"/>
    <w:rsid w:val="00D5220E"/>
    <w:rsid w:val="00D52278"/>
    <w:rsid w:val="00D522EB"/>
    <w:rsid w:val="00D52388"/>
    <w:rsid w:val="00D523B8"/>
    <w:rsid w:val="00D523F8"/>
    <w:rsid w:val="00D524DE"/>
    <w:rsid w:val="00D527BD"/>
    <w:rsid w:val="00D52927"/>
    <w:rsid w:val="00D52939"/>
    <w:rsid w:val="00D52B7F"/>
    <w:rsid w:val="00D52C84"/>
    <w:rsid w:val="00D52E52"/>
    <w:rsid w:val="00D52F73"/>
    <w:rsid w:val="00D5317F"/>
    <w:rsid w:val="00D53274"/>
    <w:rsid w:val="00D532CB"/>
    <w:rsid w:val="00D5360C"/>
    <w:rsid w:val="00D53749"/>
    <w:rsid w:val="00D5377A"/>
    <w:rsid w:val="00D53AF1"/>
    <w:rsid w:val="00D53CB1"/>
    <w:rsid w:val="00D54101"/>
    <w:rsid w:val="00D54374"/>
    <w:rsid w:val="00D546DA"/>
    <w:rsid w:val="00D54745"/>
    <w:rsid w:val="00D54922"/>
    <w:rsid w:val="00D5492B"/>
    <w:rsid w:val="00D5493D"/>
    <w:rsid w:val="00D549F4"/>
    <w:rsid w:val="00D54C39"/>
    <w:rsid w:val="00D54C7D"/>
    <w:rsid w:val="00D54D72"/>
    <w:rsid w:val="00D54E74"/>
    <w:rsid w:val="00D54F4D"/>
    <w:rsid w:val="00D54F59"/>
    <w:rsid w:val="00D5502E"/>
    <w:rsid w:val="00D5510C"/>
    <w:rsid w:val="00D55195"/>
    <w:rsid w:val="00D552F8"/>
    <w:rsid w:val="00D553A0"/>
    <w:rsid w:val="00D554CE"/>
    <w:rsid w:val="00D556FE"/>
    <w:rsid w:val="00D55813"/>
    <w:rsid w:val="00D55902"/>
    <w:rsid w:val="00D55AA2"/>
    <w:rsid w:val="00D55B48"/>
    <w:rsid w:val="00D55B6B"/>
    <w:rsid w:val="00D55BA1"/>
    <w:rsid w:val="00D55D1F"/>
    <w:rsid w:val="00D55DE1"/>
    <w:rsid w:val="00D55F2E"/>
    <w:rsid w:val="00D56011"/>
    <w:rsid w:val="00D56166"/>
    <w:rsid w:val="00D56274"/>
    <w:rsid w:val="00D5655A"/>
    <w:rsid w:val="00D5683F"/>
    <w:rsid w:val="00D569CC"/>
    <w:rsid w:val="00D56C6C"/>
    <w:rsid w:val="00D56F7D"/>
    <w:rsid w:val="00D56FEB"/>
    <w:rsid w:val="00D56FEE"/>
    <w:rsid w:val="00D57394"/>
    <w:rsid w:val="00D57549"/>
    <w:rsid w:val="00D57626"/>
    <w:rsid w:val="00D576D3"/>
    <w:rsid w:val="00D57802"/>
    <w:rsid w:val="00D57954"/>
    <w:rsid w:val="00D57961"/>
    <w:rsid w:val="00D5796F"/>
    <w:rsid w:val="00D57A10"/>
    <w:rsid w:val="00D57A1C"/>
    <w:rsid w:val="00D57B3D"/>
    <w:rsid w:val="00D57C13"/>
    <w:rsid w:val="00D57E6C"/>
    <w:rsid w:val="00D57FFC"/>
    <w:rsid w:val="00D6000B"/>
    <w:rsid w:val="00D60052"/>
    <w:rsid w:val="00D601DE"/>
    <w:rsid w:val="00D60324"/>
    <w:rsid w:val="00D603D7"/>
    <w:rsid w:val="00D6066A"/>
    <w:rsid w:val="00D60701"/>
    <w:rsid w:val="00D60729"/>
    <w:rsid w:val="00D607FF"/>
    <w:rsid w:val="00D60866"/>
    <w:rsid w:val="00D608C9"/>
    <w:rsid w:val="00D6094C"/>
    <w:rsid w:val="00D60B53"/>
    <w:rsid w:val="00D60C61"/>
    <w:rsid w:val="00D60D73"/>
    <w:rsid w:val="00D6114D"/>
    <w:rsid w:val="00D6116B"/>
    <w:rsid w:val="00D61360"/>
    <w:rsid w:val="00D6137A"/>
    <w:rsid w:val="00D6138E"/>
    <w:rsid w:val="00D6153F"/>
    <w:rsid w:val="00D617D7"/>
    <w:rsid w:val="00D61888"/>
    <w:rsid w:val="00D618E7"/>
    <w:rsid w:val="00D6191E"/>
    <w:rsid w:val="00D619F7"/>
    <w:rsid w:val="00D61AE0"/>
    <w:rsid w:val="00D61B29"/>
    <w:rsid w:val="00D61B3D"/>
    <w:rsid w:val="00D61BB4"/>
    <w:rsid w:val="00D61BBC"/>
    <w:rsid w:val="00D61C31"/>
    <w:rsid w:val="00D61D95"/>
    <w:rsid w:val="00D61E01"/>
    <w:rsid w:val="00D61E66"/>
    <w:rsid w:val="00D61F83"/>
    <w:rsid w:val="00D620C5"/>
    <w:rsid w:val="00D620FA"/>
    <w:rsid w:val="00D621FE"/>
    <w:rsid w:val="00D62458"/>
    <w:rsid w:val="00D62603"/>
    <w:rsid w:val="00D6268C"/>
    <w:rsid w:val="00D6269C"/>
    <w:rsid w:val="00D62777"/>
    <w:rsid w:val="00D627F9"/>
    <w:rsid w:val="00D62840"/>
    <w:rsid w:val="00D62B49"/>
    <w:rsid w:val="00D62C3D"/>
    <w:rsid w:val="00D62C84"/>
    <w:rsid w:val="00D62D07"/>
    <w:rsid w:val="00D62D2C"/>
    <w:rsid w:val="00D62D5B"/>
    <w:rsid w:val="00D62DB3"/>
    <w:rsid w:val="00D62E0E"/>
    <w:rsid w:val="00D62F71"/>
    <w:rsid w:val="00D63023"/>
    <w:rsid w:val="00D63052"/>
    <w:rsid w:val="00D63151"/>
    <w:rsid w:val="00D631FC"/>
    <w:rsid w:val="00D633A3"/>
    <w:rsid w:val="00D633C6"/>
    <w:rsid w:val="00D63502"/>
    <w:rsid w:val="00D637F2"/>
    <w:rsid w:val="00D6382A"/>
    <w:rsid w:val="00D63938"/>
    <w:rsid w:val="00D63AC9"/>
    <w:rsid w:val="00D63B73"/>
    <w:rsid w:val="00D63B8E"/>
    <w:rsid w:val="00D63C28"/>
    <w:rsid w:val="00D63C7C"/>
    <w:rsid w:val="00D63E37"/>
    <w:rsid w:val="00D63EF9"/>
    <w:rsid w:val="00D63FEA"/>
    <w:rsid w:val="00D640DE"/>
    <w:rsid w:val="00D6415E"/>
    <w:rsid w:val="00D64205"/>
    <w:rsid w:val="00D64269"/>
    <w:rsid w:val="00D64309"/>
    <w:rsid w:val="00D64489"/>
    <w:rsid w:val="00D6456D"/>
    <w:rsid w:val="00D645D0"/>
    <w:rsid w:val="00D64623"/>
    <w:rsid w:val="00D6462E"/>
    <w:rsid w:val="00D64759"/>
    <w:rsid w:val="00D6493B"/>
    <w:rsid w:val="00D649F2"/>
    <w:rsid w:val="00D64BCA"/>
    <w:rsid w:val="00D64C4E"/>
    <w:rsid w:val="00D64CA9"/>
    <w:rsid w:val="00D64D65"/>
    <w:rsid w:val="00D64DCF"/>
    <w:rsid w:val="00D64E25"/>
    <w:rsid w:val="00D64F61"/>
    <w:rsid w:val="00D6505D"/>
    <w:rsid w:val="00D65295"/>
    <w:rsid w:val="00D652DE"/>
    <w:rsid w:val="00D65311"/>
    <w:rsid w:val="00D6545B"/>
    <w:rsid w:val="00D65580"/>
    <w:rsid w:val="00D6566C"/>
    <w:rsid w:val="00D656B8"/>
    <w:rsid w:val="00D65886"/>
    <w:rsid w:val="00D65904"/>
    <w:rsid w:val="00D659AC"/>
    <w:rsid w:val="00D65A9E"/>
    <w:rsid w:val="00D65CA9"/>
    <w:rsid w:val="00D65DD3"/>
    <w:rsid w:val="00D65E59"/>
    <w:rsid w:val="00D65F92"/>
    <w:rsid w:val="00D660C0"/>
    <w:rsid w:val="00D66143"/>
    <w:rsid w:val="00D661DC"/>
    <w:rsid w:val="00D66543"/>
    <w:rsid w:val="00D6656A"/>
    <w:rsid w:val="00D66591"/>
    <w:rsid w:val="00D6673C"/>
    <w:rsid w:val="00D66740"/>
    <w:rsid w:val="00D667D8"/>
    <w:rsid w:val="00D66922"/>
    <w:rsid w:val="00D66A58"/>
    <w:rsid w:val="00D66C7F"/>
    <w:rsid w:val="00D66E94"/>
    <w:rsid w:val="00D66FF5"/>
    <w:rsid w:val="00D672AD"/>
    <w:rsid w:val="00D672C7"/>
    <w:rsid w:val="00D67315"/>
    <w:rsid w:val="00D6736F"/>
    <w:rsid w:val="00D67396"/>
    <w:rsid w:val="00D673A2"/>
    <w:rsid w:val="00D6746E"/>
    <w:rsid w:val="00D6764D"/>
    <w:rsid w:val="00D677B7"/>
    <w:rsid w:val="00D6784F"/>
    <w:rsid w:val="00D679F2"/>
    <w:rsid w:val="00D67AF2"/>
    <w:rsid w:val="00D67AF7"/>
    <w:rsid w:val="00D67B24"/>
    <w:rsid w:val="00D67D03"/>
    <w:rsid w:val="00D67E5B"/>
    <w:rsid w:val="00D67ED5"/>
    <w:rsid w:val="00D67F95"/>
    <w:rsid w:val="00D67FEB"/>
    <w:rsid w:val="00D67FF7"/>
    <w:rsid w:val="00D70012"/>
    <w:rsid w:val="00D70212"/>
    <w:rsid w:val="00D70472"/>
    <w:rsid w:val="00D70556"/>
    <w:rsid w:val="00D70573"/>
    <w:rsid w:val="00D70693"/>
    <w:rsid w:val="00D706DE"/>
    <w:rsid w:val="00D706F9"/>
    <w:rsid w:val="00D707E3"/>
    <w:rsid w:val="00D70B2D"/>
    <w:rsid w:val="00D70B9D"/>
    <w:rsid w:val="00D70C7B"/>
    <w:rsid w:val="00D70CCF"/>
    <w:rsid w:val="00D70FE9"/>
    <w:rsid w:val="00D7104D"/>
    <w:rsid w:val="00D71110"/>
    <w:rsid w:val="00D71125"/>
    <w:rsid w:val="00D71213"/>
    <w:rsid w:val="00D7122B"/>
    <w:rsid w:val="00D712B2"/>
    <w:rsid w:val="00D712BC"/>
    <w:rsid w:val="00D718D2"/>
    <w:rsid w:val="00D71918"/>
    <w:rsid w:val="00D71A2A"/>
    <w:rsid w:val="00D71A59"/>
    <w:rsid w:val="00D71AE6"/>
    <w:rsid w:val="00D71EC2"/>
    <w:rsid w:val="00D71FE8"/>
    <w:rsid w:val="00D72078"/>
    <w:rsid w:val="00D72089"/>
    <w:rsid w:val="00D720F9"/>
    <w:rsid w:val="00D7214C"/>
    <w:rsid w:val="00D7214F"/>
    <w:rsid w:val="00D723EA"/>
    <w:rsid w:val="00D7252E"/>
    <w:rsid w:val="00D7284D"/>
    <w:rsid w:val="00D72973"/>
    <w:rsid w:val="00D72A0F"/>
    <w:rsid w:val="00D72A8C"/>
    <w:rsid w:val="00D72AD5"/>
    <w:rsid w:val="00D72B90"/>
    <w:rsid w:val="00D72B95"/>
    <w:rsid w:val="00D72BD9"/>
    <w:rsid w:val="00D72C3E"/>
    <w:rsid w:val="00D72C8A"/>
    <w:rsid w:val="00D72CF0"/>
    <w:rsid w:val="00D72E40"/>
    <w:rsid w:val="00D72ED4"/>
    <w:rsid w:val="00D73005"/>
    <w:rsid w:val="00D73048"/>
    <w:rsid w:val="00D73059"/>
    <w:rsid w:val="00D73075"/>
    <w:rsid w:val="00D7323B"/>
    <w:rsid w:val="00D73572"/>
    <w:rsid w:val="00D735CA"/>
    <w:rsid w:val="00D735E2"/>
    <w:rsid w:val="00D73744"/>
    <w:rsid w:val="00D73865"/>
    <w:rsid w:val="00D738CB"/>
    <w:rsid w:val="00D73907"/>
    <w:rsid w:val="00D73A69"/>
    <w:rsid w:val="00D73A9C"/>
    <w:rsid w:val="00D73C2B"/>
    <w:rsid w:val="00D73CBF"/>
    <w:rsid w:val="00D73D19"/>
    <w:rsid w:val="00D73E12"/>
    <w:rsid w:val="00D74380"/>
    <w:rsid w:val="00D74517"/>
    <w:rsid w:val="00D74942"/>
    <w:rsid w:val="00D749A7"/>
    <w:rsid w:val="00D749FE"/>
    <w:rsid w:val="00D74A32"/>
    <w:rsid w:val="00D74B54"/>
    <w:rsid w:val="00D74BAB"/>
    <w:rsid w:val="00D74C41"/>
    <w:rsid w:val="00D74E20"/>
    <w:rsid w:val="00D74E6A"/>
    <w:rsid w:val="00D75177"/>
    <w:rsid w:val="00D7517D"/>
    <w:rsid w:val="00D75359"/>
    <w:rsid w:val="00D753C5"/>
    <w:rsid w:val="00D75402"/>
    <w:rsid w:val="00D75454"/>
    <w:rsid w:val="00D75547"/>
    <w:rsid w:val="00D75617"/>
    <w:rsid w:val="00D7579F"/>
    <w:rsid w:val="00D758B2"/>
    <w:rsid w:val="00D758BC"/>
    <w:rsid w:val="00D75AED"/>
    <w:rsid w:val="00D75C42"/>
    <w:rsid w:val="00D75D85"/>
    <w:rsid w:val="00D75EFD"/>
    <w:rsid w:val="00D75F5C"/>
    <w:rsid w:val="00D76006"/>
    <w:rsid w:val="00D76095"/>
    <w:rsid w:val="00D7643B"/>
    <w:rsid w:val="00D7648E"/>
    <w:rsid w:val="00D764C4"/>
    <w:rsid w:val="00D76745"/>
    <w:rsid w:val="00D7675F"/>
    <w:rsid w:val="00D76938"/>
    <w:rsid w:val="00D769E2"/>
    <w:rsid w:val="00D76A64"/>
    <w:rsid w:val="00D76BEA"/>
    <w:rsid w:val="00D76F31"/>
    <w:rsid w:val="00D76F8B"/>
    <w:rsid w:val="00D77201"/>
    <w:rsid w:val="00D773B0"/>
    <w:rsid w:val="00D773CC"/>
    <w:rsid w:val="00D77427"/>
    <w:rsid w:val="00D77490"/>
    <w:rsid w:val="00D7752E"/>
    <w:rsid w:val="00D775A4"/>
    <w:rsid w:val="00D776EA"/>
    <w:rsid w:val="00D77789"/>
    <w:rsid w:val="00D7785D"/>
    <w:rsid w:val="00D7789E"/>
    <w:rsid w:val="00D77BAA"/>
    <w:rsid w:val="00D77BC5"/>
    <w:rsid w:val="00D77C30"/>
    <w:rsid w:val="00D77E57"/>
    <w:rsid w:val="00D77EBB"/>
    <w:rsid w:val="00D77F44"/>
    <w:rsid w:val="00D77F84"/>
    <w:rsid w:val="00D77FFA"/>
    <w:rsid w:val="00D77FFC"/>
    <w:rsid w:val="00D800B0"/>
    <w:rsid w:val="00D80187"/>
    <w:rsid w:val="00D804B6"/>
    <w:rsid w:val="00D8054D"/>
    <w:rsid w:val="00D80569"/>
    <w:rsid w:val="00D8099A"/>
    <w:rsid w:val="00D80C7A"/>
    <w:rsid w:val="00D80C8D"/>
    <w:rsid w:val="00D80CB5"/>
    <w:rsid w:val="00D80DB6"/>
    <w:rsid w:val="00D80EC8"/>
    <w:rsid w:val="00D80ED2"/>
    <w:rsid w:val="00D80F06"/>
    <w:rsid w:val="00D80F77"/>
    <w:rsid w:val="00D8105C"/>
    <w:rsid w:val="00D810B2"/>
    <w:rsid w:val="00D81144"/>
    <w:rsid w:val="00D8120D"/>
    <w:rsid w:val="00D8121F"/>
    <w:rsid w:val="00D8124E"/>
    <w:rsid w:val="00D8140C"/>
    <w:rsid w:val="00D81550"/>
    <w:rsid w:val="00D81626"/>
    <w:rsid w:val="00D816AF"/>
    <w:rsid w:val="00D8187C"/>
    <w:rsid w:val="00D818AE"/>
    <w:rsid w:val="00D81A6D"/>
    <w:rsid w:val="00D81D7E"/>
    <w:rsid w:val="00D81DB8"/>
    <w:rsid w:val="00D81DD0"/>
    <w:rsid w:val="00D81E0A"/>
    <w:rsid w:val="00D820AB"/>
    <w:rsid w:val="00D8216B"/>
    <w:rsid w:val="00D821B9"/>
    <w:rsid w:val="00D8242C"/>
    <w:rsid w:val="00D825D0"/>
    <w:rsid w:val="00D825D1"/>
    <w:rsid w:val="00D825E2"/>
    <w:rsid w:val="00D825E7"/>
    <w:rsid w:val="00D8279B"/>
    <w:rsid w:val="00D827DF"/>
    <w:rsid w:val="00D829C1"/>
    <w:rsid w:val="00D82ACB"/>
    <w:rsid w:val="00D82B27"/>
    <w:rsid w:val="00D82C4E"/>
    <w:rsid w:val="00D82CB8"/>
    <w:rsid w:val="00D82E5A"/>
    <w:rsid w:val="00D82F30"/>
    <w:rsid w:val="00D82F32"/>
    <w:rsid w:val="00D82F6A"/>
    <w:rsid w:val="00D82FF5"/>
    <w:rsid w:val="00D83165"/>
    <w:rsid w:val="00D8326F"/>
    <w:rsid w:val="00D8333F"/>
    <w:rsid w:val="00D833B4"/>
    <w:rsid w:val="00D833B8"/>
    <w:rsid w:val="00D833D2"/>
    <w:rsid w:val="00D83471"/>
    <w:rsid w:val="00D8347C"/>
    <w:rsid w:val="00D83606"/>
    <w:rsid w:val="00D83626"/>
    <w:rsid w:val="00D83759"/>
    <w:rsid w:val="00D83866"/>
    <w:rsid w:val="00D838C6"/>
    <w:rsid w:val="00D839C7"/>
    <w:rsid w:val="00D83A6E"/>
    <w:rsid w:val="00D83C4F"/>
    <w:rsid w:val="00D83DA1"/>
    <w:rsid w:val="00D83F7A"/>
    <w:rsid w:val="00D840A8"/>
    <w:rsid w:val="00D84142"/>
    <w:rsid w:val="00D843D9"/>
    <w:rsid w:val="00D84623"/>
    <w:rsid w:val="00D846C8"/>
    <w:rsid w:val="00D8471F"/>
    <w:rsid w:val="00D8482A"/>
    <w:rsid w:val="00D84836"/>
    <w:rsid w:val="00D84851"/>
    <w:rsid w:val="00D849CF"/>
    <w:rsid w:val="00D849FC"/>
    <w:rsid w:val="00D84A5C"/>
    <w:rsid w:val="00D84A60"/>
    <w:rsid w:val="00D84A9F"/>
    <w:rsid w:val="00D84B63"/>
    <w:rsid w:val="00D84BB7"/>
    <w:rsid w:val="00D84C36"/>
    <w:rsid w:val="00D84CA7"/>
    <w:rsid w:val="00D84D37"/>
    <w:rsid w:val="00D84D95"/>
    <w:rsid w:val="00D84F5A"/>
    <w:rsid w:val="00D85043"/>
    <w:rsid w:val="00D85094"/>
    <w:rsid w:val="00D851C0"/>
    <w:rsid w:val="00D854F3"/>
    <w:rsid w:val="00D855B6"/>
    <w:rsid w:val="00D855DB"/>
    <w:rsid w:val="00D85653"/>
    <w:rsid w:val="00D856BF"/>
    <w:rsid w:val="00D85863"/>
    <w:rsid w:val="00D858AC"/>
    <w:rsid w:val="00D858EB"/>
    <w:rsid w:val="00D85942"/>
    <w:rsid w:val="00D85982"/>
    <w:rsid w:val="00D85A9B"/>
    <w:rsid w:val="00D85DDC"/>
    <w:rsid w:val="00D85F2D"/>
    <w:rsid w:val="00D85F71"/>
    <w:rsid w:val="00D861D1"/>
    <w:rsid w:val="00D863F3"/>
    <w:rsid w:val="00D864E1"/>
    <w:rsid w:val="00D86544"/>
    <w:rsid w:val="00D865A9"/>
    <w:rsid w:val="00D866CA"/>
    <w:rsid w:val="00D866CF"/>
    <w:rsid w:val="00D8679F"/>
    <w:rsid w:val="00D867FF"/>
    <w:rsid w:val="00D8688D"/>
    <w:rsid w:val="00D86932"/>
    <w:rsid w:val="00D86A8C"/>
    <w:rsid w:val="00D86AD0"/>
    <w:rsid w:val="00D86BDC"/>
    <w:rsid w:val="00D86C51"/>
    <w:rsid w:val="00D86D34"/>
    <w:rsid w:val="00D86D93"/>
    <w:rsid w:val="00D86D94"/>
    <w:rsid w:val="00D86E86"/>
    <w:rsid w:val="00D86EA5"/>
    <w:rsid w:val="00D86F2A"/>
    <w:rsid w:val="00D87148"/>
    <w:rsid w:val="00D8721B"/>
    <w:rsid w:val="00D87264"/>
    <w:rsid w:val="00D8727B"/>
    <w:rsid w:val="00D8759E"/>
    <w:rsid w:val="00D8760D"/>
    <w:rsid w:val="00D87AA8"/>
    <w:rsid w:val="00D87B34"/>
    <w:rsid w:val="00D87B38"/>
    <w:rsid w:val="00D87B5F"/>
    <w:rsid w:val="00D87C56"/>
    <w:rsid w:val="00D87C5C"/>
    <w:rsid w:val="00D87F25"/>
    <w:rsid w:val="00D9007E"/>
    <w:rsid w:val="00D90115"/>
    <w:rsid w:val="00D90174"/>
    <w:rsid w:val="00D904F4"/>
    <w:rsid w:val="00D9060E"/>
    <w:rsid w:val="00D906E6"/>
    <w:rsid w:val="00D90822"/>
    <w:rsid w:val="00D90975"/>
    <w:rsid w:val="00D90A90"/>
    <w:rsid w:val="00D90ABA"/>
    <w:rsid w:val="00D90FB2"/>
    <w:rsid w:val="00D91064"/>
    <w:rsid w:val="00D91172"/>
    <w:rsid w:val="00D911AB"/>
    <w:rsid w:val="00D911E7"/>
    <w:rsid w:val="00D9128B"/>
    <w:rsid w:val="00D9152B"/>
    <w:rsid w:val="00D915BE"/>
    <w:rsid w:val="00D91684"/>
    <w:rsid w:val="00D916C0"/>
    <w:rsid w:val="00D9176B"/>
    <w:rsid w:val="00D91930"/>
    <w:rsid w:val="00D919AD"/>
    <w:rsid w:val="00D91B83"/>
    <w:rsid w:val="00D91C18"/>
    <w:rsid w:val="00D91D27"/>
    <w:rsid w:val="00D91DDA"/>
    <w:rsid w:val="00D91E08"/>
    <w:rsid w:val="00D91E2D"/>
    <w:rsid w:val="00D91F51"/>
    <w:rsid w:val="00D92042"/>
    <w:rsid w:val="00D92170"/>
    <w:rsid w:val="00D921DC"/>
    <w:rsid w:val="00D92402"/>
    <w:rsid w:val="00D92557"/>
    <w:rsid w:val="00D92628"/>
    <w:rsid w:val="00D926D6"/>
    <w:rsid w:val="00D927A9"/>
    <w:rsid w:val="00D9296D"/>
    <w:rsid w:val="00D92B5E"/>
    <w:rsid w:val="00D92BA6"/>
    <w:rsid w:val="00D92CBC"/>
    <w:rsid w:val="00D92CEF"/>
    <w:rsid w:val="00D92D39"/>
    <w:rsid w:val="00D92D55"/>
    <w:rsid w:val="00D92E24"/>
    <w:rsid w:val="00D92E8C"/>
    <w:rsid w:val="00D9329D"/>
    <w:rsid w:val="00D932C2"/>
    <w:rsid w:val="00D93337"/>
    <w:rsid w:val="00D9334C"/>
    <w:rsid w:val="00D93399"/>
    <w:rsid w:val="00D9339A"/>
    <w:rsid w:val="00D933A7"/>
    <w:rsid w:val="00D937C4"/>
    <w:rsid w:val="00D937E3"/>
    <w:rsid w:val="00D9389A"/>
    <w:rsid w:val="00D93939"/>
    <w:rsid w:val="00D93CF0"/>
    <w:rsid w:val="00D93D04"/>
    <w:rsid w:val="00D93D19"/>
    <w:rsid w:val="00D93E5F"/>
    <w:rsid w:val="00D93E77"/>
    <w:rsid w:val="00D93EA0"/>
    <w:rsid w:val="00D93F8F"/>
    <w:rsid w:val="00D93FF0"/>
    <w:rsid w:val="00D94007"/>
    <w:rsid w:val="00D9419D"/>
    <w:rsid w:val="00D94442"/>
    <w:rsid w:val="00D94446"/>
    <w:rsid w:val="00D9446A"/>
    <w:rsid w:val="00D94613"/>
    <w:rsid w:val="00D9473E"/>
    <w:rsid w:val="00D947A2"/>
    <w:rsid w:val="00D947D8"/>
    <w:rsid w:val="00D94908"/>
    <w:rsid w:val="00D94962"/>
    <w:rsid w:val="00D94B0C"/>
    <w:rsid w:val="00D94B30"/>
    <w:rsid w:val="00D94B59"/>
    <w:rsid w:val="00D94CE1"/>
    <w:rsid w:val="00D94EC1"/>
    <w:rsid w:val="00D9508D"/>
    <w:rsid w:val="00D9525B"/>
    <w:rsid w:val="00D9529F"/>
    <w:rsid w:val="00D95589"/>
    <w:rsid w:val="00D9564B"/>
    <w:rsid w:val="00D956F8"/>
    <w:rsid w:val="00D95A64"/>
    <w:rsid w:val="00D95B34"/>
    <w:rsid w:val="00D95C87"/>
    <w:rsid w:val="00D95D39"/>
    <w:rsid w:val="00D95E28"/>
    <w:rsid w:val="00D9607C"/>
    <w:rsid w:val="00D9616F"/>
    <w:rsid w:val="00D962A2"/>
    <w:rsid w:val="00D963D5"/>
    <w:rsid w:val="00D96422"/>
    <w:rsid w:val="00D96425"/>
    <w:rsid w:val="00D96678"/>
    <w:rsid w:val="00D966EC"/>
    <w:rsid w:val="00D9671B"/>
    <w:rsid w:val="00D96852"/>
    <w:rsid w:val="00D9695D"/>
    <w:rsid w:val="00D96981"/>
    <w:rsid w:val="00D96C27"/>
    <w:rsid w:val="00D96C89"/>
    <w:rsid w:val="00D96DAB"/>
    <w:rsid w:val="00D96F20"/>
    <w:rsid w:val="00D96F5C"/>
    <w:rsid w:val="00D96F90"/>
    <w:rsid w:val="00D96FA9"/>
    <w:rsid w:val="00D96FD4"/>
    <w:rsid w:val="00D96FF4"/>
    <w:rsid w:val="00D97045"/>
    <w:rsid w:val="00D970A2"/>
    <w:rsid w:val="00D97218"/>
    <w:rsid w:val="00D97231"/>
    <w:rsid w:val="00D9723C"/>
    <w:rsid w:val="00D97260"/>
    <w:rsid w:val="00D9728A"/>
    <w:rsid w:val="00D97453"/>
    <w:rsid w:val="00D97602"/>
    <w:rsid w:val="00D9768A"/>
    <w:rsid w:val="00D977CF"/>
    <w:rsid w:val="00D978E3"/>
    <w:rsid w:val="00D979C0"/>
    <w:rsid w:val="00D97A9C"/>
    <w:rsid w:val="00D97C4C"/>
    <w:rsid w:val="00D97F04"/>
    <w:rsid w:val="00D97F53"/>
    <w:rsid w:val="00D97F87"/>
    <w:rsid w:val="00D97FA6"/>
    <w:rsid w:val="00DA00B7"/>
    <w:rsid w:val="00DA0137"/>
    <w:rsid w:val="00DA0177"/>
    <w:rsid w:val="00DA023B"/>
    <w:rsid w:val="00DA0364"/>
    <w:rsid w:val="00DA0577"/>
    <w:rsid w:val="00DA057E"/>
    <w:rsid w:val="00DA07CB"/>
    <w:rsid w:val="00DA0919"/>
    <w:rsid w:val="00DA092C"/>
    <w:rsid w:val="00DA0947"/>
    <w:rsid w:val="00DA0A0C"/>
    <w:rsid w:val="00DA0A6D"/>
    <w:rsid w:val="00DA0B24"/>
    <w:rsid w:val="00DA0BB8"/>
    <w:rsid w:val="00DA0CB1"/>
    <w:rsid w:val="00DA0E6E"/>
    <w:rsid w:val="00DA0FFA"/>
    <w:rsid w:val="00DA1000"/>
    <w:rsid w:val="00DA1070"/>
    <w:rsid w:val="00DA10FA"/>
    <w:rsid w:val="00DA113B"/>
    <w:rsid w:val="00DA113F"/>
    <w:rsid w:val="00DA11AE"/>
    <w:rsid w:val="00DA11D5"/>
    <w:rsid w:val="00DA128C"/>
    <w:rsid w:val="00DA153E"/>
    <w:rsid w:val="00DA1612"/>
    <w:rsid w:val="00DA1742"/>
    <w:rsid w:val="00DA178E"/>
    <w:rsid w:val="00DA1869"/>
    <w:rsid w:val="00DA190A"/>
    <w:rsid w:val="00DA1AAB"/>
    <w:rsid w:val="00DA1AAE"/>
    <w:rsid w:val="00DA1AC4"/>
    <w:rsid w:val="00DA1C77"/>
    <w:rsid w:val="00DA1CC3"/>
    <w:rsid w:val="00DA1FFC"/>
    <w:rsid w:val="00DA20B4"/>
    <w:rsid w:val="00DA2260"/>
    <w:rsid w:val="00DA2310"/>
    <w:rsid w:val="00DA267C"/>
    <w:rsid w:val="00DA27EA"/>
    <w:rsid w:val="00DA2A8E"/>
    <w:rsid w:val="00DA2DF7"/>
    <w:rsid w:val="00DA2E95"/>
    <w:rsid w:val="00DA2E9C"/>
    <w:rsid w:val="00DA2F3D"/>
    <w:rsid w:val="00DA2FB0"/>
    <w:rsid w:val="00DA304A"/>
    <w:rsid w:val="00DA3192"/>
    <w:rsid w:val="00DA32AD"/>
    <w:rsid w:val="00DA337B"/>
    <w:rsid w:val="00DA33FE"/>
    <w:rsid w:val="00DA3529"/>
    <w:rsid w:val="00DA35DD"/>
    <w:rsid w:val="00DA366F"/>
    <w:rsid w:val="00DA36E2"/>
    <w:rsid w:val="00DA38DF"/>
    <w:rsid w:val="00DA39F2"/>
    <w:rsid w:val="00DA3A9B"/>
    <w:rsid w:val="00DA3AA2"/>
    <w:rsid w:val="00DA3E61"/>
    <w:rsid w:val="00DA3F1D"/>
    <w:rsid w:val="00DA3F2E"/>
    <w:rsid w:val="00DA3FCE"/>
    <w:rsid w:val="00DA40C6"/>
    <w:rsid w:val="00DA41C5"/>
    <w:rsid w:val="00DA424E"/>
    <w:rsid w:val="00DA4309"/>
    <w:rsid w:val="00DA439A"/>
    <w:rsid w:val="00DA4532"/>
    <w:rsid w:val="00DA45B6"/>
    <w:rsid w:val="00DA45DE"/>
    <w:rsid w:val="00DA4720"/>
    <w:rsid w:val="00DA475D"/>
    <w:rsid w:val="00DA4770"/>
    <w:rsid w:val="00DA478A"/>
    <w:rsid w:val="00DA48F5"/>
    <w:rsid w:val="00DA4A2E"/>
    <w:rsid w:val="00DA4B7F"/>
    <w:rsid w:val="00DA4DFC"/>
    <w:rsid w:val="00DA4FB7"/>
    <w:rsid w:val="00DA5007"/>
    <w:rsid w:val="00DA505F"/>
    <w:rsid w:val="00DA5065"/>
    <w:rsid w:val="00DA51E1"/>
    <w:rsid w:val="00DA528E"/>
    <w:rsid w:val="00DA52F8"/>
    <w:rsid w:val="00DA530C"/>
    <w:rsid w:val="00DA532B"/>
    <w:rsid w:val="00DA5421"/>
    <w:rsid w:val="00DA583A"/>
    <w:rsid w:val="00DA58E9"/>
    <w:rsid w:val="00DA59E5"/>
    <w:rsid w:val="00DA5A0F"/>
    <w:rsid w:val="00DA5A43"/>
    <w:rsid w:val="00DA5B62"/>
    <w:rsid w:val="00DA5BA6"/>
    <w:rsid w:val="00DA5D36"/>
    <w:rsid w:val="00DA5E32"/>
    <w:rsid w:val="00DA6054"/>
    <w:rsid w:val="00DA6143"/>
    <w:rsid w:val="00DA6253"/>
    <w:rsid w:val="00DA6375"/>
    <w:rsid w:val="00DA64EC"/>
    <w:rsid w:val="00DA6626"/>
    <w:rsid w:val="00DA6695"/>
    <w:rsid w:val="00DA66A6"/>
    <w:rsid w:val="00DA66E1"/>
    <w:rsid w:val="00DA67A7"/>
    <w:rsid w:val="00DA67D7"/>
    <w:rsid w:val="00DA6AA4"/>
    <w:rsid w:val="00DA6BC5"/>
    <w:rsid w:val="00DA6C8D"/>
    <w:rsid w:val="00DA6F64"/>
    <w:rsid w:val="00DA723F"/>
    <w:rsid w:val="00DA7316"/>
    <w:rsid w:val="00DA734C"/>
    <w:rsid w:val="00DA73ED"/>
    <w:rsid w:val="00DA77BA"/>
    <w:rsid w:val="00DA7817"/>
    <w:rsid w:val="00DA7996"/>
    <w:rsid w:val="00DA7A23"/>
    <w:rsid w:val="00DA7AA7"/>
    <w:rsid w:val="00DA7ABB"/>
    <w:rsid w:val="00DA7C1F"/>
    <w:rsid w:val="00DA7E08"/>
    <w:rsid w:val="00DA7E75"/>
    <w:rsid w:val="00DA7EAB"/>
    <w:rsid w:val="00DA7EE6"/>
    <w:rsid w:val="00DB000A"/>
    <w:rsid w:val="00DB0285"/>
    <w:rsid w:val="00DB0401"/>
    <w:rsid w:val="00DB0466"/>
    <w:rsid w:val="00DB0481"/>
    <w:rsid w:val="00DB053A"/>
    <w:rsid w:val="00DB05C7"/>
    <w:rsid w:val="00DB08A7"/>
    <w:rsid w:val="00DB0918"/>
    <w:rsid w:val="00DB0A6F"/>
    <w:rsid w:val="00DB0BF6"/>
    <w:rsid w:val="00DB0C46"/>
    <w:rsid w:val="00DB0C93"/>
    <w:rsid w:val="00DB0CCE"/>
    <w:rsid w:val="00DB0CE0"/>
    <w:rsid w:val="00DB0E13"/>
    <w:rsid w:val="00DB0E7C"/>
    <w:rsid w:val="00DB0F3C"/>
    <w:rsid w:val="00DB113B"/>
    <w:rsid w:val="00DB116C"/>
    <w:rsid w:val="00DB130B"/>
    <w:rsid w:val="00DB1351"/>
    <w:rsid w:val="00DB13F7"/>
    <w:rsid w:val="00DB1520"/>
    <w:rsid w:val="00DB165E"/>
    <w:rsid w:val="00DB16C4"/>
    <w:rsid w:val="00DB17D9"/>
    <w:rsid w:val="00DB1807"/>
    <w:rsid w:val="00DB1892"/>
    <w:rsid w:val="00DB1CD1"/>
    <w:rsid w:val="00DB1D1C"/>
    <w:rsid w:val="00DB1F4F"/>
    <w:rsid w:val="00DB20F9"/>
    <w:rsid w:val="00DB21C9"/>
    <w:rsid w:val="00DB2272"/>
    <w:rsid w:val="00DB236C"/>
    <w:rsid w:val="00DB2384"/>
    <w:rsid w:val="00DB24EB"/>
    <w:rsid w:val="00DB252F"/>
    <w:rsid w:val="00DB2571"/>
    <w:rsid w:val="00DB2785"/>
    <w:rsid w:val="00DB28BC"/>
    <w:rsid w:val="00DB2B6B"/>
    <w:rsid w:val="00DB2C05"/>
    <w:rsid w:val="00DB2CC8"/>
    <w:rsid w:val="00DB2E1B"/>
    <w:rsid w:val="00DB2E21"/>
    <w:rsid w:val="00DB302F"/>
    <w:rsid w:val="00DB30AF"/>
    <w:rsid w:val="00DB3191"/>
    <w:rsid w:val="00DB3266"/>
    <w:rsid w:val="00DB32F3"/>
    <w:rsid w:val="00DB33FD"/>
    <w:rsid w:val="00DB3425"/>
    <w:rsid w:val="00DB3664"/>
    <w:rsid w:val="00DB369F"/>
    <w:rsid w:val="00DB37A2"/>
    <w:rsid w:val="00DB38C0"/>
    <w:rsid w:val="00DB38C9"/>
    <w:rsid w:val="00DB38CF"/>
    <w:rsid w:val="00DB3AA5"/>
    <w:rsid w:val="00DB3B78"/>
    <w:rsid w:val="00DB3BBC"/>
    <w:rsid w:val="00DB3CEA"/>
    <w:rsid w:val="00DB3EB6"/>
    <w:rsid w:val="00DB3F88"/>
    <w:rsid w:val="00DB3FC1"/>
    <w:rsid w:val="00DB40F0"/>
    <w:rsid w:val="00DB41E0"/>
    <w:rsid w:val="00DB424F"/>
    <w:rsid w:val="00DB4269"/>
    <w:rsid w:val="00DB43EA"/>
    <w:rsid w:val="00DB44CC"/>
    <w:rsid w:val="00DB4691"/>
    <w:rsid w:val="00DB4971"/>
    <w:rsid w:val="00DB4A5E"/>
    <w:rsid w:val="00DB4A71"/>
    <w:rsid w:val="00DB4B82"/>
    <w:rsid w:val="00DB4CB4"/>
    <w:rsid w:val="00DB4D4F"/>
    <w:rsid w:val="00DB4E5A"/>
    <w:rsid w:val="00DB4E6A"/>
    <w:rsid w:val="00DB4E8D"/>
    <w:rsid w:val="00DB4F32"/>
    <w:rsid w:val="00DB4F6C"/>
    <w:rsid w:val="00DB50A8"/>
    <w:rsid w:val="00DB50DA"/>
    <w:rsid w:val="00DB510B"/>
    <w:rsid w:val="00DB51E3"/>
    <w:rsid w:val="00DB5272"/>
    <w:rsid w:val="00DB528D"/>
    <w:rsid w:val="00DB52FF"/>
    <w:rsid w:val="00DB5402"/>
    <w:rsid w:val="00DB5480"/>
    <w:rsid w:val="00DB554A"/>
    <w:rsid w:val="00DB56AC"/>
    <w:rsid w:val="00DB57BA"/>
    <w:rsid w:val="00DB584C"/>
    <w:rsid w:val="00DB5A0B"/>
    <w:rsid w:val="00DB5A1F"/>
    <w:rsid w:val="00DB5AE6"/>
    <w:rsid w:val="00DB5BC3"/>
    <w:rsid w:val="00DB5C1A"/>
    <w:rsid w:val="00DB5C21"/>
    <w:rsid w:val="00DB5C4B"/>
    <w:rsid w:val="00DB5C86"/>
    <w:rsid w:val="00DB5D39"/>
    <w:rsid w:val="00DB5DA5"/>
    <w:rsid w:val="00DB5E5B"/>
    <w:rsid w:val="00DB5EDA"/>
    <w:rsid w:val="00DB60D0"/>
    <w:rsid w:val="00DB617C"/>
    <w:rsid w:val="00DB6248"/>
    <w:rsid w:val="00DB624C"/>
    <w:rsid w:val="00DB626F"/>
    <w:rsid w:val="00DB62CF"/>
    <w:rsid w:val="00DB6432"/>
    <w:rsid w:val="00DB64C3"/>
    <w:rsid w:val="00DB6572"/>
    <w:rsid w:val="00DB66CD"/>
    <w:rsid w:val="00DB66FA"/>
    <w:rsid w:val="00DB6722"/>
    <w:rsid w:val="00DB68D7"/>
    <w:rsid w:val="00DB6A78"/>
    <w:rsid w:val="00DB6A96"/>
    <w:rsid w:val="00DB6AAF"/>
    <w:rsid w:val="00DB6CE4"/>
    <w:rsid w:val="00DB6D41"/>
    <w:rsid w:val="00DB6D56"/>
    <w:rsid w:val="00DB6E10"/>
    <w:rsid w:val="00DB6EDD"/>
    <w:rsid w:val="00DB6F6A"/>
    <w:rsid w:val="00DB7112"/>
    <w:rsid w:val="00DB71A5"/>
    <w:rsid w:val="00DB72B0"/>
    <w:rsid w:val="00DB72F9"/>
    <w:rsid w:val="00DB732F"/>
    <w:rsid w:val="00DB7404"/>
    <w:rsid w:val="00DB743F"/>
    <w:rsid w:val="00DB7487"/>
    <w:rsid w:val="00DB7868"/>
    <w:rsid w:val="00DB786A"/>
    <w:rsid w:val="00DB796A"/>
    <w:rsid w:val="00DB7B2E"/>
    <w:rsid w:val="00DB7D30"/>
    <w:rsid w:val="00DB7D4D"/>
    <w:rsid w:val="00DB7EFA"/>
    <w:rsid w:val="00DB7F4F"/>
    <w:rsid w:val="00DB7FE0"/>
    <w:rsid w:val="00DC0090"/>
    <w:rsid w:val="00DC00A2"/>
    <w:rsid w:val="00DC00EE"/>
    <w:rsid w:val="00DC012A"/>
    <w:rsid w:val="00DC0186"/>
    <w:rsid w:val="00DC0312"/>
    <w:rsid w:val="00DC061C"/>
    <w:rsid w:val="00DC0677"/>
    <w:rsid w:val="00DC06E3"/>
    <w:rsid w:val="00DC0728"/>
    <w:rsid w:val="00DC07AC"/>
    <w:rsid w:val="00DC08CB"/>
    <w:rsid w:val="00DC0979"/>
    <w:rsid w:val="00DC0B30"/>
    <w:rsid w:val="00DC0B76"/>
    <w:rsid w:val="00DC0B9E"/>
    <w:rsid w:val="00DC0CAA"/>
    <w:rsid w:val="00DC0D37"/>
    <w:rsid w:val="00DC0F0F"/>
    <w:rsid w:val="00DC0F67"/>
    <w:rsid w:val="00DC101D"/>
    <w:rsid w:val="00DC11C6"/>
    <w:rsid w:val="00DC1406"/>
    <w:rsid w:val="00DC14D9"/>
    <w:rsid w:val="00DC1576"/>
    <w:rsid w:val="00DC15B4"/>
    <w:rsid w:val="00DC170F"/>
    <w:rsid w:val="00DC1726"/>
    <w:rsid w:val="00DC1744"/>
    <w:rsid w:val="00DC1B88"/>
    <w:rsid w:val="00DC1B92"/>
    <w:rsid w:val="00DC1CD1"/>
    <w:rsid w:val="00DC1CE8"/>
    <w:rsid w:val="00DC1D02"/>
    <w:rsid w:val="00DC1D7F"/>
    <w:rsid w:val="00DC1EA1"/>
    <w:rsid w:val="00DC1F06"/>
    <w:rsid w:val="00DC1F38"/>
    <w:rsid w:val="00DC207A"/>
    <w:rsid w:val="00DC2380"/>
    <w:rsid w:val="00DC23C1"/>
    <w:rsid w:val="00DC250A"/>
    <w:rsid w:val="00DC2617"/>
    <w:rsid w:val="00DC268A"/>
    <w:rsid w:val="00DC2855"/>
    <w:rsid w:val="00DC2879"/>
    <w:rsid w:val="00DC287B"/>
    <w:rsid w:val="00DC28C1"/>
    <w:rsid w:val="00DC2A6D"/>
    <w:rsid w:val="00DC2BBA"/>
    <w:rsid w:val="00DC2BF3"/>
    <w:rsid w:val="00DC2D1C"/>
    <w:rsid w:val="00DC2EF4"/>
    <w:rsid w:val="00DC2F0E"/>
    <w:rsid w:val="00DC31A4"/>
    <w:rsid w:val="00DC32D8"/>
    <w:rsid w:val="00DC32DA"/>
    <w:rsid w:val="00DC3304"/>
    <w:rsid w:val="00DC36B4"/>
    <w:rsid w:val="00DC3843"/>
    <w:rsid w:val="00DC3867"/>
    <w:rsid w:val="00DC39A4"/>
    <w:rsid w:val="00DC39FB"/>
    <w:rsid w:val="00DC3A92"/>
    <w:rsid w:val="00DC3CD7"/>
    <w:rsid w:val="00DC3DCE"/>
    <w:rsid w:val="00DC3E5F"/>
    <w:rsid w:val="00DC3F42"/>
    <w:rsid w:val="00DC3F97"/>
    <w:rsid w:val="00DC4012"/>
    <w:rsid w:val="00DC40D7"/>
    <w:rsid w:val="00DC41B8"/>
    <w:rsid w:val="00DC427F"/>
    <w:rsid w:val="00DC43AE"/>
    <w:rsid w:val="00DC43CE"/>
    <w:rsid w:val="00DC4891"/>
    <w:rsid w:val="00DC495B"/>
    <w:rsid w:val="00DC4995"/>
    <w:rsid w:val="00DC4AA3"/>
    <w:rsid w:val="00DC4BB5"/>
    <w:rsid w:val="00DC4BEB"/>
    <w:rsid w:val="00DC4D82"/>
    <w:rsid w:val="00DC4DCA"/>
    <w:rsid w:val="00DC4E9E"/>
    <w:rsid w:val="00DC5040"/>
    <w:rsid w:val="00DC5095"/>
    <w:rsid w:val="00DC50D5"/>
    <w:rsid w:val="00DC519D"/>
    <w:rsid w:val="00DC5206"/>
    <w:rsid w:val="00DC52B4"/>
    <w:rsid w:val="00DC5475"/>
    <w:rsid w:val="00DC5595"/>
    <w:rsid w:val="00DC5725"/>
    <w:rsid w:val="00DC5790"/>
    <w:rsid w:val="00DC5B8E"/>
    <w:rsid w:val="00DC5C7F"/>
    <w:rsid w:val="00DC5D84"/>
    <w:rsid w:val="00DC5DC2"/>
    <w:rsid w:val="00DC5DFE"/>
    <w:rsid w:val="00DC5E89"/>
    <w:rsid w:val="00DC5FC1"/>
    <w:rsid w:val="00DC609B"/>
    <w:rsid w:val="00DC612B"/>
    <w:rsid w:val="00DC6182"/>
    <w:rsid w:val="00DC6187"/>
    <w:rsid w:val="00DC63A0"/>
    <w:rsid w:val="00DC64DC"/>
    <w:rsid w:val="00DC6577"/>
    <w:rsid w:val="00DC66B6"/>
    <w:rsid w:val="00DC67A4"/>
    <w:rsid w:val="00DC680E"/>
    <w:rsid w:val="00DC6A55"/>
    <w:rsid w:val="00DC6C8B"/>
    <w:rsid w:val="00DC6F7D"/>
    <w:rsid w:val="00DC71D2"/>
    <w:rsid w:val="00DC7200"/>
    <w:rsid w:val="00DC7297"/>
    <w:rsid w:val="00DC72E3"/>
    <w:rsid w:val="00DC73EF"/>
    <w:rsid w:val="00DC7404"/>
    <w:rsid w:val="00DC7410"/>
    <w:rsid w:val="00DC773F"/>
    <w:rsid w:val="00DC77B2"/>
    <w:rsid w:val="00DC7848"/>
    <w:rsid w:val="00DC79DB"/>
    <w:rsid w:val="00DC7A8D"/>
    <w:rsid w:val="00DC7C3C"/>
    <w:rsid w:val="00DC7DEE"/>
    <w:rsid w:val="00DC7F28"/>
    <w:rsid w:val="00DC7F82"/>
    <w:rsid w:val="00DD0088"/>
    <w:rsid w:val="00DD00DF"/>
    <w:rsid w:val="00DD0106"/>
    <w:rsid w:val="00DD01C6"/>
    <w:rsid w:val="00DD0248"/>
    <w:rsid w:val="00DD0394"/>
    <w:rsid w:val="00DD05BE"/>
    <w:rsid w:val="00DD05DF"/>
    <w:rsid w:val="00DD0631"/>
    <w:rsid w:val="00DD06A6"/>
    <w:rsid w:val="00DD07D6"/>
    <w:rsid w:val="00DD0A16"/>
    <w:rsid w:val="00DD0CAA"/>
    <w:rsid w:val="00DD0E20"/>
    <w:rsid w:val="00DD1173"/>
    <w:rsid w:val="00DD11B8"/>
    <w:rsid w:val="00DD11C6"/>
    <w:rsid w:val="00DD1345"/>
    <w:rsid w:val="00DD146F"/>
    <w:rsid w:val="00DD167C"/>
    <w:rsid w:val="00DD16C2"/>
    <w:rsid w:val="00DD17FF"/>
    <w:rsid w:val="00DD1869"/>
    <w:rsid w:val="00DD1889"/>
    <w:rsid w:val="00DD1905"/>
    <w:rsid w:val="00DD1955"/>
    <w:rsid w:val="00DD19C2"/>
    <w:rsid w:val="00DD19C6"/>
    <w:rsid w:val="00DD1B0A"/>
    <w:rsid w:val="00DD1B7F"/>
    <w:rsid w:val="00DD1BEF"/>
    <w:rsid w:val="00DD1C88"/>
    <w:rsid w:val="00DD1D56"/>
    <w:rsid w:val="00DD1EB3"/>
    <w:rsid w:val="00DD1F51"/>
    <w:rsid w:val="00DD1F5A"/>
    <w:rsid w:val="00DD1FA8"/>
    <w:rsid w:val="00DD206A"/>
    <w:rsid w:val="00DD2189"/>
    <w:rsid w:val="00DD21AE"/>
    <w:rsid w:val="00DD2465"/>
    <w:rsid w:val="00DD26D2"/>
    <w:rsid w:val="00DD27A8"/>
    <w:rsid w:val="00DD27E5"/>
    <w:rsid w:val="00DD285D"/>
    <w:rsid w:val="00DD298A"/>
    <w:rsid w:val="00DD2B52"/>
    <w:rsid w:val="00DD2BEF"/>
    <w:rsid w:val="00DD2C66"/>
    <w:rsid w:val="00DD2C83"/>
    <w:rsid w:val="00DD2D8F"/>
    <w:rsid w:val="00DD2DE9"/>
    <w:rsid w:val="00DD2E8D"/>
    <w:rsid w:val="00DD2ED1"/>
    <w:rsid w:val="00DD32DB"/>
    <w:rsid w:val="00DD3415"/>
    <w:rsid w:val="00DD3418"/>
    <w:rsid w:val="00DD36C3"/>
    <w:rsid w:val="00DD3A08"/>
    <w:rsid w:val="00DD3BE7"/>
    <w:rsid w:val="00DD3C53"/>
    <w:rsid w:val="00DD3DA4"/>
    <w:rsid w:val="00DD3F29"/>
    <w:rsid w:val="00DD3F30"/>
    <w:rsid w:val="00DD3F48"/>
    <w:rsid w:val="00DD404E"/>
    <w:rsid w:val="00DD40D4"/>
    <w:rsid w:val="00DD40DB"/>
    <w:rsid w:val="00DD4332"/>
    <w:rsid w:val="00DD439C"/>
    <w:rsid w:val="00DD44DC"/>
    <w:rsid w:val="00DD4561"/>
    <w:rsid w:val="00DD46D4"/>
    <w:rsid w:val="00DD46D9"/>
    <w:rsid w:val="00DD46E8"/>
    <w:rsid w:val="00DD4718"/>
    <w:rsid w:val="00DD476C"/>
    <w:rsid w:val="00DD48EC"/>
    <w:rsid w:val="00DD48FD"/>
    <w:rsid w:val="00DD4971"/>
    <w:rsid w:val="00DD49BD"/>
    <w:rsid w:val="00DD49E4"/>
    <w:rsid w:val="00DD4ACC"/>
    <w:rsid w:val="00DD4CE9"/>
    <w:rsid w:val="00DD4D19"/>
    <w:rsid w:val="00DD4D2E"/>
    <w:rsid w:val="00DD4E8B"/>
    <w:rsid w:val="00DD4F12"/>
    <w:rsid w:val="00DD504B"/>
    <w:rsid w:val="00DD5212"/>
    <w:rsid w:val="00DD53C9"/>
    <w:rsid w:val="00DD553A"/>
    <w:rsid w:val="00DD56EA"/>
    <w:rsid w:val="00DD5770"/>
    <w:rsid w:val="00DD57AD"/>
    <w:rsid w:val="00DD57CE"/>
    <w:rsid w:val="00DD592F"/>
    <w:rsid w:val="00DD594E"/>
    <w:rsid w:val="00DD59C1"/>
    <w:rsid w:val="00DD59E4"/>
    <w:rsid w:val="00DD5AD6"/>
    <w:rsid w:val="00DD5B14"/>
    <w:rsid w:val="00DD5BD9"/>
    <w:rsid w:val="00DD5FFB"/>
    <w:rsid w:val="00DD60B6"/>
    <w:rsid w:val="00DD6553"/>
    <w:rsid w:val="00DD656D"/>
    <w:rsid w:val="00DD662B"/>
    <w:rsid w:val="00DD672C"/>
    <w:rsid w:val="00DD6773"/>
    <w:rsid w:val="00DD677E"/>
    <w:rsid w:val="00DD683A"/>
    <w:rsid w:val="00DD69E8"/>
    <w:rsid w:val="00DD6BD7"/>
    <w:rsid w:val="00DD6CFE"/>
    <w:rsid w:val="00DD6D61"/>
    <w:rsid w:val="00DD6D90"/>
    <w:rsid w:val="00DD6E2E"/>
    <w:rsid w:val="00DD6F3A"/>
    <w:rsid w:val="00DD70CC"/>
    <w:rsid w:val="00DD7105"/>
    <w:rsid w:val="00DD71F3"/>
    <w:rsid w:val="00DD7614"/>
    <w:rsid w:val="00DD7724"/>
    <w:rsid w:val="00DD786F"/>
    <w:rsid w:val="00DD79B0"/>
    <w:rsid w:val="00DD7B38"/>
    <w:rsid w:val="00DD7BAD"/>
    <w:rsid w:val="00DD7D53"/>
    <w:rsid w:val="00DD7E09"/>
    <w:rsid w:val="00DE00A6"/>
    <w:rsid w:val="00DE01DA"/>
    <w:rsid w:val="00DE0207"/>
    <w:rsid w:val="00DE0216"/>
    <w:rsid w:val="00DE0513"/>
    <w:rsid w:val="00DE0677"/>
    <w:rsid w:val="00DE070A"/>
    <w:rsid w:val="00DE07AF"/>
    <w:rsid w:val="00DE0833"/>
    <w:rsid w:val="00DE08AD"/>
    <w:rsid w:val="00DE0906"/>
    <w:rsid w:val="00DE0B6D"/>
    <w:rsid w:val="00DE0B74"/>
    <w:rsid w:val="00DE0BA5"/>
    <w:rsid w:val="00DE0D99"/>
    <w:rsid w:val="00DE0EAB"/>
    <w:rsid w:val="00DE12FB"/>
    <w:rsid w:val="00DE12FD"/>
    <w:rsid w:val="00DE1339"/>
    <w:rsid w:val="00DE133C"/>
    <w:rsid w:val="00DE135B"/>
    <w:rsid w:val="00DE1444"/>
    <w:rsid w:val="00DE1550"/>
    <w:rsid w:val="00DE15A3"/>
    <w:rsid w:val="00DE169E"/>
    <w:rsid w:val="00DE16E2"/>
    <w:rsid w:val="00DE17BC"/>
    <w:rsid w:val="00DE19BD"/>
    <w:rsid w:val="00DE1C57"/>
    <w:rsid w:val="00DE1C77"/>
    <w:rsid w:val="00DE1D20"/>
    <w:rsid w:val="00DE1EE3"/>
    <w:rsid w:val="00DE217C"/>
    <w:rsid w:val="00DE21AA"/>
    <w:rsid w:val="00DE221D"/>
    <w:rsid w:val="00DE2283"/>
    <w:rsid w:val="00DE2425"/>
    <w:rsid w:val="00DE2466"/>
    <w:rsid w:val="00DE2492"/>
    <w:rsid w:val="00DE26BE"/>
    <w:rsid w:val="00DE27DF"/>
    <w:rsid w:val="00DE299C"/>
    <w:rsid w:val="00DE2A0A"/>
    <w:rsid w:val="00DE2AEB"/>
    <w:rsid w:val="00DE2B87"/>
    <w:rsid w:val="00DE2BCE"/>
    <w:rsid w:val="00DE2CA9"/>
    <w:rsid w:val="00DE2E27"/>
    <w:rsid w:val="00DE2E4D"/>
    <w:rsid w:val="00DE2EAC"/>
    <w:rsid w:val="00DE2EFB"/>
    <w:rsid w:val="00DE2F29"/>
    <w:rsid w:val="00DE2FFB"/>
    <w:rsid w:val="00DE3083"/>
    <w:rsid w:val="00DE313F"/>
    <w:rsid w:val="00DE330A"/>
    <w:rsid w:val="00DE341D"/>
    <w:rsid w:val="00DE36D9"/>
    <w:rsid w:val="00DE372A"/>
    <w:rsid w:val="00DE38FA"/>
    <w:rsid w:val="00DE39E2"/>
    <w:rsid w:val="00DE3C7E"/>
    <w:rsid w:val="00DE3D18"/>
    <w:rsid w:val="00DE3D86"/>
    <w:rsid w:val="00DE3E18"/>
    <w:rsid w:val="00DE3FE8"/>
    <w:rsid w:val="00DE4059"/>
    <w:rsid w:val="00DE424A"/>
    <w:rsid w:val="00DE425F"/>
    <w:rsid w:val="00DE429F"/>
    <w:rsid w:val="00DE4325"/>
    <w:rsid w:val="00DE44A6"/>
    <w:rsid w:val="00DE44FF"/>
    <w:rsid w:val="00DE4534"/>
    <w:rsid w:val="00DE4569"/>
    <w:rsid w:val="00DE45EF"/>
    <w:rsid w:val="00DE4608"/>
    <w:rsid w:val="00DE4661"/>
    <w:rsid w:val="00DE46FC"/>
    <w:rsid w:val="00DE48E6"/>
    <w:rsid w:val="00DE4942"/>
    <w:rsid w:val="00DE495E"/>
    <w:rsid w:val="00DE4975"/>
    <w:rsid w:val="00DE4A07"/>
    <w:rsid w:val="00DE4C0F"/>
    <w:rsid w:val="00DE4D42"/>
    <w:rsid w:val="00DE4EEC"/>
    <w:rsid w:val="00DE4FF6"/>
    <w:rsid w:val="00DE5008"/>
    <w:rsid w:val="00DE50B9"/>
    <w:rsid w:val="00DE52AF"/>
    <w:rsid w:val="00DE5331"/>
    <w:rsid w:val="00DE53A7"/>
    <w:rsid w:val="00DE547F"/>
    <w:rsid w:val="00DE54C1"/>
    <w:rsid w:val="00DE5551"/>
    <w:rsid w:val="00DE58AA"/>
    <w:rsid w:val="00DE590D"/>
    <w:rsid w:val="00DE5A0B"/>
    <w:rsid w:val="00DE5A43"/>
    <w:rsid w:val="00DE5BC4"/>
    <w:rsid w:val="00DE5BC9"/>
    <w:rsid w:val="00DE5CD7"/>
    <w:rsid w:val="00DE5CDF"/>
    <w:rsid w:val="00DE5D19"/>
    <w:rsid w:val="00DE5F7B"/>
    <w:rsid w:val="00DE603B"/>
    <w:rsid w:val="00DE60AA"/>
    <w:rsid w:val="00DE64A0"/>
    <w:rsid w:val="00DE66F4"/>
    <w:rsid w:val="00DE6878"/>
    <w:rsid w:val="00DE6A53"/>
    <w:rsid w:val="00DE6BA7"/>
    <w:rsid w:val="00DE6D1B"/>
    <w:rsid w:val="00DE6D31"/>
    <w:rsid w:val="00DE6DEA"/>
    <w:rsid w:val="00DE6FCC"/>
    <w:rsid w:val="00DE7030"/>
    <w:rsid w:val="00DE703E"/>
    <w:rsid w:val="00DE705B"/>
    <w:rsid w:val="00DE733D"/>
    <w:rsid w:val="00DE73B8"/>
    <w:rsid w:val="00DE73F5"/>
    <w:rsid w:val="00DE74E7"/>
    <w:rsid w:val="00DE786B"/>
    <w:rsid w:val="00DE7AC7"/>
    <w:rsid w:val="00DE7EA4"/>
    <w:rsid w:val="00DE7EE5"/>
    <w:rsid w:val="00DF00B9"/>
    <w:rsid w:val="00DF0165"/>
    <w:rsid w:val="00DF0336"/>
    <w:rsid w:val="00DF0669"/>
    <w:rsid w:val="00DF079E"/>
    <w:rsid w:val="00DF096E"/>
    <w:rsid w:val="00DF0978"/>
    <w:rsid w:val="00DF0A23"/>
    <w:rsid w:val="00DF0B25"/>
    <w:rsid w:val="00DF0BD7"/>
    <w:rsid w:val="00DF0C44"/>
    <w:rsid w:val="00DF0CAF"/>
    <w:rsid w:val="00DF0DAD"/>
    <w:rsid w:val="00DF0DB7"/>
    <w:rsid w:val="00DF0F27"/>
    <w:rsid w:val="00DF0F28"/>
    <w:rsid w:val="00DF0F56"/>
    <w:rsid w:val="00DF103F"/>
    <w:rsid w:val="00DF107B"/>
    <w:rsid w:val="00DF10BD"/>
    <w:rsid w:val="00DF10CE"/>
    <w:rsid w:val="00DF1157"/>
    <w:rsid w:val="00DF1320"/>
    <w:rsid w:val="00DF13E1"/>
    <w:rsid w:val="00DF1416"/>
    <w:rsid w:val="00DF161A"/>
    <w:rsid w:val="00DF180A"/>
    <w:rsid w:val="00DF1B10"/>
    <w:rsid w:val="00DF1D7B"/>
    <w:rsid w:val="00DF1E19"/>
    <w:rsid w:val="00DF1E4C"/>
    <w:rsid w:val="00DF1E9E"/>
    <w:rsid w:val="00DF1F88"/>
    <w:rsid w:val="00DF21B2"/>
    <w:rsid w:val="00DF2247"/>
    <w:rsid w:val="00DF2461"/>
    <w:rsid w:val="00DF2703"/>
    <w:rsid w:val="00DF2704"/>
    <w:rsid w:val="00DF2719"/>
    <w:rsid w:val="00DF27B7"/>
    <w:rsid w:val="00DF29B0"/>
    <w:rsid w:val="00DF29D7"/>
    <w:rsid w:val="00DF2A97"/>
    <w:rsid w:val="00DF2D06"/>
    <w:rsid w:val="00DF2D0E"/>
    <w:rsid w:val="00DF2D12"/>
    <w:rsid w:val="00DF2DCC"/>
    <w:rsid w:val="00DF2E6E"/>
    <w:rsid w:val="00DF30F4"/>
    <w:rsid w:val="00DF325C"/>
    <w:rsid w:val="00DF3284"/>
    <w:rsid w:val="00DF34B1"/>
    <w:rsid w:val="00DF357B"/>
    <w:rsid w:val="00DF36D0"/>
    <w:rsid w:val="00DF3720"/>
    <w:rsid w:val="00DF38FD"/>
    <w:rsid w:val="00DF3944"/>
    <w:rsid w:val="00DF3CA7"/>
    <w:rsid w:val="00DF3CB6"/>
    <w:rsid w:val="00DF3D25"/>
    <w:rsid w:val="00DF411E"/>
    <w:rsid w:val="00DF41CA"/>
    <w:rsid w:val="00DF41FB"/>
    <w:rsid w:val="00DF4371"/>
    <w:rsid w:val="00DF44FD"/>
    <w:rsid w:val="00DF46A5"/>
    <w:rsid w:val="00DF490B"/>
    <w:rsid w:val="00DF4944"/>
    <w:rsid w:val="00DF49DC"/>
    <w:rsid w:val="00DF4BAB"/>
    <w:rsid w:val="00DF4BEF"/>
    <w:rsid w:val="00DF4C29"/>
    <w:rsid w:val="00DF5002"/>
    <w:rsid w:val="00DF5074"/>
    <w:rsid w:val="00DF5083"/>
    <w:rsid w:val="00DF5359"/>
    <w:rsid w:val="00DF539E"/>
    <w:rsid w:val="00DF5723"/>
    <w:rsid w:val="00DF574D"/>
    <w:rsid w:val="00DF57E4"/>
    <w:rsid w:val="00DF582C"/>
    <w:rsid w:val="00DF583B"/>
    <w:rsid w:val="00DF5852"/>
    <w:rsid w:val="00DF5A9C"/>
    <w:rsid w:val="00DF5B09"/>
    <w:rsid w:val="00DF6282"/>
    <w:rsid w:val="00DF62DD"/>
    <w:rsid w:val="00DF6474"/>
    <w:rsid w:val="00DF654B"/>
    <w:rsid w:val="00DF667E"/>
    <w:rsid w:val="00DF66A1"/>
    <w:rsid w:val="00DF69DA"/>
    <w:rsid w:val="00DF6B14"/>
    <w:rsid w:val="00DF6CAA"/>
    <w:rsid w:val="00DF6CE0"/>
    <w:rsid w:val="00DF6D17"/>
    <w:rsid w:val="00DF6D57"/>
    <w:rsid w:val="00DF6D76"/>
    <w:rsid w:val="00DF6F77"/>
    <w:rsid w:val="00DF6F7A"/>
    <w:rsid w:val="00DF7005"/>
    <w:rsid w:val="00DF707E"/>
    <w:rsid w:val="00DF723F"/>
    <w:rsid w:val="00DF724F"/>
    <w:rsid w:val="00DF7363"/>
    <w:rsid w:val="00DF7507"/>
    <w:rsid w:val="00DF768E"/>
    <w:rsid w:val="00DF770F"/>
    <w:rsid w:val="00DF7730"/>
    <w:rsid w:val="00DF7736"/>
    <w:rsid w:val="00DF7785"/>
    <w:rsid w:val="00DF77E6"/>
    <w:rsid w:val="00DF79BF"/>
    <w:rsid w:val="00DF7A08"/>
    <w:rsid w:val="00DF7A7E"/>
    <w:rsid w:val="00DF7BEB"/>
    <w:rsid w:val="00DF7BF6"/>
    <w:rsid w:val="00DF7CA1"/>
    <w:rsid w:val="00DF7E84"/>
    <w:rsid w:val="00DF7EC4"/>
    <w:rsid w:val="00E000FA"/>
    <w:rsid w:val="00E001BE"/>
    <w:rsid w:val="00E0022B"/>
    <w:rsid w:val="00E00304"/>
    <w:rsid w:val="00E0051C"/>
    <w:rsid w:val="00E00601"/>
    <w:rsid w:val="00E0086F"/>
    <w:rsid w:val="00E00AFF"/>
    <w:rsid w:val="00E00B2F"/>
    <w:rsid w:val="00E00CCB"/>
    <w:rsid w:val="00E00CE7"/>
    <w:rsid w:val="00E00E5E"/>
    <w:rsid w:val="00E00F04"/>
    <w:rsid w:val="00E00F4F"/>
    <w:rsid w:val="00E00F57"/>
    <w:rsid w:val="00E01219"/>
    <w:rsid w:val="00E01343"/>
    <w:rsid w:val="00E0137A"/>
    <w:rsid w:val="00E014F7"/>
    <w:rsid w:val="00E0151D"/>
    <w:rsid w:val="00E01573"/>
    <w:rsid w:val="00E018A6"/>
    <w:rsid w:val="00E019B4"/>
    <w:rsid w:val="00E01ACA"/>
    <w:rsid w:val="00E01B91"/>
    <w:rsid w:val="00E01CE2"/>
    <w:rsid w:val="00E01CFA"/>
    <w:rsid w:val="00E01D1D"/>
    <w:rsid w:val="00E01EB5"/>
    <w:rsid w:val="00E01ECE"/>
    <w:rsid w:val="00E01F60"/>
    <w:rsid w:val="00E01F62"/>
    <w:rsid w:val="00E0220D"/>
    <w:rsid w:val="00E0238D"/>
    <w:rsid w:val="00E024CA"/>
    <w:rsid w:val="00E02506"/>
    <w:rsid w:val="00E02622"/>
    <w:rsid w:val="00E027E8"/>
    <w:rsid w:val="00E02919"/>
    <w:rsid w:val="00E0299E"/>
    <w:rsid w:val="00E02BBF"/>
    <w:rsid w:val="00E030BF"/>
    <w:rsid w:val="00E030C4"/>
    <w:rsid w:val="00E031C3"/>
    <w:rsid w:val="00E0347A"/>
    <w:rsid w:val="00E03494"/>
    <w:rsid w:val="00E034F8"/>
    <w:rsid w:val="00E035DD"/>
    <w:rsid w:val="00E03601"/>
    <w:rsid w:val="00E0360A"/>
    <w:rsid w:val="00E0361B"/>
    <w:rsid w:val="00E03645"/>
    <w:rsid w:val="00E03BCD"/>
    <w:rsid w:val="00E03C32"/>
    <w:rsid w:val="00E03EB6"/>
    <w:rsid w:val="00E03F7F"/>
    <w:rsid w:val="00E04060"/>
    <w:rsid w:val="00E04113"/>
    <w:rsid w:val="00E043E8"/>
    <w:rsid w:val="00E0442E"/>
    <w:rsid w:val="00E04497"/>
    <w:rsid w:val="00E044E2"/>
    <w:rsid w:val="00E04527"/>
    <w:rsid w:val="00E0460E"/>
    <w:rsid w:val="00E04614"/>
    <w:rsid w:val="00E046C4"/>
    <w:rsid w:val="00E046E4"/>
    <w:rsid w:val="00E04722"/>
    <w:rsid w:val="00E047ED"/>
    <w:rsid w:val="00E04807"/>
    <w:rsid w:val="00E04808"/>
    <w:rsid w:val="00E04A0A"/>
    <w:rsid w:val="00E04C4A"/>
    <w:rsid w:val="00E04D4F"/>
    <w:rsid w:val="00E04E0E"/>
    <w:rsid w:val="00E05107"/>
    <w:rsid w:val="00E05302"/>
    <w:rsid w:val="00E05B2C"/>
    <w:rsid w:val="00E060FD"/>
    <w:rsid w:val="00E061D9"/>
    <w:rsid w:val="00E0624B"/>
    <w:rsid w:val="00E062EF"/>
    <w:rsid w:val="00E0632C"/>
    <w:rsid w:val="00E064B9"/>
    <w:rsid w:val="00E064FC"/>
    <w:rsid w:val="00E06504"/>
    <w:rsid w:val="00E0663F"/>
    <w:rsid w:val="00E0678C"/>
    <w:rsid w:val="00E06A03"/>
    <w:rsid w:val="00E06A72"/>
    <w:rsid w:val="00E06ADB"/>
    <w:rsid w:val="00E06B5E"/>
    <w:rsid w:val="00E06B8B"/>
    <w:rsid w:val="00E06B98"/>
    <w:rsid w:val="00E06E21"/>
    <w:rsid w:val="00E06F9B"/>
    <w:rsid w:val="00E06FC1"/>
    <w:rsid w:val="00E070B9"/>
    <w:rsid w:val="00E070BC"/>
    <w:rsid w:val="00E070D6"/>
    <w:rsid w:val="00E07266"/>
    <w:rsid w:val="00E0734E"/>
    <w:rsid w:val="00E07442"/>
    <w:rsid w:val="00E07478"/>
    <w:rsid w:val="00E075AF"/>
    <w:rsid w:val="00E075BE"/>
    <w:rsid w:val="00E07656"/>
    <w:rsid w:val="00E07715"/>
    <w:rsid w:val="00E0778C"/>
    <w:rsid w:val="00E078F1"/>
    <w:rsid w:val="00E07968"/>
    <w:rsid w:val="00E079BB"/>
    <w:rsid w:val="00E079E0"/>
    <w:rsid w:val="00E07AD6"/>
    <w:rsid w:val="00E07AFF"/>
    <w:rsid w:val="00E07CE4"/>
    <w:rsid w:val="00E07D71"/>
    <w:rsid w:val="00E07E7B"/>
    <w:rsid w:val="00E07EB1"/>
    <w:rsid w:val="00E07F76"/>
    <w:rsid w:val="00E07F7C"/>
    <w:rsid w:val="00E100B7"/>
    <w:rsid w:val="00E100D2"/>
    <w:rsid w:val="00E10171"/>
    <w:rsid w:val="00E10210"/>
    <w:rsid w:val="00E10255"/>
    <w:rsid w:val="00E10381"/>
    <w:rsid w:val="00E104B3"/>
    <w:rsid w:val="00E106C1"/>
    <w:rsid w:val="00E10998"/>
    <w:rsid w:val="00E10AE0"/>
    <w:rsid w:val="00E10B6A"/>
    <w:rsid w:val="00E10BD2"/>
    <w:rsid w:val="00E10BFA"/>
    <w:rsid w:val="00E10D72"/>
    <w:rsid w:val="00E10D7C"/>
    <w:rsid w:val="00E10FB8"/>
    <w:rsid w:val="00E111F1"/>
    <w:rsid w:val="00E1138F"/>
    <w:rsid w:val="00E114AD"/>
    <w:rsid w:val="00E11543"/>
    <w:rsid w:val="00E11557"/>
    <w:rsid w:val="00E11773"/>
    <w:rsid w:val="00E11789"/>
    <w:rsid w:val="00E119B0"/>
    <w:rsid w:val="00E11B01"/>
    <w:rsid w:val="00E11BBD"/>
    <w:rsid w:val="00E11BE2"/>
    <w:rsid w:val="00E11C22"/>
    <w:rsid w:val="00E11C47"/>
    <w:rsid w:val="00E11CE1"/>
    <w:rsid w:val="00E11D7C"/>
    <w:rsid w:val="00E12003"/>
    <w:rsid w:val="00E12071"/>
    <w:rsid w:val="00E12156"/>
    <w:rsid w:val="00E12179"/>
    <w:rsid w:val="00E121DA"/>
    <w:rsid w:val="00E1220B"/>
    <w:rsid w:val="00E123C3"/>
    <w:rsid w:val="00E12478"/>
    <w:rsid w:val="00E12559"/>
    <w:rsid w:val="00E12600"/>
    <w:rsid w:val="00E1265B"/>
    <w:rsid w:val="00E12795"/>
    <w:rsid w:val="00E127BF"/>
    <w:rsid w:val="00E127F2"/>
    <w:rsid w:val="00E12978"/>
    <w:rsid w:val="00E12ABD"/>
    <w:rsid w:val="00E12D90"/>
    <w:rsid w:val="00E12DA8"/>
    <w:rsid w:val="00E12DB4"/>
    <w:rsid w:val="00E12E14"/>
    <w:rsid w:val="00E12E21"/>
    <w:rsid w:val="00E13179"/>
    <w:rsid w:val="00E131A5"/>
    <w:rsid w:val="00E131E4"/>
    <w:rsid w:val="00E131F6"/>
    <w:rsid w:val="00E1347D"/>
    <w:rsid w:val="00E1367E"/>
    <w:rsid w:val="00E136B1"/>
    <w:rsid w:val="00E13757"/>
    <w:rsid w:val="00E13787"/>
    <w:rsid w:val="00E137D2"/>
    <w:rsid w:val="00E1382F"/>
    <w:rsid w:val="00E138FE"/>
    <w:rsid w:val="00E13941"/>
    <w:rsid w:val="00E13950"/>
    <w:rsid w:val="00E13DAA"/>
    <w:rsid w:val="00E14043"/>
    <w:rsid w:val="00E142FA"/>
    <w:rsid w:val="00E1437B"/>
    <w:rsid w:val="00E1458E"/>
    <w:rsid w:val="00E14BB2"/>
    <w:rsid w:val="00E14BB6"/>
    <w:rsid w:val="00E14BFA"/>
    <w:rsid w:val="00E14C61"/>
    <w:rsid w:val="00E14C63"/>
    <w:rsid w:val="00E14DBF"/>
    <w:rsid w:val="00E1516A"/>
    <w:rsid w:val="00E15190"/>
    <w:rsid w:val="00E1547A"/>
    <w:rsid w:val="00E1573C"/>
    <w:rsid w:val="00E15876"/>
    <w:rsid w:val="00E15BB0"/>
    <w:rsid w:val="00E15D1D"/>
    <w:rsid w:val="00E15E7B"/>
    <w:rsid w:val="00E15F43"/>
    <w:rsid w:val="00E15F87"/>
    <w:rsid w:val="00E160BF"/>
    <w:rsid w:val="00E160D8"/>
    <w:rsid w:val="00E163AA"/>
    <w:rsid w:val="00E163FC"/>
    <w:rsid w:val="00E16436"/>
    <w:rsid w:val="00E165A5"/>
    <w:rsid w:val="00E168A4"/>
    <w:rsid w:val="00E16A85"/>
    <w:rsid w:val="00E16B32"/>
    <w:rsid w:val="00E16C4D"/>
    <w:rsid w:val="00E16D6A"/>
    <w:rsid w:val="00E16E86"/>
    <w:rsid w:val="00E16F64"/>
    <w:rsid w:val="00E17047"/>
    <w:rsid w:val="00E170A4"/>
    <w:rsid w:val="00E17236"/>
    <w:rsid w:val="00E17257"/>
    <w:rsid w:val="00E1739F"/>
    <w:rsid w:val="00E173C4"/>
    <w:rsid w:val="00E175BB"/>
    <w:rsid w:val="00E1767D"/>
    <w:rsid w:val="00E1772E"/>
    <w:rsid w:val="00E1773B"/>
    <w:rsid w:val="00E177EF"/>
    <w:rsid w:val="00E1784A"/>
    <w:rsid w:val="00E17A1F"/>
    <w:rsid w:val="00E17A55"/>
    <w:rsid w:val="00E17B52"/>
    <w:rsid w:val="00E17EDA"/>
    <w:rsid w:val="00E17FC3"/>
    <w:rsid w:val="00E20085"/>
    <w:rsid w:val="00E200F8"/>
    <w:rsid w:val="00E2014B"/>
    <w:rsid w:val="00E20151"/>
    <w:rsid w:val="00E201B2"/>
    <w:rsid w:val="00E2024C"/>
    <w:rsid w:val="00E202F7"/>
    <w:rsid w:val="00E2035E"/>
    <w:rsid w:val="00E2036F"/>
    <w:rsid w:val="00E2041E"/>
    <w:rsid w:val="00E20599"/>
    <w:rsid w:val="00E206A0"/>
    <w:rsid w:val="00E2071F"/>
    <w:rsid w:val="00E20796"/>
    <w:rsid w:val="00E2084E"/>
    <w:rsid w:val="00E20865"/>
    <w:rsid w:val="00E209C9"/>
    <w:rsid w:val="00E20A60"/>
    <w:rsid w:val="00E20BB9"/>
    <w:rsid w:val="00E20C1E"/>
    <w:rsid w:val="00E20C20"/>
    <w:rsid w:val="00E20C2E"/>
    <w:rsid w:val="00E20CF0"/>
    <w:rsid w:val="00E20DF9"/>
    <w:rsid w:val="00E20E48"/>
    <w:rsid w:val="00E20E84"/>
    <w:rsid w:val="00E2100F"/>
    <w:rsid w:val="00E21031"/>
    <w:rsid w:val="00E21033"/>
    <w:rsid w:val="00E212AB"/>
    <w:rsid w:val="00E214F5"/>
    <w:rsid w:val="00E21551"/>
    <w:rsid w:val="00E2196F"/>
    <w:rsid w:val="00E21CB0"/>
    <w:rsid w:val="00E21E12"/>
    <w:rsid w:val="00E21E42"/>
    <w:rsid w:val="00E21F05"/>
    <w:rsid w:val="00E21FD8"/>
    <w:rsid w:val="00E221FE"/>
    <w:rsid w:val="00E2233E"/>
    <w:rsid w:val="00E22435"/>
    <w:rsid w:val="00E22631"/>
    <w:rsid w:val="00E2268A"/>
    <w:rsid w:val="00E226BC"/>
    <w:rsid w:val="00E228A9"/>
    <w:rsid w:val="00E2292F"/>
    <w:rsid w:val="00E2295A"/>
    <w:rsid w:val="00E22963"/>
    <w:rsid w:val="00E229B3"/>
    <w:rsid w:val="00E229E1"/>
    <w:rsid w:val="00E22AA3"/>
    <w:rsid w:val="00E22AF9"/>
    <w:rsid w:val="00E22C31"/>
    <w:rsid w:val="00E22D45"/>
    <w:rsid w:val="00E22E48"/>
    <w:rsid w:val="00E231DE"/>
    <w:rsid w:val="00E23393"/>
    <w:rsid w:val="00E23419"/>
    <w:rsid w:val="00E235DC"/>
    <w:rsid w:val="00E23A31"/>
    <w:rsid w:val="00E23AF9"/>
    <w:rsid w:val="00E23BDF"/>
    <w:rsid w:val="00E23C97"/>
    <w:rsid w:val="00E23CD0"/>
    <w:rsid w:val="00E23F41"/>
    <w:rsid w:val="00E24134"/>
    <w:rsid w:val="00E2426A"/>
    <w:rsid w:val="00E2435C"/>
    <w:rsid w:val="00E243D6"/>
    <w:rsid w:val="00E246E7"/>
    <w:rsid w:val="00E248B1"/>
    <w:rsid w:val="00E248CD"/>
    <w:rsid w:val="00E2490B"/>
    <w:rsid w:val="00E24B97"/>
    <w:rsid w:val="00E24CBC"/>
    <w:rsid w:val="00E24CF1"/>
    <w:rsid w:val="00E24D7A"/>
    <w:rsid w:val="00E24D84"/>
    <w:rsid w:val="00E24DA9"/>
    <w:rsid w:val="00E24EC8"/>
    <w:rsid w:val="00E24F19"/>
    <w:rsid w:val="00E24F4F"/>
    <w:rsid w:val="00E24F86"/>
    <w:rsid w:val="00E24FA1"/>
    <w:rsid w:val="00E2508B"/>
    <w:rsid w:val="00E252BA"/>
    <w:rsid w:val="00E253BC"/>
    <w:rsid w:val="00E254EB"/>
    <w:rsid w:val="00E25520"/>
    <w:rsid w:val="00E255D5"/>
    <w:rsid w:val="00E255F0"/>
    <w:rsid w:val="00E2562F"/>
    <w:rsid w:val="00E257B8"/>
    <w:rsid w:val="00E25A4D"/>
    <w:rsid w:val="00E25B19"/>
    <w:rsid w:val="00E25B7E"/>
    <w:rsid w:val="00E25E2D"/>
    <w:rsid w:val="00E25E36"/>
    <w:rsid w:val="00E25EFF"/>
    <w:rsid w:val="00E25F3C"/>
    <w:rsid w:val="00E25F8D"/>
    <w:rsid w:val="00E25F93"/>
    <w:rsid w:val="00E25FB1"/>
    <w:rsid w:val="00E2611B"/>
    <w:rsid w:val="00E2631B"/>
    <w:rsid w:val="00E264A5"/>
    <w:rsid w:val="00E264E6"/>
    <w:rsid w:val="00E26526"/>
    <w:rsid w:val="00E26616"/>
    <w:rsid w:val="00E26677"/>
    <w:rsid w:val="00E266C1"/>
    <w:rsid w:val="00E26714"/>
    <w:rsid w:val="00E26796"/>
    <w:rsid w:val="00E267DA"/>
    <w:rsid w:val="00E2686B"/>
    <w:rsid w:val="00E268C9"/>
    <w:rsid w:val="00E26915"/>
    <w:rsid w:val="00E2693F"/>
    <w:rsid w:val="00E269A2"/>
    <w:rsid w:val="00E269C8"/>
    <w:rsid w:val="00E26CE2"/>
    <w:rsid w:val="00E26E61"/>
    <w:rsid w:val="00E26EBC"/>
    <w:rsid w:val="00E26EFC"/>
    <w:rsid w:val="00E26F49"/>
    <w:rsid w:val="00E26F99"/>
    <w:rsid w:val="00E26FC9"/>
    <w:rsid w:val="00E27100"/>
    <w:rsid w:val="00E271C0"/>
    <w:rsid w:val="00E27205"/>
    <w:rsid w:val="00E2735B"/>
    <w:rsid w:val="00E2738B"/>
    <w:rsid w:val="00E273D1"/>
    <w:rsid w:val="00E27404"/>
    <w:rsid w:val="00E27459"/>
    <w:rsid w:val="00E27791"/>
    <w:rsid w:val="00E27966"/>
    <w:rsid w:val="00E2796D"/>
    <w:rsid w:val="00E27992"/>
    <w:rsid w:val="00E279B2"/>
    <w:rsid w:val="00E27A6C"/>
    <w:rsid w:val="00E27B49"/>
    <w:rsid w:val="00E27C08"/>
    <w:rsid w:val="00E27C41"/>
    <w:rsid w:val="00E27D5B"/>
    <w:rsid w:val="00E27F0A"/>
    <w:rsid w:val="00E30144"/>
    <w:rsid w:val="00E303DB"/>
    <w:rsid w:val="00E3051B"/>
    <w:rsid w:val="00E305C8"/>
    <w:rsid w:val="00E305C9"/>
    <w:rsid w:val="00E30732"/>
    <w:rsid w:val="00E30736"/>
    <w:rsid w:val="00E3088D"/>
    <w:rsid w:val="00E30A1C"/>
    <w:rsid w:val="00E30A7F"/>
    <w:rsid w:val="00E30AB8"/>
    <w:rsid w:val="00E30ACD"/>
    <w:rsid w:val="00E30AD5"/>
    <w:rsid w:val="00E30B79"/>
    <w:rsid w:val="00E30BE7"/>
    <w:rsid w:val="00E30C7C"/>
    <w:rsid w:val="00E30DE7"/>
    <w:rsid w:val="00E30F65"/>
    <w:rsid w:val="00E30F9D"/>
    <w:rsid w:val="00E31078"/>
    <w:rsid w:val="00E311CC"/>
    <w:rsid w:val="00E312D2"/>
    <w:rsid w:val="00E312EE"/>
    <w:rsid w:val="00E31330"/>
    <w:rsid w:val="00E31388"/>
    <w:rsid w:val="00E3155F"/>
    <w:rsid w:val="00E3157E"/>
    <w:rsid w:val="00E3166D"/>
    <w:rsid w:val="00E3172B"/>
    <w:rsid w:val="00E31767"/>
    <w:rsid w:val="00E31A2E"/>
    <w:rsid w:val="00E31CAB"/>
    <w:rsid w:val="00E31D3E"/>
    <w:rsid w:val="00E31F89"/>
    <w:rsid w:val="00E31FFE"/>
    <w:rsid w:val="00E320A0"/>
    <w:rsid w:val="00E3216C"/>
    <w:rsid w:val="00E322A7"/>
    <w:rsid w:val="00E32343"/>
    <w:rsid w:val="00E32653"/>
    <w:rsid w:val="00E3274E"/>
    <w:rsid w:val="00E3274F"/>
    <w:rsid w:val="00E3281D"/>
    <w:rsid w:val="00E32972"/>
    <w:rsid w:val="00E32B20"/>
    <w:rsid w:val="00E32B87"/>
    <w:rsid w:val="00E32CC8"/>
    <w:rsid w:val="00E32D17"/>
    <w:rsid w:val="00E32F76"/>
    <w:rsid w:val="00E33048"/>
    <w:rsid w:val="00E33086"/>
    <w:rsid w:val="00E330B9"/>
    <w:rsid w:val="00E3326A"/>
    <w:rsid w:val="00E3333B"/>
    <w:rsid w:val="00E33405"/>
    <w:rsid w:val="00E33441"/>
    <w:rsid w:val="00E33527"/>
    <w:rsid w:val="00E3354A"/>
    <w:rsid w:val="00E335BD"/>
    <w:rsid w:val="00E33B6A"/>
    <w:rsid w:val="00E33D27"/>
    <w:rsid w:val="00E341CC"/>
    <w:rsid w:val="00E34427"/>
    <w:rsid w:val="00E344E5"/>
    <w:rsid w:val="00E345BA"/>
    <w:rsid w:val="00E3462F"/>
    <w:rsid w:val="00E34695"/>
    <w:rsid w:val="00E346F0"/>
    <w:rsid w:val="00E3470D"/>
    <w:rsid w:val="00E34781"/>
    <w:rsid w:val="00E347DD"/>
    <w:rsid w:val="00E34816"/>
    <w:rsid w:val="00E34853"/>
    <w:rsid w:val="00E34892"/>
    <w:rsid w:val="00E34A4B"/>
    <w:rsid w:val="00E34C94"/>
    <w:rsid w:val="00E34CCB"/>
    <w:rsid w:val="00E34D2F"/>
    <w:rsid w:val="00E34EE0"/>
    <w:rsid w:val="00E3513A"/>
    <w:rsid w:val="00E3524F"/>
    <w:rsid w:val="00E35343"/>
    <w:rsid w:val="00E355D8"/>
    <w:rsid w:val="00E358BC"/>
    <w:rsid w:val="00E35979"/>
    <w:rsid w:val="00E35A5C"/>
    <w:rsid w:val="00E35B14"/>
    <w:rsid w:val="00E35BDE"/>
    <w:rsid w:val="00E35C35"/>
    <w:rsid w:val="00E35C86"/>
    <w:rsid w:val="00E35C98"/>
    <w:rsid w:val="00E35E4A"/>
    <w:rsid w:val="00E35EF2"/>
    <w:rsid w:val="00E36075"/>
    <w:rsid w:val="00E360E7"/>
    <w:rsid w:val="00E3612A"/>
    <w:rsid w:val="00E36307"/>
    <w:rsid w:val="00E36371"/>
    <w:rsid w:val="00E3643B"/>
    <w:rsid w:val="00E364A5"/>
    <w:rsid w:val="00E366B8"/>
    <w:rsid w:val="00E3678A"/>
    <w:rsid w:val="00E36AFE"/>
    <w:rsid w:val="00E36B87"/>
    <w:rsid w:val="00E36B9A"/>
    <w:rsid w:val="00E36BC3"/>
    <w:rsid w:val="00E36C7C"/>
    <w:rsid w:val="00E36D91"/>
    <w:rsid w:val="00E37068"/>
    <w:rsid w:val="00E37090"/>
    <w:rsid w:val="00E3726A"/>
    <w:rsid w:val="00E37297"/>
    <w:rsid w:val="00E372BC"/>
    <w:rsid w:val="00E37374"/>
    <w:rsid w:val="00E375BE"/>
    <w:rsid w:val="00E37604"/>
    <w:rsid w:val="00E37639"/>
    <w:rsid w:val="00E37742"/>
    <w:rsid w:val="00E3775D"/>
    <w:rsid w:val="00E377DC"/>
    <w:rsid w:val="00E37964"/>
    <w:rsid w:val="00E37AC1"/>
    <w:rsid w:val="00E37C3E"/>
    <w:rsid w:val="00E37CEF"/>
    <w:rsid w:val="00E37D54"/>
    <w:rsid w:val="00E40033"/>
    <w:rsid w:val="00E40087"/>
    <w:rsid w:val="00E40452"/>
    <w:rsid w:val="00E40535"/>
    <w:rsid w:val="00E406A8"/>
    <w:rsid w:val="00E406FB"/>
    <w:rsid w:val="00E407D2"/>
    <w:rsid w:val="00E4092D"/>
    <w:rsid w:val="00E409A1"/>
    <w:rsid w:val="00E40ABD"/>
    <w:rsid w:val="00E40CBE"/>
    <w:rsid w:val="00E40D28"/>
    <w:rsid w:val="00E40EB7"/>
    <w:rsid w:val="00E40EF1"/>
    <w:rsid w:val="00E40FC5"/>
    <w:rsid w:val="00E40FE1"/>
    <w:rsid w:val="00E410E6"/>
    <w:rsid w:val="00E41146"/>
    <w:rsid w:val="00E411BE"/>
    <w:rsid w:val="00E411D8"/>
    <w:rsid w:val="00E4128E"/>
    <w:rsid w:val="00E413EA"/>
    <w:rsid w:val="00E41551"/>
    <w:rsid w:val="00E415E1"/>
    <w:rsid w:val="00E4164B"/>
    <w:rsid w:val="00E41652"/>
    <w:rsid w:val="00E41753"/>
    <w:rsid w:val="00E417F0"/>
    <w:rsid w:val="00E418E1"/>
    <w:rsid w:val="00E41922"/>
    <w:rsid w:val="00E41A8B"/>
    <w:rsid w:val="00E41AC2"/>
    <w:rsid w:val="00E41B48"/>
    <w:rsid w:val="00E41C25"/>
    <w:rsid w:val="00E41C8B"/>
    <w:rsid w:val="00E41EF2"/>
    <w:rsid w:val="00E4200B"/>
    <w:rsid w:val="00E4206B"/>
    <w:rsid w:val="00E422FA"/>
    <w:rsid w:val="00E42315"/>
    <w:rsid w:val="00E42533"/>
    <w:rsid w:val="00E42589"/>
    <w:rsid w:val="00E42666"/>
    <w:rsid w:val="00E4279E"/>
    <w:rsid w:val="00E42830"/>
    <w:rsid w:val="00E42986"/>
    <w:rsid w:val="00E429BE"/>
    <w:rsid w:val="00E42B6E"/>
    <w:rsid w:val="00E43079"/>
    <w:rsid w:val="00E432D2"/>
    <w:rsid w:val="00E43406"/>
    <w:rsid w:val="00E434DF"/>
    <w:rsid w:val="00E435C7"/>
    <w:rsid w:val="00E43620"/>
    <w:rsid w:val="00E43755"/>
    <w:rsid w:val="00E43B39"/>
    <w:rsid w:val="00E43FF6"/>
    <w:rsid w:val="00E4408E"/>
    <w:rsid w:val="00E4409E"/>
    <w:rsid w:val="00E44258"/>
    <w:rsid w:val="00E44278"/>
    <w:rsid w:val="00E44389"/>
    <w:rsid w:val="00E44437"/>
    <w:rsid w:val="00E444D1"/>
    <w:rsid w:val="00E44584"/>
    <w:rsid w:val="00E445DF"/>
    <w:rsid w:val="00E44889"/>
    <w:rsid w:val="00E44B84"/>
    <w:rsid w:val="00E44EBD"/>
    <w:rsid w:val="00E44EEB"/>
    <w:rsid w:val="00E44F09"/>
    <w:rsid w:val="00E45091"/>
    <w:rsid w:val="00E4520B"/>
    <w:rsid w:val="00E454C7"/>
    <w:rsid w:val="00E45536"/>
    <w:rsid w:val="00E457EE"/>
    <w:rsid w:val="00E45A54"/>
    <w:rsid w:val="00E45A66"/>
    <w:rsid w:val="00E45C63"/>
    <w:rsid w:val="00E45D1B"/>
    <w:rsid w:val="00E45DC3"/>
    <w:rsid w:val="00E45E3C"/>
    <w:rsid w:val="00E460D3"/>
    <w:rsid w:val="00E46251"/>
    <w:rsid w:val="00E4627A"/>
    <w:rsid w:val="00E4630B"/>
    <w:rsid w:val="00E464C5"/>
    <w:rsid w:val="00E464E8"/>
    <w:rsid w:val="00E46511"/>
    <w:rsid w:val="00E4655B"/>
    <w:rsid w:val="00E46627"/>
    <w:rsid w:val="00E466E2"/>
    <w:rsid w:val="00E4672F"/>
    <w:rsid w:val="00E4679D"/>
    <w:rsid w:val="00E4688C"/>
    <w:rsid w:val="00E46B63"/>
    <w:rsid w:val="00E46BD7"/>
    <w:rsid w:val="00E46C73"/>
    <w:rsid w:val="00E46DE2"/>
    <w:rsid w:val="00E46E57"/>
    <w:rsid w:val="00E471DD"/>
    <w:rsid w:val="00E47277"/>
    <w:rsid w:val="00E47309"/>
    <w:rsid w:val="00E474D2"/>
    <w:rsid w:val="00E4753E"/>
    <w:rsid w:val="00E4772E"/>
    <w:rsid w:val="00E477B8"/>
    <w:rsid w:val="00E47856"/>
    <w:rsid w:val="00E47936"/>
    <w:rsid w:val="00E47AB2"/>
    <w:rsid w:val="00E47B11"/>
    <w:rsid w:val="00E47C21"/>
    <w:rsid w:val="00E47C57"/>
    <w:rsid w:val="00E47DD4"/>
    <w:rsid w:val="00E47DEB"/>
    <w:rsid w:val="00E47EFA"/>
    <w:rsid w:val="00E47F13"/>
    <w:rsid w:val="00E50041"/>
    <w:rsid w:val="00E500B6"/>
    <w:rsid w:val="00E500D4"/>
    <w:rsid w:val="00E50146"/>
    <w:rsid w:val="00E50160"/>
    <w:rsid w:val="00E50168"/>
    <w:rsid w:val="00E50214"/>
    <w:rsid w:val="00E505BF"/>
    <w:rsid w:val="00E506D7"/>
    <w:rsid w:val="00E506D8"/>
    <w:rsid w:val="00E506E1"/>
    <w:rsid w:val="00E50736"/>
    <w:rsid w:val="00E507A8"/>
    <w:rsid w:val="00E50919"/>
    <w:rsid w:val="00E509AD"/>
    <w:rsid w:val="00E50A46"/>
    <w:rsid w:val="00E50AD1"/>
    <w:rsid w:val="00E50B07"/>
    <w:rsid w:val="00E50BEA"/>
    <w:rsid w:val="00E50C85"/>
    <w:rsid w:val="00E50D70"/>
    <w:rsid w:val="00E50D7A"/>
    <w:rsid w:val="00E50D94"/>
    <w:rsid w:val="00E50DBB"/>
    <w:rsid w:val="00E50E07"/>
    <w:rsid w:val="00E50E10"/>
    <w:rsid w:val="00E50FA3"/>
    <w:rsid w:val="00E51309"/>
    <w:rsid w:val="00E51320"/>
    <w:rsid w:val="00E51360"/>
    <w:rsid w:val="00E51392"/>
    <w:rsid w:val="00E513E5"/>
    <w:rsid w:val="00E51431"/>
    <w:rsid w:val="00E514F1"/>
    <w:rsid w:val="00E515B4"/>
    <w:rsid w:val="00E5163C"/>
    <w:rsid w:val="00E5176C"/>
    <w:rsid w:val="00E517C6"/>
    <w:rsid w:val="00E51A51"/>
    <w:rsid w:val="00E51B61"/>
    <w:rsid w:val="00E51D14"/>
    <w:rsid w:val="00E51DA2"/>
    <w:rsid w:val="00E51E47"/>
    <w:rsid w:val="00E51EDB"/>
    <w:rsid w:val="00E51FC0"/>
    <w:rsid w:val="00E51FC3"/>
    <w:rsid w:val="00E52191"/>
    <w:rsid w:val="00E5222F"/>
    <w:rsid w:val="00E522F8"/>
    <w:rsid w:val="00E5231E"/>
    <w:rsid w:val="00E5239B"/>
    <w:rsid w:val="00E52460"/>
    <w:rsid w:val="00E52690"/>
    <w:rsid w:val="00E526D4"/>
    <w:rsid w:val="00E526EF"/>
    <w:rsid w:val="00E52766"/>
    <w:rsid w:val="00E52890"/>
    <w:rsid w:val="00E528DC"/>
    <w:rsid w:val="00E5295D"/>
    <w:rsid w:val="00E529CA"/>
    <w:rsid w:val="00E52BBC"/>
    <w:rsid w:val="00E52E71"/>
    <w:rsid w:val="00E52E9F"/>
    <w:rsid w:val="00E53074"/>
    <w:rsid w:val="00E532CB"/>
    <w:rsid w:val="00E53317"/>
    <w:rsid w:val="00E534A6"/>
    <w:rsid w:val="00E534EA"/>
    <w:rsid w:val="00E5352B"/>
    <w:rsid w:val="00E536BC"/>
    <w:rsid w:val="00E5374F"/>
    <w:rsid w:val="00E53750"/>
    <w:rsid w:val="00E53783"/>
    <w:rsid w:val="00E53811"/>
    <w:rsid w:val="00E53A38"/>
    <w:rsid w:val="00E53AB6"/>
    <w:rsid w:val="00E53B62"/>
    <w:rsid w:val="00E53C85"/>
    <w:rsid w:val="00E53CA7"/>
    <w:rsid w:val="00E53DBA"/>
    <w:rsid w:val="00E53E3C"/>
    <w:rsid w:val="00E53E7A"/>
    <w:rsid w:val="00E542EE"/>
    <w:rsid w:val="00E543B4"/>
    <w:rsid w:val="00E545DC"/>
    <w:rsid w:val="00E54618"/>
    <w:rsid w:val="00E54663"/>
    <w:rsid w:val="00E54698"/>
    <w:rsid w:val="00E5477F"/>
    <w:rsid w:val="00E547A3"/>
    <w:rsid w:val="00E547D0"/>
    <w:rsid w:val="00E54814"/>
    <w:rsid w:val="00E54895"/>
    <w:rsid w:val="00E549B3"/>
    <w:rsid w:val="00E54B51"/>
    <w:rsid w:val="00E54C4F"/>
    <w:rsid w:val="00E54CB2"/>
    <w:rsid w:val="00E54D3E"/>
    <w:rsid w:val="00E54DD2"/>
    <w:rsid w:val="00E54E9F"/>
    <w:rsid w:val="00E54F56"/>
    <w:rsid w:val="00E54F68"/>
    <w:rsid w:val="00E54FBE"/>
    <w:rsid w:val="00E55025"/>
    <w:rsid w:val="00E551D9"/>
    <w:rsid w:val="00E5520C"/>
    <w:rsid w:val="00E5539B"/>
    <w:rsid w:val="00E553C0"/>
    <w:rsid w:val="00E554B1"/>
    <w:rsid w:val="00E55625"/>
    <w:rsid w:val="00E55690"/>
    <w:rsid w:val="00E556F3"/>
    <w:rsid w:val="00E559CB"/>
    <w:rsid w:val="00E55A3E"/>
    <w:rsid w:val="00E55A86"/>
    <w:rsid w:val="00E55AB6"/>
    <w:rsid w:val="00E55B42"/>
    <w:rsid w:val="00E55B48"/>
    <w:rsid w:val="00E55D2E"/>
    <w:rsid w:val="00E55E15"/>
    <w:rsid w:val="00E55F92"/>
    <w:rsid w:val="00E560D3"/>
    <w:rsid w:val="00E560E1"/>
    <w:rsid w:val="00E56138"/>
    <w:rsid w:val="00E5617D"/>
    <w:rsid w:val="00E562D1"/>
    <w:rsid w:val="00E5646C"/>
    <w:rsid w:val="00E564B8"/>
    <w:rsid w:val="00E56686"/>
    <w:rsid w:val="00E5681C"/>
    <w:rsid w:val="00E5690C"/>
    <w:rsid w:val="00E5699B"/>
    <w:rsid w:val="00E56A16"/>
    <w:rsid w:val="00E56AAA"/>
    <w:rsid w:val="00E56C32"/>
    <w:rsid w:val="00E56D00"/>
    <w:rsid w:val="00E56DA6"/>
    <w:rsid w:val="00E56EB3"/>
    <w:rsid w:val="00E56EBB"/>
    <w:rsid w:val="00E56EC3"/>
    <w:rsid w:val="00E56ED2"/>
    <w:rsid w:val="00E570AB"/>
    <w:rsid w:val="00E57379"/>
    <w:rsid w:val="00E5740F"/>
    <w:rsid w:val="00E5752E"/>
    <w:rsid w:val="00E57685"/>
    <w:rsid w:val="00E576BC"/>
    <w:rsid w:val="00E577C3"/>
    <w:rsid w:val="00E577C4"/>
    <w:rsid w:val="00E5782C"/>
    <w:rsid w:val="00E578E2"/>
    <w:rsid w:val="00E57C7D"/>
    <w:rsid w:val="00E57DD2"/>
    <w:rsid w:val="00E57F01"/>
    <w:rsid w:val="00E57FEC"/>
    <w:rsid w:val="00E60005"/>
    <w:rsid w:val="00E6013E"/>
    <w:rsid w:val="00E601DD"/>
    <w:rsid w:val="00E601E8"/>
    <w:rsid w:val="00E60296"/>
    <w:rsid w:val="00E603AE"/>
    <w:rsid w:val="00E60532"/>
    <w:rsid w:val="00E60557"/>
    <w:rsid w:val="00E6059E"/>
    <w:rsid w:val="00E60600"/>
    <w:rsid w:val="00E60614"/>
    <w:rsid w:val="00E60706"/>
    <w:rsid w:val="00E60801"/>
    <w:rsid w:val="00E6094A"/>
    <w:rsid w:val="00E60A25"/>
    <w:rsid w:val="00E60B95"/>
    <w:rsid w:val="00E60C81"/>
    <w:rsid w:val="00E60C92"/>
    <w:rsid w:val="00E60CC5"/>
    <w:rsid w:val="00E61089"/>
    <w:rsid w:val="00E6111D"/>
    <w:rsid w:val="00E6113C"/>
    <w:rsid w:val="00E61563"/>
    <w:rsid w:val="00E61C7A"/>
    <w:rsid w:val="00E61CD8"/>
    <w:rsid w:val="00E61DBB"/>
    <w:rsid w:val="00E61E67"/>
    <w:rsid w:val="00E61E99"/>
    <w:rsid w:val="00E61F7A"/>
    <w:rsid w:val="00E61FDB"/>
    <w:rsid w:val="00E620D0"/>
    <w:rsid w:val="00E6229D"/>
    <w:rsid w:val="00E622AB"/>
    <w:rsid w:val="00E624CC"/>
    <w:rsid w:val="00E6258D"/>
    <w:rsid w:val="00E625B3"/>
    <w:rsid w:val="00E6293C"/>
    <w:rsid w:val="00E6294A"/>
    <w:rsid w:val="00E629A9"/>
    <w:rsid w:val="00E62B2E"/>
    <w:rsid w:val="00E62B36"/>
    <w:rsid w:val="00E62C71"/>
    <w:rsid w:val="00E62DA6"/>
    <w:rsid w:val="00E6302F"/>
    <w:rsid w:val="00E633E6"/>
    <w:rsid w:val="00E633E9"/>
    <w:rsid w:val="00E63737"/>
    <w:rsid w:val="00E6385C"/>
    <w:rsid w:val="00E638D5"/>
    <w:rsid w:val="00E6391B"/>
    <w:rsid w:val="00E63B31"/>
    <w:rsid w:val="00E63BF8"/>
    <w:rsid w:val="00E63C02"/>
    <w:rsid w:val="00E63C10"/>
    <w:rsid w:val="00E63DDD"/>
    <w:rsid w:val="00E63FFE"/>
    <w:rsid w:val="00E64359"/>
    <w:rsid w:val="00E644E9"/>
    <w:rsid w:val="00E64504"/>
    <w:rsid w:val="00E64557"/>
    <w:rsid w:val="00E645BC"/>
    <w:rsid w:val="00E64841"/>
    <w:rsid w:val="00E64965"/>
    <w:rsid w:val="00E64A8A"/>
    <w:rsid w:val="00E64AB3"/>
    <w:rsid w:val="00E64AE6"/>
    <w:rsid w:val="00E64B53"/>
    <w:rsid w:val="00E64C7F"/>
    <w:rsid w:val="00E64CB4"/>
    <w:rsid w:val="00E64D8C"/>
    <w:rsid w:val="00E64F29"/>
    <w:rsid w:val="00E6508C"/>
    <w:rsid w:val="00E65091"/>
    <w:rsid w:val="00E650A1"/>
    <w:rsid w:val="00E65198"/>
    <w:rsid w:val="00E651B7"/>
    <w:rsid w:val="00E651CF"/>
    <w:rsid w:val="00E652BF"/>
    <w:rsid w:val="00E652E7"/>
    <w:rsid w:val="00E654CC"/>
    <w:rsid w:val="00E654DD"/>
    <w:rsid w:val="00E655BC"/>
    <w:rsid w:val="00E658FD"/>
    <w:rsid w:val="00E65B06"/>
    <w:rsid w:val="00E65E03"/>
    <w:rsid w:val="00E65E4C"/>
    <w:rsid w:val="00E65E83"/>
    <w:rsid w:val="00E65F42"/>
    <w:rsid w:val="00E660D0"/>
    <w:rsid w:val="00E662A7"/>
    <w:rsid w:val="00E6634D"/>
    <w:rsid w:val="00E66685"/>
    <w:rsid w:val="00E6678E"/>
    <w:rsid w:val="00E667F0"/>
    <w:rsid w:val="00E6680A"/>
    <w:rsid w:val="00E668C6"/>
    <w:rsid w:val="00E66956"/>
    <w:rsid w:val="00E66994"/>
    <w:rsid w:val="00E669A0"/>
    <w:rsid w:val="00E66B17"/>
    <w:rsid w:val="00E66B51"/>
    <w:rsid w:val="00E66B7D"/>
    <w:rsid w:val="00E66D45"/>
    <w:rsid w:val="00E66E52"/>
    <w:rsid w:val="00E67096"/>
    <w:rsid w:val="00E67124"/>
    <w:rsid w:val="00E672BD"/>
    <w:rsid w:val="00E6730A"/>
    <w:rsid w:val="00E6745B"/>
    <w:rsid w:val="00E67471"/>
    <w:rsid w:val="00E675E2"/>
    <w:rsid w:val="00E67740"/>
    <w:rsid w:val="00E677F0"/>
    <w:rsid w:val="00E67950"/>
    <w:rsid w:val="00E67B60"/>
    <w:rsid w:val="00E67CC6"/>
    <w:rsid w:val="00E67EF1"/>
    <w:rsid w:val="00E67F23"/>
    <w:rsid w:val="00E67FA5"/>
    <w:rsid w:val="00E67FC0"/>
    <w:rsid w:val="00E70002"/>
    <w:rsid w:val="00E70095"/>
    <w:rsid w:val="00E7009E"/>
    <w:rsid w:val="00E700FB"/>
    <w:rsid w:val="00E701CF"/>
    <w:rsid w:val="00E70764"/>
    <w:rsid w:val="00E7083F"/>
    <w:rsid w:val="00E70862"/>
    <w:rsid w:val="00E708C7"/>
    <w:rsid w:val="00E70A36"/>
    <w:rsid w:val="00E70B0A"/>
    <w:rsid w:val="00E70B81"/>
    <w:rsid w:val="00E70BF2"/>
    <w:rsid w:val="00E70BF4"/>
    <w:rsid w:val="00E70C2B"/>
    <w:rsid w:val="00E70C4A"/>
    <w:rsid w:val="00E70C69"/>
    <w:rsid w:val="00E70C92"/>
    <w:rsid w:val="00E70CE5"/>
    <w:rsid w:val="00E70E1A"/>
    <w:rsid w:val="00E713F6"/>
    <w:rsid w:val="00E715B5"/>
    <w:rsid w:val="00E7167C"/>
    <w:rsid w:val="00E71720"/>
    <w:rsid w:val="00E71754"/>
    <w:rsid w:val="00E71776"/>
    <w:rsid w:val="00E71979"/>
    <w:rsid w:val="00E71A9C"/>
    <w:rsid w:val="00E71AA0"/>
    <w:rsid w:val="00E71AED"/>
    <w:rsid w:val="00E71B75"/>
    <w:rsid w:val="00E71C1C"/>
    <w:rsid w:val="00E71C6B"/>
    <w:rsid w:val="00E71CFF"/>
    <w:rsid w:val="00E71E51"/>
    <w:rsid w:val="00E71E7B"/>
    <w:rsid w:val="00E71EA2"/>
    <w:rsid w:val="00E7208D"/>
    <w:rsid w:val="00E7209A"/>
    <w:rsid w:val="00E721E5"/>
    <w:rsid w:val="00E722AF"/>
    <w:rsid w:val="00E722F8"/>
    <w:rsid w:val="00E7247B"/>
    <w:rsid w:val="00E724F9"/>
    <w:rsid w:val="00E725E6"/>
    <w:rsid w:val="00E726F0"/>
    <w:rsid w:val="00E7279B"/>
    <w:rsid w:val="00E727F8"/>
    <w:rsid w:val="00E72807"/>
    <w:rsid w:val="00E728DC"/>
    <w:rsid w:val="00E729F2"/>
    <w:rsid w:val="00E72C49"/>
    <w:rsid w:val="00E72C84"/>
    <w:rsid w:val="00E72E21"/>
    <w:rsid w:val="00E72E65"/>
    <w:rsid w:val="00E72EB8"/>
    <w:rsid w:val="00E73022"/>
    <w:rsid w:val="00E73067"/>
    <w:rsid w:val="00E7320E"/>
    <w:rsid w:val="00E7325B"/>
    <w:rsid w:val="00E7333D"/>
    <w:rsid w:val="00E735A4"/>
    <w:rsid w:val="00E736C0"/>
    <w:rsid w:val="00E737A2"/>
    <w:rsid w:val="00E7396B"/>
    <w:rsid w:val="00E739AF"/>
    <w:rsid w:val="00E73B8A"/>
    <w:rsid w:val="00E73C43"/>
    <w:rsid w:val="00E73C45"/>
    <w:rsid w:val="00E73C5F"/>
    <w:rsid w:val="00E73CC4"/>
    <w:rsid w:val="00E73CED"/>
    <w:rsid w:val="00E73D62"/>
    <w:rsid w:val="00E73E97"/>
    <w:rsid w:val="00E73EFB"/>
    <w:rsid w:val="00E740A5"/>
    <w:rsid w:val="00E740CD"/>
    <w:rsid w:val="00E740FE"/>
    <w:rsid w:val="00E74148"/>
    <w:rsid w:val="00E74168"/>
    <w:rsid w:val="00E741C8"/>
    <w:rsid w:val="00E7427D"/>
    <w:rsid w:val="00E743B4"/>
    <w:rsid w:val="00E746B5"/>
    <w:rsid w:val="00E748D5"/>
    <w:rsid w:val="00E74971"/>
    <w:rsid w:val="00E74A70"/>
    <w:rsid w:val="00E74B66"/>
    <w:rsid w:val="00E74D23"/>
    <w:rsid w:val="00E74D41"/>
    <w:rsid w:val="00E74E86"/>
    <w:rsid w:val="00E7525F"/>
    <w:rsid w:val="00E7527F"/>
    <w:rsid w:val="00E753B0"/>
    <w:rsid w:val="00E75465"/>
    <w:rsid w:val="00E7547B"/>
    <w:rsid w:val="00E7560F"/>
    <w:rsid w:val="00E7584C"/>
    <w:rsid w:val="00E75CC6"/>
    <w:rsid w:val="00E75CE4"/>
    <w:rsid w:val="00E75DB5"/>
    <w:rsid w:val="00E75DC9"/>
    <w:rsid w:val="00E75E0A"/>
    <w:rsid w:val="00E75F2D"/>
    <w:rsid w:val="00E75FDA"/>
    <w:rsid w:val="00E76092"/>
    <w:rsid w:val="00E76108"/>
    <w:rsid w:val="00E7662A"/>
    <w:rsid w:val="00E76792"/>
    <w:rsid w:val="00E769CB"/>
    <w:rsid w:val="00E76A05"/>
    <w:rsid w:val="00E76C4C"/>
    <w:rsid w:val="00E76C70"/>
    <w:rsid w:val="00E76E13"/>
    <w:rsid w:val="00E76E59"/>
    <w:rsid w:val="00E770F7"/>
    <w:rsid w:val="00E77283"/>
    <w:rsid w:val="00E77298"/>
    <w:rsid w:val="00E77348"/>
    <w:rsid w:val="00E774B5"/>
    <w:rsid w:val="00E777C5"/>
    <w:rsid w:val="00E777DF"/>
    <w:rsid w:val="00E77A5B"/>
    <w:rsid w:val="00E77B55"/>
    <w:rsid w:val="00E77BE7"/>
    <w:rsid w:val="00E77CAD"/>
    <w:rsid w:val="00E77E2B"/>
    <w:rsid w:val="00E77EA0"/>
    <w:rsid w:val="00E77F04"/>
    <w:rsid w:val="00E77F61"/>
    <w:rsid w:val="00E800A9"/>
    <w:rsid w:val="00E801B3"/>
    <w:rsid w:val="00E80516"/>
    <w:rsid w:val="00E8052C"/>
    <w:rsid w:val="00E80569"/>
    <w:rsid w:val="00E80857"/>
    <w:rsid w:val="00E8094C"/>
    <w:rsid w:val="00E80964"/>
    <w:rsid w:val="00E809E3"/>
    <w:rsid w:val="00E80B02"/>
    <w:rsid w:val="00E80B6A"/>
    <w:rsid w:val="00E80BE5"/>
    <w:rsid w:val="00E80E29"/>
    <w:rsid w:val="00E80E86"/>
    <w:rsid w:val="00E80FFE"/>
    <w:rsid w:val="00E8107A"/>
    <w:rsid w:val="00E810AD"/>
    <w:rsid w:val="00E8123A"/>
    <w:rsid w:val="00E812F5"/>
    <w:rsid w:val="00E812F7"/>
    <w:rsid w:val="00E813C8"/>
    <w:rsid w:val="00E8145A"/>
    <w:rsid w:val="00E81569"/>
    <w:rsid w:val="00E81996"/>
    <w:rsid w:val="00E81B89"/>
    <w:rsid w:val="00E81BA4"/>
    <w:rsid w:val="00E81FB9"/>
    <w:rsid w:val="00E822B0"/>
    <w:rsid w:val="00E8234C"/>
    <w:rsid w:val="00E82496"/>
    <w:rsid w:val="00E824B6"/>
    <w:rsid w:val="00E824DD"/>
    <w:rsid w:val="00E8276A"/>
    <w:rsid w:val="00E82887"/>
    <w:rsid w:val="00E82926"/>
    <w:rsid w:val="00E829F9"/>
    <w:rsid w:val="00E82AB1"/>
    <w:rsid w:val="00E82B35"/>
    <w:rsid w:val="00E82B5F"/>
    <w:rsid w:val="00E82C98"/>
    <w:rsid w:val="00E82CD7"/>
    <w:rsid w:val="00E82D84"/>
    <w:rsid w:val="00E82F4D"/>
    <w:rsid w:val="00E82F77"/>
    <w:rsid w:val="00E82FBC"/>
    <w:rsid w:val="00E82FCF"/>
    <w:rsid w:val="00E8308B"/>
    <w:rsid w:val="00E830A4"/>
    <w:rsid w:val="00E831F9"/>
    <w:rsid w:val="00E835FB"/>
    <w:rsid w:val="00E83869"/>
    <w:rsid w:val="00E83B3B"/>
    <w:rsid w:val="00E83C59"/>
    <w:rsid w:val="00E83C9B"/>
    <w:rsid w:val="00E83CEE"/>
    <w:rsid w:val="00E83E79"/>
    <w:rsid w:val="00E83FD7"/>
    <w:rsid w:val="00E84051"/>
    <w:rsid w:val="00E8408B"/>
    <w:rsid w:val="00E840BB"/>
    <w:rsid w:val="00E84177"/>
    <w:rsid w:val="00E84342"/>
    <w:rsid w:val="00E843CC"/>
    <w:rsid w:val="00E84473"/>
    <w:rsid w:val="00E844B2"/>
    <w:rsid w:val="00E844F3"/>
    <w:rsid w:val="00E8462E"/>
    <w:rsid w:val="00E84699"/>
    <w:rsid w:val="00E847A4"/>
    <w:rsid w:val="00E84833"/>
    <w:rsid w:val="00E848EB"/>
    <w:rsid w:val="00E849EB"/>
    <w:rsid w:val="00E84A00"/>
    <w:rsid w:val="00E84A8A"/>
    <w:rsid w:val="00E84AC3"/>
    <w:rsid w:val="00E84B0C"/>
    <w:rsid w:val="00E84BAB"/>
    <w:rsid w:val="00E84DF3"/>
    <w:rsid w:val="00E84E20"/>
    <w:rsid w:val="00E84F91"/>
    <w:rsid w:val="00E85037"/>
    <w:rsid w:val="00E8506E"/>
    <w:rsid w:val="00E85074"/>
    <w:rsid w:val="00E85092"/>
    <w:rsid w:val="00E851BA"/>
    <w:rsid w:val="00E85300"/>
    <w:rsid w:val="00E8543C"/>
    <w:rsid w:val="00E854E1"/>
    <w:rsid w:val="00E8574A"/>
    <w:rsid w:val="00E85ADA"/>
    <w:rsid w:val="00E85BE1"/>
    <w:rsid w:val="00E85BED"/>
    <w:rsid w:val="00E85D1E"/>
    <w:rsid w:val="00E85D27"/>
    <w:rsid w:val="00E85D45"/>
    <w:rsid w:val="00E85D9F"/>
    <w:rsid w:val="00E85EF1"/>
    <w:rsid w:val="00E85F41"/>
    <w:rsid w:val="00E85F99"/>
    <w:rsid w:val="00E85FF0"/>
    <w:rsid w:val="00E86047"/>
    <w:rsid w:val="00E860BA"/>
    <w:rsid w:val="00E86129"/>
    <w:rsid w:val="00E86317"/>
    <w:rsid w:val="00E863B0"/>
    <w:rsid w:val="00E86473"/>
    <w:rsid w:val="00E8653E"/>
    <w:rsid w:val="00E8654A"/>
    <w:rsid w:val="00E86581"/>
    <w:rsid w:val="00E86707"/>
    <w:rsid w:val="00E8670E"/>
    <w:rsid w:val="00E86732"/>
    <w:rsid w:val="00E867B2"/>
    <w:rsid w:val="00E868EE"/>
    <w:rsid w:val="00E86943"/>
    <w:rsid w:val="00E869CA"/>
    <w:rsid w:val="00E86B3D"/>
    <w:rsid w:val="00E86B68"/>
    <w:rsid w:val="00E86DD7"/>
    <w:rsid w:val="00E8700A"/>
    <w:rsid w:val="00E87032"/>
    <w:rsid w:val="00E87062"/>
    <w:rsid w:val="00E871B0"/>
    <w:rsid w:val="00E87209"/>
    <w:rsid w:val="00E87252"/>
    <w:rsid w:val="00E87330"/>
    <w:rsid w:val="00E873BF"/>
    <w:rsid w:val="00E87515"/>
    <w:rsid w:val="00E875AA"/>
    <w:rsid w:val="00E876C8"/>
    <w:rsid w:val="00E87727"/>
    <w:rsid w:val="00E877A4"/>
    <w:rsid w:val="00E87855"/>
    <w:rsid w:val="00E878AE"/>
    <w:rsid w:val="00E878EF"/>
    <w:rsid w:val="00E87911"/>
    <w:rsid w:val="00E879AD"/>
    <w:rsid w:val="00E879AF"/>
    <w:rsid w:val="00E879BF"/>
    <w:rsid w:val="00E87ADC"/>
    <w:rsid w:val="00E87CB7"/>
    <w:rsid w:val="00E87F3D"/>
    <w:rsid w:val="00E901CE"/>
    <w:rsid w:val="00E90289"/>
    <w:rsid w:val="00E9055D"/>
    <w:rsid w:val="00E9056F"/>
    <w:rsid w:val="00E9080B"/>
    <w:rsid w:val="00E90A44"/>
    <w:rsid w:val="00E90A80"/>
    <w:rsid w:val="00E90CA7"/>
    <w:rsid w:val="00E90CCB"/>
    <w:rsid w:val="00E90D13"/>
    <w:rsid w:val="00E90D20"/>
    <w:rsid w:val="00E90E1D"/>
    <w:rsid w:val="00E90FA9"/>
    <w:rsid w:val="00E910CA"/>
    <w:rsid w:val="00E910FA"/>
    <w:rsid w:val="00E9116D"/>
    <w:rsid w:val="00E911F1"/>
    <w:rsid w:val="00E9144A"/>
    <w:rsid w:val="00E91471"/>
    <w:rsid w:val="00E914D5"/>
    <w:rsid w:val="00E91514"/>
    <w:rsid w:val="00E9170D"/>
    <w:rsid w:val="00E91802"/>
    <w:rsid w:val="00E918A4"/>
    <w:rsid w:val="00E91B9C"/>
    <w:rsid w:val="00E91C67"/>
    <w:rsid w:val="00E91EAB"/>
    <w:rsid w:val="00E91EDA"/>
    <w:rsid w:val="00E91FED"/>
    <w:rsid w:val="00E921EC"/>
    <w:rsid w:val="00E9226E"/>
    <w:rsid w:val="00E922B8"/>
    <w:rsid w:val="00E9238B"/>
    <w:rsid w:val="00E92446"/>
    <w:rsid w:val="00E92490"/>
    <w:rsid w:val="00E92568"/>
    <w:rsid w:val="00E9261C"/>
    <w:rsid w:val="00E926E4"/>
    <w:rsid w:val="00E9277E"/>
    <w:rsid w:val="00E92896"/>
    <w:rsid w:val="00E928B9"/>
    <w:rsid w:val="00E928EF"/>
    <w:rsid w:val="00E929A4"/>
    <w:rsid w:val="00E92A95"/>
    <w:rsid w:val="00E92B57"/>
    <w:rsid w:val="00E92C53"/>
    <w:rsid w:val="00E92D02"/>
    <w:rsid w:val="00E92F90"/>
    <w:rsid w:val="00E930B8"/>
    <w:rsid w:val="00E930D6"/>
    <w:rsid w:val="00E93248"/>
    <w:rsid w:val="00E93332"/>
    <w:rsid w:val="00E9341B"/>
    <w:rsid w:val="00E935AC"/>
    <w:rsid w:val="00E93726"/>
    <w:rsid w:val="00E938EC"/>
    <w:rsid w:val="00E93A8B"/>
    <w:rsid w:val="00E93B0A"/>
    <w:rsid w:val="00E93D95"/>
    <w:rsid w:val="00E93DE2"/>
    <w:rsid w:val="00E93F9A"/>
    <w:rsid w:val="00E93FD3"/>
    <w:rsid w:val="00E94082"/>
    <w:rsid w:val="00E940CD"/>
    <w:rsid w:val="00E941B4"/>
    <w:rsid w:val="00E94254"/>
    <w:rsid w:val="00E944A7"/>
    <w:rsid w:val="00E94764"/>
    <w:rsid w:val="00E947AD"/>
    <w:rsid w:val="00E948BD"/>
    <w:rsid w:val="00E9497C"/>
    <w:rsid w:val="00E949F2"/>
    <w:rsid w:val="00E94A9D"/>
    <w:rsid w:val="00E94BD5"/>
    <w:rsid w:val="00E94CDB"/>
    <w:rsid w:val="00E94E1B"/>
    <w:rsid w:val="00E94E7C"/>
    <w:rsid w:val="00E951A8"/>
    <w:rsid w:val="00E951EF"/>
    <w:rsid w:val="00E953DF"/>
    <w:rsid w:val="00E95554"/>
    <w:rsid w:val="00E95605"/>
    <w:rsid w:val="00E9569D"/>
    <w:rsid w:val="00E95716"/>
    <w:rsid w:val="00E95737"/>
    <w:rsid w:val="00E95816"/>
    <w:rsid w:val="00E958D2"/>
    <w:rsid w:val="00E9595E"/>
    <w:rsid w:val="00E95C1F"/>
    <w:rsid w:val="00E95DE3"/>
    <w:rsid w:val="00E95EC2"/>
    <w:rsid w:val="00E95F34"/>
    <w:rsid w:val="00E95F3F"/>
    <w:rsid w:val="00E95F81"/>
    <w:rsid w:val="00E96037"/>
    <w:rsid w:val="00E96040"/>
    <w:rsid w:val="00E96087"/>
    <w:rsid w:val="00E961D5"/>
    <w:rsid w:val="00E96296"/>
    <w:rsid w:val="00E9637D"/>
    <w:rsid w:val="00E96397"/>
    <w:rsid w:val="00E965F5"/>
    <w:rsid w:val="00E9684F"/>
    <w:rsid w:val="00E968C1"/>
    <w:rsid w:val="00E969F6"/>
    <w:rsid w:val="00E96AE5"/>
    <w:rsid w:val="00E96B33"/>
    <w:rsid w:val="00E96D23"/>
    <w:rsid w:val="00E96D75"/>
    <w:rsid w:val="00E96DDD"/>
    <w:rsid w:val="00E96DE0"/>
    <w:rsid w:val="00E97059"/>
    <w:rsid w:val="00E97115"/>
    <w:rsid w:val="00E97159"/>
    <w:rsid w:val="00E971A4"/>
    <w:rsid w:val="00E971F1"/>
    <w:rsid w:val="00E97236"/>
    <w:rsid w:val="00E973CA"/>
    <w:rsid w:val="00E97409"/>
    <w:rsid w:val="00E97605"/>
    <w:rsid w:val="00E976A2"/>
    <w:rsid w:val="00E97763"/>
    <w:rsid w:val="00EA0143"/>
    <w:rsid w:val="00EA0416"/>
    <w:rsid w:val="00EA0433"/>
    <w:rsid w:val="00EA049A"/>
    <w:rsid w:val="00EA05BB"/>
    <w:rsid w:val="00EA07C2"/>
    <w:rsid w:val="00EA07DA"/>
    <w:rsid w:val="00EA0844"/>
    <w:rsid w:val="00EA09F0"/>
    <w:rsid w:val="00EA09F2"/>
    <w:rsid w:val="00EA0A0A"/>
    <w:rsid w:val="00EA0B3B"/>
    <w:rsid w:val="00EA0D01"/>
    <w:rsid w:val="00EA0D1F"/>
    <w:rsid w:val="00EA0E9B"/>
    <w:rsid w:val="00EA0EA0"/>
    <w:rsid w:val="00EA0EC7"/>
    <w:rsid w:val="00EA105E"/>
    <w:rsid w:val="00EA10A5"/>
    <w:rsid w:val="00EA10CD"/>
    <w:rsid w:val="00EA10F3"/>
    <w:rsid w:val="00EA11CA"/>
    <w:rsid w:val="00EA12E1"/>
    <w:rsid w:val="00EA13D2"/>
    <w:rsid w:val="00EA13D6"/>
    <w:rsid w:val="00EA148A"/>
    <w:rsid w:val="00EA158B"/>
    <w:rsid w:val="00EA15C1"/>
    <w:rsid w:val="00EA1753"/>
    <w:rsid w:val="00EA17A6"/>
    <w:rsid w:val="00EA18C0"/>
    <w:rsid w:val="00EA19FC"/>
    <w:rsid w:val="00EA1BAB"/>
    <w:rsid w:val="00EA1BF0"/>
    <w:rsid w:val="00EA1CD5"/>
    <w:rsid w:val="00EA2070"/>
    <w:rsid w:val="00EA21DA"/>
    <w:rsid w:val="00EA2253"/>
    <w:rsid w:val="00EA2275"/>
    <w:rsid w:val="00EA22EB"/>
    <w:rsid w:val="00EA232B"/>
    <w:rsid w:val="00EA23D6"/>
    <w:rsid w:val="00EA25E4"/>
    <w:rsid w:val="00EA286B"/>
    <w:rsid w:val="00EA29D8"/>
    <w:rsid w:val="00EA2A0F"/>
    <w:rsid w:val="00EA2AF9"/>
    <w:rsid w:val="00EA2B47"/>
    <w:rsid w:val="00EA2E25"/>
    <w:rsid w:val="00EA2FE4"/>
    <w:rsid w:val="00EA3048"/>
    <w:rsid w:val="00EA30FB"/>
    <w:rsid w:val="00EA3293"/>
    <w:rsid w:val="00EA3424"/>
    <w:rsid w:val="00EA34DB"/>
    <w:rsid w:val="00EA365C"/>
    <w:rsid w:val="00EA3672"/>
    <w:rsid w:val="00EA3764"/>
    <w:rsid w:val="00EA3A7B"/>
    <w:rsid w:val="00EA3ADF"/>
    <w:rsid w:val="00EA3CBC"/>
    <w:rsid w:val="00EA3E1A"/>
    <w:rsid w:val="00EA3E4D"/>
    <w:rsid w:val="00EA3F30"/>
    <w:rsid w:val="00EA3F48"/>
    <w:rsid w:val="00EA3FF0"/>
    <w:rsid w:val="00EA407E"/>
    <w:rsid w:val="00EA4192"/>
    <w:rsid w:val="00EA4202"/>
    <w:rsid w:val="00EA43DB"/>
    <w:rsid w:val="00EA4500"/>
    <w:rsid w:val="00EA4595"/>
    <w:rsid w:val="00EA482C"/>
    <w:rsid w:val="00EA49FC"/>
    <w:rsid w:val="00EA4B4C"/>
    <w:rsid w:val="00EA4D1B"/>
    <w:rsid w:val="00EA4EF9"/>
    <w:rsid w:val="00EA4FE4"/>
    <w:rsid w:val="00EA512C"/>
    <w:rsid w:val="00EA5138"/>
    <w:rsid w:val="00EA5185"/>
    <w:rsid w:val="00EA5375"/>
    <w:rsid w:val="00EA5560"/>
    <w:rsid w:val="00EA557D"/>
    <w:rsid w:val="00EA5619"/>
    <w:rsid w:val="00EA56FE"/>
    <w:rsid w:val="00EA5737"/>
    <w:rsid w:val="00EA575C"/>
    <w:rsid w:val="00EA5896"/>
    <w:rsid w:val="00EA5A9C"/>
    <w:rsid w:val="00EA5C27"/>
    <w:rsid w:val="00EA5CEA"/>
    <w:rsid w:val="00EA5D0F"/>
    <w:rsid w:val="00EA5D28"/>
    <w:rsid w:val="00EA5DCB"/>
    <w:rsid w:val="00EA5DE5"/>
    <w:rsid w:val="00EA6086"/>
    <w:rsid w:val="00EA632B"/>
    <w:rsid w:val="00EA6333"/>
    <w:rsid w:val="00EA63A0"/>
    <w:rsid w:val="00EA641E"/>
    <w:rsid w:val="00EA646D"/>
    <w:rsid w:val="00EA6617"/>
    <w:rsid w:val="00EA67A7"/>
    <w:rsid w:val="00EA68BB"/>
    <w:rsid w:val="00EA69D1"/>
    <w:rsid w:val="00EA6AE5"/>
    <w:rsid w:val="00EA6BDB"/>
    <w:rsid w:val="00EA6FF4"/>
    <w:rsid w:val="00EA7137"/>
    <w:rsid w:val="00EA7278"/>
    <w:rsid w:val="00EA72C6"/>
    <w:rsid w:val="00EA72FA"/>
    <w:rsid w:val="00EA7396"/>
    <w:rsid w:val="00EA76CE"/>
    <w:rsid w:val="00EA7845"/>
    <w:rsid w:val="00EA788F"/>
    <w:rsid w:val="00EA789E"/>
    <w:rsid w:val="00EA7AFE"/>
    <w:rsid w:val="00EA7BAB"/>
    <w:rsid w:val="00EA7C12"/>
    <w:rsid w:val="00EA7C4C"/>
    <w:rsid w:val="00EA7E3D"/>
    <w:rsid w:val="00EB0063"/>
    <w:rsid w:val="00EB0112"/>
    <w:rsid w:val="00EB0416"/>
    <w:rsid w:val="00EB046A"/>
    <w:rsid w:val="00EB0826"/>
    <w:rsid w:val="00EB0889"/>
    <w:rsid w:val="00EB08F1"/>
    <w:rsid w:val="00EB0B8C"/>
    <w:rsid w:val="00EB0BF4"/>
    <w:rsid w:val="00EB0C37"/>
    <w:rsid w:val="00EB0E73"/>
    <w:rsid w:val="00EB11B2"/>
    <w:rsid w:val="00EB1355"/>
    <w:rsid w:val="00EB1A18"/>
    <w:rsid w:val="00EB1B00"/>
    <w:rsid w:val="00EB1E9B"/>
    <w:rsid w:val="00EB1EFF"/>
    <w:rsid w:val="00EB1F2D"/>
    <w:rsid w:val="00EB214D"/>
    <w:rsid w:val="00EB2294"/>
    <w:rsid w:val="00EB2416"/>
    <w:rsid w:val="00EB2432"/>
    <w:rsid w:val="00EB26A1"/>
    <w:rsid w:val="00EB2929"/>
    <w:rsid w:val="00EB2A08"/>
    <w:rsid w:val="00EB2C39"/>
    <w:rsid w:val="00EB2C84"/>
    <w:rsid w:val="00EB2E03"/>
    <w:rsid w:val="00EB2E97"/>
    <w:rsid w:val="00EB31DB"/>
    <w:rsid w:val="00EB331F"/>
    <w:rsid w:val="00EB36A4"/>
    <w:rsid w:val="00EB36FB"/>
    <w:rsid w:val="00EB3807"/>
    <w:rsid w:val="00EB3823"/>
    <w:rsid w:val="00EB3844"/>
    <w:rsid w:val="00EB3A0E"/>
    <w:rsid w:val="00EB3B85"/>
    <w:rsid w:val="00EB4065"/>
    <w:rsid w:val="00EB4176"/>
    <w:rsid w:val="00EB41B6"/>
    <w:rsid w:val="00EB44A5"/>
    <w:rsid w:val="00EB4687"/>
    <w:rsid w:val="00EB4721"/>
    <w:rsid w:val="00EB4768"/>
    <w:rsid w:val="00EB4913"/>
    <w:rsid w:val="00EB4A83"/>
    <w:rsid w:val="00EB4C83"/>
    <w:rsid w:val="00EB4D80"/>
    <w:rsid w:val="00EB4FEF"/>
    <w:rsid w:val="00EB4FF3"/>
    <w:rsid w:val="00EB502D"/>
    <w:rsid w:val="00EB5047"/>
    <w:rsid w:val="00EB51EE"/>
    <w:rsid w:val="00EB52B1"/>
    <w:rsid w:val="00EB5340"/>
    <w:rsid w:val="00EB5346"/>
    <w:rsid w:val="00EB55B4"/>
    <w:rsid w:val="00EB55D7"/>
    <w:rsid w:val="00EB5606"/>
    <w:rsid w:val="00EB569B"/>
    <w:rsid w:val="00EB5728"/>
    <w:rsid w:val="00EB57E8"/>
    <w:rsid w:val="00EB57EC"/>
    <w:rsid w:val="00EB59B4"/>
    <w:rsid w:val="00EB5B15"/>
    <w:rsid w:val="00EB5B86"/>
    <w:rsid w:val="00EB5BBE"/>
    <w:rsid w:val="00EB5BFB"/>
    <w:rsid w:val="00EB5C3D"/>
    <w:rsid w:val="00EB5D7A"/>
    <w:rsid w:val="00EB5DE0"/>
    <w:rsid w:val="00EB5EC2"/>
    <w:rsid w:val="00EB6032"/>
    <w:rsid w:val="00EB6069"/>
    <w:rsid w:val="00EB6138"/>
    <w:rsid w:val="00EB61C8"/>
    <w:rsid w:val="00EB6292"/>
    <w:rsid w:val="00EB62CC"/>
    <w:rsid w:val="00EB6374"/>
    <w:rsid w:val="00EB6381"/>
    <w:rsid w:val="00EB644D"/>
    <w:rsid w:val="00EB66BA"/>
    <w:rsid w:val="00EB6A7D"/>
    <w:rsid w:val="00EB6AA1"/>
    <w:rsid w:val="00EB6C26"/>
    <w:rsid w:val="00EB6C72"/>
    <w:rsid w:val="00EB6CA5"/>
    <w:rsid w:val="00EB6D53"/>
    <w:rsid w:val="00EB6F71"/>
    <w:rsid w:val="00EB6F8A"/>
    <w:rsid w:val="00EB6F8C"/>
    <w:rsid w:val="00EB7034"/>
    <w:rsid w:val="00EB713C"/>
    <w:rsid w:val="00EB719C"/>
    <w:rsid w:val="00EB71A1"/>
    <w:rsid w:val="00EB72E8"/>
    <w:rsid w:val="00EB7587"/>
    <w:rsid w:val="00EB76D0"/>
    <w:rsid w:val="00EB7707"/>
    <w:rsid w:val="00EB77B6"/>
    <w:rsid w:val="00EB795D"/>
    <w:rsid w:val="00EB7BEA"/>
    <w:rsid w:val="00EB7C70"/>
    <w:rsid w:val="00EB7DEF"/>
    <w:rsid w:val="00EB7E60"/>
    <w:rsid w:val="00EB7F63"/>
    <w:rsid w:val="00EB7FA5"/>
    <w:rsid w:val="00EC01EA"/>
    <w:rsid w:val="00EC03A2"/>
    <w:rsid w:val="00EC0430"/>
    <w:rsid w:val="00EC0617"/>
    <w:rsid w:val="00EC0787"/>
    <w:rsid w:val="00EC08E2"/>
    <w:rsid w:val="00EC0B59"/>
    <w:rsid w:val="00EC0B94"/>
    <w:rsid w:val="00EC0CE6"/>
    <w:rsid w:val="00EC0D5A"/>
    <w:rsid w:val="00EC1192"/>
    <w:rsid w:val="00EC124D"/>
    <w:rsid w:val="00EC15F8"/>
    <w:rsid w:val="00EC1743"/>
    <w:rsid w:val="00EC17C0"/>
    <w:rsid w:val="00EC18A3"/>
    <w:rsid w:val="00EC18B3"/>
    <w:rsid w:val="00EC18D9"/>
    <w:rsid w:val="00EC1A12"/>
    <w:rsid w:val="00EC1ADA"/>
    <w:rsid w:val="00EC1C61"/>
    <w:rsid w:val="00EC1CD9"/>
    <w:rsid w:val="00EC1EA1"/>
    <w:rsid w:val="00EC1EAA"/>
    <w:rsid w:val="00EC1F50"/>
    <w:rsid w:val="00EC208C"/>
    <w:rsid w:val="00EC22F1"/>
    <w:rsid w:val="00EC24B5"/>
    <w:rsid w:val="00EC24B7"/>
    <w:rsid w:val="00EC25BA"/>
    <w:rsid w:val="00EC2895"/>
    <w:rsid w:val="00EC2959"/>
    <w:rsid w:val="00EC2B64"/>
    <w:rsid w:val="00EC2C8A"/>
    <w:rsid w:val="00EC2D12"/>
    <w:rsid w:val="00EC2D1D"/>
    <w:rsid w:val="00EC3045"/>
    <w:rsid w:val="00EC306F"/>
    <w:rsid w:val="00EC30A9"/>
    <w:rsid w:val="00EC313A"/>
    <w:rsid w:val="00EC3311"/>
    <w:rsid w:val="00EC34D6"/>
    <w:rsid w:val="00EC34EE"/>
    <w:rsid w:val="00EC35D2"/>
    <w:rsid w:val="00EC3655"/>
    <w:rsid w:val="00EC3752"/>
    <w:rsid w:val="00EC37F3"/>
    <w:rsid w:val="00EC3806"/>
    <w:rsid w:val="00EC38C8"/>
    <w:rsid w:val="00EC3989"/>
    <w:rsid w:val="00EC3A1C"/>
    <w:rsid w:val="00EC3AEC"/>
    <w:rsid w:val="00EC3C7B"/>
    <w:rsid w:val="00EC3D04"/>
    <w:rsid w:val="00EC3DE0"/>
    <w:rsid w:val="00EC3EE1"/>
    <w:rsid w:val="00EC40FD"/>
    <w:rsid w:val="00EC4197"/>
    <w:rsid w:val="00EC41AB"/>
    <w:rsid w:val="00EC4268"/>
    <w:rsid w:val="00EC4271"/>
    <w:rsid w:val="00EC435B"/>
    <w:rsid w:val="00EC43E0"/>
    <w:rsid w:val="00EC43E6"/>
    <w:rsid w:val="00EC45A7"/>
    <w:rsid w:val="00EC4678"/>
    <w:rsid w:val="00EC479F"/>
    <w:rsid w:val="00EC47C1"/>
    <w:rsid w:val="00EC4878"/>
    <w:rsid w:val="00EC4A47"/>
    <w:rsid w:val="00EC4B97"/>
    <w:rsid w:val="00EC4C14"/>
    <w:rsid w:val="00EC4C2A"/>
    <w:rsid w:val="00EC4DAF"/>
    <w:rsid w:val="00EC4E32"/>
    <w:rsid w:val="00EC4EB4"/>
    <w:rsid w:val="00EC4F85"/>
    <w:rsid w:val="00EC4F8F"/>
    <w:rsid w:val="00EC4F9A"/>
    <w:rsid w:val="00EC5055"/>
    <w:rsid w:val="00EC50D3"/>
    <w:rsid w:val="00EC5186"/>
    <w:rsid w:val="00EC51A2"/>
    <w:rsid w:val="00EC51CB"/>
    <w:rsid w:val="00EC51FC"/>
    <w:rsid w:val="00EC57E8"/>
    <w:rsid w:val="00EC57EA"/>
    <w:rsid w:val="00EC58BC"/>
    <w:rsid w:val="00EC58E6"/>
    <w:rsid w:val="00EC5B2D"/>
    <w:rsid w:val="00EC5B30"/>
    <w:rsid w:val="00EC6021"/>
    <w:rsid w:val="00EC6116"/>
    <w:rsid w:val="00EC6169"/>
    <w:rsid w:val="00EC6192"/>
    <w:rsid w:val="00EC637E"/>
    <w:rsid w:val="00EC63E9"/>
    <w:rsid w:val="00EC63F2"/>
    <w:rsid w:val="00EC6455"/>
    <w:rsid w:val="00EC66E5"/>
    <w:rsid w:val="00EC681E"/>
    <w:rsid w:val="00EC6904"/>
    <w:rsid w:val="00EC6922"/>
    <w:rsid w:val="00EC6996"/>
    <w:rsid w:val="00EC69A9"/>
    <w:rsid w:val="00EC6ACF"/>
    <w:rsid w:val="00EC6BB5"/>
    <w:rsid w:val="00EC6BDA"/>
    <w:rsid w:val="00EC6DE8"/>
    <w:rsid w:val="00EC6F93"/>
    <w:rsid w:val="00EC7010"/>
    <w:rsid w:val="00EC702A"/>
    <w:rsid w:val="00EC705A"/>
    <w:rsid w:val="00EC7074"/>
    <w:rsid w:val="00EC7108"/>
    <w:rsid w:val="00EC712C"/>
    <w:rsid w:val="00EC71CD"/>
    <w:rsid w:val="00EC7385"/>
    <w:rsid w:val="00EC73C3"/>
    <w:rsid w:val="00EC7493"/>
    <w:rsid w:val="00EC75F4"/>
    <w:rsid w:val="00EC7914"/>
    <w:rsid w:val="00EC796B"/>
    <w:rsid w:val="00EC7A0B"/>
    <w:rsid w:val="00EC7A8D"/>
    <w:rsid w:val="00EC7BB3"/>
    <w:rsid w:val="00EC7BF3"/>
    <w:rsid w:val="00EC7DC6"/>
    <w:rsid w:val="00EC7DEB"/>
    <w:rsid w:val="00EC7E62"/>
    <w:rsid w:val="00EC7EA9"/>
    <w:rsid w:val="00EC7EDB"/>
    <w:rsid w:val="00EC7F7C"/>
    <w:rsid w:val="00EC7FC2"/>
    <w:rsid w:val="00ED00E6"/>
    <w:rsid w:val="00ED00FE"/>
    <w:rsid w:val="00ED03D8"/>
    <w:rsid w:val="00ED05E0"/>
    <w:rsid w:val="00ED05E8"/>
    <w:rsid w:val="00ED070E"/>
    <w:rsid w:val="00ED09E1"/>
    <w:rsid w:val="00ED0B07"/>
    <w:rsid w:val="00ED0B18"/>
    <w:rsid w:val="00ED0D29"/>
    <w:rsid w:val="00ED0DE6"/>
    <w:rsid w:val="00ED0EBD"/>
    <w:rsid w:val="00ED0F42"/>
    <w:rsid w:val="00ED10F9"/>
    <w:rsid w:val="00ED1126"/>
    <w:rsid w:val="00ED1205"/>
    <w:rsid w:val="00ED14AD"/>
    <w:rsid w:val="00ED16A0"/>
    <w:rsid w:val="00ED1867"/>
    <w:rsid w:val="00ED187D"/>
    <w:rsid w:val="00ED18D8"/>
    <w:rsid w:val="00ED1A3B"/>
    <w:rsid w:val="00ED1A8C"/>
    <w:rsid w:val="00ED1AB6"/>
    <w:rsid w:val="00ED1C6B"/>
    <w:rsid w:val="00ED1CBB"/>
    <w:rsid w:val="00ED1CDF"/>
    <w:rsid w:val="00ED1DEC"/>
    <w:rsid w:val="00ED1E3A"/>
    <w:rsid w:val="00ED1ECE"/>
    <w:rsid w:val="00ED1F73"/>
    <w:rsid w:val="00ED2004"/>
    <w:rsid w:val="00ED21A7"/>
    <w:rsid w:val="00ED2276"/>
    <w:rsid w:val="00ED22A5"/>
    <w:rsid w:val="00ED22BD"/>
    <w:rsid w:val="00ED26CB"/>
    <w:rsid w:val="00ED273D"/>
    <w:rsid w:val="00ED283B"/>
    <w:rsid w:val="00ED285D"/>
    <w:rsid w:val="00ED29D2"/>
    <w:rsid w:val="00ED2ABB"/>
    <w:rsid w:val="00ED2CDB"/>
    <w:rsid w:val="00ED2D9E"/>
    <w:rsid w:val="00ED2EF4"/>
    <w:rsid w:val="00ED2F00"/>
    <w:rsid w:val="00ED3084"/>
    <w:rsid w:val="00ED30E4"/>
    <w:rsid w:val="00ED3101"/>
    <w:rsid w:val="00ED3202"/>
    <w:rsid w:val="00ED32F5"/>
    <w:rsid w:val="00ED3412"/>
    <w:rsid w:val="00ED35CF"/>
    <w:rsid w:val="00ED35FE"/>
    <w:rsid w:val="00ED3604"/>
    <w:rsid w:val="00ED3845"/>
    <w:rsid w:val="00ED3865"/>
    <w:rsid w:val="00ED38CE"/>
    <w:rsid w:val="00ED38DE"/>
    <w:rsid w:val="00ED3B59"/>
    <w:rsid w:val="00ED3CAF"/>
    <w:rsid w:val="00ED3CD9"/>
    <w:rsid w:val="00ED3E3E"/>
    <w:rsid w:val="00ED3F56"/>
    <w:rsid w:val="00ED4018"/>
    <w:rsid w:val="00ED4022"/>
    <w:rsid w:val="00ED40C5"/>
    <w:rsid w:val="00ED4498"/>
    <w:rsid w:val="00ED44DA"/>
    <w:rsid w:val="00ED47A4"/>
    <w:rsid w:val="00ED4A03"/>
    <w:rsid w:val="00ED4BDF"/>
    <w:rsid w:val="00ED4C25"/>
    <w:rsid w:val="00ED4CC4"/>
    <w:rsid w:val="00ED4CC5"/>
    <w:rsid w:val="00ED4CD3"/>
    <w:rsid w:val="00ED4F5A"/>
    <w:rsid w:val="00ED5234"/>
    <w:rsid w:val="00ED52F2"/>
    <w:rsid w:val="00ED5405"/>
    <w:rsid w:val="00ED5750"/>
    <w:rsid w:val="00ED57DA"/>
    <w:rsid w:val="00ED5A92"/>
    <w:rsid w:val="00ED5B6E"/>
    <w:rsid w:val="00ED5BFC"/>
    <w:rsid w:val="00ED5CC6"/>
    <w:rsid w:val="00ED5CCA"/>
    <w:rsid w:val="00ED5D37"/>
    <w:rsid w:val="00ED5E02"/>
    <w:rsid w:val="00ED5F1A"/>
    <w:rsid w:val="00ED5FB8"/>
    <w:rsid w:val="00ED64AD"/>
    <w:rsid w:val="00ED6658"/>
    <w:rsid w:val="00ED6695"/>
    <w:rsid w:val="00ED6750"/>
    <w:rsid w:val="00ED69BB"/>
    <w:rsid w:val="00ED69CC"/>
    <w:rsid w:val="00ED6A33"/>
    <w:rsid w:val="00ED6BD5"/>
    <w:rsid w:val="00ED6C21"/>
    <w:rsid w:val="00ED6CDA"/>
    <w:rsid w:val="00ED6D82"/>
    <w:rsid w:val="00ED6DE9"/>
    <w:rsid w:val="00ED7082"/>
    <w:rsid w:val="00ED715E"/>
    <w:rsid w:val="00ED71A5"/>
    <w:rsid w:val="00ED755B"/>
    <w:rsid w:val="00ED7677"/>
    <w:rsid w:val="00ED767B"/>
    <w:rsid w:val="00ED785E"/>
    <w:rsid w:val="00ED78D5"/>
    <w:rsid w:val="00ED7A2C"/>
    <w:rsid w:val="00ED7B7A"/>
    <w:rsid w:val="00ED7D15"/>
    <w:rsid w:val="00ED7D49"/>
    <w:rsid w:val="00ED7D56"/>
    <w:rsid w:val="00ED7EE3"/>
    <w:rsid w:val="00EE000A"/>
    <w:rsid w:val="00EE0266"/>
    <w:rsid w:val="00EE049A"/>
    <w:rsid w:val="00EE04EC"/>
    <w:rsid w:val="00EE06C6"/>
    <w:rsid w:val="00EE0731"/>
    <w:rsid w:val="00EE07B8"/>
    <w:rsid w:val="00EE0840"/>
    <w:rsid w:val="00EE08D1"/>
    <w:rsid w:val="00EE0934"/>
    <w:rsid w:val="00EE0ADF"/>
    <w:rsid w:val="00EE0AEB"/>
    <w:rsid w:val="00EE0B73"/>
    <w:rsid w:val="00EE0C09"/>
    <w:rsid w:val="00EE0C72"/>
    <w:rsid w:val="00EE0C85"/>
    <w:rsid w:val="00EE0CBB"/>
    <w:rsid w:val="00EE0E04"/>
    <w:rsid w:val="00EE1112"/>
    <w:rsid w:val="00EE117F"/>
    <w:rsid w:val="00EE14E8"/>
    <w:rsid w:val="00EE158D"/>
    <w:rsid w:val="00EE16AB"/>
    <w:rsid w:val="00EE1726"/>
    <w:rsid w:val="00EE173D"/>
    <w:rsid w:val="00EE1A0D"/>
    <w:rsid w:val="00EE1FB4"/>
    <w:rsid w:val="00EE238A"/>
    <w:rsid w:val="00EE23F3"/>
    <w:rsid w:val="00EE2496"/>
    <w:rsid w:val="00EE24AE"/>
    <w:rsid w:val="00EE2566"/>
    <w:rsid w:val="00EE26FB"/>
    <w:rsid w:val="00EE28A5"/>
    <w:rsid w:val="00EE29CD"/>
    <w:rsid w:val="00EE2A2C"/>
    <w:rsid w:val="00EE2BDF"/>
    <w:rsid w:val="00EE2CF0"/>
    <w:rsid w:val="00EE2FAE"/>
    <w:rsid w:val="00EE3120"/>
    <w:rsid w:val="00EE3223"/>
    <w:rsid w:val="00EE33A2"/>
    <w:rsid w:val="00EE3477"/>
    <w:rsid w:val="00EE34C1"/>
    <w:rsid w:val="00EE35D1"/>
    <w:rsid w:val="00EE375C"/>
    <w:rsid w:val="00EE3A09"/>
    <w:rsid w:val="00EE3A8B"/>
    <w:rsid w:val="00EE3C31"/>
    <w:rsid w:val="00EE3CAC"/>
    <w:rsid w:val="00EE3D34"/>
    <w:rsid w:val="00EE3D5E"/>
    <w:rsid w:val="00EE3DCA"/>
    <w:rsid w:val="00EE40DC"/>
    <w:rsid w:val="00EE417F"/>
    <w:rsid w:val="00EE4370"/>
    <w:rsid w:val="00EE43D2"/>
    <w:rsid w:val="00EE43D4"/>
    <w:rsid w:val="00EE4439"/>
    <w:rsid w:val="00EE4533"/>
    <w:rsid w:val="00EE4592"/>
    <w:rsid w:val="00EE4941"/>
    <w:rsid w:val="00EE4998"/>
    <w:rsid w:val="00EE4AF2"/>
    <w:rsid w:val="00EE4D74"/>
    <w:rsid w:val="00EE50D0"/>
    <w:rsid w:val="00EE5320"/>
    <w:rsid w:val="00EE5354"/>
    <w:rsid w:val="00EE5394"/>
    <w:rsid w:val="00EE56B1"/>
    <w:rsid w:val="00EE56CD"/>
    <w:rsid w:val="00EE57DF"/>
    <w:rsid w:val="00EE582E"/>
    <w:rsid w:val="00EE583E"/>
    <w:rsid w:val="00EE58A4"/>
    <w:rsid w:val="00EE5937"/>
    <w:rsid w:val="00EE597E"/>
    <w:rsid w:val="00EE5A50"/>
    <w:rsid w:val="00EE5B56"/>
    <w:rsid w:val="00EE5BCD"/>
    <w:rsid w:val="00EE5D55"/>
    <w:rsid w:val="00EE5D7D"/>
    <w:rsid w:val="00EE5DEC"/>
    <w:rsid w:val="00EE5F28"/>
    <w:rsid w:val="00EE5F6A"/>
    <w:rsid w:val="00EE60B8"/>
    <w:rsid w:val="00EE62C0"/>
    <w:rsid w:val="00EE63AC"/>
    <w:rsid w:val="00EE63CA"/>
    <w:rsid w:val="00EE641E"/>
    <w:rsid w:val="00EE644C"/>
    <w:rsid w:val="00EE64BC"/>
    <w:rsid w:val="00EE652D"/>
    <w:rsid w:val="00EE655A"/>
    <w:rsid w:val="00EE65BC"/>
    <w:rsid w:val="00EE66AC"/>
    <w:rsid w:val="00EE66AF"/>
    <w:rsid w:val="00EE6810"/>
    <w:rsid w:val="00EE688B"/>
    <w:rsid w:val="00EE69C8"/>
    <w:rsid w:val="00EE6ACF"/>
    <w:rsid w:val="00EE6AFB"/>
    <w:rsid w:val="00EE6D02"/>
    <w:rsid w:val="00EE6D87"/>
    <w:rsid w:val="00EE6E10"/>
    <w:rsid w:val="00EE6EB2"/>
    <w:rsid w:val="00EE6EFB"/>
    <w:rsid w:val="00EE7033"/>
    <w:rsid w:val="00EE70EF"/>
    <w:rsid w:val="00EE7247"/>
    <w:rsid w:val="00EE73B4"/>
    <w:rsid w:val="00EE763E"/>
    <w:rsid w:val="00EE76FC"/>
    <w:rsid w:val="00EE78CE"/>
    <w:rsid w:val="00EE791B"/>
    <w:rsid w:val="00EE7954"/>
    <w:rsid w:val="00EE797F"/>
    <w:rsid w:val="00EE7B8A"/>
    <w:rsid w:val="00EE7C06"/>
    <w:rsid w:val="00EE7C17"/>
    <w:rsid w:val="00EE7C8C"/>
    <w:rsid w:val="00EE7D32"/>
    <w:rsid w:val="00EE7DB2"/>
    <w:rsid w:val="00EE7E37"/>
    <w:rsid w:val="00EE7FA5"/>
    <w:rsid w:val="00EF007A"/>
    <w:rsid w:val="00EF00DC"/>
    <w:rsid w:val="00EF0104"/>
    <w:rsid w:val="00EF0132"/>
    <w:rsid w:val="00EF031A"/>
    <w:rsid w:val="00EF0324"/>
    <w:rsid w:val="00EF0334"/>
    <w:rsid w:val="00EF0425"/>
    <w:rsid w:val="00EF046D"/>
    <w:rsid w:val="00EF05A7"/>
    <w:rsid w:val="00EF0633"/>
    <w:rsid w:val="00EF064A"/>
    <w:rsid w:val="00EF06D4"/>
    <w:rsid w:val="00EF0743"/>
    <w:rsid w:val="00EF0757"/>
    <w:rsid w:val="00EF07C9"/>
    <w:rsid w:val="00EF0879"/>
    <w:rsid w:val="00EF0942"/>
    <w:rsid w:val="00EF0A0A"/>
    <w:rsid w:val="00EF0B92"/>
    <w:rsid w:val="00EF0C17"/>
    <w:rsid w:val="00EF0CF5"/>
    <w:rsid w:val="00EF0D23"/>
    <w:rsid w:val="00EF0D46"/>
    <w:rsid w:val="00EF0DEE"/>
    <w:rsid w:val="00EF0F11"/>
    <w:rsid w:val="00EF11C2"/>
    <w:rsid w:val="00EF12C3"/>
    <w:rsid w:val="00EF15A7"/>
    <w:rsid w:val="00EF1631"/>
    <w:rsid w:val="00EF17EA"/>
    <w:rsid w:val="00EF184F"/>
    <w:rsid w:val="00EF191D"/>
    <w:rsid w:val="00EF191E"/>
    <w:rsid w:val="00EF1930"/>
    <w:rsid w:val="00EF1A85"/>
    <w:rsid w:val="00EF1A99"/>
    <w:rsid w:val="00EF1AB6"/>
    <w:rsid w:val="00EF1CB8"/>
    <w:rsid w:val="00EF1DF3"/>
    <w:rsid w:val="00EF1ED5"/>
    <w:rsid w:val="00EF2096"/>
    <w:rsid w:val="00EF20E4"/>
    <w:rsid w:val="00EF2371"/>
    <w:rsid w:val="00EF23E4"/>
    <w:rsid w:val="00EF25F4"/>
    <w:rsid w:val="00EF26E5"/>
    <w:rsid w:val="00EF2704"/>
    <w:rsid w:val="00EF2938"/>
    <w:rsid w:val="00EF2953"/>
    <w:rsid w:val="00EF2A1A"/>
    <w:rsid w:val="00EF2A57"/>
    <w:rsid w:val="00EF2BDF"/>
    <w:rsid w:val="00EF2C2E"/>
    <w:rsid w:val="00EF2C93"/>
    <w:rsid w:val="00EF2CDB"/>
    <w:rsid w:val="00EF2D7F"/>
    <w:rsid w:val="00EF2DB4"/>
    <w:rsid w:val="00EF2E5D"/>
    <w:rsid w:val="00EF2E91"/>
    <w:rsid w:val="00EF2EBE"/>
    <w:rsid w:val="00EF2F06"/>
    <w:rsid w:val="00EF2FE3"/>
    <w:rsid w:val="00EF30E4"/>
    <w:rsid w:val="00EF3277"/>
    <w:rsid w:val="00EF3511"/>
    <w:rsid w:val="00EF3564"/>
    <w:rsid w:val="00EF3659"/>
    <w:rsid w:val="00EF3763"/>
    <w:rsid w:val="00EF38B9"/>
    <w:rsid w:val="00EF3961"/>
    <w:rsid w:val="00EF3A75"/>
    <w:rsid w:val="00EF3B19"/>
    <w:rsid w:val="00EF3C8C"/>
    <w:rsid w:val="00EF3E55"/>
    <w:rsid w:val="00EF3F21"/>
    <w:rsid w:val="00EF3F34"/>
    <w:rsid w:val="00EF3FB6"/>
    <w:rsid w:val="00EF3FC4"/>
    <w:rsid w:val="00EF40A8"/>
    <w:rsid w:val="00EF41F9"/>
    <w:rsid w:val="00EF44EC"/>
    <w:rsid w:val="00EF46A4"/>
    <w:rsid w:val="00EF46AD"/>
    <w:rsid w:val="00EF4855"/>
    <w:rsid w:val="00EF487F"/>
    <w:rsid w:val="00EF499F"/>
    <w:rsid w:val="00EF4A84"/>
    <w:rsid w:val="00EF4A9E"/>
    <w:rsid w:val="00EF4D75"/>
    <w:rsid w:val="00EF4DFB"/>
    <w:rsid w:val="00EF4E39"/>
    <w:rsid w:val="00EF4E93"/>
    <w:rsid w:val="00EF4F19"/>
    <w:rsid w:val="00EF4FAE"/>
    <w:rsid w:val="00EF5195"/>
    <w:rsid w:val="00EF51D1"/>
    <w:rsid w:val="00EF5290"/>
    <w:rsid w:val="00EF52BE"/>
    <w:rsid w:val="00EF554F"/>
    <w:rsid w:val="00EF5555"/>
    <w:rsid w:val="00EF55DD"/>
    <w:rsid w:val="00EF58D9"/>
    <w:rsid w:val="00EF5A2B"/>
    <w:rsid w:val="00EF5A55"/>
    <w:rsid w:val="00EF5D94"/>
    <w:rsid w:val="00EF5ECC"/>
    <w:rsid w:val="00EF5FDD"/>
    <w:rsid w:val="00EF636B"/>
    <w:rsid w:val="00EF638A"/>
    <w:rsid w:val="00EF6439"/>
    <w:rsid w:val="00EF65A3"/>
    <w:rsid w:val="00EF65D1"/>
    <w:rsid w:val="00EF65DC"/>
    <w:rsid w:val="00EF664F"/>
    <w:rsid w:val="00EF6732"/>
    <w:rsid w:val="00EF6785"/>
    <w:rsid w:val="00EF67BF"/>
    <w:rsid w:val="00EF684D"/>
    <w:rsid w:val="00EF685D"/>
    <w:rsid w:val="00EF6A22"/>
    <w:rsid w:val="00EF6B20"/>
    <w:rsid w:val="00EF6B32"/>
    <w:rsid w:val="00EF6BA2"/>
    <w:rsid w:val="00EF6E1E"/>
    <w:rsid w:val="00EF6EBE"/>
    <w:rsid w:val="00EF6EE0"/>
    <w:rsid w:val="00EF6F47"/>
    <w:rsid w:val="00EF700F"/>
    <w:rsid w:val="00EF7077"/>
    <w:rsid w:val="00EF7093"/>
    <w:rsid w:val="00EF70AD"/>
    <w:rsid w:val="00EF7143"/>
    <w:rsid w:val="00EF74DD"/>
    <w:rsid w:val="00EF7506"/>
    <w:rsid w:val="00EF76FF"/>
    <w:rsid w:val="00EF7851"/>
    <w:rsid w:val="00EF7939"/>
    <w:rsid w:val="00EF7AB4"/>
    <w:rsid w:val="00EF7AB8"/>
    <w:rsid w:val="00EF7CA4"/>
    <w:rsid w:val="00EF7E2E"/>
    <w:rsid w:val="00EF7F84"/>
    <w:rsid w:val="00F00095"/>
    <w:rsid w:val="00F00142"/>
    <w:rsid w:val="00F00249"/>
    <w:rsid w:val="00F002BE"/>
    <w:rsid w:val="00F003F3"/>
    <w:rsid w:val="00F0049B"/>
    <w:rsid w:val="00F004A6"/>
    <w:rsid w:val="00F006D6"/>
    <w:rsid w:val="00F007AD"/>
    <w:rsid w:val="00F007D1"/>
    <w:rsid w:val="00F00819"/>
    <w:rsid w:val="00F00873"/>
    <w:rsid w:val="00F008AC"/>
    <w:rsid w:val="00F009CF"/>
    <w:rsid w:val="00F00AEE"/>
    <w:rsid w:val="00F00F5C"/>
    <w:rsid w:val="00F00FF0"/>
    <w:rsid w:val="00F010E4"/>
    <w:rsid w:val="00F0111E"/>
    <w:rsid w:val="00F0126F"/>
    <w:rsid w:val="00F0141F"/>
    <w:rsid w:val="00F01426"/>
    <w:rsid w:val="00F01431"/>
    <w:rsid w:val="00F0147A"/>
    <w:rsid w:val="00F0149D"/>
    <w:rsid w:val="00F01563"/>
    <w:rsid w:val="00F0157F"/>
    <w:rsid w:val="00F015AF"/>
    <w:rsid w:val="00F015E2"/>
    <w:rsid w:val="00F016B5"/>
    <w:rsid w:val="00F0171C"/>
    <w:rsid w:val="00F01ADE"/>
    <w:rsid w:val="00F01B68"/>
    <w:rsid w:val="00F01C41"/>
    <w:rsid w:val="00F01C44"/>
    <w:rsid w:val="00F01EA0"/>
    <w:rsid w:val="00F01F01"/>
    <w:rsid w:val="00F01F75"/>
    <w:rsid w:val="00F02006"/>
    <w:rsid w:val="00F0258C"/>
    <w:rsid w:val="00F02613"/>
    <w:rsid w:val="00F0278F"/>
    <w:rsid w:val="00F02A2C"/>
    <w:rsid w:val="00F02B13"/>
    <w:rsid w:val="00F02C47"/>
    <w:rsid w:val="00F02C66"/>
    <w:rsid w:val="00F02C8B"/>
    <w:rsid w:val="00F02D60"/>
    <w:rsid w:val="00F030F9"/>
    <w:rsid w:val="00F03129"/>
    <w:rsid w:val="00F03239"/>
    <w:rsid w:val="00F03276"/>
    <w:rsid w:val="00F0334B"/>
    <w:rsid w:val="00F03441"/>
    <w:rsid w:val="00F03448"/>
    <w:rsid w:val="00F03466"/>
    <w:rsid w:val="00F03549"/>
    <w:rsid w:val="00F0367A"/>
    <w:rsid w:val="00F0369E"/>
    <w:rsid w:val="00F03754"/>
    <w:rsid w:val="00F0376B"/>
    <w:rsid w:val="00F03773"/>
    <w:rsid w:val="00F03A43"/>
    <w:rsid w:val="00F03B0B"/>
    <w:rsid w:val="00F03B18"/>
    <w:rsid w:val="00F03BE0"/>
    <w:rsid w:val="00F03D27"/>
    <w:rsid w:val="00F03DD5"/>
    <w:rsid w:val="00F03DE3"/>
    <w:rsid w:val="00F03EB1"/>
    <w:rsid w:val="00F0410B"/>
    <w:rsid w:val="00F043F5"/>
    <w:rsid w:val="00F04428"/>
    <w:rsid w:val="00F0443D"/>
    <w:rsid w:val="00F0447C"/>
    <w:rsid w:val="00F04541"/>
    <w:rsid w:val="00F04560"/>
    <w:rsid w:val="00F04711"/>
    <w:rsid w:val="00F04854"/>
    <w:rsid w:val="00F04A57"/>
    <w:rsid w:val="00F04A7D"/>
    <w:rsid w:val="00F04A8B"/>
    <w:rsid w:val="00F04C49"/>
    <w:rsid w:val="00F04C87"/>
    <w:rsid w:val="00F04CD7"/>
    <w:rsid w:val="00F04CF4"/>
    <w:rsid w:val="00F04D76"/>
    <w:rsid w:val="00F04DD3"/>
    <w:rsid w:val="00F04E34"/>
    <w:rsid w:val="00F05029"/>
    <w:rsid w:val="00F05078"/>
    <w:rsid w:val="00F05175"/>
    <w:rsid w:val="00F053B7"/>
    <w:rsid w:val="00F053D3"/>
    <w:rsid w:val="00F053FB"/>
    <w:rsid w:val="00F054B2"/>
    <w:rsid w:val="00F0556F"/>
    <w:rsid w:val="00F05655"/>
    <w:rsid w:val="00F05989"/>
    <w:rsid w:val="00F05A4B"/>
    <w:rsid w:val="00F05A53"/>
    <w:rsid w:val="00F05BBD"/>
    <w:rsid w:val="00F05C8D"/>
    <w:rsid w:val="00F05C98"/>
    <w:rsid w:val="00F05D87"/>
    <w:rsid w:val="00F05D9B"/>
    <w:rsid w:val="00F05DFD"/>
    <w:rsid w:val="00F05E1A"/>
    <w:rsid w:val="00F05E5E"/>
    <w:rsid w:val="00F05E8E"/>
    <w:rsid w:val="00F05F2B"/>
    <w:rsid w:val="00F0616E"/>
    <w:rsid w:val="00F06172"/>
    <w:rsid w:val="00F0650A"/>
    <w:rsid w:val="00F0653B"/>
    <w:rsid w:val="00F0657A"/>
    <w:rsid w:val="00F06586"/>
    <w:rsid w:val="00F0661F"/>
    <w:rsid w:val="00F0662B"/>
    <w:rsid w:val="00F0666B"/>
    <w:rsid w:val="00F06682"/>
    <w:rsid w:val="00F069E2"/>
    <w:rsid w:val="00F06BD3"/>
    <w:rsid w:val="00F0719C"/>
    <w:rsid w:val="00F071E7"/>
    <w:rsid w:val="00F0722C"/>
    <w:rsid w:val="00F0749C"/>
    <w:rsid w:val="00F074E5"/>
    <w:rsid w:val="00F07639"/>
    <w:rsid w:val="00F07A01"/>
    <w:rsid w:val="00F07A1A"/>
    <w:rsid w:val="00F07DCB"/>
    <w:rsid w:val="00F07E42"/>
    <w:rsid w:val="00F07FD1"/>
    <w:rsid w:val="00F10241"/>
    <w:rsid w:val="00F10358"/>
    <w:rsid w:val="00F10447"/>
    <w:rsid w:val="00F1046C"/>
    <w:rsid w:val="00F104D5"/>
    <w:rsid w:val="00F105F1"/>
    <w:rsid w:val="00F109AF"/>
    <w:rsid w:val="00F10A3D"/>
    <w:rsid w:val="00F10B8D"/>
    <w:rsid w:val="00F10BF5"/>
    <w:rsid w:val="00F10DC7"/>
    <w:rsid w:val="00F10DFD"/>
    <w:rsid w:val="00F10E45"/>
    <w:rsid w:val="00F10E52"/>
    <w:rsid w:val="00F10E77"/>
    <w:rsid w:val="00F11037"/>
    <w:rsid w:val="00F11072"/>
    <w:rsid w:val="00F110F4"/>
    <w:rsid w:val="00F1129C"/>
    <w:rsid w:val="00F112D0"/>
    <w:rsid w:val="00F11356"/>
    <w:rsid w:val="00F11369"/>
    <w:rsid w:val="00F114F7"/>
    <w:rsid w:val="00F11595"/>
    <w:rsid w:val="00F11860"/>
    <w:rsid w:val="00F118E7"/>
    <w:rsid w:val="00F119C3"/>
    <w:rsid w:val="00F11CE1"/>
    <w:rsid w:val="00F11DC4"/>
    <w:rsid w:val="00F11E7C"/>
    <w:rsid w:val="00F11EBD"/>
    <w:rsid w:val="00F120E1"/>
    <w:rsid w:val="00F120F4"/>
    <w:rsid w:val="00F12160"/>
    <w:rsid w:val="00F122A3"/>
    <w:rsid w:val="00F1231A"/>
    <w:rsid w:val="00F123C1"/>
    <w:rsid w:val="00F123C7"/>
    <w:rsid w:val="00F126CD"/>
    <w:rsid w:val="00F1296A"/>
    <w:rsid w:val="00F1296C"/>
    <w:rsid w:val="00F12A27"/>
    <w:rsid w:val="00F12B0C"/>
    <w:rsid w:val="00F12BA9"/>
    <w:rsid w:val="00F12C15"/>
    <w:rsid w:val="00F12E51"/>
    <w:rsid w:val="00F12E8F"/>
    <w:rsid w:val="00F12ECA"/>
    <w:rsid w:val="00F12F36"/>
    <w:rsid w:val="00F12FD2"/>
    <w:rsid w:val="00F13203"/>
    <w:rsid w:val="00F13234"/>
    <w:rsid w:val="00F132A6"/>
    <w:rsid w:val="00F13305"/>
    <w:rsid w:val="00F134DF"/>
    <w:rsid w:val="00F13503"/>
    <w:rsid w:val="00F13552"/>
    <w:rsid w:val="00F13583"/>
    <w:rsid w:val="00F13816"/>
    <w:rsid w:val="00F1382D"/>
    <w:rsid w:val="00F139F3"/>
    <w:rsid w:val="00F13A34"/>
    <w:rsid w:val="00F13B48"/>
    <w:rsid w:val="00F13CA4"/>
    <w:rsid w:val="00F13DB2"/>
    <w:rsid w:val="00F13DBA"/>
    <w:rsid w:val="00F13EE0"/>
    <w:rsid w:val="00F13F52"/>
    <w:rsid w:val="00F1413D"/>
    <w:rsid w:val="00F141BA"/>
    <w:rsid w:val="00F14360"/>
    <w:rsid w:val="00F144A2"/>
    <w:rsid w:val="00F145E4"/>
    <w:rsid w:val="00F14985"/>
    <w:rsid w:val="00F14A66"/>
    <w:rsid w:val="00F14C59"/>
    <w:rsid w:val="00F14D65"/>
    <w:rsid w:val="00F14E5E"/>
    <w:rsid w:val="00F15144"/>
    <w:rsid w:val="00F15184"/>
    <w:rsid w:val="00F151FB"/>
    <w:rsid w:val="00F15390"/>
    <w:rsid w:val="00F1542B"/>
    <w:rsid w:val="00F1546B"/>
    <w:rsid w:val="00F15486"/>
    <w:rsid w:val="00F15498"/>
    <w:rsid w:val="00F154A5"/>
    <w:rsid w:val="00F158FC"/>
    <w:rsid w:val="00F1598E"/>
    <w:rsid w:val="00F15A15"/>
    <w:rsid w:val="00F15CCD"/>
    <w:rsid w:val="00F15CF7"/>
    <w:rsid w:val="00F15D3E"/>
    <w:rsid w:val="00F15E33"/>
    <w:rsid w:val="00F15EBB"/>
    <w:rsid w:val="00F15F25"/>
    <w:rsid w:val="00F15FB5"/>
    <w:rsid w:val="00F15FD9"/>
    <w:rsid w:val="00F15FF7"/>
    <w:rsid w:val="00F160C4"/>
    <w:rsid w:val="00F160FD"/>
    <w:rsid w:val="00F16222"/>
    <w:rsid w:val="00F162A7"/>
    <w:rsid w:val="00F1634B"/>
    <w:rsid w:val="00F164E4"/>
    <w:rsid w:val="00F16522"/>
    <w:rsid w:val="00F16585"/>
    <w:rsid w:val="00F165D9"/>
    <w:rsid w:val="00F16719"/>
    <w:rsid w:val="00F16781"/>
    <w:rsid w:val="00F16790"/>
    <w:rsid w:val="00F1688D"/>
    <w:rsid w:val="00F16A18"/>
    <w:rsid w:val="00F16A35"/>
    <w:rsid w:val="00F16B3E"/>
    <w:rsid w:val="00F16CE7"/>
    <w:rsid w:val="00F16DBC"/>
    <w:rsid w:val="00F16E19"/>
    <w:rsid w:val="00F16F8F"/>
    <w:rsid w:val="00F17071"/>
    <w:rsid w:val="00F170C3"/>
    <w:rsid w:val="00F1718C"/>
    <w:rsid w:val="00F17277"/>
    <w:rsid w:val="00F1737B"/>
    <w:rsid w:val="00F1738B"/>
    <w:rsid w:val="00F17592"/>
    <w:rsid w:val="00F176B9"/>
    <w:rsid w:val="00F17822"/>
    <w:rsid w:val="00F179B4"/>
    <w:rsid w:val="00F179C9"/>
    <w:rsid w:val="00F17C13"/>
    <w:rsid w:val="00F2008E"/>
    <w:rsid w:val="00F201B6"/>
    <w:rsid w:val="00F2022A"/>
    <w:rsid w:val="00F202C3"/>
    <w:rsid w:val="00F20438"/>
    <w:rsid w:val="00F204A7"/>
    <w:rsid w:val="00F204E8"/>
    <w:rsid w:val="00F205A0"/>
    <w:rsid w:val="00F20614"/>
    <w:rsid w:val="00F2076D"/>
    <w:rsid w:val="00F208A7"/>
    <w:rsid w:val="00F20902"/>
    <w:rsid w:val="00F209DE"/>
    <w:rsid w:val="00F20B75"/>
    <w:rsid w:val="00F20C95"/>
    <w:rsid w:val="00F20F9B"/>
    <w:rsid w:val="00F21058"/>
    <w:rsid w:val="00F2113A"/>
    <w:rsid w:val="00F211A1"/>
    <w:rsid w:val="00F212D9"/>
    <w:rsid w:val="00F2144E"/>
    <w:rsid w:val="00F2148F"/>
    <w:rsid w:val="00F214C3"/>
    <w:rsid w:val="00F2162C"/>
    <w:rsid w:val="00F2179A"/>
    <w:rsid w:val="00F21874"/>
    <w:rsid w:val="00F219E3"/>
    <w:rsid w:val="00F21CA8"/>
    <w:rsid w:val="00F21D42"/>
    <w:rsid w:val="00F21EF6"/>
    <w:rsid w:val="00F21F47"/>
    <w:rsid w:val="00F21F55"/>
    <w:rsid w:val="00F21FF2"/>
    <w:rsid w:val="00F22170"/>
    <w:rsid w:val="00F221B4"/>
    <w:rsid w:val="00F221E2"/>
    <w:rsid w:val="00F221ED"/>
    <w:rsid w:val="00F22290"/>
    <w:rsid w:val="00F222D6"/>
    <w:rsid w:val="00F22368"/>
    <w:rsid w:val="00F2247D"/>
    <w:rsid w:val="00F22492"/>
    <w:rsid w:val="00F224A6"/>
    <w:rsid w:val="00F22576"/>
    <w:rsid w:val="00F226CF"/>
    <w:rsid w:val="00F2272F"/>
    <w:rsid w:val="00F2278A"/>
    <w:rsid w:val="00F2280A"/>
    <w:rsid w:val="00F22834"/>
    <w:rsid w:val="00F22866"/>
    <w:rsid w:val="00F2293C"/>
    <w:rsid w:val="00F22C9E"/>
    <w:rsid w:val="00F22CE5"/>
    <w:rsid w:val="00F22D6A"/>
    <w:rsid w:val="00F22F39"/>
    <w:rsid w:val="00F22F60"/>
    <w:rsid w:val="00F23181"/>
    <w:rsid w:val="00F23323"/>
    <w:rsid w:val="00F2332A"/>
    <w:rsid w:val="00F233C0"/>
    <w:rsid w:val="00F234B5"/>
    <w:rsid w:val="00F2362F"/>
    <w:rsid w:val="00F23680"/>
    <w:rsid w:val="00F236D8"/>
    <w:rsid w:val="00F23760"/>
    <w:rsid w:val="00F238B9"/>
    <w:rsid w:val="00F238BD"/>
    <w:rsid w:val="00F239A8"/>
    <w:rsid w:val="00F239C3"/>
    <w:rsid w:val="00F239E0"/>
    <w:rsid w:val="00F23BDF"/>
    <w:rsid w:val="00F23D20"/>
    <w:rsid w:val="00F23ED8"/>
    <w:rsid w:val="00F23FDD"/>
    <w:rsid w:val="00F24031"/>
    <w:rsid w:val="00F240A4"/>
    <w:rsid w:val="00F2431B"/>
    <w:rsid w:val="00F2432B"/>
    <w:rsid w:val="00F24A63"/>
    <w:rsid w:val="00F24E6E"/>
    <w:rsid w:val="00F24EA1"/>
    <w:rsid w:val="00F24EBF"/>
    <w:rsid w:val="00F24F30"/>
    <w:rsid w:val="00F24F8C"/>
    <w:rsid w:val="00F24FB6"/>
    <w:rsid w:val="00F2533F"/>
    <w:rsid w:val="00F25459"/>
    <w:rsid w:val="00F255C8"/>
    <w:rsid w:val="00F25714"/>
    <w:rsid w:val="00F25772"/>
    <w:rsid w:val="00F25998"/>
    <w:rsid w:val="00F25B0F"/>
    <w:rsid w:val="00F25B29"/>
    <w:rsid w:val="00F25B79"/>
    <w:rsid w:val="00F25E83"/>
    <w:rsid w:val="00F2619B"/>
    <w:rsid w:val="00F26450"/>
    <w:rsid w:val="00F264D3"/>
    <w:rsid w:val="00F2662D"/>
    <w:rsid w:val="00F2664E"/>
    <w:rsid w:val="00F266A9"/>
    <w:rsid w:val="00F266FD"/>
    <w:rsid w:val="00F2685F"/>
    <w:rsid w:val="00F26C60"/>
    <w:rsid w:val="00F26D70"/>
    <w:rsid w:val="00F26ECC"/>
    <w:rsid w:val="00F26F4F"/>
    <w:rsid w:val="00F27121"/>
    <w:rsid w:val="00F271EA"/>
    <w:rsid w:val="00F2724C"/>
    <w:rsid w:val="00F2728D"/>
    <w:rsid w:val="00F27436"/>
    <w:rsid w:val="00F274E7"/>
    <w:rsid w:val="00F27555"/>
    <w:rsid w:val="00F275ED"/>
    <w:rsid w:val="00F27658"/>
    <w:rsid w:val="00F2795B"/>
    <w:rsid w:val="00F27AFF"/>
    <w:rsid w:val="00F27B9E"/>
    <w:rsid w:val="00F27BB8"/>
    <w:rsid w:val="00F27C99"/>
    <w:rsid w:val="00F27CBC"/>
    <w:rsid w:val="00F27D87"/>
    <w:rsid w:val="00F27F3A"/>
    <w:rsid w:val="00F30035"/>
    <w:rsid w:val="00F3017C"/>
    <w:rsid w:val="00F30228"/>
    <w:rsid w:val="00F303FA"/>
    <w:rsid w:val="00F3042F"/>
    <w:rsid w:val="00F30437"/>
    <w:rsid w:val="00F305C9"/>
    <w:rsid w:val="00F306DA"/>
    <w:rsid w:val="00F30897"/>
    <w:rsid w:val="00F308E2"/>
    <w:rsid w:val="00F30A9A"/>
    <w:rsid w:val="00F30AC9"/>
    <w:rsid w:val="00F30BB9"/>
    <w:rsid w:val="00F30C37"/>
    <w:rsid w:val="00F30C48"/>
    <w:rsid w:val="00F30D2A"/>
    <w:rsid w:val="00F30D3A"/>
    <w:rsid w:val="00F30E5C"/>
    <w:rsid w:val="00F30E8F"/>
    <w:rsid w:val="00F30F15"/>
    <w:rsid w:val="00F30F1B"/>
    <w:rsid w:val="00F30F6D"/>
    <w:rsid w:val="00F30FB3"/>
    <w:rsid w:val="00F3105F"/>
    <w:rsid w:val="00F31093"/>
    <w:rsid w:val="00F31198"/>
    <w:rsid w:val="00F311A4"/>
    <w:rsid w:val="00F311E4"/>
    <w:rsid w:val="00F31251"/>
    <w:rsid w:val="00F312CE"/>
    <w:rsid w:val="00F31309"/>
    <w:rsid w:val="00F315B0"/>
    <w:rsid w:val="00F315CF"/>
    <w:rsid w:val="00F31760"/>
    <w:rsid w:val="00F3176B"/>
    <w:rsid w:val="00F31995"/>
    <w:rsid w:val="00F31A78"/>
    <w:rsid w:val="00F31AA1"/>
    <w:rsid w:val="00F31C93"/>
    <w:rsid w:val="00F31D39"/>
    <w:rsid w:val="00F31D7F"/>
    <w:rsid w:val="00F31FFA"/>
    <w:rsid w:val="00F320AE"/>
    <w:rsid w:val="00F32200"/>
    <w:rsid w:val="00F32268"/>
    <w:rsid w:val="00F323A4"/>
    <w:rsid w:val="00F323D3"/>
    <w:rsid w:val="00F3262A"/>
    <w:rsid w:val="00F3282F"/>
    <w:rsid w:val="00F3296E"/>
    <w:rsid w:val="00F329E3"/>
    <w:rsid w:val="00F32B03"/>
    <w:rsid w:val="00F32B23"/>
    <w:rsid w:val="00F32B96"/>
    <w:rsid w:val="00F32CE8"/>
    <w:rsid w:val="00F32DB5"/>
    <w:rsid w:val="00F32DC4"/>
    <w:rsid w:val="00F3302D"/>
    <w:rsid w:val="00F330B2"/>
    <w:rsid w:val="00F33104"/>
    <w:rsid w:val="00F332B1"/>
    <w:rsid w:val="00F3336D"/>
    <w:rsid w:val="00F3342D"/>
    <w:rsid w:val="00F33480"/>
    <w:rsid w:val="00F33487"/>
    <w:rsid w:val="00F336B9"/>
    <w:rsid w:val="00F33781"/>
    <w:rsid w:val="00F33827"/>
    <w:rsid w:val="00F3394E"/>
    <w:rsid w:val="00F339A1"/>
    <w:rsid w:val="00F33A05"/>
    <w:rsid w:val="00F33A06"/>
    <w:rsid w:val="00F33A53"/>
    <w:rsid w:val="00F33B2E"/>
    <w:rsid w:val="00F33E3B"/>
    <w:rsid w:val="00F33E8F"/>
    <w:rsid w:val="00F33ED4"/>
    <w:rsid w:val="00F34178"/>
    <w:rsid w:val="00F34198"/>
    <w:rsid w:val="00F341A0"/>
    <w:rsid w:val="00F34202"/>
    <w:rsid w:val="00F342B9"/>
    <w:rsid w:val="00F3430A"/>
    <w:rsid w:val="00F343E6"/>
    <w:rsid w:val="00F34454"/>
    <w:rsid w:val="00F345D6"/>
    <w:rsid w:val="00F34609"/>
    <w:rsid w:val="00F34617"/>
    <w:rsid w:val="00F34651"/>
    <w:rsid w:val="00F34666"/>
    <w:rsid w:val="00F3478C"/>
    <w:rsid w:val="00F34B88"/>
    <w:rsid w:val="00F34C14"/>
    <w:rsid w:val="00F34C24"/>
    <w:rsid w:val="00F34C4F"/>
    <w:rsid w:val="00F34D30"/>
    <w:rsid w:val="00F34E3C"/>
    <w:rsid w:val="00F34F66"/>
    <w:rsid w:val="00F34FA4"/>
    <w:rsid w:val="00F350C7"/>
    <w:rsid w:val="00F35186"/>
    <w:rsid w:val="00F351BB"/>
    <w:rsid w:val="00F351EB"/>
    <w:rsid w:val="00F355CA"/>
    <w:rsid w:val="00F355D5"/>
    <w:rsid w:val="00F355DB"/>
    <w:rsid w:val="00F35721"/>
    <w:rsid w:val="00F357E8"/>
    <w:rsid w:val="00F35869"/>
    <w:rsid w:val="00F359FC"/>
    <w:rsid w:val="00F35B3C"/>
    <w:rsid w:val="00F35B90"/>
    <w:rsid w:val="00F35D71"/>
    <w:rsid w:val="00F35F5E"/>
    <w:rsid w:val="00F36085"/>
    <w:rsid w:val="00F36091"/>
    <w:rsid w:val="00F36093"/>
    <w:rsid w:val="00F363E1"/>
    <w:rsid w:val="00F36628"/>
    <w:rsid w:val="00F367F4"/>
    <w:rsid w:val="00F36891"/>
    <w:rsid w:val="00F368FA"/>
    <w:rsid w:val="00F36AE1"/>
    <w:rsid w:val="00F36CCC"/>
    <w:rsid w:val="00F36D4E"/>
    <w:rsid w:val="00F36E5C"/>
    <w:rsid w:val="00F36F32"/>
    <w:rsid w:val="00F36FC7"/>
    <w:rsid w:val="00F3709D"/>
    <w:rsid w:val="00F3719E"/>
    <w:rsid w:val="00F37351"/>
    <w:rsid w:val="00F374B6"/>
    <w:rsid w:val="00F37537"/>
    <w:rsid w:val="00F3758B"/>
    <w:rsid w:val="00F375FC"/>
    <w:rsid w:val="00F37643"/>
    <w:rsid w:val="00F376DC"/>
    <w:rsid w:val="00F3785E"/>
    <w:rsid w:val="00F37BFA"/>
    <w:rsid w:val="00F40189"/>
    <w:rsid w:val="00F402DB"/>
    <w:rsid w:val="00F402FB"/>
    <w:rsid w:val="00F40331"/>
    <w:rsid w:val="00F403A1"/>
    <w:rsid w:val="00F403B4"/>
    <w:rsid w:val="00F403CE"/>
    <w:rsid w:val="00F4059B"/>
    <w:rsid w:val="00F406C3"/>
    <w:rsid w:val="00F40727"/>
    <w:rsid w:val="00F40823"/>
    <w:rsid w:val="00F408EB"/>
    <w:rsid w:val="00F40954"/>
    <w:rsid w:val="00F409FF"/>
    <w:rsid w:val="00F40AF3"/>
    <w:rsid w:val="00F40BF5"/>
    <w:rsid w:val="00F40C9C"/>
    <w:rsid w:val="00F40CC3"/>
    <w:rsid w:val="00F40CFB"/>
    <w:rsid w:val="00F40EC5"/>
    <w:rsid w:val="00F40F1B"/>
    <w:rsid w:val="00F41028"/>
    <w:rsid w:val="00F411D8"/>
    <w:rsid w:val="00F411EF"/>
    <w:rsid w:val="00F41561"/>
    <w:rsid w:val="00F41800"/>
    <w:rsid w:val="00F41852"/>
    <w:rsid w:val="00F41872"/>
    <w:rsid w:val="00F418C0"/>
    <w:rsid w:val="00F41AC0"/>
    <w:rsid w:val="00F41B18"/>
    <w:rsid w:val="00F41C41"/>
    <w:rsid w:val="00F41DAF"/>
    <w:rsid w:val="00F41E84"/>
    <w:rsid w:val="00F41E9E"/>
    <w:rsid w:val="00F4216E"/>
    <w:rsid w:val="00F42415"/>
    <w:rsid w:val="00F4259A"/>
    <w:rsid w:val="00F4276E"/>
    <w:rsid w:val="00F4289B"/>
    <w:rsid w:val="00F42AC0"/>
    <w:rsid w:val="00F42AC6"/>
    <w:rsid w:val="00F42CA0"/>
    <w:rsid w:val="00F42DEB"/>
    <w:rsid w:val="00F4301D"/>
    <w:rsid w:val="00F43279"/>
    <w:rsid w:val="00F43393"/>
    <w:rsid w:val="00F43414"/>
    <w:rsid w:val="00F4363B"/>
    <w:rsid w:val="00F436B7"/>
    <w:rsid w:val="00F439E4"/>
    <w:rsid w:val="00F43A8C"/>
    <w:rsid w:val="00F43DD2"/>
    <w:rsid w:val="00F43DD9"/>
    <w:rsid w:val="00F43DFF"/>
    <w:rsid w:val="00F43EB0"/>
    <w:rsid w:val="00F4403E"/>
    <w:rsid w:val="00F440D3"/>
    <w:rsid w:val="00F442EE"/>
    <w:rsid w:val="00F44303"/>
    <w:rsid w:val="00F44396"/>
    <w:rsid w:val="00F444CB"/>
    <w:rsid w:val="00F44699"/>
    <w:rsid w:val="00F446CE"/>
    <w:rsid w:val="00F446CF"/>
    <w:rsid w:val="00F44B13"/>
    <w:rsid w:val="00F45001"/>
    <w:rsid w:val="00F45030"/>
    <w:rsid w:val="00F450A1"/>
    <w:rsid w:val="00F4515E"/>
    <w:rsid w:val="00F45172"/>
    <w:rsid w:val="00F45174"/>
    <w:rsid w:val="00F4520B"/>
    <w:rsid w:val="00F4522E"/>
    <w:rsid w:val="00F45238"/>
    <w:rsid w:val="00F452F4"/>
    <w:rsid w:val="00F45317"/>
    <w:rsid w:val="00F453AE"/>
    <w:rsid w:val="00F45425"/>
    <w:rsid w:val="00F45468"/>
    <w:rsid w:val="00F45498"/>
    <w:rsid w:val="00F454F7"/>
    <w:rsid w:val="00F45562"/>
    <w:rsid w:val="00F455FB"/>
    <w:rsid w:val="00F459D6"/>
    <w:rsid w:val="00F45B10"/>
    <w:rsid w:val="00F45C56"/>
    <w:rsid w:val="00F45CC9"/>
    <w:rsid w:val="00F45D61"/>
    <w:rsid w:val="00F45D69"/>
    <w:rsid w:val="00F45E37"/>
    <w:rsid w:val="00F46065"/>
    <w:rsid w:val="00F46116"/>
    <w:rsid w:val="00F46251"/>
    <w:rsid w:val="00F46657"/>
    <w:rsid w:val="00F467A2"/>
    <w:rsid w:val="00F46819"/>
    <w:rsid w:val="00F46841"/>
    <w:rsid w:val="00F468C3"/>
    <w:rsid w:val="00F46931"/>
    <w:rsid w:val="00F46A2A"/>
    <w:rsid w:val="00F46CDD"/>
    <w:rsid w:val="00F46E68"/>
    <w:rsid w:val="00F47040"/>
    <w:rsid w:val="00F4715A"/>
    <w:rsid w:val="00F4723A"/>
    <w:rsid w:val="00F47350"/>
    <w:rsid w:val="00F473F6"/>
    <w:rsid w:val="00F47468"/>
    <w:rsid w:val="00F474BB"/>
    <w:rsid w:val="00F47504"/>
    <w:rsid w:val="00F4766D"/>
    <w:rsid w:val="00F47697"/>
    <w:rsid w:val="00F476DD"/>
    <w:rsid w:val="00F477A8"/>
    <w:rsid w:val="00F4789F"/>
    <w:rsid w:val="00F479AE"/>
    <w:rsid w:val="00F479B3"/>
    <w:rsid w:val="00F47A06"/>
    <w:rsid w:val="00F47B18"/>
    <w:rsid w:val="00F47B42"/>
    <w:rsid w:val="00F47B5E"/>
    <w:rsid w:val="00F47B87"/>
    <w:rsid w:val="00F47F3C"/>
    <w:rsid w:val="00F47F75"/>
    <w:rsid w:val="00F5002C"/>
    <w:rsid w:val="00F5003B"/>
    <w:rsid w:val="00F5009B"/>
    <w:rsid w:val="00F50122"/>
    <w:rsid w:val="00F5043C"/>
    <w:rsid w:val="00F50630"/>
    <w:rsid w:val="00F5069D"/>
    <w:rsid w:val="00F509F7"/>
    <w:rsid w:val="00F50AD3"/>
    <w:rsid w:val="00F50BD1"/>
    <w:rsid w:val="00F50C1F"/>
    <w:rsid w:val="00F50CAD"/>
    <w:rsid w:val="00F50EF5"/>
    <w:rsid w:val="00F5103D"/>
    <w:rsid w:val="00F511E0"/>
    <w:rsid w:val="00F511FC"/>
    <w:rsid w:val="00F51200"/>
    <w:rsid w:val="00F5137E"/>
    <w:rsid w:val="00F513C8"/>
    <w:rsid w:val="00F51840"/>
    <w:rsid w:val="00F5197E"/>
    <w:rsid w:val="00F519A8"/>
    <w:rsid w:val="00F51AE5"/>
    <w:rsid w:val="00F51AEE"/>
    <w:rsid w:val="00F51BA9"/>
    <w:rsid w:val="00F51C45"/>
    <w:rsid w:val="00F51D9A"/>
    <w:rsid w:val="00F51DDC"/>
    <w:rsid w:val="00F51FA4"/>
    <w:rsid w:val="00F5221C"/>
    <w:rsid w:val="00F52403"/>
    <w:rsid w:val="00F52572"/>
    <w:rsid w:val="00F5261F"/>
    <w:rsid w:val="00F52876"/>
    <w:rsid w:val="00F52894"/>
    <w:rsid w:val="00F528C4"/>
    <w:rsid w:val="00F52A6C"/>
    <w:rsid w:val="00F52B04"/>
    <w:rsid w:val="00F52B26"/>
    <w:rsid w:val="00F52B99"/>
    <w:rsid w:val="00F52BD4"/>
    <w:rsid w:val="00F52D86"/>
    <w:rsid w:val="00F52DBB"/>
    <w:rsid w:val="00F52EFD"/>
    <w:rsid w:val="00F52F0E"/>
    <w:rsid w:val="00F53001"/>
    <w:rsid w:val="00F530AE"/>
    <w:rsid w:val="00F530BE"/>
    <w:rsid w:val="00F53233"/>
    <w:rsid w:val="00F53243"/>
    <w:rsid w:val="00F533B0"/>
    <w:rsid w:val="00F533BF"/>
    <w:rsid w:val="00F533E5"/>
    <w:rsid w:val="00F53534"/>
    <w:rsid w:val="00F5360E"/>
    <w:rsid w:val="00F536A6"/>
    <w:rsid w:val="00F537EA"/>
    <w:rsid w:val="00F538A0"/>
    <w:rsid w:val="00F538DF"/>
    <w:rsid w:val="00F538FE"/>
    <w:rsid w:val="00F539D9"/>
    <w:rsid w:val="00F53AE1"/>
    <w:rsid w:val="00F53AE8"/>
    <w:rsid w:val="00F540CB"/>
    <w:rsid w:val="00F54119"/>
    <w:rsid w:val="00F541C7"/>
    <w:rsid w:val="00F54232"/>
    <w:rsid w:val="00F54258"/>
    <w:rsid w:val="00F5435B"/>
    <w:rsid w:val="00F54468"/>
    <w:rsid w:val="00F549B5"/>
    <w:rsid w:val="00F54A7F"/>
    <w:rsid w:val="00F54ADA"/>
    <w:rsid w:val="00F54BBD"/>
    <w:rsid w:val="00F54C04"/>
    <w:rsid w:val="00F55041"/>
    <w:rsid w:val="00F55177"/>
    <w:rsid w:val="00F55231"/>
    <w:rsid w:val="00F55327"/>
    <w:rsid w:val="00F553D1"/>
    <w:rsid w:val="00F55571"/>
    <w:rsid w:val="00F5560A"/>
    <w:rsid w:val="00F559B1"/>
    <w:rsid w:val="00F55AFE"/>
    <w:rsid w:val="00F55B01"/>
    <w:rsid w:val="00F55E40"/>
    <w:rsid w:val="00F55F47"/>
    <w:rsid w:val="00F55F5B"/>
    <w:rsid w:val="00F55FC3"/>
    <w:rsid w:val="00F5666D"/>
    <w:rsid w:val="00F5668C"/>
    <w:rsid w:val="00F566A8"/>
    <w:rsid w:val="00F566E0"/>
    <w:rsid w:val="00F566EF"/>
    <w:rsid w:val="00F56716"/>
    <w:rsid w:val="00F5687B"/>
    <w:rsid w:val="00F56A3C"/>
    <w:rsid w:val="00F56B34"/>
    <w:rsid w:val="00F56D2E"/>
    <w:rsid w:val="00F56D3B"/>
    <w:rsid w:val="00F56DD0"/>
    <w:rsid w:val="00F56F15"/>
    <w:rsid w:val="00F56F63"/>
    <w:rsid w:val="00F56FC5"/>
    <w:rsid w:val="00F57066"/>
    <w:rsid w:val="00F57114"/>
    <w:rsid w:val="00F57167"/>
    <w:rsid w:val="00F57259"/>
    <w:rsid w:val="00F5744F"/>
    <w:rsid w:val="00F57504"/>
    <w:rsid w:val="00F57696"/>
    <w:rsid w:val="00F576DA"/>
    <w:rsid w:val="00F5784A"/>
    <w:rsid w:val="00F57A31"/>
    <w:rsid w:val="00F57D5F"/>
    <w:rsid w:val="00F57EAE"/>
    <w:rsid w:val="00F57F80"/>
    <w:rsid w:val="00F600E3"/>
    <w:rsid w:val="00F60139"/>
    <w:rsid w:val="00F601BC"/>
    <w:rsid w:val="00F601E7"/>
    <w:rsid w:val="00F60331"/>
    <w:rsid w:val="00F6047A"/>
    <w:rsid w:val="00F604C5"/>
    <w:rsid w:val="00F60524"/>
    <w:rsid w:val="00F60541"/>
    <w:rsid w:val="00F60578"/>
    <w:rsid w:val="00F60848"/>
    <w:rsid w:val="00F60C17"/>
    <w:rsid w:val="00F60DB8"/>
    <w:rsid w:val="00F60DBF"/>
    <w:rsid w:val="00F60E74"/>
    <w:rsid w:val="00F60FFA"/>
    <w:rsid w:val="00F61004"/>
    <w:rsid w:val="00F6119E"/>
    <w:rsid w:val="00F611C1"/>
    <w:rsid w:val="00F612F2"/>
    <w:rsid w:val="00F614B3"/>
    <w:rsid w:val="00F61588"/>
    <w:rsid w:val="00F61614"/>
    <w:rsid w:val="00F616E4"/>
    <w:rsid w:val="00F61ACC"/>
    <w:rsid w:val="00F61BD7"/>
    <w:rsid w:val="00F61C09"/>
    <w:rsid w:val="00F61DD3"/>
    <w:rsid w:val="00F61EC3"/>
    <w:rsid w:val="00F620AE"/>
    <w:rsid w:val="00F620B7"/>
    <w:rsid w:val="00F62140"/>
    <w:rsid w:val="00F62345"/>
    <w:rsid w:val="00F623BD"/>
    <w:rsid w:val="00F623EC"/>
    <w:rsid w:val="00F624E7"/>
    <w:rsid w:val="00F624F2"/>
    <w:rsid w:val="00F6270F"/>
    <w:rsid w:val="00F62889"/>
    <w:rsid w:val="00F62924"/>
    <w:rsid w:val="00F629B5"/>
    <w:rsid w:val="00F62AB5"/>
    <w:rsid w:val="00F62AE4"/>
    <w:rsid w:val="00F62AE8"/>
    <w:rsid w:val="00F62B7A"/>
    <w:rsid w:val="00F62BE6"/>
    <w:rsid w:val="00F62D00"/>
    <w:rsid w:val="00F62D3A"/>
    <w:rsid w:val="00F62D45"/>
    <w:rsid w:val="00F62DE8"/>
    <w:rsid w:val="00F62F4B"/>
    <w:rsid w:val="00F631BB"/>
    <w:rsid w:val="00F631D6"/>
    <w:rsid w:val="00F63222"/>
    <w:rsid w:val="00F63364"/>
    <w:rsid w:val="00F63446"/>
    <w:rsid w:val="00F6354D"/>
    <w:rsid w:val="00F63853"/>
    <w:rsid w:val="00F63B42"/>
    <w:rsid w:val="00F63C53"/>
    <w:rsid w:val="00F63CD4"/>
    <w:rsid w:val="00F63D94"/>
    <w:rsid w:val="00F6413A"/>
    <w:rsid w:val="00F64143"/>
    <w:rsid w:val="00F64274"/>
    <w:rsid w:val="00F644D7"/>
    <w:rsid w:val="00F64531"/>
    <w:rsid w:val="00F6460A"/>
    <w:rsid w:val="00F64666"/>
    <w:rsid w:val="00F646D8"/>
    <w:rsid w:val="00F6473C"/>
    <w:rsid w:val="00F647CF"/>
    <w:rsid w:val="00F649E2"/>
    <w:rsid w:val="00F649EF"/>
    <w:rsid w:val="00F64AB1"/>
    <w:rsid w:val="00F64C2F"/>
    <w:rsid w:val="00F64C8C"/>
    <w:rsid w:val="00F64CE0"/>
    <w:rsid w:val="00F64CE8"/>
    <w:rsid w:val="00F64D12"/>
    <w:rsid w:val="00F64EEF"/>
    <w:rsid w:val="00F6502E"/>
    <w:rsid w:val="00F6538E"/>
    <w:rsid w:val="00F6542F"/>
    <w:rsid w:val="00F65441"/>
    <w:rsid w:val="00F6546C"/>
    <w:rsid w:val="00F654AC"/>
    <w:rsid w:val="00F6550F"/>
    <w:rsid w:val="00F6557A"/>
    <w:rsid w:val="00F6589D"/>
    <w:rsid w:val="00F65C71"/>
    <w:rsid w:val="00F65CCD"/>
    <w:rsid w:val="00F65D8A"/>
    <w:rsid w:val="00F65E2F"/>
    <w:rsid w:val="00F6616B"/>
    <w:rsid w:val="00F66299"/>
    <w:rsid w:val="00F662F8"/>
    <w:rsid w:val="00F664BD"/>
    <w:rsid w:val="00F664C6"/>
    <w:rsid w:val="00F66543"/>
    <w:rsid w:val="00F66615"/>
    <w:rsid w:val="00F66696"/>
    <w:rsid w:val="00F666AA"/>
    <w:rsid w:val="00F66785"/>
    <w:rsid w:val="00F668D0"/>
    <w:rsid w:val="00F6690C"/>
    <w:rsid w:val="00F66D27"/>
    <w:rsid w:val="00F66E8D"/>
    <w:rsid w:val="00F66F0B"/>
    <w:rsid w:val="00F671A1"/>
    <w:rsid w:val="00F671B3"/>
    <w:rsid w:val="00F67253"/>
    <w:rsid w:val="00F6725F"/>
    <w:rsid w:val="00F6729D"/>
    <w:rsid w:val="00F674A3"/>
    <w:rsid w:val="00F675A6"/>
    <w:rsid w:val="00F67684"/>
    <w:rsid w:val="00F67743"/>
    <w:rsid w:val="00F6775E"/>
    <w:rsid w:val="00F67845"/>
    <w:rsid w:val="00F678B7"/>
    <w:rsid w:val="00F67A67"/>
    <w:rsid w:val="00F67C5A"/>
    <w:rsid w:val="00F67CB8"/>
    <w:rsid w:val="00F67DA1"/>
    <w:rsid w:val="00F67FD7"/>
    <w:rsid w:val="00F700DB"/>
    <w:rsid w:val="00F701BE"/>
    <w:rsid w:val="00F70244"/>
    <w:rsid w:val="00F70293"/>
    <w:rsid w:val="00F702A3"/>
    <w:rsid w:val="00F70301"/>
    <w:rsid w:val="00F70364"/>
    <w:rsid w:val="00F70469"/>
    <w:rsid w:val="00F7058F"/>
    <w:rsid w:val="00F705A6"/>
    <w:rsid w:val="00F70718"/>
    <w:rsid w:val="00F70772"/>
    <w:rsid w:val="00F70789"/>
    <w:rsid w:val="00F7079F"/>
    <w:rsid w:val="00F708A6"/>
    <w:rsid w:val="00F70A8C"/>
    <w:rsid w:val="00F70C6D"/>
    <w:rsid w:val="00F70F1C"/>
    <w:rsid w:val="00F70F3A"/>
    <w:rsid w:val="00F71048"/>
    <w:rsid w:val="00F7114B"/>
    <w:rsid w:val="00F71150"/>
    <w:rsid w:val="00F71184"/>
    <w:rsid w:val="00F71305"/>
    <w:rsid w:val="00F7135D"/>
    <w:rsid w:val="00F71393"/>
    <w:rsid w:val="00F714B8"/>
    <w:rsid w:val="00F71596"/>
    <w:rsid w:val="00F71629"/>
    <w:rsid w:val="00F716A0"/>
    <w:rsid w:val="00F71796"/>
    <w:rsid w:val="00F71A08"/>
    <w:rsid w:val="00F71A8A"/>
    <w:rsid w:val="00F71AB1"/>
    <w:rsid w:val="00F71AFE"/>
    <w:rsid w:val="00F71B1B"/>
    <w:rsid w:val="00F71C61"/>
    <w:rsid w:val="00F71DA1"/>
    <w:rsid w:val="00F71E0A"/>
    <w:rsid w:val="00F71E40"/>
    <w:rsid w:val="00F71E6F"/>
    <w:rsid w:val="00F71F63"/>
    <w:rsid w:val="00F71FE0"/>
    <w:rsid w:val="00F720C7"/>
    <w:rsid w:val="00F721BC"/>
    <w:rsid w:val="00F721D7"/>
    <w:rsid w:val="00F721F5"/>
    <w:rsid w:val="00F722A5"/>
    <w:rsid w:val="00F7245A"/>
    <w:rsid w:val="00F7249F"/>
    <w:rsid w:val="00F72632"/>
    <w:rsid w:val="00F72767"/>
    <w:rsid w:val="00F72778"/>
    <w:rsid w:val="00F72A0C"/>
    <w:rsid w:val="00F72A8B"/>
    <w:rsid w:val="00F72B6A"/>
    <w:rsid w:val="00F72BC6"/>
    <w:rsid w:val="00F72CED"/>
    <w:rsid w:val="00F72FD1"/>
    <w:rsid w:val="00F7315A"/>
    <w:rsid w:val="00F731EC"/>
    <w:rsid w:val="00F73280"/>
    <w:rsid w:val="00F73393"/>
    <w:rsid w:val="00F733DA"/>
    <w:rsid w:val="00F73467"/>
    <w:rsid w:val="00F734EE"/>
    <w:rsid w:val="00F735BA"/>
    <w:rsid w:val="00F73655"/>
    <w:rsid w:val="00F73688"/>
    <w:rsid w:val="00F736E2"/>
    <w:rsid w:val="00F73703"/>
    <w:rsid w:val="00F73722"/>
    <w:rsid w:val="00F73791"/>
    <w:rsid w:val="00F7385B"/>
    <w:rsid w:val="00F73934"/>
    <w:rsid w:val="00F73AF2"/>
    <w:rsid w:val="00F73B82"/>
    <w:rsid w:val="00F73CD8"/>
    <w:rsid w:val="00F74263"/>
    <w:rsid w:val="00F74736"/>
    <w:rsid w:val="00F747F7"/>
    <w:rsid w:val="00F7486A"/>
    <w:rsid w:val="00F74A1F"/>
    <w:rsid w:val="00F74A8A"/>
    <w:rsid w:val="00F74AA5"/>
    <w:rsid w:val="00F74AD1"/>
    <w:rsid w:val="00F74BF4"/>
    <w:rsid w:val="00F74C2E"/>
    <w:rsid w:val="00F74C44"/>
    <w:rsid w:val="00F74D0F"/>
    <w:rsid w:val="00F74E2F"/>
    <w:rsid w:val="00F75026"/>
    <w:rsid w:val="00F75046"/>
    <w:rsid w:val="00F750F6"/>
    <w:rsid w:val="00F7516F"/>
    <w:rsid w:val="00F75330"/>
    <w:rsid w:val="00F753AB"/>
    <w:rsid w:val="00F75494"/>
    <w:rsid w:val="00F75543"/>
    <w:rsid w:val="00F7586A"/>
    <w:rsid w:val="00F758C1"/>
    <w:rsid w:val="00F75975"/>
    <w:rsid w:val="00F759D7"/>
    <w:rsid w:val="00F75A56"/>
    <w:rsid w:val="00F75B27"/>
    <w:rsid w:val="00F75C0A"/>
    <w:rsid w:val="00F75C40"/>
    <w:rsid w:val="00F75C7F"/>
    <w:rsid w:val="00F75D5A"/>
    <w:rsid w:val="00F761ED"/>
    <w:rsid w:val="00F762AC"/>
    <w:rsid w:val="00F762FB"/>
    <w:rsid w:val="00F76320"/>
    <w:rsid w:val="00F7634C"/>
    <w:rsid w:val="00F76446"/>
    <w:rsid w:val="00F76474"/>
    <w:rsid w:val="00F76575"/>
    <w:rsid w:val="00F76722"/>
    <w:rsid w:val="00F7684A"/>
    <w:rsid w:val="00F769BD"/>
    <w:rsid w:val="00F76BAE"/>
    <w:rsid w:val="00F76BF1"/>
    <w:rsid w:val="00F76F03"/>
    <w:rsid w:val="00F77028"/>
    <w:rsid w:val="00F77057"/>
    <w:rsid w:val="00F77084"/>
    <w:rsid w:val="00F77252"/>
    <w:rsid w:val="00F778B7"/>
    <w:rsid w:val="00F778DD"/>
    <w:rsid w:val="00F77945"/>
    <w:rsid w:val="00F77971"/>
    <w:rsid w:val="00F77BEC"/>
    <w:rsid w:val="00F77CB9"/>
    <w:rsid w:val="00F77D3F"/>
    <w:rsid w:val="00F77F71"/>
    <w:rsid w:val="00F80191"/>
    <w:rsid w:val="00F8019E"/>
    <w:rsid w:val="00F802A7"/>
    <w:rsid w:val="00F803C1"/>
    <w:rsid w:val="00F80557"/>
    <w:rsid w:val="00F805BB"/>
    <w:rsid w:val="00F806CA"/>
    <w:rsid w:val="00F8074C"/>
    <w:rsid w:val="00F80776"/>
    <w:rsid w:val="00F8078E"/>
    <w:rsid w:val="00F8086A"/>
    <w:rsid w:val="00F80A20"/>
    <w:rsid w:val="00F80AAC"/>
    <w:rsid w:val="00F80ADC"/>
    <w:rsid w:val="00F80B68"/>
    <w:rsid w:val="00F80E0C"/>
    <w:rsid w:val="00F80E88"/>
    <w:rsid w:val="00F80FB0"/>
    <w:rsid w:val="00F8103F"/>
    <w:rsid w:val="00F81145"/>
    <w:rsid w:val="00F81158"/>
    <w:rsid w:val="00F811DA"/>
    <w:rsid w:val="00F81359"/>
    <w:rsid w:val="00F81380"/>
    <w:rsid w:val="00F8174A"/>
    <w:rsid w:val="00F818DA"/>
    <w:rsid w:val="00F81933"/>
    <w:rsid w:val="00F81935"/>
    <w:rsid w:val="00F81B9B"/>
    <w:rsid w:val="00F81C79"/>
    <w:rsid w:val="00F81CE2"/>
    <w:rsid w:val="00F81EF1"/>
    <w:rsid w:val="00F8207E"/>
    <w:rsid w:val="00F82103"/>
    <w:rsid w:val="00F8220B"/>
    <w:rsid w:val="00F822DB"/>
    <w:rsid w:val="00F823A4"/>
    <w:rsid w:val="00F823EA"/>
    <w:rsid w:val="00F8247D"/>
    <w:rsid w:val="00F824E4"/>
    <w:rsid w:val="00F8264C"/>
    <w:rsid w:val="00F82680"/>
    <w:rsid w:val="00F826B8"/>
    <w:rsid w:val="00F826DC"/>
    <w:rsid w:val="00F82775"/>
    <w:rsid w:val="00F82858"/>
    <w:rsid w:val="00F8291D"/>
    <w:rsid w:val="00F82C05"/>
    <w:rsid w:val="00F82D11"/>
    <w:rsid w:val="00F83083"/>
    <w:rsid w:val="00F83140"/>
    <w:rsid w:val="00F83193"/>
    <w:rsid w:val="00F8322B"/>
    <w:rsid w:val="00F833B4"/>
    <w:rsid w:val="00F834FC"/>
    <w:rsid w:val="00F8362B"/>
    <w:rsid w:val="00F836E7"/>
    <w:rsid w:val="00F83758"/>
    <w:rsid w:val="00F8379C"/>
    <w:rsid w:val="00F839E8"/>
    <w:rsid w:val="00F83C30"/>
    <w:rsid w:val="00F83E39"/>
    <w:rsid w:val="00F83E78"/>
    <w:rsid w:val="00F83EDD"/>
    <w:rsid w:val="00F84074"/>
    <w:rsid w:val="00F840E9"/>
    <w:rsid w:val="00F840FF"/>
    <w:rsid w:val="00F84211"/>
    <w:rsid w:val="00F842B8"/>
    <w:rsid w:val="00F8434E"/>
    <w:rsid w:val="00F84490"/>
    <w:rsid w:val="00F8467A"/>
    <w:rsid w:val="00F846C2"/>
    <w:rsid w:val="00F84701"/>
    <w:rsid w:val="00F848E6"/>
    <w:rsid w:val="00F84ACB"/>
    <w:rsid w:val="00F84BF9"/>
    <w:rsid w:val="00F84C6F"/>
    <w:rsid w:val="00F84D58"/>
    <w:rsid w:val="00F84D75"/>
    <w:rsid w:val="00F85095"/>
    <w:rsid w:val="00F8516B"/>
    <w:rsid w:val="00F8517D"/>
    <w:rsid w:val="00F8529F"/>
    <w:rsid w:val="00F85392"/>
    <w:rsid w:val="00F853E7"/>
    <w:rsid w:val="00F856B4"/>
    <w:rsid w:val="00F85906"/>
    <w:rsid w:val="00F8599F"/>
    <w:rsid w:val="00F85CF2"/>
    <w:rsid w:val="00F85E07"/>
    <w:rsid w:val="00F85F0A"/>
    <w:rsid w:val="00F86035"/>
    <w:rsid w:val="00F8612F"/>
    <w:rsid w:val="00F86285"/>
    <w:rsid w:val="00F862EF"/>
    <w:rsid w:val="00F8632D"/>
    <w:rsid w:val="00F863A4"/>
    <w:rsid w:val="00F864BA"/>
    <w:rsid w:val="00F865A1"/>
    <w:rsid w:val="00F86634"/>
    <w:rsid w:val="00F8682A"/>
    <w:rsid w:val="00F8683D"/>
    <w:rsid w:val="00F8685E"/>
    <w:rsid w:val="00F869DC"/>
    <w:rsid w:val="00F86A70"/>
    <w:rsid w:val="00F86AD9"/>
    <w:rsid w:val="00F86B6D"/>
    <w:rsid w:val="00F86F02"/>
    <w:rsid w:val="00F86F0F"/>
    <w:rsid w:val="00F870B1"/>
    <w:rsid w:val="00F8719F"/>
    <w:rsid w:val="00F875D0"/>
    <w:rsid w:val="00F8779E"/>
    <w:rsid w:val="00F878D4"/>
    <w:rsid w:val="00F87BE3"/>
    <w:rsid w:val="00F87C4C"/>
    <w:rsid w:val="00F87E2B"/>
    <w:rsid w:val="00F9007E"/>
    <w:rsid w:val="00F900D0"/>
    <w:rsid w:val="00F9016D"/>
    <w:rsid w:val="00F90171"/>
    <w:rsid w:val="00F90291"/>
    <w:rsid w:val="00F9056C"/>
    <w:rsid w:val="00F90677"/>
    <w:rsid w:val="00F906B9"/>
    <w:rsid w:val="00F90722"/>
    <w:rsid w:val="00F90778"/>
    <w:rsid w:val="00F908D6"/>
    <w:rsid w:val="00F909C4"/>
    <w:rsid w:val="00F90A58"/>
    <w:rsid w:val="00F90BB5"/>
    <w:rsid w:val="00F90C1E"/>
    <w:rsid w:val="00F90C8B"/>
    <w:rsid w:val="00F90CFC"/>
    <w:rsid w:val="00F90D88"/>
    <w:rsid w:val="00F90E31"/>
    <w:rsid w:val="00F90FC4"/>
    <w:rsid w:val="00F9133B"/>
    <w:rsid w:val="00F91471"/>
    <w:rsid w:val="00F91497"/>
    <w:rsid w:val="00F91513"/>
    <w:rsid w:val="00F916B8"/>
    <w:rsid w:val="00F91748"/>
    <w:rsid w:val="00F91789"/>
    <w:rsid w:val="00F918BB"/>
    <w:rsid w:val="00F918C9"/>
    <w:rsid w:val="00F919D5"/>
    <w:rsid w:val="00F91A41"/>
    <w:rsid w:val="00F91B4F"/>
    <w:rsid w:val="00F91BEF"/>
    <w:rsid w:val="00F91D17"/>
    <w:rsid w:val="00F91D6F"/>
    <w:rsid w:val="00F91EF8"/>
    <w:rsid w:val="00F91F18"/>
    <w:rsid w:val="00F91F33"/>
    <w:rsid w:val="00F9220F"/>
    <w:rsid w:val="00F92233"/>
    <w:rsid w:val="00F922EF"/>
    <w:rsid w:val="00F9250B"/>
    <w:rsid w:val="00F9254C"/>
    <w:rsid w:val="00F92553"/>
    <w:rsid w:val="00F925E1"/>
    <w:rsid w:val="00F925EF"/>
    <w:rsid w:val="00F926BE"/>
    <w:rsid w:val="00F928EB"/>
    <w:rsid w:val="00F92B4C"/>
    <w:rsid w:val="00F92C30"/>
    <w:rsid w:val="00F92DC8"/>
    <w:rsid w:val="00F92DF1"/>
    <w:rsid w:val="00F92EEF"/>
    <w:rsid w:val="00F9305E"/>
    <w:rsid w:val="00F930B8"/>
    <w:rsid w:val="00F930D6"/>
    <w:rsid w:val="00F931F7"/>
    <w:rsid w:val="00F9349E"/>
    <w:rsid w:val="00F93778"/>
    <w:rsid w:val="00F937FA"/>
    <w:rsid w:val="00F93895"/>
    <w:rsid w:val="00F93A0C"/>
    <w:rsid w:val="00F93A61"/>
    <w:rsid w:val="00F93BDA"/>
    <w:rsid w:val="00F93DBF"/>
    <w:rsid w:val="00F93EA1"/>
    <w:rsid w:val="00F94095"/>
    <w:rsid w:val="00F94112"/>
    <w:rsid w:val="00F94279"/>
    <w:rsid w:val="00F945E2"/>
    <w:rsid w:val="00F94681"/>
    <w:rsid w:val="00F94862"/>
    <w:rsid w:val="00F948C0"/>
    <w:rsid w:val="00F948E7"/>
    <w:rsid w:val="00F94952"/>
    <w:rsid w:val="00F94B44"/>
    <w:rsid w:val="00F94B7F"/>
    <w:rsid w:val="00F94C4E"/>
    <w:rsid w:val="00F94CC1"/>
    <w:rsid w:val="00F94EDA"/>
    <w:rsid w:val="00F951D5"/>
    <w:rsid w:val="00F9535A"/>
    <w:rsid w:val="00F955AB"/>
    <w:rsid w:val="00F95726"/>
    <w:rsid w:val="00F95765"/>
    <w:rsid w:val="00F95906"/>
    <w:rsid w:val="00F959EF"/>
    <w:rsid w:val="00F95C4F"/>
    <w:rsid w:val="00F95C70"/>
    <w:rsid w:val="00F95CB4"/>
    <w:rsid w:val="00F96226"/>
    <w:rsid w:val="00F9622F"/>
    <w:rsid w:val="00F962D8"/>
    <w:rsid w:val="00F963D1"/>
    <w:rsid w:val="00F963FD"/>
    <w:rsid w:val="00F964DC"/>
    <w:rsid w:val="00F966EA"/>
    <w:rsid w:val="00F96731"/>
    <w:rsid w:val="00F96797"/>
    <w:rsid w:val="00F9690A"/>
    <w:rsid w:val="00F969E0"/>
    <w:rsid w:val="00F969E1"/>
    <w:rsid w:val="00F96ACD"/>
    <w:rsid w:val="00F96C48"/>
    <w:rsid w:val="00F96DDB"/>
    <w:rsid w:val="00F96DE5"/>
    <w:rsid w:val="00F96FB4"/>
    <w:rsid w:val="00F97000"/>
    <w:rsid w:val="00F97068"/>
    <w:rsid w:val="00F970EB"/>
    <w:rsid w:val="00F97110"/>
    <w:rsid w:val="00F97114"/>
    <w:rsid w:val="00F97291"/>
    <w:rsid w:val="00F972F3"/>
    <w:rsid w:val="00F973C7"/>
    <w:rsid w:val="00F97457"/>
    <w:rsid w:val="00F9746B"/>
    <w:rsid w:val="00F974FF"/>
    <w:rsid w:val="00F97703"/>
    <w:rsid w:val="00F977C6"/>
    <w:rsid w:val="00F97A33"/>
    <w:rsid w:val="00F97C4A"/>
    <w:rsid w:val="00F97D40"/>
    <w:rsid w:val="00F97E89"/>
    <w:rsid w:val="00F97F78"/>
    <w:rsid w:val="00FA004A"/>
    <w:rsid w:val="00FA00E4"/>
    <w:rsid w:val="00FA0234"/>
    <w:rsid w:val="00FA039E"/>
    <w:rsid w:val="00FA0406"/>
    <w:rsid w:val="00FA040A"/>
    <w:rsid w:val="00FA04BF"/>
    <w:rsid w:val="00FA057C"/>
    <w:rsid w:val="00FA058A"/>
    <w:rsid w:val="00FA0962"/>
    <w:rsid w:val="00FA0A24"/>
    <w:rsid w:val="00FA0A5E"/>
    <w:rsid w:val="00FA0A85"/>
    <w:rsid w:val="00FA0AA6"/>
    <w:rsid w:val="00FA0BBB"/>
    <w:rsid w:val="00FA1030"/>
    <w:rsid w:val="00FA1180"/>
    <w:rsid w:val="00FA123C"/>
    <w:rsid w:val="00FA1253"/>
    <w:rsid w:val="00FA132D"/>
    <w:rsid w:val="00FA14E3"/>
    <w:rsid w:val="00FA1572"/>
    <w:rsid w:val="00FA1581"/>
    <w:rsid w:val="00FA15A2"/>
    <w:rsid w:val="00FA16C3"/>
    <w:rsid w:val="00FA1BDF"/>
    <w:rsid w:val="00FA1F37"/>
    <w:rsid w:val="00FA2101"/>
    <w:rsid w:val="00FA21A6"/>
    <w:rsid w:val="00FA253F"/>
    <w:rsid w:val="00FA26D7"/>
    <w:rsid w:val="00FA273A"/>
    <w:rsid w:val="00FA29AA"/>
    <w:rsid w:val="00FA2B8D"/>
    <w:rsid w:val="00FA2C31"/>
    <w:rsid w:val="00FA2D42"/>
    <w:rsid w:val="00FA2D8B"/>
    <w:rsid w:val="00FA2FDE"/>
    <w:rsid w:val="00FA30FA"/>
    <w:rsid w:val="00FA3143"/>
    <w:rsid w:val="00FA32CF"/>
    <w:rsid w:val="00FA33F6"/>
    <w:rsid w:val="00FA34BF"/>
    <w:rsid w:val="00FA34F5"/>
    <w:rsid w:val="00FA3594"/>
    <w:rsid w:val="00FA37AF"/>
    <w:rsid w:val="00FA37FD"/>
    <w:rsid w:val="00FA3925"/>
    <w:rsid w:val="00FA3DA6"/>
    <w:rsid w:val="00FA3F81"/>
    <w:rsid w:val="00FA405F"/>
    <w:rsid w:val="00FA432C"/>
    <w:rsid w:val="00FA4355"/>
    <w:rsid w:val="00FA456B"/>
    <w:rsid w:val="00FA4614"/>
    <w:rsid w:val="00FA46FE"/>
    <w:rsid w:val="00FA48C6"/>
    <w:rsid w:val="00FA48C8"/>
    <w:rsid w:val="00FA493A"/>
    <w:rsid w:val="00FA4977"/>
    <w:rsid w:val="00FA4A49"/>
    <w:rsid w:val="00FA4B1C"/>
    <w:rsid w:val="00FA4B6A"/>
    <w:rsid w:val="00FA4D11"/>
    <w:rsid w:val="00FA4E1A"/>
    <w:rsid w:val="00FA4E93"/>
    <w:rsid w:val="00FA4ECA"/>
    <w:rsid w:val="00FA5189"/>
    <w:rsid w:val="00FA51C2"/>
    <w:rsid w:val="00FA5209"/>
    <w:rsid w:val="00FA5279"/>
    <w:rsid w:val="00FA5473"/>
    <w:rsid w:val="00FA554E"/>
    <w:rsid w:val="00FA559B"/>
    <w:rsid w:val="00FA560E"/>
    <w:rsid w:val="00FA569B"/>
    <w:rsid w:val="00FA584D"/>
    <w:rsid w:val="00FA5931"/>
    <w:rsid w:val="00FA5B79"/>
    <w:rsid w:val="00FA5CDF"/>
    <w:rsid w:val="00FA5CEF"/>
    <w:rsid w:val="00FA5CFC"/>
    <w:rsid w:val="00FA5DEB"/>
    <w:rsid w:val="00FA5E73"/>
    <w:rsid w:val="00FA5EC5"/>
    <w:rsid w:val="00FA5F4B"/>
    <w:rsid w:val="00FA6066"/>
    <w:rsid w:val="00FA66DC"/>
    <w:rsid w:val="00FA6796"/>
    <w:rsid w:val="00FA67AE"/>
    <w:rsid w:val="00FA67BB"/>
    <w:rsid w:val="00FA697D"/>
    <w:rsid w:val="00FA698E"/>
    <w:rsid w:val="00FA6A81"/>
    <w:rsid w:val="00FA6BE1"/>
    <w:rsid w:val="00FA6CEC"/>
    <w:rsid w:val="00FA6D0E"/>
    <w:rsid w:val="00FA6D36"/>
    <w:rsid w:val="00FA7180"/>
    <w:rsid w:val="00FA71A5"/>
    <w:rsid w:val="00FA7242"/>
    <w:rsid w:val="00FA738E"/>
    <w:rsid w:val="00FA7492"/>
    <w:rsid w:val="00FA76C3"/>
    <w:rsid w:val="00FA76C4"/>
    <w:rsid w:val="00FA771D"/>
    <w:rsid w:val="00FA786A"/>
    <w:rsid w:val="00FA796E"/>
    <w:rsid w:val="00FA79DB"/>
    <w:rsid w:val="00FA79FC"/>
    <w:rsid w:val="00FB00A0"/>
    <w:rsid w:val="00FB01D6"/>
    <w:rsid w:val="00FB037F"/>
    <w:rsid w:val="00FB03BD"/>
    <w:rsid w:val="00FB03E4"/>
    <w:rsid w:val="00FB040D"/>
    <w:rsid w:val="00FB048C"/>
    <w:rsid w:val="00FB05B3"/>
    <w:rsid w:val="00FB061A"/>
    <w:rsid w:val="00FB0620"/>
    <w:rsid w:val="00FB06C6"/>
    <w:rsid w:val="00FB0704"/>
    <w:rsid w:val="00FB0788"/>
    <w:rsid w:val="00FB07A4"/>
    <w:rsid w:val="00FB0883"/>
    <w:rsid w:val="00FB0B0D"/>
    <w:rsid w:val="00FB0BC5"/>
    <w:rsid w:val="00FB0D01"/>
    <w:rsid w:val="00FB0D4F"/>
    <w:rsid w:val="00FB0E10"/>
    <w:rsid w:val="00FB110B"/>
    <w:rsid w:val="00FB1131"/>
    <w:rsid w:val="00FB1213"/>
    <w:rsid w:val="00FB1222"/>
    <w:rsid w:val="00FB131D"/>
    <w:rsid w:val="00FB1365"/>
    <w:rsid w:val="00FB14B3"/>
    <w:rsid w:val="00FB14DE"/>
    <w:rsid w:val="00FB14F2"/>
    <w:rsid w:val="00FB175E"/>
    <w:rsid w:val="00FB185E"/>
    <w:rsid w:val="00FB187B"/>
    <w:rsid w:val="00FB189A"/>
    <w:rsid w:val="00FB1AED"/>
    <w:rsid w:val="00FB1C74"/>
    <w:rsid w:val="00FB1E86"/>
    <w:rsid w:val="00FB1F9E"/>
    <w:rsid w:val="00FB1FAB"/>
    <w:rsid w:val="00FB1FAE"/>
    <w:rsid w:val="00FB2057"/>
    <w:rsid w:val="00FB21B5"/>
    <w:rsid w:val="00FB226B"/>
    <w:rsid w:val="00FB2411"/>
    <w:rsid w:val="00FB2514"/>
    <w:rsid w:val="00FB253C"/>
    <w:rsid w:val="00FB25D4"/>
    <w:rsid w:val="00FB2635"/>
    <w:rsid w:val="00FB2683"/>
    <w:rsid w:val="00FB2B68"/>
    <w:rsid w:val="00FB2BDA"/>
    <w:rsid w:val="00FB2FF8"/>
    <w:rsid w:val="00FB3004"/>
    <w:rsid w:val="00FB3137"/>
    <w:rsid w:val="00FB32AA"/>
    <w:rsid w:val="00FB32C5"/>
    <w:rsid w:val="00FB3323"/>
    <w:rsid w:val="00FB33C1"/>
    <w:rsid w:val="00FB3406"/>
    <w:rsid w:val="00FB34A4"/>
    <w:rsid w:val="00FB376A"/>
    <w:rsid w:val="00FB38CE"/>
    <w:rsid w:val="00FB39D1"/>
    <w:rsid w:val="00FB39EA"/>
    <w:rsid w:val="00FB3BDA"/>
    <w:rsid w:val="00FB3C7B"/>
    <w:rsid w:val="00FB3CD2"/>
    <w:rsid w:val="00FB3CEA"/>
    <w:rsid w:val="00FB3F17"/>
    <w:rsid w:val="00FB4013"/>
    <w:rsid w:val="00FB40CC"/>
    <w:rsid w:val="00FB41AE"/>
    <w:rsid w:val="00FB457E"/>
    <w:rsid w:val="00FB45FA"/>
    <w:rsid w:val="00FB4650"/>
    <w:rsid w:val="00FB4681"/>
    <w:rsid w:val="00FB46E9"/>
    <w:rsid w:val="00FB482C"/>
    <w:rsid w:val="00FB496F"/>
    <w:rsid w:val="00FB4991"/>
    <w:rsid w:val="00FB4A7A"/>
    <w:rsid w:val="00FB4BCB"/>
    <w:rsid w:val="00FB4E14"/>
    <w:rsid w:val="00FB4EDB"/>
    <w:rsid w:val="00FB4FEB"/>
    <w:rsid w:val="00FB4FEF"/>
    <w:rsid w:val="00FB5054"/>
    <w:rsid w:val="00FB527C"/>
    <w:rsid w:val="00FB53B9"/>
    <w:rsid w:val="00FB56A0"/>
    <w:rsid w:val="00FB5751"/>
    <w:rsid w:val="00FB5AA7"/>
    <w:rsid w:val="00FB5AD0"/>
    <w:rsid w:val="00FB5B0B"/>
    <w:rsid w:val="00FB5CEB"/>
    <w:rsid w:val="00FB5D28"/>
    <w:rsid w:val="00FB5D59"/>
    <w:rsid w:val="00FB605E"/>
    <w:rsid w:val="00FB609C"/>
    <w:rsid w:val="00FB60BD"/>
    <w:rsid w:val="00FB615B"/>
    <w:rsid w:val="00FB6547"/>
    <w:rsid w:val="00FB6633"/>
    <w:rsid w:val="00FB6759"/>
    <w:rsid w:val="00FB676C"/>
    <w:rsid w:val="00FB67A3"/>
    <w:rsid w:val="00FB67E4"/>
    <w:rsid w:val="00FB6B4C"/>
    <w:rsid w:val="00FB6D2A"/>
    <w:rsid w:val="00FB6DFA"/>
    <w:rsid w:val="00FB6E6A"/>
    <w:rsid w:val="00FB6EFA"/>
    <w:rsid w:val="00FB6FDB"/>
    <w:rsid w:val="00FB7081"/>
    <w:rsid w:val="00FB7109"/>
    <w:rsid w:val="00FB71A5"/>
    <w:rsid w:val="00FB72B5"/>
    <w:rsid w:val="00FB7371"/>
    <w:rsid w:val="00FB74A1"/>
    <w:rsid w:val="00FB7693"/>
    <w:rsid w:val="00FB77A8"/>
    <w:rsid w:val="00FB7892"/>
    <w:rsid w:val="00FB791A"/>
    <w:rsid w:val="00FB79B7"/>
    <w:rsid w:val="00FB79F4"/>
    <w:rsid w:val="00FB7A12"/>
    <w:rsid w:val="00FB7BFC"/>
    <w:rsid w:val="00FB7DB2"/>
    <w:rsid w:val="00FB7F7D"/>
    <w:rsid w:val="00FC0355"/>
    <w:rsid w:val="00FC035F"/>
    <w:rsid w:val="00FC03A7"/>
    <w:rsid w:val="00FC04B6"/>
    <w:rsid w:val="00FC05F8"/>
    <w:rsid w:val="00FC0707"/>
    <w:rsid w:val="00FC0797"/>
    <w:rsid w:val="00FC08AD"/>
    <w:rsid w:val="00FC0975"/>
    <w:rsid w:val="00FC0A52"/>
    <w:rsid w:val="00FC0AB2"/>
    <w:rsid w:val="00FC0B75"/>
    <w:rsid w:val="00FC0BC6"/>
    <w:rsid w:val="00FC0C60"/>
    <w:rsid w:val="00FC0D7D"/>
    <w:rsid w:val="00FC0E33"/>
    <w:rsid w:val="00FC0EF3"/>
    <w:rsid w:val="00FC0F21"/>
    <w:rsid w:val="00FC0F57"/>
    <w:rsid w:val="00FC0FA4"/>
    <w:rsid w:val="00FC1067"/>
    <w:rsid w:val="00FC1106"/>
    <w:rsid w:val="00FC1155"/>
    <w:rsid w:val="00FC119F"/>
    <w:rsid w:val="00FC11BC"/>
    <w:rsid w:val="00FC140E"/>
    <w:rsid w:val="00FC1945"/>
    <w:rsid w:val="00FC1AB1"/>
    <w:rsid w:val="00FC1C20"/>
    <w:rsid w:val="00FC1DD2"/>
    <w:rsid w:val="00FC1DE4"/>
    <w:rsid w:val="00FC1E0F"/>
    <w:rsid w:val="00FC1E63"/>
    <w:rsid w:val="00FC1FA7"/>
    <w:rsid w:val="00FC20D2"/>
    <w:rsid w:val="00FC2216"/>
    <w:rsid w:val="00FC223B"/>
    <w:rsid w:val="00FC2247"/>
    <w:rsid w:val="00FC22C5"/>
    <w:rsid w:val="00FC2376"/>
    <w:rsid w:val="00FC23C6"/>
    <w:rsid w:val="00FC253F"/>
    <w:rsid w:val="00FC2634"/>
    <w:rsid w:val="00FC26BB"/>
    <w:rsid w:val="00FC27EF"/>
    <w:rsid w:val="00FC28A3"/>
    <w:rsid w:val="00FC292B"/>
    <w:rsid w:val="00FC293E"/>
    <w:rsid w:val="00FC2944"/>
    <w:rsid w:val="00FC299F"/>
    <w:rsid w:val="00FC2A05"/>
    <w:rsid w:val="00FC2A58"/>
    <w:rsid w:val="00FC2AB0"/>
    <w:rsid w:val="00FC2BAC"/>
    <w:rsid w:val="00FC2D4F"/>
    <w:rsid w:val="00FC2D73"/>
    <w:rsid w:val="00FC2DB2"/>
    <w:rsid w:val="00FC2DF8"/>
    <w:rsid w:val="00FC2E61"/>
    <w:rsid w:val="00FC2FBB"/>
    <w:rsid w:val="00FC3251"/>
    <w:rsid w:val="00FC32D6"/>
    <w:rsid w:val="00FC3450"/>
    <w:rsid w:val="00FC3492"/>
    <w:rsid w:val="00FC367A"/>
    <w:rsid w:val="00FC370D"/>
    <w:rsid w:val="00FC371A"/>
    <w:rsid w:val="00FC390F"/>
    <w:rsid w:val="00FC3CD6"/>
    <w:rsid w:val="00FC3E25"/>
    <w:rsid w:val="00FC3E8A"/>
    <w:rsid w:val="00FC41AB"/>
    <w:rsid w:val="00FC4293"/>
    <w:rsid w:val="00FC42BA"/>
    <w:rsid w:val="00FC435E"/>
    <w:rsid w:val="00FC43D1"/>
    <w:rsid w:val="00FC459F"/>
    <w:rsid w:val="00FC4682"/>
    <w:rsid w:val="00FC4706"/>
    <w:rsid w:val="00FC48BC"/>
    <w:rsid w:val="00FC4981"/>
    <w:rsid w:val="00FC49C0"/>
    <w:rsid w:val="00FC4A03"/>
    <w:rsid w:val="00FC4CA7"/>
    <w:rsid w:val="00FC4D36"/>
    <w:rsid w:val="00FC4D40"/>
    <w:rsid w:val="00FC4ECB"/>
    <w:rsid w:val="00FC4F08"/>
    <w:rsid w:val="00FC4F2D"/>
    <w:rsid w:val="00FC4F75"/>
    <w:rsid w:val="00FC4FB6"/>
    <w:rsid w:val="00FC4FE3"/>
    <w:rsid w:val="00FC506F"/>
    <w:rsid w:val="00FC50D5"/>
    <w:rsid w:val="00FC51A2"/>
    <w:rsid w:val="00FC5517"/>
    <w:rsid w:val="00FC55FD"/>
    <w:rsid w:val="00FC577E"/>
    <w:rsid w:val="00FC57D0"/>
    <w:rsid w:val="00FC595F"/>
    <w:rsid w:val="00FC59F1"/>
    <w:rsid w:val="00FC5F31"/>
    <w:rsid w:val="00FC5F5B"/>
    <w:rsid w:val="00FC5FDF"/>
    <w:rsid w:val="00FC607F"/>
    <w:rsid w:val="00FC63E9"/>
    <w:rsid w:val="00FC659A"/>
    <w:rsid w:val="00FC6658"/>
    <w:rsid w:val="00FC6783"/>
    <w:rsid w:val="00FC678E"/>
    <w:rsid w:val="00FC688F"/>
    <w:rsid w:val="00FC68D7"/>
    <w:rsid w:val="00FC68F2"/>
    <w:rsid w:val="00FC6953"/>
    <w:rsid w:val="00FC6AEF"/>
    <w:rsid w:val="00FC6D28"/>
    <w:rsid w:val="00FC6D43"/>
    <w:rsid w:val="00FC6D5C"/>
    <w:rsid w:val="00FC6DDC"/>
    <w:rsid w:val="00FC7103"/>
    <w:rsid w:val="00FC7121"/>
    <w:rsid w:val="00FC7149"/>
    <w:rsid w:val="00FC71D1"/>
    <w:rsid w:val="00FC7243"/>
    <w:rsid w:val="00FC738C"/>
    <w:rsid w:val="00FC73B7"/>
    <w:rsid w:val="00FC7429"/>
    <w:rsid w:val="00FC753A"/>
    <w:rsid w:val="00FC75C3"/>
    <w:rsid w:val="00FC76DD"/>
    <w:rsid w:val="00FC7894"/>
    <w:rsid w:val="00FC78DE"/>
    <w:rsid w:val="00FC7E12"/>
    <w:rsid w:val="00FD014C"/>
    <w:rsid w:val="00FD01F9"/>
    <w:rsid w:val="00FD0244"/>
    <w:rsid w:val="00FD03E8"/>
    <w:rsid w:val="00FD0460"/>
    <w:rsid w:val="00FD04F0"/>
    <w:rsid w:val="00FD0575"/>
    <w:rsid w:val="00FD05EE"/>
    <w:rsid w:val="00FD06BC"/>
    <w:rsid w:val="00FD091F"/>
    <w:rsid w:val="00FD0B06"/>
    <w:rsid w:val="00FD0BD9"/>
    <w:rsid w:val="00FD0DC3"/>
    <w:rsid w:val="00FD1091"/>
    <w:rsid w:val="00FD11EA"/>
    <w:rsid w:val="00FD1350"/>
    <w:rsid w:val="00FD135B"/>
    <w:rsid w:val="00FD15DD"/>
    <w:rsid w:val="00FD1638"/>
    <w:rsid w:val="00FD1716"/>
    <w:rsid w:val="00FD1761"/>
    <w:rsid w:val="00FD1791"/>
    <w:rsid w:val="00FD18FF"/>
    <w:rsid w:val="00FD19B3"/>
    <w:rsid w:val="00FD1BD9"/>
    <w:rsid w:val="00FD1D5D"/>
    <w:rsid w:val="00FD1E5B"/>
    <w:rsid w:val="00FD1E60"/>
    <w:rsid w:val="00FD1E78"/>
    <w:rsid w:val="00FD20D9"/>
    <w:rsid w:val="00FD214F"/>
    <w:rsid w:val="00FD2356"/>
    <w:rsid w:val="00FD2477"/>
    <w:rsid w:val="00FD24B0"/>
    <w:rsid w:val="00FD252B"/>
    <w:rsid w:val="00FD258B"/>
    <w:rsid w:val="00FD2644"/>
    <w:rsid w:val="00FD2694"/>
    <w:rsid w:val="00FD26BA"/>
    <w:rsid w:val="00FD26F2"/>
    <w:rsid w:val="00FD2819"/>
    <w:rsid w:val="00FD298A"/>
    <w:rsid w:val="00FD2BC1"/>
    <w:rsid w:val="00FD2BC6"/>
    <w:rsid w:val="00FD2CCA"/>
    <w:rsid w:val="00FD2F72"/>
    <w:rsid w:val="00FD33F0"/>
    <w:rsid w:val="00FD34A4"/>
    <w:rsid w:val="00FD35F2"/>
    <w:rsid w:val="00FD37E3"/>
    <w:rsid w:val="00FD3803"/>
    <w:rsid w:val="00FD38C6"/>
    <w:rsid w:val="00FD3938"/>
    <w:rsid w:val="00FD3A26"/>
    <w:rsid w:val="00FD3B09"/>
    <w:rsid w:val="00FD3BDA"/>
    <w:rsid w:val="00FD3CD4"/>
    <w:rsid w:val="00FD3DEA"/>
    <w:rsid w:val="00FD3EF5"/>
    <w:rsid w:val="00FD3F00"/>
    <w:rsid w:val="00FD3F1A"/>
    <w:rsid w:val="00FD3FC4"/>
    <w:rsid w:val="00FD40BF"/>
    <w:rsid w:val="00FD4122"/>
    <w:rsid w:val="00FD4129"/>
    <w:rsid w:val="00FD426B"/>
    <w:rsid w:val="00FD42CC"/>
    <w:rsid w:val="00FD42E7"/>
    <w:rsid w:val="00FD42F9"/>
    <w:rsid w:val="00FD4304"/>
    <w:rsid w:val="00FD439E"/>
    <w:rsid w:val="00FD450A"/>
    <w:rsid w:val="00FD475F"/>
    <w:rsid w:val="00FD4B8F"/>
    <w:rsid w:val="00FD4CC5"/>
    <w:rsid w:val="00FD4DD4"/>
    <w:rsid w:val="00FD4EC4"/>
    <w:rsid w:val="00FD5110"/>
    <w:rsid w:val="00FD5140"/>
    <w:rsid w:val="00FD5263"/>
    <w:rsid w:val="00FD544E"/>
    <w:rsid w:val="00FD545A"/>
    <w:rsid w:val="00FD57D2"/>
    <w:rsid w:val="00FD5813"/>
    <w:rsid w:val="00FD5877"/>
    <w:rsid w:val="00FD58DE"/>
    <w:rsid w:val="00FD58EE"/>
    <w:rsid w:val="00FD5976"/>
    <w:rsid w:val="00FD59F2"/>
    <w:rsid w:val="00FD5AB9"/>
    <w:rsid w:val="00FD5B4B"/>
    <w:rsid w:val="00FD5B88"/>
    <w:rsid w:val="00FD5BC0"/>
    <w:rsid w:val="00FD5BC8"/>
    <w:rsid w:val="00FD5DAB"/>
    <w:rsid w:val="00FD5F1A"/>
    <w:rsid w:val="00FD5F5C"/>
    <w:rsid w:val="00FD61AD"/>
    <w:rsid w:val="00FD61B3"/>
    <w:rsid w:val="00FD6542"/>
    <w:rsid w:val="00FD6560"/>
    <w:rsid w:val="00FD6561"/>
    <w:rsid w:val="00FD65A4"/>
    <w:rsid w:val="00FD675B"/>
    <w:rsid w:val="00FD67A2"/>
    <w:rsid w:val="00FD6814"/>
    <w:rsid w:val="00FD68E5"/>
    <w:rsid w:val="00FD6927"/>
    <w:rsid w:val="00FD6AA2"/>
    <w:rsid w:val="00FD6B08"/>
    <w:rsid w:val="00FD6CE8"/>
    <w:rsid w:val="00FD6E46"/>
    <w:rsid w:val="00FD6FAC"/>
    <w:rsid w:val="00FD7097"/>
    <w:rsid w:val="00FD70C3"/>
    <w:rsid w:val="00FD70EB"/>
    <w:rsid w:val="00FD721E"/>
    <w:rsid w:val="00FD7241"/>
    <w:rsid w:val="00FD725C"/>
    <w:rsid w:val="00FD72A0"/>
    <w:rsid w:val="00FD7451"/>
    <w:rsid w:val="00FD79A9"/>
    <w:rsid w:val="00FD79BB"/>
    <w:rsid w:val="00FD79C9"/>
    <w:rsid w:val="00FD7ABB"/>
    <w:rsid w:val="00FD7D5A"/>
    <w:rsid w:val="00FD7D68"/>
    <w:rsid w:val="00FD7DE7"/>
    <w:rsid w:val="00FD7E3F"/>
    <w:rsid w:val="00FD7E62"/>
    <w:rsid w:val="00FD7EB1"/>
    <w:rsid w:val="00FD7FBB"/>
    <w:rsid w:val="00FE01C1"/>
    <w:rsid w:val="00FE01C3"/>
    <w:rsid w:val="00FE03C3"/>
    <w:rsid w:val="00FE0869"/>
    <w:rsid w:val="00FE08A9"/>
    <w:rsid w:val="00FE09D4"/>
    <w:rsid w:val="00FE0B18"/>
    <w:rsid w:val="00FE0B69"/>
    <w:rsid w:val="00FE0B94"/>
    <w:rsid w:val="00FE0C00"/>
    <w:rsid w:val="00FE0CAB"/>
    <w:rsid w:val="00FE0CCA"/>
    <w:rsid w:val="00FE0D5A"/>
    <w:rsid w:val="00FE0FE4"/>
    <w:rsid w:val="00FE10EF"/>
    <w:rsid w:val="00FE12D1"/>
    <w:rsid w:val="00FE13EB"/>
    <w:rsid w:val="00FE1643"/>
    <w:rsid w:val="00FE17C4"/>
    <w:rsid w:val="00FE187E"/>
    <w:rsid w:val="00FE1969"/>
    <w:rsid w:val="00FE1A08"/>
    <w:rsid w:val="00FE1A5C"/>
    <w:rsid w:val="00FE1AE7"/>
    <w:rsid w:val="00FE1BFD"/>
    <w:rsid w:val="00FE1CE1"/>
    <w:rsid w:val="00FE1D8A"/>
    <w:rsid w:val="00FE1EDC"/>
    <w:rsid w:val="00FE2031"/>
    <w:rsid w:val="00FE20DD"/>
    <w:rsid w:val="00FE228A"/>
    <w:rsid w:val="00FE23F6"/>
    <w:rsid w:val="00FE2550"/>
    <w:rsid w:val="00FE25AA"/>
    <w:rsid w:val="00FE25BD"/>
    <w:rsid w:val="00FE2609"/>
    <w:rsid w:val="00FE2666"/>
    <w:rsid w:val="00FE26D0"/>
    <w:rsid w:val="00FE2842"/>
    <w:rsid w:val="00FE2A34"/>
    <w:rsid w:val="00FE2A7B"/>
    <w:rsid w:val="00FE2AC1"/>
    <w:rsid w:val="00FE2BBB"/>
    <w:rsid w:val="00FE2D42"/>
    <w:rsid w:val="00FE2E4B"/>
    <w:rsid w:val="00FE2ECD"/>
    <w:rsid w:val="00FE2F01"/>
    <w:rsid w:val="00FE2F85"/>
    <w:rsid w:val="00FE2FEB"/>
    <w:rsid w:val="00FE3028"/>
    <w:rsid w:val="00FE3107"/>
    <w:rsid w:val="00FE323A"/>
    <w:rsid w:val="00FE33D4"/>
    <w:rsid w:val="00FE3428"/>
    <w:rsid w:val="00FE3486"/>
    <w:rsid w:val="00FE3522"/>
    <w:rsid w:val="00FE359D"/>
    <w:rsid w:val="00FE3748"/>
    <w:rsid w:val="00FE3753"/>
    <w:rsid w:val="00FE3765"/>
    <w:rsid w:val="00FE3A7B"/>
    <w:rsid w:val="00FE3BF6"/>
    <w:rsid w:val="00FE3D6F"/>
    <w:rsid w:val="00FE3FF2"/>
    <w:rsid w:val="00FE41DE"/>
    <w:rsid w:val="00FE41E7"/>
    <w:rsid w:val="00FE422A"/>
    <w:rsid w:val="00FE42A9"/>
    <w:rsid w:val="00FE42E5"/>
    <w:rsid w:val="00FE444F"/>
    <w:rsid w:val="00FE44B6"/>
    <w:rsid w:val="00FE44DC"/>
    <w:rsid w:val="00FE486E"/>
    <w:rsid w:val="00FE4871"/>
    <w:rsid w:val="00FE4997"/>
    <w:rsid w:val="00FE49A1"/>
    <w:rsid w:val="00FE4C36"/>
    <w:rsid w:val="00FE4C98"/>
    <w:rsid w:val="00FE4CEE"/>
    <w:rsid w:val="00FE4DCA"/>
    <w:rsid w:val="00FE4F66"/>
    <w:rsid w:val="00FE50CE"/>
    <w:rsid w:val="00FE5140"/>
    <w:rsid w:val="00FE515F"/>
    <w:rsid w:val="00FE5164"/>
    <w:rsid w:val="00FE51B4"/>
    <w:rsid w:val="00FE528F"/>
    <w:rsid w:val="00FE52F0"/>
    <w:rsid w:val="00FE5691"/>
    <w:rsid w:val="00FE58C3"/>
    <w:rsid w:val="00FE58F5"/>
    <w:rsid w:val="00FE5BC0"/>
    <w:rsid w:val="00FE5BD8"/>
    <w:rsid w:val="00FE5BF2"/>
    <w:rsid w:val="00FE5C84"/>
    <w:rsid w:val="00FE5CAE"/>
    <w:rsid w:val="00FE5EC2"/>
    <w:rsid w:val="00FE5EFE"/>
    <w:rsid w:val="00FE5F1B"/>
    <w:rsid w:val="00FE61DB"/>
    <w:rsid w:val="00FE61E0"/>
    <w:rsid w:val="00FE6275"/>
    <w:rsid w:val="00FE6294"/>
    <w:rsid w:val="00FE62D2"/>
    <w:rsid w:val="00FE63F6"/>
    <w:rsid w:val="00FE6477"/>
    <w:rsid w:val="00FE6520"/>
    <w:rsid w:val="00FE6527"/>
    <w:rsid w:val="00FE6540"/>
    <w:rsid w:val="00FE65C5"/>
    <w:rsid w:val="00FE6618"/>
    <w:rsid w:val="00FE663E"/>
    <w:rsid w:val="00FE666A"/>
    <w:rsid w:val="00FE6689"/>
    <w:rsid w:val="00FE6696"/>
    <w:rsid w:val="00FE66B3"/>
    <w:rsid w:val="00FE6864"/>
    <w:rsid w:val="00FE699A"/>
    <w:rsid w:val="00FE6AE2"/>
    <w:rsid w:val="00FE6B36"/>
    <w:rsid w:val="00FE6C5E"/>
    <w:rsid w:val="00FE6DA1"/>
    <w:rsid w:val="00FE6E21"/>
    <w:rsid w:val="00FE6E8B"/>
    <w:rsid w:val="00FE7100"/>
    <w:rsid w:val="00FE73A9"/>
    <w:rsid w:val="00FE7451"/>
    <w:rsid w:val="00FE7622"/>
    <w:rsid w:val="00FE7695"/>
    <w:rsid w:val="00FE7874"/>
    <w:rsid w:val="00FE78C3"/>
    <w:rsid w:val="00FE7C36"/>
    <w:rsid w:val="00FE7D01"/>
    <w:rsid w:val="00FE7D43"/>
    <w:rsid w:val="00FE7D6F"/>
    <w:rsid w:val="00FE7EB6"/>
    <w:rsid w:val="00FE7F02"/>
    <w:rsid w:val="00FF021C"/>
    <w:rsid w:val="00FF025B"/>
    <w:rsid w:val="00FF02F9"/>
    <w:rsid w:val="00FF0307"/>
    <w:rsid w:val="00FF049F"/>
    <w:rsid w:val="00FF081A"/>
    <w:rsid w:val="00FF0888"/>
    <w:rsid w:val="00FF0944"/>
    <w:rsid w:val="00FF0A31"/>
    <w:rsid w:val="00FF0BC3"/>
    <w:rsid w:val="00FF0F00"/>
    <w:rsid w:val="00FF0F05"/>
    <w:rsid w:val="00FF109E"/>
    <w:rsid w:val="00FF12E3"/>
    <w:rsid w:val="00FF134F"/>
    <w:rsid w:val="00FF1555"/>
    <w:rsid w:val="00FF1623"/>
    <w:rsid w:val="00FF18F1"/>
    <w:rsid w:val="00FF19E7"/>
    <w:rsid w:val="00FF1A74"/>
    <w:rsid w:val="00FF1BDC"/>
    <w:rsid w:val="00FF1CE3"/>
    <w:rsid w:val="00FF1D02"/>
    <w:rsid w:val="00FF1D9D"/>
    <w:rsid w:val="00FF1E27"/>
    <w:rsid w:val="00FF1F84"/>
    <w:rsid w:val="00FF202D"/>
    <w:rsid w:val="00FF204D"/>
    <w:rsid w:val="00FF2095"/>
    <w:rsid w:val="00FF20CA"/>
    <w:rsid w:val="00FF2138"/>
    <w:rsid w:val="00FF217D"/>
    <w:rsid w:val="00FF2180"/>
    <w:rsid w:val="00FF21AB"/>
    <w:rsid w:val="00FF21EB"/>
    <w:rsid w:val="00FF222C"/>
    <w:rsid w:val="00FF224D"/>
    <w:rsid w:val="00FF22E3"/>
    <w:rsid w:val="00FF23BB"/>
    <w:rsid w:val="00FF23F1"/>
    <w:rsid w:val="00FF2454"/>
    <w:rsid w:val="00FF29A5"/>
    <w:rsid w:val="00FF29D9"/>
    <w:rsid w:val="00FF2AA9"/>
    <w:rsid w:val="00FF2B6A"/>
    <w:rsid w:val="00FF2BE4"/>
    <w:rsid w:val="00FF2CC7"/>
    <w:rsid w:val="00FF2D56"/>
    <w:rsid w:val="00FF2DB9"/>
    <w:rsid w:val="00FF2F07"/>
    <w:rsid w:val="00FF306A"/>
    <w:rsid w:val="00FF3100"/>
    <w:rsid w:val="00FF31BC"/>
    <w:rsid w:val="00FF31E7"/>
    <w:rsid w:val="00FF3398"/>
    <w:rsid w:val="00FF3421"/>
    <w:rsid w:val="00FF347B"/>
    <w:rsid w:val="00FF3568"/>
    <w:rsid w:val="00FF3577"/>
    <w:rsid w:val="00FF36AD"/>
    <w:rsid w:val="00FF36C5"/>
    <w:rsid w:val="00FF37BC"/>
    <w:rsid w:val="00FF3813"/>
    <w:rsid w:val="00FF3B9C"/>
    <w:rsid w:val="00FF3D40"/>
    <w:rsid w:val="00FF3E46"/>
    <w:rsid w:val="00FF3EE4"/>
    <w:rsid w:val="00FF40EF"/>
    <w:rsid w:val="00FF428E"/>
    <w:rsid w:val="00FF435D"/>
    <w:rsid w:val="00FF4432"/>
    <w:rsid w:val="00FF44C7"/>
    <w:rsid w:val="00FF4732"/>
    <w:rsid w:val="00FF473F"/>
    <w:rsid w:val="00FF4862"/>
    <w:rsid w:val="00FF4921"/>
    <w:rsid w:val="00FF4988"/>
    <w:rsid w:val="00FF4A47"/>
    <w:rsid w:val="00FF4A65"/>
    <w:rsid w:val="00FF4C81"/>
    <w:rsid w:val="00FF4CDA"/>
    <w:rsid w:val="00FF4E02"/>
    <w:rsid w:val="00FF4EA8"/>
    <w:rsid w:val="00FF4EB8"/>
    <w:rsid w:val="00FF4EDE"/>
    <w:rsid w:val="00FF4F47"/>
    <w:rsid w:val="00FF4F52"/>
    <w:rsid w:val="00FF4FF5"/>
    <w:rsid w:val="00FF50E4"/>
    <w:rsid w:val="00FF5495"/>
    <w:rsid w:val="00FF5530"/>
    <w:rsid w:val="00FF557A"/>
    <w:rsid w:val="00FF55D0"/>
    <w:rsid w:val="00FF5605"/>
    <w:rsid w:val="00FF5B26"/>
    <w:rsid w:val="00FF5BBE"/>
    <w:rsid w:val="00FF5CDB"/>
    <w:rsid w:val="00FF5CDC"/>
    <w:rsid w:val="00FF5EBD"/>
    <w:rsid w:val="00FF5F1E"/>
    <w:rsid w:val="00FF614F"/>
    <w:rsid w:val="00FF62F6"/>
    <w:rsid w:val="00FF63EC"/>
    <w:rsid w:val="00FF63F7"/>
    <w:rsid w:val="00FF6465"/>
    <w:rsid w:val="00FF6855"/>
    <w:rsid w:val="00FF68A4"/>
    <w:rsid w:val="00FF68B8"/>
    <w:rsid w:val="00FF6945"/>
    <w:rsid w:val="00FF69EB"/>
    <w:rsid w:val="00FF6A6C"/>
    <w:rsid w:val="00FF6A9D"/>
    <w:rsid w:val="00FF6E51"/>
    <w:rsid w:val="00FF6EB6"/>
    <w:rsid w:val="00FF6F5F"/>
    <w:rsid w:val="00FF6FEE"/>
    <w:rsid w:val="00FF73F6"/>
    <w:rsid w:val="00FF7629"/>
    <w:rsid w:val="00FF76A1"/>
    <w:rsid w:val="00FF76AF"/>
    <w:rsid w:val="00FF7890"/>
    <w:rsid w:val="00FF7955"/>
    <w:rsid w:val="00FF7A24"/>
    <w:rsid w:val="00FF7B0E"/>
    <w:rsid w:val="00FF7DCA"/>
    <w:rsid w:val="00FF7E33"/>
    <w:rsid w:val="00FF7F0E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E6"/>
    <w:pPr>
      <w:spacing w:after="200" w:line="276" w:lineRule="auto"/>
      <w:jc w:val="both"/>
    </w:pPr>
    <w:rPr>
      <w:rFonts w:cs="Arial"/>
      <w:sz w:val="22"/>
      <w:szCs w:val="22"/>
      <w:shd w:val="clear" w:color="auto" w:fill="FFFFFF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AE"/>
    <w:pPr>
      <w:spacing w:after="0"/>
      <w:jc w:val="center"/>
      <w:outlineLvl w:val="0"/>
    </w:pPr>
    <w:rPr>
      <w:b/>
      <w:caps/>
      <w:color w:val="000000" w:themeColor="text1"/>
      <w:sz w:val="32"/>
      <w:szCs w:val="32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6D1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963"/>
    <w:pPr>
      <w:spacing w:after="0"/>
      <w:jc w:val="center"/>
      <w:outlineLvl w:val="2"/>
    </w:pPr>
    <w:rPr>
      <w:rFonts w:asciiTheme="minorHAnsi" w:hAnsiTheme="minorHAnsi"/>
      <w:b/>
    </w:rPr>
  </w:style>
  <w:style w:type="paragraph" w:styleId="Heading4">
    <w:name w:val="heading 4"/>
    <w:aliases w:val="Heading 4 Red"/>
    <w:basedOn w:val="MediumShading1-Accent11"/>
    <w:next w:val="Normal"/>
    <w:link w:val="Heading4Char"/>
    <w:qFormat/>
    <w:rsid w:val="00D31E40"/>
    <w:pPr>
      <w:pBdr>
        <w:top w:val="single" w:sz="4" w:space="1" w:color="auto"/>
        <w:bottom w:val="single" w:sz="8" w:space="1" w:color="auto"/>
      </w:pBdr>
      <w:jc w:val="center"/>
      <w:outlineLvl w:val="3"/>
    </w:pPr>
    <w:rPr>
      <w:rFonts w:asciiTheme="minorHAnsi" w:hAnsiTheme="minorHAnsi" w:cs="Arial"/>
      <w:b/>
      <w:caps/>
      <w:color w:val="FF0000"/>
      <w:sz w:val="32"/>
      <w:szCs w:val="20"/>
      <w:lang w:val="en-GB"/>
    </w:rPr>
  </w:style>
  <w:style w:type="paragraph" w:styleId="Heading5">
    <w:name w:val="heading 5"/>
    <w:basedOn w:val="Normal"/>
    <w:next w:val="Heading3"/>
    <w:link w:val="Heading5Char"/>
    <w:uiPriority w:val="9"/>
    <w:unhideWhenUsed/>
    <w:rsid w:val="00D31E40"/>
    <w:pPr>
      <w:spacing w:after="0"/>
      <w:jc w:val="center"/>
      <w:outlineLvl w:val="4"/>
    </w:pPr>
    <w:rPr>
      <w:rFonts w:asciiTheme="minorHAnsi" w:hAnsiTheme="minorHAnsi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5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655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rsid w:val="00D20378"/>
    <w:rPr>
      <w:sz w:val="22"/>
      <w:szCs w:val="22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C94F64"/>
    <w:pPr>
      <w:numPr>
        <w:numId w:val="15"/>
      </w:num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GB"/>
    </w:rPr>
  </w:style>
  <w:style w:type="character" w:customStyle="1" w:styleId="HeaderChar">
    <w:name w:val="Header Char"/>
    <w:link w:val="Header"/>
    <w:uiPriority w:val="99"/>
    <w:rsid w:val="00C94F64"/>
    <w:rPr>
      <w:rFonts w:eastAsia="Times New Roman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F64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GB"/>
    </w:rPr>
  </w:style>
  <w:style w:type="character" w:customStyle="1" w:styleId="FooterChar">
    <w:name w:val="Footer Char"/>
    <w:link w:val="Footer"/>
    <w:uiPriority w:val="99"/>
    <w:rsid w:val="00C94F64"/>
    <w:rPr>
      <w:rFonts w:eastAsia="Times New Roman"/>
      <w:sz w:val="22"/>
      <w:szCs w:val="22"/>
      <w:lang w:val="en-GB" w:eastAsia="en-GB"/>
    </w:rPr>
  </w:style>
  <w:style w:type="paragraph" w:customStyle="1" w:styleId="MediumGrid1-Accent21">
    <w:name w:val="Medium Grid 1 - Accent 21"/>
    <w:basedOn w:val="Normal"/>
    <w:uiPriority w:val="34"/>
    <w:rsid w:val="003A48FD"/>
    <w:pPr>
      <w:ind w:left="720"/>
    </w:pPr>
  </w:style>
  <w:style w:type="table" w:styleId="TableGrid">
    <w:name w:val="Table Grid"/>
    <w:basedOn w:val="TableNormal"/>
    <w:uiPriority w:val="59"/>
    <w:rsid w:val="00755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rsid w:val="001E73EE"/>
    <w:pPr>
      <w:ind w:left="720"/>
    </w:pPr>
  </w:style>
  <w:style w:type="paragraph" w:customStyle="1" w:styleId="MediumGrid21">
    <w:name w:val="Medium Grid 21"/>
    <w:uiPriority w:val="1"/>
    <w:rsid w:val="00402D9D"/>
    <w:rPr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234963"/>
    <w:pPr>
      <w:numPr>
        <w:numId w:val="4"/>
      </w:numPr>
      <w:spacing w:after="0"/>
    </w:pPr>
  </w:style>
  <w:style w:type="character" w:styleId="Hyperlink">
    <w:name w:val="Hyperlink"/>
    <w:unhideWhenUsed/>
    <w:rsid w:val="00454265"/>
    <w:rPr>
      <w:color w:val="0000FF"/>
      <w:u w:val="single"/>
    </w:rPr>
  </w:style>
  <w:style w:type="character" w:customStyle="1" w:styleId="apple-converted-space">
    <w:name w:val="apple-converted-space"/>
    <w:rsid w:val="000B76F9"/>
  </w:style>
  <w:style w:type="character" w:customStyle="1" w:styleId="resource-website">
    <w:name w:val="resource-website"/>
    <w:rsid w:val="000B76F9"/>
  </w:style>
  <w:style w:type="paragraph" w:customStyle="1" w:styleId="BodyA">
    <w:name w:val="Body A"/>
    <w:rsid w:val="00D37AA1"/>
    <w:rPr>
      <w:rFonts w:ascii="Helvetica" w:eastAsia="ヒラギノ角ゴ Pro W3" w:hAnsi="Helvetica"/>
      <w:color w:val="000000"/>
      <w:sz w:val="24"/>
      <w:lang w:val="en-US"/>
    </w:rPr>
  </w:style>
  <w:style w:type="character" w:styleId="Strong">
    <w:name w:val="Strong"/>
    <w:uiPriority w:val="22"/>
    <w:rsid w:val="00DA5A43"/>
    <w:rPr>
      <w:b/>
      <w:bCs/>
    </w:rPr>
  </w:style>
  <w:style w:type="paragraph" w:styleId="NormalWeb">
    <w:name w:val="Normal (Web)"/>
    <w:basedOn w:val="Normal"/>
    <w:uiPriority w:val="99"/>
    <w:unhideWhenUsed/>
    <w:rsid w:val="00657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A7817"/>
    <w:rPr>
      <w:rFonts w:ascii="Times New Roman" w:eastAsia="Times New Roman" w:hAnsi="Times New Roman"/>
      <w:lang w:eastAsia="en-US"/>
    </w:rPr>
  </w:style>
  <w:style w:type="paragraph" w:styleId="ListBullet">
    <w:name w:val="List Bullet"/>
    <w:basedOn w:val="Normal"/>
    <w:uiPriority w:val="99"/>
    <w:unhideWhenUsed/>
    <w:rsid w:val="00F007AD"/>
    <w:pPr>
      <w:numPr>
        <w:numId w:val="1"/>
      </w:numPr>
      <w:contextualSpacing/>
    </w:pPr>
  </w:style>
  <w:style w:type="paragraph" w:customStyle="1" w:styleId="Default">
    <w:name w:val="Default"/>
    <w:rsid w:val="00C95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3F7A46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/>
    </w:rPr>
  </w:style>
  <w:style w:type="character" w:customStyle="1" w:styleId="TitleChar">
    <w:name w:val="Title Char"/>
    <w:link w:val="Title"/>
    <w:rsid w:val="003F7A46"/>
    <w:rPr>
      <w:rFonts w:ascii="Arial" w:eastAsia="Times New Roman" w:hAnsi="Arial"/>
      <w:b/>
      <w:sz w:val="24"/>
      <w:u w:val="single"/>
      <w:lang w:val="en-GB"/>
    </w:rPr>
  </w:style>
  <w:style w:type="character" w:customStyle="1" w:styleId="strongemphasis">
    <w:name w:val="strongemphasis"/>
    <w:rsid w:val="009B55FC"/>
  </w:style>
  <w:style w:type="character" w:customStyle="1" w:styleId="Heading4Char">
    <w:name w:val="Heading 4 Char"/>
    <w:aliases w:val="Heading 4 Red Char"/>
    <w:link w:val="Heading4"/>
    <w:rsid w:val="00D31E40"/>
    <w:rPr>
      <w:rFonts w:asciiTheme="minorHAnsi" w:hAnsiTheme="minorHAnsi" w:cs="Arial"/>
      <w:b/>
      <w:caps/>
      <w:color w:val="FF0000"/>
      <w:sz w:val="32"/>
      <w:lang w:eastAsia="en-US"/>
    </w:rPr>
  </w:style>
  <w:style w:type="character" w:customStyle="1" w:styleId="Heading2Char">
    <w:name w:val="Heading 2 Char"/>
    <w:link w:val="Heading2"/>
    <w:uiPriority w:val="9"/>
    <w:rsid w:val="006D18AE"/>
    <w:rPr>
      <w:rFonts w:asciiTheme="minorHAnsi" w:hAnsiTheme="minorHAnsi" w:cs="Arial"/>
      <w:b/>
      <w:color w:val="000000"/>
      <w:sz w:val="28"/>
      <w:szCs w:val="22"/>
      <w:lang w:val="fr-FR" w:eastAsia="en-US"/>
    </w:rPr>
  </w:style>
  <w:style w:type="paragraph" w:styleId="BodyText2">
    <w:name w:val="Body Text 2"/>
    <w:basedOn w:val="Normal"/>
    <w:link w:val="BodyText2Char"/>
    <w:rsid w:val="007160A3"/>
    <w:pPr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2Char">
    <w:name w:val="Body Text 2 Char"/>
    <w:link w:val="BodyText2"/>
    <w:rsid w:val="007160A3"/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33F0C"/>
    <w:pPr>
      <w:spacing w:after="120"/>
    </w:pPr>
  </w:style>
  <w:style w:type="character" w:customStyle="1" w:styleId="BodyTextChar">
    <w:name w:val="Body Text Char"/>
    <w:link w:val="BodyText"/>
    <w:uiPriority w:val="99"/>
    <w:rsid w:val="00433F0C"/>
    <w:rPr>
      <w:sz w:val="22"/>
      <w:szCs w:val="22"/>
      <w:lang w:val="en-AU"/>
    </w:rPr>
  </w:style>
  <w:style w:type="paragraph" w:customStyle="1" w:styleId="CV-Bullet">
    <w:name w:val="CV-Bullet"/>
    <w:basedOn w:val="ListParagraph"/>
    <w:link w:val="CV-BulletChar"/>
    <w:rsid w:val="000B2FB1"/>
    <w:pPr>
      <w:numPr>
        <w:numId w:val="3"/>
      </w:numPr>
    </w:pPr>
  </w:style>
  <w:style w:type="character" w:customStyle="1" w:styleId="CV-BulletChar">
    <w:name w:val="CV-Bullet Char"/>
    <w:link w:val="CV-Bullet"/>
    <w:rsid w:val="000B2FB1"/>
    <w:rPr>
      <w:rFonts w:cs="Arial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155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81550"/>
    <w:rPr>
      <w:sz w:val="22"/>
      <w:szCs w:val="22"/>
      <w:lang w:val="en-AU"/>
    </w:rPr>
  </w:style>
  <w:style w:type="character" w:customStyle="1" w:styleId="Heading3Char">
    <w:name w:val="Heading 3 Char"/>
    <w:link w:val="Heading3"/>
    <w:uiPriority w:val="9"/>
    <w:rsid w:val="00234963"/>
    <w:rPr>
      <w:rFonts w:asciiTheme="minorHAnsi" w:hAnsiTheme="minorHAnsi" w:cs="Arial"/>
      <w:b/>
      <w:color w:val="000000"/>
      <w:sz w:val="22"/>
      <w:szCs w:val="22"/>
      <w:lang w:eastAsia="en-US"/>
    </w:rPr>
  </w:style>
  <w:style w:type="paragraph" w:customStyle="1" w:styleId="AchievementDetail">
    <w:name w:val="Achievement Detail"/>
    <w:basedOn w:val="Normal"/>
    <w:rsid w:val="00DE1C57"/>
    <w:pPr>
      <w:numPr>
        <w:numId w:val="2"/>
      </w:numPr>
      <w:spacing w:after="40" w:line="240" w:lineRule="atLeast"/>
      <w:ind w:hanging="720"/>
    </w:pPr>
    <w:rPr>
      <w:rFonts w:ascii="Garamond" w:eastAsia="Times New Roman" w:hAnsi="Garamond"/>
      <w:szCs w:val="20"/>
      <w:lang w:val="en-US"/>
    </w:rPr>
  </w:style>
  <w:style w:type="paragraph" w:customStyle="1" w:styleId="ColorfulList-Accent110">
    <w:name w:val="Colorful List - Accent 11"/>
    <w:basedOn w:val="Normal"/>
    <w:uiPriority w:val="34"/>
    <w:rsid w:val="00DE1C57"/>
    <w:pPr>
      <w:ind w:left="720"/>
      <w:contextualSpacing/>
    </w:pPr>
    <w:rPr>
      <w:rFonts w:ascii="Cambria" w:eastAsia="Cambria" w:hAnsi="Cambria"/>
      <w:lang w:val="en-US"/>
    </w:rPr>
  </w:style>
  <w:style w:type="character" w:customStyle="1" w:styleId="grey1">
    <w:name w:val="grey1"/>
    <w:qFormat/>
    <w:rsid w:val="00D31E40"/>
    <w:rPr>
      <w:rFonts w:asciiTheme="minorHAnsi" w:hAnsiTheme="minorHAnsi" w:cs="Arial"/>
      <w:b/>
      <w:lang w:val="en-GB"/>
    </w:rPr>
  </w:style>
  <w:style w:type="paragraph" w:customStyle="1" w:styleId="SubsectionDate">
    <w:name w:val="Subsection Date"/>
    <w:basedOn w:val="Normal"/>
    <w:link w:val="SubsectionDateChar"/>
    <w:uiPriority w:val="99"/>
    <w:rsid w:val="00467B8F"/>
    <w:pPr>
      <w:spacing w:after="0"/>
    </w:pPr>
    <w:rPr>
      <w:rFonts w:ascii="Palatino Linotype" w:eastAsia="HGSMinchoE" w:hAnsi="Palatino Linotype"/>
      <w:color w:val="6076B4"/>
      <w:lang w:val="en-US"/>
    </w:rPr>
  </w:style>
  <w:style w:type="paragraph" w:customStyle="1" w:styleId="SectionHeading">
    <w:name w:val="Section Heading"/>
    <w:basedOn w:val="Heading1"/>
    <w:next w:val="Normal"/>
    <w:rsid w:val="006C392D"/>
    <w:pPr>
      <w:keepLines/>
      <w:spacing w:before="300" w:line="240" w:lineRule="auto"/>
    </w:pPr>
    <w:rPr>
      <w:b w:val="0"/>
      <w:color w:val="2F5897"/>
      <w:lang w:val="en-US"/>
    </w:rPr>
  </w:style>
  <w:style w:type="character" w:customStyle="1" w:styleId="Heading1Char">
    <w:name w:val="Heading 1 Char"/>
    <w:link w:val="Heading1"/>
    <w:uiPriority w:val="9"/>
    <w:rsid w:val="006D18AE"/>
    <w:rPr>
      <w:rFonts w:asciiTheme="minorHAnsi" w:hAnsiTheme="minorHAnsi" w:cs="Arial"/>
      <w:b/>
      <w:caps/>
      <w:color w:val="000000" w:themeColor="text1"/>
      <w:sz w:val="32"/>
      <w:szCs w:val="32"/>
      <w:lang w:val="fr-FR" w:eastAsia="en-US"/>
    </w:rPr>
  </w:style>
  <w:style w:type="paragraph" w:customStyle="1" w:styleId="Subsection">
    <w:name w:val="Subsection"/>
    <w:basedOn w:val="Heading2"/>
    <w:link w:val="SubsectionChar"/>
    <w:uiPriority w:val="99"/>
    <w:rsid w:val="00BB52AB"/>
    <w:pPr>
      <w:keepLines/>
      <w:spacing w:line="240" w:lineRule="auto"/>
    </w:pPr>
    <w:rPr>
      <w:rFonts w:ascii="Palatino Linotype" w:eastAsia="HGGothicM" w:hAnsi="Palatino Linotype" w:cs="Tahoma"/>
      <w:b w:val="0"/>
      <w:i/>
      <w:iCs/>
      <w:color w:val="404040"/>
      <w:szCs w:val="26"/>
      <w:lang w:val="en-US"/>
    </w:rPr>
  </w:style>
  <w:style w:type="paragraph" w:customStyle="1" w:styleId="Objective">
    <w:name w:val="Objective"/>
    <w:basedOn w:val="Normal"/>
    <w:next w:val="BodyText"/>
    <w:rsid w:val="005A1317"/>
    <w:pPr>
      <w:spacing w:before="60" w:after="220" w:line="220" w:lineRule="atLeast"/>
    </w:pPr>
    <w:rPr>
      <w:rFonts w:ascii="Garamond" w:eastAsia="Times New Roman" w:hAnsi="Garamond"/>
      <w:szCs w:val="20"/>
    </w:rPr>
  </w:style>
  <w:style w:type="paragraph" w:customStyle="1" w:styleId="SectionTitle">
    <w:name w:val="Section Title"/>
    <w:basedOn w:val="Heading3"/>
    <w:next w:val="Normal"/>
    <w:rsid w:val="00D74A32"/>
    <w:pPr>
      <w:spacing w:after="60"/>
    </w:pPr>
  </w:style>
  <w:style w:type="character" w:customStyle="1" w:styleId="Heading5Char">
    <w:name w:val="Heading 5 Char"/>
    <w:link w:val="Heading5"/>
    <w:uiPriority w:val="9"/>
    <w:rsid w:val="00D31E40"/>
    <w:rPr>
      <w:rFonts w:asciiTheme="minorHAnsi" w:hAnsiTheme="minorHAnsi" w:cs="Arial"/>
      <w:b/>
      <w:color w:val="000000"/>
      <w:sz w:val="28"/>
      <w:szCs w:val="22"/>
      <w:lang w:eastAsia="en-US"/>
    </w:rPr>
  </w:style>
  <w:style w:type="paragraph" w:customStyle="1" w:styleId="ecxmsolistparagraph">
    <w:name w:val="ecxmsolistparagraph"/>
    <w:basedOn w:val="Normal"/>
    <w:rsid w:val="00701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ubsectionChar">
    <w:name w:val="Subsection Char"/>
    <w:link w:val="Subsection"/>
    <w:uiPriority w:val="99"/>
    <w:locked/>
    <w:rsid w:val="00CE1EEA"/>
    <w:rPr>
      <w:rFonts w:ascii="Palatino Linotype" w:eastAsia="HGGothicM" w:hAnsi="Palatino Linotype" w:cs="Tahoma"/>
      <w:bCs/>
      <w:color w:val="404040"/>
      <w:sz w:val="24"/>
      <w:szCs w:val="26"/>
    </w:rPr>
  </w:style>
  <w:style w:type="character" w:customStyle="1" w:styleId="SubsectionDateChar">
    <w:name w:val="Subsection Date Char"/>
    <w:link w:val="SubsectionDate"/>
    <w:uiPriority w:val="99"/>
    <w:locked/>
    <w:rsid w:val="00CE1EEA"/>
    <w:rPr>
      <w:rFonts w:ascii="Palatino Linotype" w:eastAsia="HGSMinchoE" w:hAnsi="Palatino Linotype"/>
      <w:color w:val="6076B4"/>
      <w:sz w:val="22"/>
      <w:szCs w:val="22"/>
    </w:rPr>
  </w:style>
  <w:style w:type="paragraph" w:customStyle="1" w:styleId="ContactInformation">
    <w:name w:val="Contact Information"/>
    <w:basedOn w:val="Normal"/>
    <w:rsid w:val="00273E30"/>
    <w:pPr>
      <w:spacing w:after="280"/>
      <w:contextualSpacing/>
    </w:pPr>
    <w:rPr>
      <w:rFonts w:cs="Calibri"/>
      <w:color w:val="C0504D"/>
      <w:lang w:val="en-US"/>
    </w:rPr>
  </w:style>
  <w:style w:type="paragraph" w:customStyle="1" w:styleId="CompanyInformation">
    <w:name w:val="Company Information"/>
    <w:basedOn w:val="Normal"/>
    <w:rsid w:val="009A762C"/>
    <w:pPr>
      <w:spacing w:before="120" w:after="0" w:line="240" w:lineRule="auto"/>
    </w:pPr>
    <w:rPr>
      <w:rFonts w:cs="Calibri"/>
      <w:lang w:val="en-US"/>
    </w:rPr>
  </w:style>
  <w:style w:type="paragraph" w:styleId="Subtitle">
    <w:name w:val="Subtitle"/>
    <w:basedOn w:val="Normal"/>
    <w:link w:val="SubtitleChar"/>
    <w:qFormat/>
    <w:rsid w:val="00AD683A"/>
    <w:pPr>
      <w:spacing w:after="0" w:line="240" w:lineRule="auto"/>
      <w:jc w:val="center"/>
    </w:pPr>
    <w:rPr>
      <w:rFonts w:ascii="Garamond" w:eastAsia="Times New Roman" w:hAnsi="Garamond"/>
      <w:sz w:val="32"/>
      <w:szCs w:val="20"/>
    </w:rPr>
  </w:style>
  <w:style w:type="character" w:customStyle="1" w:styleId="SubtitleChar">
    <w:name w:val="Subtitle Char"/>
    <w:link w:val="Subtitle"/>
    <w:rsid w:val="00AD683A"/>
    <w:rPr>
      <w:rFonts w:ascii="Garamond" w:eastAsia="Times New Roman" w:hAnsi="Garamond"/>
      <w:sz w:val="3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5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53AFB"/>
    <w:rPr>
      <w:rFonts w:ascii="Tahoma" w:hAnsi="Tahoma" w:cs="Tahoma"/>
      <w:sz w:val="16"/>
      <w:szCs w:val="16"/>
      <w:lang w:val="en-AU" w:eastAsia="en-US"/>
    </w:rPr>
  </w:style>
  <w:style w:type="character" w:styleId="CommentReference">
    <w:name w:val="annotation reference"/>
    <w:uiPriority w:val="99"/>
    <w:semiHidden/>
    <w:unhideWhenUsed/>
    <w:rsid w:val="00D4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2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629F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629F"/>
    <w:rPr>
      <w:b/>
      <w:bCs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7664ED"/>
    <w:rPr>
      <w:color w:val="808080"/>
    </w:rPr>
  </w:style>
  <w:style w:type="paragraph" w:customStyle="1" w:styleId="listhead">
    <w:name w:val="listhead"/>
    <w:basedOn w:val="Normal"/>
    <w:link w:val="listheadChar"/>
    <w:qFormat/>
    <w:rsid w:val="001B466E"/>
    <w:pPr>
      <w:spacing w:before="120" w:after="0"/>
    </w:pPr>
    <w:rPr>
      <w:rFonts w:ascii="Arial Narrow" w:hAnsi="Arial Narrow"/>
      <w:color w:val="000000"/>
    </w:rPr>
  </w:style>
  <w:style w:type="character" w:customStyle="1" w:styleId="listheadChar">
    <w:name w:val="listhead Char"/>
    <w:basedOn w:val="DefaultParagraphFont"/>
    <w:link w:val="listhead"/>
    <w:rsid w:val="001B466E"/>
    <w:rPr>
      <w:rFonts w:ascii="Arial Narrow" w:hAnsi="Arial Narrow" w:cs="Arial"/>
      <w:color w:val="000000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3FB5"/>
    <w:rPr>
      <w:color w:val="954F72" w:themeColor="followedHyperlink"/>
      <w:u w:val="single"/>
    </w:rPr>
  </w:style>
  <w:style w:type="paragraph" w:customStyle="1" w:styleId="ecxecxecmsonormal">
    <w:name w:val="ecxecxec_msonormal"/>
    <w:basedOn w:val="Normal"/>
    <w:rsid w:val="00C2322D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shd w:val="clear" w:color="auto" w:fill="auto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65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JobTitle">
    <w:name w:val="Job Title"/>
    <w:next w:val="Normal"/>
    <w:rsid w:val="00B655DA"/>
    <w:pPr>
      <w:spacing w:after="60" w:line="220" w:lineRule="atLeast"/>
    </w:pPr>
    <w:rPr>
      <w:rFonts w:ascii="Arial Black" w:eastAsia="Times New Roman" w:hAnsi="Arial Black" w:cs="Traditional Arabic"/>
      <w:noProof/>
      <w:spacing w:val="-10"/>
      <w:lang w:val="en-US" w:eastAsia="ar-SA"/>
    </w:rPr>
  </w:style>
  <w:style w:type="paragraph" w:customStyle="1" w:styleId="Achievement">
    <w:name w:val="Achievement"/>
    <w:basedOn w:val="BodyText"/>
    <w:rsid w:val="00B655DA"/>
    <w:pPr>
      <w:numPr>
        <w:numId w:val="5"/>
      </w:numPr>
      <w:spacing w:after="60" w:line="220" w:lineRule="atLeast"/>
      <w:jc w:val="lowKashida"/>
    </w:pPr>
    <w:rPr>
      <w:rFonts w:ascii="Arial" w:eastAsia="Times New Roman" w:hAnsi="Arial" w:cs="Traditional Arabic"/>
      <w:noProof/>
      <w:spacing w:val="-5"/>
      <w:sz w:val="20"/>
      <w:szCs w:val="20"/>
      <w:shd w:val="clear" w:color="auto" w:fill="auto"/>
      <w:lang w:val="en-US" w:eastAsia="ar-SA"/>
    </w:rPr>
  </w:style>
  <w:style w:type="character" w:styleId="Emphasis">
    <w:name w:val="Emphasis"/>
    <w:uiPriority w:val="20"/>
    <w:qFormat/>
    <w:rsid w:val="00B865C3"/>
    <w:rPr>
      <w:i/>
      <w:iCs/>
    </w:rPr>
  </w:style>
  <w:style w:type="paragraph" w:customStyle="1" w:styleId="CompanyNameOne">
    <w:name w:val="Company Name One"/>
    <w:basedOn w:val="Normal"/>
    <w:next w:val="Normal"/>
    <w:rsid w:val="005E04D9"/>
    <w:pPr>
      <w:tabs>
        <w:tab w:val="left" w:pos="2160"/>
        <w:tab w:val="right" w:pos="6480"/>
      </w:tabs>
      <w:spacing w:before="220" w:after="0" w:line="240" w:lineRule="auto"/>
      <w:ind w:right="-360"/>
      <w:jc w:val="left"/>
    </w:pPr>
    <w:rPr>
      <w:rFonts w:ascii="Book Antiqua" w:eastAsia="Times New Roman" w:hAnsi="Book Antiqua" w:cs="Times New Roman"/>
      <w:b/>
      <w:bCs/>
      <w:sz w:val="20"/>
      <w:szCs w:val="20"/>
      <w:shd w:val="clear" w:color="auto" w:fill="auto"/>
      <w:lang w:val="en-US"/>
    </w:rPr>
  </w:style>
  <w:style w:type="paragraph" w:customStyle="1" w:styleId="bullet">
    <w:name w:val="bullet"/>
    <w:basedOn w:val="Normal"/>
    <w:rsid w:val="005E04D9"/>
    <w:pPr>
      <w:spacing w:before="60" w:after="60" w:line="240" w:lineRule="auto"/>
      <w:ind w:left="288" w:hanging="288"/>
      <w:jc w:val="left"/>
    </w:pPr>
    <w:rPr>
      <w:rFonts w:ascii="Times New Roman" w:eastAsia="Times New Roman" w:hAnsi="Times New Roman" w:cs="Times New Roman"/>
      <w:sz w:val="20"/>
      <w:szCs w:val="20"/>
      <w:shd w:val="clear" w:color="auto" w:fill="auto"/>
    </w:rPr>
  </w:style>
  <w:style w:type="paragraph" w:customStyle="1" w:styleId="CompanyName">
    <w:name w:val="Company Name"/>
    <w:basedOn w:val="Normal"/>
    <w:next w:val="Normal"/>
    <w:autoRedefine/>
    <w:rsid w:val="00D44393"/>
    <w:pPr>
      <w:tabs>
        <w:tab w:val="left" w:pos="2160"/>
        <w:tab w:val="right" w:pos="6480"/>
      </w:tabs>
      <w:spacing w:before="220" w:after="0" w:line="240" w:lineRule="auto"/>
      <w:ind w:right="-360"/>
      <w:jc w:val="left"/>
    </w:pPr>
    <w:rPr>
      <w:rFonts w:ascii="Book Antiqua" w:eastAsia="Times New Roman" w:hAnsi="Book Antiqua" w:cs="Times New Roman"/>
      <w:b/>
      <w:bCs/>
      <w:sz w:val="20"/>
      <w:szCs w:val="20"/>
      <w:shd w:val="clear" w:color="auto" w:fill="auto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5F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blackres1">
    <w:name w:val="blackres1"/>
    <w:rsid w:val="004D254C"/>
    <w:rPr>
      <w:rFonts w:ascii="Arial" w:hAnsi="Arial" w:cs="Arial" w:hint="default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11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1CF"/>
    <w:rPr>
      <w:rFonts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11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9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9FA"/>
    <w:rPr>
      <w:rFonts w:cs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759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E6"/>
    <w:pPr>
      <w:spacing w:after="200" w:line="276" w:lineRule="auto"/>
      <w:jc w:val="both"/>
    </w:pPr>
    <w:rPr>
      <w:rFonts w:cs="Arial"/>
      <w:sz w:val="22"/>
      <w:szCs w:val="22"/>
      <w:shd w:val="clear" w:color="auto" w:fill="FFFFFF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AE"/>
    <w:pPr>
      <w:spacing w:after="0"/>
      <w:jc w:val="center"/>
      <w:outlineLvl w:val="0"/>
    </w:pPr>
    <w:rPr>
      <w:b/>
      <w:caps/>
      <w:color w:val="000000" w:themeColor="text1"/>
      <w:sz w:val="32"/>
      <w:szCs w:val="32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6D1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963"/>
    <w:pPr>
      <w:spacing w:after="0"/>
      <w:jc w:val="center"/>
      <w:outlineLvl w:val="2"/>
    </w:pPr>
    <w:rPr>
      <w:rFonts w:asciiTheme="minorHAnsi" w:hAnsiTheme="minorHAnsi"/>
      <w:b/>
    </w:rPr>
  </w:style>
  <w:style w:type="paragraph" w:styleId="Heading4">
    <w:name w:val="heading 4"/>
    <w:aliases w:val="Heading 4 Red"/>
    <w:basedOn w:val="MediumShading1-Accent11"/>
    <w:next w:val="Normal"/>
    <w:link w:val="Heading4Char"/>
    <w:qFormat/>
    <w:rsid w:val="00D31E40"/>
    <w:pPr>
      <w:pBdr>
        <w:top w:val="single" w:sz="4" w:space="1" w:color="auto"/>
        <w:bottom w:val="single" w:sz="8" w:space="1" w:color="auto"/>
      </w:pBdr>
      <w:jc w:val="center"/>
      <w:outlineLvl w:val="3"/>
    </w:pPr>
    <w:rPr>
      <w:rFonts w:asciiTheme="minorHAnsi" w:hAnsiTheme="minorHAnsi" w:cs="Arial"/>
      <w:b/>
      <w:caps/>
      <w:color w:val="FF0000"/>
      <w:sz w:val="32"/>
      <w:szCs w:val="20"/>
      <w:lang w:val="en-GB"/>
    </w:rPr>
  </w:style>
  <w:style w:type="paragraph" w:styleId="Heading5">
    <w:name w:val="heading 5"/>
    <w:basedOn w:val="Normal"/>
    <w:next w:val="Heading3"/>
    <w:link w:val="Heading5Char"/>
    <w:uiPriority w:val="9"/>
    <w:unhideWhenUsed/>
    <w:rsid w:val="00D31E40"/>
    <w:pPr>
      <w:spacing w:after="0"/>
      <w:jc w:val="center"/>
      <w:outlineLvl w:val="4"/>
    </w:pPr>
    <w:rPr>
      <w:rFonts w:asciiTheme="minorHAnsi" w:hAnsiTheme="minorHAnsi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5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655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rsid w:val="00D20378"/>
    <w:rPr>
      <w:sz w:val="22"/>
      <w:szCs w:val="22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C94F64"/>
    <w:pPr>
      <w:numPr>
        <w:numId w:val="15"/>
      </w:num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GB"/>
    </w:rPr>
  </w:style>
  <w:style w:type="character" w:customStyle="1" w:styleId="HeaderChar">
    <w:name w:val="Header Char"/>
    <w:link w:val="Header"/>
    <w:uiPriority w:val="99"/>
    <w:rsid w:val="00C94F64"/>
    <w:rPr>
      <w:rFonts w:eastAsia="Times New Roman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F64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GB"/>
    </w:rPr>
  </w:style>
  <w:style w:type="character" w:customStyle="1" w:styleId="FooterChar">
    <w:name w:val="Footer Char"/>
    <w:link w:val="Footer"/>
    <w:uiPriority w:val="99"/>
    <w:rsid w:val="00C94F64"/>
    <w:rPr>
      <w:rFonts w:eastAsia="Times New Roman"/>
      <w:sz w:val="22"/>
      <w:szCs w:val="22"/>
      <w:lang w:val="en-GB" w:eastAsia="en-GB"/>
    </w:rPr>
  </w:style>
  <w:style w:type="paragraph" w:customStyle="1" w:styleId="MediumGrid1-Accent21">
    <w:name w:val="Medium Grid 1 - Accent 21"/>
    <w:basedOn w:val="Normal"/>
    <w:uiPriority w:val="34"/>
    <w:rsid w:val="003A48FD"/>
    <w:pPr>
      <w:ind w:left="720"/>
    </w:pPr>
  </w:style>
  <w:style w:type="table" w:styleId="TableGrid">
    <w:name w:val="Table Grid"/>
    <w:basedOn w:val="TableNormal"/>
    <w:uiPriority w:val="59"/>
    <w:rsid w:val="00755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rsid w:val="001E73EE"/>
    <w:pPr>
      <w:ind w:left="720"/>
    </w:pPr>
  </w:style>
  <w:style w:type="paragraph" w:customStyle="1" w:styleId="MediumGrid21">
    <w:name w:val="Medium Grid 21"/>
    <w:uiPriority w:val="1"/>
    <w:rsid w:val="00402D9D"/>
    <w:rPr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234963"/>
    <w:pPr>
      <w:numPr>
        <w:numId w:val="4"/>
      </w:numPr>
      <w:spacing w:after="0"/>
    </w:pPr>
  </w:style>
  <w:style w:type="character" w:styleId="Hyperlink">
    <w:name w:val="Hyperlink"/>
    <w:unhideWhenUsed/>
    <w:rsid w:val="00454265"/>
    <w:rPr>
      <w:color w:val="0000FF"/>
      <w:u w:val="single"/>
    </w:rPr>
  </w:style>
  <w:style w:type="character" w:customStyle="1" w:styleId="apple-converted-space">
    <w:name w:val="apple-converted-space"/>
    <w:rsid w:val="000B76F9"/>
  </w:style>
  <w:style w:type="character" w:customStyle="1" w:styleId="resource-website">
    <w:name w:val="resource-website"/>
    <w:rsid w:val="000B76F9"/>
  </w:style>
  <w:style w:type="paragraph" w:customStyle="1" w:styleId="BodyA">
    <w:name w:val="Body A"/>
    <w:rsid w:val="00D37AA1"/>
    <w:rPr>
      <w:rFonts w:ascii="Helvetica" w:eastAsia="ヒラギノ角ゴ Pro W3" w:hAnsi="Helvetica"/>
      <w:color w:val="000000"/>
      <w:sz w:val="24"/>
      <w:lang w:val="en-US"/>
    </w:rPr>
  </w:style>
  <w:style w:type="character" w:styleId="Strong">
    <w:name w:val="Strong"/>
    <w:uiPriority w:val="22"/>
    <w:rsid w:val="00DA5A43"/>
    <w:rPr>
      <w:b/>
      <w:bCs/>
    </w:rPr>
  </w:style>
  <w:style w:type="paragraph" w:styleId="NormalWeb">
    <w:name w:val="Normal (Web)"/>
    <w:basedOn w:val="Normal"/>
    <w:uiPriority w:val="99"/>
    <w:unhideWhenUsed/>
    <w:rsid w:val="00657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A7817"/>
    <w:rPr>
      <w:rFonts w:ascii="Times New Roman" w:eastAsia="Times New Roman" w:hAnsi="Times New Roman"/>
      <w:lang w:eastAsia="en-US"/>
    </w:rPr>
  </w:style>
  <w:style w:type="paragraph" w:styleId="ListBullet">
    <w:name w:val="List Bullet"/>
    <w:basedOn w:val="Normal"/>
    <w:uiPriority w:val="99"/>
    <w:unhideWhenUsed/>
    <w:rsid w:val="00F007AD"/>
    <w:pPr>
      <w:numPr>
        <w:numId w:val="1"/>
      </w:numPr>
      <w:contextualSpacing/>
    </w:pPr>
  </w:style>
  <w:style w:type="paragraph" w:customStyle="1" w:styleId="Default">
    <w:name w:val="Default"/>
    <w:rsid w:val="00C95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3F7A46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/>
    </w:rPr>
  </w:style>
  <w:style w:type="character" w:customStyle="1" w:styleId="TitleChar">
    <w:name w:val="Title Char"/>
    <w:link w:val="Title"/>
    <w:rsid w:val="003F7A46"/>
    <w:rPr>
      <w:rFonts w:ascii="Arial" w:eastAsia="Times New Roman" w:hAnsi="Arial"/>
      <w:b/>
      <w:sz w:val="24"/>
      <w:u w:val="single"/>
      <w:lang w:val="en-GB"/>
    </w:rPr>
  </w:style>
  <w:style w:type="character" w:customStyle="1" w:styleId="strongemphasis">
    <w:name w:val="strongemphasis"/>
    <w:rsid w:val="009B55FC"/>
  </w:style>
  <w:style w:type="character" w:customStyle="1" w:styleId="Heading4Char">
    <w:name w:val="Heading 4 Char"/>
    <w:aliases w:val="Heading 4 Red Char"/>
    <w:link w:val="Heading4"/>
    <w:rsid w:val="00D31E40"/>
    <w:rPr>
      <w:rFonts w:asciiTheme="minorHAnsi" w:hAnsiTheme="minorHAnsi" w:cs="Arial"/>
      <w:b/>
      <w:caps/>
      <w:color w:val="FF0000"/>
      <w:sz w:val="32"/>
      <w:lang w:eastAsia="en-US"/>
    </w:rPr>
  </w:style>
  <w:style w:type="character" w:customStyle="1" w:styleId="Heading2Char">
    <w:name w:val="Heading 2 Char"/>
    <w:link w:val="Heading2"/>
    <w:uiPriority w:val="9"/>
    <w:rsid w:val="006D18AE"/>
    <w:rPr>
      <w:rFonts w:asciiTheme="minorHAnsi" w:hAnsiTheme="minorHAnsi" w:cs="Arial"/>
      <w:b/>
      <w:color w:val="000000"/>
      <w:sz w:val="28"/>
      <w:szCs w:val="22"/>
      <w:lang w:val="fr-FR" w:eastAsia="en-US"/>
    </w:rPr>
  </w:style>
  <w:style w:type="paragraph" w:styleId="BodyText2">
    <w:name w:val="Body Text 2"/>
    <w:basedOn w:val="Normal"/>
    <w:link w:val="BodyText2Char"/>
    <w:rsid w:val="007160A3"/>
    <w:pPr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2Char">
    <w:name w:val="Body Text 2 Char"/>
    <w:link w:val="BodyText2"/>
    <w:rsid w:val="007160A3"/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33F0C"/>
    <w:pPr>
      <w:spacing w:after="120"/>
    </w:pPr>
  </w:style>
  <w:style w:type="character" w:customStyle="1" w:styleId="BodyTextChar">
    <w:name w:val="Body Text Char"/>
    <w:link w:val="BodyText"/>
    <w:uiPriority w:val="99"/>
    <w:rsid w:val="00433F0C"/>
    <w:rPr>
      <w:sz w:val="22"/>
      <w:szCs w:val="22"/>
      <w:lang w:val="en-AU"/>
    </w:rPr>
  </w:style>
  <w:style w:type="paragraph" w:customStyle="1" w:styleId="CV-Bullet">
    <w:name w:val="CV-Bullet"/>
    <w:basedOn w:val="ListParagraph"/>
    <w:link w:val="CV-BulletChar"/>
    <w:rsid w:val="000B2FB1"/>
    <w:pPr>
      <w:numPr>
        <w:numId w:val="3"/>
      </w:numPr>
    </w:pPr>
  </w:style>
  <w:style w:type="character" w:customStyle="1" w:styleId="CV-BulletChar">
    <w:name w:val="CV-Bullet Char"/>
    <w:link w:val="CV-Bullet"/>
    <w:rsid w:val="000B2FB1"/>
    <w:rPr>
      <w:rFonts w:cs="Arial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155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81550"/>
    <w:rPr>
      <w:sz w:val="22"/>
      <w:szCs w:val="22"/>
      <w:lang w:val="en-AU"/>
    </w:rPr>
  </w:style>
  <w:style w:type="character" w:customStyle="1" w:styleId="Heading3Char">
    <w:name w:val="Heading 3 Char"/>
    <w:link w:val="Heading3"/>
    <w:uiPriority w:val="9"/>
    <w:rsid w:val="00234963"/>
    <w:rPr>
      <w:rFonts w:asciiTheme="minorHAnsi" w:hAnsiTheme="minorHAnsi" w:cs="Arial"/>
      <w:b/>
      <w:color w:val="000000"/>
      <w:sz w:val="22"/>
      <w:szCs w:val="22"/>
      <w:lang w:eastAsia="en-US"/>
    </w:rPr>
  </w:style>
  <w:style w:type="paragraph" w:customStyle="1" w:styleId="AchievementDetail">
    <w:name w:val="Achievement Detail"/>
    <w:basedOn w:val="Normal"/>
    <w:rsid w:val="00DE1C57"/>
    <w:pPr>
      <w:numPr>
        <w:numId w:val="2"/>
      </w:numPr>
      <w:spacing w:after="40" w:line="240" w:lineRule="atLeast"/>
      <w:ind w:hanging="720"/>
    </w:pPr>
    <w:rPr>
      <w:rFonts w:ascii="Garamond" w:eastAsia="Times New Roman" w:hAnsi="Garamond"/>
      <w:szCs w:val="20"/>
      <w:lang w:val="en-US"/>
    </w:rPr>
  </w:style>
  <w:style w:type="paragraph" w:customStyle="1" w:styleId="ColorfulList-Accent110">
    <w:name w:val="Colorful List - Accent 11"/>
    <w:basedOn w:val="Normal"/>
    <w:uiPriority w:val="34"/>
    <w:rsid w:val="00DE1C57"/>
    <w:pPr>
      <w:ind w:left="720"/>
      <w:contextualSpacing/>
    </w:pPr>
    <w:rPr>
      <w:rFonts w:ascii="Cambria" w:eastAsia="Cambria" w:hAnsi="Cambria"/>
      <w:lang w:val="en-US"/>
    </w:rPr>
  </w:style>
  <w:style w:type="character" w:customStyle="1" w:styleId="grey1">
    <w:name w:val="grey1"/>
    <w:qFormat/>
    <w:rsid w:val="00D31E40"/>
    <w:rPr>
      <w:rFonts w:asciiTheme="minorHAnsi" w:hAnsiTheme="minorHAnsi" w:cs="Arial"/>
      <w:b/>
      <w:lang w:val="en-GB"/>
    </w:rPr>
  </w:style>
  <w:style w:type="paragraph" w:customStyle="1" w:styleId="SubsectionDate">
    <w:name w:val="Subsection Date"/>
    <w:basedOn w:val="Normal"/>
    <w:link w:val="SubsectionDateChar"/>
    <w:uiPriority w:val="99"/>
    <w:rsid w:val="00467B8F"/>
    <w:pPr>
      <w:spacing w:after="0"/>
    </w:pPr>
    <w:rPr>
      <w:rFonts w:ascii="Palatino Linotype" w:eastAsia="HGSMinchoE" w:hAnsi="Palatino Linotype"/>
      <w:color w:val="6076B4"/>
      <w:lang w:val="en-US"/>
    </w:rPr>
  </w:style>
  <w:style w:type="paragraph" w:customStyle="1" w:styleId="SectionHeading">
    <w:name w:val="Section Heading"/>
    <w:basedOn w:val="Heading1"/>
    <w:next w:val="Normal"/>
    <w:rsid w:val="006C392D"/>
    <w:pPr>
      <w:keepLines/>
      <w:spacing w:before="300" w:line="240" w:lineRule="auto"/>
    </w:pPr>
    <w:rPr>
      <w:b w:val="0"/>
      <w:color w:val="2F5897"/>
      <w:lang w:val="en-US"/>
    </w:rPr>
  </w:style>
  <w:style w:type="character" w:customStyle="1" w:styleId="Heading1Char">
    <w:name w:val="Heading 1 Char"/>
    <w:link w:val="Heading1"/>
    <w:uiPriority w:val="9"/>
    <w:rsid w:val="006D18AE"/>
    <w:rPr>
      <w:rFonts w:asciiTheme="minorHAnsi" w:hAnsiTheme="minorHAnsi" w:cs="Arial"/>
      <w:b/>
      <w:caps/>
      <w:color w:val="000000" w:themeColor="text1"/>
      <w:sz w:val="32"/>
      <w:szCs w:val="32"/>
      <w:lang w:val="fr-FR" w:eastAsia="en-US"/>
    </w:rPr>
  </w:style>
  <w:style w:type="paragraph" w:customStyle="1" w:styleId="Subsection">
    <w:name w:val="Subsection"/>
    <w:basedOn w:val="Heading2"/>
    <w:link w:val="SubsectionChar"/>
    <w:uiPriority w:val="99"/>
    <w:rsid w:val="00BB52AB"/>
    <w:pPr>
      <w:keepLines/>
      <w:spacing w:line="240" w:lineRule="auto"/>
    </w:pPr>
    <w:rPr>
      <w:rFonts w:ascii="Palatino Linotype" w:eastAsia="HGGothicM" w:hAnsi="Palatino Linotype" w:cs="Tahoma"/>
      <w:b w:val="0"/>
      <w:i/>
      <w:iCs/>
      <w:color w:val="404040"/>
      <w:szCs w:val="26"/>
      <w:lang w:val="en-US"/>
    </w:rPr>
  </w:style>
  <w:style w:type="paragraph" w:customStyle="1" w:styleId="Objective">
    <w:name w:val="Objective"/>
    <w:basedOn w:val="Normal"/>
    <w:next w:val="BodyText"/>
    <w:rsid w:val="005A1317"/>
    <w:pPr>
      <w:spacing w:before="60" w:after="220" w:line="220" w:lineRule="atLeast"/>
    </w:pPr>
    <w:rPr>
      <w:rFonts w:ascii="Garamond" w:eastAsia="Times New Roman" w:hAnsi="Garamond"/>
      <w:szCs w:val="20"/>
    </w:rPr>
  </w:style>
  <w:style w:type="paragraph" w:customStyle="1" w:styleId="SectionTitle">
    <w:name w:val="Section Title"/>
    <w:basedOn w:val="Heading3"/>
    <w:next w:val="Normal"/>
    <w:rsid w:val="00D74A32"/>
    <w:pPr>
      <w:spacing w:after="60"/>
    </w:pPr>
  </w:style>
  <w:style w:type="character" w:customStyle="1" w:styleId="Heading5Char">
    <w:name w:val="Heading 5 Char"/>
    <w:link w:val="Heading5"/>
    <w:uiPriority w:val="9"/>
    <w:rsid w:val="00D31E40"/>
    <w:rPr>
      <w:rFonts w:asciiTheme="minorHAnsi" w:hAnsiTheme="minorHAnsi" w:cs="Arial"/>
      <w:b/>
      <w:color w:val="000000"/>
      <w:sz w:val="28"/>
      <w:szCs w:val="22"/>
      <w:lang w:eastAsia="en-US"/>
    </w:rPr>
  </w:style>
  <w:style w:type="paragraph" w:customStyle="1" w:styleId="ecxmsolistparagraph">
    <w:name w:val="ecxmsolistparagraph"/>
    <w:basedOn w:val="Normal"/>
    <w:rsid w:val="00701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ubsectionChar">
    <w:name w:val="Subsection Char"/>
    <w:link w:val="Subsection"/>
    <w:uiPriority w:val="99"/>
    <w:locked/>
    <w:rsid w:val="00CE1EEA"/>
    <w:rPr>
      <w:rFonts w:ascii="Palatino Linotype" w:eastAsia="HGGothicM" w:hAnsi="Palatino Linotype" w:cs="Tahoma"/>
      <w:bCs/>
      <w:color w:val="404040"/>
      <w:sz w:val="24"/>
      <w:szCs w:val="26"/>
    </w:rPr>
  </w:style>
  <w:style w:type="character" w:customStyle="1" w:styleId="SubsectionDateChar">
    <w:name w:val="Subsection Date Char"/>
    <w:link w:val="SubsectionDate"/>
    <w:uiPriority w:val="99"/>
    <w:locked/>
    <w:rsid w:val="00CE1EEA"/>
    <w:rPr>
      <w:rFonts w:ascii="Palatino Linotype" w:eastAsia="HGSMinchoE" w:hAnsi="Palatino Linotype"/>
      <w:color w:val="6076B4"/>
      <w:sz w:val="22"/>
      <w:szCs w:val="22"/>
    </w:rPr>
  </w:style>
  <w:style w:type="paragraph" w:customStyle="1" w:styleId="ContactInformation">
    <w:name w:val="Contact Information"/>
    <w:basedOn w:val="Normal"/>
    <w:rsid w:val="00273E30"/>
    <w:pPr>
      <w:spacing w:after="280"/>
      <w:contextualSpacing/>
    </w:pPr>
    <w:rPr>
      <w:rFonts w:cs="Calibri"/>
      <w:color w:val="C0504D"/>
      <w:lang w:val="en-US"/>
    </w:rPr>
  </w:style>
  <w:style w:type="paragraph" w:customStyle="1" w:styleId="CompanyInformation">
    <w:name w:val="Company Information"/>
    <w:basedOn w:val="Normal"/>
    <w:rsid w:val="009A762C"/>
    <w:pPr>
      <w:spacing w:before="120" w:after="0" w:line="240" w:lineRule="auto"/>
    </w:pPr>
    <w:rPr>
      <w:rFonts w:cs="Calibri"/>
      <w:lang w:val="en-US"/>
    </w:rPr>
  </w:style>
  <w:style w:type="paragraph" w:styleId="Subtitle">
    <w:name w:val="Subtitle"/>
    <w:basedOn w:val="Normal"/>
    <w:link w:val="SubtitleChar"/>
    <w:qFormat/>
    <w:rsid w:val="00AD683A"/>
    <w:pPr>
      <w:spacing w:after="0" w:line="240" w:lineRule="auto"/>
      <w:jc w:val="center"/>
    </w:pPr>
    <w:rPr>
      <w:rFonts w:ascii="Garamond" w:eastAsia="Times New Roman" w:hAnsi="Garamond"/>
      <w:sz w:val="32"/>
      <w:szCs w:val="20"/>
    </w:rPr>
  </w:style>
  <w:style w:type="character" w:customStyle="1" w:styleId="SubtitleChar">
    <w:name w:val="Subtitle Char"/>
    <w:link w:val="Subtitle"/>
    <w:rsid w:val="00AD683A"/>
    <w:rPr>
      <w:rFonts w:ascii="Garamond" w:eastAsia="Times New Roman" w:hAnsi="Garamond"/>
      <w:sz w:val="3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5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53AFB"/>
    <w:rPr>
      <w:rFonts w:ascii="Tahoma" w:hAnsi="Tahoma" w:cs="Tahoma"/>
      <w:sz w:val="16"/>
      <w:szCs w:val="16"/>
      <w:lang w:val="en-AU" w:eastAsia="en-US"/>
    </w:rPr>
  </w:style>
  <w:style w:type="character" w:styleId="CommentReference">
    <w:name w:val="annotation reference"/>
    <w:uiPriority w:val="99"/>
    <w:semiHidden/>
    <w:unhideWhenUsed/>
    <w:rsid w:val="00D4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2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629F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629F"/>
    <w:rPr>
      <w:b/>
      <w:bCs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7664ED"/>
    <w:rPr>
      <w:color w:val="808080"/>
    </w:rPr>
  </w:style>
  <w:style w:type="paragraph" w:customStyle="1" w:styleId="listhead">
    <w:name w:val="listhead"/>
    <w:basedOn w:val="Normal"/>
    <w:link w:val="listheadChar"/>
    <w:qFormat/>
    <w:rsid w:val="001B466E"/>
    <w:pPr>
      <w:spacing w:before="120" w:after="0"/>
    </w:pPr>
    <w:rPr>
      <w:rFonts w:ascii="Arial Narrow" w:hAnsi="Arial Narrow"/>
      <w:color w:val="000000"/>
    </w:rPr>
  </w:style>
  <w:style w:type="character" w:customStyle="1" w:styleId="listheadChar">
    <w:name w:val="listhead Char"/>
    <w:basedOn w:val="DefaultParagraphFont"/>
    <w:link w:val="listhead"/>
    <w:rsid w:val="001B466E"/>
    <w:rPr>
      <w:rFonts w:ascii="Arial Narrow" w:hAnsi="Arial Narrow" w:cs="Arial"/>
      <w:color w:val="000000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3FB5"/>
    <w:rPr>
      <w:color w:val="954F72" w:themeColor="followedHyperlink"/>
      <w:u w:val="single"/>
    </w:rPr>
  </w:style>
  <w:style w:type="paragraph" w:customStyle="1" w:styleId="ecxecxecmsonormal">
    <w:name w:val="ecxecxec_msonormal"/>
    <w:basedOn w:val="Normal"/>
    <w:rsid w:val="00C2322D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shd w:val="clear" w:color="auto" w:fill="auto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65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JobTitle">
    <w:name w:val="Job Title"/>
    <w:next w:val="Normal"/>
    <w:rsid w:val="00B655DA"/>
    <w:pPr>
      <w:spacing w:after="60" w:line="220" w:lineRule="atLeast"/>
    </w:pPr>
    <w:rPr>
      <w:rFonts w:ascii="Arial Black" w:eastAsia="Times New Roman" w:hAnsi="Arial Black" w:cs="Traditional Arabic"/>
      <w:noProof/>
      <w:spacing w:val="-10"/>
      <w:lang w:val="en-US" w:eastAsia="ar-SA"/>
    </w:rPr>
  </w:style>
  <w:style w:type="paragraph" w:customStyle="1" w:styleId="Achievement">
    <w:name w:val="Achievement"/>
    <w:basedOn w:val="BodyText"/>
    <w:rsid w:val="00B655DA"/>
    <w:pPr>
      <w:numPr>
        <w:numId w:val="5"/>
      </w:numPr>
      <w:spacing w:after="60" w:line="220" w:lineRule="atLeast"/>
      <w:jc w:val="lowKashida"/>
    </w:pPr>
    <w:rPr>
      <w:rFonts w:ascii="Arial" w:eastAsia="Times New Roman" w:hAnsi="Arial" w:cs="Traditional Arabic"/>
      <w:noProof/>
      <w:spacing w:val="-5"/>
      <w:sz w:val="20"/>
      <w:szCs w:val="20"/>
      <w:shd w:val="clear" w:color="auto" w:fill="auto"/>
      <w:lang w:val="en-US" w:eastAsia="ar-SA"/>
    </w:rPr>
  </w:style>
  <w:style w:type="character" w:styleId="Emphasis">
    <w:name w:val="Emphasis"/>
    <w:uiPriority w:val="20"/>
    <w:qFormat/>
    <w:rsid w:val="00B865C3"/>
    <w:rPr>
      <w:i/>
      <w:iCs/>
    </w:rPr>
  </w:style>
  <w:style w:type="paragraph" w:customStyle="1" w:styleId="CompanyNameOne">
    <w:name w:val="Company Name One"/>
    <w:basedOn w:val="Normal"/>
    <w:next w:val="Normal"/>
    <w:rsid w:val="005E04D9"/>
    <w:pPr>
      <w:tabs>
        <w:tab w:val="left" w:pos="2160"/>
        <w:tab w:val="right" w:pos="6480"/>
      </w:tabs>
      <w:spacing w:before="220" w:after="0" w:line="240" w:lineRule="auto"/>
      <w:ind w:right="-360"/>
      <w:jc w:val="left"/>
    </w:pPr>
    <w:rPr>
      <w:rFonts w:ascii="Book Antiqua" w:eastAsia="Times New Roman" w:hAnsi="Book Antiqua" w:cs="Times New Roman"/>
      <w:b/>
      <w:bCs/>
      <w:sz w:val="20"/>
      <w:szCs w:val="20"/>
      <w:shd w:val="clear" w:color="auto" w:fill="auto"/>
      <w:lang w:val="en-US"/>
    </w:rPr>
  </w:style>
  <w:style w:type="paragraph" w:customStyle="1" w:styleId="bullet">
    <w:name w:val="bullet"/>
    <w:basedOn w:val="Normal"/>
    <w:rsid w:val="005E04D9"/>
    <w:pPr>
      <w:spacing w:before="60" w:after="60" w:line="240" w:lineRule="auto"/>
      <w:ind w:left="288" w:hanging="288"/>
      <w:jc w:val="left"/>
    </w:pPr>
    <w:rPr>
      <w:rFonts w:ascii="Times New Roman" w:eastAsia="Times New Roman" w:hAnsi="Times New Roman" w:cs="Times New Roman"/>
      <w:sz w:val="20"/>
      <w:szCs w:val="20"/>
      <w:shd w:val="clear" w:color="auto" w:fill="auto"/>
    </w:rPr>
  </w:style>
  <w:style w:type="paragraph" w:customStyle="1" w:styleId="CompanyName">
    <w:name w:val="Company Name"/>
    <w:basedOn w:val="Normal"/>
    <w:next w:val="Normal"/>
    <w:autoRedefine/>
    <w:rsid w:val="00D44393"/>
    <w:pPr>
      <w:tabs>
        <w:tab w:val="left" w:pos="2160"/>
        <w:tab w:val="right" w:pos="6480"/>
      </w:tabs>
      <w:spacing w:before="220" w:after="0" w:line="240" w:lineRule="auto"/>
      <w:ind w:right="-360"/>
      <w:jc w:val="left"/>
    </w:pPr>
    <w:rPr>
      <w:rFonts w:ascii="Book Antiqua" w:eastAsia="Times New Roman" w:hAnsi="Book Antiqua" w:cs="Times New Roman"/>
      <w:b/>
      <w:bCs/>
      <w:sz w:val="20"/>
      <w:szCs w:val="20"/>
      <w:shd w:val="clear" w:color="auto" w:fill="auto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5F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blackres1">
    <w:name w:val="blackres1"/>
    <w:rsid w:val="004D254C"/>
    <w:rPr>
      <w:rFonts w:ascii="Arial" w:hAnsi="Arial" w:cs="Arial" w:hint="default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11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1CF"/>
    <w:rPr>
      <w:rFonts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11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9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9FA"/>
    <w:rPr>
      <w:rFonts w:cs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75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1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50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ARICEL.371408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%20(Corax)%20Staves\Desktop\Alpha\Calibri%20Template%20R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E96C-F24E-4AF8-8F87-331FBA2A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Calibri Template Red</Template>
  <TotalTime>602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(Corax) Staves</dc:creator>
  <cp:lastModifiedBy>602HRDESK</cp:lastModifiedBy>
  <cp:revision>32</cp:revision>
  <cp:lastPrinted>2016-10-27T07:58:00Z</cp:lastPrinted>
  <dcterms:created xsi:type="dcterms:W3CDTF">2016-10-31T16:43:00Z</dcterms:created>
  <dcterms:modified xsi:type="dcterms:W3CDTF">2017-07-26T12:47:00Z</dcterms:modified>
</cp:coreProperties>
</file>