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BB" w:rsidRDefault="002E196F">
      <w:pPr>
        <w:spacing w:before="43"/>
        <w:ind w:left="100"/>
        <w:rPr>
          <w:rFonts w:ascii="Arial" w:eastAsia="Arial" w:hAnsi="Arial" w:cs="Arial"/>
          <w:b/>
          <w:sz w:val="42"/>
          <w:szCs w:val="42"/>
        </w:rPr>
      </w:pPr>
      <w:r>
        <w:rPr>
          <w:rFonts w:ascii="Arial" w:eastAsia="Arial" w:hAnsi="Arial" w:cs="Arial"/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4292599</wp:posOffset>
                </wp:positionH>
                <wp:positionV relativeFrom="paragraph">
                  <wp:posOffset>-606425</wp:posOffset>
                </wp:positionV>
                <wp:extent cx="1381125" cy="1495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6F" w:rsidRDefault="002E196F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4192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7-07-19-PHOTO-00000233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pt;margin-top:-47.75pt;width:108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" fillcolor="white [3201]" strokeweight=".5pt">
                <v:textbox>
                  <w:txbxContent>
                    <w:p w:rsidR="002E196F" w:rsidRDefault="002E19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4192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7-07-19-PHOTO-00000233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141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45DBB">
        <w:rPr>
          <w:rFonts w:ascii="Arial" w:eastAsia="Arial" w:hAnsi="Arial" w:cs="Arial"/>
          <w:b/>
          <w:sz w:val="42"/>
          <w:szCs w:val="42"/>
        </w:rPr>
        <w:t>Faizan</w:t>
      </w:r>
      <w:proofErr w:type="spellEnd"/>
    </w:p>
    <w:p w:rsidR="00FD0FEF" w:rsidRDefault="00D45DBB">
      <w:pPr>
        <w:spacing w:before="43"/>
        <w:ind w:left="100"/>
        <w:rPr>
          <w:rFonts w:ascii="Arial" w:eastAsia="Arial" w:hAnsi="Arial" w:cs="Arial"/>
          <w:sz w:val="42"/>
          <w:szCs w:val="42"/>
        </w:rPr>
      </w:pPr>
      <w:hyperlink r:id="rId8" w:history="1">
        <w:r w:rsidRPr="00C972C7">
          <w:rPr>
            <w:rStyle w:val="Hyperlink"/>
            <w:rFonts w:ascii="Arial" w:eastAsia="Arial" w:hAnsi="Arial" w:cs="Arial"/>
            <w:b/>
            <w:sz w:val="42"/>
            <w:szCs w:val="42"/>
          </w:rPr>
          <w:t>Faizan.371547@2freemail.com</w:t>
        </w:r>
      </w:hyperlink>
      <w:r>
        <w:rPr>
          <w:rFonts w:ascii="Arial" w:eastAsia="Arial" w:hAnsi="Arial" w:cs="Arial"/>
          <w:b/>
          <w:sz w:val="42"/>
          <w:szCs w:val="42"/>
        </w:rPr>
        <w:t xml:space="preserve">  </w:t>
      </w:r>
    </w:p>
    <w:p w:rsidR="00FD0FEF" w:rsidRDefault="00FD0FEF">
      <w:pPr>
        <w:spacing w:before="1" w:line="180" w:lineRule="exact"/>
        <w:rPr>
          <w:sz w:val="18"/>
          <w:szCs w:val="18"/>
        </w:rPr>
      </w:pPr>
    </w:p>
    <w:p w:rsidR="00FD0FEF" w:rsidRDefault="00FD0FEF">
      <w:pPr>
        <w:spacing w:before="13" w:line="280" w:lineRule="exact"/>
        <w:rPr>
          <w:sz w:val="28"/>
          <w:szCs w:val="28"/>
        </w:rPr>
      </w:pPr>
    </w:p>
    <w:p w:rsidR="00FD0FEF" w:rsidRDefault="00187F01">
      <w:pPr>
        <w:spacing w:line="301" w:lineRule="auto"/>
        <w:ind w:left="100" w:right="8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outgoing,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loyal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dedicated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environment.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 superb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ability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prioritize,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multi-task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effectively,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commitment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ability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learn new procedures </w:t>
      </w:r>
      <w:proofErr w:type="spellStart"/>
      <w:r>
        <w:rPr>
          <w:rFonts w:ascii="Arial" w:eastAsia="Arial" w:hAnsi="Arial" w:cs="Arial"/>
          <w:sz w:val="18"/>
          <w:szCs w:val="18"/>
        </w:rPr>
        <w:t>quickly.Thorough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knowledge of reservation systems and transactions processing, including Sabre, Galileo and other on-line engines.</w:t>
      </w:r>
    </w:p>
    <w:p w:rsidR="00FD0FEF" w:rsidRDefault="00FD0FEF">
      <w:pPr>
        <w:spacing w:before="2" w:line="160" w:lineRule="exact"/>
        <w:rPr>
          <w:sz w:val="16"/>
          <w:szCs w:val="16"/>
        </w:rPr>
      </w:pPr>
    </w:p>
    <w:p w:rsidR="00FD0FEF" w:rsidRDefault="00FD0FEF">
      <w:pPr>
        <w:spacing w:line="200" w:lineRule="exact"/>
      </w:pPr>
    </w:p>
    <w:p w:rsidR="00FD0FEF" w:rsidRDefault="00187F01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WORK EXPERIENCE</w:t>
      </w:r>
    </w:p>
    <w:p w:rsidR="00FD0FEF" w:rsidRDefault="00FD0FEF">
      <w:pPr>
        <w:spacing w:before="13" w:line="200" w:lineRule="exact"/>
      </w:pPr>
    </w:p>
    <w:p w:rsidR="00FD0FEF" w:rsidRDefault="00187F01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Sales Executive</w:t>
      </w:r>
    </w:p>
    <w:p w:rsidR="00FD0FEF" w:rsidRDefault="00187F01">
      <w:pPr>
        <w:spacing w:before="39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Travel 24/7   -   Sialkot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January 2016 to June 2017</w:t>
      </w:r>
    </w:p>
    <w:p w:rsidR="00FD0FEF" w:rsidRDefault="00FD0FEF">
      <w:pPr>
        <w:spacing w:before="3" w:line="140" w:lineRule="exact"/>
        <w:rPr>
          <w:sz w:val="14"/>
          <w:szCs w:val="14"/>
        </w:rPr>
      </w:pPr>
    </w:p>
    <w:p w:rsidR="00FD0FEF" w:rsidRDefault="00187F01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Did internship at View National Travel (IATA)</w:t>
      </w:r>
    </w:p>
    <w:p w:rsidR="00FD0FEF" w:rsidRDefault="00187F01">
      <w:pPr>
        <w:spacing w:before="5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Eighteen months experience at TRAVEL 24/7</w:t>
      </w:r>
    </w:p>
    <w:p w:rsidR="00FD0FEF" w:rsidRDefault="00FD0FEF">
      <w:pPr>
        <w:spacing w:line="200" w:lineRule="exact"/>
      </w:pPr>
    </w:p>
    <w:p w:rsidR="00FD0FEF" w:rsidRDefault="00FD0FEF">
      <w:pPr>
        <w:spacing w:before="13" w:line="200" w:lineRule="exact"/>
      </w:pPr>
    </w:p>
    <w:p w:rsidR="00FD0FEF" w:rsidRDefault="00187F01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EDUCATION</w:t>
      </w:r>
    </w:p>
    <w:p w:rsidR="00FD0FEF" w:rsidRDefault="00FD0FEF">
      <w:pPr>
        <w:spacing w:before="13" w:line="200" w:lineRule="exact"/>
      </w:pPr>
    </w:p>
    <w:p w:rsidR="00FD0FEF" w:rsidRDefault="00187F01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BA 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( Business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 Administration ) in Business</w:t>
      </w:r>
    </w:p>
    <w:p w:rsidR="00FD0FEF" w:rsidRDefault="00187F01">
      <w:pPr>
        <w:spacing w:before="39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Virtual University of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Pakistan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Sialkot</w:t>
      </w:r>
    </w:p>
    <w:p w:rsidR="00FD0FEF" w:rsidRDefault="00187F01">
      <w:pPr>
        <w:spacing w:before="5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August 2016 to July 2018</w:t>
      </w:r>
    </w:p>
    <w:p w:rsidR="00FD0FEF" w:rsidRDefault="00FD0FEF">
      <w:pPr>
        <w:spacing w:before="13" w:line="200" w:lineRule="exact"/>
      </w:pPr>
    </w:p>
    <w:p w:rsidR="00FD0FEF" w:rsidRDefault="00187F01">
      <w:pPr>
        <w:ind w:left="10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sz w:val="21"/>
          <w:szCs w:val="21"/>
        </w:rPr>
        <w:t>F.Sc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( Faculty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 of Science ) in Pre-Engineering</w:t>
      </w:r>
    </w:p>
    <w:p w:rsidR="00FD0FEF" w:rsidRDefault="00187F01">
      <w:pPr>
        <w:spacing w:before="39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Punjab Group of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Colleges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Sialkot</w:t>
      </w:r>
    </w:p>
    <w:p w:rsidR="00FD0FEF" w:rsidRDefault="00187F01">
      <w:pPr>
        <w:spacing w:before="5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September 2014 to July 2016</w:t>
      </w:r>
    </w:p>
    <w:p w:rsidR="00FD0FEF" w:rsidRDefault="00FD0FEF">
      <w:pPr>
        <w:spacing w:before="13" w:line="200" w:lineRule="exact"/>
      </w:pPr>
    </w:p>
    <w:p w:rsidR="00FD0FEF" w:rsidRDefault="00187F01">
      <w:pPr>
        <w:spacing w:line="290" w:lineRule="auto"/>
        <w:ind w:left="100" w:right="55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1"/>
          <w:szCs w:val="21"/>
        </w:rPr>
        <w:t xml:space="preserve">Matriculation in Pre-Biology </w:t>
      </w:r>
      <w:r>
        <w:rPr>
          <w:rFonts w:ascii="Arial" w:eastAsia="Arial" w:hAnsi="Arial" w:cs="Arial"/>
          <w:sz w:val="18"/>
          <w:szCs w:val="18"/>
        </w:rPr>
        <w:t>Quaid-e-</w:t>
      </w:r>
      <w:proofErr w:type="spellStart"/>
      <w:r>
        <w:rPr>
          <w:rFonts w:ascii="Arial" w:eastAsia="Arial" w:hAnsi="Arial" w:cs="Arial"/>
          <w:sz w:val="18"/>
          <w:szCs w:val="18"/>
        </w:rPr>
        <w:t>Millat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Public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School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Sialkot April 2012 to March 2014</w:t>
      </w:r>
    </w:p>
    <w:p w:rsidR="00FD0FEF" w:rsidRDefault="00FD0FEF">
      <w:pPr>
        <w:spacing w:before="1" w:line="160" w:lineRule="exact"/>
        <w:rPr>
          <w:sz w:val="17"/>
          <w:szCs w:val="17"/>
        </w:rPr>
      </w:pPr>
    </w:p>
    <w:p w:rsidR="00FD0FEF" w:rsidRDefault="00FD0FEF">
      <w:pPr>
        <w:spacing w:line="200" w:lineRule="exact"/>
      </w:pPr>
    </w:p>
    <w:p w:rsidR="00FD0FEF" w:rsidRDefault="00187F01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SKILLS</w:t>
      </w:r>
    </w:p>
    <w:p w:rsidR="00FD0FEF" w:rsidRDefault="00FD0FEF">
      <w:pPr>
        <w:spacing w:before="13" w:line="220" w:lineRule="exact"/>
        <w:rPr>
          <w:sz w:val="22"/>
          <w:szCs w:val="22"/>
        </w:rPr>
      </w:pPr>
    </w:p>
    <w:p w:rsidR="00FD0FEF" w:rsidRDefault="00187F01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Microsoft Office, GDS - Sabre, GDS - Galileo</w:t>
      </w:r>
    </w:p>
    <w:p w:rsidR="00FD0FEF" w:rsidRDefault="00FD0FEF">
      <w:pPr>
        <w:spacing w:line="200" w:lineRule="exact"/>
      </w:pPr>
    </w:p>
    <w:p w:rsidR="00FD0FEF" w:rsidRDefault="00FD0FEF">
      <w:pPr>
        <w:spacing w:before="13" w:line="200" w:lineRule="exact"/>
      </w:pPr>
    </w:p>
    <w:p w:rsidR="00FD0FEF" w:rsidRDefault="00187F01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CERTIFICATIONS/LICENSES</w:t>
      </w:r>
    </w:p>
    <w:p w:rsidR="00FD0FEF" w:rsidRDefault="00FD0FEF">
      <w:pPr>
        <w:spacing w:before="13" w:line="200" w:lineRule="exact"/>
      </w:pPr>
    </w:p>
    <w:p w:rsidR="00FD0FEF" w:rsidRDefault="00187F01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Air Ticketing &amp; Tariff</w:t>
      </w:r>
    </w:p>
    <w:p w:rsidR="00FD0FEF" w:rsidRDefault="00187F01">
      <w:pPr>
        <w:spacing w:before="39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October 2015 to Present</w:t>
      </w:r>
    </w:p>
    <w:p w:rsidR="00FD0FEF" w:rsidRDefault="00FD0FEF">
      <w:pPr>
        <w:spacing w:line="200" w:lineRule="exact"/>
      </w:pPr>
    </w:p>
    <w:p w:rsidR="00FD0FEF" w:rsidRDefault="00FD0FEF">
      <w:pPr>
        <w:spacing w:before="13" w:line="200" w:lineRule="exact"/>
      </w:pPr>
    </w:p>
    <w:p w:rsidR="00FD0FEF" w:rsidRDefault="00187F01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ADDITIONAL INFORMATION</w:t>
      </w:r>
    </w:p>
    <w:p w:rsidR="00FD0FEF" w:rsidRDefault="00FD0FEF">
      <w:pPr>
        <w:spacing w:before="13" w:line="220" w:lineRule="exact"/>
        <w:rPr>
          <w:sz w:val="22"/>
          <w:szCs w:val="22"/>
        </w:rPr>
      </w:pPr>
    </w:p>
    <w:p w:rsidR="00FD0FEF" w:rsidRDefault="00187F01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Excellent customer service skills and good organization skills.</w:t>
      </w:r>
    </w:p>
    <w:p w:rsidR="00FD0FEF" w:rsidRDefault="00187F01">
      <w:pPr>
        <w:spacing w:before="5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Able to work instinctively with good initiative.</w:t>
      </w:r>
    </w:p>
    <w:p w:rsidR="00FD0FEF" w:rsidRDefault="00187F01">
      <w:pPr>
        <w:spacing w:before="5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Strong communication skills and a good telephone manner.</w:t>
      </w:r>
    </w:p>
    <w:p w:rsidR="00FD0FEF" w:rsidRDefault="00187F01">
      <w:pPr>
        <w:spacing w:before="5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Ability to cope with pressure at busy times.</w:t>
      </w:r>
    </w:p>
    <w:p w:rsidR="00FD0FEF" w:rsidRDefault="00187F01" w:rsidP="002E196F">
      <w:pPr>
        <w:spacing w:before="5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Sales skills, both face to face and over the telephone</w:t>
      </w:r>
      <w:proofErr w:type="gramStart"/>
      <w:r>
        <w:rPr>
          <w:rFonts w:ascii="Arial" w:eastAsia="Arial" w:hAnsi="Arial" w:cs="Arial"/>
          <w:sz w:val="18"/>
          <w:szCs w:val="18"/>
        </w:rPr>
        <w:t>..</w:t>
      </w:r>
      <w:proofErr w:type="gramEnd"/>
    </w:p>
    <w:p w:rsidR="00FD0FEF" w:rsidRDefault="00187F01">
      <w:pPr>
        <w:spacing w:before="5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Motivated, Tra</w:t>
      </w:r>
      <w:r w:rsidR="002E196F">
        <w:rPr>
          <w:rFonts w:ascii="Arial" w:eastAsia="Arial" w:hAnsi="Arial" w:cs="Arial"/>
          <w:sz w:val="18"/>
          <w:szCs w:val="18"/>
        </w:rPr>
        <w:t>nsparent and honest with my work</w:t>
      </w:r>
    </w:p>
    <w:p w:rsidR="002E196F" w:rsidRDefault="002E196F" w:rsidP="002E196F">
      <w:pPr>
        <w:spacing w:before="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• Visa Type - Visit </w:t>
      </w:r>
      <w:proofErr w:type="gramStart"/>
      <w:r>
        <w:rPr>
          <w:rFonts w:ascii="Arial" w:eastAsia="Arial" w:hAnsi="Arial" w:cs="Arial"/>
          <w:sz w:val="18"/>
          <w:szCs w:val="18"/>
        </w:rPr>
        <w:t>( 12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Jul - 10 Aug )</w:t>
      </w:r>
    </w:p>
    <w:p w:rsidR="002E196F" w:rsidRDefault="002E196F">
      <w:pPr>
        <w:spacing w:before="53"/>
        <w:ind w:left="100"/>
        <w:rPr>
          <w:rFonts w:ascii="Arial" w:eastAsia="Arial" w:hAnsi="Arial" w:cs="Arial"/>
          <w:sz w:val="18"/>
          <w:szCs w:val="18"/>
        </w:rPr>
        <w:sectPr w:rsidR="002E196F">
          <w:pgSz w:w="12240" w:h="15840"/>
          <w:pgMar w:top="1420" w:right="1680" w:bottom="280" w:left="1700" w:header="720" w:footer="720" w:gutter="0"/>
          <w:cols w:space="720"/>
        </w:sectPr>
      </w:pPr>
    </w:p>
    <w:p w:rsidR="00FD0FEF" w:rsidRDefault="00FD0FEF" w:rsidP="002E196F">
      <w:pPr>
        <w:spacing w:before="67"/>
        <w:rPr>
          <w:rFonts w:ascii="Arial" w:eastAsia="Arial" w:hAnsi="Arial" w:cs="Arial"/>
          <w:sz w:val="18"/>
          <w:szCs w:val="18"/>
        </w:rPr>
      </w:pPr>
    </w:p>
    <w:sectPr w:rsidR="00FD0FEF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587B"/>
    <w:multiLevelType w:val="multilevel"/>
    <w:tmpl w:val="67E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0FEF"/>
    <w:rsid w:val="00187F01"/>
    <w:rsid w:val="002E196F"/>
    <w:rsid w:val="00D45DBB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an.371547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2017-07-19T14:52:00Z</dcterms:created>
  <dcterms:modified xsi:type="dcterms:W3CDTF">2017-07-31T06:38:00Z</dcterms:modified>
</cp:coreProperties>
</file>