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B" w:rsidRDefault="007551BB" w:rsidP="0045314B">
      <w:pPr>
        <w:pStyle w:val="Title"/>
        <w:widowControl/>
        <w:spacing w:line="276" w:lineRule="auto"/>
        <w:jc w:val="left"/>
        <w:rPr>
          <w:b w:val="0"/>
          <w:noProof/>
          <w:sz w:val="26"/>
          <w:szCs w:val="26"/>
        </w:rPr>
      </w:pPr>
      <w:r w:rsidRPr="009C4FBB">
        <w:rPr>
          <w:b w:val="0"/>
          <w:noProof/>
          <w:sz w:val="26"/>
          <w:szCs w:val="26"/>
        </w:rPr>
        <w:t xml:space="preserve">                                                </w:t>
      </w:r>
    </w:p>
    <w:p w:rsidR="009C4FBB" w:rsidRDefault="009C4FBB" w:rsidP="0045314B">
      <w:pPr>
        <w:pStyle w:val="Title"/>
        <w:widowControl/>
        <w:spacing w:line="276" w:lineRule="auto"/>
        <w:jc w:val="left"/>
        <w:rPr>
          <w:b w:val="0"/>
          <w:noProof/>
          <w:sz w:val="26"/>
          <w:szCs w:val="26"/>
        </w:rPr>
      </w:pPr>
    </w:p>
    <w:p w:rsidR="00FE2FEC" w:rsidRPr="009C4FBB" w:rsidRDefault="00312527" w:rsidP="0045314B">
      <w:pPr>
        <w:pStyle w:val="Title"/>
        <w:widowControl/>
        <w:spacing w:line="276" w:lineRule="auto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53975</wp:posOffset>
                </wp:positionV>
                <wp:extent cx="1545590" cy="1825625"/>
                <wp:effectExtent l="5080" t="6350" r="635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4B" w:rsidRDefault="0045314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3.4pt;margin-top:4.25pt;width:121.7pt;height:143.7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" strokecolor="white">
                <v:textbox style="mso-fit-shape-to-text:t">
                  <w:txbxContent>
                    <w:p w:rsidR="0045314B" w:rsidRDefault="0045314B"/>
                  </w:txbxContent>
                </v:textbox>
              </v:shape>
            </w:pict>
          </mc:Fallback>
        </mc:AlternateContent>
      </w:r>
      <w:r w:rsidR="007551BB" w:rsidRPr="009C4FBB">
        <w:rPr>
          <w:b w:val="0"/>
          <w:noProof/>
          <w:sz w:val="26"/>
          <w:szCs w:val="26"/>
        </w:rPr>
        <w:t xml:space="preserve">    </w:t>
      </w:r>
      <w:r w:rsidR="00915B1B" w:rsidRPr="009C4FBB">
        <w:rPr>
          <w:b w:val="0"/>
          <w:noProof/>
          <w:sz w:val="26"/>
          <w:szCs w:val="26"/>
        </w:rPr>
        <w:t xml:space="preserve">      </w:t>
      </w:r>
      <w:r w:rsidR="007551BB" w:rsidRPr="009C4FBB">
        <w:rPr>
          <w:b w:val="0"/>
          <w:noProof/>
          <w:sz w:val="26"/>
          <w:szCs w:val="26"/>
        </w:rPr>
        <w:t xml:space="preserve"> </w:t>
      </w:r>
    </w:p>
    <w:p w:rsidR="00FE2FEC" w:rsidRPr="009C4FBB" w:rsidRDefault="00FE2FEC" w:rsidP="0045314B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9C4FBB">
        <w:rPr>
          <w:b/>
          <w:sz w:val="26"/>
          <w:szCs w:val="26"/>
          <w:u w:val="single"/>
        </w:rPr>
        <w:t>CURRICULAM VITAE</w:t>
      </w:r>
    </w:p>
    <w:p w:rsidR="0045314B" w:rsidRPr="009C4FBB" w:rsidRDefault="000133EB" w:rsidP="0045314B">
      <w:pPr>
        <w:pStyle w:val="Title"/>
        <w:widowControl/>
        <w:spacing w:line="276" w:lineRule="auto"/>
        <w:jc w:val="left"/>
        <w:rPr>
          <w:sz w:val="26"/>
          <w:szCs w:val="26"/>
        </w:rPr>
      </w:pPr>
      <w:r w:rsidRPr="009C4FBB">
        <w:rPr>
          <w:sz w:val="26"/>
          <w:szCs w:val="26"/>
        </w:rPr>
        <w:t xml:space="preserve">                                  </w:t>
      </w:r>
    </w:p>
    <w:p w:rsidR="0045314B" w:rsidRPr="009C4FBB" w:rsidRDefault="000133EB" w:rsidP="0045314B">
      <w:pPr>
        <w:pStyle w:val="Title"/>
        <w:widowControl/>
        <w:spacing w:line="276" w:lineRule="auto"/>
        <w:jc w:val="left"/>
        <w:rPr>
          <w:sz w:val="26"/>
          <w:szCs w:val="26"/>
        </w:rPr>
      </w:pPr>
      <w:r w:rsidRPr="009C4FBB">
        <w:rPr>
          <w:sz w:val="26"/>
          <w:szCs w:val="26"/>
        </w:rPr>
        <w:t xml:space="preserve">                                 </w:t>
      </w:r>
    </w:p>
    <w:p w:rsidR="0045314B" w:rsidRPr="009C4FBB" w:rsidRDefault="000133EB" w:rsidP="0045314B">
      <w:pPr>
        <w:pStyle w:val="Title"/>
        <w:widowControl/>
        <w:spacing w:line="276" w:lineRule="auto"/>
        <w:jc w:val="left"/>
        <w:rPr>
          <w:sz w:val="26"/>
          <w:szCs w:val="26"/>
        </w:rPr>
      </w:pPr>
      <w:r w:rsidRPr="009C4FBB">
        <w:rPr>
          <w:sz w:val="26"/>
          <w:szCs w:val="26"/>
        </w:rPr>
        <w:t xml:space="preserve">                                          </w:t>
      </w:r>
    </w:p>
    <w:p w:rsidR="00FE2FEC" w:rsidRPr="009C4FBB" w:rsidRDefault="000133EB" w:rsidP="0045314B">
      <w:pPr>
        <w:pStyle w:val="Title"/>
        <w:widowControl/>
        <w:spacing w:line="276" w:lineRule="auto"/>
        <w:jc w:val="left"/>
        <w:rPr>
          <w:b w:val="0"/>
          <w:noProof/>
          <w:sz w:val="26"/>
          <w:szCs w:val="26"/>
        </w:rPr>
      </w:pPr>
      <w:r w:rsidRPr="009C4FBB">
        <w:rPr>
          <w:sz w:val="26"/>
          <w:szCs w:val="26"/>
        </w:rPr>
        <w:t xml:space="preserve">                   </w:t>
      </w:r>
    </w:p>
    <w:p w:rsidR="00274517" w:rsidRDefault="00274517" w:rsidP="00274517">
      <w:pPr>
        <w:pStyle w:val="Title"/>
        <w:widowControl/>
        <w:spacing w:line="276" w:lineRule="auto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Mirza</w:t>
      </w:r>
    </w:p>
    <w:p w:rsidR="00FE2FEC" w:rsidRDefault="00274517" w:rsidP="00274517">
      <w:pPr>
        <w:pStyle w:val="Title"/>
        <w:widowControl/>
        <w:spacing w:line="276" w:lineRule="auto"/>
        <w:jc w:val="left"/>
        <w:rPr>
          <w:sz w:val="26"/>
          <w:szCs w:val="26"/>
        </w:rPr>
      </w:pPr>
      <w:hyperlink r:id="rId8" w:history="1">
        <w:r w:rsidRPr="006C0FDD">
          <w:rPr>
            <w:rStyle w:val="Hyperlink"/>
            <w:b w:val="0"/>
            <w:noProof/>
            <w:sz w:val="26"/>
            <w:szCs w:val="26"/>
          </w:rPr>
          <w:t>Mirza.371570@2freemail.com</w:t>
        </w:r>
      </w:hyperlink>
      <w:r>
        <w:rPr>
          <w:b w:val="0"/>
          <w:noProof/>
          <w:sz w:val="26"/>
          <w:szCs w:val="26"/>
        </w:rPr>
        <w:t xml:space="preserve">  </w:t>
      </w:r>
      <w:r w:rsidR="007551BB" w:rsidRPr="009C4FBB">
        <w:rPr>
          <w:b w:val="0"/>
          <w:noProof/>
          <w:sz w:val="26"/>
          <w:szCs w:val="26"/>
        </w:rPr>
        <w:t xml:space="preserve">   </w:t>
      </w:r>
      <w:bookmarkStart w:id="0" w:name="OLE_LINK1"/>
      <w:bookmarkStart w:id="1" w:name="OLE_LINK2"/>
      <w:r w:rsidR="00CB4C96">
        <w:rPr>
          <w:b w:val="0"/>
          <w:noProof/>
          <w:sz w:val="26"/>
          <w:szCs w:val="26"/>
        </w:rPr>
        <w:t xml:space="preserve">                                                                                                         </w:t>
      </w:r>
      <w:r w:rsidR="00E20D6F" w:rsidRPr="009C4FBB">
        <w:rPr>
          <w:sz w:val="26"/>
          <w:szCs w:val="26"/>
        </w:rPr>
        <w:t xml:space="preserve">   </w:t>
      </w:r>
      <w:r w:rsidR="00CB4C96">
        <w:rPr>
          <w:sz w:val="26"/>
          <w:szCs w:val="26"/>
        </w:rPr>
        <w:t xml:space="preserve">     </w:t>
      </w:r>
      <w:r w:rsidR="00D27337">
        <w:rPr>
          <w:sz w:val="26"/>
          <w:szCs w:val="26"/>
        </w:rPr>
        <w:t xml:space="preserve"> </w:t>
      </w:r>
    </w:p>
    <w:p w:rsidR="00A8487F" w:rsidRPr="009C4FBB" w:rsidRDefault="00A8487F" w:rsidP="0045314B">
      <w:pPr>
        <w:spacing w:line="276" w:lineRule="auto"/>
        <w:rPr>
          <w:sz w:val="26"/>
          <w:szCs w:val="26"/>
        </w:rPr>
      </w:pPr>
    </w:p>
    <w:p w:rsidR="00AE3E5F" w:rsidRPr="009C4FBB" w:rsidRDefault="00AE3E5F" w:rsidP="0045314B">
      <w:pPr>
        <w:pStyle w:val="Heading1"/>
        <w:widowControl/>
        <w:pBdr>
          <w:bottom w:val="thinThickSmallGap" w:sz="24" w:space="0" w:color="auto"/>
        </w:pBdr>
        <w:spacing w:line="276" w:lineRule="auto"/>
        <w:rPr>
          <w:rFonts w:ascii="Times New Roman" w:hAnsi="Times New Roman"/>
          <w:sz w:val="26"/>
          <w:szCs w:val="26"/>
        </w:rPr>
      </w:pPr>
      <w:r w:rsidRPr="009C4FBB">
        <w:rPr>
          <w:rFonts w:ascii="Times New Roman" w:hAnsi="Times New Roman"/>
          <w:sz w:val="26"/>
          <w:szCs w:val="26"/>
        </w:rPr>
        <w:t>Career Objective</w:t>
      </w:r>
    </w:p>
    <w:p w:rsidR="005D4632" w:rsidRPr="005D4632" w:rsidRDefault="005D4632" w:rsidP="005D4632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proofErr w:type="gramStart"/>
      <w:r w:rsidRPr="005D4632">
        <w:rPr>
          <w:sz w:val="26"/>
          <w:szCs w:val="26"/>
        </w:rPr>
        <w:t xml:space="preserve">To be an asset to the company by contributing to the company’s value streams and </w:t>
      </w:r>
      <w:proofErr w:type="spellStart"/>
      <w:r w:rsidRPr="005D4632">
        <w:rPr>
          <w:sz w:val="26"/>
          <w:szCs w:val="26"/>
        </w:rPr>
        <w:t>self Development</w:t>
      </w:r>
      <w:proofErr w:type="spellEnd"/>
      <w:r w:rsidRPr="005D4632">
        <w:rPr>
          <w:sz w:val="26"/>
          <w:szCs w:val="26"/>
        </w:rPr>
        <w:t xml:space="preserve"> as a person, employee and a professional.</w:t>
      </w:r>
      <w:proofErr w:type="gramEnd"/>
      <w:r w:rsidRPr="005D4632">
        <w:rPr>
          <w:sz w:val="26"/>
          <w:szCs w:val="26"/>
        </w:rPr>
        <w:t xml:space="preserve"> </w:t>
      </w:r>
      <w:proofErr w:type="gramStart"/>
      <w:r w:rsidRPr="005D4632">
        <w:rPr>
          <w:sz w:val="26"/>
          <w:szCs w:val="26"/>
        </w:rPr>
        <w:t>To effectively utilize my skill sets and to be part of organizational growth.</w:t>
      </w:r>
      <w:proofErr w:type="gramEnd"/>
    </w:p>
    <w:p w:rsidR="005663DE" w:rsidRPr="009C4FBB" w:rsidRDefault="005663DE" w:rsidP="0045314B">
      <w:pPr>
        <w:spacing w:line="276" w:lineRule="auto"/>
        <w:jc w:val="both"/>
        <w:rPr>
          <w:caps/>
          <w:noProof/>
          <w:sz w:val="26"/>
          <w:szCs w:val="26"/>
        </w:rPr>
      </w:pPr>
    </w:p>
    <w:p w:rsidR="005D4632" w:rsidRPr="009C4FBB" w:rsidRDefault="005D4632" w:rsidP="005D4632">
      <w:pPr>
        <w:pStyle w:val="Heading1"/>
        <w:widowControl/>
        <w:pBdr>
          <w:bottom w:val="thinThickSmallGap" w:sz="24" w:space="0" w:color="auto"/>
        </w:pBdr>
        <w:spacing w:line="276" w:lineRule="auto"/>
        <w:rPr>
          <w:rFonts w:ascii="Times New Roman" w:hAnsi="Times New Roman"/>
          <w:sz w:val="26"/>
          <w:szCs w:val="26"/>
        </w:rPr>
      </w:pPr>
      <w:r w:rsidRPr="009C4FBB">
        <w:rPr>
          <w:rFonts w:ascii="Times New Roman" w:hAnsi="Times New Roman"/>
          <w:sz w:val="26"/>
          <w:szCs w:val="26"/>
        </w:rPr>
        <w:t xml:space="preserve">Career </w:t>
      </w:r>
      <w:r>
        <w:rPr>
          <w:rFonts w:ascii="Times New Roman" w:hAnsi="Times New Roman"/>
          <w:sz w:val="26"/>
          <w:szCs w:val="26"/>
        </w:rPr>
        <w:t>PROFILE</w:t>
      </w:r>
    </w:p>
    <w:p w:rsidR="005663DE" w:rsidRPr="009C4FBB" w:rsidRDefault="005663DE" w:rsidP="0045314B">
      <w:pPr>
        <w:numPr>
          <w:ilvl w:val="0"/>
          <w:numId w:val="20"/>
        </w:numPr>
        <w:tabs>
          <w:tab w:val="num" w:pos="0"/>
        </w:tabs>
        <w:spacing w:before="100" w:beforeAutospacing="1" w:after="100" w:afterAutospacing="1" w:line="276" w:lineRule="auto"/>
        <w:ind w:left="426"/>
        <w:jc w:val="both"/>
        <w:rPr>
          <w:sz w:val="26"/>
          <w:szCs w:val="26"/>
        </w:rPr>
      </w:pPr>
      <w:r w:rsidRPr="009C4FBB">
        <w:rPr>
          <w:sz w:val="26"/>
          <w:szCs w:val="26"/>
        </w:rPr>
        <w:t xml:space="preserve">Possess strong analytical and problem solving skills, with the ability to make well thought out decisions. </w:t>
      </w:r>
    </w:p>
    <w:p w:rsidR="005663DE" w:rsidRPr="009C4FBB" w:rsidRDefault="005663DE" w:rsidP="0045314B">
      <w:pPr>
        <w:numPr>
          <w:ilvl w:val="0"/>
          <w:numId w:val="20"/>
        </w:numPr>
        <w:tabs>
          <w:tab w:val="num" w:pos="0"/>
        </w:tabs>
        <w:spacing w:before="100" w:beforeAutospacing="1" w:after="100" w:afterAutospacing="1" w:line="276" w:lineRule="auto"/>
        <w:ind w:left="426"/>
        <w:jc w:val="both"/>
        <w:rPr>
          <w:sz w:val="26"/>
          <w:szCs w:val="26"/>
        </w:rPr>
      </w:pPr>
      <w:r w:rsidRPr="009C4FBB">
        <w:rPr>
          <w:sz w:val="26"/>
          <w:szCs w:val="26"/>
        </w:rPr>
        <w:t xml:space="preserve">Excellent written and verbal communication skills. </w:t>
      </w:r>
    </w:p>
    <w:p w:rsidR="005663DE" w:rsidRPr="009C4FBB" w:rsidRDefault="005663DE" w:rsidP="0045314B">
      <w:pPr>
        <w:numPr>
          <w:ilvl w:val="0"/>
          <w:numId w:val="20"/>
        </w:numPr>
        <w:tabs>
          <w:tab w:val="num" w:pos="0"/>
        </w:tabs>
        <w:spacing w:before="100" w:beforeAutospacing="1" w:after="100" w:afterAutospacing="1" w:line="276" w:lineRule="auto"/>
        <w:ind w:left="426"/>
        <w:jc w:val="both"/>
        <w:rPr>
          <w:sz w:val="26"/>
          <w:szCs w:val="26"/>
        </w:rPr>
      </w:pPr>
      <w:r w:rsidRPr="009C4FBB">
        <w:rPr>
          <w:sz w:val="26"/>
          <w:szCs w:val="26"/>
        </w:rPr>
        <w:t xml:space="preserve">Highly trustworthy, discreet and ethical. </w:t>
      </w:r>
    </w:p>
    <w:p w:rsidR="00871824" w:rsidRPr="00871824" w:rsidRDefault="005663DE" w:rsidP="00871824">
      <w:pPr>
        <w:numPr>
          <w:ilvl w:val="0"/>
          <w:numId w:val="20"/>
        </w:numPr>
        <w:tabs>
          <w:tab w:val="num" w:pos="0"/>
        </w:tabs>
        <w:spacing w:before="100" w:beforeAutospacing="1" w:after="100" w:afterAutospacing="1" w:line="276" w:lineRule="auto"/>
        <w:ind w:left="426"/>
        <w:jc w:val="both"/>
        <w:rPr>
          <w:sz w:val="26"/>
          <w:szCs w:val="26"/>
        </w:rPr>
      </w:pPr>
      <w:r w:rsidRPr="009C4FBB">
        <w:rPr>
          <w:sz w:val="26"/>
          <w:szCs w:val="26"/>
        </w:rPr>
        <w:t xml:space="preserve">Resourceful in the completion of projects, effective at multi-tasking. </w:t>
      </w:r>
      <w:bookmarkEnd w:id="0"/>
      <w:bookmarkEnd w:id="1"/>
    </w:p>
    <w:p w:rsidR="00871824" w:rsidRDefault="00871824" w:rsidP="00871824">
      <w:pPr>
        <w:tabs>
          <w:tab w:val="left" w:pos="567"/>
        </w:tabs>
        <w:autoSpaceDE w:val="0"/>
        <w:spacing w:line="260" w:lineRule="atLeast"/>
        <w:jc w:val="both"/>
        <w:rPr>
          <w:rFonts w:ascii="Lucida Sans Unicode" w:eastAsia="MS Mincho" w:hAnsi="Lucida Sans Unicode" w:cs="Lucida Sans Unicode"/>
          <w:b/>
          <w:bCs/>
          <w:sz w:val="21"/>
          <w:szCs w:val="21"/>
        </w:rPr>
      </w:pPr>
      <w:r>
        <w:rPr>
          <w:rFonts w:ascii="Lucida Sans Unicode" w:eastAsia="MS Mincho" w:hAnsi="Lucida Sans Unicode" w:cs="Lucida Sans Unicode"/>
          <w:b/>
          <w:bCs/>
          <w:sz w:val="21"/>
          <w:szCs w:val="21"/>
        </w:rPr>
        <w:t>Company: THE RIGHT ARMS CO, K.S</w:t>
      </w:r>
      <w:r w:rsidR="00D03C00">
        <w:rPr>
          <w:rFonts w:ascii="Lucida Sans Unicode" w:eastAsia="MS Mincho" w:hAnsi="Lucida Sans Unicode" w:cs="Lucida Sans Unicode"/>
          <w:b/>
          <w:bCs/>
          <w:sz w:val="21"/>
          <w:szCs w:val="21"/>
        </w:rPr>
        <w:t>.A</w:t>
      </w:r>
      <w:r w:rsidR="00D03C00">
        <w:rPr>
          <w:rFonts w:ascii="Lucida Sans Unicode" w:eastAsia="MS Mincho" w:hAnsi="Lucida Sans Unicode" w:cs="Lucida Sans Unicode"/>
          <w:b/>
          <w:bCs/>
          <w:sz w:val="21"/>
          <w:szCs w:val="21"/>
        </w:rPr>
        <w:tab/>
      </w:r>
      <w:r w:rsidR="00D03C00">
        <w:rPr>
          <w:rFonts w:ascii="Lucida Sans Unicode" w:eastAsia="MS Mincho" w:hAnsi="Lucida Sans Unicode" w:cs="Lucida Sans Unicode"/>
          <w:b/>
          <w:bCs/>
          <w:sz w:val="21"/>
          <w:szCs w:val="21"/>
        </w:rPr>
        <w:tab/>
      </w:r>
      <w:r w:rsidR="00D03C00">
        <w:rPr>
          <w:rFonts w:ascii="Lucida Sans Unicode" w:eastAsia="MS Mincho" w:hAnsi="Lucida Sans Unicode" w:cs="Lucida Sans Unicode"/>
          <w:b/>
          <w:bCs/>
          <w:sz w:val="21"/>
          <w:szCs w:val="21"/>
        </w:rPr>
        <w:tab/>
      </w:r>
      <w:r>
        <w:rPr>
          <w:rFonts w:ascii="Lucida Sans Unicode" w:eastAsia="MS Mincho" w:hAnsi="Lucida Sans Unicode" w:cs="Lucida Sans Unicode"/>
          <w:b/>
          <w:bCs/>
          <w:sz w:val="21"/>
          <w:szCs w:val="21"/>
        </w:rPr>
        <w:t>from DEC 2014 to MARCH 2017</w:t>
      </w:r>
    </w:p>
    <w:p w:rsidR="00871824" w:rsidRDefault="00871824" w:rsidP="00871824">
      <w:pPr>
        <w:tabs>
          <w:tab w:val="left" w:pos="567"/>
        </w:tabs>
        <w:autoSpaceDE w:val="0"/>
        <w:spacing w:line="260" w:lineRule="atLeast"/>
        <w:jc w:val="both"/>
        <w:rPr>
          <w:rFonts w:ascii="Lucida Sans Unicode" w:eastAsia="MS Mincho" w:hAnsi="Lucida Sans Unicode" w:cs="Lucida Sans Unicode"/>
          <w:b/>
          <w:bCs/>
          <w:sz w:val="20"/>
          <w:u w:val="single"/>
        </w:rPr>
      </w:pPr>
      <w:r>
        <w:rPr>
          <w:rFonts w:ascii="Lucida Sans Unicode" w:eastAsia="MS Mincho" w:hAnsi="Lucida Sans Unicode" w:cs="Lucida Sans Unicode"/>
          <w:b/>
          <w:bCs/>
          <w:sz w:val="21"/>
          <w:szCs w:val="21"/>
        </w:rPr>
        <w:t>Position: Accountant (supervisor)</w:t>
      </w:r>
    </w:p>
    <w:p w:rsidR="00871824" w:rsidRDefault="00871824" w:rsidP="00871824">
      <w:pPr>
        <w:pStyle w:val="ListParagraph"/>
        <w:autoSpaceDE w:val="0"/>
        <w:ind w:left="0"/>
        <w:rPr>
          <w:rFonts w:ascii="Lucida Sans Unicode" w:eastAsia="MS Mincho" w:hAnsi="Lucida Sans Unicode" w:cs="Lucida Sans Unicode"/>
          <w:b/>
          <w:bCs/>
          <w:sz w:val="20"/>
          <w:u w:val="single"/>
        </w:rPr>
      </w:pPr>
    </w:p>
    <w:p w:rsidR="00871824" w:rsidRDefault="00871824" w:rsidP="00871824">
      <w:pPr>
        <w:numPr>
          <w:ilvl w:val="0"/>
          <w:numId w:val="30"/>
        </w:numPr>
        <w:suppressAutoHyphens/>
        <w:spacing w:line="276" w:lineRule="auto"/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Billing to client on a regular basis and maintain and coordinate with the implementation of accounting procedures.</w:t>
      </w:r>
    </w:p>
    <w:p w:rsidR="00871824" w:rsidRDefault="00871824" w:rsidP="00871824">
      <w:pPr>
        <w:numPr>
          <w:ilvl w:val="0"/>
          <w:numId w:val="30"/>
        </w:numPr>
        <w:suppressAutoHyphens/>
        <w:spacing w:line="276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Manage day to day vouchers (Receipt, Payment &amp; General)</w:t>
      </w:r>
    </w:p>
    <w:p w:rsidR="00871824" w:rsidRDefault="00871824" w:rsidP="00871824">
      <w:pPr>
        <w:numPr>
          <w:ilvl w:val="0"/>
          <w:numId w:val="30"/>
        </w:numPr>
        <w:suppressAutoHyphens/>
        <w:spacing w:line="276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Maintain Accounts Receivables &amp; Accounts Payable.</w:t>
      </w:r>
    </w:p>
    <w:p w:rsidR="00871824" w:rsidRDefault="00871824" w:rsidP="00871824">
      <w:pPr>
        <w:numPr>
          <w:ilvl w:val="0"/>
          <w:numId w:val="30"/>
        </w:numPr>
        <w:suppressAutoHyphens/>
        <w:spacing w:line="276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Prepare Bank Reconciliation Statement to ensure that all collections are intact and accounted for. Prepare necessary adjustments on irregularities of records.</w:t>
      </w:r>
    </w:p>
    <w:p w:rsidR="00871824" w:rsidRPr="006A3B53" w:rsidRDefault="00871824" w:rsidP="006A3B53">
      <w:pPr>
        <w:numPr>
          <w:ilvl w:val="0"/>
          <w:numId w:val="30"/>
        </w:numPr>
        <w:suppressAutoHyphens/>
        <w:spacing w:line="276" w:lineRule="auto"/>
        <w:rPr>
          <w:rFonts w:ascii="Lucida Sans Unicode" w:hAnsi="Lucida Sans Unicode" w:cs="Lucida Sans Unicode"/>
          <w:bCs/>
          <w:sz w:val="20"/>
        </w:rPr>
      </w:pPr>
      <w:r>
        <w:rPr>
          <w:rFonts w:ascii="Lucida Sans Unicode" w:hAnsi="Lucida Sans Unicode" w:cs="Lucida Sans Unicode"/>
          <w:sz w:val="20"/>
        </w:rPr>
        <w:t>Prepare &amp; maintain customers Purchase Invoice and receipts for posting to respective accounts.</w:t>
      </w:r>
    </w:p>
    <w:p w:rsidR="006A3B53" w:rsidRDefault="006A3B53" w:rsidP="006A3B53">
      <w:pPr>
        <w:numPr>
          <w:ilvl w:val="0"/>
          <w:numId w:val="31"/>
        </w:numPr>
        <w:tabs>
          <w:tab w:val="clear" w:pos="-270"/>
          <w:tab w:val="num" w:pos="-90"/>
          <w:tab w:val="left" w:pos="720"/>
        </w:tabs>
        <w:suppressAutoHyphens/>
        <w:autoSpaceDE w:val="0"/>
        <w:spacing w:line="360" w:lineRule="auto"/>
        <w:ind w:left="630"/>
        <w:jc w:val="both"/>
        <w:rPr>
          <w:rFonts w:ascii="Lucida Sans Unicode" w:eastAsia="MS Mincho" w:hAnsi="Lucida Sans Unicode" w:cs="Lucida Sans Unicode"/>
          <w:sz w:val="20"/>
        </w:rPr>
      </w:pPr>
      <w:r>
        <w:rPr>
          <w:rFonts w:ascii="Lucida Sans Unicode" w:eastAsia="MS Mincho" w:hAnsi="Lucida Sans Unicode" w:cs="Lucida Sans Unicode"/>
          <w:sz w:val="20"/>
        </w:rPr>
        <w:t>Handling all labor and day to day assigning work to them</w:t>
      </w:r>
    </w:p>
    <w:p w:rsidR="006A3B53" w:rsidRDefault="006A3B53" w:rsidP="006A3B53">
      <w:pPr>
        <w:numPr>
          <w:ilvl w:val="0"/>
          <w:numId w:val="31"/>
        </w:numPr>
        <w:tabs>
          <w:tab w:val="clear" w:pos="-270"/>
          <w:tab w:val="num" w:pos="-90"/>
          <w:tab w:val="left" w:pos="720"/>
        </w:tabs>
        <w:suppressAutoHyphens/>
        <w:autoSpaceDE w:val="0"/>
        <w:spacing w:line="360" w:lineRule="auto"/>
        <w:ind w:left="630"/>
        <w:jc w:val="both"/>
        <w:rPr>
          <w:rFonts w:ascii="Lucida Sans Unicode" w:eastAsia="MS Mincho" w:hAnsi="Lucida Sans Unicode" w:cs="Lucida Sans Unicode"/>
          <w:sz w:val="20"/>
        </w:rPr>
      </w:pPr>
      <w:r>
        <w:rPr>
          <w:rFonts w:ascii="Lucida Sans Unicode" w:eastAsia="MS Mincho" w:hAnsi="Lucida Sans Unicode" w:cs="Lucida Sans Unicode"/>
          <w:sz w:val="20"/>
        </w:rPr>
        <w:t xml:space="preserve">Maintain all labor records in a systematical and handover daily basis work as per the company procedure    </w:t>
      </w:r>
    </w:p>
    <w:p w:rsidR="00871824" w:rsidRDefault="00871824" w:rsidP="00871824">
      <w:pPr>
        <w:spacing w:before="40" w:after="40"/>
        <w:rPr>
          <w:rFonts w:ascii="Lucida Sans Unicode" w:hAnsi="Lucida Sans Unicode" w:cs="Lucida Sans Unicode"/>
          <w:b/>
          <w:sz w:val="22"/>
          <w:szCs w:val="22"/>
        </w:rPr>
      </w:pPr>
    </w:p>
    <w:p w:rsidR="00871824" w:rsidRDefault="00871824" w:rsidP="00871824">
      <w:pPr>
        <w:spacing w:before="40" w:after="40"/>
        <w:rPr>
          <w:rFonts w:ascii="Lucida Sans Unicode" w:hAnsi="Lucida Sans Unicode" w:cs="Lucida Sans Unicode"/>
          <w:b/>
          <w:sz w:val="22"/>
          <w:szCs w:val="22"/>
        </w:rPr>
      </w:pPr>
    </w:p>
    <w:p w:rsidR="00871824" w:rsidRDefault="00871824" w:rsidP="00871824">
      <w:pPr>
        <w:tabs>
          <w:tab w:val="left" w:pos="567"/>
        </w:tabs>
        <w:autoSpaceDE w:val="0"/>
        <w:spacing w:line="260" w:lineRule="atLeast"/>
        <w:jc w:val="both"/>
        <w:rPr>
          <w:rFonts w:ascii="Lucida Sans Unicode" w:eastAsia="MS Mincho" w:hAnsi="Lucida Sans Unicode" w:cs="Lucida Sans Unicode"/>
          <w:b/>
          <w:sz w:val="21"/>
          <w:szCs w:val="21"/>
        </w:rPr>
      </w:pPr>
      <w:r>
        <w:rPr>
          <w:rFonts w:ascii="Lucida Sans Unicode" w:eastAsia="MS Mincho" w:hAnsi="Lucida Sans Unicode" w:cs="Lucida Sans Unicode"/>
          <w:b/>
          <w:sz w:val="21"/>
          <w:szCs w:val="21"/>
        </w:rPr>
        <w:lastRenderedPageBreak/>
        <w:t xml:space="preserve">Company: </w:t>
      </w:r>
      <w:r>
        <w:rPr>
          <w:rFonts w:ascii="Lucida Sans Unicode" w:eastAsia="MS Mincho" w:hAnsi="Lucida Sans Unicode" w:cs="Lucida Sans Unicode"/>
          <w:b/>
          <w:bCs/>
          <w:sz w:val="21"/>
          <w:szCs w:val="21"/>
        </w:rPr>
        <w:t>DREAMZ DIGITAL ENTERPRISES</w:t>
      </w:r>
      <w:proofErr w:type="gramStart"/>
      <w:r>
        <w:rPr>
          <w:rFonts w:ascii="Lucida Sans Unicode" w:eastAsia="MS Mincho" w:hAnsi="Lucida Sans Unicode" w:cs="Lucida Sans Unicode"/>
          <w:b/>
          <w:bCs/>
          <w:sz w:val="21"/>
          <w:szCs w:val="21"/>
        </w:rPr>
        <w:t>,IN</w:t>
      </w:r>
      <w:r w:rsidR="00D03C00">
        <w:rPr>
          <w:rFonts w:ascii="Lucida Sans Unicode" w:eastAsia="MS Mincho" w:hAnsi="Lucida Sans Unicode" w:cs="Lucida Sans Unicode"/>
          <w:b/>
          <w:bCs/>
          <w:sz w:val="21"/>
          <w:szCs w:val="21"/>
        </w:rPr>
        <w:t>DIA</w:t>
      </w:r>
      <w:proofErr w:type="gramEnd"/>
      <w:r w:rsidR="00D03C00">
        <w:rPr>
          <w:rFonts w:ascii="Lucida Sans Unicode" w:eastAsia="MS Mincho" w:hAnsi="Lucida Sans Unicode" w:cs="Lucida Sans Unicode"/>
          <w:b/>
          <w:bCs/>
          <w:sz w:val="21"/>
          <w:szCs w:val="21"/>
        </w:rPr>
        <w:t>.</w:t>
      </w:r>
      <w:r w:rsidR="00D03C00">
        <w:rPr>
          <w:rFonts w:ascii="Lucida Sans Unicode" w:eastAsia="MS Mincho" w:hAnsi="Lucida Sans Unicode" w:cs="Lucida Sans Unicode"/>
          <w:b/>
          <w:bCs/>
          <w:sz w:val="21"/>
          <w:szCs w:val="21"/>
        </w:rPr>
        <w:tab/>
      </w:r>
      <w:r>
        <w:rPr>
          <w:rFonts w:ascii="Lucida Sans Unicode" w:eastAsia="MS Mincho" w:hAnsi="Lucida Sans Unicode" w:cs="Lucida Sans Unicode"/>
          <w:b/>
          <w:bCs/>
          <w:sz w:val="21"/>
          <w:szCs w:val="21"/>
        </w:rPr>
        <w:tab/>
        <w:t xml:space="preserve">   </w:t>
      </w:r>
      <w:proofErr w:type="gramStart"/>
      <w:r>
        <w:rPr>
          <w:rFonts w:ascii="Lucida Sans Unicode" w:eastAsia="MS Mincho" w:hAnsi="Lucida Sans Unicode" w:cs="Lucida Sans Unicode"/>
          <w:b/>
          <w:bCs/>
          <w:sz w:val="21"/>
          <w:szCs w:val="21"/>
        </w:rPr>
        <w:t>from</w:t>
      </w:r>
      <w:proofErr w:type="gramEnd"/>
      <w:r>
        <w:rPr>
          <w:rFonts w:ascii="Lucida Sans Unicode" w:eastAsia="MS Mincho" w:hAnsi="Lucida Sans Unicode" w:cs="Lucida Sans Unicode"/>
          <w:b/>
          <w:bCs/>
          <w:sz w:val="21"/>
          <w:szCs w:val="21"/>
        </w:rPr>
        <w:t xml:space="preserve"> April 2010 to May 2013</w:t>
      </w:r>
    </w:p>
    <w:p w:rsidR="00871824" w:rsidRDefault="00871824" w:rsidP="00871824">
      <w:pPr>
        <w:tabs>
          <w:tab w:val="left" w:pos="567"/>
        </w:tabs>
        <w:autoSpaceDE w:val="0"/>
        <w:spacing w:line="260" w:lineRule="atLeast"/>
        <w:rPr>
          <w:rFonts w:ascii="Lucida Sans Unicode" w:eastAsia="MS Mincho" w:hAnsi="Lucida Sans Unicode" w:cs="Lucida Sans Unicode"/>
          <w:b/>
          <w:sz w:val="21"/>
          <w:szCs w:val="21"/>
        </w:rPr>
      </w:pPr>
      <w:r>
        <w:rPr>
          <w:rFonts w:ascii="Lucida Sans Unicode" w:eastAsia="MS Mincho" w:hAnsi="Lucida Sans Unicode" w:cs="Lucida Sans Unicode"/>
          <w:b/>
          <w:sz w:val="21"/>
          <w:szCs w:val="21"/>
        </w:rPr>
        <w:t>Position: accountant (store supervisor)</w:t>
      </w:r>
    </w:p>
    <w:p w:rsidR="00871824" w:rsidRDefault="00871824" w:rsidP="00871824">
      <w:pPr>
        <w:tabs>
          <w:tab w:val="left" w:pos="567"/>
        </w:tabs>
        <w:autoSpaceDE w:val="0"/>
        <w:spacing w:line="260" w:lineRule="atLeast"/>
        <w:rPr>
          <w:rFonts w:ascii="Lucida Sans Unicode" w:eastAsia="MS Mincho" w:hAnsi="Lucida Sans Unicode" w:cs="Lucida Sans Unicode"/>
          <w:b/>
          <w:sz w:val="21"/>
          <w:szCs w:val="21"/>
        </w:rPr>
      </w:pPr>
    </w:p>
    <w:p w:rsidR="00871824" w:rsidRDefault="00871824" w:rsidP="00871824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Lucida Sans Unicode" w:eastAsia="MS Mincho" w:hAnsi="Lucida Sans Unicode" w:cs="Lucida Sans Unicode"/>
          <w:sz w:val="20"/>
        </w:rPr>
      </w:pPr>
      <w:r>
        <w:rPr>
          <w:rFonts w:ascii="Lucida Sans Unicode" w:eastAsia="MS Mincho" w:hAnsi="Lucida Sans Unicode" w:cs="Lucida Sans Unicode"/>
          <w:sz w:val="20"/>
        </w:rPr>
        <w:t xml:space="preserve">Creating the leads form the customer by providing information about various financial product according to </w:t>
      </w:r>
      <w:proofErr w:type="spellStart"/>
      <w:r>
        <w:rPr>
          <w:rFonts w:ascii="Lucida Sans Unicode" w:eastAsia="MS Mincho" w:hAnsi="Lucida Sans Unicode" w:cs="Lucida Sans Unicode"/>
          <w:sz w:val="20"/>
        </w:rPr>
        <w:t>there</w:t>
      </w:r>
      <w:proofErr w:type="spellEnd"/>
      <w:r>
        <w:rPr>
          <w:rFonts w:ascii="Lucida Sans Unicode" w:eastAsia="MS Mincho" w:hAnsi="Lucida Sans Unicode" w:cs="Lucida Sans Unicode"/>
          <w:sz w:val="20"/>
        </w:rPr>
        <w:t xml:space="preserve"> needs.</w:t>
      </w:r>
    </w:p>
    <w:p w:rsidR="00871824" w:rsidRDefault="00871824" w:rsidP="00871824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ascii="Lucida Sans Unicode" w:eastAsia="MS Mincho" w:hAnsi="Lucida Sans Unicode" w:cs="Lucida Sans Unicode"/>
          <w:sz w:val="20"/>
        </w:rPr>
      </w:pPr>
      <w:r>
        <w:rPr>
          <w:rFonts w:ascii="Lucida Sans Unicode" w:eastAsia="MS Mincho" w:hAnsi="Lucida Sans Unicode" w:cs="Lucida Sans Unicode"/>
          <w:sz w:val="20"/>
        </w:rPr>
        <w:t xml:space="preserve">Attending Customer </w:t>
      </w:r>
      <w:proofErr w:type="spellStart"/>
      <w:r>
        <w:rPr>
          <w:rFonts w:ascii="Lucida Sans Unicode" w:eastAsia="MS Mincho" w:hAnsi="Lucida Sans Unicode" w:cs="Lucida Sans Unicode"/>
          <w:sz w:val="20"/>
        </w:rPr>
        <w:t>complains</w:t>
      </w:r>
      <w:proofErr w:type="spellEnd"/>
      <w:r>
        <w:rPr>
          <w:rFonts w:ascii="Lucida Sans Unicode" w:eastAsia="MS Mincho" w:hAnsi="Lucida Sans Unicode" w:cs="Lucida Sans Unicode"/>
          <w:sz w:val="20"/>
        </w:rPr>
        <w:t xml:space="preserve"> and suggestions.</w:t>
      </w:r>
    </w:p>
    <w:p w:rsidR="00871824" w:rsidRDefault="00871824" w:rsidP="00871824">
      <w:pPr>
        <w:widowControl w:val="0"/>
        <w:numPr>
          <w:ilvl w:val="0"/>
          <w:numId w:val="31"/>
        </w:numPr>
        <w:suppressAutoHyphens/>
        <w:autoSpaceDE w:val="0"/>
        <w:spacing w:after="60" w:line="276" w:lineRule="auto"/>
        <w:jc w:val="both"/>
        <w:rPr>
          <w:rFonts w:ascii="Lucida Sans Unicode" w:eastAsia="MS Mincho" w:hAnsi="Lucida Sans Unicode" w:cs="Lucida Sans Unicode"/>
          <w:sz w:val="20"/>
        </w:rPr>
      </w:pPr>
      <w:r>
        <w:rPr>
          <w:rFonts w:ascii="Lucida Sans Unicode" w:eastAsia="MS Mincho" w:hAnsi="Lucida Sans Unicode" w:cs="Lucida Sans Unicode"/>
          <w:sz w:val="20"/>
        </w:rPr>
        <w:t>Handling Customer at all levels to achieve optimum satisfaction.</w:t>
      </w:r>
    </w:p>
    <w:p w:rsidR="00871824" w:rsidRDefault="00871824" w:rsidP="00871824">
      <w:pPr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Lucida Sans Unicode" w:eastAsia="MS Mincho" w:hAnsi="Lucida Sans Unicode" w:cs="Lucida Sans Unicode"/>
          <w:sz w:val="20"/>
        </w:rPr>
      </w:pPr>
      <w:r>
        <w:rPr>
          <w:rFonts w:ascii="Lucida Sans Unicode" w:eastAsia="MS Mincho" w:hAnsi="Lucida Sans Unicode" w:cs="Lucida Sans Unicode"/>
          <w:sz w:val="20"/>
        </w:rPr>
        <w:t>Meeting all the targets provided by the Regional Head.</w:t>
      </w:r>
    </w:p>
    <w:p w:rsidR="00871824" w:rsidRDefault="00871824" w:rsidP="00871824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ascii="Lucida Sans Unicode" w:eastAsia="MS Mincho" w:hAnsi="Lucida Sans Unicode" w:cs="Lucida Sans Unicode"/>
          <w:sz w:val="20"/>
        </w:rPr>
      </w:pPr>
      <w:r>
        <w:rPr>
          <w:rFonts w:ascii="Lucida Sans Unicode" w:eastAsia="MS Mincho" w:hAnsi="Lucida Sans Unicode" w:cs="Lucida Sans Unicode"/>
          <w:sz w:val="20"/>
        </w:rPr>
        <w:t>Strong experience in End-to-End Account Opening Process &amp; Operation.</w:t>
      </w:r>
    </w:p>
    <w:p w:rsidR="00871824" w:rsidRDefault="00871824" w:rsidP="00871824">
      <w:pPr>
        <w:numPr>
          <w:ilvl w:val="0"/>
          <w:numId w:val="31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ascii="Lucida Sans Unicode" w:eastAsia="MS Mincho" w:hAnsi="Lucida Sans Unicode" w:cs="Lucida Sans Unicode"/>
          <w:sz w:val="20"/>
        </w:rPr>
      </w:pPr>
      <w:r>
        <w:rPr>
          <w:rFonts w:ascii="Lucida Sans Unicode" w:eastAsia="MS Mincho" w:hAnsi="Lucida Sans Unicode" w:cs="Lucida Sans Unicode"/>
          <w:sz w:val="20"/>
        </w:rPr>
        <w:t>Strong experience in Customer Service.</w:t>
      </w:r>
    </w:p>
    <w:p w:rsidR="00871824" w:rsidRDefault="00871824" w:rsidP="00871824">
      <w:pPr>
        <w:spacing w:before="40" w:after="40"/>
        <w:rPr>
          <w:rFonts w:ascii="Lucida Sans Unicode" w:hAnsi="Lucida Sans Unicode" w:cs="Lucida Sans Unicode"/>
          <w:b/>
          <w:sz w:val="22"/>
          <w:szCs w:val="22"/>
        </w:rPr>
      </w:pPr>
    </w:p>
    <w:p w:rsidR="00871824" w:rsidRDefault="00871824" w:rsidP="00871824">
      <w:pPr>
        <w:spacing w:before="40" w:after="40"/>
      </w:pPr>
      <w:r>
        <w:rPr>
          <w:rFonts w:ascii="Lucida Sans Unicode" w:hAnsi="Lucida Sans Unicode" w:cs="Lucida Sans Unicode"/>
          <w:b/>
          <w:sz w:val="22"/>
          <w:szCs w:val="22"/>
        </w:rPr>
        <w:t>Education</w:t>
      </w:r>
    </w:p>
    <w:p w:rsidR="00871824" w:rsidRDefault="00871824" w:rsidP="00871824">
      <w:pPr>
        <w:spacing w:before="40" w:after="40"/>
        <w:jc w:val="both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Cs/>
          <w:noProof/>
          <w:sz w:val="20"/>
        </w:rPr>
        <w:drawing>
          <wp:inline distT="0" distB="0" distL="0" distR="0">
            <wp:extent cx="6467475" cy="4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24" w:rsidRDefault="00871824" w:rsidP="00871824">
      <w:pPr>
        <w:numPr>
          <w:ilvl w:val="0"/>
          <w:numId w:val="29"/>
        </w:numPr>
        <w:suppressAutoHyphens/>
        <w:spacing w:line="276" w:lineRule="auto"/>
        <w:rPr>
          <w:rFonts w:ascii="Lucida Sans Unicode" w:hAnsi="Lucida Sans Unicode" w:cs="Lucida Sans Unicode"/>
          <w:b/>
          <w:bCs/>
          <w:sz w:val="20"/>
        </w:rPr>
      </w:pPr>
      <w:r>
        <w:rPr>
          <w:rFonts w:ascii="Lucida Sans Unicode" w:hAnsi="Lucida Sans Unicode" w:cs="Lucida Sans Unicode"/>
          <w:b/>
          <w:bCs/>
          <w:sz w:val="20"/>
        </w:rPr>
        <w:t>Bachelor of Commerce</w:t>
      </w:r>
      <w:r>
        <w:rPr>
          <w:rFonts w:ascii="Lucida Sans Unicode" w:hAnsi="Lucida Sans Unicode" w:cs="Lucida Sans Unicode"/>
          <w:bCs/>
          <w:sz w:val="20"/>
        </w:rPr>
        <w:t xml:space="preserve"> from Osmania University, Hyderabad, Andhra Pradesh India</w:t>
      </w:r>
    </w:p>
    <w:p w:rsidR="00871824" w:rsidRDefault="00871824" w:rsidP="00871824">
      <w:pPr>
        <w:numPr>
          <w:ilvl w:val="0"/>
          <w:numId w:val="29"/>
        </w:numPr>
        <w:suppressAutoHyphens/>
        <w:spacing w:line="276" w:lineRule="auto"/>
        <w:rPr>
          <w:rFonts w:ascii="Lucida Sans Unicode" w:hAnsi="Lucida Sans Unicode" w:cs="Lucida Sans Unicode"/>
          <w:b/>
          <w:bCs/>
          <w:sz w:val="20"/>
        </w:rPr>
      </w:pPr>
      <w:r>
        <w:rPr>
          <w:rFonts w:ascii="Lucida Sans Unicode" w:hAnsi="Lucida Sans Unicode" w:cs="Lucida Sans Unicode"/>
          <w:b/>
          <w:bCs/>
          <w:sz w:val="20"/>
        </w:rPr>
        <w:t>Higher Secondary School</w:t>
      </w:r>
      <w:r>
        <w:rPr>
          <w:rFonts w:ascii="Lucida Sans Unicode" w:hAnsi="Lucida Sans Unicode" w:cs="Lucida Sans Unicode"/>
          <w:bCs/>
          <w:sz w:val="20"/>
        </w:rPr>
        <w:t xml:space="preserve"> from Board of Intermediate, Hyderabad, Andhra Pradesh, India</w:t>
      </w:r>
    </w:p>
    <w:p w:rsidR="00871824" w:rsidRDefault="00871824" w:rsidP="00871824">
      <w:pPr>
        <w:numPr>
          <w:ilvl w:val="0"/>
          <w:numId w:val="29"/>
        </w:numPr>
        <w:suppressAutoHyphens/>
        <w:spacing w:line="276" w:lineRule="auto"/>
      </w:pPr>
      <w:r>
        <w:rPr>
          <w:rFonts w:ascii="Lucida Sans Unicode" w:hAnsi="Lucida Sans Unicode" w:cs="Lucida Sans Unicode"/>
          <w:b/>
          <w:bCs/>
          <w:sz w:val="20"/>
        </w:rPr>
        <w:t>Secondary School Certificate</w:t>
      </w:r>
      <w:r>
        <w:rPr>
          <w:rFonts w:ascii="Lucida Sans Unicode" w:hAnsi="Lucida Sans Unicode" w:cs="Lucida Sans Unicode"/>
          <w:bCs/>
          <w:sz w:val="20"/>
        </w:rPr>
        <w:t xml:space="preserve"> from Board of Secondary, Hyderabad, Andhra Pradesh, India  </w:t>
      </w:r>
    </w:p>
    <w:p w:rsidR="00CA3A5C" w:rsidRDefault="00CA3A5C" w:rsidP="0045314B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37347F" w:rsidRDefault="0037347F" w:rsidP="0045314B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37347F" w:rsidRPr="009C4FBB" w:rsidRDefault="0037347F" w:rsidP="0045314B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344F8D" w:rsidRDefault="00344F8D" w:rsidP="00344F8D">
      <w:r>
        <w:rPr>
          <w:rFonts w:ascii="Lucida Sans Unicode" w:hAnsi="Lucida Sans Unicode" w:cs="Lucida Sans Unicode"/>
          <w:b/>
          <w:sz w:val="22"/>
          <w:szCs w:val="22"/>
        </w:rPr>
        <w:t>Technical Skills</w:t>
      </w:r>
    </w:p>
    <w:p w:rsidR="00344F8D" w:rsidRDefault="00344F8D" w:rsidP="00344F8D">
      <w:pPr>
        <w:rPr>
          <w:rFonts w:ascii="Lucida Sans Unicode" w:hAnsi="Lucida Sans Unicode" w:cs="Lucida Sans Unicode"/>
          <w:bCs/>
          <w:sz w:val="20"/>
        </w:rPr>
      </w:pPr>
      <w:r>
        <w:rPr>
          <w:rFonts w:ascii="Lucida Sans Unicode" w:hAnsi="Lucida Sans Unicode" w:cs="Lucida Sans Unicode"/>
          <w:bCs/>
          <w:noProof/>
          <w:sz w:val="20"/>
        </w:rPr>
        <w:drawing>
          <wp:inline distT="0" distB="0" distL="0" distR="0">
            <wp:extent cx="6467475" cy="4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8D" w:rsidRDefault="00344F8D" w:rsidP="00344F8D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Lucida Sans Unicode" w:hAnsi="Lucida Sans Unicode" w:cs="Lucida Sans Unicode"/>
          <w:bCs/>
          <w:sz w:val="20"/>
        </w:rPr>
      </w:pPr>
      <w:r>
        <w:rPr>
          <w:rFonts w:ascii="Lucida Sans Unicode" w:hAnsi="Lucida Sans Unicode" w:cs="Lucida Sans Unicode"/>
          <w:bCs/>
          <w:sz w:val="20"/>
        </w:rPr>
        <w:t>Accounting Packages</w:t>
      </w:r>
      <w:r>
        <w:rPr>
          <w:rFonts w:ascii="Lucida Sans Unicode" w:hAnsi="Lucida Sans Unicode" w:cs="Lucida Sans Unicode"/>
          <w:bCs/>
          <w:sz w:val="20"/>
        </w:rPr>
        <w:tab/>
      </w:r>
      <w:r>
        <w:rPr>
          <w:rFonts w:ascii="Lucida Sans Unicode" w:hAnsi="Lucida Sans Unicode" w:cs="Lucida Sans Unicode"/>
          <w:b/>
          <w:bCs/>
          <w:sz w:val="20"/>
        </w:rPr>
        <w:t>:</w:t>
      </w:r>
      <w:r>
        <w:rPr>
          <w:rFonts w:ascii="Lucida Sans Unicode" w:hAnsi="Lucida Sans Unicode" w:cs="Lucida Sans Unicode"/>
          <w:bCs/>
          <w:sz w:val="20"/>
        </w:rPr>
        <w:t xml:space="preserve">   Tally, Peachtree &amp; quick book.</w:t>
      </w:r>
    </w:p>
    <w:p w:rsidR="00344F8D" w:rsidRDefault="00344F8D" w:rsidP="00344F8D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Lucida Sans Unicode" w:hAnsi="Lucida Sans Unicode" w:cs="Lucida Sans Unicode"/>
          <w:bCs/>
          <w:sz w:val="20"/>
        </w:rPr>
      </w:pPr>
      <w:r>
        <w:rPr>
          <w:rFonts w:ascii="Lucida Sans Unicode" w:hAnsi="Lucida Sans Unicode" w:cs="Lucida Sans Unicode"/>
          <w:bCs/>
          <w:sz w:val="20"/>
        </w:rPr>
        <w:t>MS Office</w:t>
      </w:r>
      <w:r>
        <w:rPr>
          <w:rFonts w:ascii="Lucida Sans Unicode" w:hAnsi="Lucida Sans Unicode" w:cs="Lucida Sans Unicode"/>
          <w:bCs/>
          <w:sz w:val="20"/>
        </w:rPr>
        <w:tab/>
      </w:r>
      <w:r>
        <w:rPr>
          <w:rFonts w:ascii="Lucida Sans Unicode" w:hAnsi="Lucida Sans Unicode" w:cs="Lucida Sans Unicode"/>
          <w:bCs/>
          <w:sz w:val="20"/>
        </w:rPr>
        <w:tab/>
      </w:r>
      <w:r>
        <w:rPr>
          <w:rFonts w:ascii="Lucida Sans Unicode" w:hAnsi="Lucida Sans Unicode" w:cs="Lucida Sans Unicode"/>
          <w:bCs/>
          <w:sz w:val="20"/>
        </w:rPr>
        <w:tab/>
      </w:r>
      <w:r>
        <w:rPr>
          <w:rFonts w:ascii="Lucida Sans Unicode" w:hAnsi="Lucida Sans Unicode" w:cs="Lucida Sans Unicode"/>
          <w:b/>
          <w:bCs/>
          <w:sz w:val="20"/>
        </w:rPr>
        <w:t>:</w:t>
      </w:r>
      <w:r>
        <w:rPr>
          <w:rFonts w:ascii="Lucida Sans Unicode" w:hAnsi="Lucida Sans Unicode" w:cs="Lucida Sans Unicode"/>
          <w:bCs/>
          <w:sz w:val="20"/>
        </w:rPr>
        <w:t xml:space="preserve">   MS word, MS excel &amp; MS PowerPoint.</w:t>
      </w:r>
    </w:p>
    <w:p w:rsidR="00344F8D" w:rsidRDefault="00344F8D" w:rsidP="00344F8D">
      <w:pPr>
        <w:numPr>
          <w:ilvl w:val="0"/>
          <w:numId w:val="32"/>
        </w:numPr>
        <w:suppressAutoHyphens/>
        <w:spacing w:line="276" w:lineRule="auto"/>
        <w:ind w:left="284" w:hanging="284"/>
        <w:rPr>
          <w:rFonts w:ascii="Lucida Sans Unicode" w:hAnsi="Lucida Sans Unicode" w:cs="Lucida Sans Unicode"/>
          <w:bCs/>
          <w:sz w:val="20"/>
        </w:rPr>
      </w:pPr>
      <w:r>
        <w:rPr>
          <w:rFonts w:ascii="Lucida Sans Unicode" w:hAnsi="Lucida Sans Unicode" w:cs="Lucida Sans Unicode"/>
          <w:bCs/>
          <w:sz w:val="20"/>
        </w:rPr>
        <w:t>Operating Systems</w:t>
      </w:r>
      <w:r>
        <w:rPr>
          <w:rFonts w:ascii="Lucida Sans Unicode" w:hAnsi="Lucida Sans Unicode" w:cs="Lucida Sans Unicode"/>
          <w:bCs/>
          <w:sz w:val="20"/>
        </w:rPr>
        <w:tab/>
      </w:r>
      <w:r>
        <w:rPr>
          <w:rFonts w:ascii="Lucida Sans Unicode" w:hAnsi="Lucida Sans Unicode" w:cs="Lucida Sans Unicode"/>
          <w:bCs/>
          <w:sz w:val="20"/>
        </w:rPr>
        <w:tab/>
      </w:r>
      <w:r>
        <w:rPr>
          <w:rFonts w:ascii="Lucida Sans Unicode" w:hAnsi="Lucida Sans Unicode" w:cs="Lucida Sans Unicode"/>
          <w:b/>
          <w:bCs/>
          <w:sz w:val="20"/>
        </w:rPr>
        <w:t>:</w:t>
      </w:r>
      <w:r>
        <w:rPr>
          <w:rFonts w:ascii="Lucida Sans Unicode" w:hAnsi="Lucida Sans Unicode" w:cs="Lucida Sans Unicode"/>
          <w:bCs/>
          <w:sz w:val="20"/>
        </w:rPr>
        <w:t xml:space="preserve">   Windows 7, Vista, XP, ME, 98, 95, MS-Windows.</w:t>
      </w:r>
    </w:p>
    <w:p w:rsidR="00344F8D" w:rsidRDefault="00344F8D" w:rsidP="00344F8D">
      <w:pPr>
        <w:spacing w:line="276" w:lineRule="auto"/>
        <w:rPr>
          <w:rFonts w:ascii="Lucida Sans Unicode" w:hAnsi="Lucida Sans Unicode" w:cs="Lucida Sans Unicode"/>
          <w:bCs/>
          <w:sz w:val="20"/>
        </w:rPr>
      </w:pPr>
    </w:p>
    <w:p w:rsidR="0037347F" w:rsidRDefault="0037347F" w:rsidP="00344F8D">
      <w:pPr>
        <w:spacing w:line="276" w:lineRule="auto"/>
        <w:rPr>
          <w:rFonts w:ascii="Lucida Sans Unicode" w:hAnsi="Lucida Sans Unicode" w:cs="Lucida Sans Unicode"/>
          <w:bCs/>
          <w:sz w:val="20"/>
        </w:rPr>
      </w:pPr>
    </w:p>
    <w:p w:rsidR="0037347F" w:rsidRDefault="0037347F" w:rsidP="00344F8D">
      <w:pPr>
        <w:spacing w:line="276" w:lineRule="auto"/>
        <w:rPr>
          <w:rFonts w:ascii="Lucida Sans Unicode" w:hAnsi="Lucida Sans Unicode" w:cs="Lucida Sans Unicode"/>
          <w:bCs/>
          <w:sz w:val="20"/>
        </w:rPr>
      </w:pPr>
    </w:p>
    <w:p w:rsidR="0037347F" w:rsidRDefault="0037347F" w:rsidP="00344F8D">
      <w:pPr>
        <w:spacing w:line="276" w:lineRule="auto"/>
        <w:rPr>
          <w:rFonts w:ascii="Lucida Sans Unicode" w:hAnsi="Lucida Sans Unicode" w:cs="Lucida Sans Unicode"/>
          <w:bCs/>
          <w:sz w:val="20"/>
        </w:rPr>
      </w:pPr>
    </w:p>
    <w:p w:rsidR="00344F8D" w:rsidRDefault="00344F8D" w:rsidP="00344F8D">
      <w:pPr>
        <w:pBdr>
          <w:bottom w:val="single" w:sz="8" w:space="1" w:color="000000"/>
        </w:pBd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Personal Information</w:t>
      </w:r>
    </w:p>
    <w:p w:rsidR="00344F8D" w:rsidRDefault="00344F8D" w:rsidP="00344F8D">
      <w:pPr>
        <w:pBdr>
          <w:bottom w:val="single" w:sz="8" w:space="1" w:color="000000"/>
        </w:pBdr>
        <w:rPr>
          <w:rFonts w:ascii="Lucida Sans Unicode" w:hAnsi="Lucida Sans Unicode" w:cs="Lucida Sans Unicode"/>
          <w:b/>
          <w:sz w:val="20"/>
        </w:rPr>
      </w:pPr>
    </w:p>
    <w:p w:rsidR="00344F8D" w:rsidRDefault="00344F8D" w:rsidP="00D03C00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CA3A5C" w:rsidRDefault="00344F8D" w:rsidP="00D03C00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Date of Birth</w:t>
      </w:r>
      <w:r>
        <w:rPr>
          <w:sz w:val="26"/>
          <w:szCs w:val="26"/>
        </w:rPr>
        <w:tab/>
        <w:t xml:space="preserve">           </w:t>
      </w:r>
      <w:r w:rsidR="00EF218D" w:rsidRPr="009C4FBB">
        <w:rPr>
          <w:sz w:val="26"/>
          <w:szCs w:val="26"/>
        </w:rPr>
        <w:t>:</w:t>
      </w:r>
      <w:r w:rsidR="00EF218D" w:rsidRPr="009C4FBB">
        <w:rPr>
          <w:sz w:val="26"/>
          <w:szCs w:val="26"/>
        </w:rPr>
        <w:tab/>
        <w:t>30-06-1985</w:t>
      </w:r>
    </w:p>
    <w:p w:rsidR="00D03C00" w:rsidRPr="009C4FBB" w:rsidRDefault="00D03C00" w:rsidP="00D03C00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CA3A5C" w:rsidRPr="009C4FBB" w:rsidRDefault="00344F8D" w:rsidP="0045314B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F218D" w:rsidRPr="009C4FBB">
        <w:rPr>
          <w:sz w:val="26"/>
          <w:szCs w:val="26"/>
        </w:rPr>
        <w:t xml:space="preserve">Sex </w:t>
      </w:r>
      <w:r w:rsidR="00EF218D" w:rsidRPr="009C4FBB">
        <w:rPr>
          <w:sz w:val="26"/>
          <w:szCs w:val="26"/>
        </w:rPr>
        <w:tab/>
      </w:r>
      <w:r w:rsidR="00EF218D" w:rsidRPr="009C4FBB">
        <w:rPr>
          <w:sz w:val="26"/>
          <w:szCs w:val="26"/>
        </w:rPr>
        <w:tab/>
      </w:r>
      <w:r w:rsidR="00EF218D" w:rsidRPr="009C4FBB">
        <w:rPr>
          <w:sz w:val="26"/>
          <w:szCs w:val="26"/>
        </w:rPr>
        <w:tab/>
        <w:t>:</w:t>
      </w:r>
      <w:r w:rsidR="00EF218D" w:rsidRPr="009C4FBB">
        <w:rPr>
          <w:sz w:val="26"/>
          <w:szCs w:val="26"/>
        </w:rPr>
        <w:tab/>
        <w:t>Male</w:t>
      </w:r>
    </w:p>
    <w:p w:rsidR="00CA3A5C" w:rsidRPr="009C4FBB" w:rsidRDefault="00CA3A5C" w:rsidP="0045314B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CA3A5C" w:rsidRPr="009C4FBB" w:rsidRDefault="00344F8D" w:rsidP="0045314B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0D6F" w:rsidRPr="009C4FBB">
        <w:rPr>
          <w:sz w:val="26"/>
          <w:szCs w:val="26"/>
        </w:rPr>
        <w:t>Marital Status</w:t>
      </w:r>
      <w:r w:rsidR="00E20D6F" w:rsidRPr="009C4FBB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E20D6F" w:rsidRPr="009C4FBB">
        <w:rPr>
          <w:sz w:val="26"/>
          <w:szCs w:val="26"/>
        </w:rPr>
        <w:t>:</w:t>
      </w:r>
      <w:r w:rsidR="00E20D6F" w:rsidRPr="009C4FBB">
        <w:rPr>
          <w:sz w:val="26"/>
          <w:szCs w:val="26"/>
        </w:rPr>
        <w:tab/>
      </w:r>
      <w:r w:rsidR="00274B86" w:rsidRPr="009C4FBB">
        <w:rPr>
          <w:sz w:val="26"/>
          <w:szCs w:val="26"/>
        </w:rPr>
        <w:t>Marrie</w:t>
      </w:r>
      <w:r w:rsidR="00CA3A5C" w:rsidRPr="009C4FBB">
        <w:rPr>
          <w:sz w:val="26"/>
          <w:szCs w:val="26"/>
        </w:rPr>
        <w:t>d</w:t>
      </w:r>
    </w:p>
    <w:p w:rsidR="00CA3A5C" w:rsidRPr="009C4FBB" w:rsidRDefault="00CA3A5C" w:rsidP="0045314B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CA3A5C" w:rsidRPr="009C4FBB" w:rsidRDefault="00344F8D" w:rsidP="0045314B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A3A5C" w:rsidRPr="009C4FBB">
        <w:rPr>
          <w:sz w:val="26"/>
          <w:szCs w:val="26"/>
        </w:rPr>
        <w:t>Nationality</w:t>
      </w:r>
      <w:r w:rsidR="00CA3A5C" w:rsidRPr="009C4FBB">
        <w:rPr>
          <w:sz w:val="26"/>
          <w:szCs w:val="26"/>
        </w:rPr>
        <w:tab/>
      </w:r>
      <w:r w:rsidR="00CA3A5C" w:rsidRPr="009C4FBB">
        <w:rPr>
          <w:sz w:val="26"/>
          <w:szCs w:val="26"/>
        </w:rPr>
        <w:tab/>
        <w:t>:</w:t>
      </w:r>
      <w:r w:rsidR="00CA3A5C" w:rsidRPr="009C4FBB">
        <w:rPr>
          <w:sz w:val="26"/>
          <w:szCs w:val="26"/>
        </w:rPr>
        <w:tab/>
        <w:t>Indian</w:t>
      </w:r>
    </w:p>
    <w:p w:rsidR="00CA3A5C" w:rsidRPr="009C4FBB" w:rsidRDefault="00CA3A5C" w:rsidP="0045314B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CA3A5C" w:rsidRPr="009C4FBB" w:rsidRDefault="00344F8D" w:rsidP="0045314B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A3A5C" w:rsidRPr="009C4FBB">
        <w:rPr>
          <w:sz w:val="26"/>
          <w:szCs w:val="26"/>
        </w:rPr>
        <w:t>Languages Known</w:t>
      </w:r>
      <w:r w:rsidR="00CA3A5C" w:rsidRPr="009C4FBB">
        <w:rPr>
          <w:sz w:val="26"/>
          <w:szCs w:val="26"/>
        </w:rPr>
        <w:tab/>
        <w:t>:</w:t>
      </w:r>
      <w:r w:rsidR="00CA3A5C" w:rsidRPr="009C4FBB">
        <w:rPr>
          <w:sz w:val="26"/>
          <w:szCs w:val="26"/>
        </w:rPr>
        <w:tab/>
        <w:t xml:space="preserve">English, </w:t>
      </w:r>
      <w:r w:rsidR="00A8487F">
        <w:rPr>
          <w:sz w:val="26"/>
          <w:szCs w:val="26"/>
        </w:rPr>
        <w:t>Arabic</w:t>
      </w:r>
      <w:r w:rsidR="00162F52">
        <w:rPr>
          <w:sz w:val="26"/>
          <w:szCs w:val="26"/>
        </w:rPr>
        <w:t>,</w:t>
      </w:r>
      <w:r w:rsidR="00653874">
        <w:rPr>
          <w:sz w:val="26"/>
          <w:szCs w:val="26"/>
        </w:rPr>
        <w:t xml:space="preserve"> </w:t>
      </w:r>
      <w:proofErr w:type="gramStart"/>
      <w:r w:rsidR="00CA3A5C" w:rsidRPr="009C4FBB">
        <w:rPr>
          <w:sz w:val="26"/>
          <w:szCs w:val="26"/>
        </w:rPr>
        <w:t>Urdu</w:t>
      </w:r>
      <w:proofErr w:type="gramEnd"/>
      <w:r w:rsidR="00EF218D" w:rsidRPr="009C4FBB">
        <w:rPr>
          <w:sz w:val="26"/>
          <w:szCs w:val="26"/>
        </w:rPr>
        <w:t xml:space="preserve"> &amp; Telugu</w:t>
      </w:r>
      <w:r w:rsidR="00274B86" w:rsidRPr="009C4FBB">
        <w:rPr>
          <w:sz w:val="26"/>
          <w:szCs w:val="26"/>
        </w:rPr>
        <w:t xml:space="preserve"> </w:t>
      </w:r>
    </w:p>
    <w:p w:rsidR="00CA3A5C" w:rsidRPr="009C4FBB" w:rsidRDefault="00CA3A5C" w:rsidP="0045314B">
      <w:pPr>
        <w:tabs>
          <w:tab w:val="left" w:pos="0"/>
        </w:tabs>
        <w:spacing w:line="276" w:lineRule="auto"/>
        <w:rPr>
          <w:b/>
          <w:sz w:val="26"/>
          <w:szCs w:val="26"/>
          <w:u w:val="single"/>
        </w:rPr>
      </w:pPr>
    </w:p>
    <w:p w:rsidR="0037347F" w:rsidRDefault="0037347F" w:rsidP="0045314B">
      <w:pPr>
        <w:tabs>
          <w:tab w:val="left" w:pos="0"/>
        </w:tabs>
        <w:spacing w:line="276" w:lineRule="auto"/>
        <w:rPr>
          <w:b/>
          <w:sz w:val="26"/>
          <w:szCs w:val="26"/>
          <w:u w:val="single"/>
        </w:rPr>
      </w:pPr>
    </w:p>
    <w:p w:rsidR="0037347F" w:rsidRDefault="0037347F" w:rsidP="0045314B">
      <w:pPr>
        <w:tabs>
          <w:tab w:val="left" w:pos="0"/>
        </w:tabs>
        <w:spacing w:line="276" w:lineRule="auto"/>
        <w:rPr>
          <w:b/>
          <w:sz w:val="26"/>
          <w:szCs w:val="26"/>
          <w:u w:val="single"/>
        </w:rPr>
      </w:pPr>
    </w:p>
    <w:p w:rsidR="0037347F" w:rsidRDefault="0037347F" w:rsidP="0045314B">
      <w:pPr>
        <w:tabs>
          <w:tab w:val="left" w:pos="0"/>
        </w:tabs>
        <w:spacing w:line="276" w:lineRule="auto"/>
        <w:rPr>
          <w:b/>
          <w:sz w:val="26"/>
          <w:szCs w:val="26"/>
          <w:u w:val="single"/>
        </w:rPr>
      </w:pPr>
    </w:p>
    <w:p w:rsidR="00CA3A5C" w:rsidRPr="009C4FBB" w:rsidRDefault="00CA3A5C" w:rsidP="0045314B">
      <w:pPr>
        <w:tabs>
          <w:tab w:val="left" w:pos="0"/>
        </w:tabs>
        <w:spacing w:line="276" w:lineRule="auto"/>
        <w:rPr>
          <w:b/>
          <w:sz w:val="26"/>
          <w:szCs w:val="26"/>
        </w:rPr>
      </w:pPr>
      <w:proofErr w:type="gramStart"/>
      <w:r w:rsidRPr="009C4FBB">
        <w:rPr>
          <w:b/>
          <w:sz w:val="26"/>
          <w:szCs w:val="26"/>
          <w:u w:val="single"/>
        </w:rPr>
        <w:lastRenderedPageBreak/>
        <w:t>DECELARATION</w:t>
      </w:r>
      <w:r w:rsidRPr="009C4FBB">
        <w:rPr>
          <w:b/>
          <w:sz w:val="26"/>
          <w:szCs w:val="26"/>
        </w:rPr>
        <w:t xml:space="preserve"> :</w:t>
      </w:r>
      <w:proofErr w:type="gramEnd"/>
    </w:p>
    <w:p w:rsidR="00CA3A5C" w:rsidRPr="009C4FBB" w:rsidRDefault="00CA3A5C" w:rsidP="0045314B">
      <w:pPr>
        <w:tabs>
          <w:tab w:val="left" w:pos="0"/>
        </w:tabs>
        <w:spacing w:line="276" w:lineRule="auto"/>
        <w:rPr>
          <w:b/>
          <w:sz w:val="26"/>
          <w:szCs w:val="26"/>
        </w:rPr>
      </w:pPr>
    </w:p>
    <w:p w:rsidR="00CA3A5C" w:rsidRPr="009C4FBB" w:rsidRDefault="00274B86" w:rsidP="0045314B">
      <w:pPr>
        <w:tabs>
          <w:tab w:val="left" w:pos="0"/>
        </w:tabs>
        <w:spacing w:line="276" w:lineRule="auto"/>
        <w:rPr>
          <w:sz w:val="26"/>
          <w:szCs w:val="26"/>
        </w:rPr>
      </w:pPr>
      <w:r w:rsidRPr="009C4FBB">
        <w:rPr>
          <w:sz w:val="26"/>
          <w:szCs w:val="26"/>
        </w:rPr>
        <w:t xml:space="preserve">I am very competitive and </w:t>
      </w:r>
      <w:r w:rsidR="00CA3A5C" w:rsidRPr="009C4FBB">
        <w:rPr>
          <w:sz w:val="26"/>
          <w:szCs w:val="26"/>
        </w:rPr>
        <w:t>for</w:t>
      </w:r>
      <w:r w:rsidRPr="009C4FBB">
        <w:rPr>
          <w:sz w:val="26"/>
          <w:szCs w:val="26"/>
        </w:rPr>
        <w:t xml:space="preserve"> </w:t>
      </w:r>
      <w:proofErr w:type="gramStart"/>
      <w:r w:rsidRPr="009C4FBB">
        <w:rPr>
          <w:sz w:val="26"/>
          <w:szCs w:val="26"/>
        </w:rPr>
        <w:t xml:space="preserve">my </w:t>
      </w:r>
      <w:r w:rsidR="00CA3A5C" w:rsidRPr="009C4FBB">
        <w:rPr>
          <w:sz w:val="26"/>
          <w:szCs w:val="26"/>
        </w:rPr>
        <w:t xml:space="preserve"> Knowledge</w:t>
      </w:r>
      <w:proofErr w:type="gramEnd"/>
      <w:r w:rsidR="00CA3A5C" w:rsidRPr="009C4FBB">
        <w:rPr>
          <w:sz w:val="26"/>
          <w:szCs w:val="26"/>
        </w:rPr>
        <w:t xml:space="preserve"> is extensive. I hereby declared that above written particular are true to the best of my knowledge and belief.</w:t>
      </w:r>
    </w:p>
    <w:p w:rsidR="00344F8D" w:rsidRDefault="00344F8D" w:rsidP="00344F8D">
      <w:pPr>
        <w:tabs>
          <w:tab w:val="left" w:pos="0"/>
        </w:tabs>
        <w:spacing w:line="276" w:lineRule="auto"/>
        <w:rPr>
          <w:b/>
          <w:sz w:val="26"/>
          <w:szCs w:val="26"/>
        </w:rPr>
      </w:pPr>
      <w:bookmarkStart w:id="2" w:name="_GoBack"/>
      <w:bookmarkEnd w:id="2"/>
    </w:p>
    <w:sectPr w:rsidR="00344F8D" w:rsidSect="009C4FBB">
      <w:footerReference w:type="default" r:id="rId10"/>
      <w:type w:val="continuous"/>
      <w:pgSz w:w="11907" w:h="16839" w:code="9"/>
      <w:pgMar w:top="142" w:right="1152" w:bottom="3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81" w:rsidRDefault="00997F81">
      <w:r>
        <w:separator/>
      </w:r>
    </w:p>
  </w:endnote>
  <w:endnote w:type="continuationSeparator" w:id="0">
    <w:p w:rsidR="00997F81" w:rsidRDefault="0099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2E" w:rsidRDefault="00B0742E" w:rsidP="001A0BB4">
    <w:pPr>
      <w:pStyle w:val="Footer"/>
      <w:jc w:val="right"/>
    </w:pPr>
    <w:r>
      <w:tab/>
    </w:r>
    <w:r>
      <w:tab/>
      <w:t xml:space="preserve">Page </w:t>
    </w:r>
    <w:r w:rsidR="000543E2">
      <w:rPr>
        <w:b/>
        <w:szCs w:val="24"/>
      </w:rPr>
      <w:fldChar w:fldCharType="begin"/>
    </w:r>
    <w:r>
      <w:rPr>
        <w:b/>
      </w:rPr>
      <w:instrText xml:space="preserve"> PAGE </w:instrText>
    </w:r>
    <w:r w:rsidR="000543E2">
      <w:rPr>
        <w:b/>
        <w:szCs w:val="24"/>
      </w:rPr>
      <w:fldChar w:fldCharType="separate"/>
    </w:r>
    <w:r w:rsidR="00274517">
      <w:rPr>
        <w:b/>
        <w:noProof/>
      </w:rPr>
      <w:t>2</w:t>
    </w:r>
    <w:r w:rsidR="000543E2">
      <w:rPr>
        <w:b/>
        <w:szCs w:val="24"/>
      </w:rPr>
      <w:fldChar w:fldCharType="end"/>
    </w:r>
    <w:r>
      <w:t xml:space="preserve"> of </w:t>
    </w:r>
    <w:r w:rsidR="009C4FBB">
      <w:rPr>
        <w:b/>
        <w:szCs w:val="24"/>
      </w:rPr>
      <w:t>2</w:t>
    </w:r>
  </w:p>
  <w:p w:rsidR="00B0742E" w:rsidRDefault="00B07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81" w:rsidRDefault="00997F81">
      <w:r>
        <w:separator/>
      </w:r>
    </w:p>
  </w:footnote>
  <w:footnote w:type="continuationSeparator" w:id="0">
    <w:p w:rsidR="00997F81" w:rsidRDefault="0099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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"/>
      <w:lvlJc w:val="left"/>
      <w:pPr>
        <w:tabs>
          <w:tab w:val="num" w:pos="540"/>
        </w:tabs>
        <w:ind w:left="540" w:hanging="360"/>
      </w:pPr>
      <w:rPr>
        <w:rFonts w:ascii="Wingdings" w:hAnsi="Wingdings" w:cs="Wingdings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"/>
      <w:lvlJc w:val="left"/>
      <w:pPr>
        <w:tabs>
          <w:tab w:val="num" w:pos="-270"/>
        </w:tabs>
        <w:ind w:left="450" w:hanging="360"/>
      </w:pPr>
      <w:rPr>
        <w:rFonts w:ascii="Wingdings" w:hAnsi="Wingdings" w:cs="Wingdings"/>
        <w:color w:val="auto"/>
      </w:rPr>
    </w:lvl>
  </w:abstractNum>
  <w:abstractNum w:abstractNumId="4">
    <w:nsid w:val="09FC401E"/>
    <w:multiLevelType w:val="hybridMultilevel"/>
    <w:tmpl w:val="ED0EB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02FD"/>
    <w:multiLevelType w:val="hybridMultilevel"/>
    <w:tmpl w:val="C5FA9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B03E8"/>
    <w:multiLevelType w:val="hybridMultilevel"/>
    <w:tmpl w:val="CB448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A7798"/>
    <w:multiLevelType w:val="multilevel"/>
    <w:tmpl w:val="97C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4239E"/>
    <w:multiLevelType w:val="hybridMultilevel"/>
    <w:tmpl w:val="E6CE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2F19"/>
    <w:multiLevelType w:val="hybridMultilevel"/>
    <w:tmpl w:val="17DC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5C8"/>
    <w:multiLevelType w:val="hybridMultilevel"/>
    <w:tmpl w:val="555C1DC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2677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12">
    <w:nsid w:val="2F5F07EB"/>
    <w:multiLevelType w:val="hybridMultilevel"/>
    <w:tmpl w:val="C12A23E8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E3C08"/>
    <w:multiLevelType w:val="hybridMultilevel"/>
    <w:tmpl w:val="2BA4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F2739"/>
    <w:multiLevelType w:val="hybridMultilevel"/>
    <w:tmpl w:val="E19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4331C"/>
    <w:multiLevelType w:val="hybridMultilevel"/>
    <w:tmpl w:val="D6949F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04EDE"/>
    <w:multiLevelType w:val="hybridMultilevel"/>
    <w:tmpl w:val="C34E3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65E39"/>
    <w:multiLevelType w:val="hybridMultilevel"/>
    <w:tmpl w:val="F96AF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23698"/>
    <w:multiLevelType w:val="hybridMultilevel"/>
    <w:tmpl w:val="6414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A24ABD"/>
    <w:multiLevelType w:val="hybridMultilevel"/>
    <w:tmpl w:val="F0021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A4910"/>
    <w:multiLevelType w:val="hybridMultilevel"/>
    <w:tmpl w:val="77C8C3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336B16"/>
    <w:multiLevelType w:val="hybridMultilevel"/>
    <w:tmpl w:val="40208384"/>
    <w:lvl w:ilvl="0" w:tplc="1068AE1E">
      <w:start w:val="1"/>
      <w:numFmt w:val="decimalZero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54136"/>
    <w:multiLevelType w:val="multilevel"/>
    <w:tmpl w:val="EA9602F8"/>
    <w:lvl w:ilvl="0">
      <w:start w:val="1"/>
      <w:numFmt w:val="bullet"/>
      <w:lvlText w:val="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C5E8C"/>
    <w:multiLevelType w:val="hybridMultilevel"/>
    <w:tmpl w:val="BB9617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FEC358C"/>
    <w:multiLevelType w:val="hybridMultilevel"/>
    <w:tmpl w:val="0562E4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242538A"/>
    <w:multiLevelType w:val="hybridMultilevel"/>
    <w:tmpl w:val="5D561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D24AF"/>
    <w:multiLevelType w:val="hybridMultilevel"/>
    <w:tmpl w:val="16228E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4296F"/>
    <w:multiLevelType w:val="hybridMultilevel"/>
    <w:tmpl w:val="713EE80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8272E"/>
    <w:multiLevelType w:val="hybridMultilevel"/>
    <w:tmpl w:val="9B2A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34D73"/>
    <w:multiLevelType w:val="hybridMultilevel"/>
    <w:tmpl w:val="17407A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C6727D"/>
    <w:multiLevelType w:val="hybridMultilevel"/>
    <w:tmpl w:val="0A1AD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E91ABF"/>
    <w:multiLevelType w:val="singleLevel"/>
    <w:tmpl w:val="5A0281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7"/>
  </w:num>
  <w:num w:numId="3">
    <w:abstractNumId w:val="26"/>
  </w:num>
  <w:num w:numId="4">
    <w:abstractNumId w:val="15"/>
  </w:num>
  <w:num w:numId="5">
    <w:abstractNumId w:val="5"/>
  </w:num>
  <w:num w:numId="6">
    <w:abstractNumId w:val="19"/>
  </w:num>
  <w:num w:numId="7">
    <w:abstractNumId w:val="4"/>
  </w:num>
  <w:num w:numId="8">
    <w:abstractNumId w:val="6"/>
  </w:num>
  <w:num w:numId="9">
    <w:abstractNumId w:val="16"/>
  </w:num>
  <w:num w:numId="10">
    <w:abstractNumId w:val="29"/>
  </w:num>
  <w:num w:numId="11">
    <w:abstractNumId w:val="17"/>
  </w:num>
  <w:num w:numId="12">
    <w:abstractNumId w:val="12"/>
  </w:num>
  <w:num w:numId="13">
    <w:abstractNumId w:val="11"/>
  </w:num>
  <w:num w:numId="14">
    <w:abstractNumId w:val="23"/>
  </w:num>
  <w:num w:numId="15">
    <w:abstractNumId w:val="8"/>
  </w:num>
  <w:num w:numId="16">
    <w:abstractNumId w:val="24"/>
  </w:num>
  <w:num w:numId="17">
    <w:abstractNumId w:val="9"/>
  </w:num>
  <w:num w:numId="18">
    <w:abstractNumId w:val="13"/>
  </w:num>
  <w:num w:numId="19">
    <w:abstractNumId w:val="30"/>
  </w:num>
  <w:num w:numId="20">
    <w:abstractNumId w:val="22"/>
  </w:num>
  <w:num w:numId="21">
    <w:abstractNumId w:val="14"/>
  </w:num>
  <w:num w:numId="22">
    <w:abstractNumId w:val="18"/>
  </w:num>
  <w:num w:numId="23">
    <w:abstractNumId w:val="7"/>
  </w:num>
  <w:num w:numId="24">
    <w:abstractNumId w:val="25"/>
  </w:num>
  <w:num w:numId="25">
    <w:abstractNumId w:val="20"/>
  </w:num>
  <w:num w:numId="26">
    <w:abstractNumId w:val="10"/>
  </w:num>
  <w:num w:numId="27">
    <w:abstractNumId w:val="21"/>
  </w:num>
  <w:num w:numId="28">
    <w:abstractNumId w:val="28"/>
  </w:num>
  <w:num w:numId="29">
    <w:abstractNumId w:val="1"/>
  </w:num>
  <w:num w:numId="30">
    <w:abstractNumId w:val="2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B1"/>
    <w:rsid w:val="00002A76"/>
    <w:rsid w:val="000133EB"/>
    <w:rsid w:val="00021829"/>
    <w:rsid w:val="000222A7"/>
    <w:rsid w:val="00034988"/>
    <w:rsid w:val="00042D4E"/>
    <w:rsid w:val="00052C52"/>
    <w:rsid w:val="000543E2"/>
    <w:rsid w:val="00061A51"/>
    <w:rsid w:val="00071D51"/>
    <w:rsid w:val="000738BB"/>
    <w:rsid w:val="000772B2"/>
    <w:rsid w:val="00085799"/>
    <w:rsid w:val="00090E5E"/>
    <w:rsid w:val="00094300"/>
    <w:rsid w:val="000A0595"/>
    <w:rsid w:val="000A3CE1"/>
    <w:rsid w:val="000A7329"/>
    <w:rsid w:val="000C1028"/>
    <w:rsid w:val="000D1D5C"/>
    <w:rsid w:val="000F1BFD"/>
    <w:rsid w:val="000F2232"/>
    <w:rsid w:val="00136BEB"/>
    <w:rsid w:val="0014436B"/>
    <w:rsid w:val="001449C2"/>
    <w:rsid w:val="00162CAD"/>
    <w:rsid w:val="00162F52"/>
    <w:rsid w:val="00172D11"/>
    <w:rsid w:val="00175038"/>
    <w:rsid w:val="00194E19"/>
    <w:rsid w:val="001A0BB4"/>
    <w:rsid w:val="001B0DE3"/>
    <w:rsid w:val="001D00AD"/>
    <w:rsid w:val="001F1E00"/>
    <w:rsid w:val="001F3935"/>
    <w:rsid w:val="00204EAC"/>
    <w:rsid w:val="00205F1A"/>
    <w:rsid w:val="00206494"/>
    <w:rsid w:val="00212A5A"/>
    <w:rsid w:val="00224542"/>
    <w:rsid w:val="002317DA"/>
    <w:rsid w:val="00256726"/>
    <w:rsid w:val="0026260B"/>
    <w:rsid w:val="002651C1"/>
    <w:rsid w:val="00274517"/>
    <w:rsid w:val="00274B86"/>
    <w:rsid w:val="002857A3"/>
    <w:rsid w:val="002A232A"/>
    <w:rsid w:val="002C07A0"/>
    <w:rsid w:val="002C22CC"/>
    <w:rsid w:val="002D1EA4"/>
    <w:rsid w:val="002D4EF2"/>
    <w:rsid w:val="002F195D"/>
    <w:rsid w:val="002F1D6E"/>
    <w:rsid w:val="00304834"/>
    <w:rsid w:val="00312527"/>
    <w:rsid w:val="00317F43"/>
    <w:rsid w:val="0032242F"/>
    <w:rsid w:val="00344F8D"/>
    <w:rsid w:val="00345B0F"/>
    <w:rsid w:val="00347337"/>
    <w:rsid w:val="00350279"/>
    <w:rsid w:val="003510EF"/>
    <w:rsid w:val="00355B1A"/>
    <w:rsid w:val="003576A8"/>
    <w:rsid w:val="00362517"/>
    <w:rsid w:val="003630D3"/>
    <w:rsid w:val="0037347F"/>
    <w:rsid w:val="003761F1"/>
    <w:rsid w:val="00391CF9"/>
    <w:rsid w:val="00392090"/>
    <w:rsid w:val="003933D1"/>
    <w:rsid w:val="003957D9"/>
    <w:rsid w:val="003A6523"/>
    <w:rsid w:val="003C3E62"/>
    <w:rsid w:val="003D47F4"/>
    <w:rsid w:val="003D4BEF"/>
    <w:rsid w:val="003E4EDC"/>
    <w:rsid w:val="003E7A1B"/>
    <w:rsid w:val="00401D9E"/>
    <w:rsid w:val="00403740"/>
    <w:rsid w:val="0041053B"/>
    <w:rsid w:val="00431A1F"/>
    <w:rsid w:val="00447D84"/>
    <w:rsid w:val="0045314B"/>
    <w:rsid w:val="00453914"/>
    <w:rsid w:val="00456838"/>
    <w:rsid w:val="00475E3D"/>
    <w:rsid w:val="00494C57"/>
    <w:rsid w:val="0049539B"/>
    <w:rsid w:val="00496F4A"/>
    <w:rsid w:val="004A0664"/>
    <w:rsid w:val="004A3264"/>
    <w:rsid w:val="004A3334"/>
    <w:rsid w:val="004B0C21"/>
    <w:rsid w:val="004C5213"/>
    <w:rsid w:val="004E0F57"/>
    <w:rsid w:val="004E6F67"/>
    <w:rsid w:val="00504416"/>
    <w:rsid w:val="00507C59"/>
    <w:rsid w:val="00515D77"/>
    <w:rsid w:val="005359C8"/>
    <w:rsid w:val="005663DE"/>
    <w:rsid w:val="00573E33"/>
    <w:rsid w:val="00590CB9"/>
    <w:rsid w:val="00593197"/>
    <w:rsid w:val="00595307"/>
    <w:rsid w:val="005C721A"/>
    <w:rsid w:val="005D04FB"/>
    <w:rsid w:val="005D2B4A"/>
    <w:rsid w:val="005D2CCF"/>
    <w:rsid w:val="005D4632"/>
    <w:rsid w:val="005E7F43"/>
    <w:rsid w:val="005F0847"/>
    <w:rsid w:val="005F671E"/>
    <w:rsid w:val="006012F6"/>
    <w:rsid w:val="006030D7"/>
    <w:rsid w:val="00617A6E"/>
    <w:rsid w:val="006200B1"/>
    <w:rsid w:val="00637540"/>
    <w:rsid w:val="00644730"/>
    <w:rsid w:val="00650A3A"/>
    <w:rsid w:val="00653874"/>
    <w:rsid w:val="00667420"/>
    <w:rsid w:val="006709BF"/>
    <w:rsid w:val="006978B1"/>
    <w:rsid w:val="006A3B53"/>
    <w:rsid w:val="006C0216"/>
    <w:rsid w:val="006C4360"/>
    <w:rsid w:val="006C72D4"/>
    <w:rsid w:val="006D66FD"/>
    <w:rsid w:val="006E5120"/>
    <w:rsid w:val="006F13B4"/>
    <w:rsid w:val="006F5422"/>
    <w:rsid w:val="00726D99"/>
    <w:rsid w:val="0075468A"/>
    <w:rsid w:val="007551BB"/>
    <w:rsid w:val="007708F5"/>
    <w:rsid w:val="00774758"/>
    <w:rsid w:val="00780071"/>
    <w:rsid w:val="007C507E"/>
    <w:rsid w:val="007D30B0"/>
    <w:rsid w:val="007D6B8D"/>
    <w:rsid w:val="007D78B5"/>
    <w:rsid w:val="007E321C"/>
    <w:rsid w:val="007E595D"/>
    <w:rsid w:val="007F1AA1"/>
    <w:rsid w:val="00801F90"/>
    <w:rsid w:val="00824BBC"/>
    <w:rsid w:val="00841C57"/>
    <w:rsid w:val="00871824"/>
    <w:rsid w:val="008851FF"/>
    <w:rsid w:val="008B4D3C"/>
    <w:rsid w:val="008B5DBF"/>
    <w:rsid w:val="008D1E56"/>
    <w:rsid w:val="008D4904"/>
    <w:rsid w:val="008D686E"/>
    <w:rsid w:val="008D778D"/>
    <w:rsid w:val="008E3CDB"/>
    <w:rsid w:val="008E6804"/>
    <w:rsid w:val="008E7D41"/>
    <w:rsid w:val="008E7E4E"/>
    <w:rsid w:val="008F47CA"/>
    <w:rsid w:val="00902BE4"/>
    <w:rsid w:val="00911AFB"/>
    <w:rsid w:val="009135AB"/>
    <w:rsid w:val="00915B1B"/>
    <w:rsid w:val="00920310"/>
    <w:rsid w:val="00921FBC"/>
    <w:rsid w:val="00927B33"/>
    <w:rsid w:val="009324D8"/>
    <w:rsid w:val="00944FF9"/>
    <w:rsid w:val="00961BFC"/>
    <w:rsid w:val="00966DF6"/>
    <w:rsid w:val="009745A1"/>
    <w:rsid w:val="00991BB4"/>
    <w:rsid w:val="00996AAE"/>
    <w:rsid w:val="00997F81"/>
    <w:rsid w:val="009A425A"/>
    <w:rsid w:val="009C4FBB"/>
    <w:rsid w:val="009D7E16"/>
    <w:rsid w:val="009E26F9"/>
    <w:rsid w:val="009F26EF"/>
    <w:rsid w:val="00A078EE"/>
    <w:rsid w:val="00A11DAB"/>
    <w:rsid w:val="00A16B93"/>
    <w:rsid w:val="00A17822"/>
    <w:rsid w:val="00A202C2"/>
    <w:rsid w:val="00A33045"/>
    <w:rsid w:val="00A43E2F"/>
    <w:rsid w:val="00A46C7B"/>
    <w:rsid w:val="00A500BB"/>
    <w:rsid w:val="00A53D3C"/>
    <w:rsid w:val="00A820BF"/>
    <w:rsid w:val="00A8487F"/>
    <w:rsid w:val="00A869E2"/>
    <w:rsid w:val="00A90939"/>
    <w:rsid w:val="00A97881"/>
    <w:rsid w:val="00AA4A19"/>
    <w:rsid w:val="00AA593E"/>
    <w:rsid w:val="00AB38D8"/>
    <w:rsid w:val="00AD1B84"/>
    <w:rsid w:val="00AD26AC"/>
    <w:rsid w:val="00AE3E5F"/>
    <w:rsid w:val="00AE6359"/>
    <w:rsid w:val="00B0742E"/>
    <w:rsid w:val="00B2325C"/>
    <w:rsid w:val="00B250A0"/>
    <w:rsid w:val="00B52D58"/>
    <w:rsid w:val="00B55090"/>
    <w:rsid w:val="00B55EB4"/>
    <w:rsid w:val="00B62E1D"/>
    <w:rsid w:val="00B66B45"/>
    <w:rsid w:val="00B7103A"/>
    <w:rsid w:val="00B71125"/>
    <w:rsid w:val="00B71C91"/>
    <w:rsid w:val="00B84AA0"/>
    <w:rsid w:val="00B93692"/>
    <w:rsid w:val="00B9518E"/>
    <w:rsid w:val="00BA17EE"/>
    <w:rsid w:val="00BA40F4"/>
    <w:rsid w:val="00BB31B3"/>
    <w:rsid w:val="00BB5577"/>
    <w:rsid w:val="00BB5F3B"/>
    <w:rsid w:val="00BE3108"/>
    <w:rsid w:val="00C0771A"/>
    <w:rsid w:val="00C110CE"/>
    <w:rsid w:val="00C14ABE"/>
    <w:rsid w:val="00C249EF"/>
    <w:rsid w:val="00C27BCE"/>
    <w:rsid w:val="00C42D58"/>
    <w:rsid w:val="00C7733F"/>
    <w:rsid w:val="00C847E9"/>
    <w:rsid w:val="00C92115"/>
    <w:rsid w:val="00C97736"/>
    <w:rsid w:val="00CA38BD"/>
    <w:rsid w:val="00CA3A5C"/>
    <w:rsid w:val="00CB4C96"/>
    <w:rsid w:val="00CB6F88"/>
    <w:rsid w:val="00CF5FCA"/>
    <w:rsid w:val="00CF6237"/>
    <w:rsid w:val="00D02DD6"/>
    <w:rsid w:val="00D03C00"/>
    <w:rsid w:val="00D06CF7"/>
    <w:rsid w:val="00D07F9B"/>
    <w:rsid w:val="00D150D9"/>
    <w:rsid w:val="00D1617E"/>
    <w:rsid w:val="00D25E6C"/>
    <w:rsid w:val="00D27337"/>
    <w:rsid w:val="00D46C64"/>
    <w:rsid w:val="00D5300C"/>
    <w:rsid w:val="00D55C97"/>
    <w:rsid w:val="00D60C9C"/>
    <w:rsid w:val="00D71D1D"/>
    <w:rsid w:val="00D80E18"/>
    <w:rsid w:val="00D92E69"/>
    <w:rsid w:val="00D943DC"/>
    <w:rsid w:val="00D95FCD"/>
    <w:rsid w:val="00D97CCD"/>
    <w:rsid w:val="00DA4AA8"/>
    <w:rsid w:val="00DA7BD3"/>
    <w:rsid w:val="00DB2EF9"/>
    <w:rsid w:val="00DE3DB0"/>
    <w:rsid w:val="00DE6293"/>
    <w:rsid w:val="00DF2863"/>
    <w:rsid w:val="00DF7801"/>
    <w:rsid w:val="00E030E0"/>
    <w:rsid w:val="00E10543"/>
    <w:rsid w:val="00E20720"/>
    <w:rsid w:val="00E20D6F"/>
    <w:rsid w:val="00E20FD1"/>
    <w:rsid w:val="00E30F83"/>
    <w:rsid w:val="00E45674"/>
    <w:rsid w:val="00E46EEC"/>
    <w:rsid w:val="00E50EBA"/>
    <w:rsid w:val="00E54061"/>
    <w:rsid w:val="00E5676A"/>
    <w:rsid w:val="00E61BD2"/>
    <w:rsid w:val="00E6500F"/>
    <w:rsid w:val="00E65EE5"/>
    <w:rsid w:val="00E66978"/>
    <w:rsid w:val="00E84E00"/>
    <w:rsid w:val="00E86A6B"/>
    <w:rsid w:val="00E93ED3"/>
    <w:rsid w:val="00E9419E"/>
    <w:rsid w:val="00E97AF1"/>
    <w:rsid w:val="00EA79DB"/>
    <w:rsid w:val="00EC5EAF"/>
    <w:rsid w:val="00EF218D"/>
    <w:rsid w:val="00F01E84"/>
    <w:rsid w:val="00F04DD8"/>
    <w:rsid w:val="00F23D53"/>
    <w:rsid w:val="00F25280"/>
    <w:rsid w:val="00F26450"/>
    <w:rsid w:val="00F414BB"/>
    <w:rsid w:val="00F54438"/>
    <w:rsid w:val="00FB3B5B"/>
    <w:rsid w:val="00FC7891"/>
    <w:rsid w:val="00FD577D"/>
    <w:rsid w:val="00FE2FEC"/>
    <w:rsid w:val="00FE33DB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E1"/>
    <w:rPr>
      <w:sz w:val="24"/>
    </w:rPr>
  </w:style>
  <w:style w:type="paragraph" w:styleId="Heading1">
    <w:name w:val="heading 1"/>
    <w:basedOn w:val="Normal"/>
    <w:next w:val="Normal"/>
    <w:qFormat/>
    <w:rsid w:val="004D6CE1"/>
    <w:pPr>
      <w:keepNext/>
      <w:widowControl w:val="0"/>
      <w:spacing w:before="240" w:after="60"/>
      <w:outlineLvl w:val="0"/>
    </w:pPr>
    <w:rPr>
      <w:rFonts w:ascii="Arial" w:hAnsi="Arial"/>
      <w:b/>
      <w:smallCaps/>
      <w:kern w:val="32"/>
      <w:sz w:val="20"/>
    </w:rPr>
  </w:style>
  <w:style w:type="paragraph" w:styleId="Heading2">
    <w:name w:val="heading 2"/>
    <w:basedOn w:val="Normal"/>
    <w:next w:val="Normal"/>
    <w:qFormat/>
    <w:rsid w:val="004D6CE1"/>
    <w:pPr>
      <w:keepNext/>
      <w:widowControl w:val="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D6CE1"/>
    <w:pPr>
      <w:keepNext/>
      <w:outlineLvl w:val="2"/>
    </w:pPr>
    <w:rPr>
      <w:b/>
      <w:caps/>
      <w:sz w:val="18"/>
    </w:rPr>
  </w:style>
  <w:style w:type="paragraph" w:styleId="Heading6">
    <w:name w:val="heading 6"/>
    <w:basedOn w:val="Normal"/>
    <w:next w:val="Normal"/>
    <w:qFormat/>
    <w:rsid w:val="004D6CE1"/>
    <w:pPr>
      <w:keepNext/>
      <w:widowControl w:val="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6CE1"/>
    <w:pPr>
      <w:widowControl w:val="0"/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4D6C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6C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59C8"/>
    <w:rPr>
      <w:color w:val="0000FF"/>
      <w:u w:val="single"/>
    </w:rPr>
  </w:style>
  <w:style w:type="paragraph" w:styleId="NormalWeb">
    <w:name w:val="Normal (Web)"/>
    <w:basedOn w:val="Normal"/>
    <w:unhideWhenUsed/>
    <w:rsid w:val="003630D3"/>
    <w:pPr>
      <w:spacing w:before="100" w:beforeAutospacing="1" w:after="100" w:afterAutospacing="1"/>
    </w:pPr>
    <w:rPr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30F83"/>
    <w:rPr>
      <w:sz w:val="24"/>
      <w:lang w:val="en-US" w:eastAsia="en-US"/>
    </w:rPr>
  </w:style>
  <w:style w:type="character" w:styleId="Emphasis">
    <w:name w:val="Emphasis"/>
    <w:basedOn w:val="DefaultParagraphFont"/>
    <w:qFormat/>
    <w:rsid w:val="00A11DAB"/>
    <w:rPr>
      <w:i/>
      <w:iCs/>
    </w:rPr>
  </w:style>
  <w:style w:type="paragraph" w:styleId="ListParagraph">
    <w:name w:val="List Paragraph"/>
    <w:basedOn w:val="Normal"/>
    <w:qFormat/>
    <w:rsid w:val="00944F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E1"/>
    <w:rPr>
      <w:sz w:val="24"/>
    </w:rPr>
  </w:style>
  <w:style w:type="paragraph" w:styleId="Heading1">
    <w:name w:val="heading 1"/>
    <w:basedOn w:val="Normal"/>
    <w:next w:val="Normal"/>
    <w:qFormat/>
    <w:rsid w:val="004D6CE1"/>
    <w:pPr>
      <w:keepNext/>
      <w:widowControl w:val="0"/>
      <w:spacing w:before="240" w:after="60"/>
      <w:outlineLvl w:val="0"/>
    </w:pPr>
    <w:rPr>
      <w:rFonts w:ascii="Arial" w:hAnsi="Arial"/>
      <w:b/>
      <w:smallCaps/>
      <w:kern w:val="32"/>
      <w:sz w:val="20"/>
    </w:rPr>
  </w:style>
  <w:style w:type="paragraph" w:styleId="Heading2">
    <w:name w:val="heading 2"/>
    <w:basedOn w:val="Normal"/>
    <w:next w:val="Normal"/>
    <w:qFormat/>
    <w:rsid w:val="004D6CE1"/>
    <w:pPr>
      <w:keepNext/>
      <w:widowControl w:val="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D6CE1"/>
    <w:pPr>
      <w:keepNext/>
      <w:outlineLvl w:val="2"/>
    </w:pPr>
    <w:rPr>
      <w:b/>
      <w:caps/>
      <w:sz w:val="18"/>
    </w:rPr>
  </w:style>
  <w:style w:type="paragraph" w:styleId="Heading6">
    <w:name w:val="heading 6"/>
    <w:basedOn w:val="Normal"/>
    <w:next w:val="Normal"/>
    <w:qFormat/>
    <w:rsid w:val="004D6CE1"/>
    <w:pPr>
      <w:keepNext/>
      <w:widowControl w:val="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6CE1"/>
    <w:pPr>
      <w:widowControl w:val="0"/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4D6C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6C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59C8"/>
    <w:rPr>
      <w:color w:val="0000FF"/>
      <w:u w:val="single"/>
    </w:rPr>
  </w:style>
  <w:style w:type="paragraph" w:styleId="NormalWeb">
    <w:name w:val="Normal (Web)"/>
    <w:basedOn w:val="Normal"/>
    <w:unhideWhenUsed/>
    <w:rsid w:val="003630D3"/>
    <w:pPr>
      <w:spacing w:before="100" w:beforeAutospacing="1" w:after="100" w:afterAutospacing="1"/>
    </w:pPr>
    <w:rPr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30F83"/>
    <w:rPr>
      <w:sz w:val="24"/>
      <w:lang w:val="en-US" w:eastAsia="en-US"/>
    </w:rPr>
  </w:style>
  <w:style w:type="character" w:styleId="Emphasis">
    <w:name w:val="Emphasis"/>
    <w:basedOn w:val="DefaultParagraphFont"/>
    <w:qFormat/>
    <w:rsid w:val="00A11DAB"/>
    <w:rPr>
      <w:i/>
      <w:iCs/>
    </w:rPr>
  </w:style>
  <w:style w:type="paragraph" w:styleId="ListParagraph">
    <w:name w:val="List Paragraph"/>
    <w:basedOn w:val="Normal"/>
    <w:qFormat/>
    <w:rsid w:val="00944F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649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59166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za.37157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Hatim Hussain</vt:lpstr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Hatim Hussain</dc:title>
  <dc:creator>Hatim Hussain</dc:creator>
  <cp:lastModifiedBy>602HRDESK</cp:lastModifiedBy>
  <cp:revision>4</cp:revision>
  <cp:lastPrinted>2017-07-13T15:27:00Z</cp:lastPrinted>
  <dcterms:created xsi:type="dcterms:W3CDTF">2017-07-31T06:20:00Z</dcterms:created>
  <dcterms:modified xsi:type="dcterms:W3CDTF">2017-08-01T08:23:00Z</dcterms:modified>
</cp:coreProperties>
</file>