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B9" w:rsidRDefault="00F60317" w:rsidP="00E82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0048D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9pt;height:95.3pt">
            <v:imagedata r:id="rId9" o:title="20141123_174A"/>
          </v:shape>
        </w:pict>
      </w:r>
    </w:p>
    <w:p w:rsidR="00C13827" w:rsidRDefault="00C13827" w:rsidP="00E82AB9">
      <w:pPr>
        <w:jc w:val="center"/>
        <w:rPr>
          <w:sz w:val="22"/>
          <w:szCs w:val="22"/>
        </w:rPr>
      </w:pPr>
    </w:p>
    <w:p w:rsidR="00DE2226" w:rsidRDefault="006A28CF" w:rsidP="00F60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C2728" w:rsidRPr="00C111FF">
        <w:rPr>
          <w:b/>
          <w:sz w:val="32"/>
          <w:szCs w:val="32"/>
        </w:rPr>
        <w:t>M</w:t>
      </w:r>
      <w:r w:rsidR="001C2728">
        <w:rPr>
          <w:b/>
          <w:sz w:val="32"/>
          <w:szCs w:val="32"/>
        </w:rPr>
        <w:t>OHAMMAD</w:t>
      </w:r>
    </w:p>
    <w:p w:rsidR="00D27B2C" w:rsidRDefault="00DE2226" w:rsidP="00F60317">
      <w:pPr>
        <w:jc w:val="center"/>
        <w:rPr>
          <w:b/>
          <w:sz w:val="32"/>
          <w:szCs w:val="32"/>
        </w:rPr>
      </w:pPr>
      <w:hyperlink r:id="rId10" w:history="1">
        <w:r w:rsidRPr="00BD2127">
          <w:rPr>
            <w:rStyle w:val="Hyperlink"/>
            <w:b/>
            <w:sz w:val="32"/>
            <w:szCs w:val="32"/>
          </w:rPr>
          <w:t>MOHAMMAD.371641@2freemail.com</w:t>
        </w:r>
      </w:hyperlink>
      <w:r>
        <w:rPr>
          <w:b/>
          <w:sz w:val="32"/>
          <w:szCs w:val="32"/>
        </w:rPr>
        <w:t xml:space="preserve"> </w:t>
      </w:r>
      <w:r w:rsidRPr="00DE2226">
        <w:rPr>
          <w:b/>
          <w:sz w:val="32"/>
          <w:szCs w:val="32"/>
        </w:rPr>
        <w:tab/>
      </w:r>
      <w:r w:rsidR="001C2728" w:rsidRPr="00C111FF">
        <w:rPr>
          <w:b/>
          <w:sz w:val="32"/>
          <w:szCs w:val="32"/>
        </w:rPr>
        <w:t xml:space="preserve"> </w:t>
      </w:r>
    </w:p>
    <w:p w:rsidR="001C2728" w:rsidRDefault="001C2728" w:rsidP="00F60317">
      <w:pPr>
        <w:ind w:right="-720"/>
        <w:jc w:val="center"/>
        <w:rPr>
          <w:sz w:val="22"/>
          <w:szCs w:val="22"/>
        </w:rPr>
      </w:pPr>
    </w:p>
    <w:p w:rsidR="00D27B2C" w:rsidRDefault="0050048D" w:rsidP="009C6382">
      <w:pPr>
        <w:ind w:right="-720"/>
        <w:rPr>
          <w:sz w:val="28"/>
          <w:szCs w:val="28"/>
        </w:rPr>
      </w:pPr>
      <w:r>
        <w:pict>
          <v:line id="_x0000_s1026" style="position:absolute;z-index:1;mso-position-horizontal-relative:text;mso-position-vertical-relative:text" from="0,10.6pt" to="486pt,10.6pt" strokeweight=".53mm">
            <v:stroke joinstyle="miter"/>
          </v:line>
        </w:pict>
      </w:r>
    </w:p>
    <w:p w:rsidR="00D27B2C" w:rsidRDefault="00D27B2C" w:rsidP="00D27B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Objective</w:t>
      </w:r>
    </w:p>
    <w:p w:rsidR="00D27B2C" w:rsidRDefault="00D27B2C" w:rsidP="00D27B2C">
      <w:pPr>
        <w:rPr>
          <w:b/>
          <w:sz w:val="32"/>
          <w:szCs w:val="32"/>
          <w:u w:val="single"/>
        </w:rPr>
      </w:pPr>
    </w:p>
    <w:p w:rsidR="00D27B2C" w:rsidRPr="0030657E" w:rsidRDefault="0030657E" w:rsidP="007D4AE2">
      <w:pPr>
        <w:numPr>
          <w:ilvl w:val="0"/>
          <w:numId w:val="15"/>
        </w:numPr>
        <w:rPr>
          <w:sz w:val="36"/>
        </w:rPr>
      </w:pPr>
      <w:r w:rsidRPr="0030657E">
        <w:rPr>
          <w:color w:val="000000"/>
          <w:szCs w:val="18"/>
        </w:rPr>
        <w:t xml:space="preserve">Seeking for Store Manager </w:t>
      </w:r>
      <w:proofErr w:type="gramStart"/>
      <w:r w:rsidRPr="0030657E">
        <w:rPr>
          <w:color w:val="000000"/>
          <w:szCs w:val="18"/>
        </w:rPr>
        <w:t>position</w:t>
      </w:r>
      <w:proofErr w:type="gramEnd"/>
      <w:r w:rsidRPr="0030657E">
        <w:rPr>
          <w:color w:val="000000"/>
          <w:szCs w:val="18"/>
        </w:rPr>
        <w:t xml:space="preserve"> in retail industry, I have over 10 </w:t>
      </w:r>
      <w:r w:rsidR="007D4AE2" w:rsidRPr="0030657E">
        <w:rPr>
          <w:color w:val="000000"/>
          <w:szCs w:val="18"/>
        </w:rPr>
        <w:t>years’ experience</w:t>
      </w:r>
      <w:r w:rsidRPr="0030657E">
        <w:rPr>
          <w:color w:val="000000"/>
          <w:szCs w:val="18"/>
        </w:rPr>
        <w:t xml:space="preserve"> in retails industry and I believe my knowledge and experience in Store Management, Sales &amp; Customer service will be fruitful for the organization.</w:t>
      </w:r>
    </w:p>
    <w:p w:rsidR="0030657E" w:rsidRPr="0030657E" w:rsidRDefault="0030657E" w:rsidP="0030657E">
      <w:pPr>
        <w:ind w:left="720"/>
        <w:rPr>
          <w:sz w:val="36"/>
        </w:rPr>
      </w:pPr>
    </w:p>
    <w:p w:rsidR="00D27B2C" w:rsidRDefault="00D27B2C" w:rsidP="00D27B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Education</w:t>
      </w:r>
    </w:p>
    <w:p w:rsidR="004458D5" w:rsidRDefault="004458D5" w:rsidP="00D27B2C">
      <w:pPr>
        <w:rPr>
          <w:b/>
          <w:sz w:val="32"/>
          <w:szCs w:val="32"/>
          <w:u w:val="single"/>
        </w:rPr>
      </w:pPr>
    </w:p>
    <w:p w:rsidR="00D27B2C" w:rsidRDefault="00FD5B5F" w:rsidP="00131E7D">
      <w:pPr>
        <w:numPr>
          <w:ilvl w:val="0"/>
          <w:numId w:val="9"/>
        </w:numPr>
        <w:tabs>
          <w:tab w:val="left" w:pos="360"/>
        </w:tabs>
      </w:pPr>
      <w:r>
        <w:t xml:space="preserve">   </w:t>
      </w:r>
      <w:r w:rsidR="00C13827">
        <w:t>Higher Secondary school from B.I</w:t>
      </w:r>
      <w:r w:rsidR="00D27B2C">
        <w:t>.</w:t>
      </w:r>
      <w:r w:rsidR="00C13827">
        <w:t>E</w:t>
      </w:r>
      <w:r w:rsidR="00D27B2C">
        <w:t>.</w:t>
      </w:r>
      <w:r w:rsidR="00C13827">
        <w:t>C</w:t>
      </w:r>
      <w:r w:rsidR="00D27B2C">
        <w:t>, in 2001.</w:t>
      </w:r>
    </w:p>
    <w:p w:rsidR="00FD5B5F" w:rsidRDefault="003F671B" w:rsidP="00131E7D">
      <w:pPr>
        <w:numPr>
          <w:ilvl w:val="0"/>
          <w:numId w:val="9"/>
        </w:numPr>
        <w:tabs>
          <w:tab w:val="left" w:pos="360"/>
        </w:tabs>
      </w:pPr>
      <w:r>
        <w:t xml:space="preserve">   10</w:t>
      </w:r>
      <w:r w:rsidRPr="003F671B">
        <w:rPr>
          <w:vertAlign w:val="superscript"/>
        </w:rPr>
        <w:t>th</w:t>
      </w:r>
      <w:r>
        <w:t xml:space="preserve"> </w:t>
      </w:r>
      <w:r w:rsidR="00FD5B5F">
        <w:t xml:space="preserve">from </w:t>
      </w:r>
      <w:smartTag w:uri="urn:schemas-microsoft-com:office:smarttags" w:element="PlaceName">
        <w:r w:rsidR="00FD5B5F">
          <w:t>Bihar</w:t>
        </w:r>
      </w:smartTag>
      <w:r w:rsidR="00FD5B5F">
        <w:t xml:space="preserve"> </w:t>
      </w:r>
      <w:smartTag w:uri="urn:schemas-microsoft-com:office:smarttags" w:element="PlaceType">
        <w:r w:rsidR="00FD5B5F">
          <w:t>School</w:t>
        </w:r>
      </w:smartTag>
      <w:r w:rsidR="00FD5B5F">
        <w:t xml:space="preserve"> Examination Board </w:t>
      </w:r>
      <w:smartTag w:uri="urn:schemas-microsoft-com:office:smarttags" w:element="City">
        <w:smartTag w:uri="urn:schemas-microsoft-com:office:smarttags" w:element="place">
          <w:r w:rsidR="00FD5B5F">
            <w:t>Patna</w:t>
          </w:r>
        </w:smartTag>
      </w:smartTag>
      <w:r w:rsidR="00FD5B5F">
        <w:t xml:space="preserve"> in 1999.</w:t>
      </w:r>
    </w:p>
    <w:p w:rsidR="00D27B2C" w:rsidRDefault="00FD5B5F" w:rsidP="00131E7D">
      <w:pPr>
        <w:numPr>
          <w:ilvl w:val="0"/>
          <w:numId w:val="9"/>
        </w:numPr>
        <w:tabs>
          <w:tab w:val="left" w:pos="360"/>
        </w:tabs>
      </w:pPr>
      <w:r>
        <w:t xml:space="preserve">   </w:t>
      </w:r>
      <w:r w:rsidR="00D27B2C">
        <w:t>Possess working knowledge of Microsoft Office and internet.</w:t>
      </w:r>
    </w:p>
    <w:p w:rsidR="00D27B2C" w:rsidRDefault="00D27B2C" w:rsidP="00D27B2C"/>
    <w:p w:rsidR="00D27B2C" w:rsidRDefault="00D27B2C" w:rsidP="00D27B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Professional Experience</w:t>
      </w:r>
      <w:r w:rsidR="005F27C2">
        <w:rPr>
          <w:b/>
          <w:sz w:val="32"/>
          <w:szCs w:val="32"/>
          <w:u w:val="single"/>
        </w:rPr>
        <w:t>:</w:t>
      </w:r>
    </w:p>
    <w:p w:rsidR="00D27B2C" w:rsidRDefault="00D27B2C" w:rsidP="00D27B2C">
      <w:pPr>
        <w:rPr>
          <w:sz w:val="28"/>
          <w:szCs w:val="28"/>
          <w:u w:val="single"/>
        </w:rPr>
      </w:pPr>
    </w:p>
    <w:p w:rsidR="001C2728" w:rsidRPr="00DD2721" w:rsidRDefault="009360DD" w:rsidP="00D27B2C">
      <w:r w:rsidRPr="00DD2721">
        <w:t>Organization</w:t>
      </w:r>
      <w:r w:rsidRPr="00DD2721">
        <w:tab/>
      </w:r>
      <w:r w:rsidRPr="00DD2721">
        <w:tab/>
        <w:t>:</w:t>
      </w:r>
      <w:r w:rsidRPr="00DD2721">
        <w:tab/>
        <w:t xml:space="preserve">Landmark Group </w:t>
      </w:r>
      <w:r w:rsidR="005F27C2" w:rsidRPr="00DD2721">
        <w:t>(</w:t>
      </w:r>
      <w:proofErr w:type="spellStart"/>
      <w:r w:rsidR="005F27C2" w:rsidRPr="00DD2721">
        <w:t>Shoemart</w:t>
      </w:r>
      <w:proofErr w:type="spellEnd"/>
      <w:r w:rsidRPr="00DD2721">
        <w:t xml:space="preserve"> </w:t>
      </w:r>
      <w:r w:rsidR="00376F78" w:rsidRPr="00DD2721">
        <w:t>International</w:t>
      </w:r>
      <w:r w:rsidRPr="00DD2721">
        <w:t xml:space="preserve"> </w:t>
      </w:r>
      <w:r w:rsidR="005F27C2" w:rsidRPr="00DD2721">
        <w:t>Brand)</w:t>
      </w:r>
    </w:p>
    <w:p w:rsidR="009360DD" w:rsidRPr="00DD2721" w:rsidRDefault="00400CE0" w:rsidP="00D27B2C">
      <w:r>
        <w:t>Duration</w:t>
      </w:r>
      <w:r>
        <w:tab/>
      </w:r>
      <w:r>
        <w:tab/>
        <w:t>:</w:t>
      </w:r>
      <w:r>
        <w:tab/>
        <w:t>4</w:t>
      </w:r>
      <w:r w:rsidR="009360DD" w:rsidRPr="00DD2721">
        <w:t xml:space="preserve"> Ye</w:t>
      </w:r>
      <w:r w:rsidR="001F463C">
        <w:t xml:space="preserve">ars </w:t>
      </w:r>
      <w:r>
        <w:t xml:space="preserve">11 months </w:t>
      </w:r>
      <w:r w:rsidR="001F463C">
        <w:t>(</w:t>
      </w:r>
      <w:r>
        <w:t xml:space="preserve">July </w:t>
      </w:r>
      <w:r w:rsidR="001F463C">
        <w:t xml:space="preserve">2012 – </w:t>
      </w:r>
      <w:r>
        <w:t xml:space="preserve">July </w:t>
      </w:r>
      <w:r w:rsidR="001F463C">
        <w:t>2017</w:t>
      </w:r>
      <w:r w:rsidR="009360DD" w:rsidRPr="00DD2721">
        <w:t>)</w:t>
      </w:r>
    </w:p>
    <w:p w:rsidR="009360DD" w:rsidRPr="00DD2721" w:rsidRDefault="009360DD" w:rsidP="00D27B2C">
      <w:r w:rsidRPr="00DD2721">
        <w:t>Designation</w:t>
      </w:r>
      <w:r w:rsidRPr="00DD2721">
        <w:tab/>
      </w:r>
      <w:r w:rsidRPr="00DD2721">
        <w:tab/>
        <w:t>:</w:t>
      </w:r>
      <w:r w:rsidRPr="00DD2721">
        <w:tab/>
        <w:t xml:space="preserve">Store Manager </w:t>
      </w:r>
    </w:p>
    <w:p w:rsidR="009360DD" w:rsidRPr="00DD2721" w:rsidRDefault="009360DD" w:rsidP="00D27B2C"/>
    <w:p w:rsidR="009360DD" w:rsidRPr="00DD2721" w:rsidRDefault="00326B94" w:rsidP="009360DD">
      <w:r w:rsidRPr="00DD2721">
        <w:t>Organization</w:t>
      </w:r>
      <w:r w:rsidRPr="00DD2721">
        <w:tab/>
      </w:r>
      <w:r w:rsidRPr="00DD2721">
        <w:tab/>
        <w:t>:</w:t>
      </w:r>
      <w:r w:rsidRPr="00DD2721">
        <w:tab/>
      </w:r>
      <w:proofErr w:type="spellStart"/>
      <w:r w:rsidRPr="00DD2721">
        <w:t>Shoppersstop</w:t>
      </w:r>
      <w:proofErr w:type="spellEnd"/>
      <w:r w:rsidRPr="00DD2721">
        <w:t xml:space="preserve"> Ltd</w:t>
      </w:r>
      <w:r w:rsidR="00B1617B">
        <w:t>.</w:t>
      </w:r>
    </w:p>
    <w:p w:rsidR="009360DD" w:rsidRPr="00DD2721" w:rsidRDefault="00326B94" w:rsidP="009360DD">
      <w:r w:rsidRPr="00DD2721">
        <w:t>Duration</w:t>
      </w:r>
      <w:r w:rsidRPr="00DD2721">
        <w:tab/>
      </w:r>
      <w:r w:rsidRPr="00DD2721">
        <w:tab/>
        <w:t>:</w:t>
      </w:r>
      <w:r w:rsidRPr="00DD2721">
        <w:tab/>
        <w:t>6</w:t>
      </w:r>
      <w:r w:rsidR="009360DD" w:rsidRPr="00DD2721">
        <w:t xml:space="preserve"> Years (</w:t>
      </w:r>
      <w:r w:rsidR="008D1806">
        <w:t xml:space="preserve">Oct </w:t>
      </w:r>
      <w:r w:rsidR="009360DD" w:rsidRPr="00DD2721">
        <w:t>20</w:t>
      </w:r>
      <w:r w:rsidRPr="00DD2721">
        <w:t>05</w:t>
      </w:r>
      <w:r w:rsidR="009360DD" w:rsidRPr="00DD2721">
        <w:t xml:space="preserve"> –</w:t>
      </w:r>
      <w:r w:rsidR="008D1806">
        <w:t xml:space="preserve"> May</w:t>
      </w:r>
      <w:r w:rsidR="009360DD" w:rsidRPr="00DD2721">
        <w:t xml:space="preserve"> 20</w:t>
      </w:r>
      <w:r w:rsidRPr="00DD2721">
        <w:t>11</w:t>
      </w:r>
      <w:r w:rsidR="009360DD" w:rsidRPr="00DD2721">
        <w:t>)</w:t>
      </w:r>
    </w:p>
    <w:p w:rsidR="001C2728" w:rsidRPr="00DD2721" w:rsidRDefault="009360DD" w:rsidP="00D27B2C">
      <w:r w:rsidRPr="00DD2721">
        <w:t>Designation</w:t>
      </w:r>
      <w:r w:rsidRPr="00DD2721">
        <w:tab/>
      </w:r>
      <w:r w:rsidRPr="00DD2721">
        <w:tab/>
        <w:t>:</w:t>
      </w:r>
      <w:r w:rsidRPr="00DD2721">
        <w:tab/>
      </w:r>
      <w:r w:rsidR="00326B94" w:rsidRPr="00DD2721">
        <w:t xml:space="preserve">Customer Sale Associate, Cashier, Customer Service Desk &amp;                                                                    </w:t>
      </w:r>
    </w:p>
    <w:p w:rsidR="00D27B2C" w:rsidRDefault="00326B94" w:rsidP="00D27B2C">
      <w:r w:rsidRPr="00DD2721">
        <w:tab/>
      </w:r>
      <w:r w:rsidRPr="00DD2721">
        <w:tab/>
        <w:t xml:space="preserve">                        Account </w:t>
      </w:r>
      <w:r w:rsidR="008B01C2" w:rsidRPr="00DD2721">
        <w:t>Office</w:t>
      </w:r>
      <w:r w:rsidR="008B01C2">
        <w:t xml:space="preserve">r </w:t>
      </w:r>
      <w:r w:rsidR="008B01C2" w:rsidRPr="00DD2721">
        <w:t>&amp;</w:t>
      </w:r>
      <w:r w:rsidR="008B01C2">
        <w:t xml:space="preserve"> Admin.</w:t>
      </w:r>
    </w:p>
    <w:p w:rsidR="005F27C2" w:rsidRDefault="005F27C2" w:rsidP="00D27B2C"/>
    <w:p w:rsidR="00EA7D28" w:rsidRDefault="00EA7D28" w:rsidP="00D27B2C"/>
    <w:p w:rsidR="00020D93" w:rsidRDefault="00020D93" w:rsidP="00020D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Skills:</w:t>
      </w:r>
    </w:p>
    <w:p w:rsidR="00020D93" w:rsidRDefault="00020D93" w:rsidP="00020D93">
      <w:pPr>
        <w:rPr>
          <w:b/>
          <w:sz w:val="32"/>
          <w:szCs w:val="32"/>
          <w:u w:val="single"/>
        </w:rPr>
      </w:pPr>
    </w:p>
    <w:p w:rsidR="00EA7D28" w:rsidRDefault="00EA7D28" w:rsidP="00EA7D28">
      <w:pPr>
        <w:ind w:left="720"/>
      </w:pPr>
      <w:r>
        <w:tab/>
      </w:r>
      <w: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515"/>
      </w:tblGrid>
      <w:tr w:rsidR="009958CF" w:rsidTr="009958CF">
        <w:tc>
          <w:tcPr>
            <w:tcW w:w="4833" w:type="dxa"/>
            <w:shd w:val="clear" w:color="auto" w:fill="auto"/>
          </w:tcPr>
          <w:p w:rsidR="00EA7D28" w:rsidRDefault="00EA7D28" w:rsidP="009958CF">
            <w:pPr>
              <w:numPr>
                <w:ilvl w:val="0"/>
                <w:numId w:val="17"/>
              </w:numPr>
              <w:ind w:left="0" w:firstLine="0"/>
            </w:pPr>
            <w:r>
              <w:t>Customer Service</w:t>
            </w:r>
          </w:p>
        </w:tc>
        <w:tc>
          <w:tcPr>
            <w:tcW w:w="4833" w:type="dxa"/>
            <w:shd w:val="clear" w:color="auto" w:fill="auto"/>
          </w:tcPr>
          <w:p w:rsidR="00EA7D28" w:rsidRDefault="00EA7D28" w:rsidP="009958CF">
            <w:pPr>
              <w:numPr>
                <w:ilvl w:val="0"/>
                <w:numId w:val="17"/>
              </w:numPr>
              <w:ind w:left="0" w:firstLine="0"/>
            </w:pPr>
            <w:r>
              <w:t>Visual Merchandising</w:t>
            </w:r>
          </w:p>
        </w:tc>
      </w:tr>
      <w:tr w:rsidR="009958CF" w:rsidTr="009958CF">
        <w:tc>
          <w:tcPr>
            <w:tcW w:w="4833" w:type="dxa"/>
            <w:shd w:val="clear" w:color="auto" w:fill="auto"/>
          </w:tcPr>
          <w:p w:rsidR="00EA7D28" w:rsidRDefault="00EA7D28" w:rsidP="009958CF">
            <w:pPr>
              <w:numPr>
                <w:ilvl w:val="0"/>
                <w:numId w:val="17"/>
              </w:numPr>
              <w:ind w:left="0" w:firstLine="0"/>
            </w:pPr>
            <w:r>
              <w:t>Sales Leadership</w:t>
            </w:r>
          </w:p>
        </w:tc>
        <w:tc>
          <w:tcPr>
            <w:tcW w:w="4833" w:type="dxa"/>
            <w:shd w:val="clear" w:color="auto" w:fill="auto"/>
          </w:tcPr>
          <w:p w:rsidR="00EA7D28" w:rsidRDefault="00EA7D28" w:rsidP="009958CF">
            <w:pPr>
              <w:numPr>
                <w:ilvl w:val="0"/>
                <w:numId w:val="17"/>
              </w:numPr>
              <w:ind w:left="0" w:firstLine="0"/>
            </w:pPr>
            <w:r>
              <w:t>Communication Skills</w:t>
            </w:r>
          </w:p>
        </w:tc>
      </w:tr>
      <w:tr w:rsidR="009958CF" w:rsidTr="009958CF">
        <w:tc>
          <w:tcPr>
            <w:tcW w:w="4833" w:type="dxa"/>
            <w:shd w:val="clear" w:color="auto" w:fill="auto"/>
          </w:tcPr>
          <w:p w:rsidR="00EA7D28" w:rsidRDefault="00EA7D28" w:rsidP="009958CF">
            <w:pPr>
              <w:numPr>
                <w:ilvl w:val="0"/>
                <w:numId w:val="17"/>
              </w:numPr>
              <w:ind w:left="0" w:firstLine="0"/>
            </w:pPr>
            <w:r>
              <w:t>Store Operation</w:t>
            </w:r>
          </w:p>
        </w:tc>
        <w:tc>
          <w:tcPr>
            <w:tcW w:w="4833" w:type="dxa"/>
            <w:shd w:val="clear" w:color="auto" w:fill="auto"/>
          </w:tcPr>
          <w:p w:rsidR="00EA7D28" w:rsidRDefault="00EA7D28" w:rsidP="009958CF">
            <w:pPr>
              <w:numPr>
                <w:ilvl w:val="0"/>
                <w:numId w:val="17"/>
              </w:numPr>
              <w:ind w:left="0" w:firstLine="0"/>
            </w:pPr>
            <w:r>
              <w:t>Problem Solving</w:t>
            </w:r>
          </w:p>
        </w:tc>
      </w:tr>
      <w:tr w:rsidR="009958CF" w:rsidTr="009958CF">
        <w:tc>
          <w:tcPr>
            <w:tcW w:w="4833" w:type="dxa"/>
            <w:shd w:val="clear" w:color="auto" w:fill="auto"/>
          </w:tcPr>
          <w:p w:rsidR="00EA7D28" w:rsidRDefault="00EA7D28" w:rsidP="009958CF">
            <w:pPr>
              <w:numPr>
                <w:ilvl w:val="0"/>
                <w:numId w:val="17"/>
              </w:numPr>
              <w:ind w:left="0" w:firstLine="0"/>
            </w:pPr>
            <w:r>
              <w:t>Business Reports</w:t>
            </w:r>
          </w:p>
        </w:tc>
        <w:tc>
          <w:tcPr>
            <w:tcW w:w="4833" w:type="dxa"/>
            <w:shd w:val="clear" w:color="auto" w:fill="auto"/>
          </w:tcPr>
          <w:p w:rsidR="00EA7D28" w:rsidRDefault="00EA7D28" w:rsidP="009958CF">
            <w:pPr>
              <w:numPr>
                <w:ilvl w:val="0"/>
                <w:numId w:val="17"/>
              </w:numPr>
              <w:ind w:left="0" w:firstLine="0"/>
            </w:pPr>
            <w:r>
              <w:t>Stock take</w:t>
            </w:r>
          </w:p>
        </w:tc>
      </w:tr>
      <w:tr w:rsidR="009958CF" w:rsidTr="009958CF">
        <w:tc>
          <w:tcPr>
            <w:tcW w:w="4833" w:type="dxa"/>
            <w:shd w:val="clear" w:color="auto" w:fill="auto"/>
          </w:tcPr>
          <w:p w:rsidR="00EA7D28" w:rsidRDefault="00EA7D28" w:rsidP="009958CF">
            <w:pPr>
              <w:numPr>
                <w:ilvl w:val="0"/>
                <w:numId w:val="17"/>
              </w:numPr>
              <w:ind w:left="0" w:firstLine="0"/>
            </w:pPr>
            <w:r>
              <w:t>Team Management</w:t>
            </w:r>
          </w:p>
        </w:tc>
        <w:tc>
          <w:tcPr>
            <w:tcW w:w="4833" w:type="dxa"/>
            <w:shd w:val="clear" w:color="auto" w:fill="auto"/>
          </w:tcPr>
          <w:p w:rsidR="00EA7D28" w:rsidRDefault="00EA7D28" w:rsidP="009958CF">
            <w:pPr>
              <w:numPr>
                <w:ilvl w:val="0"/>
                <w:numId w:val="17"/>
              </w:numPr>
              <w:ind w:left="0" w:firstLine="0"/>
            </w:pPr>
            <w:r>
              <w:t>Store Audit</w:t>
            </w:r>
          </w:p>
        </w:tc>
      </w:tr>
      <w:tr w:rsidR="009958CF" w:rsidTr="009958CF">
        <w:tc>
          <w:tcPr>
            <w:tcW w:w="4833" w:type="dxa"/>
            <w:shd w:val="clear" w:color="auto" w:fill="auto"/>
          </w:tcPr>
          <w:p w:rsidR="00EA7D28" w:rsidRDefault="00EA7D28" w:rsidP="009958CF">
            <w:pPr>
              <w:numPr>
                <w:ilvl w:val="0"/>
                <w:numId w:val="17"/>
              </w:numPr>
              <w:ind w:left="0" w:firstLine="0"/>
            </w:pPr>
            <w:r>
              <w:t>Stock Management</w:t>
            </w:r>
          </w:p>
        </w:tc>
        <w:tc>
          <w:tcPr>
            <w:tcW w:w="4833" w:type="dxa"/>
            <w:shd w:val="clear" w:color="auto" w:fill="auto"/>
          </w:tcPr>
          <w:p w:rsidR="00EA7D28" w:rsidRDefault="00EA7D28" w:rsidP="009958CF">
            <w:pPr>
              <w:numPr>
                <w:ilvl w:val="0"/>
                <w:numId w:val="17"/>
              </w:numPr>
              <w:ind w:left="0" w:firstLine="0"/>
            </w:pPr>
            <w:r>
              <w:t>Microsoft Office</w:t>
            </w:r>
          </w:p>
        </w:tc>
      </w:tr>
    </w:tbl>
    <w:p w:rsidR="005F27C2" w:rsidRDefault="005F27C2" w:rsidP="00D27B2C"/>
    <w:p w:rsidR="005F27C2" w:rsidRDefault="005F27C2" w:rsidP="00D27B2C"/>
    <w:p w:rsidR="005F27C2" w:rsidRDefault="005F27C2" w:rsidP="00D27B2C"/>
    <w:p w:rsidR="005F27C2" w:rsidRDefault="005F27C2" w:rsidP="00D27B2C"/>
    <w:p w:rsidR="005F27C2" w:rsidRPr="00DD2721" w:rsidRDefault="005F27C2" w:rsidP="00D27B2C"/>
    <w:p w:rsidR="00FF5537" w:rsidRDefault="00E526FE" w:rsidP="00D27B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Role &amp; Responsibilities</w:t>
      </w:r>
      <w:r w:rsidR="005F27C2" w:rsidRPr="005F27C2">
        <w:rPr>
          <w:b/>
          <w:sz w:val="32"/>
          <w:szCs w:val="32"/>
          <w:u w:val="single"/>
        </w:rPr>
        <w:t>:</w:t>
      </w:r>
    </w:p>
    <w:p w:rsidR="00B1617B" w:rsidRPr="005F27C2" w:rsidRDefault="00B1617B" w:rsidP="00D27B2C">
      <w:pPr>
        <w:rPr>
          <w:b/>
          <w:sz w:val="32"/>
          <w:szCs w:val="32"/>
          <w:u w:val="single"/>
        </w:rPr>
      </w:pPr>
    </w:p>
    <w:p w:rsidR="00326B94" w:rsidRDefault="00326B94" w:rsidP="00D27B2C">
      <w:pPr>
        <w:rPr>
          <w:b/>
        </w:rPr>
      </w:pP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>Sales, Operation &amp; Guest Service</w:t>
      </w:r>
      <w:r w:rsidR="00255A4E">
        <w:t>.</w:t>
      </w: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>Achievement of target in specific time</w:t>
      </w:r>
      <w:r w:rsidR="0097630F">
        <w:t>line</w:t>
      </w:r>
      <w:r>
        <w:t>.</w:t>
      </w: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>Inventory management</w:t>
      </w:r>
      <w:r w:rsidR="00255A4E">
        <w:t>.</w:t>
      </w: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>Stock in and out control</w:t>
      </w:r>
      <w:r w:rsidR="00255A4E">
        <w:t>.</w:t>
      </w: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>Following Company policy and SOP’s</w:t>
      </w:r>
      <w:r w:rsidR="00255A4E">
        <w:t>.</w:t>
      </w: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>Stock Handling, Control on stock shrinkage and damage</w:t>
      </w:r>
      <w:r w:rsidR="00255A4E">
        <w:t>.</w:t>
      </w: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>Maintaining sales floor and back store standard</w:t>
      </w:r>
      <w:r w:rsidR="00255A4E">
        <w:t>.</w:t>
      </w:r>
    </w:p>
    <w:p w:rsidR="003F671B" w:rsidRDefault="00A10009" w:rsidP="003F671B">
      <w:pPr>
        <w:pStyle w:val="ListParagraph"/>
        <w:numPr>
          <w:ilvl w:val="0"/>
          <w:numId w:val="12"/>
        </w:numPr>
      </w:pPr>
      <w:r>
        <w:t>Set the target for team</w:t>
      </w:r>
      <w:r w:rsidR="003F671B">
        <w:t xml:space="preserve"> on daily, weekly and monthly basis.</w:t>
      </w: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>Keep update business file according to daily, weekly, monthly and yearly wise.</w:t>
      </w: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>Keep update business comparison report from the last year.</w:t>
      </w: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>Business strategy and planning on store level.</w:t>
      </w:r>
    </w:p>
    <w:p w:rsidR="003F671B" w:rsidRDefault="00A10009" w:rsidP="003F671B">
      <w:pPr>
        <w:pStyle w:val="ListParagraph"/>
        <w:numPr>
          <w:ilvl w:val="0"/>
          <w:numId w:val="12"/>
        </w:numPr>
      </w:pPr>
      <w:r>
        <w:t xml:space="preserve">Team </w:t>
      </w:r>
      <w:r w:rsidR="003F671B">
        <w:t>management and roster plan.</w:t>
      </w: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>Motivating the team and generating competition between team members.</w:t>
      </w: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>Business briefing and training to the team.</w:t>
      </w: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>Work on best seller Items</w:t>
      </w:r>
      <w:r w:rsidR="00255A4E">
        <w:t>.</w:t>
      </w: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>Visual Merchandising according to trend and seasons.</w:t>
      </w: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>Sales and promotion preparation</w:t>
      </w:r>
      <w:r w:rsidR="00255A4E">
        <w:t>.</w:t>
      </w: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>Business presentation on monthly basis in front of management team.</w:t>
      </w:r>
    </w:p>
    <w:p w:rsidR="003F671B" w:rsidRDefault="00625701" w:rsidP="003F671B">
      <w:pPr>
        <w:pStyle w:val="ListParagraph"/>
        <w:numPr>
          <w:ilvl w:val="0"/>
          <w:numId w:val="12"/>
        </w:numPr>
      </w:pPr>
      <w:r>
        <w:t>Style</w:t>
      </w:r>
      <w:r w:rsidR="003F671B">
        <w:t xml:space="preserve"> selection for upcoming season.</w:t>
      </w:r>
    </w:p>
    <w:p w:rsidR="003F671B" w:rsidRDefault="003F671B" w:rsidP="003F671B">
      <w:pPr>
        <w:pStyle w:val="ListParagraph"/>
        <w:numPr>
          <w:ilvl w:val="0"/>
          <w:numId w:val="12"/>
        </w:numPr>
      </w:pPr>
      <w:r>
        <w:t xml:space="preserve"> Problem solving respect to guest or staff.  </w:t>
      </w:r>
    </w:p>
    <w:p w:rsidR="000A32C4" w:rsidRDefault="000A32C4" w:rsidP="003F671B">
      <w:pPr>
        <w:pStyle w:val="ListParagraph"/>
        <w:numPr>
          <w:ilvl w:val="0"/>
          <w:numId w:val="12"/>
        </w:numPr>
      </w:pPr>
      <w:r>
        <w:t xml:space="preserve">Taking </w:t>
      </w:r>
      <w:r w:rsidR="00272E39">
        <w:t>appraisal of</w:t>
      </w:r>
      <w:r w:rsidR="00A10009">
        <w:t xml:space="preserve"> Team member</w:t>
      </w:r>
      <w:r>
        <w:t xml:space="preserve"> twice in a year.</w:t>
      </w:r>
    </w:p>
    <w:p w:rsidR="00272E39" w:rsidRDefault="00A10009" w:rsidP="003F671B">
      <w:pPr>
        <w:pStyle w:val="ListParagraph"/>
        <w:numPr>
          <w:ilvl w:val="0"/>
          <w:numId w:val="12"/>
        </w:numPr>
      </w:pPr>
      <w:r>
        <w:t>Giving training to team</w:t>
      </w:r>
      <w:r w:rsidR="00272E39">
        <w:t xml:space="preserve"> about guest service, sales skills and engagement program.</w:t>
      </w:r>
    </w:p>
    <w:p w:rsidR="00131E7D" w:rsidRDefault="00131E7D" w:rsidP="00131E7D"/>
    <w:p w:rsidR="00131E7D" w:rsidRDefault="00131E7D" w:rsidP="00131E7D"/>
    <w:p w:rsidR="00D27B2C" w:rsidRPr="005F27C2" w:rsidRDefault="00D27B2C" w:rsidP="00D27B2C">
      <w:pPr>
        <w:rPr>
          <w:b/>
          <w:sz w:val="32"/>
          <w:szCs w:val="32"/>
          <w:u w:val="single"/>
        </w:rPr>
      </w:pPr>
      <w:r w:rsidRPr="005F27C2">
        <w:rPr>
          <w:b/>
          <w:sz w:val="32"/>
          <w:szCs w:val="32"/>
          <w:u w:val="single"/>
        </w:rPr>
        <w:t>Achievements</w:t>
      </w:r>
      <w:r w:rsidR="005F27C2" w:rsidRPr="005F27C2">
        <w:rPr>
          <w:b/>
          <w:sz w:val="32"/>
          <w:szCs w:val="32"/>
          <w:u w:val="single"/>
        </w:rPr>
        <w:t>:</w:t>
      </w:r>
    </w:p>
    <w:p w:rsidR="00D27B2C" w:rsidRDefault="00D27B2C" w:rsidP="00D27B2C">
      <w:pPr>
        <w:rPr>
          <w:b/>
        </w:rPr>
      </w:pPr>
    </w:p>
    <w:p w:rsidR="000C7E1D" w:rsidRDefault="00575448" w:rsidP="00D27B2C">
      <w:pPr>
        <w:numPr>
          <w:ilvl w:val="0"/>
          <w:numId w:val="6"/>
        </w:numPr>
        <w:tabs>
          <w:tab w:val="clear" w:pos="720"/>
          <w:tab w:val="num" w:pos="360"/>
        </w:tabs>
        <w:ind w:hanging="720"/>
      </w:pPr>
      <w:r>
        <w:t xml:space="preserve">Two times </w:t>
      </w:r>
      <w:r w:rsidR="000C7E1D" w:rsidRPr="00575448">
        <w:rPr>
          <w:b/>
        </w:rPr>
        <w:t xml:space="preserve">Manager of the </w:t>
      </w:r>
      <w:r w:rsidR="00780F4F" w:rsidRPr="00575448">
        <w:rPr>
          <w:b/>
        </w:rPr>
        <w:t>Q</w:t>
      </w:r>
      <w:r w:rsidR="000C7E1D" w:rsidRPr="00575448">
        <w:rPr>
          <w:b/>
        </w:rPr>
        <w:t>uarter</w:t>
      </w:r>
      <w:r w:rsidR="000C7E1D">
        <w:t>.</w:t>
      </w:r>
    </w:p>
    <w:p w:rsidR="003B1B77" w:rsidRPr="003B1B77" w:rsidRDefault="003B1B77" w:rsidP="00FA6E26">
      <w:pPr>
        <w:numPr>
          <w:ilvl w:val="0"/>
          <w:numId w:val="6"/>
        </w:numPr>
        <w:tabs>
          <w:tab w:val="clear" w:pos="720"/>
          <w:tab w:val="num" w:pos="360"/>
        </w:tabs>
        <w:ind w:hanging="720"/>
      </w:pPr>
      <w:r>
        <w:t>R</w:t>
      </w:r>
      <w:r w:rsidR="00FA6E26" w:rsidRPr="00C111FF">
        <w:t>eceive three time</w:t>
      </w:r>
      <w:r w:rsidR="005F1DEC">
        <w:t>s</w:t>
      </w:r>
      <w:r w:rsidR="00FA6E26" w:rsidRPr="00C111FF">
        <w:t xml:space="preserve"> </w:t>
      </w:r>
      <w:r w:rsidR="00FA6E26" w:rsidRPr="00C111FF">
        <w:rPr>
          <w:b/>
        </w:rPr>
        <w:t>appreciat</w:t>
      </w:r>
      <w:r w:rsidR="00FA6E26">
        <w:rPr>
          <w:b/>
        </w:rPr>
        <w:t>ion</w:t>
      </w:r>
      <w:r w:rsidR="00FA6E26" w:rsidRPr="00C111FF">
        <w:rPr>
          <w:b/>
        </w:rPr>
        <w:t xml:space="preserve"> letter</w:t>
      </w:r>
    </w:p>
    <w:p w:rsidR="00FA6E26" w:rsidRDefault="00FA6E26" w:rsidP="00FA6E26">
      <w:pPr>
        <w:numPr>
          <w:ilvl w:val="0"/>
          <w:numId w:val="6"/>
        </w:numPr>
        <w:tabs>
          <w:tab w:val="clear" w:pos="720"/>
          <w:tab w:val="num" w:pos="360"/>
        </w:tabs>
        <w:ind w:hanging="720"/>
      </w:pPr>
      <w:r w:rsidRPr="00C111FF">
        <w:t xml:space="preserve">17 times </w:t>
      </w:r>
      <w:r w:rsidRPr="00C111FF">
        <w:rPr>
          <w:b/>
        </w:rPr>
        <w:t>first citizen certificate.</w:t>
      </w:r>
    </w:p>
    <w:p w:rsidR="00716FC6" w:rsidRDefault="00716FC6" w:rsidP="00D27B2C">
      <w:pPr>
        <w:numPr>
          <w:ilvl w:val="0"/>
          <w:numId w:val="6"/>
        </w:numPr>
        <w:tabs>
          <w:tab w:val="clear" w:pos="720"/>
          <w:tab w:val="num" w:pos="360"/>
        </w:tabs>
        <w:ind w:hanging="720"/>
      </w:pPr>
      <w:r>
        <w:t>Best result in stock</w:t>
      </w:r>
      <w:r w:rsidR="00477FC6">
        <w:t xml:space="preserve"> </w:t>
      </w:r>
      <w:r>
        <w:t>take.</w:t>
      </w:r>
    </w:p>
    <w:p w:rsidR="00D56895" w:rsidRPr="00C111FF" w:rsidRDefault="00D56895" w:rsidP="008A1291">
      <w:pPr>
        <w:ind w:left="720"/>
      </w:pPr>
    </w:p>
    <w:p w:rsidR="00D27B2C" w:rsidRDefault="00D27B2C" w:rsidP="00D27B2C">
      <w:pPr>
        <w:rPr>
          <w:b/>
        </w:rPr>
      </w:pPr>
    </w:p>
    <w:p w:rsidR="00D27B2C" w:rsidRDefault="00D27B2C" w:rsidP="00D27B2C">
      <w:pPr>
        <w:rPr>
          <w:b/>
        </w:rPr>
      </w:pPr>
    </w:p>
    <w:p w:rsidR="00452970" w:rsidRDefault="00452970" w:rsidP="00D27B2C">
      <w:bookmarkStart w:id="0" w:name="_GoBack"/>
      <w:bookmarkEnd w:id="0"/>
      <w:r>
        <w:tab/>
      </w:r>
      <w:r>
        <w:tab/>
      </w:r>
    </w:p>
    <w:sectPr w:rsidR="00452970" w:rsidSect="00B1617B">
      <w:footnotePr>
        <w:pos w:val="beneathText"/>
      </w:footnotePr>
      <w:pgSz w:w="12240" w:h="15840"/>
      <w:pgMar w:top="630" w:right="153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8D" w:rsidRDefault="0050048D" w:rsidP="009360DD">
      <w:r>
        <w:separator/>
      </w:r>
    </w:p>
  </w:endnote>
  <w:endnote w:type="continuationSeparator" w:id="0">
    <w:p w:rsidR="0050048D" w:rsidRDefault="0050048D" w:rsidP="0093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8D" w:rsidRDefault="0050048D" w:rsidP="009360DD">
      <w:r>
        <w:separator/>
      </w:r>
    </w:p>
  </w:footnote>
  <w:footnote w:type="continuationSeparator" w:id="0">
    <w:p w:rsidR="0050048D" w:rsidRDefault="0050048D" w:rsidP="0093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3725C15"/>
    <w:multiLevelType w:val="hybridMultilevel"/>
    <w:tmpl w:val="D29E9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92112"/>
    <w:multiLevelType w:val="hybridMultilevel"/>
    <w:tmpl w:val="CCBA7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7425B"/>
    <w:multiLevelType w:val="hybridMultilevel"/>
    <w:tmpl w:val="010CA9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B7FC4"/>
    <w:multiLevelType w:val="hybridMultilevel"/>
    <w:tmpl w:val="373C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4170F"/>
    <w:multiLevelType w:val="hybridMultilevel"/>
    <w:tmpl w:val="90885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06041"/>
    <w:multiLevelType w:val="hybridMultilevel"/>
    <w:tmpl w:val="D86AF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11E09"/>
    <w:multiLevelType w:val="hybridMultilevel"/>
    <w:tmpl w:val="2D849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D2AE4"/>
    <w:multiLevelType w:val="hybridMultilevel"/>
    <w:tmpl w:val="F4365B22"/>
    <w:lvl w:ilvl="0" w:tplc="00000002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>
    <w:nsid w:val="4C104277"/>
    <w:multiLevelType w:val="hybridMultilevel"/>
    <w:tmpl w:val="24D68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70593"/>
    <w:multiLevelType w:val="hybridMultilevel"/>
    <w:tmpl w:val="11647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C7F18"/>
    <w:multiLevelType w:val="hybridMultilevel"/>
    <w:tmpl w:val="2A2C5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24C9B"/>
    <w:multiLevelType w:val="hybridMultilevel"/>
    <w:tmpl w:val="52063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42BD5"/>
    <w:multiLevelType w:val="hybridMultilevel"/>
    <w:tmpl w:val="832E0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  <w:num w:numId="14">
    <w:abstractNumId w:val="16"/>
  </w:num>
  <w:num w:numId="15">
    <w:abstractNumId w:val="1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2C"/>
    <w:rsid w:val="000072FF"/>
    <w:rsid w:val="00020D93"/>
    <w:rsid w:val="00065A78"/>
    <w:rsid w:val="000770CB"/>
    <w:rsid w:val="000A32C4"/>
    <w:rsid w:val="000C7E1D"/>
    <w:rsid w:val="00115EBE"/>
    <w:rsid w:val="00122D90"/>
    <w:rsid w:val="00131E7D"/>
    <w:rsid w:val="00172AC7"/>
    <w:rsid w:val="00185B63"/>
    <w:rsid w:val="001B3DC3"/>
    <w:rsid w:val="001C2728"/>
    <w:rsid w:val="001F463C"/>
    <w:rsid w:val="00207DFC"/>
    <w:rsid w:val="00237627"/>
    <w:rsid w:val="00255A4E"/>
    <w:rsid w:val="00263B37"/>
    <w:rsid w:val="00272E39"/>
    <w:rsid w:val="002734D9"/>
    <w:rsid w:val="002D051D"/>
    <w:rsid w:val="0030657E"/>
    <w:rsid w:val="00326B94"/>
    <w:rsid w:val="00370CD6"/>
    <w:rsid w:val="00376F78"/>
    <w:rsid w:val="003B1B77"/>
    <w:rsid w:val="003E45CF"/>
    <w:rsid w:val="003E49FA"/>
    <w:rsid w:val="003F671B"/>
    <w:rsid w:val="00400CE0"/>
    <w:rsid w:val="00402BBA"/>
    <w:rsid w:val="004256E9"/>
    <w:rsid w:val="004418D1"/>
    <w:rsid w:val="004458D5"/>
    <w:rsid w:val="00452970"/>
    <w:rsid w:val="00473CFA"/>
    <w:rsid w:val="00477FC6"/>
    <w:rsid w:val="00491E9F"/>
    <w:rsid w:val="004A71A2"/>
    <w:rsid w:val="0050048D"/>
    <w:rsid w:val="00572F2B"/>
    <w:rsid w:val="00575448"/>
    <w:rsid w:val="005F1DEC"/>
    <w:rsid w:val="005F27C2"/>
    <w:rsid w:val="00616736"/>
    <w:rsid w:val="00625701"/>
    <w:rsid w:val="00645E44"/>
    <w:rsid w:val="00670C0A"/>
    <w:rsid w:val="00683ADD"/>
    <w:rsid w:val="006A28CF"/>
    <w:rsid w:val="006E617B"/>
    <w:rsid w:val="00716FC6"/>
    <w:rsid w:val="00726951"/>
    <w:rsid w:val="00780F4F"/>
    <w:rsid w:val="007A51AC"/>
    <w:rsid w:val="007C48EC"/>
    <w:rsid w:val="007D4AE2"/>
    <w:rsid w:val="00845CF2"/>
    <w:rsid w:val="008611DD"/>
    <w:rsid w:val="008A1291"/>
    <w:rsid w:val="008B01C2"/>
    <w:rsid w:val="008D1806"/>
    <w:rsid w:val="008F42F7"/>
    <w:rsid w:val="009019AB"/>
    <w:rsid w:val="009360DD"/>
    <w:rsid w:val="009512FF"/>
    <w:rsid w:val="009648D9"/>
    <w:rsid w:val="0097630F"/>
    <w:rsid w:val="009870BF"/>
    <w:rsid w:val="009958CF"/>
    <w:rsid w:val="009C6382"/>
    <w:rsid w:val="00A10009"/>
    <w:rsid w:val="00A53C12"/>
    <w:rsid w:val="00A81AC6"/>
    <w:rsid w:val="00AA426C"/>
    <w:rsid w:val="00AE6F91"/>
    <w:rsid w:val="00B1617B"/>
    <w:rsid w:val="00B22526"/>
    <w:rsid w:val="00B2626A"/>
    <w:rsid w:val="00BE3904"/>
    <w:rsid w:val="00C13827"/>
    <w:rsid w:val="00CB71FB"/>
    <w:rsid w:val="00D11832"/>
    <w:rsid w:val="00D27B2C"/>
    <w:rsid w:val="00D30DE4"/>
    <w:rsid w:val="00D56895"/>
    <w:rsid w:val="00DD2721"/>
    <w:rsid w:val="00DD59FF"/>
    <w:rsid w:val="00DD6406"/>
    <w:rsid w:val="00DE2226"/>
    <w:rsid w:val="00E526FE"/>
    <w:rsid w:val="00E82AB9"/>
    <w:rsid w:val="00E9480A"/>
    <w:rsid w:val="00EA34AC"/>
    <w:rsid w:val="00EA7D28"/>
    <w:rsid w:val="00EC0586"/>
    <w:rsid w:val="00EF6C14"/>
    <w:rsid w:val="00F03F9F"/>
    <w:rsid w:val="00F058B7"/>
    <w:rsid w:val="00F60317"/>
    <w:rsid w:val="00FA0B0B"/>
    <w:rsid w:val="00FA6E26"/>
    <w:rsid w:val="00FC6C22"/>
    <w:rsid w:val="00FD0F7F"/>
    <w:rsid w:val="00FD2328"/>
    <w:rsid w:val="00FD5B5F"/>
    <w:rsid w:val="00FE4A24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2F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734D9"/>
    <w:rPr>
      <w:i/>
      <w:iCs/>
    </w:rPr>
  </w:style>
  <w:style w:type="paragraph" w:styleId="NoSpacing">
    <w:name w:val="No Spacing"/>
    <w:uiPriority w:val="1"/>
    <w:qFormat/>
    <w:rsid w:val="002734D9"/>
    <w:pPr>
      <w:suppressAutoHyphens/>
    </w:pPr>
    <w:rPr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2734D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734D9"/>
    <w:rPr>
      <w:rFonts w:ascii="Cambria" w:eastAsia="Times New Roman" w:hAnsi="Cambria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F67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360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60D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9360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60DD"/>
    <w:rPr>
      <w:sz w:val="24"/>
      <w:szCs w:val="24"/>
      <w:lang w:eastAsia="ar-SA"/>
    </w:rPr>
  </w:style>
  <w:style w:type="table" w:styleId="TableGrid">
    <w:name w:val="Table Grid"/>
    <w:basedOn w:val="TableNormal"/>
    <w:rsid w:val="00EA7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E2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MAD.37164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1189-9DA0-4C41-B178-139903B5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</dc:creator>
  <cp:keywords/>
  <cp:lastModifiedBy>602HRDESK</cp:lastModifiedBy>
  <cp:revision>5</cp:revision>
  <dcterms:created xsi:type="dcterms:W3CDTF">2017-07-31T22:23:00Z</dcterms:created>
  <dcterms:modified xsi:type="dcterms:W3CDTF">2017-08-06T12:14:00Z</dcterms:modified>
</cp:coreProperties>
</file>