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48376D" w14:textId="2907FE67" w:rsidR="00D37655" w:rsidRDefault="0003171E" w:rsidP="00DC2D25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B72723" wp14:editId="31247DD0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924675" cy="1381125"/>
                <wp:effectExtent l="0" t="0" r="9525" b="952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38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F1701" w14:textId="77777777" w:rsidR="002820E7" w:rsidRDefault="007E3286" w:rsidP="001177C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03C6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US"/>
                              </w:rPr>
                              <w:t>Zouhair</w:t>
                            </w:r>
                            <w:proofErr w:type="spellEnd"/>
                          </w:p>
                          <w:p w14:paraId="167B699C" w14:textId="237D3B09" w:rsidR="007E3286" w:rsidRPr="00703C69" w:rsidRDefault="002820E7" w:rsidP="001177C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Pr="00DC09B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18"/>
                                  <w:lang w:val="en-US"/>
                                </w:rPr>
                                <w:t>Zouhair.371645@2freemail.com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820E7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n-US"/>
                              </w:rPr>
                              <w:tab/>
                            </w:r>
                            <w:r w:rsidR="00EF192C" w:rsidRPr="00EF192C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/>
                              </w:rPr>
                              <w:t xml:space="preserve"> </w:t>
                            </w:r>
                          </w:p>
                          <w:p w14:paraId="1EC6028C" w14:textId="77777777" w:rsidR="007E3286" w:rsidRPr="00C74CF1" w:rsidRDefault="007E3286" w:rsidP="001177C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.75pt;margin-top:6pt;width:545.2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417F1701" w14:textId="77777777" w:rsidR="002820E7" w:rsidRDefault="007E3286" w:rsidP="001177C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US"/>
                        </w:rPr>
                      </w:pPr>
                      <w:proofErr w:type="spellStart"/>
                      <w:r w:rsidRPr="00703C69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US"/>
                        </w:rPr>
                        <w:t>Zouhair</w:t>
                      </w:r>
                      <w:proofErr w:type="spellEnd"/>
                    </w:p>
                    <w:p w14:paraId="167B699C" w14:textId="237D3B09" w:rsidR="007E3286" w:rsidRPr="00703C69" w:rsidRDefault="002820E7" w:rsidP="001177C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US"/>
                        </w:rPr>
                      </w:pPr>
                      <w:hyperlink r:id="rId8" w:history="1">
                        <w:r w:rsidRPr="00DC09B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18"/>
                            <w:lang w:val="en-US"/>
                          </w:rPr>
                          <w:t>Zouhair.371645@2freemail.com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Pr="002820E7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n-US"/>
                        </w:rPr>
                        <w:tab/>
                      </w:r>
                      <w:r w:rsidR="00EF192C" w:rsidRPr="00EF192C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/>
                        </w:rPr>
                        <w:t xml:space="preserve"> </w:t>
                      </w:r>
                    </w:p>
                    <w:p w14:paraId="1EC6028C" w14:textId="77777777" w:rsidR="007E3286" w:rsidRPr="00C74CF1" w:rsidRDefault="007E3286" w:rsidP="001177C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D6B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84AB4A" wp14:editId="6EABFA37">
                <wp:simplePos x="0" y="0"/>
                <wp:positionH relativeFrom="column">
                  <wp:posOffset>-38100</wp:posOffset>
                </wp:positionH>
                <wp:positionV relativeFrom="paragraph">
                  <wp:posOffset>9526</wp:posOffset>
                </wp:positionV>
                <wp:extent cx="7092315" cy="1447800"/>
                <wp:effectExtent l="0" t="0" r="0" b="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54" o:spid="_x0000_s1026" style="position:absolute;margin-left:-3pt;margin-top:.75pt;width:558.45pt;height:1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" fillcolor="#243f60 [1604]" stroked="f" strokeweight="2pt">
                <v:fill color2="white [3212]" rotate="t" angle="90" colors="0 #254061;51118f white" focus="100%" type="gradient"/>
              </v:roundrect>
            </w:pict>
          </mc:Fallback>
        </mc:AlternateContent>
      </w:r>
      <w:r w:rsidR="00EA7AD6">
        <w:rPr>
          <w:rFonts w:ascii="Arial" w:hAnsi="Arial" w:cs="Arial"/>
          <w:b/>
          <w:bCs/>
          <w:sz w:val="18"/>
          <w:szCs w:val="18"/>
        </w:rPr>
        <w:tab/>
      </w:r>
    </w:p>
    <w:p w14:paraId="15833634" w14:textId="77777777" w:rsidR="00D37655" w:rsidRDefault="00D37655" w:rsidP="00DC2D25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65C3280E" w14:textId="76B45AE3" w:rsidR="003333F0" w:rsidRDefault="00AC7ACA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00736" behindDoc="0" locked="0" layoutInCell="1" allowOverlap="1" wp14:anchorId="203CC76A" wp14:editId="000F9E9F">
            <wp:simplePos x="0" y="0"/>
            <wp:positionH relativeFrom="margin">
              <wp:posOffset>5876925</wp:posOffset>
            </wp:positionH>
            <wp:positionV relativeFrom="margin">
              <wp:posOffset>467995</wp:posOffset>
            </wp:positionV>
            <wp:extent cx="1237615" cy="1741170"/>
            <wp:effectExtent l="171450" t="171450" r="381635" b="3543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C5"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B02FF" wp14:editId="7B571CFC">
                <wp:simplePos x="0" y="0"/>
                <wp:positionH relativeFrom="column">
                  <wp:posOffset>2514599</wp:posOffset>
                </wp:positionH>
                <wp:positionV relativeFrom="paragraph">
                  <wp:posOffset>148590</wp:posOffset>
                </wp:positionV>
                <wp:extent cx="3190875" cy="619125"/>
                <wp:effectExtent l="76200" t="76200" r="9525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CED827D" w14:textId="77777777" w:rsidR="00537DF4" w:rsidRDefault="00537DF4" w:rsidP="00414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14:paraId="4DD000D3" w14:textId="2B8ECF35" w:rsidR="007E3286" w:rsidRPr="00EF192C" w:rsidRDefault="00AD53CB" w:rsidP="00414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WORKSHOP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198pt;margin-top:11.7pt;width:251.25pt;height:4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" fillcolor="#243f60 [1604]" stroked="f">
                <v:shadow on="t" opacity=".5" offset="-6pt,-6pt"/>
                <v:textbox>
                  <w:txbxContent>
                    <w:p w14:paraId="6CED827D" w14:textId="77777777" w:rsidR="00537DF4" w:rsidRDefault="00537DF4" w:rsidP="00414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14:paraId="4DD000D3" w14:textId="2B8ECF35" w:rsidR="007E3286" w:rsidRPr="00EF192C" w:rsidRDefault="00AD53CB" w:rsidP="00414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WORKSHOP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0AE47FA6" w14:textId="77777777" w:rsidR="00F75D6B" w:rsidRDefault="00F75D6B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B01BF9E" w14:textId="56683489" w:rsidR="00F75D6B" w:rsidRDefault="00F75D6B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D211912" w14:textId="77777777" w:rsidR="00F75D6B" w:rsidRDefault="00F75D6B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9CB8701" w14:textId="77777777" w:rsidR="00F75D6B" w:rsidRDefault="00F75D6B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007056F" w14:textId="77777777" w:rsidR="00F75D6B" w:rsidRDefault="00F75D6B" w:rsidP="00F75D6B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48684585" w14:textId="77777777" w:rsidR="000037E7" w:rsidRPr="000037E7" w:rsidRDefault="000037E7" w:rsidP="00665405">
      <w:pPr>
        <w:spacing w:line="36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18"/>
        </w:rPr>
      </w:pP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C207E4" wp14:editId="60B58ADF">
                <wp:simplePos x="0" y="0"/>
                <wp:positionH relativeFrom="column">
                  <wp:posOffset>1800225</wp:posOffset>
                </wp:positionH>
                <wp:positionV relativeFrom="paragraph">
                  <wp:posOffset>31751</wp:posOffset>
                </wp:positionV>
                <wp:extent cx="5516880" cy="45719"/>
                <wp:effectExtent l="0" t="0" r="7620" b="0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551688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6ADF6" w14:textId="77777777" w:rsidR="007E3286" w:rsidRPr="00D5125F" w:rsidRDefault="007E3286" w:rsidP="000037E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41.75pt;margin-top:2.5pt;width:434.4pt;height:3.6pt;rotation:180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3EF6ADF6" w14:textId="77777777" w:rsidR="007E3286" w:rsidRPr="00D5125F" w:rsidRDefault="007E3286" w:rsidP="000037E7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9D6D12" wp14:editId="456E2022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838200" cy="4762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F744A" w14:textId="77777777" w:rsidR="007E3286" w:rsidRPr="00D5125F" w:rsidRDefault="007E3286" w:rsidP="000037E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-36pt;margin-top:3.2pt;width:66pt;height:3.75pt;rotation:180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7ACF744A" w14:textId="77777777" w:rsidR="007E3286" w:rsidRPr="00D5125F" w:rsidRDefault="007E3286" w:rsidP="000037E7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5405">
        <w:rPr>
          <w:rFonts w:ascii="Arial" w:hAnsi="Arial" w:cs="Arial"/>
          <w:b/>
          <w:bCs/>
          <w:color w:val="1F497D" w:themeColor="text2"/>
          <w:sz w:val="20"/>
          <w:szCs w:val="18"/>
        </w:rPr>
        <w:t xml:space="preserve">           </w:t>
      </w:r>
      <w:r>
        <w:rPr>
          <w:rFonts w:ascii="Arial" w:hAnsi="Arial" w:cs="Arial"/>
          <w:b/>
          <w:bCs/>
          <w:color w:val="1F497D" w:themeColor="text2"/>
          <w:sz w:val="20"/>
          <w:szCs w:val="18"/>
        </w:rPr>
        <w:t>P</w:t>
      </w:r>
      <w:r w:rsidR="000E6B89">
        <w:rPr>
          <w:rFonts w:ascii="Arial" w:hAnsi="Arial" w:cs="Arial"/>
          <w:b/>
          <w:bCs/>
          <w:color w:val="1F497D" w:themeColor="text2"/>
          <w:sz w:val="20"/>
          <w:szCs w:val="18"/>
        </w:rPr>
        <w:t>ROFIL</w:t>
      </w:r>
      <w:r w:rsidR="00B65427">
        <w:rPr>
          <w:rFonts w:ascii="Arial" w:hAnsi="Arial" w:cs="Arial"/>
          <w:b/>
          <w:bCs/>
          <w:color w:val="1F497D" w:themeColor="text2"/>
          <w:sz w:val="20"/>
          <w:szCs w:val="18"/>
        </w:rPr>
        <w:t>E AND SKILLS</w:t>
      </w:r>
    </w:p>
    <w:p w14:paraId="633FE31E" w14:textId="004128CD" w:rsidR="00803384" w:rsidRPr="00803384" w:rsidRDefault="007C35F2" w:rsidP="0080338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1</w:t>
      </w:r>
      <w:r w:rsidR="009E14FB">
        <w:rPr>
          <w:rFonts w:ascii="Arial" w:hAnsi="Arial" w:cs="Arial"/>
          <w:b/>
          <w:bCs/>
          <w:sz w:val="20"/>
          <w:szCs w:val="18"/>
        </w:rPr>
        <w:t>4</w:t>
      </w:r>
      <w:r w:rsidR="000037E7" w:rsidRPr="00534443">
        <w:rPr>
          <w:rFonts w:ascii="Arial" w:hAnsi="Arial" w:cs="Arial"/>
          <w:b/>
          <w:bCs/>
          <w:sz w:val="20"/>
          <w:szCs w:val="18"/>
        </w:rPr>
        <w:t xml:space="preserve"> </w:t>
      </w:r>
      <w:proofErr w:type="spellStart"/>
      <w:r w:rsidR="0045155B">
        <w:rPr>
          <w:rFonts w:ascii="Arial" w:hAnsi="Arial" w:cs="Arial"/>
          <w:b/>
          <w:bCs/>
          <w:sz w:val="20"/>
          <w:szCs w:val="18"/>
        </w:rPr>
        <w:t>year</w:t>
      </w:r>
      <w:r w:rsidR="00CA52FD">
        <w:rPr>
          <w:rFonts w:ascii="Arial" w:hAnsi="Arial" w:cs="Arial"/>
          <w:b/>
          <w:bCs/>
          <w:sz w:val="20"/>
          <w:szCs w:val="18"/>
        </w:rPr>
        <w:t>s</w:t>
      </w:r>
      <w:proofErr w:type="spellEnd"/>
      <w:r w:rsidR="00BC7B44">
        <w:rPr>
          <w:rFonts w:ascii="Arial" w:hAnsi="Arial" w:cs="Arial"/>
          <w:b/>
          <w:bCs/>
          <w:sz w:val="20"/>
          <w:szCs w:val="18"/>
        </w:rPr>
        <w:t xml:space="preserve"> of </w:t>
      </w:r>
      <w:proofErr w:type="spellStart"/>
      <w:r w:rsidR="0045155B">
        <w:rPr>
          <w:rFonts w:ascii="Arial" w:hAnsi="Arial" w:cs="Arial"/>
          <w:b/>
          <w:bCs/>
          <w:sz w:val="20"/>
          <w:szCs w:val="18"/>
        </w:rPr>
        <w:t>experience</w:t>
      </w:r>
      <w:proofErr w:type="spellEnd"/>
    </w:p>
    <w:p w14:paraId="24F8F401" w14:textId="40F2A813" w:rsidR="00803384" w:rsidRPr="006A32CB" w:rsidRDefault="000F347E" w:rsidP="0080338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6A32CB">
        <w:rPr>
          <w:rFonts w:ascii="Arial" w:hAnsi="Arial" w:cs="Arial"/>
          <w:b/>
          <w:bCs/>
          <w:sz w:val="18"/>
          <w:szCs w:val="18"/>
          <w:lang w:val="en-US"/>
        </w:rPr>
        <w:t>M</w:t>
      </w:r>
      <w:r w:rsidR="001460C3" w:rsidRPr="006A32CB">
        <w:rPr>
          <w:rFonts w:ascii="Arial" w:hAnsi="Arial" w:cs="Arial"/>
          <w:b/>
          <w:bCs/>
          <w:sz w:val="18"/>
          <w:szCs w:val="18"/>
          <w:lang w:val="en-US"/>
        </w:rPr>
        <w:t>ec</w:t>
      </w:r>
      <w:r w:rsidR="008D60CA">
        <w:rPr>
          <w:rFonts w:ascii="Arial" w:hAnsi="Arial" w:cs="Arial"/>
          <w:b/>
          <w:bCs/>
          <w:sz w:val="18"/>
          <w:szCs w:val="18"/>
          <w:lang w:val="en-US"/>
        </w:rPr>
        <w:t>h</w:t>
      </w:r>
      <w:r w:rsidR="001460C3" w:rsidRPr="006A32CB">
        <w:rPr>
          <w:rFonts w:ascii="Arial" w:hAnsi="Arial" w:cs="Arial"/>
          <w:b/>
          <w:bCs/>
          <w:sz w:val="18"/>
          <w:szCs w:val="18"/>
          <w:lang w:val="en-US"/>
        </w:rPr>
        <w:t>anic</w:t>
      </w:r>
      <w:r w:rsidR="00824931">
        <w:rPr>
          <w:rFonts w:ascii="Arial" w:hAnsi="Arial" w:cs="Arial"/>
          <w:b/>
          <w:bCs/>
          <w:sz w:val="18"/>
          <w:szCs w:val="18"/>
          <w:lang w:val="en-US"/>
        </w:rPr>
        <w:t>al</w:t>
      </w:r>
      <w:r w:rsidR="00CA52FD" w:rsidRPr="006A32CB">
        <w:rPr>
          <w:rFonts w:ascii="Arial" w:hAnsi="Arial" w:cs="Arial"/>
          <w:b/>
          <w:bCs/>
          <w:sz w:val="18"/>
          <w:szCs w:val="18"/>
          <w:lang w:val="en-US"/>
        </w:rPr>
        <w:t xml:space="preserve"> : heavy </w:t>
      </w:r>
      <w:r w:rsidR="00BC7B44">
        <w:rPr>
          <w:rFonts w:ascii="Arial" w:hAnsi="Arial" w:cs="Arial"/>
          <w:b/>
          <w:bCs/>
          <w:sz w:val="18"/>
          <w:szCs w:val="18"/>
          <w:lang w:val="en-US"/>
        </w:rPr>
        <w:t xml:space="preserve">and construction </w:t>
      </w:r>
      <w:r w:rsidR="007D5B49" w:rsidRPr="006A32CB">
        <w:rPr>
          <w:rFonts w:ascii="Arial" w:hAnsi="Arial" w:cs="Arial"/>
          <w:b/>
          <w:bCs/>
          <w:sz w:val="18"/>
          <w:szCs w:val="18"/>
          <w:lang w:val="en-US"/>
        </w:rPr>
        <w:t>equipment</w:t>
      </w:r>
      <w:r w:rsidR="00703C69">
        <w:rPr>
          <w:rFonts w:ascii="Arial" w:hAnsi="Arial" w:cs="Arial"/>
          <w:b/>
          <w:bCs/>
          <w:sz w:val="18"/>
          <w:szCs w:val="18"/>
          <w:lang w:val="en-US"/>
        </w:rPr>
        <w:t>,</w:t>
      </w:r>
      <w:r w:rsidR="00EF1BE5">
        <w:rPr>
          <w:rFonts w:ascii="Arial" w:hAnsi="Arial" w:cs="Arial"/>
          <w:b/>
          <w:bCs/>
          <w:sz w:val="18"/>
          <w:szCs w:val="18"/>
          <w:lang w:val="en-US"/>
        </w:rPr>
        <w:t xml:space="preserve"> agricultural equipment,</w:t>
      </w:r>
      <w:r w:rsidR="00703C69">
        <w:rPr>
          <w:rFonts w:ascii="Arial" w:hAnsi="Arial" w:cs="Arial"/>
          <w:b/>
          <w:bCs/>
          <w:sz w:val="18"/>
          <w:szCs w:val="18"/>
          <w:lang w:val="en-US"/>
        </w:rPr>
        <w:t xml:space="preserve"> tunnel equipment</w:t>
      </w:r>
    </w:p>
    <w:p w14:paraId="7DB598BC" w14:textId="77777777" w:rsidR="00803384" w:rsidRPr="000F347E" w:rsidRDefault="000F347E" w:rsidP="000F347E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Management (</w:t>
      </w:r>
      <w:proofErr w:type="spellStart"/>
      <w:r w:rsidR="001460C3">
        <w:rPr>
          <w:rFonts w:ascii="Arial" w:hAnsi="Arial" w:cs="Arial"/>
          <w:b/>
          <w:bCs/>
          <w:sz w:val="18"/>
          <w:szCs w:val="18"/>
        </w:rPr>
        <w:t>project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="001460C3">
        <w:rPr>
          <w:rFonts w:ascii="Arial" w:hAnsi="Arial" w:cs="Arial"/>
          <w:b/>
          <w:bCs/>
          <w:sz w:val="18"/>
          <w:szCs w:val="18"/>
        </w:rPr>
        <w:t>team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3AB1645A" w14:textId="74470E73" w:rsidR="00803384" w:rsidRPr="00CF34C6" w:rsidRDefault="001460C3" w:rsidP="0080338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CF34C6">
        <w:rPr>
          <w:rFonts w:ascii="Arial" w:hAnsi="Arial" w:cs="Arial"/>
          <w:b/>
          <w:bCs/>
          <w:sz w:val="18"/>
          <w:szCs w:val="18"/>
          <w:lang w:val="en-US"/>
        </w:rPr>
        <w:t>Pla</w:t>
      </w:r>
      <w:r w:rsidR="00B31150" w:rsidRPr="00CF34C6">
        <w:rPr>
          <w:rFonts w:ascii="Arial" w:hAnsi="Arial" w:cs="Arial"/>
          <w:b/>
          <w:bCs/>
          <w:sz w:val="18"/>
          <w:szCs w:val="18"/>
          <w:lang w:val="en-US"/>
        </w:rPr>
        <w:t>n</w:t>
      </w:r>
      <w:r w:rsidRPr="00CF34C6">
        <w:rPr>
          <w:rFonts w:ascii="Arial" w:hAnsi="Arial" w:cs="Arial"/>
          <w:b/>
          <w:bCs/>
          <w:sz w:val="18"/>
          <w:szCs w:val="18"/>
          <w:lang w:val="en-US"/>
        </w:rPr>
        <w:t xml:space="preserve">ning, Process &amp; </w:t>
      </w:r>
      <w:r w:rsidR="009E14FB">
        <w:rPr>
          <w:rFonts w:ascii="Arial" w:hAnsi="Arial" w:cs="Arial"/>
          <w:b/>
          <w:bCs/>
          <w:sz w:val="18"/>
          <w:szCs w:val="18"/>
          <w:lang w:val="en-US"/>
        </w:rPr>
        <w:t>procurement</w:t>
      </w:r>
      <w:r w:rsidR="009E14FB" w:rsidRPr="00CF34C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CF34C6">
        <w:rPr>
          <w:rFonts w:ascii="Arial" w:hAnsi="Arial" w:cs="Arial"/>
          <w:b/>
          <w:bCs/>
          <w:sz w:val="18"/>
          <w:szCs w:val="18"/>
          <w:lang w:val="en-US"/>
        </w:rPr>
        <w:t>proce</w:t>
      </w:r>
      <w:r w:rsidR="000F347E" w:rsidRPr="00CF34C6">
        <w:rPr>
          <w:rFonts w:ascii="Arial" w:hAnsi="Arial" w:cs="Arial"/>
          <w:b/>
          <w:bCs/>
          <w:sz w:val="18"/>
          <w:szCs w:val="18"/>
          <w:lang w:val="en-US"/>
        </w:rPr>
        <w:t>dures / transit</w:t>
      </w:r>
    </w:p>
    <w:p w14:paraId="42639481" w14:textId="467559CD" w:rsidR="00803384" w:rsidRPr="00CF34C6" w:rsidRDefault="001460C3" w:rsidP="0080338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CF34C6">
        <w:rPr>
          <w:rFonts w:ascii="Arial" w:hAnsi="Arial" w:cs="Arial"/>
          <w:b/>
          <w:bCs/>
          <w:sz w:val="18"/>
          <w:szCs w:val="18"/>
          <w:lang w:val="en-US"/>
        </w:rPr>
        <w:t xml:space="preserve">Analytical accounting </w:t>
      </w:r>
    </w:p>
    <w:p w14:paraId="01450178" w14:textId="1D284070" w:rsidR="000F347E" w:rsidRPr="00CF34C6" w:rsidRDefault="000F347E" w:rsidP="000F347E">
      <w:pPr>
        <w:pStyle w:val="ListParagraph"/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F55FB96" w14:textId="316F8644" w:rsidR="00D5125F" w:rsidRPr="00126DD5" w:rsidRDefault="000037E7" w:rsidP="00126DD5">
      <w:pPr>
        <w:spacing w:line="360" w:lineRule="auto"/>
        <w:ind w:firstLine="708"/>
        <w:jc w:val="both"/>
        <w:rPr>
          <w:rFonts w:ascii="Arial" w:hAnsi="Arial" w:cs="Arial"/>
          <w:b/>
          <w:bCs/>
          <w:color w:val="1F497D" w:themeColor="text2"/>
          <w:sz w:val="20"/>
          <w:szCs w:val="18"/>
        </w:rPr>
      </w:pP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D394F7" wp14:editId="4C068EB0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4792980" cy="47626"/>
                <wp:effectExtent l="0" t="0" r="7620" b="9525"/>
                <wp:wrapNone/>
                <wp:docPr id="2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4792980" cy="476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BA066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98pt;margin-top:3.15pt;width:377.4pt;height:3.75pt;rotation:180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260BA066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9CD04D" wp14:editId="44EFF60F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838200" cy="476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15E19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36pt;margin-top:3.2pt;width:66pt;height:3.75pt;rotation:180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72D15E19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3CCD">
        <w:rPr>
          <w:rFonts w:ascii="Arial" w:hAnsi="Arial" w:cs="Arial"/>
          <w:b/>
          <w:bCs/>
          <w:color w:val="1F497D" w:themeColor="text2"/>
          <w:sz w:val="20"/>
          <w:szCs w:val="18"/>
        </w:rPr>
        <w:t>PROFESSIO</w:t>
      </w:r>
      <w:r w:rsidR="003F0C3B">
        <w:rPr>
          <w:rFonts w:ascii="Arial" w:hAnsi="Arial" w:cs="Arial"/>
          <w:b/>
          <w:bCs/>
          <w:color w:val="1F497D" w:themeColor="text2"/>
          <w:sz w:val="20"/>
          <w:szCs w:val="18"/>
        </w:rPr>
        <w:t>N</w:t>
      </w:r>
      <w:r w:rsidR="00B65427">
        <w:rPr>
          <w:rFonts w:ascii="Arial" w:hAnsi="Arial" w:cs="Arial"/>
          <w:b/>
          <w:bCs/>
          <w:color w:val="1F497D" w:themeColor="text2"/>
          <w:sz w:val="20"/>
          <w:szCs w:val="18"/>
        </w:rPr>
        <w:t>AL EXPERIENCE</w:t>
      </w:r>
    </w:p>
    <w:tbl>
      <w:tblPr>
        <w:tblW w:w="11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4"/>
        <w:gridCol w:w="9536"/>
      </w:tblGrid>
      <w:tr w:rsidR="00275C72" w:rsidRPr="006A32CB" w14:paraId="2069E0F8" w14:textId="77777777" w:rsidTr="00F3037D">
        <w:trPr>
          <w:trHeight w:val="710"/>
        </w:trPr>
        <w:tc>
          <w:tcPr>
            <w:tcW w:w="1664" w:type="dxa"/>
          </w:tcPr>
          <w:p w14:paraId="60FA32C4" w14:textId="11E37F5F" w:rsidR="00004CBB" w:rsidRPr="00D5484A" w:rsidRDefault="00BC7B44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December</w:t>
            </w:r>
            <w:r w:rsidR="002A6AF8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04CBB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537DF4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  <w:p w14:paraId="797A8030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  <w:p w14:paraId="6761D506" w14:textId="502708A9" w:rsidR="00004CBB" w:rsidRPr="00D5484A" w:rsidRDefault="00BC7B44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Till t</w:t>
            </w:r>
            <w:r w:rsidR="00004CBB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oday</w:t>
            </w:r>
          </w:p>
          <w:p w14:paraId="6B949C5C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F3F570E" w14:textId="1CD48937" w:rsidR="00004CBB" w:rsidRPr="00D5484A" w:rsidRDefault="00004CBB" w:rsidP="00ED3C2B">
            <w:pPr>
              <w:tabs>
                <w:tab w:val="left" w:pos="27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A1859FF" w14:textId="77777777" w:rsidR="00004CBB" w:rsidRPr="00D5484A" w:rsidRDefault="00004CBB" w:rsidP="00ED3C2B">
            <w:pPr>
              <w:tabs>
                <w:tab w:val="left" w:pos="27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3418AA5" w14:textId="77777777" w:rsidR="00004CBB" w:rsidRPr="00D5484A" w:rsidRDefault="00004CBB" w:rsidP="00ED3C2B">
            <w:pPr>
              <w:tabs>
                <w:tab w:val="left" w:pos="27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4708AEC" w14:textId="77777777" w:rsidR="00004CBB" w:rsidRPr="00D5484A" w:rsidRDefault="00004CBB" w:rsidP="00ED3C2B">
            <w:pPr>
              <w:tabs>
                <w:tab w:val="left" w:pos="27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C8E554D" w14:textId="77777777" w:rsidR="00004CBB" w:rsidRPr="00D5484A" w:rsidRDefault="00004CBB" w:rsidP="00ED3C2B">
            <w:pPr>
              <w:tabs>
                <w:tab w:val="left" w:pos="27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EA4AA85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E2E965E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C4B7D1F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70BFA76" w14:textId="77777777" w:rsidR="00004CBB" w:rsidRPr="00D5484A" w:rsidRDefault="00004CBB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5D3A72C" w14:textId="77777777" w:rsidR="007C35F2" w:rsidRPr="00D5484A" w:rsidRDefault="007C35F2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8039AE0" w14:textId="77777777" w:rsidR="00E255A4" w:rsidRPr="00D5484A" w:rsidRDefault="00E255A4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A2195DC" w14:textId="20A0B662" w:rsidR="00B90C69" w:rsidRPr="00D5484A" w:rsidRDefault="00B90C69" w:rsidP="00ED3C2B">
            <w:pPr>
              <w:tabs>
                <w:tab w:val="center" w:pos="777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2E7CD0E" w14:textId="4BE115AC" w:rsidR="00A827C5" w:rsidRPr="00D5484A" w:rsidRDefault="005E456B" w:rsidP="00ED3C2B">
            <w:pPr>
              <w:tabs>
                <w:tab w:val="center" w:pos="777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50942C0" wp14:editId="1FFB047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15875</wp:posOffset>
                      </wp:positionV>
                      <wp:extent cx="71056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5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.25pt" to="55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" strokecolor="black [3040]"/>
                  </w:pict>
                </mc:Fallback>
              </mc:AlternateContent>
            </w:r>
          </w:p>
          <w:p w14:paraId="3B6F034B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 2015</w:t>
            </w:r>
          </w:p>
          <w:p w14:paraId="062BC376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  <w:p w14:paraId="1A538A0B" w14:textId="5F9A1BE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December 2015</w:t>
            </w:r>
          </w:p>
          <w:p w14:paraId="2CDE397A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44FC001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285D987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3F6F0DA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006752F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2CA57FA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79DEBBD" w14:textId="77777777" w:rsidR="005E456B" w:rsidRDefault="005E456B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211CFAF" w14:textId="72EDD592" w:rsidR="005E456B" w:rsidRDefault="005E456B" w:rsidP="008473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8C8A736" w14:textId="2927356E" w:rsidR="00387070" w:rsidRDefault="00387070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855D075" wp14:editId="31D485E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88900</wp:posOffset>
                      </wp:positionV>
                      <wp:extent cx="7153275" cy="9525"/>
                      <wp:effectExtent l="0" t="0" r="952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3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7pt" to="55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" strokecolor="black [3040]"/>
                  </w:pict>
                </mc:Fallback>
              </mc:AlternateContent>
            </w:r>
          </w:p>
          <w:p w14:paraId="7D5947C8" w14:textId="030C6A72" w:rsidR="00E255A4" w:rsidRPr="00D5484A" w:rsidRDefault="00B31150" w:rsidP="009A4FE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January</w:t>
            </w:r>
            <w:r w:rsidR="009E6E78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5D2A3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  <w:p w14:paraId="6523C91A" w14:textId="77777777" w:rsidR="00E255A4" w:rsidRPr="00D5484A" w:rsidRDefault="00FF78D9" w:rsidP="00ED3C2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–</w:t>
            </w:r>
          </w:p>
          <w:p w14:paraId="28E6D79E" w14:textId="5FD25DB1" w:rsidR="00275C72" w:rsidRPr="00D5484A" w:rsidRDefault="005E456B" w:rsidP="005E4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Mai </w:t>
            </w:r>
            <w:r w:rsidR="00FF78D9" w:rsidRPr="00D548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9536" w:type="dxa"/>
            <w:shd w:val="clear" w:color="auto" w:fill="auto"/>
          </w:tcPr>
          <w:p w14:paraId="7BFB81A2" w14:textId="759B1821" w:rsidR="00004CBB" w:rsidRPr="0003799E" w:rsidRDefault="00AD53CB" w:rsidP="000E597D">
            <w:pPr>
              <w:pStyle w:val="Contenudetableau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WORKSHOP MANAGER</w:t>
            </w:r>
            <w:r w:rsidR="00237C3A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(Heavy equipment)</w:t>
            </w:r>
            <w:r w:rsidR="00C843AF" w:rsidRPr="0003799E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004CBB" w:rsidRPr="0003799E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: QDVC QATAR</w:t>
            </w:r>
            <w:r w:rsidR="00C45648" w:rsidRPr="0003799E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(VINCI </w:t>
            </w:r>
            <w:r w:rsidR="00BC7B44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CONSTRUCTION</w:t>
            </w:r>
            <w:r w:rsidR="00C45648" w:rsidRPr="0003799E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)</w:t>
            </w:r>
          </w:p>
          <w:p w14:paraId="7AA923FA" w14:textId="51FB264A" w:rsidR="00004CBB" w:rsidRDefault="00D27AA1" w:rsidP="000E597D">
            <w:pPr>
              <w:pStyle w:val="Contenudetableau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Project : </w:t>
            </w:r>
            <w:r w:rsidR="00004CBB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DOHA METRO REDLINE SOUTH PROJECT</w:t>
            </w:r>
            <w:r w:rsidR="00237C3A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(Cross passages)</w:t>
            </w:r>
          </w:p>
          <w:p w14:paraId="4439DBF4" w14:textId="77777777" w:rsidR="00004CBB" w:rsidRPr="00CA52FD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Follow-up of the equi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pment maintenance’s planning </w:t>
            </w: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 organization.</w:t>
            </w:r>
          </w:p>
          <w:p w14:paraId="7AB7F02F" w14:textId="1FBA6C61" w:rsidR="00004CBB" w:rsidRPr="00CA52FD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Sites management (</w:t>
            </w:r>
            <w:r w:rsidR="00E149E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welders,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mec</w:t>
            </w: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anics</w:t>
            </w:r>
            <w:proofErr w:type="spellEnd"/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), 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 w:rsidR="00987F32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people</w:t>
            </w:r>
            <w:r w:rsidR="00A827C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D864563" w14:textId="581D5B0F" w:rsidR="00004CBB" w:rsidRPr="00677372" w:rsidRDefault="00E32947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="00004CB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pplication of the </w:t>
            </w:r>
            <w:r w:rsidR="00987F32">
              <w:rPr>
                <w:rFonts w:ascii="Arial" w:hAnsi="Arial" w:cs="Arial"/>
                <w:bCs/>
                <w:sz w:val="20"/>
                <w:szCs w:val="20"/>
                <w:lang w:val="en-US"/>
              </w:rPr>
              <w:t>QDVC</w:t>
            </w:r>
            <w:r w:rsidR="00004CB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Group’s policy QSE.</w:t>
            </w:r>
          </w:p>
          <w:p w14:paraId="421D19AD" w14:textId="77777777" w:rsidR="00004CBB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Define the needs of the workshop and lifetimes machines</w:t>
            </w:r>
          </w:p>
          <w:p w14:paraId="1A61878B" w14:textId="3C08EABB" w:rsidR="00004CBB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7E5E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esponsible for ordering all the needed tools and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spare-parts </w:t>
            </w:r>
          </w:p>
          <w:p w14:paraId="00B6C460" w14:textId="7EBC44D7" w:rsidR="00FC376B" w:rsidRPr="00FC376B" w:rsidRDefault="00FC376B" w:rsidP="00FC37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Creation and </w:t>
            </w:r>
            <w:r w:rsidR="009E14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management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 systems for</w:t>
            </w: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equipment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diagnostic by using </w:t>
            </w:r>
            <w:r w:rsidRPr="00FC37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JALTEST LINK</w:t>
            </w:r>
          </w:p>
          <w:p w14:paraId="2A9991D9" w14:textId="6CC4F41C" w:rsidR="00004CBB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</w:t>
            </w:r>
            <w:r w:rsidRPr="007E5E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ensures a consistent qual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ity for all technical documents.</w:t>
            </w:r>
          </w:p>
          <w:p w14:paraId="607D0E11" w14:textId="77777777" w:rsidR="00004CBB" w:rsidRDefault="00004CBB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E3286">
              <w:rPr>
                <w:rFonts w:ascii="Arial" w:hAnsi="Arial" w:cs="Arial"/>
                <w:bCs/>
                <w:sz w:val="20"/>
                <w:szCs w:val="20"/>
                <w:lang w:val="en-US"/>
              </w:rPr>
              <w:t>nsure that a high level of safety standards for all activities related to the workshop and technical interventions on site is set up and is strictly followed</w:t>
            </w:r>
          </w:p>
          <w:p w14:paraId="09EDBE2E" w14:textId="3614B0F5" w:rsidR="00C45648" w:rsidRPr="00AC2ACC" w:rsidRDefault="00C45648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C2ACC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 a fleet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2</w:t>
            </w:r>
            <w:r w:rsidR="00EE7A70" w:rsidRPr="00AC2ACC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AC2AC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equipment (excavators, wheel loaders, concrete pumps, MSV’s, spraying robots, </w:t>
            </w:r>
            <w:proofErr w:type="spellStart"/>
            <w:r w:rsidRPr="00AC2ACC">
              <w:rPr>
                <w:rFonts w:ascii="Arial" w:hAnsi="Arial" w:cs="Arial"/>
                <w:bCs/>
                <w:sz w:val="20"/>
                <w:szCs w:val="20"/>
                <w:lang w:val="en-US"/>
              </w:rPr>
              <w:t>Brokk</w:t>
            </w:r>
            <w:proofErr w:type="spellEnd"/>
            <w:r w:rsidRPr="00AC2AC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machines)</w:t>
            </w:r>
          </w:p>
          <w:p w14:paraId="2B6ECC34" w14:textId="4AF813EF" w:rsidR="00B90C69" w:rsidRDefault="00B90C69" w:rsidP="00004CB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 and schedule the maintenance with LIP (maintenance software)</w:t>
            </w:r>
          </w:p>
          <w:p w14:paraId="51786B22" w14:textId="5B2CCA7A" w:rsidR="007C35F2" w:rsidRDefault="00B90C69" w:rsidP="00D5484A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Manpower recru</w:t>
            </w:r>
            <w:r w:rsidR="00A827C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itment </w:t>
            </w:r>
            <w:r w:rsidR="00FE3F1B">
              <w:rPr>
                <w:rFonts w:ascii="Arial" w:hAnsi="Arial" w:cs="Arial"/>
                <w:bCs/>
                <w:sz w:val="20"/>
                <w:szCs w:val="20"/>
                <w:lang w:val="en-US"/>
              </w:rPr>
              <w:t>(mechanics, technicians</w:t>
            </w:r>
            <w:r w:rsidR="00A827C5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24613ECC" w14:textId="77777777" w:rsidR="005E456B" w:rsidRDefault="005E456B" w:rsidP="005E456B">
            <w:pPr>
              <w:pStyle w:val="Contenudetableau"/>
              <w:snapToGrid w:val="0"/>
              <w:spacing w:line="336" w:lineRule="auto"/>
              <w:ind w:left="78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BC2C340" w14:textId="6216B106" w:rsidR="006A7348" w:rsidRPr="006A7348" w:rsidRDefault="006A7348" w:rsidP="006A7348">
            <w:pPr>
              <w:pStyle w:val="Contenudetableau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6A7348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WORKSHOP MANAGER : BESIX QATAR </w:t>
            </w:r>
          </w:p>
          <w:p w14:paraId="69C92C5D" w14:textId="77777777" w:rsidR="006A7348" w:rsidRDefault="006A7348" w:rsidP="006A7348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66ADEC8" w14:textId="450FC3E5" w:rsidR="005E456B" w:rsidRPr="0084732D" w:rsidRDefault="0084732D" w:rsidP="0084732D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Define the needs of the workshop and lifetimes machines</w:t>
            </w:r>
          </w:p>
          <w:p w14:paraId="59F6072A" w14:textId="41E53C62" w:rsidR="0084732D" w:rsidRDefault="009C1A53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Establishing</w:t>
            </w:r>
            <w:r w:rsidR="005E456B"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he equipment maintenance’s plan</w:t>
            </w:r>
            <w:r w:rsidR="005E456B"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organization : 100 trucks, 5 shovels, 15 concrete pumps (CIFA, PUTZMEISTER, SCHWING), 20 static pumps, 2 concrete plants</w:t>
            </w:r>
          </w:p>
          <w:p w14:paraId="15BCB497" w14:textId="77777777" w:rsidR="0084732D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Follow up of the company’s implementation (quality, safety, environment and human resources) </w:t>
            </w:r>
          </w:p>
          <w:p w14:paraId="79A81263" w14:textId="77777777" w:rsidR="0084732D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reporting and dashboards </w:t>
            </w:r>
          </w:p>
          <w:p w14:paraId="7C6BE8C3" w14:textId="51D88116" w:rsidR="0084732D" w:rsidRDefault="00FC37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Responsible of 70 people</w:t>
            </w:r>
            <w:r w:rsidR="005E456B"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(mechanics, technicians, electricians, welders, painters, operators)</w:t>
            </w:r>
          </w:p>
          <w:p w14:paraId="644ECC0C" w14:textId="77777777" w:rsidR="0084732D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Creation and development of maintenance procedures </w:t>
            </w:r>
          </w:p>
          <w:p w14:paraId="38FFB4B8" w14:textId="77777777" w:rsidR="0084732D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 and planning maintenance equipment. </w:t>
            </w:r>
          </w:p>
          <w:p w14:paraId="6C0879E6" w14:textId="77777777" w:rsidR="0084732D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Manpower recruitment</w:t>
            </w:r>
          </w:p>
          <w:p w14:paraId="7382A8BE" w14:textId="1C395CB8" w:rsidR="005E456B" w:rsidRPr="005E456B" w:rsidRDefault="005E456B" w:rsidP="005E45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456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Define the needs of the workshop and lifetimes machines</w:t>
            </w:r>
          </w:p>
          <w:p w14:paraId="3F4A8699" w14:textId="149C3AA8" w:rsidR="008208C9" w:rsidRPr="00CA52FD" w:rsidRDefault="00CA52FD" w:rsidP="00275C72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WORKSHOP</w:t>
            </w:r>
            <w:r w:rsidR="00E50C3F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MANAGER :</w:t>
            </w:r>
            <w:r w:rsidR="00875A95" w:rsidRPr="00CA52FD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237C3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SOGEA </w:t>
            </w:r>
            <w:r w:rsidR="002A46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SATOM</w:t>
            </w:r>
            <w:r w:rsidR="000E597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VINCI</w:t>
            </w:r>
            <w:r w:rsidR="00956BB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C7B4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CONSTRUCTION</w:t>
            </w:r>
            <w:r w:rsidR="00E50C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MOROCCO</w:t>
            </w:r>
          </w:p>
          <w:p w14:paraId="20B12C1A" w14:textId="55791DA9" w:rsidR="002A46A4" w:rsidRDefault="002A46A4" w:rsidP="002A46A4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Projects</w:t>
            </w:r>
            <w:r w:rsidR="003C78EE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: </w:t>
            </w:r>
          </w:p>
          <w:p w14:paraId="5C6676E1" w14:textId="7982455C" w:rsidR="002A46A4" w:rsidRPr="00D27AA1" w:rsidRDefault="002A46A4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Jorf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Lasfar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fertilizer storage hall </w:t>
            </w:r>
            <w:r w:rsidR="007002E0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(OCP)</w:t>
            </w:r>
          </w:p>
          <w:p w14:paraId="7E9F7039" w14:textId="353A3BE5" w:rsidR="002A46A4" w:rsidRPr="00D27AA1" w:rsidRDefault="002A46A4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Electric power plant of </w:t>
            </w: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Laayoune</w:t>
            </w:r>
            <w:proofErr w:type="spellEnd"/>
          </w:p>
          <w:p w14:paraId="2CB82B9C" w14:textId="46A96FCC" w:rsidR="002A46A4" w:rsidRPr="00D27AA1" w:rsidRDefault="002A46A4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Societe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General office building construction in Casablanca </w:t>
            </w:r>
          </w:p>
          <w:p w14:paraId="7CF7AA30" w14:textId="4E756637" w:rsidR="002A46A4" w:rsidRPr="00D27AA1" w:rsidRDefault="002A46A4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Wastewater </w:t>
            </w: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traitment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plant of Casablanca</w:t>
            </w:r>
          </w:p>
          <w:p w14:paraId="05011380" w14:textId="77777777" w:rsidR="003C78EE" w:rsidRPr="00D27AA1" w:rsidRDefault="002A46A4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Moulay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Hassan Bridge in Rabat </w:t>
            </w:r>
            <w:r w:rsidR="002D15F4"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: 1200m long,67000m3 of concrete</w:t>
            </w:r>
          </w:p>
          <w:p w14:paraId="08DF3A5B" w14:textId="0DF14FDD" w:rsidR="002A46A4" w:rsidRPr="00D27AA1" w:rsidRDefault="003C78EE" w:rsidP="002A46A4">
            <w:pPr>
              <w:pStyle w:val="Contenudetableau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Extension of </w:t>
            </w: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Dakhla</w:t>
            </w:r>
            <w:proofErr w:type="spellEnd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Port : 850000T of rock, dock construction 1200m </w:t>
            </w:r>
            <w:proofErr w:type="spellStart"/>
            <w:r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>lenght</w:t>
            </w:r>
            <w:proofErr w:type="spellEnd"/>
            <w:r w:rsidR="002D15F4" w:rsidRPr="00D27AA1"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  <w:t xml:space="preserve"> </w:t>
            </w:r>
          </w:p>
          <w:p w14:paraId="2956152A" w14:textId="77777777" w:rsidR="00C837AD" w:rsidRDefault="00C837AD" w:rsidP="002A46A4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      </w:t>
            </w:r>
          </w:p>
          <w:p w14:paraId="4DFF6F31" w14:textId="5CB00930" w:rsidR="002E5046" w:rsidRDefault="00C837AD" w:rsidP="002A46A4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 xml:space="preserve">                                                                                                                        </w:t>
            </w:r>
          </w:p>
          <w:p w14:paraId="12E62DFB" w14:textId="26F4F703" w:rsidR="002A46A4" w:rsidRPr="002A46A4" w:rsidRDefault="002D15F4" w:rsidP="002A46A4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lastRenderedPageBreak/>
              <w:t xml:space="preserve">Duties : </w:t>
            </w:r>
          </w:p>
          <w:p w14:paraId="74CFFC28" w14:textId="46909240" w:rsidR="007F272E" w:rsidRPr="00CA52FD" w:rsidRDefault="00CC49E7" w:rsidP="00170EC8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Designing the</w:t>
            </w:r>
            <w:r w:rsidR="003236B5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equi</w:t>
            </w:r>
            <w:r w:rsid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7377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ment maintenance’s planning </w:t>
            </w:r>
            <w:r w:rsidR="00B3115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 o</w:t>
            </w:r>
            <w:r w:rsidR="003236B5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rganiz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ation.</w:t>
            </w:r>
          </w:p>
          <w:p w14:paraId="6A0982DD" w14:textId="245124B7" w:rsidR="007F272E" w:rsidRPr="00CA52FD" w:rsidRDefault="00DE1CF9" w:rsidP="00170EC8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Sites management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="000E597D">
              <w:rPr>
                <w:rFonts w:ascii="Arial" w:hAnsi="Arial" w:cs="Arial"/>
                <w:bCs/>
                <w:sz w:val="20"/>
                <w:szCs w:val="20"/>
                <w:lang w:val="en-US"/>
              </w:rPr>
              <w:t>welding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mec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="00815B92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anics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0E597D">
              <w:rPr>
                <w:rFonts w:ascii="Arial" w:hAnsi="Arial" w:cs="Arial"/>
                <w:bCs/>
                <w:sz w:val="20"/>
                <w:szCs w:val="20"/>
                <w:lang w:val="en-US"/>
              </w:rPr>
              <w:t>painters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09EE4DB4" w14:textId="768073AB" w:rsidR="007F272E" w:rsidRPr="00677372" w:rsidRDefault="00CC49E7" w:rsidP="00170EC8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pplication </w:t>
            </w:r>
            <w:r w:rsidR="006033BD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of </w:t>
            </w:r>
            <w:r w:rsidR="00176931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7F272E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VINCI</w:t>
            </w:r>
            <w:r w:rsidR="006033BD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Group</w:t>
            </w:r>
            <w:r w:rsidR="00176931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’s policy QSE.</w:t>
            </w:r>
          </w:p>
          <w:p w14:paraId="162797B5" w14:textId="77777777" w:rsidR="00677372" w:rsidRPr="0001345C" w:rsidRDefault="00677372" w:rsidP="00170EC8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Quality auditor ISO 9001</w:t>
            </w:r>
          </w:p>
          <w:p w14:paraId="07F3BFC4" w14:textId="7777777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Define the needs of the workshop and lifetimes machines</w:t>
            </w:r>
          </w:p>
          <w:p w14:paraId="2D1080D8" w14:textId="7777777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Development and Budget Management </w:t>
            </w:r>
          </w:p>
          <w:p w14:paraId="6D2BB29C" w14:textId="7777777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Management reporting and dashboards </w:t>
            </w:r>
          </w:p>
          <w:p w14:paraId="40700A33" w14:textId="7777777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Recruitment of human resources service, followed the training plan </w:t>
            </w:r>
          </w:p>
          <w:p w14:paraId="2544265D" w14:textId="35AD05C2" w:rsidR="00786180" w:rsidRDefault="00CC49E7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Establishing</w:t>
            </w:r>
            <w:r w:rsidR="00786180"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maintenance procedures </w:t>
            </w:r>
          </w:p>
          <w:p w14:paraId="42807D79" w14:textId="6D45BF95" w:rsidR="00786180" w:rsidRDefault="00CC49E7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Creation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</w:t>
            </w:r>
            <w:r w:rsidR="009E14F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</w:t>
            </w:r>
            <w:r w:rsidR="00786180"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equipment 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diagnostic by using </w:t>
            </w:r>
            <w:r w:rsidR="00FC376B" w:rsidRPr="00FC37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JALTEST LINK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software</w:t>
            </w:r>
            <w:r w:rsidR="00786180"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65A73EE" w14:textId="7777777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Analysis to reduce costs: labor, spare parts, billing, setting reform ... (</w:t>
            </w:r>
            <w:r w:rsidR="00956BB2">
              <w:rPr>
                <w:rFonts w:ascii="Arial" w:hAnsi="Arial" w:cs="Arial"/>
                <w:bCs/>
                <w:sz w:val="20"/>
                <w:szCs w:val="20"/>
                <w:lang w:val="en-US"/>
              </w:rPr>
              <w:t>upstream investment analysis, forecasting production needs</w:t>
            </w: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</w:p>
          <w:p w14:paraId="671E5DA8" w14:textId="131FA3C2" w:rsidR="00786180" w:rsidRDefault="00E27BF9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Follow up of the company’s implementation</w:t>
            </w:r>
            <w:r w:rsidR="00786180"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(quality, safety, environment and human resources) </w:t>
            </w:r>
          </w:p>
          <w:p w14:paraId="12FBDAF6" w14:textId="1CBD8367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 and planning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track maintenance equipment by GPS</w:t>
            </w: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30BDC8B" w14:textId="202513F0" w:rsid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of several workshops (welding, mechanical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, painting, organs), effective 7</w:t>
            </w: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people </w:t>
            </w:r>
          </w:p>
          <w:p w14:paraId="59189DC8" w14:textId="77777777" w:rsidR="00786180" w:rsidRPr="00786180" w:rsidRDefault="00786180" w:rsidP="00786180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Internal Auditor ISO 9001 V2008</w:t>
            </w:r>
          </w:p>
        </w:tc>
      </w:tr>
      <w:tr w:rsidR="00EC745D" w:rsidRPr="000F3CCD" w14:paraId="60CB2FA4" w14:textId="77777777" w:rsidTr="00F3037D">
        <w:trPr>
          <w:trHeight w:val="1645"/>
        </w:trPr>
        <w:tc>
          <w:tcPr>
            <w:tcW w:w="1664" w:type="dxa"/>
          </w:tcPr>
          <w:p w14:paraId="18E83F5F" w14:textId="613F6B2A" w:rsidR="004D1998" w:rsidRDefault="00165A0E" w:rsidP="004D76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September</w:t>
            </w:r>
            <w:proofErr w:type="spellEnd"/>
            <w:r w:rsidR="00EC74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7861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E6E7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20D3D89C" w14:textId="77777777" w:rsidR="004D1998" w:rsidRDefault="004D1998" w:rsidP="004D1998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4D7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</w:p>
          <w:p w14:paraId="7A299BE1" w14:textId="016EAB11" w:rsidR="00CE7D03" w:rsidRDefault="004D7605" w:rsidP="004D76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65A0E">
              <w:rPr>
                <w:rFonts w:ascii="Arial" w:hAnsi="Arial" w:cs="Arial"/>
                <w:b/>
                <w:bCs/>
                <w:sz w:val="18"/>
                <w:szCs w:val="18"/>
              </w:rPr>
              <w:t>December</w:t>
            </w:r>
            <w:proofErr w:type="spellEnd"/>
            <w:r w:rsidR="007861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9E6E7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14:paraId="294E0452" w14:textId="77777777" w:rsidR="004B653A" w:rsidRDefault="004B653A" w:rsidP="004D76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0881C0" w14:textId="77777777" w:rsidR="004B653A" w:rsidRDefault="004B653A" w:rsidP="004D760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6672ED" w14:textId="77777777" w:rsidR="00CE7D03" w:rsidRDefault="00CE7D03" w:rsidP="00EC745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53AF36" w14:textId="77777777" w:rsidR="00CE7D03" w:rsidRDefault="00CE7D03" w:rsidP="00EC745D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757E89" w14:textId="77777777" w:rsidR="00EC745D" w:rsidRDefault="00EC745D" w:rsidP="0053444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36" w:type="dxa"/>
            <w:shd w:val="clear" w:color="auto" w:fill="auto"/>
          </w:tcPr>
          <w:p w14:paraId="6A843864" w14:textId="0A6FD3FF" w:rsidR="004D1998" w:rsidRPr="00CA52FD" w:rsidRDefault="00BC7B44" w:rsidP="00534443">
            <w:pPr>
              <w:pStyle w:val="Contenudetableau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M</w:t>
            </w:r>
            <w:r w:rsidR="009E6E78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MTP </w:t>
            </w:r>
            <w:r w:rsidR="00D5484A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MOROCCO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D5484A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Rental and s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ale of c</w:t>
            </w:r>
            <w:r w:rsidR="009E6E78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onstruction </w:t>
            </w:r>
            <w:r w:rsidR="00FC376B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and agricultural </w:t>
            </w:r>
            <w:r w:rsidR="009E6E78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equipment </w:t>
            </w:r>
          </w:p>
          <w:p w14:paraId="0D8826AB" w14:textId="77777777" w:rsidR="00BC7B44" w:rsidRPr="00BC7B44" w:rsidRDefault="00DB4BA2" w:rsidP="00460682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Rental </w:t>
            </w:r>
            <w:r w:rsidR="00BC7B4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sales </w:t>
            </w: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cost</w:t>
            </w:r>
            <w:r w:rsidR="007D5B4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setting of construction’s machinery</w:t>
            </w:r>
            <w:r w:rsidR="00B76D7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</w:p>
          <w:p w14:paraId="6D74405F" w14:textId="18975579" w:rsidR="00344D73" w:rsidRPr="00FC376B" w:rsidRDefault="00BC7B44" w:rsidP="00FC376B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4D61A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ictive</w:t>
            </w:r>
            <w:proofErr w:type="spellEnd"/>
            <w:r w:rsidR="004D61A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curative</w:t>
            </w:r>
            <w:r w:rsidR="004D61AB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maintenance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using </w:t>
            </w:r>
            <w:r w:rsidR="00FC376B" w:rsidRPr="009E14F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JALTEST LINK</w:t>
            </w:r>
            <w:r w:rsidR="00FC376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software</w:t>
            </w:r>
            <w:r w:rsidR="00FC376B" w:rsidRPr="007861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FD679DE" w14:textId="77777777" w:rsidR="004D1998" w:rsidRPr="003355AB" w:rsidRDefault="004D61AB" w:rsidP="00460682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 w:rsidR="00B3785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gement control</w:t>
            </w:r>
          </w:p>
          <w:p w14:paraId="020E0F25" w14:textId="77777777" w:rsidR="004D1998" w:rsidRPr="003355AB" w:rsidRDefault="004D61AB" w:rsidP="00460682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Analytical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accounting</w:t>
            </w:r>
            <w:proofErr w:type="spellEnd"/>
          </w:p>
          <w:p w14:paraId="7067BB95" w14:textId="77777777" w:rsidR="004D1998" w:rsidRPr="0073777C" w:rsidRDefault="005927CC" w:rsidP="00460682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Mec</w:t>
            </w:r>
            <w:r w:rsidR="000F5CC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anical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team management</w:t>
            </w:r>
            <w:r w:rsidR="004D1998" w:rsidRPr="003355AB">
              <w:rPr>
                <w:rFonts w:ascii="Arial" w:hAnsi="Arial" w:cs="Arial"/>
                <w:bCs/>
                <w:sz w:val="20"/>
                <w:szCs w:val="20"/>
              </w:rPr>
              <w:t xml:space="preserve"> (5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workers</w:t>
            </w:r>
            <w:proofErr w:type="spellEnd"/>
            <w:r w:rsidR="004D1998" w:rsidRPr="003355A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29F0BAC" w14:textId="2AA739F4" w:rsidR="004D1998" w:rsidRPr="008D60CA" w:rsidRDefault="002D15F4" w:rsidP="008D60CA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Many travels for equipment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="00BC7B44">
              <w:rPr>
                <w:rFonts w:ascii="Arial" w:hAnsi="Arial" w:cs="Arial"/>
                <w:bCs/>
                <w:sz w:val="20"/>
                <w:szCs w:val="20"/>
                <w:lang w:val="en-US"/>
              </w:rPr>
              <w:t>omissioning</w:t>
            </w:r>
            <w:proofErr w:type="spellEnd"/>
            <w:r w:rsidR="002A46A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</w:t>
            </w:r>
            <w:r w:rsidR="00BC7B4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Senegal, Egypt, Tunisia</w:t>
            </w:r>
            <w:r w:rsidR="002A46A4">
              <w:rPr>
                <w:rFonts w:ascii="Arial" w:hAnsi="Arial" w:cs="Arial"/>
                <w:bCs/>
                <w:sz w:val="20"/>
                <w:szCs w:val="20"/>
                <w:lang w:val="en-US"/>
              </w:rPr>
              <w:t>, Benin</w:t>
            </w:r>
          </w:p>
        </w:tc>
      </w:tr>
      <w:tr w:rsidR="000F5CCA" w:rsidRPr="000F3CCD" w14:paraId="4DC360C0" w14:textId="77777777" w:rsidTr="00CF7B96">
        <w:trPr>
          <w:trHeight w:val="2452"/>
        </w:trPr>
        <w:tc>
          <w:tcPr>
            <w:tcW w:w="1664" w:type="dxa"/>
          </w:tcPr>
          <w:p w14:paraId="6DEF9F96" w14:textId="668BFBC0" w:rsidR="000F5CCA" w:rsidRDefault="000F5CCA" w:rsidP="00D8058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200</w:t>
            </w:r>
            <w:r w:rsidR="009E6E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1CCA24BF" w14:textId="77777777" w:rsidR="000F5CCA" w:rsidRDefault="000F5CCA" w:rsidP="00D8058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–</w:t>
            </w:r>
          </w:p>
          <w:p w14:paraId="11F0728E" w14:textId="2A659BE0" w:rsidR="000F5CCA" w:rsidRPr="00FC13FB" w:rsidRDefault="000F5CCA" w:rsidP="009E6E78">
            <w:pPr>
              <w:snapToGrid w:val="0"/>
              <w:spacing w:line="360" w:lineRule="auto"/>
              <w:jc w:val="both"/>
              <w:rPr>
                <w:noProof/>
                <w:sz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June</w:t>
            </w:r>
            <w:proofErr w:type="spellEnd"/>
            <w:r w:rsidRPr="00D805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200</w:t>
            </w:r>
            <w:r w:rsidR="009E6E7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36" w:type="dxa"/>
            <w:shd w:val="clear" w:color="auto" w:fill="auto"/>
          </w:tcPr>
          <w:p w14:paraId="506769C8" w14:textId="449ED07A" w:rsidR="000F5CCA" w:rsidRPr="000F5CCA" w:rsidRDefault="00B73AAC" w:rsidP="00766E78">
            <w:pPr>
              <w:pStyle w:val="Contenudetableau"/>
              <w:snapToGrid w:val="0"/>
              <w:spacing w:line="312" w:lineRule="auto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MECHANICAL TEAM LEADER :</w:t>
            </w:r>
            <w:r w:rsidR="000F5CCA" w:rsidRPr="000F5CCA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EUROVIA FRANCE</w:t>
            </w:r>
            <w:r w:rsidR="00004CBB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(VINCI </w:t>
            </w:r>
            <w:r w:rsidR="00BC7B44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CONSTRUCTION</w:t>
            </w:r>
            <w:r w:rsidR="00004CBB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)</w:t>
            </w:r>
          </w:p>
          <w:p w14:paraId="2A520057" w14:textId="1B8B9C9D" w:rsidR="000F5CCA" w:rsidRPr="00CA52FD" w:rsidRDefault="00573F5D" w:rsidP="00F3037D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All r</w:t>
            </w:r>
            <w:r w:rsidR="009E6E7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oad construction’s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equipment </w:t>
            </w:r>
            <w:r w:rsidR="000F5CCA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maintenance.</w:t>
            </w:r>
          </w:p>
          <w:p w14:paraId="26E3C58D" w14:textId="5603EE87" w:rsidR="000F5CCA" w:rsidRPr="00B75159" w:rsidRDefault="009E6E78" w:rsidP="00F3037D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F5CCA">
              <w:rPr>
                <w:rFonts w:ascii="Arial" w:hAnsi="Arial" w:cs="Arial"/>
                <w:bCs/>
                <w:sz w:val="20"/>
                <w:szCs w:val="20"/>
              </w:rPr>
              <w:t>ite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intervention</w:t>
            </w:r>
            <w:r w:rsidR="00573F5D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0B1E71B1" w14:textId="68CD89B4" w:rsidR="000F5CCA" w:rsidRPr="00B75159" w:rsidRDefault="000F5CCA" w:rsidP="00B75159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Diagnose and inspect </w:t>
            </w:r>
            <w:r w:rsidR="009E6E7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all the </w:t>
            </w:r>
            <w:proofErr w:type="spellStart"/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equipment</w:t>
            </w:r>
            <w:r w:rsidR="009E6E78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proofErr w:type="spellEnd"/>
          </w:p>
          <w:p w14:paraId="29FC4102" w14:textId="77777777" w:rsidR="000F5CCA" w:rsidRPr="00B75159" w:rsidRDefault="000F5CCA" w:rsidP="00B75159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Repair and adjust equipment and replace defective parts</w:t>
            </w:r>
          </w:p>
          <w:p w14:paraId="4D56BBEC" w14:textId="77777777" w:rsidR="000F5CCA" w:rsidRPr="00B75159" w:rsidRDefault="000F5CCA" w:rsidP="00B75159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Perform updates, pre-seaso</w:t>
            </w:r>
            <w:r w:rsidR="007F3591">
              <w:rPr>
                <w:rFonts w:ascii="Arial" w:hAnsi="Arial" w:cs="Arial"/>
                <w:bCs/>
                <w:sz w:val="20"/>
                <w:szCs w:val="20"/>
                <w:lang w:val="en-US"/>
              </w:rPr>
              <w:t>n delivery inspections, and pre-</w:t>
            </w: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season inspections</w:t>
            </w:r>
          </w:p>
          <w:p w14:paraId="1374308B" w14:textId="77777777" w:rsidR="000F5CCA" w:rsidRPr="00B75159" w:rsidRDefault="000F5CCA" w:rsidP="00B75159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Complete work orders and enter technician notes into computer</w:t>
            </w:r>
          </w:p>
          <w:p w14:paraId="6B76F5DF" w14:textId="77777777" w:rsidR="000F5CCA" w:rsidRPr="000F5CCA" w:rsidRDefault="000F5CCA" w:rsidP="000F5CCA">
            <w:pPr>
              <w:pStyle w:val="Contenudetableau"/>
              <w:numPr>
                <w:ilvl w:val="1"/>
                <w:numId w:val="15"/>
              </w:numPr>
              <w:snapToGrid w:val="0"/>
              <w:spacing w:line="336" w:lineRule="auto"/>
              <w:ind w:left="782" w:hanging="3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75159">
              <w:rPr>
                <w:rFonts w:ascii="Arial" w:hAnsi="Arial" w:cs="Arial"/>
                <w:bCs/>
                <w:sz w:val="20"/>
                <w:szCs w:val="20"/>
                <w:lang w:val="en-US"/>
              </w:rPr>
              <w:t>Order parts and provide quotes</w:t>
            </w:r>
          </w:p>
        </w:tc>
      </w:tr>
    </w:tbl>
    <w:p w14:paraId="5B637F96" w14:textId="77777777" w:rsidR="00B95C02" w:rsidRPr="00B75159" w:rsidRDefault="00B95C02" w:rsidP="00DC2D25">
      <w:pPr>
        <w:spacing w:line="360" w:lineRule="auto"/>
        <w:jc w:val="both"/>
        <w:rPr>
          <w:rFonts w:ascii="Arial" w:hAnsi="Arial" w:cs="Arial"/>
          <w:b/>
          <w:bCs/>
          <w:sz w:val="10"/>
          <w:szCs w:val="18"/>
          <w:lang w:val="en-US"/>
        </w:rPr>
      </w:pPr>
    </w:p>
    <w:p w14:paraId="13229588" w14:textId="77777777" w:rsidR="00DE09A2" w:rsidRPr="00AA0EF1" w:rsidRDefault="00E908C0" w:rsidP="00E908C0">
      <w:pPr>
        <w:spacing w:line="360" w:lineRule="auto"/>
        <w:ind w:firstLine="708"/>
        <w:rPr>
          <w:rFonts w:ascii="Arial" w:hAnsi="Arial" w:cs="Arial"/>
          <w:b/>
          <w:bCs/>
          <w:sz w:val="18"/>
          <w:szCs w:val="18"/>
        </w:rPr>
      </w:pP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BF805B" wp14:editId="01ABF3E9">
                <wp:simplePos x="0" y="0"/>
                <wp:positionH relativeFrom="column">
                  <wp:posOffset>1104900</wp:posOffset>
                </wp:positionH>
                <wp:positionV relativeFrom="paragraph">
                  <wp:posOffset>33655</wp:posOffset>
                </wp:positionV>
                <wp:extent cx="6196965" cy="47626"/>
                <wp:effectExtent l="0" t="0" r="0" b="9525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6196965" cy="476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CEDF6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87pt;margin-top:2.65pt;width:487.95pt;height:3.75pt;rotation:180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44FCEDF6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B8E4BF" wp14:editId="1C2C4896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838200" cy="476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7E40E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36pt;margin-top:2.95pt;width:66pt;height:3.75pt;rotation:180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1727E40E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427">
        <w:rPr>
          <w:rFonts w:ascii="Arial" w:hAnsi="Arial" w:cs="Arial"/>
          <w:b/>
          <w:bCs/>
          <w:color w:val="1F497D" w:themeColor="text2"/>
          <w:sz w:val="20"/>
          <w:szCs w:val="18"/>
        </w:rPr>
        <w:t>TRAINING</w:t>
      </w:r>
    </w:p>
    <w:tbl>
      <w:tblPr>
        <w:tblW w:w="11310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2"/>
        <w:gridCol w:w="9588"/>
      </w:tblGrid>
      <w:tr w:rsidR="00DE09A2" w:rsidRPr="000F3CCD" w14:paraId="405EC8EB" w14:textId="77777777" w:rsidTr="00E118D5">
        <w:trPr>
          <w:trHeight w:val="567"/>
        </w:trPr>
        <w:tc>
          <w:tcPr>
            <w:tcW w:w="1722" w:type="dxa"/>
          </w:tcPr>
          <w:p w14:paraId="3B9CD33C" w14:textId="6C166665" w:rsidR="008D60CA" w:rsidRDefault="008D60CA" w:rsidP="005731F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2016</w:t>
            </w:r>
          </w:p>
          <w:p w14:paraId="32632D4C" w14:textId="77777777" w:rsidR="008D60CA" w:rsidRDefault="008D60CA" w:rsidP="005731F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  <w:p w14:paraId="2D324968" w14:textId="77777777" w:rsidR="00DE09A2" w:rsidRPr="005E5A64" w:rsidRDefault="005F29E5" w:rsidP="005731F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2003</w:t>
            </w:r>
          </w:p>
        </w:tc>
        <w:tc>
          <w:tcPr>
            <w:tcW w:w="9588" w:type="dxa"/>
          </w:tcPr>
          <w:p w14:paraId="443836D8" w14:textId="6CED7109" w:rsidR="008D60CA" w:rsidRDefault="008D60CA" w:rsidP="00AC741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Master degree in Mechanical Engineering – ENS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Cachan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94 - FRANCE</w:t>
            </w:r>
          </w:p>
          <w:p w14:paraId="0A608BAD" w14:textId="77777777" w:rsidR="008D60CA" w:rsidRDefault="008D60CA" w:rsidP="00AC741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69142E9" w14:textId="4C92CB16" w:rsidR="00DE09A2" w:rsidRPr="00AC7415" w:rsidRDefault="00BB0ADC" w:rsidP="00AC741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Bachelor in Mechanical Engineering</w:t>
            </w:r>
            <w:r w:rsidR="005F29E5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C7B4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</w:t>
            </w:r>
            <w:r w:rsidR="00231660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C7B4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AFPA </w:t>
            </w:r>
            <w:proofErr w:type="spellStart"/>
            <w:r w:rsidR="005F29E5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Doué</w:t>
            </w:r>
            <w:proofErr w:type="spellEnd"/>
            <w:r w:rsidR="005F29E5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5F29E5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fontaine</w:t>
            </w:r>
            <w:proofErr w:type="spellEnd"/>
            <w:r w:rsidR="005F29E5" w:rsidRPr="00703C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43 - FRANCE</w:t>
            </w:r>
          </w:p>
        </w:tc>
      </w:tr>
      <w:tr w:rsidR="004D7605" w:rsidRPr="004D7605" w14:paraId="2FE7BBCB" w14:textId="77777777" w:rsidTr="00E118D5">
        <w:trPr>
          <w:trHeight w:val="567"/>
        </w:trPr>
        <w:tc>
          <w:tcPr>
            <w:tcW w:w="1722" w:type="dxa"/>
          </w:tcPr>
          <w:p w14:paraId="7024DC3C" w14:textId="77777777" w:rsidR="004D7605" w:rsidRPr="004D7605" w:rsidRDefault="00133961" w:rsidP="005731F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1998</w:t>
            </w:r>
          </w:p>
        </w:tc>
        <w:tc>
          <w:tcPr>
            <w:tcW w:w="9588" w:type="dxa"/>
          </w:tcPr>
          <w:p w14:paraId="5C0DBB67" w14:textId="15DB48AB" w:rsidR="005F29E5" w:rsidRPr="00CF7B96" w:rsidRDefault="00FC11B1" w:rsidP="00CF7B96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E4E5A">
              <w:rPr>
                <w:rFonts w:ascii="Arial" w:hAnsi="Arial" w:cs="Arial"/>
                <w:b/>
                <w:bCs/>
                <w:sz w:val="20"/>
                <w:szCs w:val="20"/>
              </w:rPr>
              <w:t>ccounting</w:t>
            </w:r>
            <w:proofErr w:type="spellEnd"/>
            <w:r w:rsidR="005E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456B">
              <w:rPr>
                <w:rFonts w:ascii="Arial" w:hAnsi="Arial" w:cs="Arial"/>
                <w:b/>
                <w:bCs/>
                <w:sz w:val="20"/>
                <w:szCs w:val="20"/>
              </w:rPr>
              <w:t>diploma</w:t>
            </w:r>
            <w:proofErr w:type="spellEnd"/>
            <w:r w:rsidR="00133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1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33961">
              <w:rPr>
                <w:rFonts w:ascii="Arial" w:hAnsi="Arial" w:cs="Arial"/>
                <w:b/>
                <w:bCs/>
                <w:sz w:val="20"/>
                <w:szCs w:val="20"/>
              </w:rPr>
              <w:t>Bourg-en-Bresse 01 -  FRANCE</w:t>
            </w:r>
            <w:r w:rsidR="00117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09A2" w:rsidRPr="000F3CCD" w14:paraId="3BCD1C42" w14:textId="77777777" w:rsidTr="00E118D5">
        <w:trPr>
          <w:trHeight w:val="567"/>
        </w:trPr>
        <w:tc>
          <w:tcPr>
            <w:tcW w:w="1722" w:type="dxa"/>
          </w:tcPr>
          <w:p w14:paraId="681C23F3" w14:textId="77777777" w:rsidR="00DE09A2" w:rsidRPr="005E5A64" w:rsidRDefault="00DE09A2" w:rsidP="005731F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A6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Certifications</w:t>
            </w:r>
            <w:r w:rsidRPr="005E5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9588" w:type="dxa"/>
          </w:tcPr>
          <w:p w14:paraId="1A9C0CE1" w14:textId="77777777" w:rsidR="00DE09A2" w:rsidRPr="00CA52FD" w:rsidRDefault="0024541A" w:rsidP="005E5A64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Training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CACES R389 (</w:t>
            </w:r>
            <w:r w:rsidR="009A0175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Forklift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  </w:t>
            </w:r>
          </w:p>
          <w:p w14:paraId="6FA6C0EB" w14:textId="77777777" w:rsidR="003126F0" w:rsidRPr="00CA52FD" w:rsidRDefault="0024541A" w:rsidP="005E5A64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Training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CACES R386 (</w:t>
            </w:r>
            <w:r w:rsidR="009A0175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Crane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6B43E583" w14:textId="0E00501C" w:rsidR="003126F0" w:rsidRPr="00CA52FD" w:rsidRDefault="0024541A" w:rsidP="005E5A64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Training 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CACES R372M (</w:t>
            </w:r>
            <w:r w:rsidR="00BC7B44">
              <w:rPr>
                <w:rFonts w:ascii="Arial" w:hAnsi="Arial" w:cs="Arial"/>
                <w:bCs/>
                <w:sz w:val="20"/>
                <w:szCs w:val="20"/>
                <w:lang w:val="en-US"/>
              </w:rPr>
              <w:t>Heavy equipment</w:t>
            </w:r>
            <w:r w:rsidR="003126F0" w:rsidRPr="00CA52FD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01628676" w14:textId="3D0DFEA4" w:rsidR="003126F0" w:rsidRPr="00703C69" w:rsidRDefault="00BC7B44" w:rsidP="005E5A64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T.U.V </w:t>
            </w:r>
            <w:r w:rsidR="00ED3C2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International </w:t>
            </w:r>
            <w:r w:rsidR="006677A9" w:rsidRPr="00703C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3rd party certificates for : excavators, wheel loaders, MSV’s, </w:t>
            </w:r>
            <w:proofErr w:type="spellStart"/>
            <w:r w:rsidR="006677A9" w:rsidRPr="00703C69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manlifts</w:t>
            </w:r>
            <w:proofErr w:type="spellEnd"/>
            <w:r w:rsidR="006677A9" w:rsidRPr="00703C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677A9" w:rsidRPr="00703C69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telehandlers</w:t>
            </w:r>
            <w:proofErr w:type="spellEnd"/>
          </w:p>
        </w:tc>
      </w:tr>
    </w:tbl>
    <w:p w14:paraId="164B2A0D" w14:textId="77777777" w:rsidR="00D52B73" w:rsidRPr="009829EB" w:rsidRDefault="00E908C0" w:rsidP="00E908C0">
      <w:pPr>
        <w:spacing w:line="360" w:lineRule="auto"/>
        <w:ind w:firstLine="708"/>
        <w:jc w:val="both"/>
        <w:rPr>
          <w:rFonts w:ascii="Arial" w:hAnsi="Arial" w:cs="Arial"/>
          <w:b/>
          <w:bCs/>
          <w:color w:val="1F497D" w:themeColor="text2"/>
          <w:sz w:val="20"/>
          <w:szCs w:val="18"/>
          <w:lang w:val="en-US"/>
        </w:rPr>
      </w:pPr>
      <w:r w:rsidRPr="00E908C0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E95AC3" wp14:editId="384BD47D">
                <wp:simplePos x="0" y="0"/>
                <wp:positionH relativeFrom="column">
                  <wp:posOffset>2114551</wp:posOffset>
                </wp:positionH>
                <wp:positionV relativeFrom="paragraph">
                  <wp:posOffset>52706</wp:posOffset>
                </wp:positionV>
                <wp:extent cx="5219700" cy="45719"/>
                <wp:effectExtent l="0" t="0" r="0" b="0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521970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6BBF4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66.5pt;margin-top:4.15pt;width:411pt;height:3.6pt;rotation:180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6316BBF4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08C0">
        <w:rPr>
          <w:rFonts w:ascii="Arial" w:hAnsi="Arial" w:cs="Arial"/>
          <w:b/>
          <w:bCs/>
          <w:noProof/>
          <w:color w:val="1F497D" w:themeColor="text2"/>
          <w:sz w:val="2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39D98" wp14:editId="0161B66D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838200" cy="476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902E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-36pt;margin-top:2.6pt;width:66pt;height:3.75pt;rotation:180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6C29902E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1E6" w:rsidRPr="009829EB">
        <w:rPr>
          <w:rFonts w:ascii="Arial" w:hAnsi="Arial" w:cs="Arial"/>
          <w:b/>
          <w:bCs/>
          <w:color w:val="1F497D" w:themeColor="text2"/>
          <w:sz w:val="20"/>
          <w:szCs w:val="18"/>
          <w:lang w:val="en-US"/>
        </w:rPr>
        <w:t>LINGUISTIC KNOWLEDGE</w:t>
      </w:r>
      <w:r w:rsidR="00B95C02" w:rsidRPr="009829EB">
        <w:rPr>
          <w:rFonts w:ascii="Arial" w:hAnsi="Arial" w:cs="Arial"/>
          <w:b/>
          <w:bCs/>
          <w:color w:val="1F497D" w:themeColor="text2"/>
          <w:sz w:val="20"/>
          <w:szCs w:val="18"/>
          <w:lang w:val="en-US"/>
        </w:rPr>
        <w:t xml:space="preserve"> </w:t>
      </w:r>
    </w:p>
    <w:p w14:paraId="45A8EBBC" w14:textId="04173B3A" w:rsidR="00CF7B96" w:rsidRPr="009829EB" w:rsidRDefault="00CA4423" w:rsidP="00CF7B9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9829EB">
        <w:rPr>
          <w:rFonts w:ascii="Arial" w:hAnsi="Arial" w:cs="Arial"/>
          <w:b/>
          <w:bCs/>
          <w:sz w:val="18"/>
          <w:szCs w:val="18"/>
          <w:lang w:val="en-US"/>
        </w:rPr>
        <w:t>Arabic</w:t>
      </w:r>
      <w:r w:rsidR="003235FA" w:rsidRPr="009829E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3235FA" w:rsidRPr="009829EB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: </w:t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>Fluent</w:t>
      </w:r>
      <w:r w:rsidR="00CF7B96" w:rsidRPr="00CF7B9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CF7B96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F7B96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F7B96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F7B96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F7B96" w:rsidRPr="009829EB">
        <w:rPr>
          <w:rFonts w:ascii="Arial" w:hAnsi="Arial" w:cs="Arial"/>
          <w:b/>
          <w:bCs/>
          <w:sz w:val="18"/>
          <w:szCs w:val="18"/>
          <w:lang w:val="en-US"/>
        </w:rPr>
        <w:t>English</w:t>
      </w:r>
      <w:r w:rsidR="00CF7B96" w:rsidRPr="009829E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="00CF7B96" w:rsidRPr="009829EB">
        <w:rPr>
          <w:rFonts w:ascii="Arial" w:hAnsi="Arial" w:cs="Arial"/>
          <w:b/>
          <w:bCs/>
          <w:sz w:val="18"/>
          <w:szCs w:val="18"/>
          <w:lang w:val="en-US"/>
        </w:rPr>
        <w:tab/>
        <w:t>: Fluent</w:t>
      </w:r>
    </w:p>
    <w:p w14:paraId="053B90A7" w14:textId="5B59877C" w:rsidR="00CF7B96" w:rsidRPr="009829EB" w:rsidRDefault="00CF7B96" w:rsidP="002E5046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9829EB">
        <w:rPr>
          <w:rFonts w:ascii="Arial" w:hAnsi="Arial" w:cs="Arial"/>
          <w:b/>
          <w:bCs/>
          <w:sz w:val="18"/>
          <w:szCs w:val="18"/>
          <w:lang w:val="en-US"/>
        </w:rPr>
        <w:t>Spanish</w:t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ab/>
        <w:t>: Good level</w:t>
      </w:r>
      <w:r w:rsidRPr="00CF7B9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>French</w:t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9829EB">
        <w:rPr>
          <w:rFonts w:ascii="Arial" w:hAnsi="Arial" w:cs="Arial"/>
          <w:b/>
          <w:bCs/>
          <w:sz w:val="18"/>
          <w:szCs w:val="18"/>
          <w:lang w:val="en-US"/>
        </w:rPr>
        <w:tab/>
        <w:t>: Fluent</w:t>
      </w:r>
    </w:p>
    <w:p w14:paraId="740AB109" w14:textId="77777777" w:rsidR="00D52B73" w:rsidRPr="009829EB" w:rsidRDefault="000D0A0B" w:rsidP="00E908C0">
      <w:pPr>
        <w:spacing w:line="360" w:lineRule="auto"/>
        <w:ind w:firstLine="708"/>
        <w:rPr>
          <w:rFonts w:ascii="Arial" w:hAnsi="Arial" w:cs="Arial"/>
          <w:b/>
          <w:bCs/>
          <w:sz w:val="18"/>
          <w:szCs w:val="18"/>
          <w:lang w:val="en-US"/>
        </w:rPr>
      </w:pPr>
      <w:r w:rsidRPr="00E908C0">
        <w:rPr>
          <w:rFonts w:ascii="Arial" w:hAnsi="Arial" w:cs="Arial"/>
          <w:b/>
          <w:bCs/>
          <w:noProof/>
          <w:color w:val="1F497D" w:themeColor="text2"/>
          <w:sz w:val="2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A01DC9" wp14:editId="45A3659D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5768975" cy="47625"/>
                <wp:effectExtent l="0" t="0" r="3175" b="9525"/>
                <wp:wrapNone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5768975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35AED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20pt;margin-top:3.35pt;width:454.25pt;height:3.75pt;rotation:180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6F735AED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8C0" w:rsidRPr="00E908C0">
        <w:rPr>
          <w:rFonts w:ascii="Arial" w:hAnsi="Arial" w:cs="Arial"/>
          <w:b/>
          <w:bCs/>
          <w:noProof/>
          <w:color w:val="1F497D" w:themeColor="text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7E02DA" wp14:editId="05403A05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838200" cy="476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99E93" w14:textId="77777777" w:rsidR="007E3286" w:rsidRPr="00D5125F" w:rsidRDefault="007E3286" w:rsidP="00E908C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36pt;margin-top:3.25pt;width:66pt;height:3.75pt;rotation:18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7FE99E93" w14:textId="77777777" w:rsidR="007E3286" w:rsidRPr="00D5125F" w:rsidRDefault="007E3286" w:rsidP="00E908C0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29EB">
        <w:rPr>
          <w:rFonts w:ascii="Arial" w:hAnsi="Arial" w:cs="Arial"/>
          <w:b/>
          <w:bCs/>
          <w:color w:val="1F497D" w:themeColor="text2"/>
          <w:sz w:val="20"/>
          <w:szCs w:val="18"/>
          <w:lang w:val="en-US"/>
        </w:rPr>
        <w:t>MISCELLANOUS</w:t>
      </w:r>
      <w:r w:rsidR="00D52B73" w:rsidRPr="009829EB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51A340AC" w14:textId="164E9406" w:rsidR="007F184E" w:rsidRDefault="00A57C1D" w:rsidP="00EF1BE5">
      <w:pPr>
        <w:numPr>
          <w:ilvl w:val="0"/>
          <w:numId w:val="4"/>
        </w:numPr>
        <w:tabs>
          <w:tab w:val="left" w:pos="720"/>
        </w:tabs>
        <w:suppressAutoHyphens w:val="0"/>
        <w:spacing w:line="360" w:lineRule="auto"/>
        <w:ind w:left="714" w:hanging="357"/>
        <w:rPr>
          <w:rFonts w:ascii="Arial" w:hAnsi="Arial" w:cs="Arial"/>
          <w:sz w:val="18"/>
          <w:szCs w:val="18"/>
          <w:u w:val="single"/>
          <w:lang w:val="en-US"/>
        </w:rPr>
      </w:pPr>
      <w:r w:rsidRPr="00CF7B96">
        <w:rPr>
          <w:rFonts w:ascii="Arial" w:hAnsi="Arial" w:cs="Arial"/>
          <w:sz w:val="20"/>
          <w:szCs w:val="18"/>
          <w:lang w:val="en-US"/>
        </w:rPr>
        <w:t xml:space="preserve">Sport, </w:t>
      </w:r>
      <w:r w:rsidR="00783164" w:rsidRPr="00CF7B96">
        <w:rPr>
          <w:rFonts w:ascii="Arial" w:hAnsi="Arial" w:cs="Arial"/>
          <w:sz w:val="20"/>
          <w:szCs w:val="18"/>
          <w:lang w:val="en-US"/>
        </w:rPr>
        <w:t>R</w:t>
      </w:r>
      <w:r w:rsidR="0006785D" w:rsidRPr="00CF7B96">
        <w:rPr>
          <w:rFonts w:ascii="Arial" w:hAnsi="Arial" w:cs="Arial"/>
          <w:sz w:val="20"/>
          <w:szCs w:val="18"/>
          <w:lang w:val="en-US"/>
        </w:rPr>
        <w:t>eading</w:t>
      </w:r>
      <w:r w:rsidR="0071009A">
        <w:rPr>
          <w:rFonts w:ascii="Arial" w:hAnsi="Arial" w:cs="Arial"/>
          <w:sz w:val="20"/>
          <w:szCs w:val="18"/>
          <w:lang w:val="en-US"/>
        </w:rPr>
        <w:t xml:space="preserve">, </w:t>
      </w:r>
      <w:r w:rsidR="00E255A4" w:rsidRPr="0071009A">
        <w:rPr>
          <w:rFonts w:ascii="Arial" w:hAnsi="Arial" w:cs="Arial"/>
          <w:sz w:val="20"/>
          <w:szCs w:val="18"/>
          <w:lang w:val="en-US"/>
        </w:rPr>
        <w:t>Traveling</w:t>
      </w:r>
      <w:r w:rsidR="0071009A" w:rsidRPr="0071009A">
        <w:rPr>
          <w:rFonts w:ascii="Arial" w:hAnsi="Arial" w:cs="Arial"/>
          <w:sz w:val="20"/>
          <w:szCs w:val="18"/>
          <w:lang w:val="en-US"/>
        </w:rPr>
        <w:tab/>
      </w:r>
      <w:r w:rsidR="0071009A" w:rsidRPr="0071009A">
        <w:rPr>
          <w:rFonts w:ascii="Arial" w:hAnsi="Arial" w:cs="Arial"/>
          <w:sz w:val="20"/>
          <w:szCs w:val="18"/>
          <w:lang w:val="en-US"/>
        </w:rPr>
        <w:tab/>
      </w:r>
      <w:r w:rsidR="00C837AD">
        <w:rPr>
          <w:rFonts w:ascii="Arial" w:hAnsi="Arial" w:cs="Arial"/>
          <w:sz w:val="20"/>
          <w:szCs w:val="18"/>
          <w:lang w:val="en-US"/>
        </w:rPr>
        <w:tab/>
      </w:r>
      <w:r w:rsidR="00C837AD" w:rsidRPr="00EF1BE5">
        <w:rPr>
          <w:rFonts w:ascii="Arial" w:hAnsi="Arial" w:cs="Arial"/>
          <w:sz w:val="20"/>
          <w:szCs w:val="18"/>
          <w:lang w:val="en-US"/>
        </w:rPr>
        <w:tab/>
      </w:r>
      <w:r w:rsidR="00C837AD" w:rsidRPr="00EF1BE5">
        <w:rPr>
          <w:rFonts w:ascii="Arial" w:hAnsi="Arial" w:cs="Arial"/>
          <w:sz w:val="20"/>
          <w:szCs w:val="18"/>
          <w:lang w:val="en-US"/>
        </w:rPr>
        <w:tab/>
      </w:r>
      <w:r w:rsidR="00C837AD" w:rsidRPr="00EF1BE5">
        <w:rPr>
          <w:rFonts w:ascii="Arial" w:hAnsi="Arial" w:cs="Arial"/>
          <w:sz w:val="20"/>
          <w:szCs w:val="18"/>
          <w:lang w:val="en-US"/>
        </w:rPr>
        <w:tab/>
      </w:r>
      <w:bookmarkStart w:id="0" w:name="_GoBack"/>
      <w:bookmarkEnd w:id="0"/>
    </w:p>
    <w:p w14:paraId="65025306" w14:textId="77777777" w:rsidR="009E14FB" w:rsidRDefault="009E14FB" w:rsidP="009E14FB">
      <w:pPr>
        <w:suppressAutoHyphens w:val="0"/>
        <w:spacing w:line="360" w:lineRule="auto"/>
        <w:ind w:left="714"/>
        <w:rPr>
          <w:rFonts w:ascii="Arial" w:hAnsi="Arial" w:cs="Arial"/>
          <w:sz w:val="18"/>
          <w:szCs w:val="18"/>
          <w:u w:val="single"/>
          <w:lang w:val="en-US"/>
        </w:rPr>
      </w:pPr>
    </w:p>
    <w:p w14:paraId="57AA4397" w14:textId="77777777" w:rsidR="00EF1BE5" w:rsidRPr="00B04A13" w:rsidRDefault="00EF1BE5" w:rsidP="00EF1BE5">
      <w:pPr>
        <w:spacing w:line="360" w:lineRule="auto"/>
        <w:ind w:firstLine="708"/>
        <w:rPr>
          <w:rFonts w:ascii="Arial" w:hAnsi="Arial" w:cs="Arial"/>
          <w:b/>
          <w:bCs/>
          <w:color w:val="1F497D" w:themeColor="text2"/>
          <w:sz w:val="20"/>
          <w:szCs w:val="18"/>
        </w:rPr>
      </w:pPr>
      <w:r w:rsidRPr="00B04A13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946F78" wp14:editId="23852C42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8382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V="1">
                          <a:off x="0" y="0"/>
                          <a:ext cx="8382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54D6" w14:textId="77777777" w:rsidR="00EF1BE5" w:rsidRPr="00D5125F" w:rsidRDefault="00EF1BE5" w:rsidP="00EF1BE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-36pt;margin-top:3.25pt;width:66pt;height:3.75pt;rotation:180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0D9F54D6" w14:textId="77777777" w:rsidR="00EF1BE5" w:rsidRPr="00D5125F" w:rsidRDefault="00EF1BE5" w:rsidP="00EF1BE5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4A13">
        <w:rPr>
          <w:rFonts w:ascii="Arial" w:hAnsi="Arial" w:cs="Arial"/>
          <w:b/>
          <w:bCs/>
          <w:noProof/>
          <w:color w:val="1F497D" w:themeColor="text2"/>
          <w:sz w:val="20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6FF9566" wp14:editId="56135773">
                <wp:simplePos x="0" y="0"/>
                <wp:positionH relativeFrom="column">
                  <wp:posOffset>1857375</wp:posOffset>
                </wp:positionH>
                <wp:positionV relativeFrom="paragraph">
                  <wp:posOffset>41275</wp:posOffset>
                </wp:positionV>
                <wp:extent cx="5436000" cy="47625"/>
                <wp:effectExtent l="0" t="0" r="0" b="9525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 rot="10800000" flipH="1" flipV="1">
                          <a:off x="0" y="0"/>
                          <a:ext cx="5436000" cy="47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A691D" w14:textId="77777777" w:rsidR="00EF1BE5" w:rsidRPr="00D5125F" w:rsidRDefault="00EF1BE5" w:rsidP="00EF1BE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46.25pt;margin-top:3.25pt;width:428.05pt;height:3.75pt;rotation:180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" fillcolor="#243f60 [1604]" stroked="f" strokeweight="2pt">
                <v:fill color2="white [3212]" rotate="t" angle="90" colors="0 #254061;51118f white" focus="100%" type="gradient"/>
                <v:textbox>
                  <w:txbxContent>
                    <w:p w14:paraId="1D7A691D" w14:textId="77777777" w:rsidR="00EF1BE5" w:rsidRPr="00D5125F" w:rsidRDefault="00EF1BE5" w:rsidP="00EF1BE5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1F497D" w:themeColor="text2"/>
          <w:sz w:val="20"/>
          <w:szCs w:val="18"/>
        </w:rPr>
        <w:t>EQUIPMENT</w:t>
      </w:r>
    </w:p>
    <w:p w14:paraId="39EFEA46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Good knowledge of the following</w:t>
      </w:r>
      <w:r w:rsidRPr="007F184E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equipments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</w:t>
      </w:r>
      <w:r w:rsidRPr="007F184E">
        <w:rPr>
          <w:rFonts w:ascii="Arial" w:hAnsi="Arial" w:cs="Arial"/>
          <w:sz w:val="20"/>
          <w:szCs w:val="18"/>
          <w:lang w:val="en-US"/>
        </w:rPr>
        <w:t>:</w:t>
      </w:r>
      <w:r>
        <w:rPr>
          <w:rFonts w:ascii="Arial" w:hAnsi="Arial" w:cs="Arial"/>
          <w:sz w:val="20"/>
          <w:szCs w:val="18"/>
          <w:lang w:val="en-US"/>
        </w:rPr>
        <w:br/>
      </w:r>
    </w:p>
    <w:p w14:paraId="43FB40EB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- Concrete pumps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Putzmeister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Schwing</w:t>
      </w:r>
      <w:proofErr w:type="spellEnd"/>
      <w:r>
        <w:rPr>
          <w:rFonts w:ascii="Arial" w:hAnsi="Arial" w:cs="Arial"/>
          <w:sz w:val="20"/>
          <w:szCs w:val="18"/>
          <w:lang w:val="en-US"/>
        </w:rPr>
        <w:t>, CIFA (38M TO 56M)</w:t>
      </w:r>
    </w:p>
    <w:p w14:paraId="18F647C6" w14:textId="77777777" w:rsidR="00EF1BE5" w:rsidRPr="00004CBB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- </w:t>
      </w:r>
      <w:r w:rsidRPr="00CA74DD">
        <w:rPr>
          <w:rFonts w:ascii="Arial" w:hAnsi="Arial" w:cs="Arial"/>
          <w:sz w:val="20"/>
          <w:szCs w:val="18"/>
          <w:lang w:val="en-US"/>
        </w:rPr>
        <w:t xml:space="preserve">Mixer trucks (MAN, VOLVO, </w:t>
      </w:r>
      <w:proofErr w:type="gramStart"/>
      <w:r w:rsidRPr="00CA74DD">
        <w:rPr>
          <w:rFonts w:ascii="Arial" w:hAnsi="Arial" w:cs="Arial"/>
          <w:sz w:val="20"/>
          <w:szCs w:val="18"/>
          <w:lang w:val="en-US"/>
        </w:rPr>
        <w:t>SCANIA</w:t>
      </w:r>
      <w:proofErr w:type="gramEnd"/>
      <w:r w:rsidRPr="00CA74DD">
        <w:rPr>
          <w:rFonts w:ascii="Arial" w:hAnsi="Arial" w:cs="Arial"/>
          <w:sz w:val="20"/>
          <w:szCs w:val="18"/>
          <w:lang w:val="en-US"/>
        </w:rPr>
        <w:t>)</w:t>
      </w:r>
    </w:p>
    <w:p w14:paraId="3B2C2696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- </w:t>
      </w:r>
      <w:r w:rsidRPr="00F542F5">
        <w:rPr>
          <w:rFonts w:ascii="Arial" w:hAnsi="Arial" w:cs="Arial"/>
          <w:sz w:val="20"/>
          <w:szCs w:val="18"/>
          <w:lang w:val="en-US"/>
        </w:rPr>
        <w:t>Hydraulic Excavators CATERPILLAR, LIEBHERR, KOMATSU (</w:t>
      </w:r>
      <w:r>
        <w:rPr>
          <w:rFonts w:ascii="Arial" w:hAnsi="Arial" w:cs="Arial"/>
          <w:sz w:val="20"/>
          <w:szCs w:val="18"/>
          <w:lang w:val="en-US"/>
        </w:rPr>
        <w:t>ranging from 20 to 80 tons</w:t>
      </w:r>
      <w:proofErr w:type="gramStart"/>
      <w:r>
        <w:rPr>
          <w:rFonts w:ascii="Arial" w:hAnsi="Arial" w:cs="Arial"/>
          <w:sz w:val="20"/>
          <w:szCs w:val="18"/>
          <w:lang w:val="en-US"/>
        </w:rPr>
        <w:t>)</w:t>
      </w:r>
      <w:proofErr w:type="gramEnd"/>
      <w:r>
        <w:rPr>
          <w:rFonts w:ascii="Arial" w:hAnsi="Arial" w:cs="Arial"/>
          <w:sz w:val="20"/>
          <w:szCs w:val="18"/>
          <w:lang w:val="en-US"/>
        </w:rPr>
        <w:br/>
        <w:t xml:space="preserve">- </w:t>
      </w:r>
      <w:r w:rsidRPr="00F542F5">
        <w:rPr>
          <w:rFonts w:ascii="Arial" w:hAnsi="Arial" w:cs="Arial"/>
          <w:sz w:val="20"/>
          <w:szCs w:val="18"/>
          <w:lang w:val="en-US"/>
        </w:rPr>
        <w:t>Wheel Loaders: CATERPILLAR, LIEBHERR (CAT 950, 96</w:t>
      </w:r>
      <w:r>
        <w:rPr>
          <w:rFonts w:ascii="Arial" w:hAnsi="Arial" w:cs="Arial"/>
          <w:sz w:val="20"/>
          <w:szCs w:val="18"/>
          <w:lang w:val="en-US"/>
        </w:rPr>
        <w:t xml:space="preserve">6, 972 and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Liebherr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L550)</w:t>
      </w:r>
      <w:r>
        <w:rPr>
          <w:rFonts w:ascii="Arial" w:hAnsi="Arial" w:cs="Arial"/>
          <w:sz w:val="20"/>
          <w:szCs w:val="18"/>
          <w:lang w:val="en-US"/>
        </w:rPr>
        <w:br/>
        <w:t>- T</w:t>
      </w:r>
      <w:r w:rsidRPr="00F542F5">
        <w:rPr>
          <w:rFonts w:ascii="Arial" w:hAnsi="Arial" w:cs="Arial"/>
          <w:sz w:val="20"/>
          <w:szCs w:val="18"/>
          <w:lang w:val="en-US"/>
        </w:rPr>
        <w:t xml:space="preserve">rucks: truck tractors and dump trucks (Mercedes </w:t>
      </w:r>
      <w:proofErr w:type="spellStart"/>
      <w:r w:rsidRPr="00F542F5">
        <w:rPr>
          <w:rFonts w:ascii="Arial" w:hAnsi="Arial" w:cs="Arial"/>
          <w:sz w:val="20"/>
          <w:szCs w:val="18"/>
          <w:lang w:val="en-US"/>
        </w:rPr>
        <w:t>Actros</w:t>
      </w:r>
      <w:proofErr w:type="spellEnd"/>
      <w:r w:rsidRPr="00F542F5">
        <w:rPr>
          <w:rFonts w:ascii="Arial" w:hAnsi="Arial" w:cs="Arial"/>
          <w:sz w:val="20"/>
          <w:szCs w:val="18"/>
          <w:lang w:val="en-US"/>
        </w:rPr>
        <w:t>, Renau</w:t>
      </w:r>
      <w:r>
        <w:rPr>
          <w:rFonts w:ascii="Arial" w:hAnsi="Arial" w:cs="Arial"/>
          <w:sz w:val="20"/>
          <w:szCs w:val="18"/>
          <w:lang w:val="en-US"/>
        </w:rPr>
        <w:t>lt Premium, Volvo FM 400)</w:t>
      </w:r>
      <w:r>
        <w:rPr>
          <w:rFonts w:ascii="Arial" w:hAnsi="Arial" w:cs="Arial"/>
          <w:sz w:val="20"/>
          <w:szCs w:val="18"/>
          <w:lang w:val="en-US"/>
        </w:rPr>
        <w:br/>
      </w:r>
    </w:p>
    <w:p w14:paraId="27D1100D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1A61881C" w14:textId="4DF63297" w:rsidR="00EF1BE5" w:rsidRPr="009E14FB" w:rsidRDefault="00EF1BE5" w:rsidP="00EF1BE5">
      <w:pPr>
        <w:pStyle w:val="ListParagraph"/>
        <w:spacing w:line="288" w:lineRule="auto"/>
        <w:rPr>
          <w:rFonts w:ascii="Arial" w:hAnsi="Arial" w:cs="Arial"/>
          <w:b/>
          <w:sz w:val="20"/>
          <w:szCs w:val="18"/>
          <w:lang w:val="en-US"/>
        </w:rPr>
      </w:pPr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 xml:space="preserve">AGRICULTURAL </w:t>
      </w:r>
      <w:proofErr w:type="gramStart"/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>EQUIPMENT</w:t>
      </w:r>
      <w:r w:rsidRPr="009E14FB">
        <w:rPr>
          <w:rFonts w:ascii="Arial" w:hAnsi="Arial" w:cs="Arial"/>
          <w:b/>
          <w:sz w:val="20"/>
          <w:szCs w:val="18"/>
          <w:lang w:val="en-US"/>
        </w:rPr>
        <w:t xml:space="preserve"> :</w:t>
      </w:r>
      <w:proofErr w:type="gramEnd"/>
      <w:r w:rsidRPr="009E14FB">
        <w:rPr>
          <w:rFonts w:ascii="Arial" w:hAnsi="Arial" w:cs="Arial"/>
          <w:b/>
          <w:sz w:val="20"/>
          <w:szCs w:val="18"/>
          <w:lang w:val="en-US"/>
        </w:rPr>
        <w:t xml:space="preserve"> </w:t>
      </w:r>
    </w:p>
    <w:p w14:paraId="01025F17" w14:textId="5842761F" w:rsidR="00EF1BE5" w:rsidRP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br/>
        <w:t xml:space="preserve">- </w:t>
      </w:r>
      <w:r w:rsidRPr="00EF1BE5">
        <w:rPr>
          <w:rFonts w:ascii="Arial" w:hAnsi="Arial" w:cs="Arial"/>
          <w:sz w:val="20"/>
          <w:szCs w:val="18"/>
          <w:lang w:val="en-US"/>
        </w:rPr>
        <w:t>John Deere</w:t>
      </w:r>
      <w:r>
        <w:rPr>
          <w:rFonts w:ascii="Arial" w:hAnsi="Arial" w:cs="Arial"/>
          <w:sz w:val="20"/>
          <w:szCs w:val="18"/>
          <w:lang w:val="en-US"/>
        </w:rPr>
        <w:t xml:space="preserve"> tractors</w:t>
      </w:r>
      <w:r w:rsidRPr="00EF1BE5">
        <w:rPr>
          <w:rFonts w:ascii="Arial" w:hAnsi="Arial" w:cs="Arial"/>
          <w:sz w:val="20"/>
          <w:szCs w:val="18"/>
          <w:lang w:val="en-US"/>
        </w:rPr>
        <w:t xml:space="preserve"> 6130, 7230, 6830</w:t>
      </w:r>
    </w:p>
    <w:p w14:paraId="5306A349" w14:textId="5BA9C489" w:rsidR="00EF1BE5" w:rsidRP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- </w:t>
      </w:r>
      <w:r w:rsidRPr="00EF1BE5">
        <w:rPr>
          <w:rFonts w:ascii="Arial" w:hAnsi="Arial" w:cs="Arial"/>
          <w:sz w:val="20"/>
          <w:szCs w:val="18"/>
          <w:lang w:val="en-US"/>
        </w:rPr>
        <w:t>Case PUMA</w:t>
      </w:r>
      <w:r>
        <w:rPr>
          <w:rFonts w:ascii="Arial" w:hAnsi="Arial" w:cs="Arial"/>
          <w:sz w:val="20"/>
          <w:szCs w:val="18"/>
          <w:lang w:val="en-US"/>
        </w:rPr>
        <w:t xml:space="preserve"> tractors</w:t>
      </w:r>
      <w:r w:rsidRPr="00EF1BE5">
        <w:rPr>
          <w:rFonts w:ascii="Arial" w:hAnsi="Arial" w:cs="Arial"/>
          <w:sz w:val="20"/>
          <w:szCs w:val="18"/>
          <w:lang w:val="en-US"/>
        </w:rPr>
        <w:t xml:space="preserve"> 155, 230</w:t>
      </w:r>
    </w:p>
    <w:p w14:paraId="40B30E9F" w14:textId="65F6149C" w:rsidR="00EF1BE5" w:rsidRP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- </w:t>
      </w:r>
      <w:r w:rsidRPr="00EF1BE5">
        <w:rPr>
          <w:rFonts w:ascii="Arial" w:hAnsi="Arial" w:cs="Arial"/>
          <w:sz w:val="20"/>
          <w:szCs w:val="18"/>
          <w:lang w:val="en-US"/>
        </w:rPr>
        <w:t xml:space="preserve">Massey Ferguson </w:t>
      </w:r>
      <w:r>
        <w:rPr>
          <w:rFonts w:ascii="Arial" w:hAnsi="Arial" w:cs="Arial"/>
          <w:sz w:val="20"/>
          <w:szCs w:val="18"/>
          <w:lang w:val="en-US"/>
        </w:rPr>
        <w:t xml:space="preserve">tractors </w:t>
      </w:r>
      <w:r w:rsidRPr="00EF1BE5">
        <w:rPr>
          <w:rFonts w:ascii="Arial" w:hAnsi="Arial" w:cs="Arial"/>
          <w:sz w:val="20"/>
          <w:szCs w:val="18"/>
          <w:lang w:val="en-US"/>
        </w:rPr>
        <w:t>6475, 7618</w:t>
      </w:r>
    </w:p>
    <w:p w14:paraId="62B4430E" w14:textId="601AD8F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387D6486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3D864CDC" w14:textId="77777777" w:rsidR="00EF1BE5" w:rsidRPr="007F184E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</w:t>
      </w:r>
      <w:r>
        <w:rPr>
          <w:rFonts w:ascii="Arial" w:hAnsi="Arial" w:cs="Arial"/>
          <w:sz w:val="20"/>
          <w:szCs w:val="18"/>
          <w:lang w:val="en-US"/>
        </w:rPr>
        <w:t>Generators</w:t>
      </w:r>
      <w:r w:rsidRPr="007F184E">
        <w:rPr>
          <w:rFonts w:ascii="Arial" w:hAnsi="Arial" w:cs="Arial"/>
          <w:sz w:val="20"/>
          <w:szCs w:val="18"/>
          <w:lang w:val="en-US"/>
        </w:rPr>
        <w:t>: SDMO, CATERPILLAR</w:t>
      </w:r>
      <w:r>
        <w:rPr>
          <w:rFonts w:ascii="Arial" w:hAnsi="Arial" w:cs="Arial"/>
          <w:sz w:val="20"/>
          <w:szCs w:val="18"/>
          <w:lang w:val="en-US"/>
        </w:rPr>
        <w:t>, PRAMAC</w:t>
      </w:r>
      <w:r w:rsidRPr="007F184E">
        <w:rPr>
          <w:rFonts w:ascii="Arial" w:hAnsi="Arial" w:cs="Arial"/>
          <w:sz w:val="20"/>
          <w:szCs w:val="18"/>
          <w:lang w:val="en-US"/>
        </w:rPr>
        <w:t xml:space="preserve"> (20 t</w:t>
      </w:r>
      <w:r>
        <w:rPr>
          <w:rFonts w:ascii="Arial" w:hAnsi="Arial" w:cs="Arial"/>
          <w:sz w:val="20"/>
          <w:szCs w:val="18"/>
          <w:lang w:val="en-US"/>
        </w:rPr>
        <w:t>o 1000</w:t>
      </w:r>
      <w:r w:rsidRPr="007F184E">
        <w:rPr>
          <w:rFonts w:ascii="Arial" w:hAnsi="Arial" w:cs="Arial"/>
          <w:sz w:val="20"/>
          <w:szCs w:val="18"/>
          <w:lang w:val="en-US"/>
        </w:rPr>
        <w:t xml:space="preserve"> KVA</w:t>
      </w:r>
      <w:proofErr w:type="gramStart"/>
      <w:r w:rsidRPr="007F184E">
        <w:rPr>
          <w:rFonts w:ascii="Arial" w:hAnsi="Arial" w:cs="Arial"/>
          <w:sz w:val="20"/>
          <w:szCs w:val="18"/>
          <w:lang w:val="en-US"/>
        </w:rPr>
        <w:t>)</w:t>
      </w:r>
      <w:proofErr w:type="gramEnd"/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Compressors (all categories): Atlas 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Copco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 xml:space="preserve"> Airman Ingersoll Rand &amp; (5-12 M3)</w:t>
      </w:r>
    </w:p>
    <w:p w14:paraId="643F6824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7F184E">
        <w:rPr>
          <w:rFonts w:ascii="Arial" w:hAnsi="Arial" w:cs="Arial"/>
          <w:sz w:val="20"/>
          <w:szCs w:val="18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18"/>
          <w:lang w:val="en-US"/>
        </w:rPr>
        <w:t xml:space="preserve">Formwork </w:t>
      </w:r>
      <w:r w:rsidRPr="007F184E">
        <w:rPr>
          <w:rFonts w:ascii="Arial" w:hAnsi="Arial" w:cs="Arial"/>
          <w:sz w:val="20"/>
          <w:szCs w:val="18"/>
          <w:lang w:val="en-US"/>
        </w:rPr>
        <w:t>:</w:t>
      </w:r>
      <w:proofErr w:type="gramEnd"/>
      <w:r w:rsidRPr="007F184E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Outinord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 xml:space="preserve"> B8000 (1500 m²) and 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Hussor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 xml:space="preserve"> (H12, C12</w:t>
      </w:r>
      <w:r>
        <w:rPr>
          <w:rFonts w:ascii="Arial" w:hAnsi="Arial" w:cs="Arial"/>
          <w:sz w:val="20"/>
          <w:szCs w:val="18"/>
          <w:lang w:val="en-US"/>
        </w:rPr>
        <w:t>, T10)</w:t>
      </w:r>
      <w:r>
        <w:rPr>
          <w:rFonts w:ascii="Arial" w:hAnsi="Arial" w:cs="Arial"/>
          <w:sz w:val="20"/>
          <w:szCs w:val="18"/>
          <w:lang w:val="en-US"/>
        </w:rPr>
        <w:br/>
        <w:t>- Shoring Tower (JALMAT)</w:t>
      </w: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</w:t>
      </w:r>
      <w:r>
        <w:rPr>
          <w:rFonts w:ascii="Arial" w:hAnsi="Arial" w:cs="Arial"/>
          <w:sz w:val="20"/>
          <w:szCs w:val="18"/>
          <w:lang w:val="en-US"/>
        </w:rPr>
        <w:t>W</w:t>
      </w:r>
      <w:r w:rsidRPr="007F184E">
        <w:rPr>
          <w:rFonts w:ascii="Arial" w:hAnsi="Arial" w:cs="Arial"/>
          <w:sz w:val="20"/>
          <w:szCs w:val="18"/>
          <w:lang w:val="en-US"/>
        </w:rPr>
        <w:t>eighbridges</w:t>
      </w:r>
    </w:p>
    <w:p w14:paraId="6F8B0D35" w14:textId="77777777" w:rsidR="00EF1BE5" w:rsidRPr="007F184E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- Electrical hoists</w:t>
      </w: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Rollers: BOMAG, 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Dynapac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>, Caterpillar (s</w:t>
      </w:r>
      <w:r>
        <w:rPr>
          <w:rFonts w:ascii="Arial" w:hAnsi="Arial" w:cs="Arial"/>
          <w:sz w:val="20"/>
          <w:szCs w:val="18"/>
          <w:lang w:val="en-US"/>
        </w:rPr>
        <w:t>ingle and double cylinders</w:t>
      </w:r>
      <w:proofErr w:type="gramStart"/>
      <w:r>
        <w:rPr>
          <w:rFonts w:ascii="Arial" w:hAnsi="Arial" w:cs="Arial"/>
          <w:sz w:val="20"/>
          <w:szCs w:val="18"/>
          <w:lang w:val="en-US"/>
        </w:rPr>
        <w:t>)</w:t>
      </w:r>
      <w:proofErr w:type="gramEnd"/>
      <w:r>
        <w:rPr>
          <w:rFonts w:ascii="Arial" w:hAnsi="Arial" w:cs="Arial"/>
          <w:sz w:val="20"/>
          <w:szCs w:val="18"/>
          <w:lang w:val="en-US"/>
        </w:rPr>
        <w:br/>
        <w:t>- Batching plants (MEKA MB30, MB60)</w:t>
      </w:r>
      <w:r>
        <w:rPr>
          <w:rFonts w:ascii="Arial" w:hAnsi="Arial" w:cs="Arial"/>
          <w:sz w:val="20"/>
          <w:szCs w:val="18"/>
          <w:lang w:val="en-US"/>
        </w:rPr>
        <w:br/>
        <w:t>- M</w:t>
      </w:r>
      <w:r w:rsidRPr="007F184E">
        <w:rPr>
          <w:rFonts w:ascii="Arial" w:hAnsi="Arial" w:cs="Arial"/>
          <w:sz w:val="20"/>
          <w:szCs w:val="18"/>
          <w:lang w:val="en-US"/>
        </w:rPr>
        <w:t xml:space="preserve">obile crushers (jaw and </w:t>
      </w:r>
      <w:r>
        <w:rPr>
          <w:rFonts w:ascii="Arial" w:hAnsi="Arial" w:cs="Arial"/>
          <w:sz w:val="20"/>
          <w:szCs w:val="18"/>
          <w:lang w:val="en-US"/>
        </w:rPr>
        <w:t xml:space="preserve">percussion) and WIRTGEN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Kleemann</w:t>
      </w:r>
      <w:proofErr w:type="spellEnd"/>
    </w:p>
    <w:p w14:paraId="4486AC2E" w14:textId="77777777" w:rsidR="00EF1BE5" w:rsidRPr="007F184E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7F184E">
        <w:rPr>
          <w:rFonts w:ascii="Arial" w:hAnsi="Arial" w:cs="Arial"/>
          <w:sz w:val="20"/>
          <w:szCs w:val="18"/>
          <w:lang w:val="en-US"/>
        </w:rPr>
        <w:t>Other machinery and equipment (drills, chain saws, lathe and milling machines, post autonomous and static welding</w:t>
      </w:r>
      <w:proofErr w:type="gramStart"/>
      <w:r w:rsidRPr="007F184E">
        <w:rPr>
          <w:rFonts w:ascii="Arial" w:hAnsi="Arial" w:cs="Arial"/>
          <w:sz w:val="20"/>
          <w:szCs w:val="18"/>
          <w:lang w:val="en-US"/>
        </w:rPr>
        <w:t>)</w:t>
      </w:r>
      <w:proofErr w:type="gramEnd"/>
      <w:r w:rsidRPr="007F184E">
        <w:rPr>
          <w:rFonts w:ascii="Arial" w:hAnsi="Arial" w:cs="Arial"/>
          <w:sz w:val="20"/>
          <w:szCs w:val="18"/>
          <w:lang w:val="en-US"/>
        </w:rPr>
        <w:br/>
        <w:t>- RESPONSIBLE FOR SEVERAL WORKSHOPS (WELDING MAKING PARTS, PAINTING, BODIES, HYDRAULIC)</w:t>
      </w:r>
    </w:p>
    <w:p w14:paraId="7D883959" w14:textId="77777777" w:rsidR="00EF1BE5" w:rsidRPr="007F184E" w:rsidRDefault="00EF1BE5" w:rsidP="00EF1BE5">
      <w:pPr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6E0D06F6" w14:textId="77777777" w:rsidR="00EF1BE5" w:rsidRPr="009E14FB" w:rsidRDefault="00EF1BE5" w:rsidP="00EF1BE5">
      <w:pPr>
        <w:pStyle w:val="ListParagraph"/>
        <w:spacing w:line="288" w:lineRule="auto"/>
        <w:rPr>
          <w:rFonts w:ascii="Arial" w:hAnsi="Arial" w:cs="Arial"/>
          <w:b/>
          <w:sz w:val="20"/>
          <w:szCs w:val="18"/>
          <w:lang w:val="en-US"/>
        </w:rPr>
      </w:pPr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 xml:space="preserve">TUNNELLING </w:t>
      </w:r>
      <w:proofErr w:type="gramStart"/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>EQUIPMENT</w:t>
      </w:r>
      <w:r w:rsidRPr="009E14FB">
        <w:rPr>
          <w:rFonts w:ascii="Arial" w:hAnsi="Arial" w:cs="Arial"/>
          <w:b/>
          <w:sz w:val="20"/>
          <w:szCs w:val="18"/>
          <w:lang w:val="en-US"/>
        </w:rPr>
        <w:t xml:space="preserve"> :</w:t>
      </w:r>
      <w:proofErr w:type="gramEnd"/>
    </w:p>
    <w:p w14:paraId="04D1007C" w14:textId="77777777" w:rsidR="00EF1BE5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610C44ED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Concrete pumps, TURBOSOL MASTER, CIFA, PUTZMEISTER, SCHWING</w:t>
      </w:r>
    </w:p>
    <w:p w14:paraId="2EBD1490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Drilling machine (Atlas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Copco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, Jumbo,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Pantofore</w:t>
      </w:r>
      <w:proofErr w:type="spellEnd"/>
      <w:r>
        <w:rPr>
          <w:rFonts w:ascii="Arial" w:hAnsi="Arial" w:cs="Arial"/>
          <w:sz w:val="20"/>
          <w:szCs w:val="18"/>
          <w:lang w:val="en-US"/>
        </w:rPr>
        <w:t>)</w:t>
      </w:r>
    </w:p>
    <w:p w14:paraId="26CA9156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proofErr w:type="spellStart"/>
      <w:r>
        <w:rPr>
          <w:rFonts w:ascii="Arial" w:hAnsi="Arial" w:cs="Arial"/>
          <w:sz w:val="20"/>
          <w:szCs w:val="18"/>
          <w:lang w:val="en-US"/>
        </w:rPr>
        <w:t>Meyco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Oruga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sprayer robot</w:t>
      </w:r>
    </w:p>
    <w:p w14:paraId="44364C7C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Drilling hammers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Tyssen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Krupp,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Sandvik</w:t>
      </w:r>
      <w:proofErr w:type="spellEnd"/>
    </w:p>
    <w:p w14:paraId="72210C62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Electrical excavators (BUTOR 75E, BROKK160, 260)</w:t>
      </w:r>
    </w:p>
    <w:p w14:paraId="78E4F58C" w14:textId="77777777" w:rsidR="00EF1BE5" w:rsidRPr="00703C69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</w:rPr>
      </w:pPr>
      <w:r w:rsidRPr="00703C69">
        <w:rPr>
          <w:rFonts w:ascii="Arial" w:hAnsi="Arial" w:cs="Arial"/>
          <w:sz w:val="20"/>
          <w:szCs w:val="18"/>
        </w:rPr>
        <w:t xml:space="preserve">Multi service </w:t>
      </w:r>
      <w:proofErr w:type="spellStart"/>
      <w:r w:rsidRPr="00703C69">
        <w:rPr>
          <w:rFonts w:ascii="Arial" w:hAnsi="Arial" w:cs="Arial"/>
          <w:sz w:val="20"/>
          <w:szCs w:val="18"/>
        </w:rPr>
        <w:t>vehicles</w:t>
      </w:r>
      <w:proofErr w:type="spellEnd"/>
      <w:r w:rsidRPr="00703C69">
        <w:rPr>
          <w:rFonts w:ascii="Arial" w:hAnsi="Arial" w:cs="Arial"/>
          <w:sz w:val="20"/>
          <w:szCs w:val="18"/>
        </w:rPr>
        <w:t xml:space="preserve"> VMS25 (</w:t>
      </w:r>
      <w:proofErr w:type="spellStart"/>
      <w:r w:rsidRPr="00703C69">
        <w:rPr>
          <w:rFonts w:ascii="Arial" w:hAnsi="Arial" w:cs="Arial"/>
          <w:sz w:val="20"/>
          <w:szCs w:val="18"/>
        </w:rPr>
        <w:t>Metaliance</w:t>
      </w:r>
      <w:proofErr w:type="spellEnd"/>
      <w:r w:rsidRPr="00703C69">
        <w:rPr>
          <w:rFonts w:ascii="Arial" w:hAnsi="Arial" w:cs="Arial"/>
          <w:sz w:val="20"/>
          <w:szCs w:val="18"/>
        </w:rPr>
        <w:t xml:space="preserve">), </w:t>
      </w:r>
      <w:proofErr w:type="spellStart"/>
      <w:r w:rsidRPr="00703C69">
        <w:rPr>
          <w:rFonts w:ascii="Arial" w:hAnsi="Arial" w:cs="Arial"/>
          <w:sz w:val="20"/>
          <w:szCs w:val="18"/>
        </w:rPr>
        <w:t>Muhlhausers</w:t>
      </w:r>
      <w:proofErr w:type="spellEnd"/>
    </w:p>
    <w:p w14:paraId="02ACF612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 xml:space="preserve">Mini excavators (JCB, Bobcat) + Atlas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Copco</w:t>
      </w:r>
      <w:proofErr w:type="spellEnd"/>
      <w:r>
        <w:rPr>
          <w:rFonts w:ascii="Arial" w:hAnsi="Arial" w:cs="Arial"/>
          <w:sz w:val="20"/>
          <w:szCs w:val="18"/>
          <w:lang w:val="en-US"/>
        </w:rPr>
        <w:t xml:space="preserve"> hammers SB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serie</w:t>
      </w:r>
      <w:proofErr w:type="spellEnd"/>
    </w:p>
    <w:p w14:paraId="4068CDE8" w14:textId="77777777" w:rsidR="00EF1BE5" w:rsidRPr="007C35F2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0FB00E0F" w14:textId="77777777" w:rsidR="00EF1BE5" w:rsidRPr="007F184E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  <w:proofErr w:type="gramStart"/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>MARINE</w:t>
      </w:r>
      <w:r w:rsidRPr="009E14FB">
        <w:rPr>
          <w:rFonts w:ascii="Arial" w:hAnsi="Arial" w:cs="Arial"/>
          <w:b/>
          <w:color w:val="222222"/>
          <w:u w:val="single"/>
          <w:lang w:eastAsia="fr-FR"/>
        </w:rPr>
        <w:t xml:space="preserve"> </w:t>
      </w:r>
      <w:r w:rsidRPr="009E14FB">
        <w:rPr>
          <w:rFonts w:ascii="Arial" w:hAnsi="Arial" w:cs="Arial"/>
          <w:b/>
          <w:sz w:val="20"/>
          <w:szCs w:val="18"/>
          <w:u w:val="single"/>
          <w:lang w:val="en-US"/>
        </w:rPr>
        <w:t xml:space="preserve">EQUIPMENT </w:t>
      </w:r>
      <w:r w:rsidRPr="009E14FB">
        <w:rPr>
          <w:rFonts w:ascii="Arial" w:hAnsi="Arial" w:cs="Arial"/>
          <w:b/>
          <w:color w:val="222222"/>
          <w:u w:val="single"/>
          <w:lang w:eastAsia="fr-FR"/>
        </w:rPr>
        <w:t>:</w:t>
      </w:r>
      <w:proofErr w:type="gramEnd"/>
      <w:r w:rsidRPr="007E3286">
        <w:rPr>
          <w:rFonts w:ascii="Arial" w:hAnsi="Arial" w:cs="Arial"/>
          <w:color w:val="222222"/>
          <w:u w:val="single"/>
          <w:lang w:eastAsia="fr-FR"/>
        </w:rPr>
        <w:br/>
      </w:r>
      <w:r w:rsidRPr="007F184E">
        <w:rPr>
          <w:rFonts w:ascii="Arial" w:hAnsi="Arial" w:cs="Arial"/>
          <w:sz w:val="20"/>
          <w:szCs w:val="18"/>
          <w:lang w:val="en-US"/>
        </w:rPr>
        <w:br/>
        <w:t>- 1 dredger IHC B1600</w:t>
      </w: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- 1 400 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hp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 xml:space="preserve"> tug</w:t>
      </w:r>
      <w:r w:rsidRPr="007F184E">
        <w:rPr>
          <w:rFonts w:ascii="Arial" w:hAnsi="Arial" w:cs="Arial"/>
          <w:sz w:val="20"/>
          <w:szCs w:val="18"/>
          <w:lang w:val="en-US"/>
        </w:rPr>
        <w:br/>
        <w:t>- 1 floating pontoon</w:t>
      </w: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- 2 </w:t>
      </w:r>
      <w:r>
        <w:rPr>
          <w:rFonts w:ascii="Arial" w:hAnsi="Arial" w:cs="Arial"/>
          <w:sz w:val="20"/>
          <w:szCs w:val="18"/>
          <w:lang w:val="en-US"/>
        </w:rPr>
        <w:t>boats</w:t>
      </w:r>
      <w:r w:rsidRPr="007F184E">
        <w:rPr>
          <w:rFonts w:ascii="Arial" w:hAnsi="Arial" w:cs="Arial"/>
          <w:sz w:val="20"/>
          <w:szCs w:val="18"/>
          <w:lang w:val="en-US"/>
        </w:rPr>
        <w:t xml:space="preserve"> (</w:t>
      </w:r>
      <w:proofErr w:type="spellStart"/>
      <w:r w:rsidRPr="007F184E">
        <w:rPr>
          <w:rFonts w:ascii="Arial" w:hAnsi="Arial" w:cs="Arial"/>
          <w:sz w:val="20"/>
          <w:szCs w:val="18"/>
          <w:lang w:val="en-US"/>
        </w:rPr>
        <w:t>Benetteau</w:t>
      </w:r>
      <w:proofErr w:type="spellEnd"/>
      <w:r w:rsidRPr="007F184E">
        <w:rPr>
          <w:rFonts w:ascii="Arial" w:hAnsi="Arial" w:cs="Arial"/>
          <w:sz w:val="20"/>
          <w:szCs w:val="18"/>
          <w:lang w:val="en-US"/>
        </w:rPr>
        <w:t xml:space="preserve"> 40hp)</w:t>
      </w:r>
      <w:r w:rsidRPr="007F184E">
        <w:rPr>
          <w:rFonts w:ascii="Arial" w:hAnsi="Arial" w:cs="Arial"/>
          <w:sz w:val="20"/>
          <w:szCs w:val="18"/>
          <w:lang w:val="en-US"/>
        </w:rPr>
        <w:br/>
        <w:t xml:space="preserve">- </w:t>
      </w:r>
      <w:r>
        <w:rPr>
          <w:rFonts w:ascii="Arial" w:hAnsi="Arial" w:cs="Arial"/>
          <w:sz w:val="20"/>
          <w:szCs w:val="18"/>
          <w:lang w:val="en-US"/>
        </w:rPr>
        <w:t>BATIMETRICAL m</w:t>
      </w:r>
      <w:r w:rsidRPr="007F184E">
        <w:rPr>
          <w:rFonts w:ascii="Arial" w:hAnsi="Arial" w:cs="Arial"/>
          <w:sz w:val="20"/>
          <w:szCs w:val="18"/>
          <w:lang w:val="en-US"/>
        </w:rPr>
        <w:t>aterial</w:t>
      </w:r>
      <w:r w:rsidRPr="007F184E">
        <w:rPr>
          <w:rFonts w:ascii="Arial" w:hAnsi="Arial" w:cs="Arial"/>
          <w:sz w:val="20"/>
          <w:szCs w:val="18"/>
          <w:lang w:val="en-US"/>
        </w:rPr>
        <w:br/>
        <w:t>- Shuttering for tetrapod</w:t>
      </w:r>
      <w:r>
        <w:rPr>
          <w:rFonts w:ascii="Arial" w:hAnsi="Arial" w:cs="Arial"/>
          <w:sz w:val="20"/>
          <w:szCs w:val="18"/>
          <w:lang w:val="en-US"/>
        </w:rPr>
        <w:t xml:space="preserve"> and </w:t>
      </w:r>
      <w:proofErr w:type="spellStart"/>
      <w:r>
        <w:rPr>
          <w:rFonts w:ascii="Arial" w:hAnsi="Arial" w:cs="Arial"/>
          <w:sz w:val="20"/>
          <w:szCs w:val="18"/>
          <w:lang w:val="en-US"/>
        </w:rPr>
        <w:t>acropod</w:t>
      </w:r>
      <w:proofErr w:type="spellEnd"/>
    </w:p>
    <w:p w14:paraId="70181895" w14:textId="77777777" w:rsidR="00EF1BE5" w:rsidRPr="007F184E" w:rsidRDefault="00EF1BE5" w:rsidP="00EF1BE5">
      <w:pPr>
        <w:pStyle w:val="ListParagraph"/>
        <w:spacing w:line="288" w:lineRule="auto"/>
        <w:rPr>
          <w:rFonts w:ascii="Arial" w:hAnsi="Arial" w:cs="Arial"/>
          <w:sz w:val="20"/>
          <w:szCs w:val="18"/>
          <w:lang w:val="en-US"/>
        </w:rPr>
      </w:pPr>
    </w:p>
    <w:p w14:paraId="677402BD" w14:textId="77777777" w:rsidR="00EF1BE5" w:rsidRPr="009E14FB" w:rsidRDefault="00EF1BE5" w:rsidP="00EF1BE5">
      <w:pPr>
        <w:pStyle w:val="ListParagraph"/>
        <w:spacing w:line="288" w:lineRule="auto"/>
        <w:rPr>
          <w:rFonts w:ascii="Arial" w:hAnsi="Arial" w:cs="Arial"/>
          <w:b/>
          <w:sz w:val="20"/>
          <w:szCs w:val="18"/>
        </w:rPr>
      </w:pPr>
      <w:r w:rsidRPr="009E14FB">
        <w:rPr>
          <w:rFonts w:ascii="Arial" w:hAnsi="Arial" w:cs="Arial"/>
          <w:b/>
          <w:sz w:val="20"/>
          <w:szCs w:val="18"/>
          <w:u w:val="single"/>
        </w:rPr>
        <w:t>ROAD CONSTRUCTION EQUIPMENT</w:t>
      </w:r>
      <w:r w:rsidRPr="009E14FB">
        <w:rPr>
          <w:rFonts w:ascii="Arial" w:hAnsi="Arial" w:cs="Arial"/>
          <w:b/>
          <w:sz w:val="20"/>
          <w:szCs w:val="18"/>
        </w:rPr>
        <w:t> :</w:t>
      </w:r>
    </w:p>
    <w:p w14:paraId="6899FB2D" w14:textId="77777777" w:rsidR="00EF1BE5" w:rsidRDefault="00EF1BE5" w:rsidP="00EF1BE5">
      <w:pPr>
        <w:spacing w:line="288" w:lineRule="auto"/>
        <w:rPr>
          <w:rFonts w:ascii="Arial" w:hAnsi="Arial" w:cs="Arial"/>
          <w:sz w:val="20"/>
          <w:szCs w:val="18"/>
        </w:rPr>
      </w:pPr>
    </w:p>
    <w:p w14:paraId="7645EA7A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647F44">
        <w:rPr>
          <w:rFonts w:ascii="Arial" w:hAnsi="Arial" w:cs="Arial"/>
          <w:sz w:val="20"/>
          <w:szCs w:val="18"/>
          <w:lang w:val="en-US"/>
        </w:rPr>
        <w:t>Bulldozer</w:t>
      </w:r>
      <w:r>
        <w:rPr>
          <w:rFonts w:ascii="Arial" w:hAnsi="Arial" w:cs="Arial"/>
          <w:sz w:val="20"/>
          <w:szCs w:val="18"/>
          <w:lang w:val="en-US"/>
        </w:rPr>
        <w:t>s</w:t>
      </w:r>
      <w:r w:rsidRPr="00647F44">
        <w:rPr>
          <w:rFonts w:ascii="Arial" w:hAnsi="Arial" w:cs="Arial"/>
          <w:sz w:val="20"/>
          <w:szCs w:val="18"/>
          <w:lang w:val="en-US"/>
        </w:rPr>
        <w:t xml:space="preserve"> CATERPILLAR : D4,D6, D7, D9</w:t>
      </w:r>
    </w:p>
    <w:p w14:paraId="73413132" w14:textId="77777777" w:rsidR="00EF1BE5" w:rsidRPr="00AD6BBA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TRACK AND WHELL</w:t>
      </w:r>
      <w:r w:rsidRPr="00AD6BBA">
        <w:rPr>
          <w:rFonts w:ascii="Arial" w:hAnsi="Arial" w:cs="Arial"/>
          <w:sz w:val="20"/>
          <w:szCs w:val="18"/>
          <w:lang w:val="en-US"/>
        </w:rPr>
        <w:t xml:space="preserve"> LOADERS : CAT 953, 963, LIEBHERR LR614, 624, 634</w:t>
      </w:r>
      <w:r>
        <w:rPr>
          <w:rFonts w:ascii="Arial" w:hAnsi="Arial" w:cs="Arial"/>
          <w:sz w:val="20"/>
          <w:szCs w:val="18"/>
          <w:lang w:val="en-US"/>
        </w:rPr>
        <w:t xml:space="preserve">, CAT 950, 966, 972, ALL KOMATSU EQUIPMENT (PC210, PC340), HM400 DUMPER </w:t>
      </w:r>
    </w:p>
    <w:p w14:paraId="27093424" w14:textId="77777777" w:rsidR="00EF1BE5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FINISHERS VOGELE : SUPER 1300, SUPER 1800, ABG TITAN 325</w:t>
      </w:r>
    </w:p>
    <w:p w14:paraId="27220EFD" w14:textId="77777777" w:rsidR="00EF1BE5" w:rsidRPr="00AD6BBA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AD6BBA">
        <w:rPr>
          <w:rFonts w:ascii="Arial" w:hAnsi="Arial" w:cs="Arial"/>
          <w:sz w:val="20"/>
          <w:szCs w:val="18"/>
          <w:lang w:val="en-US"/>
        </w:rPr>
        <w:t>ROLLERS : CATERPILLAR PS300, BOMAG BW213, 219</w:t>
      </w:r>
    </w:p>
    <w:p w14:paraId="60A5C571" w14:textId="77777777" w:rsidR="00EF1BE5" w:rsidRPr="007C35F2" w:rsidRDefault="00EF1BE5" w:rsidP="00EF1BE5">
      <w:pPr>
        <w:pStyle w:val="ListParagraph"/>
        <w:numPr>
          <w:ilvl w:val="0"/>
          <w:numId w:val="24"/>
        </w:numPr>
        <w:spacing w:line="288" w:lineRule="auto"/>
        <w:rPr>
          <w:rFonts w:ascii="Arial" w:hAnsi="Arial" w:cs="Arial"/>
          <w:sz w:val="20"/>
          <w:szCs w:val="18"/>
          <w:lang w:val="en-US"/>
        </w:rPr>
      </w:pPr>
      <w:r w:rsidRPr="00AD6BBA">
        <w:rPr>
          <w:rFonts w:ascii="Arial" w:hAnsi="Arial" w:cs="Arial"/>
          <w:sz w:val="20"/>
          <w:szCs w:val="18"/>
          <w:lang w:val="en-US"/>
        </w:rPr>
        <w:t>GRADERS : CATERPILLAR : 120G, 12G, 14H, 140H, 12M</w:t>
      </w:r>
      <w:r>
        <w:rPr>
          <w:rFonts w:ascii="Arial" w:hAnsi="Arial" w:cs="Arial"/>
          <w:sz w:val="20"/>
          <w:szCs w:val="18"/>
          <w:lang w:val="en-US"/>
        </w:rPr>
        <w:t>, VOLVO G930, 940, JOHN DEER 770D et 770G</w:t>
      </w:r>
    </w:p>
    <w:p w14:paraId="30FED651" w14:textId="77777777" w:rsidR="00EF1BE5" w:rsidRPr="00EF1BE5" w:rsidRDefault="00EF1BE5" w:rsidP="00EF1BE5">
      <w:pPr>
        <w:tabs>
          <w:tab w:val="left" w:pos="720"/>
        </w:tabs>
        <w:suppressAutoHyphens w:val="0"/>
        <w:spacing w:line="360" w:lineRule="auto"/>
        <w:ind w:left="714"/>
        <w:rPr>
          <w:rFonts w:ascii="Arial" w:hAnsi="Arial" w:cs="Arial"/>
          <w:sz w:val="18"/>
          <w:szCs w:val="18"/>
          <w:u w:val="single"/>
          <w:lang w:val="en-US"/>
        </w:rPr>
      </w:pPr>
    </w:p>
    <w:sectPr w:rsidR="00EF1BE5" w:rsidRPr="00EF1BE5">
      <w:footnotePr>
        <w:pos w:val="beneathText"/>
      </w:footnotePr>
      <w:pgSz w:w="11905" w:h="16837"/>
      <w:pgMar w:top="120" w:right="385" w:bottom="217" w:left="3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4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4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A96798"/>
    <w:multiLevelType w:val="hybridMultilevel"/>
    <w:tmpl w:val="972854DE"/>
    <w:lvl w:ilvl="0" w:tplc="D2267B8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A0107"/>
    <w:multiLevelType w:val="hybridMultilevel"/>
    <w:tmpl w:val="77CE7D3A"/>
    <w:lvl w:ilvl="0" w:tplc="D656408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4049A"/>
    <w:multiLevelType w:val="hybridMultilevel"/>
    <w:tmpl w:val="7696BF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C5E5D"/>
    <w:multiLevelType w:val="hybridMultilevel"/>
    <w:tmpl w:val="DAF812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DF80CB4"/>
    <w:multiLevelType w:val="hybridMultilevel"/>
    <w:tmpl w:val="2FBA6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C2659"/>
    <w:multiLevelType w:val="hybridMultilevel"/>
    <w:tmpl w:val="DEBED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B0997"/>
    <w:multiLevelType w:val="hybridMultilevel"/>
    <w:tmpl w:val="0BD42B1C"/>
    <w:lvl w:ilvl="0" w:tplc="E1645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E0979"/>
    <w:multiLevelType w:val="hybridMultilevel"/>
    <w:tmpl w:val="0B3E8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80851"/>
    <w:multiLevelType w:val="hybridMultilevel"/>
    <w:tmpl w:val="4E545CB6"/>
    <w:lvl w:ilvl="0" w:tplc="7F1CF9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21333"/>
    <w:multiLevelType w:val="hybridMultilevel"/>
    <w:tmpl w:val="25545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C89A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4"/>
        <w:szCs w:val="14"/>
      </w:rPr>
    </w:lvl>
    <w:lvl w:ilvl="2" w:tplc="948AE8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4"/>
        <w:szCs w:val="14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B6E38"/>
    <w:multiLevelType w:val="hybridMultilevel"/>
    <w:tmpl w:val="B6BE1C06"/>
    <w:lvl w:ilvl="0" w:tplc="0966076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FE8740E"/>
    <w:multiLevelType w:val="hybridMultilevel"/>
    <w:tmpl w:val="1CA693D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E01940"/>
    <w:multiLevelType w:val="hybridMultilevel"/>
    <w:tmpl w:val="CFD0F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1CD"/>
    <w:multiLevelType w:val="hybridMultilevel"/>
    <w:tmpl w:val="7AEAF350"/>
    <w:lvl w:ilvl="0" w:tplc="98128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271C5"/>
    <w:multiLevelType w:val="hybridMultilevel"/>
    <w:tmpl w:val="A594B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33B53"/>
    <w:multiLevelType w:val="hybridMultilevel"/>
    <w:tmpl w:val="111CB220"/>
    <w:lvl w:ilvl="0" w:tplc="BAA610D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23981"/>
    <w:multiLevelType w:val="hybridMultilevel"/>
    <w:tmpl w:val="C9F44C3E"/>
    <w:lvl w:ilvl="0" w:tplc="0AA84962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A195C"/>
    <w:multiLevelType w:val="hybridMultilevel"/>
    <w:tmpl w:val="2AD82E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E54090"/>
    <w:multiLevelType w:val="hybridMultilevel"/>
    <w:tmpl w:val="B09866E2"/>
    <w:lvl w:ilvl="0" w:tplc="CF86DEC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4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23"/>
  </w:num>
  <w:num w:numId="15">
    <w:abstractNumId w:val="16"/>
  </w:num>
  <w:num w:numId="16">
    <w:abstractNumId w:val="17"/>
  </w:num>
  <w:num w:numId="17">
    <w:abstractNumId w:val="11"/>
  </w:num>
  <w:num w:numId="18">
    <w:abstractNumId w:val="19"/>
  </w:num>
  <w:num w:numId="19">
    <w:abstractNumId w:val="25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2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FA"/>
    <w:rsid w:val="000037E7"/>
    <w:rsid w:val="00004CBB"/>
    <w:rsid w:val="00010B6F"/>
    <w:rsid w:val="0001345C"/>
    <w:rsid w:val="00015CCF"/>
    <w:rsid w:val="00023C18"/>
    <w:rsid w:val="0003171E"/>
    <w:rsid w:val="0003799E"/>
    <w:rsid w:val="00040F17"/>
    <w:rsid w:val="0006785D"/>
    <w:rsid w:val="0007252E"/>
    <w:rsid w:val="00073455"/>
    <w:rsid w:val="00093488"/>
    <w:rsid w:val="00095EEF"/>
    <w:rsid w:val="00097B3B"/>
    <w:rsid w:val="000A3992"/>
    <w:rsid w:val="000A50E6"/>
    <w:rsid w:val="000A79CF"/>
    <w:rsid w:val="000B1E09"/>
    <w:rsid w:val="000C6415"/>
    <w:rsid w:val="000D0A0B"/>
    <w:rsid w:val="000E3960"/>
    <w:rsid w:val="000E597D"/>
    <w:rsid w:val="000E6B89"/>
    <w:rsid w:val="000E7D33"/>
    <w:rsid w:val="000F347E"/>
    <w:rsid w:val="000F3CCD"/>
    <w:rsid w:val="000F5CCA"/>
    <w:rsid w:val="0011489B"/>
    <w:rsid w:val="001177C5"/>
    <w:rsid w:val="00126DD5"/>
    <w:rsid w:val="00133961"/>
    <w:rsid w:val="001460C3"/>
    <w:rsid w:val="001564C2"/>
    <w:rsid w:val="00165A0E"/>
    <w:rsid w:val="00170EC8"/>
    <w:rsid w:val="00176931"/>
    <w:rsid w:val="0018372C"/>
    <w:rsid w:val="001C7236"/>
    <w:rsid w:val="001F4952"/>
    <w:rsid w:val="002110E5"/>
    <w:rsid w:val="00214BAF"/>
    <w:rsid w:val="00217694"/>
    <w:rsid w:val="00224406"/>
    <w:rsid w:val="0023151E"/>
    <w:rsid w:val="00231660"/>
    <w:rsid w:val="0023177C"/>
    <w:rsid w:val="00234995"/>
    <w:rsid w:val="00237C3A"/>
    <w:rsid w:val="0024541A"/>
    <w:rsid w:val="002500BC"/>
    <w:rsid w:val="00254F71"/>
    <w:rsid w:val="00261558"/>
    <w:rsid w:val="002622E5"/>
    <w:rsid w:val="00267BC9"/>
    <w:rsid w:val="002737CE"/>
    <w:rsid w:val="00275C72"/>
    <w:rsid w:val="002820E7"/>
    <w:rsid w:val="002961D6"/>
    <w:rsid w:val="00297957"/>
    <w:rsid w:val="002A0E75"/>
    <w:rsid w:val="002A2B6F"/>
    <w:rsid w:val="002A46A4"/>
    <w:rsid w:val="002A4F12"/>
    <w:rsid w:val="002A6AF8"/>
    <w:rsid w:val="002D15F4"/>
    <w:rsid w:val="002E2796"/>
    <w:rsid w:val="002E5046"/>
    <w:rsid w:val="002F6FC0"/>
    <w:rsid w:val="00311E89"/>
    <w:rsid w:val="003126F0"/>
    <w:rsid w:val="003235FA"/>
    <w:rsid w:val="003236B5"/>
    <w:rsid w:val="00326193"/>
    <w:rsid w:val="003333F0"/>
    <w:rsid w:val="003355AB"/>
    <w:rsid w:val="00340061"/>
    <w:rsid w:val="00340CC8"/>
    <w:rsid w:val="00344D73"/>
    <w:rsid w:val="003578CC"/>
    <w:rsid w:val="0036025C"/>
    <w:rsid w:val="003679BA"/>
    <w:rsid w:val="00387070"/>
    <w:rsid w:val="003B19AE"/>
    <w:rsid w:val="003B3B29"/>
    <w:rsid w:val="003C6930"/>
    <w:rsid w:val="003C78EE"/>
    <w:rsid w:val="003E4332"/>
    <w:rsid w:val="003E6058"/>
    <w:rsid w:val="003F0C3B"/>
    <w:rsid w:val="003F1C98"/>
    <w:rsid w:val="00405603"/>
    <w:rsid w:val="00411845"/>
    <w:rsid w:val="00414F52"/>
    <w:rsid w:val="00422D25"/>
    <w:rsid w:val="00425077"/>
    <w:rsid w:val="004274B4"/>
    <w:rsid w:val="00432229"/>
    <w:rsid w:val="0045155B"/>
    <w:rsid w:val="00460682"/>
    <w:rsid w:val="004A4D18"/>
    <w:rsid w:val="004B653A"/>
    <w:rsid w:val="004D1998"/>
    <w:rsid w:val="004D1F0B"/>
    <w:rsid w:val="004D410F"/>
    <w:rsid w:val="004D61AB"/>
    <w:rsid w:val="004D7605"/>
    <w:rsid w:val="004E1A7C"/>
    <w:rsid w:val="004E72B8"/>
    <w:rsid w:val="004F0A83"/>
    <w:rsid w:val="004F2F0E"/>
    <w:rsid w:val="004F6FAE"/>
    <w:rsid w:val="0050614B"/>
    <w:rsid w:val="005274A4"/>
    <w:rsid w:val="00534443"/>
    <w:rsid w:val="00534D83"/>
    <w:rsid w:val="00536525"/>
    <w:rsid w:val="00537DF4"/>
    <w:rsid w:val="0054668B"/>
    <w:rsid w:val="00551017"/>
    <w:rsid w:val="005731F3"/>
    <w:rsid w:val="00573F5D"/>
    <w:rsid w:val="00586297"/>
    <w:rsid w:val="005877C6"/>
    <w:rsid w:val="005927CC"/>
    <w:rsid w:val="005A051C"/>
    <w:rsid w:val="005A21E6"/>
    <w:rsid w:val="005A5033"/>
    <w:rsid w:val="005B7DB7"/>
    <w:rsid w:val="005C0E78"/>
    <w:rsid w:val="005C79CD"/>
    <w:rsid w:val="005D27FF"/>
    <w:rsid w:val="005D2A36"/>
    <w:rsid w:val="005E456B"/>
    <w:rsid w:val="005E5A64"/>
    <w:rsid w:val="005F29E5"/>
    <w:rsid w:val="0060045E"/>
    <w:rsid w:val="006007E5"/>
    <w:rsid w:val="006033BD"/>
    <w:rsid w:val="006052D9"/>
    <w:rsid w:val="00611BDB"/>
    <w:rsid w:val="00612AC3"/>
    <w:rsid w:val="00623143"/>
    <w:rsid w:val="006249A7"/>
    <w:rsid w:val="006327CF"/>
    <w:rsid w:val="006507A3"/>
    <w:rsid w:val="00651201"/>
    <w:rsid w:val="006546AA"/>
    <w:rsid w:val="006562F7"/>
    <w:rsid w:val="00663646"/>
    <w:rsid w:val="00665405"/>
    <w:rsid w:val="006677A9"/>
    <w:rsid w:val="00676247"/>
    <w:rsid w:val="00676E0E"/>
    <w:rsid w:val="00677372"/>
    <w:rsid w:val="00680A7F"/>
    <w:rsid w:val="00680D73"/>
    <w:rsid w:val="0068502F"/>
    <w:rsid w:val="00693E24"/>
    <w:rsid w:val="006A045F"/>
    <w:rsid w:val="006A32CB"/>
    <w:rsid w:val="006A7348"/>
    <w:rsid w:val="006C6622"/>
    <w:rsid w:val="006D0F24"/>
    <w:rsid w:val="006E4E5A"/>
    <w:rsid w:val="006F4F04"/>
    <w:rsid w:val="007002E0"/>
    <w:rsid w:val="00703C69"/>
    <w:rsid w:val="0070438C"/>
    <w:rsid w:val="0071009A"/>
    <w:rsid w:val="007112BE"/>
    <w:rsid w:val="00716A36"/>
    <w:rsid w:val="00716C05"/>
    <w:rsid w:val="007245FE"/>
    <w:rsid w:val="0073777C"/>
    <w:rsid w:val="0074184E"/>
    <w:rsid w:val="0074318C"/>
    <w:rsid w:val="00766E78"/>
    <w:rsid w:val="0077213A"/>
    <w:rsid w:val="00783164"/>
    <w:rsid w:val="00783F58"/>
    <w:rsid w:val="00786180"/>
    <w:rsid w:val="007B184F"/>
    <w:rsid w:val="007B4D49"/>
    <w:rsid w:val="007C35F2"/>
    <w:rsid w:val="007C7B53"/>
    <w:rsid w:val="007D5B49"/>
    <w:rsid w:val="007D73C3"/>
    <w:rsid w:val="007E126D"/>
    <w:rsid w:val="007E1AD3"/>
    <w:rsid w:val="007E3286"/>
    <w:rsid w:val="007E3D56"/>
    <w:rsid w:val="007E5E80"/>
    <w:rsid w:val="007F0B51"/>
    <w:rsid w:val="007F1049"/>
    <w:rsid w:val="007F184E"/>
    <w:rsid w:val="007F272E"/>
    <w:rsid w:val="007F2AE2"/>
    <w:rsid w:val="007F3591"/>
    <w:rsid w:val="007F45E4"/>
    <w:rsid w:val="007F572D"/>
    <w:rsid w:val="007F7557"/>
    <w:rsid w:val="00803384"/>
    <w:rsid w:val="00815B92"/>
    <w:rsid w:val="008172D2"/>
    <w:rsid w:val="008208C9"/>
    <w:rsid w:val="00824931"/>
    <w:rsid w:val="00840F4F"/>
    <w:rsid w:val="00843415"/>
    <w:rsid w:val="008457DB"/>
    <w:rsid w:val="0084732D"/>
    <w:rsid w:val="008534A5"/>
    <w:rsid w:val="00875A95"/>
    <w:rsid w:val="008807EC"/>
    <w:rsid w:val="008A3188"/>
    <w:rsid w:val="008B2E31"/>
    <w:rsid w:val="008C66AA"/>
    <w:rsid w:val="008C6AFC"/>
    <w:rsid w:val="008D3C7F"/>
    <w:rsid w:val="008D60CA"/>
    <w:rsid w:val="008E18E2"/>
    <w:rsid w:val="008E7E71"/>
    <w:rsid w:val="008F3E63"/>
    <w:rsid w:val="008F464C"/>
    <w:rsid w:val="00906064"/>
    <w:rsid w:val="00906DD5"/>
    <w:rsid w:val="00916234"/>
    <w:rsid w:val="00923A2E"/>
    <w:rsid w:val="009362D5"/>
    <w:rsid w:val="009376E1"/>
    <w:rsid w:val="00955ACD"/>
    <w:rsid w:val="00956BB2"/>
    <w:rsid w:val="00967DCE"/>
    <w:rsid w:val="00971AFA"/>
    <w:rsid w:val="009731A2"/>
    <w:rsid w:val="009829EB"/>
    <w:rsid w:val="00987F32"/>
    <w:rsid w:val="009A0175"/>
    <w:rsid w:val="009A07AE"/>
    <w:rsid w:val="009A13B3"/>
    <w:rsid w:val="009A4FE2"/>
    <w:rsid w:val="009B47C1"/>
    <w:rsid w:val="009B73C7"/>
    <w:rsid w:val="009C1A53"/>
    <w:rsid w:val="009D39F9"/>
    <w:rsid w:val="009D3C3F"/>
    <w:rsid w:val="009D7555"/>
    <w:rsid w:val="009E14FB"/>
    <w:rsid w:val="009E6E78"/>
    <w:rsid w:val="00A10E8C"/>
    <w:rsid w:val="00A1635A"/>
    <w:rsid w:val="00A35661"/>
    <w:rsid w:val="00A5130C"/>
    <w:rsid w:val="00A57C1D"/>
    <w:rsid w:val="00A6258A"/>
    <w:rsid w:val="00A827C5"/>
    <w:rsid w:val="00A92528"/>
    <w:rsid w:val="00AA0EF1"/>
    <w:rsid w:val="00AA19E0"/>
    <w:rsid w:val="00AB3731"/>
    <w:rsid w:val="00AC2ACC"/>
    <w:rsid w:val="00AC4B8D"/>
    <w:rsid w:val="00AC7415"/>
    <w:rsid w:val="00AC7ACA"/>
    <w:rsid w:val="00AD53CB"/>
    <w:rsid w:val="00AD6BBA"/>
    <w:rsid w:val="00AE21A5"/>
    <w:rsid w:val="00AE328C"/>
    <w:rsid w:val="00AE3FF0"/>
    <w:rsid w:val="00AE4BBC"/>
    <w:rsid w:val="00AE6890"/>
    <w:rsid w:val="00B13B13"/>
    <w:rsid w:val="00B14CDA"/>
    <w:rsid w:val="00B229E5"/>
    <w:rsid w:val="00B31150"/>
    <w:rsid w:val="00B36C6D"/>
    <w:rsid w:val="00B3785F"/>
    <w:rsid w:val="00B45527"/>
    <w:rsid w:val="00B52A8E"/>
    <w:rsid w:val="00B54C84"/>
    <w:rsid w:val="00B54F0B"/>
    <w:rsid w:val="00B55EF0"/>
    <w:rsid w:val="00B63D5C"/>
    <w:rsid w:val="00B65427"/>
    <w:rsid w:val="00B66C5C"/>
    <w:rsid w:val="00B71885"/>
    <w:rsid w:val="00B734BD"/>
    <w:rsid w:val="00B73AAC"/>
    <w:rsid w:val="00B75159"/>
    <w:rsid w:val="00B76D7B"/>
    <w:rsid w:val="00B90C69"/>
    <w:rsid w:val="00B95C02"/>
    <w:rsid w:val="00BA1C1A"/>
    <w:rsid w:val="00BA6E1C"/>
    <w:rsid w:val="00BB0ADC"/>
    <w:rsid w:val="00BB0B1B"/>
    <w:rsid w:val="00BB61B6"/>
    <w:rsid w:val="00BC15C2"/>
    <w:rsid w:val="00BC7B44"/>
    <w:rsid w:val="00BD070E"/>
    <w:rsid w:val="00BD0ECE"/>
    <w:rsid w:val="00BD6B6F"/>
    <w:rsid w:val="00BD7FB8"/>
    <w:rsid w:val="00BE03F0"/>
    <w:rsid w:val="00BE4DCA"/>
    <w:rsid w:val="00BE7AE5"/>
    <w:rsid w:val="00BF33C8"/>
    <w:rsid w:val="00C05F45"/>
    <w:rsid w:val="00C243EE"/>
    <w:rsid w:val="00C45648"/>
    <w:rsid w:val="00C545BA"/>
    <w:rsid w:val="00C60FDD"/>
    <w:rsid w:val="00C65A37"/>
    <w:rsid w:val="00C74CF1"/>
    <w:rsid w:val="00C837AD"/>
    <w:rsid w:val="00C843AF"/>
    <w:rsid w:val="00C96F6A"/>
    <w:rsid w:val="00CA3417"/>
    <w:rsid w:val="00CA4423"/>
    <w:rsid w:val="00CA52FD"/>
    <w:rsid w:val="00CA74DD"/>
    <w:rsid w:val="00CC0F8B"/>
    <w:rsid w:val="00CC49E7"/>
    <w:rsid w:val="00CD01F1"/>
    <w:rsid w:val="00CD0E59"/>
    <w:rsid w:val="00CD7D7C"/>
    <w:rsid w:val="00CE5F4E"/>
    <w:rsid w:val="00CE7D03"/>
    <w:rsid w:val="00CF34C6"/>
    <w:rsid w:val="00CF4CD4"/>
    <w:rsid w:val="00CF7B96"/>
    <w:rsid w:val="00D07884"/>
    <w:rsid w:val="00D125C0"/>
    <w:rsid w:val="00D171FC"/>
    <w:rsid w:val="00D27AA1"/>
    <w:rsid w:val="00D27DA2"/>
    <w:rsid w:val="00D37655"/>
    <w:rsid w:val="00D50FDF"/>
    <w:rsid w:val="00D5125F"/>
    <w:rsid w:val="00D52B73"/>
    <w:rsid w:val="00D5484A"/>
    <w:rsid w:val="00D60FEA"/>
    <w:rsid w:val="00D64053"/>
    <w:rsid w:val="00D7568A"/>
    <w:rsid w:val="00D75884"/>
    <w:rsid w:val="00D776D6"/>
    <w:rsid w:val="00D77E45"/>
    <w:rsid w:val="00D8058A"/>
    <w:rsid w:val="00D84430"/>
    <w:rsid w:val="00D96BA5"/>
    <w:rsid w:val="00DA6649"/>
    <w:rsid w:val="00DB35E3"/>
    <w:rsid w:val="00DB4BA2"/>
    <w:rsid w:val="00DC2D25"/>
    <w:rsid w:val="00DE09A2"/>
    <w:rsid w:val="00DE1CF9"/>
    <w:rsid w:val="00DE2B93"/>
    <w:rsid w:val="00DE2D6A"/>
    <w:rsid w:val="00DF1B8D"/>
    <w:rsid w:val="00E0240B"/>
    <w:rsid w:val="00E06135"/>
    <w:rsid w:val="00E118D5"/>
    <w:rsid w:val="00E149ED"/>
    <w:rsid w:val="00E151F0"/>
    <w:rsid w:val="00E21990"/>
    <w:rsid w:val="00E255A4"/>
    <w:rsid w:val="00E262D0"/>
    <w:rsid w:val="00E27BF9"/>
    <w:rsid w:val="00E32947"/>
    <w:rsid w:val="00E43C7C"/>
    <w:rsid w:val="00E448ED"/>
    <w:rsid w:val="00E50C3F"/>
    <w:rsid w:val="00E5109E"/>
    <w:rsid w:val="00E563FA"/>
    <w:rsid w:val="00E571D2"/>
    <w:rsid w:val="00E70816"/>
    <w:rsid w:val="00E71D61"/>
    <w:rsid w:val="00E80D40"/>
    <w:rsid w:val="00E82B26"/>
    <w:rsid w:val="00E908C0"/>
    <w:rsid w:val="00EA07ED"/>
    <w:rsid w:val="00EA7AD6"/>
    <w:rsid w:val="00EC745D"/>
    <w:rsid w:val="00ED3C2B"/>
    <w:rsid w:val="00ED49F6"/>
    <w:rsid w:val="00EE72EE"/>
    <w:rsid w:val="00EE7A70"/>
    <w:rsid w:val="00EF070C"/>
    <w:rsid w:val="00EF192C"/>
    <w:rsid w:val="00EF1BE5"/>
    <w:rsid w:val="00EF6EA9"/>
    <w:rsid w:val="00F2065D"/>
    <w:rsid w:val="00F3037D"/>
    <w:rsid w:val="00F542F5"/>
    <w:rsid w:val="00F64FA4"/>
    <w:rsid w:val="00F70D92"/>
    <w:rsid w:val="00F75D65"/>
    <w:rsid w:val="00F75D6B"/>
    <w:rsid w:val="00F927B6"/>
    <w:rsid w:val="00F95C95"/>
    <w:rsid w:val="00FC045E"/>
    <w:rsid w:val="00FC11B1"/>
    <w:rsid w:val="00FC13FB"/>
    <w:rsid w:val="00FC376B"/>
    <w:rsid w:val="00FE1E8F"/>
    <w:rsid w:val="00FE20D9"/>
    <w:rsid w:val="00FE3F1B"/>
    <w:rsid w:val="00FE551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6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6"/>
    <w:pPr>
      <w:suppressAutoHyphens/>
      <w:spacing w:line="170" w:lineRule="exact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0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i w:val="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WW8Num2z3">
    <w:name w:val="WW8Num2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i/>
      <w:iCs/>
      <w:sz w:val="24"/>
      <w:szCs w:val="24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StyleTitre1TimesNewRomanSoulignement16ptGras">
    <w:name w:val="Style Style Titre 1 + Times New Roman Soulignement + 16 pt Gras"/>
    <w:basedOn w:val="Normal"/>
    <w:next w:val="Normal"/>
    <w:rPr>
      <w:b/>
      <w:bCs/>
      <w:sz w:val="32"/>
      <w:u w:val="single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D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052D9"/>
    <w:pPr>
      <w:ind w:left="720"/>
      <w:contextualSpacing/>
    </w:pPr>
  </w:style>
  <w:style w:type="character" w:customStyle="1" w:styleId="shorttext">
    <w:name w:val="short_text"/>
    <w:basedOn w:val="DefaultParagraphFont"/>
    <w:rsid w:val="0073777C"/>
  </w:style>
  <w:style w:type="character" w:customStyle="1" w:styleId="hps">
    <w:name w:val="hps"/>
    <w:basedOn w:val="DefaultParagraphFont"/>
    <w:rsid w:val="0073777C"/>
  </w:style>
  <w:style w:type="paragraph" w:styleId="NormalWeb">
    <w:name w:val="Normal (Web)"/>
    <w:basedOn w:val="Normal"/>
    <w:uiPriority w:val="99"/>
    <w:semiHidden/>
    <w:unhideWhenUsed/>
    <w:rsid w:val="00B75159"/>
    <w:pPr>
      <w:suppressAutoHyphens w:val="0"/>
      <w:spacing w:before="360" w:after="360" w:line="360" w:lineRule="atLeast"/>
    </w:pPr>
    <w:rPr>
      <w:lang w:eastAsia="fr-FR"/>
    </w:rPr>
  </w:style>
  <w:style w:type="character" w:customStyle="1" w:styleId="atn">
    <w:name w:val="atn"/>
    <w:basedOn w:val="DefaultParagraphFont"/>
    <w:rsid w:val="007F184E"/>
  </w:style>
  <w:style w:type="character" w:customStyle="1" w:styleId="apple-converted-space">
    <w:name w:val="apple-converted-space"/>
    <w:basedOn w:val="DefaultParagraphFont"/>
    <w:rsid w:val="005E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6"/>
    <w:pPr>
      <w:suppressAutoHyphens/>
      <w:spacing w:line="170" w:lineRule="exact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0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i w:val="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/>
      <w:sz w:val="14"/>
      <w:szCs w:val="1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WW8Num2z3">
    <w:name w:val="WW8Num2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i/>
      <w:iCs/>
      <w:sz w:val="24"/>
      <w:szCs w:val="24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StyleTitre1TimesNewRomanSoulignement16ptGras">
    <w:name w:val="Style Style Titre 1 + Times New Roman Soulignement + 16 pt Gras"/>
    <w:basedOn w:val="Normal"/>
    <w:next w:val="Normal"/>
    <w:rPr>
      <w:b/>
      <w:bCs/>
      <w:sz w:val="32"/>
      <w:u w:val="single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D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052D9"/>
    <w:pPr>
      <w:ind w:left="720"/>
      <w:contextualSpacing/>
    </w:pPr>
  </w:style>
  <w:style w:type="character" w:customStyle="1" w:styleId="shorttext">
    <w:name w:val="short_text"/>
    <w:basedOn w:val="DefaultParagraphFont"/>
    <w:rsid w:val="0073777C"/>
  </w:style>
  <w:style w:type="character" w:customStyle="1" w:styleId="hps">
    <w:name w:val="hps"/>
    <w:basedOn w:val="DefaultParagraphFont"/>
    <w:rsid w:val="0073777C"/>
  </w:style>
  <w:style w:type="paragraph" w:styleId="NormalWeb">
    <w:name w:val="Normal (Web)"/>
    <w:basedOn w:val="Normal"/>
    <w:uiPriority w:val="99"/>
    <w:semiHidden/>
    <w:unhideWhenUsed/>
    <w:rsid w:val="00B75159"/>
    <w:pPr>
      <w:suppressAutoHyphens w:val="0"/>
      <w:spacing w:before="360" w:after="360" w:line="360" w:lineRule="atLeast"/>
    </w:pPr>
    <w:rPr>
      <w:lang w:eastAsia="fr-FR"/>
    </w:rPr>
  </w:style>
  <w:style w:type="character" w:customStyle="1" w:styleId="atn">
    <w:name w:val="atn"/>
    <w:basedOn w:val="DefaultParagraphFont"/>
    <w:rsid w:val="007F184E"/>
  </w:style>
  <w:style w:type="character" w:customStyle="1" w:styleId="apple-converted-space">
    <w:name w:val="apple-converted-space"/>
    <w:basedOn w:val="DefaultParagraphFont"/>
    <w:rsid w:val="005E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5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90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3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736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5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90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2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54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69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033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42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093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905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78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7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9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18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5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94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92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10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1603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7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uhair.371645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ouhair.3716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35ED-70AE-47B8-9DEE-BA19518C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INWI</Company>
  <LinksUpToDate>false</LinksUpToDate>
  <CharactersWithSpaces>6978</CharactersWithSpaces>
  <SharedDoc>false</SharedDoc>
  <HLinks>
    <vt:vector size="6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mailto:nadia_skalli@hotmail.com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SKALLI</dc:creator>
  <cp:lastModifiedBy>602HRDESK</cp:lastModifiedBy>
  <cp:revision>14</cp:revision>
  <cp:lastPrinted>2017-05-17T11:44:00Z</cp:lastPrinted>
  <dcterms:created xsi:type="dcterms:W3CDTF">2017-05-23T12:48:00Z</dcterms:created>
  <dcterms:modified xsi:type="dcterms:W3CDTF">2017-08-05T14:50:00Z</dcterms:modified>
</cp:coreProperties>
</file>