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47" w:rsidRPr="005A59D7" w:rsidRDefault="007511B7" w:rsidP="007511B7">
      <w:pPr>
        <w:pStyle w:val="Heading1"/>
        <w:tabs>
          <w:tab w:val="left" w:pos="4252"/>
        </w:tabs>
      </w:pPr>
      <w:r w:rsidRPr="005A59D7">
        <w:tab/>
      </w:r>
    </w:p>
    <w:p w:rsidR="00B95647" w:rsidRPr="005A59D7" w:rsidRDefault="00110BB9">
      <w:pPr>
        <w:ind w:left="3600" w:firstLine="720"/>
        <w:jc w:val="both"/>
        <w:rPr>
          <w:b/>
          <w:bCs/>
        </w:rPr>
      </w:pPr>
      <w:r w:rsidRPr="005A59D7">
        <w:rPr>
          <w:b/>
          <w:bCs/>
        </w:rPr>
        <w:t xml:space="preserve">RESUME  </w:t>
      </w:r>
    </w:p>
    <w:p w:rsidR="00B95647" w:rsidRPr="005A59D7" w:rsidRDefault="00B95647">
      <w:pPr>
        <w:pStyle w:val="Title"/>
        <w:jc w:val="both"/>
        <w:rPr>
          <w:rFonts w:ascii="Times New Roman" w:hAnsi="Times New Roman" w:cs="Times New Roman"/>
          <w:bCs w:val="0"/>
          <w:noProof/>
        </w:rPr>
      </w:pPr>
    </w:p>
    <w:p w:rsidR="00B95647" w:rsidRPr="005A59D7" w:rsidRDefault="00B95647">
      <w:pPr>
        <w:pStyle w:val="Title"/>
        <w:jc w:val="both"/>
        <w:rPr>
          <w:rFonts w:ascii="Times New Roman" w:hAnsi="Times New Roman" w:cs="Times New Roman"/>
          <w:bCs w:val="0"/>
          <w:color w:val="000000"/>
        </w:rPr>
      </w:pPr>
    </w:p>
    <w:p w:rsidR="00B95647" w:rsidRPr="005A59D7" w:rsidRDefault="00B95647">
      <w:pPr>
        <w:pStyle w:val="Title"/>
        <w:jc w:val="both"/>
        <w:rPr>
          <w:rFonts w:ascii="Times New Roman" w:hAnsi="Times New Roman" w:cs="Times New Roman"/>
          <w:bCs w:val="0"/>
          <w:color w:val="000000"/>
        </w:rPr>
      </w:pPr>
    </w:p>
    <w:p w:rsidR="00B95647" w:rsidRPr="005A59D7" w:rsidRDefault="00B95647">
      <w:pPr>
        <w:pStyle w:val="Title"/>
        <w:jc w:val="both"/>
        <w:rPr>
          <w:rFonts w:ascii="Times New Roman" w:hAnsi="Times New Roman" w:cs="Times New Roman"/>
          <w:bCs w:val="0"/>
          <w:color w:val="000000"/>
        </w:rPr>
      </w:pPr>
    </w:p>
    <w:p w:rsidR="00B95647" w:rsidRPr="005A59D7" w:rsidRDefault="00B95647">
      <w:pPr>
        <w:pStyle w:val="Title"/>
        <w:jc w:val="both"/>
        <w:rPr>
          <w:rFonts w:ascii="Times New Roman" w:hAnsi="Times New Roman" w:cs="Times New Roman"/>
          <w:bCs w:val="0"/>
          <w:color w:val="000000"/>
        </w:rPr>
      </w:pPr>
    </w:p>
    <w:p w:rsidR="00B95647" w:rsidRPr="005A59D7" w:rsidRDefault="00B95647">
      <w:pPr>
        <w:pStyle w:val="Title"/>
        <w:jc w:val="both"/>
        <w:rPr>
          <w:rFonts w:ascii="Times New Roman" w:hAnsi="Times New Roman" w:cs="Times New Roman"/>
          <w:bCs w:val="0"/>
          <w:color w:val="000000"/>
        </w:rPr>
      </w:pPr>
    </w:p>
    <w:p w:rsidR="00B95647" w:rsidRPr="005A59D7" w:rsidRDefault="00B95647">
      <w:pPr>
        <w:pStyle w:val="Title"/>
        <w:jc w:val="both"/>
        <w:rPr>
          <w:rFonts w:ascii="Times New Roman" w:hAnsi="Times New Roman" w:cs="Times New Roman"/>
          <w:bCs w:val="0"/>
          <w:color w:val="000000"/>
        </w:rPr>
      </w:pPr>
    </w:p>
    <w:p w:rsidR="000E5797" w:rsidRPr="005A59D7" w:rsidRDefault="000E5797">
      <w:pPr>
        <w:pStyle w:val="Title"/>
        <w:jc w:val="both"/>
        <w:rPr>
          <w:rFonts w:ascii="Times New Roman" w:hAnsi="Times New Roman" w:cs="Times New Roman"/>
          <w:bCs w:val="0"/>
          <w:color w:val="000000"/>
        </w:rPr>
      </w:pPr>
    </w:p>
    <w:p w:rsidR="000E5797" w:rsidRPr="005A59D7" w:rsidRDefault="000E5797">
      <w:pPr>
        <w:pStyle w:val="Title"/>
        <w:jc w:val="both"/>
        <w:rPr>
          <w:rFonts w:ascii="Times New Roman" w:hAnsi="Times New Roman" w:cs="Times New Roman"/>
          <w:bCs w:val="0"/>
          <w:color w:val="000000"/>
        </w:rPr>
      </w:pPr>
    </w:p>
    <w:p w:rsidR="001D0886" w:rsidRDefault="001D0886">
      <w:pPr>
        <w:pStyle w:val="Title"/>
        <w:jc w:val="both"/>
        <w:rPr>
          <w:rFonts w:ascii="Times New Roman" w:hAnsi="Times New Roman" w:cs="Times New Roman"/>
          <w:bCs w:val="0"/>
          <w:color w:val="000000"/>
        </w:rPr>
      </w:pPr>
    </w:p>
    <w:p w:rsidR="002E6793" w:rsidRDefault="001D0886">
      <w:pPr>
        <w:pStyle w:val="Title"/>
        <w:jc w:val="both"/>
        <w:rPr>
          <w:rFonts w:ascii="Times New Roman" w:hAnsi="Times New Roman" w:cs="Times New Roman"/>
          <w:bCs w:val="0"/>
          <w:color w:val="000000"/>
        </w:rPr>
      </w:pPr>
      <w:r>
        <w:rPr>
          <w:rFonts w:ascii="Times New Roman" w:hAnsi="Times New Roman" w:cs="Times New Roman"/>
          <w:bCs w:val="0"/>
          <w:color w:val="000000"/>
        </w:rPr>
        <w:t>SH</w:t>
      </w:r>
      <w:r w:rsidR="00E43773" w:rsidRPr="005A59D7">
        <w:rPr>
          <w:rFonts w:ascii="Times New Roman" w:hAnsi="Times New Roman" w:cs="Times New Roman"/>
          <w:bCs w:val="0"/>
          <w:color w:val="000000"/>
        </w:rPr>
        <w:t>ERIN</w:t>
      </w:r>
    </w:p>
    <w:p w:rsidR="00B95647" w:rsidRPr="005A59D7" w:rsidRDefault="002E6793">
      <w:pPr>
        <w:pStyle w:val="Title"/>
        <w:jc w:val="both"/>
        <w:rPr>
          <w:rFonts w:ascii="Times New Roman" w:hAnsi="Times New Roman" w:cs="Times New Roman"/>
          <w:noProof/>
        </w:rPr>
      </w:pPr>
      <w:hyperlink r:id="rId8" w:history="1">
        <w:r w:rsidRPr="00453F6A">
          <w:rPr>
            <w:rStyle w:val="Hyperlink"/>
            <w:rFonts w:ascii="Times New Roman" w:hAnsi="Times New Roman" w:cs="Times New Roman"/>
            <w:bCs w:val="0"/>
          </w:rPr>
          <w:t>Sherin.371796@2freemail.com</w:t>
        </w:r>
      </w:hyperlink>
      <w:r>
        <w:rPr>
          <w:rFonts w:ascii="Times New Roman" w:hAnsi="Times New Roman" w:cs="Times New Roman"/>
          <w:bCs w:val="0"/>
          <w:color w:val="000000"/>
        </w:rPr>
        <w:t xml:space="preserve"> </w:t>
      </w:r>
      <w:r w:rsidR="00110BB9" w:rsidRPr="005A59D7">
        <w:rPr>
          <w:rFonts w:ascii="Times New Roman" w:hAnsi="Times New Roman" w:cs="Times New Roman"/>
          <w:bCs w:val="0"/>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r w:rsidR="00110BB9" w:rsidRPr="005A59D7">
        <w:rPr>
          <w:rFonts w:ascii="Times New Roman" w:hAnsi="Times New Roman" w:cs="Times New Roman"/>
          <w:noProof/>
        </w:rPr>
        <w:tab/>
      </w:r>
    </w:p>
    <w:p w:rsidR="00B95647" w:rsidRPr="005A59D7" w:rsidRDefault="00110BB9">
      <w:pPr>
        <w:jc w:val="both"/>
        <w:rPr>
          <w:b/>
          <w:lang w:val="fr-FR"/>
        </w:rPr>
      </w:pPr>
      <w:r w:rsidRPr="005A59D7">
        <w:rPr>
          <w:b/>
          <w:lang w:val="fr-FR"/>
        </w:rPr>
        <w:t>---------------------------------------------------------------------------------------------------------</w:t>
      </w:r>
    </w:p>
    <w:p w:rsidR="000E5797" w:rsidRPr="005A59D7" w:rsidRDefault="000E5797">
      <w:pPr>
        <w:jc w:val="both"/>
        <w:rPr>
          <w:b/>
          <w:u w:val="single"/>
          <w:lang w:val="fr-FR"/>
        </w:rPr>
      </w:pPr>
    </w:p>
    <w:p w:rsidR="00B95647" w:rsidRPr="005A59D7" w:rsidRDefault="00C523FF">
      <w:pPr>
        <w:jc w:val="both"/>
        <w:rPr>
          <w:b/>
          <w:u w:val="single"/>
          <w:lang w:val="fr-FR"/>
        </w:rPr>
      </w:pPr>
      <w:proofErr w:type="spellStart"/>
      <w:r w:rsidRPr="005A59D7">
        <w:rPr>
          <w:b/>
          <w:u w:val="single"/>
          <w:lang w:val="fr-FR"/>
        </w:rPr>
        <w:t>Career</w:t>
      </w:r>
      <w:proofErr w:type="spellEnd"/>
      <w:r w:rsidRPr="005A59D7">
        <w:rPr>
          <w:b/>
          <w:u w:val="single"/>
          <w:lang w:val="fr-FR"/>
        </w:rPr>
        <w:t xml:space="preserve"> Objective</w:t>
      </w:r>
    </w:p>
    <w:p w:rsidR="00B95647" w:rsidRPr="005A59D7" w:rsidRDefault="00B95647">
      <w:pPr>
        <w:jc w:val="both"/>
        <w:rPr>
          <w:b/>
          <w:u w:val="single"/>
          <w:lang w:val="fr-FR"/>
        </w:rPr>
      </w:pPr>
    </w:p>
    <w:p w:rsidR="00B95647" w:rsidRPr="005A59D7" w:rsidRDefault="00110BB9" w:rsidP="00431F24">
      <w:pPr>
        <w:ind w:left="720"/>
        <w:jc w:val="both"/>
        <w:outlineLvl w:val="0"/>
        <w:rPr>
          <w:rFonts w:eastAsia="Arial Unicode MS"/>
        </w:rPr>
      </w:pPr>
      <w:r w:rsidRPr="005A59D7">
        <w:rPr>
          <w:rFonts w:eastAsia="Arial Unicode MS"/>
        </w:rPr>
        <w:t>Seeking for challenging and responsible position in</w:t>
      </w:r>
      <w:r w:rsidR="001D0886">
        <w:rPr>
          <w:rFonts w:eastAsia="Arial Unicode MS"/>
        </w:rPr>
        <w:t xml:space="preserve"> Information and Technology</w:t>
      </w:r>
      <w:r w:rsidRPr="005A59D7">
        <w:rPr>
          <w:rFonts w:eastAsia="Arial Unicode MS"/>
        </w:rPr>
        <w:t xml:space="preserve"> field where m</w:t>
      </w:r>
      <w:r w:rsidR="00896F07" w:rsidRPr="005A59D7">
        <w:rPr>
          <w:rFonts w:eastAsia="Arial Unicode MS"/>
        </w:rPr>
        <w:t xml:space="preserve">y acquired skills and education </w:t>
      </w:r>
      <w:r w:rsidRPr="005A59D7">
        <w:rPr>
          <w:rFonts w:eastAsia="Arial Unicode MS"/>
        </w:rPr>
        <w:t>will get maximize to the best of my abilit</w:t>
      </w:r>
      <w:r w:rsidR="00C523FF" w:rsidRPr="005A59D7">
        <w:rPr>
          <w:rFonts w:eastAsia="Arial Unicode MS"/>
        </w:rPr>
        <w:t>ies.</w:t>
      </w:r>
    </w:p>
    <w:p w:rsidR="00B95647" w:rsidRPr="005A59D7" w:rsidRDefault="00B95647">
      <w:pPr>
        <w:jc w:val="both"/>
      </w:pPr>
    </w:p>
    <w:p w:rsidR="00B95647" w:rsidRPr="005A59D7" w:rsidRDefault="00110BB9">
      <w:pPr>
        <w:jc w:val="both"/>
        <w:rPr>
          <w:b/>
          <w:u w:val="single"/>
        </w:rPr>
      </w:pPr>
      <w:r w:rsidRPr="005A59D7">
        <w:rPr>
          <w:b/>
          <w:u w:val="single"/>
        </w:rPr>
        <w:t xml:space="preserve">Educational Qualification: </w:t>
      </w:r>
    </w:p>
    <w:p w:rsidR="00B95647" w:rsidRPr="005A59D7" w:rsidRDefault="00110BB9">
      <w:pPr>
        <w:jc w:val="both"/>
        <w:rPr>
          <w:b/>
        </w:rPr>
      </w:pPr>
      <w:r w:rsidRPr="005A59D7">
        <w:rPr>
          <w:b/>
        </w:rPr>
        <w:tab/>
      </w:r>
      <w:r w:rsidRPr="005A59D7">
        <w:rPr>
          <w:b/>
        </w:rPr>
        <w:tab/>
      </w:r>
      <w:r w:rsidRPr="005A59D7">
        <w:rPr>
          <w:b/>
        </w:rPr>
        <w:tab/>
      </w:r>
    </w:p>
    <w:p w:rsidR="00B95647" w:rsidRPr="005A59D7" w:rsidRDefault="001D0886" w:rsidP="00431F24">
      <w:pPr>
        <w:pStyle w:val="ListParagraph"/>
        <w:jc w:val="both"/>
        <w:rPr>
          <w:color w:val="000000"/>
        </w:rPr>
      </w:pPr>
      <w:r>
        <w:rPr>
          <w:color w:val="000000"/>
        </w:rPr>
        <w:t>Passed Network Technician Course from PTCM Government Industrial Training Institute in the year 2011 (64</w:t>
      </w:r>
      <w:r w:rsidR="000E5797" w:rsidRPr="005A59D7">
        <w:rPr>
          <w:color w:val="000000"/>
        </w:rPr>
        <w:t>% marks).</w:t>
      </w:r>
    </w:p>
    <w:p w:rsidR="00B95647" w:rsidRPr="005A59D7" w:rsidRDefault="00110BB9" w:rsidP="00431F24">
      <w:pPr>
        <w:pStyle w:val="ListParagraph"/>
        <w:jc w:val="both"/>
        <w:rPr>
          <w:color w:val="000000"/>
        </w:rPr>
      </w:pPr>
      <w:r w:rsidRPr="005A59D7">
        <w:rPr>
          <w:color w:val="000000"/>
        </w:rPr>
        <w:t>Passed Intermediate fr</w:t>
      </w:r>
      <w:r w:rsidR="001D0886">
        <w:rPr>
          <w:color w:val="000000"/>
        </w:rPr>
        <w:t>om Kerala Board in the year 2010</w:t>
      </w:r>
      <w:r w:rsidR="00AF1FB7" w:rsidRPr="005A59D7">
        <w:rPr>
          <w:color w:val="000000"/>
        </w:rPr>
        <w:t xml:space="preserve"> (74% marks)</w:t>
      </w:r>
      <w:r w:rsidR="000E5797" w:rsidRPr="005A59D7">
        <w:rPr>
          <w:color w:val="000000"/>
        </w:rPr>
        <w:t>.</w:t>
      </w:r>
    </w:p>
    <w:p w:rsidR="00B95647" w:rsidRPr="005A59D7" w:rsidRDefault="00110BB9" w:rsidP="00431F24">
      <w:pPr>
        <w:pStyle w:val="ListParagraph"/>
        <w:jc w:val="both"/>
      </w:pPr>
      <w:r w:rsidRPr="005A59D7">
        <w:rPr>
          <w:color w:val="000000"/>
        </w:rPr>
        <w:t>Passed High School fr</w:t>
      </w:r>
      <w:r w:rsidR="001D0886">
        <w:rPr>
          <w:color w:val="000000"/>
        </w:rPr>
        <w:t>om Kerala Board in the year 2008 (70</w:t>
      </w:r>
      <w:r w:rsidR="00AF1FB7" w:rsidRPr="005A59D7">
        <w:rPr>
          <w:color w:val="000000"/>
        </w:rPr>
        <w:t>% marks)</w:t>
      </w:r>
      <w:r w:rsidR="000E5797" w:rsidRPr="005A59D7">
        <w:rPr>
          <w:color w:val="000000"/>
        </w:rPr>
        <w:t>.</w:t>
      </w:r>
    </w:p>
    <w:p w:rsidR="00B95647" w:rsidRPr="005A59D7" w:rsidRDefault="00B95647">
      <w:pPr>
        <w:pStyle w:val="ListParagraph"/>
        <w:rPr>
          <w:b/>
          <w:u w:val="single"/>
        </w:rPr>
      </w:pPr>
    </w:p>
    <w:p w:rsidR="00B95647" w:rsidRPr="005A59D7" w:rsidRDefault="00110BB9">
      <w:pPr>
        <w:jc w:val="both"/>
      </w:pPr>
      <w:r w:rsidRPr="005A59D7">
        <w:rPr>
          <w:b/>
          <w:u w:val="single"/>
        </w:rPr>
        <w:t>General Work Background:</w:t>
      </w:r>
    </w:p>
    <w:p w:rsidR="009E2187" w:rsidRDefault="009E2187" w:rsidP="00431F24">
      <w:pPr>
        <w:pStyle w:val="ListParagraph"/>
        <w:jc w:val="both"/>
        <w:rPr>
          <w:color w:val="000000"/>
        </w:rPr>
      </w:pPr>
    </w:p>
    <w:p w:rsidR="009E2187" w:rsidRPr="006B321B" w:rsidRDefault="001D0886" w:rsidP="006B321B">
      <w:pPr>
        <w:pStyle w:val="ListParagraph"/>
        <w:jc w:val="both"/>
        <w:rPr>
          <w:color w:val="000000"/>
        </w:rPr>
      </w:pPr>
      <w:r>
        <w:rPr>
          <w:color w:val="000000"/>
        </w:rPr>
        <w:t>Two</w:t>
      </w:r>
      <w:r w:rsidR="00110BB9" w:rsidRPr="005A59D7">
        <w:rPr>
          <w:color w:val="000000"/>
        </w:rPr>
        <w:t xml:space="preserve"> yea</w:t>
      </w:r>
      <w:r>
        <w:rPr>
          <w:color w:val="000000"/>
        </w:rPr>
        <w:t>r experience as Network Technician</w:t>
      </w:r>
      <w:r w:rsidR="000E5797" w:rsidRPr="005A59D7">
        <w:rPr>
          <w:color w:val="000000"/>
        </w:rPr>
        <w:t xml:space="preserve"> in</w:t>
      </w:r>
      <w:r w:rsidR="006B321B">
        <w:rPr>
          <w:color w:val="000000"/>
        </w:rPr>
        <w:t xml:space="preserve"> Creative Network </w:t>
      </w:r>
      <w:proofErr w:type="gramStart"/>
      <w:r w:rsidR="006B321B">
        <w:rPr>
          <w:color w:val="000000"/>
        </w:rPr>
        <w:t>Solutions(</w:t>
      </w:r>
      <w:proofErr w:type="gramEnd"/>
      <w:r w:rsidR="006B321B">
        <w:rPr>
          <w:color w:val="000000"/>
        </w:rPr>
        <w:t>CNS)</w:t>
      </w:r>
      <w:r w:rsidRPr="006B321B">
        <w:rPr>
          <w:color w:val="000000"/>
        </w:rPr>
        <w:t xml:space="preserve"> Pvt. Ltd.</w:t>
      </w:r>
      <w:r w:rsidR="009E2187" w:rsidRPr="006B321B">
        <w:rPr>
          <w:color w:val="000000"/>
        </w:rPr>
        <w:t xml:space="preserve"> </w:t>
      </w:r>
      <w:r w:rsidR="00FB2081">
        <w:rPr>
          <w:color w:val="000000"/>
        </w:rPr>
        <w:t xml:space="preserve">AND Adobe Systems Ltd. </w:t>
      </w:r>
      <w:proofErr w:type="spellStart"/>
      <w:r w:rsidR="006B321B">
        <w:rPr>
          <w:color w:val="000000"/>
        </w:rPr>
        <w:t>Bangulore</w:t>
      </w:r>
      <w:proofErr w:type="spellEnd"/>
      <w:r w:rsidR="006B321B">
        <w:rPr>
          <w:color w:val="000000"/>
        </w:rPr>
        <w:t>.</w:t>
      </w:r>
    </w:p>
    <w:p w:rsidR="00B95647" w:rsidRPr="005A59D7" w:rsidRDefault="006B321B" w:rsidP="00431F24">
      <w:pPr>
        <w:pStyle w:val="ListParagraph"/>
        <w:jc w:val="both"/>
      </w:pPr>
      <w:proofErr w:type="gramStart"/>
      <w:r>
        <w:rPr>
          <w:color w:val="000000"/>
        </w:rPr>
        <w:t xml:space="preserve">One year experience in </w:t>
      </w:r>
      <w:proofErr w:type="spellStart"/>
      <w:r w:rsidR="009E2187">
        <w:rPr>
          <w:color w:val="000000"/>
        </w:rPr>
        <w:t>Nuroun</w:t>
      </w:r>
      <w:proofErr w:type="spellEnd"/>
      <w:r w:rsidR="009E2187">
        <w:rPr>
          <w:color w:val="000000"/>
        </w:rPr>
        <w:t xml:space="preserve"> Networks and Communications Pvt. Ltd.</w:t>
      </w:r>
      <w:r w:rsidR="000E5797" w:rsidRPr="005A59D7">
        <w:rPr>
          <w:color w:val="000000"/>
        </w:rPr>
        <w:t xml:space="preserve"> Kerala.</w:t>
      </w:r>
      <w:proofErr w:type="gramEnd"/>
    </w:p>
    <w:p w:rsidR="000E5797" w:rsidRPr="005A59D7" w:rsidRDefault="004E0491" w:rsidP="001D0886">
      <w:pPr>
        <w:pStyle w:val="ListParagraph"/>
        <w:jc w:val="both"/>
      </w:pPr>
      <w:proofErr w:type="gramStart"/>
      <w:r>
        <w:t>Two</w:t>
      </w:r>
      <w:r w:rsidR="001D0886">
        <w:t xml:space="preserve"> year experience in Computer Assembler as Aims Telecommunications LLC </w:t>
      </w:r>
      <w:proofErr w:type="spellStart"/>
      <w:r w:rsidR="001D0886">
        <w:t>Abudhabi</w:t>
      </w:r>
      <w:proofErr w:type="spellEnd"/>
      <w:r w:rsidR="00110BB9" w:rsidRPr="005A59D7">
        <w:t>.</w:t>
      </w:r>
      <w:proofErr w:type="gramEnd"/>
    </w:p>
    <w:p w:rsidR="007511B7" w:rsidRPr="005A59D7" w:rsidRDefault="007511B7" w:rsidP="000E5797">
      <w:pPr>
        <w:jc w:val="both"/>
        <w:rPr>
          <w:b/>
          <w:u w:val="single"/>
        </w:rPr>
      </w:pPr>
    </w:p>
    <w:p w:rsidR="000E5797" w:rsidRPr="005A59D7" w:rsidRDefault="000E5797" w:rsidP="000E5797">
      <w:pPr>
        <w:jc w:val="both"/>
        <w:rPr>
          <w:b/>
          <w:u w:val="single"/>
        </w:rPr>
      </w:pPr>
      <w:r w:rsidRPr="005A59D7">
        <w:rPr>
          <w:b/>
          <w:u w:val="single"/>
        </w:rPr>
        <w:t>Present position</w:t>
      </w:r>
      <w:r w:rsidR="007511B7" w:rsidRPr="005A59D7">
        <w:rPr>
          <w:b/>
          <w:u w:val="single"/>
        </w:rPr>
        <w:t>:</w:t>
      </w:r>
    </w:p>
    <w:p w:rsidR="000E5797" w:rsidRPr="005A59D7" w:rsidRDefault="000E5797" w:rsidP="000E5797">
      <w:pPr>
        <w:jc w:val="both"/>
        <w:rPr>
          <w:b/>
          <w:u w:val="single"/>
        </w:rPr>
      </w:pPr>
    </w:p>
    <w:p w:rsidR="000E5797" w:rsidRPr="005A59D7" w:rsidRDefault="001D0886" w:rsidP="00431F24">
      <w:pPr>
        <w:ind w:firstLine="720"/>
        <w:jc w:val="both"/>
        <w:rPr>
          <w:b/>
          <w:u w:val="single"/>
        </w:rPr>
      </w:pPr>
      <w:proofErr w:type="gramStart"/>
      <w:r>
        <w:rPr>
          <w:color w:val="333333"/>
        </w:rPr>
        <w:t>Computer Assembler in Aims Telecommunications</w:t>
      </w:r>
      <w:r w:rsidR="000E5797" w:rsidRPr="005A59D7">
        <w:rPr>
          <w:color w:val="333333"/>
        </w:rPr>
        <w:t xml:space="preserve"> </w:t>
      </w:r>
      <w:r>
        <w:rPr>
          <w:color w:val="333333"/>
        </w:rPr>
        <w:t>LLC Abu Dhabi.</w:t>
      </w:r>
      <w:proofErr w:type="gramEnd"/>
    </w:p>
    <w:p w:rsidR="00B95647" w:rsidRPr="005A59D7" w:rsidRDefault="00B95647">
      <w:pPr>
        <w:jc w:val="both"/>
        <w:rPr>
          <w:b/>
          <w:u w:val="single"/>
        </w:rPr>
      </w:pPr>
    </w:p>
    <w:p w:rsidR="00B95647" w:rsidRPr="005A59D7" w:rsidRDefault="00110BB9">
      <w:pPr>
        <w:jc w:val="both"/>
        <w:rPr>
          <w:b/>
          <w:u w:val="single"/>
        </w:rPr>
      </w:pPr>
      <w:r w:rsidRPr="005A59D7">
        <w:rPr>
          <w:b/>
          <w:u w:val="single"/>
        </w:rPr>
        <w:t xml:space="preserve">Additional Skills: </w:t>
      </w:r>
    </w:p>
    <w:p w:rsidR="00B95647" w:rsidRPr="005A59D7" w:rsidRDefault="00B95647"/>
    <w:p w:rsidR="001D0886" w:rsidRDefault="004E0491" w:rsidP="001D0886">
      <w:pPr>
        <w:ind w:firstLine="720"/>
        <w:jc w:val="both"/>
      </w:pPr>
      <w:r>
        <w:t>Installation and maintains</w:t>
      </w:r>
      <w:r w:rsidR="001D0886">
        <w:t xml:space="preserve"> </w:t>
      </w:r>
      <w:r w:rsidR="00247304">
        <w:t xml:space="preserve">to </w:t>
      </w:r>
      <w:r w:rsidR="001D0886">
        <w:t>client workstations.</w:t>
      </w:r>
    </w:p>
    <w:p w:rsidR="001D0886" w:rsidRDefault="004E0491" w:rsidP="00431F24">
      <w:pPr>
        <w:ind w:left="720"/>
        <w:jc w:val="both"/>
      </w:pPr>
      <w:r>
        <w:t xml:space="preserve">Installation </w:t>
      </w:r>
      <w:r w:rsidR="001D0886">
        <w:t>and maintains network servers connected by local area network.</w:t>
      </w:r>
    </w:p>
    <w:p w:rsidR="001D0886" w:rsidRDefault="001D0886" w:rsidP="001D0886">
      <w:pPr>
        <w:ind w:left="720"/>
        <w:jc w:val="both"/>
      </w:pPr>
      <w:proofErr w:type="gramStart"/>
      <w:r>
        <w:t>Troubleshoots network errors.</w:t>
      </w:r>
      <w:proofErr w:type="gramEnd"/>
    </w:p>
    <w:p w:rsidR="001A73D2" w:rsidRDefault="001D0886" w:rsidP="001A73D2">
      <w:pPr>
        <w:ind w:left="720"/>
        <w:jc w:val="both"/>
      </w:pPr>
      <w:proofErr w:type="gramStart"/>
      <w:r>
        <w:t>Applies technical knowledge of data communications, standards, protocols, and internetworking concepts.</w:t>
      </w:r>
      <w:proofErr w:type="gramEnd"/>
    </w:p>
    <w:p w:rsidR="00B95647" w:rsidRPr="005A59D7" w:rsidRDefault="001D0886" w:rsidP="001A73D2">
      <w:pPr>
        <w:ind w:left="720"/>
        <w:jc w:val="both"/>
      </w:pPr>
      <w:r>
        <w:lastRenderedPageBreak/>
        <w:t xml:space="preserve">Requests and maintains vendor </w:t>
      </w:r>
      <w:proofErr w:type="spellStart"/>
      <w:r>
        <w:t>proposels</w:t>
      </w:r>
      <w:proofErr w:type="spellEnd"/>
      <w:r>
        <w:t xml:space="preserve"> for networking solutions</w:t>
      </w:r>
    </w:p>
    <w:p w:rsidR="000E5797" w:rsidRPr="005A59D7" w:rsidRDefault="007511B7" w:rsidP="000E5797">
      <w:pPr>
        <w:jc w:val="both"/>
        <w:rPr>
          <w:b/>
          <w:u w:val="single"/>
        </w:rPr>
      </w:pPr>
      <w:r w:rsidRPr="005A59D7">
        <w:rPr>
          <w:b/>
          <w:u w:val="single"/>
        </w:rPr>
        <w:t>Personal Information:</w:t>
      </w:r>
    </w:p>
    <w:p w:rsidR="000E5797" w:rsidRPr="005A59D7" w:rsidRDefault="000E5797" w:rsidP="000E5797">
      <w:pPr>
        <w:jc w:val="both"/>
        <w:rPr>
          <w:b/>
          <w:u w:val="single"/>
        </w:rPr>
      </w:pPr>
    </w:p>
    <w:p w:rsidR="000E5797" w:rsidRPr="005A59D7" w:rsidRDefault="00431F24" w:rsidP="00431F24">
      <w:pPr>
        <w:ind w:firstLine="720"/>
        <w:jc w:val="both"/>
      </w:pPr>
      <w:r w:rsidRPr="005A59D7">
        <w:t>Name</w:t>
      </w:r>
      <w:r w:rsidR="007511B7" w:rsidRPr="005A59D7">
        <w:tab/>
      </w:r>
      <w:r w:rsidR="007511B7" w:rsidRPr="005A59D7">
        <w:tab/>
      </w:r>
      <w:r w:rsidR="007511B7" w:rsidRPr="005A59D7">
        <w:tab/>
      </w:r>
      <w:r w:rsidR="000E5797" w:rsidRPr="005A59D7">
        <w:t>:</w:t>
      </w:r>
      <w:r w:rsidRPr="005A59D7">
        <w:tab/>
      </w:r>
      <w:proofErr w:type="spellStart"/>
      <w:r w:rsidR="001D0886">
        <w:t>Sh</w:t>
      </w:r>
      <w:r w:rsidR="000E5797" w:rsidRPr="005A59D7">
        <w:t>erin</w:t>
      </w:r>
      <w:proofErr w:type="spellEnd"/>
      <w:r w:rsidR="000E5797" w:rsidRPr="005A59D7">
        <w:t xml:space="preserve"> </w:t>
      </w:r>
    </w:p>
    <w:p w:rsidR="000E5797" w:rsidRPr="005A59D7" w:rsidRDefault="000E5797" w:rsidP="00431F24">
      <w:pPr>
        <w:ind w:firstLine="720"/>
        <w:jc w:val="both"/>
      </w:pPr>
      <w:r w:rsidRPr="005A59D7">
        <w:t>Date of Bir</w:t>
      </w:r>
      <w:r w:rsidR="00431F24" w:rsidRPr="005A59D7">
        <w:t>th</w:t>
      </w:r>
      <w:r w:rsidR="00431F24" w:rsidRPr="005A59D7">
        <w:tab/>
      </w:r>
      <w:r w:rsidR="00431F24" w:rsidRPr="005A59D7">
        <w:tab/>
        <w:t>:</w:t>
      </w:r>
      <w:r w:rsidR="00431F24" w:rsidRPr="005A59D7">
        <w:tab/>
      </w:r>
      <w:r w:rsidR="001D0886">
        <w:t>03 January 1993</w:t>
      </w:r>
    </w:p>
    <w:p w:rsidR="000E5797" w:rsidRPr="005A59D7" w:rsidRDefault="00431F24" w:rsidP="00431F24">
      <w:pPr>
        <w:ind w:firstLine="720"/>
        <w:jc w:val="both"/>
      </w:pPr>
      <w:r w:rsidRPr="005A59D7">
        <w:t>Marital Status</w:t>
      </w:r>
      <w:r w:rsidRPr="005A59D7">
        <w:tab/>
      </w:r>
      <w:r w:rsidRPr="005A59D7">
        <w:tab/>
      </w:r>
      <w:r w:rsidR="000E5797" w:rsidRPr="005A59D7">
        <w:t>:</w:t>
      </w:r>
      <w:r w:rsidRPr="005A59D7">
        <w:tab/>
      </w:r>
      <w:r w:rsidR="000E5797" w:rsidRPr="005A59D7">
        <w:t>Single</w:t>
      </w:r>
    </w:p>
    <w:p w:rsidR="000E5797" w:rsidRPr="005A59D7" w:rsidRDefault="00431F24" w:rsidP="00431F24">
      <w:pPr>
        <w:ind w:firstLine="720"/>
        <w:jc w:val="both"/>
      </w:pPr>
      <w:r w:rsidRPr="005A59D7">
        <w:t>Nationality</w:t>
      </w:r>
      <w:r w:rsidRPr="005A59D7">
        <w:tab/>
      </w:r>
      <w:r w:rsidRPr="005A59D7">
        <w:tab/>
      </w:r>
      <w:r w:rsidR="000E5797" w:rsidRPr="005A59D7">
        <w:t>:</w:t>
      </w:r>
      <w:r w:rsidRPr="005A59D7">
        <w:tab/>
      </w:r>
      <w:r w:rsidR="000E5797" w:rsidRPr="005A59D7">
        <w:t>Indian</w:t>
      </w:r>
    </w:p>
    <w:p w:rsidR="000E5797" w:rsidRPr="005A59D7" w:rsidRDefault="00431F24" w:rsidP="00431F24">
      <w:pPr>
        <w:ind w:firstLine="720"/>
        <w:jc w:val="both"/>
        <w:rPr>
          <w:color w:val="000000"/>
        </w:rPr>
      </w:pPr>
      <w:r w:rsidRPr="005A59D7">
        <w:t>Religion</w:t>
      </w:r>
      <w:r w:rsidRPr="005A59D7">
        <w:tab/>
      </w:r>
      <w:r w:rsidRPr="005A59D7">
        <w:tab/>
      </w:r>
      <w:r w:rsidR="000E5797" w:rsidRPr="005A59D7">
        <w:t>:</w:t>
      </w:r>
      <w:r w:rsidRPr="005A59D7">
        <w:tab/>
      </w:r>
      <w:r w:rsidR="000E5797" w:rsidRPr="005A59D7">
        <w:t>Roman Catholic</w:t>
      </w:r>
    </w:p>
    <w:p w:rsidR="00431F24" w:rsidRPr="005A59D7" w:rsidRDefault="00431F24" w:rsidP="00431F24">
      <w:pPr>
        <w:ind w:firstLine="720"/>
        <w:jc w:val="both"/>
      </w:pPr>
      <w:r w:rsidRPr="005A59D7">
        <w:t>Languages Known</w:t>
      </w:r>
      <w:r w:rsidRPr="005A59D7">
        <w:tab/>
        <w:t>:</w:t>
      </w:r>
      <w:r w:rsidRPr="005A59D7">
        <w:tab/>
      </w:r>
      <w:r w:rsidR="007511B7" w:rsidRPr="005A59D7">
        <w:t>English</w:t>
      </w:r>
      <w:r w:rsidR="007511B7" w:rsidRPr="005A59D7">
        <w:tab/>
        <w:t>Good</w:t>
      </w:r>
      <w:r w:rsidR="007511B7" w:rsidRPr="005A59D7">
        <w:tab/>
      </w:r>
      <w:r w:rsidR="007511B7" w:rsidRPr="005A59D7">
        <w:tab/>
      </w:r>
      <w:r w:rsidR="00FD2F07">
        <w:t>(Read,</w:t>
      </w:r>
      <w:r w:rsidR="000E5797" w:rsidRPr="005A59D7">
        <w:t xml:space="preserve"> Write)</w:t>
      </w:r>
    </w:p>
    <w:p w:rsidR="00431F24" w:rsidRPr="005A59D7" w:rsidRDefault="007511B7" w:rsidP="007511B7">
      <w:pPr>
        <w:ind w:left="2880" w:firstLine="720"/>
        <w:jc w:val="both"/>
      </w:pPr>
      <w:r w:rsidRPr="005A59D7">
        <w:t>Hindi</w:t>
      </w:r>
      <w:r w:rsidRPr="005A59D7">
        <w:tab/>
      </w:r>
      <w:r w:rsidRPr="005A59D7">
        <w:tab/>
        <w:t>Good</w:t>
      </w:r>
      <w:r w:rsidRPr="005A59D7">
        <w:tab/>
      </w:r>
      <w:r w:rsidRPr="005A59D7">
        <w:tab/>
      </w:r>
      <w:r w:rsidR="00FB2081">
        <w:t>(</w:t>
      </w:r>
      <w:r w:rsidR="00247304">
        <w:t>Speak</w:t>
      </w:r>
      <w:r w:rsidR="000E5797" w:rsidRPr="005A59D7">
        <w:t>)</w:t>
      </w:r>
    </w:p>
    <w:p w:rsidR="007511B7" w:rsidRPr="005A59D7" w:rsidRDefault="007511B7" w:rsidP="007511B7">
      <w:pPr>
        <w:ind w:left="2880" w:firstLine="720"/>
        <w:jc w:val="both"/>
      </w:pPr>
      <w:r w:rsidRPr="005A59D7">
        <w:t>Malayalam</w:t>
      </w:r>
      <w:r w:rsidRPr="005A59D7">
        <w:tab/>
        <w:t>Excellent</w:t>
      </w:r>
      <w:r w:rsidRPr="005A59D7">
        <w:tab/>
      </w:r>
      <w:r w:rsidR="000E5797" w:rsidRPr="005A59D7">
        <w:t>(Read, Speak, Write)</w:t>
      </w:r>
    </w:p>
    <w:p w:rsidR="000E5797" w:rsidRPr="005A59D7" w:rsidRDefault="007511B7" w:rsidP="007511B7">
      <w:pPr>
        <w:ind w:left="2880" w:firstLine="720"/>
        <w:jc w:val="both"/>
      </w:pPr>
      <w:r w:rsidRPr="005A59D7">
        <w:t>Tamil</w:t>
      </w:r>
      <w:r w:rsidRPr="005A59D7">
        <w:tab/>
      </w:r>
      <w:r w:rsidRPr="005A59D7">
        <w:tab/>
      </w:r>
      <w:r w:rsidR="000E5797" w:rsidRPr="005A59D7">
        <w:t>Good</w:t>
      </w:r>
      <w:r w:rsidRPr="005A59D7">
        <w:tab/>
      </w:r>
      <w:r w:rsidRPr="005A59D7">
        <w:tab/>
      </w:r>
      <w:r w:rsidR="000E5797" w:rsidRPr="005A59D7">
        <w:t>(Speak)</w:t>
      </w:r>
    </w:p>
    <w:p w:rsidR="00B95647" w:rsidRPr="005A59D7" w:rsidRDefault="00B95647">
      <w:pPr>
        <w:jc w:val="both"/>
        <w:rPr>
          <w:b/>
          <w:u w:val="single"/>
        </w:rPr>
      </w:pPr>
    </w:p>
    <w:p w:rsidR="001033A7" w:rsidRPr="005A59D7" w:rsidRDefault="00C523FF">
      <w:pPr>
        <w:jc w:val="both"/>
        <w:rPr>
          <w:b/>
          <w:u w:val="single"/>
        </w:rPr>
      </w:pPr>
      <w:r w:rsidRPr="005A59D7">
        <w:rPr>
          <w:b/>
          <w:u w:val="single"/>
        </w:rPr>
        <w:t xml:space="preserve">Personal </w:t>
      </w:r>
      <w:r w:rsidR="007511B7" w:rsidRPr="005A59D7">
        <w:rPr>
          <w:b/>
          <w:u w:val="single"/>
        </w:rPr>
        <w:t>Achievements:</w:t>
      </w:r>
    </w:p>
    <w:p w:rsidR="001033A7" w:rsidRPr="005A59D7" w:rsidRDefault="001033A7">
      <w:pPr>
        <w:jc w:val="both"/>
        <w:rPr>
          <w:b/>
          <w:u w:val="single"/>
        </w:rPr>
      </w:pPr>
    </w:p>
    <w:p w:rsidR="001033A7" w:rsidRPr="005A59D7" w:rsidRDefault="0061165B" w:rsidP="001D0886">
      <w:pPr>
        <w:ind w:firstLine="720"/>
        <w:jc w:val="both"/>
        <w:rPr>
          <w:color w:val="333333"/>
        </w:rPr>
      </w:pPr>
      <w:r w:rsidRPr="005A59D7">
        <w:rPr>
          <w:color w:val="333333"/>
        </w:rPr>
        <w:t>1</w:t>
      </w:r>
      <w:r w:rsidR="001033A7" w:rsidRPr="005A59D7">
        <w:rPr>
          <w:color w:val="333333"/>
        </w:rPr>
        <w:t>st Dan Black Belt in Indian Martial Arts</w:t>
      </w:r>
    </w:p>
    <w:p w:rsidR="001033A7" w:rsidRPr="005A59D7" w:rsidRDefault="001033A7" w:rsidP="00431F24">
      <w:pPr>
        <w:ind w:firstLine="720"/>
        <w:jc w:val="both"/>
        <w:rPr>
          <w:b/>
          <w:u w:val="single"/>
        </w:rPr>
      </w:pPr>
      <w:r w:rsidRPr="005A59D7">
        <w:rPr>
          <w:color w:val="333333"/>
        </w:rPr>
        <w:t xml:space="preserve">White Belt in Shaolin </w:t>
      </w:r>
      <w:proofErr w:type="spellStart"/>
      <w:r w:rsidRPr="005A59D7">
        <w:rPr>
          <w:color w:val="333333"/>
        </w:rPr>
        <w:t>Leng</w:t>
      </w:r>
      <w:proofErr w:type="spellEnd"/>
      <w:r w:rsidRPr="005A59D7">
        <w:rPr>
          <w:color w:val="333333"/>
        </w:rPr>
        <w:t>-Lou Kung-Fu</w:t>
      </w:r>
    </w:p>
    <w:p w:rsidR="000E5797" w:rsidRPr="005A59D7" w:rsidRDefault="000E5797" w:rsidP="000E5797">
      <w:pPr>
        <w:jc w:val="both"/>
        <w:rPr>
          <w:b/>
          <w:u w:val="single"/>
        </w:rPr>
      </w:pPr>
    </w:p>
    <w:p w:rsidR="000E5797" w:rsidRPr="005A59D7" w:rsidRDefault="000E5797" w:rsidP="000E5797">
      <w:pPr>
        <w:jc w:val="both"/>
      </w:pPr>
      <w:r w:rsidRPr="005A59D7">
        <w:rPr>
          <w:b/>
          <w:u w:val="single"/>
        </w:rPr>
        <w:t>My Keys to Success</w:t>
      </w:r>
      <w:r w:rsidR="007511B7" w:rsidRPr="005A59D7">
        <w:rPr>
          <w:b/>
          <w:u w:val="single"/>
        </w:rPr>
        <w:t>:</w:t>
      </w:r>
    </w:p>
    <w:p w:rsidR="000E5797" w:rsidRPr="005A59D7" w:rsidRDefault="000E5797" w:rsidP="000E5797">
      <w:pPr>
        <w:pStyle w:val="BodyText2"/>
        <w:jc w:val="both"/>
        <w:rPr>
          <w:rFonts w:ascii="Times New Roman" w:hAnsi="Times New Roman" w:cs="Times New Roman"/>
          <w:sz w:val="24"/>
          <w:szCs w:val="24"/>
        </w:rPr>
      </w:pPr>
    </w:p>
    <w:p w:rsidR="000E5797" w:rsidRPr="005A59D7" w:rsidRDefault="000E5797" w:rsidP="00431F24">
      <w:pPr>
        <w:pStyle w:val="BodyText2"/>
        <w:tabs>
          <w:tab w:val="left" w:pos="720"/>
        </w:tabs>
        <w:ind w:left="720"/>
        <w:jc w:val="both"/>
        <w:rPr>
          <w:rFonts w:ascii="Times New Roman" w:hAnsi="Times New Roman" w:cs="Times New Roman"/>
          <w:color w:val="333333"/>
          <w:sz w:val="24"/>
          <w:szCs w:val="24"/>
        </w:rPr>
      </w:pPr>
      <w:r w:rsidRPr="005A59D7">
        <w:rPr>
          <w:rFonts w:ascii="Times New Roman" w:hAnsi="Times New Roman" w:cs="Times New Roman"/>
          <w:color w:val="333333"/>
          <w:sz w:val="24"/>
          <w:szCs w:val="24"/>
        </w:rPr>
        <w:t>Integrity &amp; Ethics</w:t>
      </w:r>
    </w:p>
    <w:p w:rsidR="000E5797" w:rsidRPr="005A59D7" w:rsidRDefault="000E5797" w:rsidP="00431F24">
      <w:pPr>
        <w:pStyle w:val="BodyText2"/>
        <w:tabs>
          <w:tab w:val="left" w:pos="720"/>
        </w:tabs>
        <w:ind w:left="720"/>
        <w:jc w:val="both"/>
        <w:rPr>
          <w:rFonts w:ascii="Times New Roman" w:hAnsi="Times New Roman" w:cs="Times New Roman"/>
          <w:color w:val="333333"/>
          <w:sz w:val="24"/>
          <w:szCs w:val="24"/>
        </w:rPr>
      </w:pPr>
      <w:r w:rsidRPr="005A59D7">
        <w:rPr>
          <w:rFonts w:ascii="Times New Roman" w:hAnsi="Times New Roman" w:cs="Times New Roman"/>
          <w:color w:val="333333"/>
          <w:sz w:val="24"/>
          <w:szCs w:val="24"/>
        </w:rPr>
        <w:t xml:space="preserve">Hard work </w:t>
      </w:r>
    </w:p>
    <w:p w:rsidR="000E5797" w:rsidRPr="005A59D7" w:rsidRDefault="000E5797" w:rsidP="00431F24">
      <w:pPr>
        <w:pStyle w:val="BodyText2"/>
        <w:tabs>
          <w:tab w:val="left" w:pos="720"/>
        </w:tabs>
        <w:ind w:left="720"/>
        <w:jc w:val="both"/>
        <w:rPr>
          <w:rFonts w:ascii="Times New Roman" w:hAnsi="Times New Roman" w:cs="Times New Roman"/>
          <w:color w:val="333333"/>
          <w:sz w:val="24"/>
          <w:szCs w:val="24"/>
        </w:rPr>
      </w:pPr>
      <w:r w:rsidRPr="005A59D7">
        <w:rPr>
          <w:rFonts w:ascii="Times New Roman" w:hAnsi="Times New Roman" w:cs="Times New Roman"/>
          <w:color w:val="333333"/>
          <w:sz w:val="24"/>
          <w:szCs w:val="24"/>
        </w:rPr>
        <w:t>Interpersonal Relations</w:t>
      </w:r>
    </w:p>
    <w:p w:rsidR="000E5797" w:rsidRPr="005A59D7" w:rsidRDefault="000E5797" w:rsidP="00431F24">
      <w:pPr>
        <w:pStyle w:val="BodyText2"/>
        <w:tabs>
          <w:tab w:val="left" w:pos="720"/>
        </w:tabs>
        <w:ind w:left="720"/>
        <w:jc w:val="both"/>
        <w:rPr>
          <w:rFonts w:ascii="Times New Roman" w:hAnsi="Times New Roman" w:cs="Times New Roman"/>
          <w:color w:val="333333"/>
          <w:sz w:val="24"/>
          <w:szCs w:val="24"/>
        </w:rPr>
      </w:pPr>
      <w:r w:rsidRPr="005A59D7">
        <w:rPr>
          <w:rFonts w:ascii="Times New Roman" w:hAnsi="Times New Roman" w:cs="Times New Roman"/>
          <w:color w:val="333333"/>
          <w:sz w:val="24"/>
          <w:szCs w:val="24"/>
        </w:rPr>
        <w:t xml:space="preserve">Effective Communication </w:t>
      </w:r>
    </w:p>
    <w:p w:rsidR="00C04B01" w:rsidRPr="006F2F7E" w:rsidRDefault="000E5797" w:rsidP="006F2F7E">
      <w:pPr>
        <w:pStyle w:val="BodyText2"/>
        <w:tabs>
          <w:tab w:val="left" w:pos="720"/>
        </w:tabs>
        <w:ind w:left="720"/>
        <w:jc w:val="both"/>
        <w:rPr>
          <w:rFonts w:ascii="Times New Roman" w:hAnsi="Times New Roman" w:cs="Times New Roman"/>
          <w:b/>
          <w:sz w:val="24"/>
          <w:szCs w:val="24"/>
          <w:u w:val="single"/>
        </w:rPr>
      </w:pPr>
      <w:r w:rsidRPr="005A59D7">
        <w:rPr>
          <w:rFonts w:ascii="Times New Roman" w:hAnsi="Times New Roman" w:cs="Times New Roman"/>
          <w:color w:val="333333"/>
          <w:sz w:val="24"/>
          <w:szCs w:val="24"/>
        </w:rPr>
        <w:t>Continuous Improvement</w:t>
      </w:r>
    </w:p>
    <w:p w:rsidR="00D279D6" w:rsidRPr="00D279D6" w:rsidRDefault="00D279D6" w:rsidP="00D279D6">
      <w:pPr>
        <w:rPr>
          <w:b/>
        </w:rPr>
      </w:pPr>
    </w:p>
    <w:p w:rsidR="00B95647" w:rsidRPr="005A59D7" w:rsidRDefault="00110BB9">
      <w:pPr>
        <w:jc w:val="both"/>
      </w:pPr>
      <w:r w:rsidRPr="005A59D7">
        <w:rPr>
          <w:b/>
          <w:u w:val="single"/>
        </w:rPr>
        <w:t>Passport Information:</w:t>
      </w:r>
    </w:p>
    <w:p w:rsidR="00B95647" w:rsidRPr="005A59D7" w:rsidRDefault="00B95647">
      <w:pPr>
        <w:jc w:val="both"/>
      </w:pPr>
    </w:p>
    <w:p w:rsidR="00B95647" w:rsidRPr="005A59D7" w:rsidRDefault="00110BB9" w:rsidP="00431F24">
      <w:pPr>
        <w:pStyle w:val="ListParagraph"/>
        <w:jc w:val="both"/>
      </w:pPr>
      <w:r w:rsidRPr="005A59D7">
        <w:t xml:space="preserve">Place of </w:t>
      </w:r>
      <w:r w:rsidR="00896F07" w:rsidRPr="005A59D7">
        <w:t>Issue</w:t>
      </w:r>
      <w:r w:rsidR="00431F24" w:rsidRPr="005A59D7">
        <w:tab/>
      </w:r>
      <w:r w:rsidR="00431F24" w:rsidRPr="005A59D7">
        <w:tab/>
      </w:r>
      <w:r w:rsidR="00896F07" w:rsidRPr="005A59D7">
        <w:t>:</w:t>
      </w:r>
      <w:r w:rsidR="00E43773" w:rsidRPr="005A59D7">
        <w:t xml:space="preserve">   </w:t>
      </w:r>
      <w:r w:rsidRPr="005A59D7">
        <w:t>Cochin</w:t>
      </w:r>
    </w:p>
    <w:p w:rsidR="00B95647" w:rsidRPr="005A59D7" w:rsidRDefault="00110BB9" w:rsidP="00431F24">
      <w:pPr>
        <w:pStyle w:val="ListParagraph"/>
        <w:jc w:val="both"/>
      </w:pPr>
      <w:r w:rsidRPr="005A59D7">
        <w:t xml:space="preserve">Date of </w:t>
      </w:r>
      <w:r w:rsidR="00896F07" w:rsidRPr="005A59D7">
        <w:t>Issue</w:t>
      </w:r>
      <w:r w:rsidR="00431F24" w:rsidRPr="005A59D7">
        <w:tab/>
      </w:r>
      <w:r w:rsidR="00431F24" w:rsidRPr="005A59D7">
        <w:tab/>
      </w:r>
      <w:r w:rsidR="00896F07" w:rsidRPr="005A59D7">
        <w:t>:</w:t>
      </w:r>
      <w:r w:rsidR="00E43773" w:rsidRPr="005A59D7">
        <w:t xml:space="preserve">   </w:t>
      </w:r>
      <w:r w:rsidR="001D0886">
        <w:t>14/05/2011</w:t>
      </w:r>
    </w:p>
    <w:p w:rsidR="00B95647" w:rsidRPr="005A59D7" w:rsidRDefault="00110BB9" w:rsidP="00431F24">
      <w:pPr>
        <w:pStyle w:val="ListParagraph"/>
        <w:jc w:val="both"/>
      </w:pPr>
      <w:r w:rsidRPr="005A59D7">
        <w:t xml:space="preserve">Date of </w:t>
      </w:r>
      <w:r w:rsidR="00896F07" w:rsidRPr="005A59D7">
        <w:t>Expiry</w:t>
      </w:r>
      <w:r w:rsidR="00431F24" w:rsidRPr="005A59D7">
        <w:tab/>
      </w:r>
      <w:r w:rsidR="00431F24" w:rsidRPr="005A59D7">
        <w:tab/>
      </w:r>
      <w:r w:rsidR="00896F07" w:rsidRPr="005A59D7">
        <w:t>:</w:t>
      </w:r>
      <w:r w:rsidR="00DA2DE0">
        <w:t xml:space="preserve">   </w:t>
      </w:r>
      <w:r w:rsidR="001D0886">
        <w:t>13/05/2021</w:t>
      </w:r>
    </w:p>
    <w:p w:rsidR="00B95647" w:rsidRPr="005A59D7" w:rsidRDefault="00110BB9" w:rsidP="00431F24">
      <w:pPr>
        <w:jc w:val="both"/>
        <w:rPr>
          <w:b/>
          <w:iCs/>
        </w:rPr>
      </w:pPr>
      <w:r w:rsidRPr="005A59D7">
        <w:rPr>
          <w:iCs/>
        </w:rPr>
        <w:tab/>
      </w:r>
    </w:p>
    <w:p w:rsidR="00896F07" w:rsidRPr="005A59D7" w:rsidRDefault="00896F07" w:rsidP="00896F07">
      <w:pPr>
        <w:jc w:val="both"/>
      </w:pPr>
      <w:bookmarkStart w:id="0" w:name="_GoBack"/>
      <w:bookmarkEnd w:id="0"/>
    </w:p>
    <w:p w:rsidR="001A73D2" w:rsidRDefault="001A73D2" w:rsidP="00DA2DE0">
      <w:pPr>
        <w:ind w:firstLine="720"/>
        <w:jc w:val="both"/>
      </w:pPr>
    </w:p>
    <w:p w:rsidR="00DA2DE0" w:rsidRDefault="00110BB9" w:rsidP="00DA2DE0">
      <w:pPr>
        <w:ind w:firstLine="720"/>
        <w:jc w:val="both"/>
        <w:rPr>
          <w:b/>
          <w:bCs/>
          <w:color w:val="000000"/>
        </w:rPr>
      </w:pPr>
      <w:r w:rsidRPr="005A59D7">
        <w:t>In conclusion, I would like to assure that I am capable of handling any job assigned to me, which suits my qualifications and experience with almost care coupled with Leniency and my efficiency towards work to the total satisfaction of my employer.</w:t>
      </w:r>
      <w:r w:rsidR="006F2F7E">
        <w:rPr>
          <w:b/>
          <w:bCs/>
          <w:color w:val="000000"/>
        </w:rPr>
        <w:t xml:space="preserve">         </w:t>
      </w:r>
    </w:p>
    <w:p w:rsidR="00DA2DE0" w:rsidRDefault="00DA2DE0" w:rsidP="00DA2DE0">
      <w:pPr>
        <w:ind w:firstLine="720"/>
        <w:jc w:val="both"/>
        <w:rPr>
          <w:b/>
          <w:bCs/>
          <w:color w:val="000000"/>
        </w:rPr>
      </w:pPr>
    </w:p>
    <w:p w:rsidR="001A73D2" w:rsidRDefault="001A73D2" w:rsidP="001A73D2">
      <w:pPr>
        <w:ind w:left="7920"/>
        <w:jc w:val="center"/>
        <w:rPr>
          <w:b/>
          <w:bCs/>
          <w:color w:val="000000"/>
        </w:rPr>
      </w:pPr>
    </w:p>
    <w:p w:rsidR="00B95647" w:rsidRPr="006F2F7E" w:rsidRDefault="00DA2DE0" w:rsidP="001A73D2">
      <w:pPr>
        <w:ind w:left="7920"/>
        <w:jc w:val="center"/>
      </w:pPr>
      <w:r>
        <w:rPr>
          <w:b/>
          <w:bCs/>
          <w:color w:val="000000"/>
        </w:rPr>
        <w:t xml:space="preserve">    </w:t>
      </w:r>
      <w:proofErr w:type="spellStart"/>
      <w:r w:rsidR="001D0886">
        <w:rPr>
          <w:b/>
          <w:bCs/>
          <w:color w:val="000000"/>
        </w:rPr>
        <w:t>Sh</w:t>
      </w:r>
      <w:r w:rsidR="00110BB9" w:rsidRPr="005A59D7">
        <w:rPr>
          <w:b/>
          <w:bCs/>
          <w:color w:val="000000"/>
        </w:rPr>
        <w:t>erin</w:t>
      </w:r>
      <w:proofErr w:type="spellEnd"/>
      <w:r w:rsidR="00110BB9" w:rsidRPr="005A59D7">
        <w:rPr>
          <w:b/>
          <w:bCs/>
          <w:color w:val="000000"/>
        </w:rPr>
        <w:t xml:space="preserve"> </w:t>
      </w:r>
    </w:p>
    <w:sectPr w:rsidR="00B95647" w:rsidRPr="006F2F7E" w:rsidSect="004F6C3D">
      <w:headerReference w:type="even" r:id="rId9"/>
      <w:footerReference w:type="default" r:id="rId10"/>
      <w:headerReference w:type="first" r:id="rId11"/>
      <w:pgSz w:w="12240" w:h="15840"/>
      <w:pgMar w:top="1440" w:right="99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6F" w:rsidRDefault="009F1E6F">
      <w:r>
        <w:separator/>
      </w:r>
    </w:p>
  </w:endnote>
  <w:endnote w:type="continuationSeparator" w:id="0">
    <w:p w:rsidR="009F1E6F" w:rsidRDefault="009F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PS Special 3">
    <w:altName w:val="Symbol"/>
    <w:charset w:val="02"/>
    <w:family w:val="roman"/>
    <w:pitch w:val="default"/>
    <w:sig w:usb0="00000000" w:usb1="0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47" w:rsidRDefault="006D5617">
    <w:pPr>
      <w:pStyle w:val="Footer"/>
      <w:jc w:val="center"/>
      <w:rPr>
        <w:rFonts w:ascii="Verdana" w:hAnsi="Verdana"/>
        <w:b/>
        <w:sz w:val="12"/>
        <w:szCs w:val="12"/>
      </w:rPr>
    </w:pPr>
    <w:r>
      <w:rPr>
        <w:rFonts w:ascii="Verdana" w:hAnsi="Verdana"/>
        <w:b/>
        <w:sz w:val="12"/>
        <w:szCs w:val="12"/>
      </w:rPr>
      <w:fldChar w:fldCharType="begin"/>
    </w:r>
    <w:r w:rsidR="00110BB9">
      <w:rPr>
        <w:rFonts w:ascii="Verdana" w:hAnsi="Verdana"/>
        <w:b/>
        <w:sz w:val="12"/>
        <w:szCs w:val="12"/>
      </w:rPr>
      <w:instrText xml:space="preserve"> PAGE   \* MERGEFORMAT </w:instrText>
    </w:r>
    <w:r>
      <w:rPr>
        <w:rFonts w:ascii="Verdana" w:hAnsi="Verdana"/>
        <w:b/>
        <w:sz w:val="12"/>
        <w:szCs w:val="12"/>
      </w:rPr>
      <w:fldChar w:fldCharType="separate"/>
    </w:r>
    <w:r w:rsidR="002E6793">
      <w:rPr>
        <w:rFonts w:ascii="Verdana" w:hAnsi="Verdana"/>
        <w:b/>
        <w:noProof/>
        <w:sz w:val="12"/>
        <w:szCs w:val="12"/>
      </w:rPr>
      <w:t>- 2 -</w:t>
    </w:r>
    <w:r>
      <w:rPr>
        <w:rFonts w:ascii="Verdana" w:hAnsi="Verdana"/>
        <w:b/>
        <w:sz w:val="12"/>
        <w:szCs w:val="12"/>
      </w:rPr>
      <w:fldChar w:fldCharType="end"/>
    </w:r>
  </w:p>
  <w:p w:rsidR="00B95647" w:rsidRDefault="00B956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6F" w:rsidRDefault="009F1E6F">
      <w:r>
        <w:separator/>
      </w:r>
    </w:p>
  </w:footnote>
  <w:footnote w:type="continuationSeparator" w:id="0">
    <w:p w:rsidR="009F1E6F" w:rsidRDefault="009F1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47" w:rsidRDefault="006D5617">
    <w:pPr>
      <w:pStyle w:val="Header"/>
      <w:framePr w:wrap="around" w:vAnchor="text" w:hAnchor="margin" w:xAlign="center" w:y="1"/>
      <w:rPr>
        <w:rStyle w:val="PageNumber"/>
      </w:rPr>
    </w:pPr>
    <w:r>
      <w:rPr>
        <w:rStyle w:val="PageNumber"/>
      </w:rPr>
      <w:fldChar w:fldCharType="begin"/>
    </w:r>
    <w:r w:rsidR="00110BB9">
      <w:rPr>
        <w:rStyle w:val="PageNumber"/>
      </w:rPr>
      <w:instrText xml:space="preserve">PAGE  </w:instrText>
    </w:r>
    <w:r>
      <w:rPr>
        <w:rStyle w:val="PageNumber"/>
      </w:rPr>
      <w:fldChar w:fldCharType="separate"/>
    </w:r>
    <w:r w:rsidR="00110BB9">
      <w:rPr>
        <w:rStyle w:val="PageNumber"/>
        <w:noProof/>
      </w:rPr>
      <w:t>2</w:t>
    </w:r>
    <w:r>
      <w:rPr>
        <w:rStyle w:val="PageNumber"/>
      </w:rPr>
      <w:fldChar w:fldCharType="end"/>
    </w:r>
  </w:p>
  <w:p w:rsidR="00B95647" w:rsidRDefault="00B956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47" w:rsidRDefault="00110BB9">
    <w:pPr>
      <w:pStyle w:val="Header"/>
      <w:jc w:val="center"/>
      <w:rPr>
        <w:b/>
        <w:sz w:val="40"/>
        <w:szCs w:val="36"/>
        <w:u w:val="single"/>
      </w:rPr>
    </w:pPr>
    <w:r>
      <w:rPr>
        <w:b/>
        <w:sz w:val="40"/>
        <w:szCs w:val="36"/>
        <w:u w:val="single"/>
      </w:rPr>
      <w:t>CURRICULAM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140FF8"/>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
      <w:lvlJc w:val="left"/>
      <w:pPr>
        <w:tabs>
          <w:tab w:val="left" w:pos="2160"/>
        </w:tabs>
        <w:ind w:left="2160" w:hanging="360"/>
      </w:pPr>
      <w:rPr>
        <w:rFonts w:ascii="Symbol" w:hAnsi="Symbol" w:hint="default"/>
      </w:rPr>
    </w:lvl>
    <w:lvl w:ilvl="5">
      <w:start w:val="1"/>
      <w:numFmt w:val="bullet"/>
      <w:lvlText w:val=""/>
      <w:lvlJc w:val="left"/>
      <w:pPr>
        <w:tabs>
          <w:tab w:val="left" w:pos="2520"/>
        </w:tabs>
        <w:ind w:left="2520" w:hanging="360"/>
      </w:pPr>
      <w:rPr>
        <w:rFonts w:ascii="Wingdings" w:hAnsi="Wingdings" w:hint="default"/>
      </w:rPr>
    </w:lvl>
    <w:lvl w:ilvl="6">
      <w:start w:val="1"/>
      <w:numFmt w:val="bullet"/>
      <w:lvlText w:val=""/>
      <w:lvlJc w:val="left"/>
      <w:pPr>
        <w:tabs>
          <w:tab w:val="left" w:pos="2880"/>
        </w:tabs>
        <w:ind w:left="2880" w:hanging="360"/>
      </w:pPr>
      <w:rPr>
        <w:rFonts w:ascii="Wingdings" w:hAnsi="Wingdings" w:hint="default"/>
      </w:rPr>
    </w:lvl>
    <w:lvl w:ilvl="7">
      <w:start w:val="1"/>
      <w:numFmt w:val="bullet"/>
      <w:lvlText w:val=""/>
      <w:lvlJc w:val="left"/>
      <w:pPr>
        <w:tabs>
          <w:tab w:val="left" w:pos="3240"/>
        </w:tabs>
        <w:ind w:left="3240" w:hanging="360"/>
      </w:pPr>
      <w:rPr>
        <w:rFonts w:ascii="Symbol" w:hAnsi="Symbol" w:hint="default"/>
      </w:rPr>
    </w:lvl>
    <w:lvl w:ilvl="8">
      <w:start w:val="1"/>
      <w:numFmt w:val="bullet"/>
      <w:lvlText w:val=""/>
      <w:lvlJc w:val="left"/>
      <w:pPr>
        <w:tabs>
          <w:tab w:val="left" w:pos="3600"/>
        </w:tabs>
        <w:ind w:left="3600" w:hanging="360"/>
      </w:pPr>
      <w:rPr>
        <w:rFonts w:ascii="Symbol" w:hAnsi="Symbol" w:hint="default"/>
      </w:rPr>
    </w:lvl>
  </w:abstractNum>
  <w:abstractNum w:abstractNumId="1">
    <w:nsid w:val="00000002"/>
    <w:multiLevelType w:val="hybridMultilevel"/>
    <w:tmpl w:val="1A9AFB1A"/>
    <w:lvl w:ilvl="0" w:tplc="C42C4E50">
      <w:start w:val="1"/>
      <w:numFmt w:val="bullet"/>
      <w:lvlText w:val=""/>
      <w:lvlJc w:val="left"/>
      <w:pPr>
        <w:ind w:left="360" w:hanging="360"/>
      </w:pPr>
      <w:rPr>
        <w:rFonts w:ascii="Symbol" w:hAnsi="Symbol" w:hint="default"/>
      </w:rPr>
    </w:lvl>
    <w:lvl w:ilvl="1" w:tplc="A44431CC">
      <w:start w:val="1"/>
      <w:numFmt w:val="bullet"/>
      <w:lvlText w:val="o"/>
      <w:lvlJc w:val="left"/>
      <w:pPr>
        <w:ind w:left="720" w:hanging="360"/>
      </w:pPr>
      <w:rPr>
        <w:rFonts w:ascii="Courier New" w:hAnsi="Courier New" w:cs="Courier New" w:hint="default"/>
      </w:rPr>
    </w:lvl>
    <w:lvl w:ilvl="2" w:tplc="D0828DE0">
      <w:start w:val="1"/>
      <w:numFmt w:val="bullet"/>
      <w:lvlText w:val=""/>
      <w:lvlJc w:val="left"/>
      <w:pPr>
        <w:ind w:left="1080" w:hanging="360"/>
      </w:pPr>
      <w:rPr>
        <w:rFonts w:ascii="Wingdings" w:hAnsi="Wingdings" w:hint="default"/>
      </w:rPr>
    </w:lvl>
    <w:lvl w:ilvl="3" w:tplc="5D68DF4E">
      <w:start w:val="1"/>
      <w:numFmt w:val="bullet"/>
      <w:lvlText w:val=""/>
      <w:lvlJc w:val="left"/>
      <w:pPr>
        <w:ind w:left="1440" w:hanging="360"/>
      </w:pPr>
      <w:rPr>
        <w:rFonts w:ascii="Symbol" w:hAnsi="Symbol" w:hint="default"/>
      </w:rPr>
    </w:lvl>
    <w:lvl w:ilvl="4" w:tplc="6422CA72">
      <w:start w:val="1"/>
      <w:numFmt w:val="bullet"/>
      <w:lvlText w:val="o"/>
      <w:lvlJc w:val="left"/>
      <w:pPr>
        <w:ind w:left="1800" w:hanging="360"/>
      </w:pPr>
      <w:rPr>
        <w:rFonts w:ascii="Courier New" w:hAnsi="Courier New" w:cs="Courier New" w:hint="default"/>
      </w:rPr>
    </w:lvl>
    <w:lvl w:ilvl="5" w:tplc="008C4DBA">
      <w:start w:val="1"/>
      <w:numFmt w:val="bullet"/>
      <w:lvlText w:val=""/>
      <w:lvlJc w:val="left"/>
      <w:pPr>
        <w:ind w:left="2160" w:hanging="360"/>
      </w:pPr>
      <w:rPr>
        <w:rFonts w:ascii="Wingdings" w:hAnsi="Wingdings" w:hint="default"/>
      </w:rPr>
    </w:lvl>
    <w:lvl w:ilvl="6" w:tplc="45542BC2">
      <w:start w:val="1"/>
      <w:numFmt w:val="bullet"/>
      <w:lvlText w:val=""/>
      <w:lvlJc w:val="left"/>
      <w:pPr>
        <w:ind w:left="2520" w:hanging="360"/>
      </w:pPr>
      <w:rPr>
        <w:rFonts w:ascii="Symbol" w:hAnsi="Symbol" w:hint="default"/>
      </w:rPr>
    </w:lvl>
    <w:lvl w:ilvl="7" w:tplc="F8AEC6CC">
      <w:start w:val="1"/>
      <w:numFmt w:val="bullet"/>
      <w:lvlText w:val="o"/>
      <w:lvlJc w:val="left"/>
      <w:pPr>
        <w:ind w:left="2880" w:hanging="360"/>
      </w:pPr>
      <w:rPr>
        <w:rFonts w:ascii="Courier New" w:hAnsi="Courier New" w:cs="Courier New" w:hint="default"/>
      </w:rPr>
    </w:lvl>
    <w:lvl w:ilvl="8" w:tplc="1630B42A">
      <w:start w:val="1"/>
      <w:numFmt w:val="bullet"/>
      <w:lvlText w:val=""/>
      <w:lvlJc w:val="left"/>
      <w:pPr>
        <w:ind w:left="3240" w:hanging="360"/>
      </w:pPr>
      <w:rPr>
        <w:rFonts w:ascii="Wingdings" w:hAnsi="Wingdings" w:hint="default"/>
      </w:rPr>
    </w:lvl>
  </w:abstractNum>
  <w:abstractNum w:abstractNumId="2">
    <w:nsid w:val="00000003"/>
    <w:multiLevelType w:val="multilevel"/>
    <w:tmpl w:val="922ADBB2"/>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
      <w:lvlJc w:val="left"/>
      <w:pPr>
        <w:tabs>
          <w:tab w:val="left" w:pos="2160"/>
        </w:tabs>
        <w:ind w:left="2160" w:hanging="360"/>
      </w:pPr>
      <w:rPr>
        <w:rFonts w:ascii="Symbol" w:hAnsi="Symbol" w:hint="default"/>
      </w:rPr>
    </w:lvl>
    <w:lvl w:ilvl="5">
      <w:start w:val="1"/>
      <w:numFmt w:val="bullet"/>
      <w:lvlText w:val=""/>
      <w:lvlJc w:val="left"/>
      <w:pPr>
        <w:tabs>
          <w:tab w:val="left" w:pos="2520"/>
        </w:tabs>
        <w:ind w:left="2520" w:hanging="360"/>
      </w:pPr>
      <w:rPr>
        <w:rFonts w:ascii="Wingdings" w:hAnsi="Wingdings" w:hint="default"/>
      </w:rPr>
    </w:lvl>
    <w:lvl w:ilvl="6">
      <w:start w:val="1"/>
      <w:numFmt w:val="bullet"/>
      <w:lvlText w:val=""/>
      <w:lvlJc w:val="left"/>
      <w:pPr>
        <w:tabs>
          <w:tab w:val="left" w:pos="2880"/>
        </w:tabs>
        <w:ind w:left="2880" w:hanging="360"/>
      </w:pPr>
      <w:rPr>
        <w:rFonts w:ascii="Wingdings" w:hAnsi="Wingdings" w:hint="default"/>
      </w:rPr>
    </w:lvl>
    <w:lvl w:ilvl="7">
      <w:start w:val="1"/>
      <w:numFmt w:val="bullet"/>
      <w:lvlText w:val=""/>
      <w:lvlJc w:val="left"/>
      <w:pPr>
        <w:tabs>
          <w:tab w:val="left" w:pos="3240"/>
        </w:tabs>
        <w:ind w:left="3240" w:hanging="360"/>
      </w:pPr>
      <w:rPr>
        <w:rFonts w:ascii="Symbol" w:hAnsi="Symbol" w:hint="default"/>
      </w:rPr>
    </w:lvl>
    <w:lvl w:ilvl="8">
      <w:start w:val="1"/>
      <w:numFmt w:val="bullet"/>
      <w:lvlText w:val=""/>
      <w:lvlJc w:val="left"/>
      <w:pPr>
        <w:tabs>
          <w:tab w:val="left" w:pos="3600"/>
        </w:tabs>
        <w:ind w:left="3600" w:hanging="360"/>
      </w:pPr>
      <w:rPr>
        <w:rFonts w:ascii="Symbol" w:hAnsi="Symbol" w:hint="default"/>
      </w:rPr>
    </w:lvl>
  </w:abstractNum>
  <w:abstractNum w:abstractNumId="3">
    <w:nsid w:val="00000004"/>
    <w:multiLevelType w:val="hybridMultilevel"/>
    <w:tmpl w:val="FDCC19FA"/>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3AE032B6"/>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A50C2ADA"/>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C7441F58"/>
    <w:lvl w:ilvl="0" w:tplc="F31AEA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5C580142"/>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737E2B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5CE895E0"/>
    <w:lvl w:ilvl="0" w:tplc="04090001">
      <w:start w:val="1"/>
      <w:numFmt w:val="bullet"/>
      <w:lvlText w:val=""/>
      <w:lvlJc w:val="left"/>
      <w:pPr>
        <w:tabs>
          <w:tab w:val="left" w:pos="1080"/>
        </w:tabs>
        <w:ind w:left="1080" w:hanging="360"/>
      </w:pPr>
      <w:rPr>
        <w:rFonts w:ascii="Symbol" w:hAnsi="Symbol" w:hint="default"/>
      </w:rPr>
    </w:lvl>
    <w:lvl w:ilvl="1" w:tplc="2E1C61B4">
      <w:start w:val="1"/>
      <w:numFmt w:val="bullet"/>
      <w:lvlText w:val=""/>
      <w:lvlJc w:val="left"/>
      <w:pPr>
        <w:tabs>
          <w:tab w:val="left" w:pos="1800"/>
        </w:tabs>
        <w:ind w:left="1800" w:hanging="360"/>
      </w:pPr>
      <w:rPr>
        <w:rFonts w:ascii="Wingdings" w:hAnsi="Wingding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
    <w:nsid w:val="0000000B"/>
    <w:multiLevelType w:val="hybridMultilevel"/>
    <w:tmpl w:val="06B47DF8"/>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hybridMultilevel"/>
    <w:tmpl w:val="12C46C78"/>
    <w:lvl w:ilvl="0" w:tplc="0409000B">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2">
    <w:nsid w:val="0000000D"/>
    <w:multiLevelType w:val="hybridMultilevel"/>
    <w:tmpl w:val="DD14E850"/>
    <w:lvl w:ilvl="0" w:tplc="04090011">
      <w:start w:val="1"/>
      <w:numFmt w:val="decimal"/>
      <w:lvlText w:val="%1)"/>
      <w:lvlJc w:val="left"/>
      <w:pPr>
        <w:tabs>
          <w:tab w:val="left" w:pos="360"/>
        </w:tabs>
        <w:ind w:left="360" w:hanging="360"/>
      </w:p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13">
    <w:nsid w:val="0000000E"/>
    <w:multiLevelType w:val="hybridMultilevel"/>
    <w:tmpl w:val="4F24B082"/>
    <w:lvl w:ilvl="0" w:tplc="0409000B">
      <w:start w:val="1"/>
      <w:numFmt w:val="bullet"/>
      <w:lvlText w:val=""/>
      <w:lvlJc w:val="left"/>
      <w:pPr>
        <w:ind w:left="360" w:hanging="360"/>
      </w:pPr>
      <w:rPr>
        <w:rFonts w:ascii="Wingdings" w:hAnsi="Wingdings" w:hint="default"/>
      </w:rPr>
    </w:lvl>
    <w:lvl w:ilvl="1" w:tplc="23861624">
      <w:start w:val="1"/>
      <w:numFmt w:val="bullet"/>
      <w:lvlText w:val="o"/>
      <w:lvlJc w:val="left"/>
      <w:pPr>
        <w:ind w:left="720" w:hanging="360"/>
      </w:pPr>
      <w:rPr>
        <w:rFonts w:ascii="Courier New" w:hAnsi="Courier New" w:cs="Courier New" w:hint="default"/>
      </w:rPr>
    </w:lvl>
    <w:lvl w:ilvl="2" w:tplc="AF840750">
      <w:start w:val="1"/>
      <w:numFmt w:val="bullet"/>
      <w:lvlText w:val=""/>
      <w:lvlJc w:val="left"/>
      <w:pPr>
        <w:ind w:left="1080" w:hanging="360"/>
      </w:pPr>
      <w:rPr>
        <w:rFonts w:ascii="Wingdings" w:hAnsi="Wingdings" w:hint="default"/>
      </w:rPr>
    </w:lvl>
    <w:lvl w:ilvl="3" w:tplc="FDFA288A">
      <w:start w:val="1"/>
      <w:numFmt w:val="bullet"/>
      <w:lvlText w:val=""/>
      <w:lvlJc w:val="left"/>
      <w:pPr>
        <w:ind w:left="1440" w:hanging="360"/>
      </w:pPr>
      <w:rPr>
        <w:rFonts w:ascii="Symbol" w:hAnsi="Symbol" w:hint="default"/>
      </w:rPr>
    </w:lvl>
    <w:lvl w:ilvl="4" w:tplc="9CF00A3E">
      <w:start w:val="1"/>
      <w:numFmt w:val="bullet"/>
      <w:lvlText w:val="o"/>
      <w:lvlJc w:val="left"/>
      <w:pPr>
        <w:ind w:left="1800" w:hanging="360"/>
      </w:pPr>
      <w:rPr>
        <w:rFonts w:ascii="Courier New" w:hAnsi="Courier New" w:cs="Courier New" w:hint="default"/>
      </w:rPr>
    </w:lvl>
    <w:lvl w:ilvl="5" w:tplc="5502B1E6">
      <w:start w:val="1"/>
      <w:numFmt w:val="bullet"/>
      <w:lvlText w:val=""/>
      <w:lvlJc w:val="left"/>
      <w:pPr>
        <w:ind w:left="2160" w:hanging="360"/>
      </w:pPr>
      <w:rPr>
        <w:rFonts w:ascii="Wingdings" w:hAnsi="Wingdings" w:hint="default"/>
      </w:rPr>
    </w:lvl>
    <w:lvl w:ilvl="6" w:tplc="7A36FF64">
      <w:start w:val="1"/>
      <w:numFmt w:val="bullet"/>
      <w:lvlText w:val=""/>
      <w:lvlJc w:val="left"/>
      <w:pPr>
        <w:ind w:left="2520" w:hanging="360"/>
      </w:pPr>
      <w:rPr>
        <w:rFonts w:ascii="Symbol" w:hAnsi="Symbol" w:hint="default"/>
      </w:rPr>
    </w:lvl>
    <w:lvl w:ilvl="7" w:tplc="52DE61B4">
      <w:start w:val="1"/>
      <w:numFmt w:val="bullet"/>
      <w:lvlText w:val="o"/>
      <w:lvlJc w:val="left"/>
      <w:pPr>
        <w:ind w:left="2880" w:hanging="360"/>
      </w:pPr>
      <w:rPr>
        <w:rFonts w:ascii="Courier New" w:hAnsi="Courier New" w:cs="Courier New" w:hint="default"/>
      </w:rPr>
    </w:lvl>
    <w:lvl w:ilvl="8" w:tplc="9CE6920E">
      <w:start w:val="1"/>
      <w:numFmt w:val="bullet"/>
      <w:lvlText w:val=""/>
      <w:lvlJc w:val="left"/>
      <w:pPr>
        <w:ind w:left="3240" w:hanging="360"/>
      </w:pPr>
      <w:rPr>
        <w:rFonts w:ascii="Wingdings" w:hAnsi="Wingdings" w:hint="default"/>
      </w:rPr>
    </w:lvl>
  </w:abstractNum>
  <w:abstractNum w:abstractNumId="14">
    <w:nsid w:val="0000000F"/>
    <w:multiLevelType w:val="multilevel"/>
    <w:tmpl w:val="7482066E"/>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
      <w:lvlJc w:val="left"/>
      <w:pPr>
        <w:tabs>
          <w:tab w:val="left" w:pos="2160"/>
        </w:tabs>
        <w:ind w:left="2160" w:hanging="360"/>
      </w:pPr>
      <w:rPr>
        <w:rFonts w:ascii="Symbol" w:hAnsi="Symbol" w:hint="default"/>
      </w:rPr>
    </w:lvl>
    <w:lvl w:ilvl="5">
      <w:start w:val="1"/>
      <w:numFmt w:val="bullet"/>
      <w:lvlText w:val=""/>
      <w:lvlJc w:val="left"/>
      <w:pPr>
        <w:tabs>
          <w:tab w:val="left" w:pos="2520"/>
        </w:tabs>
        <w:ind w:left="2520" w:hanging="360"/>
      </w:pPr>
      <w:rPr>
        <w:rFonts w:ascii="Wingdings" w:hAnsi="Wingdings" w:hint="default"/>
      </w:rPr>
    </w:lvl>
    <w:lvl w:ilvl="6">
      <w:start w:val="1"/>
      <w:numFmt w:val="bullet"/>
      <w:lvlText w:val=""/>
      <w:lvlJc w:val="left"/>
      <w:pPr>
        <w:tabs>
          <w:tab w:val="left" w:pos="2880"/>
        </w:tabs>
        <w:ind w:left="2880" w:hanging="360"/>
      </w:pPr>
      <w:rPr>
        <w:rFonts w:ascii="Wingdings" w:hAnsi="Wingdings" w:hint="default"/>
      </w:rPr>
    </w:lvl>
    <w:lvl w:ilvl="7">
      <w:start w:val="1"/>
      <w:numFmt w:val="bullet"/>
      <w:lvlText w:val=""/>
      <w:lvlJc w:val="left"/>
      <w:pPr>
        <w:tabs>
          <w:tab w:val="left" w:pos="3240"/>
        </w:tabs>
        <w:ind w:left="3240" w:hanging="360"/>
      </w:pPr>
      <w:rPr>
        <w:rFonts w:ascii="Symbol" w:hAnsi="Symbol" w:hint="default"/>
      </w:rPr>
    </w:lvl>
    <w:lvl w:ilvl="8">
      <w:start w:val="1"/>
      <w:numFmt w:val="bullet"/>
      <w:lvlText w:val=""/>
      <w:lvlJc w:val="left"/>
      <w:pPr>
        <w:tabs>
          <w:tab w:val="left" w:pos="3600"/>
        </w:tabs>
        <w:ind w:left="3600" w:hanging="360"/>
      </w:pPr>
      <w:rPr>
        <w:rFonts w:ascii="Symbol" w:hAnsi="Symbol" w:hint="default"/>
      </w:rPr>
    </w:lvl>
  </w:abstractNum>
  <w:abstractNum w:abstractNumId="15">
    <w:nsid w:val="00000010"/>
    <w:multiLevelType w:val="hybridMultilevel"/>
    <w:tmpl w:val="FF74A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6E72A0F2"/>
    <w:lvl w:ilvl="0" w:tplc="04090005">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multilevel"/>
    <w:tmpl w:val="F5D6DA34"/>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
      <w:lvlJc w:val="left"/>
      <w:pPr>
        <w:tabs>
          <w:tab w:val="left" w:pos="2160"/>
        </w:tabs>
        <w:ind w:left="2160" w:hanging="360"/>
      </w:pPr>
      <w:rPr>
        <w:rFonts w:ascii="Symbol" w:hAnsi="Symbol" w:hint="default"/>
      </w:rPr>
    </w:lvl>
    <w:lvl w:ilvl="5">
      <w:start w:val="1"/>
      <w:numFmt w:val="bullet"/>
      <w:lvlText w:val=""/>
      <w:lvlJc w:val="left"/>
      <w:pPr>
        <w:tabs>
          <w:tab w:val="left" w:pos="2520"/>
        </w:tabs>
        <w:ind w:left="2520" w:hanging="360"/>
      </w:pPr>
      <w:rPr>
        <w:rFonts w:ascii="Wingdings" w:hAnsi="Wingdings" w:hint="default"/>
      </w:rPr>
    </w:lvl>
    <w:lvl w:ilvl="6">
      <w:start w:val="1"/>
      <w:numFmt w:val="bullet"/>
      <w:lvlText w:val=""/>
      <w:lvlJc w:val="left"/>
      <w:pPr>
        <w:tabs>
          <w:tab w:val="left" w:pos="2880"/>
        </w:tabs>
        <w:ind w:left="2880" w:hanging="360"/>
      </w:pPr>
      <w:rPr>
        <w:rFonts w:ascii="Wingdings" w:hAnsi="Wingdings" w:hint="default"/>
      </w:rPr>
    </w:lvl>
    <w:lvl w:ilvl="7">
      <w:start w:val="1"/>
      <w:numFmt w:val="bullet"/>
      <w:lvlText w:val=""/>
      <w:lvlJc w:val="left"/>
      <w:pPr>
        <w:tabs>
          <w:tab w:val="left" w:pos="3240"/>
        </w:tabs>
        <w:ind w:left="3240" w:hanging="360"/>
      </w:pPr>
      <w:rPr>
        <w:rFonts w:ascii="Symbol" w:hAnsi="Symbol" w:hint="default"/>
      </w:rPr>
    </w:lvl>
    <w:lvl w:ilvl="8">
      <w:start w:val="1"/>
      <w:numFmt w:val="bullet"/>
      <w:lvlText w:val=""/>
      <w:lvlJc w:val="left"/>
      <w:pPr>
        <w:tabs>
          <w:tab w:val="left" w:pos="3600"/>
        </w:tabs>
        <w:ind w:left="3600" w:hanging="360"/>
      </w:pPr>
      <w:rPr>
        <w:rFonts w:ascii="Symbol" w:hAnsi="Symbol" w:hint="default"/>
      </w:rPr>
    </w:lvl>
  </w:abstractNum>
  <w:abstractNum w:abstractNumId="18">
    <w:nsid w:val="00000013"/>
    <w:multiLevelType w:val="hybridMultilevel"/>
    <w:tmpl w:val="00000000"/>
    <w:lvl w:ilvl="0" w:tplc="0409000B">
      <w:start w:val="1"/>
      <w:numFmt w:val="bullet"/>
      <w:lvlText w:val=""/>
      <w:lvlJc w:val="left"/>
      <w:pPr>
        <w:ind w:left="720" w:hanging="360"/>
      </w:pPr>
      <w:rPr>
        <w:rFonts w:ascii="WPS Special 1" w:hAnsi="WPS Special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S Special 1" w:hAnsi="WPS Special 1" w:hint="default"/>
      </w:rPr>
    </w:lvl>
    <w:lvl w:ilvl="3" w:tplc="04090001" w:tentative="1">
      <w:start w:val="1"/>
      <w:numFmt w:val="bullet"/>
      <w:lvlText w:val=""/>
      <w:lvlJc w:val="left"/>
      <w:pPr>
        <w:ind w:left="2880" w:hanging="360"/>
      </w:pPr>
      <w:rPr>
        <w:rFonts w:ascii="WPS Special 3" w:hAnsi="WPS Special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S Special 1" w:hAnsi="WPS Special 1" w:hint="default"/>
      </w:rPr>
    </w:lvl>
    <w:lvl w:ilvl="6" w:tplc="04090001" w:tentative="1">
      <w:start w:val="1"/>
      <w:numFmt w:val="bullet"/>
      <w:lvlText w:val=""/>
      <w:lvlJc w:val="left"/>
      <w:pPr>
        <w:ind w:left="5040" w:hanging="360"/>
      </w:pPr>
      <w:rPr>
        <w:rFonts w:ascii="WPS Special 3" w:hAnsi="WPS Special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S Special 1" w:hAnsi="WPS Special 1" w:hint="default"/>
      </w:rPr>
    </w:lvl>
  </w:abstractNum>
  <w:abstractNum w:abstractNumId="19">
    <w:nsid w:val="00000014"/>
    <w:multiLevelType w:val="hybridMultilevel"/>
    <w:tmpl w:val="3B5A6400"/>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00000015"/>
    <w:multiLevelType w:val="hybridMultilevel"/>
    <w:tmpl w:val="00000000"/>
    <w:lvl w:ilvl="0" w:tplc="0409000B">
      <w:start w:val="1"/>
      <w:numFmt w:val="bullet"/>
      <w:lvlText w:val=""/>
      <w:lvlJc w:val="left"/>
      <w:pPr>
        <w:ind w:left="720" w:hanging="360"/>
      </w:pPr>
      <w:rPr>
        <w:rFonts w:ascii="WPS Special 1" w:hAnsi="WPS Special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S Special 1" w:hAnsi="WPS Special 1" w:hint="default"/>
      </w:rPr>
    </w:lvl>
    <w:lvl w:ilvl="3" w:tplc="04090001" w:tentative="1">
      <w:start w:val="1"/>
      <w:numFmt w:val="bullet"/>
      <w:lvlText w:val=""/>
      <w:lvlJc w:val="left"/>
      <w:pPr>
        <w:ind w:left="2880" w:hanging="360"/>
      </w:pPr>
      <w:rPr>
        <w:rFonts w:ascii="WPS Special 3" w:hAnsi="WPS Special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S Special 1" w:hAnsi="WPS Special 1" w:hint="default"/>
      </w:rPr>
    </w:lvl>
    <w:lvl w:ilvl="6" w:tplc="04090001" w:tentative="1">
      <w:start w:val="1"/>
      <w:numFmt w:val="bullet"/>
      <w:lvlText w:val=""/>
      <w:lvlJc w:val="left"/>
      <w:pPr>
        <w:ind w:left="5040" w:hanging="360"/>
      </w:pPr>
      <w:rPr>
        <w:rFonts w:ascii="WPS Special 3" w:hAnsi="WPS Special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S Special 1" w:hAnsi="WPS Special 1" w:hint="default"/>
      </w:rPr>
    </w:lvl>
  </w:abstractNum>
  <w:abstractNum w:abstractNumId="21">
    <w:nsid w:val="00000016"/>
    <w:multiLevelType w:val="hybridMultilevel"/>
    <w:tmpl w:val="00000000"/>
    <w:lvl w:ilvl="0" w:tplc="0409000B">
      <w:start w:val="1"/>
      <w:numFmt w:val="bullet"/>
      <w:lvlText w:val=""/>
      <w:lvlJc w:val="left"/>
      <w:pPr>
        <w:ind w:left="720" w:hanging="360"/>
      </w:pPr>
      <w:rPr>
        <w:rFonts w:ascii="WPS Special 1" w:hAnsi="WPS Special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S Special 1" w:hAnsi="WPS Special 1" w:hint="default"/>
      </w:rPr>
    </w:lvl>
    <w:lvl w:ilvl="3" w:tplc="04090001" w:tentative="1">
      <w:start w:val="1"/>
      <w:numFmt w:val="bullet"/>
      <w:lvlText w:val=""/>
      <w:lvlJc w:val="left"/>
      <w:pPr>
        <w:ind w:left="2880" w:hanging="360"/>
      </w:pPr>
      <w:rPr>
        <w:rFonts w:ascii="WPS Special 3" w:hAnsi="WPS Special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S Special 1" w:hAnsi="WPS Special 1" w:hint="default"/>
      </w:rPr>
    </w:lvl>
    <w:lvl w:ilvl="6" w:tplc="04090001" w:tentative="1">
      <w:start w:val="1"/>
      <w:numFmt w:val="bullet"/>
      <w:lvlText w:val=""/>
      <w:lvlJc w:val="left"/>
      <w:pPr>
        <w:ind w:left="5040" w:hanging="360"/>
      </w:pPr>
      <w:rPr>
        <w:rFonts w:ascii="WPS Special 3" w:hAnsi="WPS Special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S Special 1" w:hAnsi="WPS Special 1" w:hint="default"/>
      </w:rPr>
    </w:lvl>
  </w:abstractNum>
  <w:abstractNum w:abstractNumId="22">
    <w:nsid w:val="00000017"/>
    <w:multiLevelType w:val="hybridMultilevel"/>
    <w:tmpl w:val="00000000"/>
    <w:lvl w:ilvl="0" w:tplc="0409000B">
      <w:start w:val="1"/>
      <w:numFmt w:val="bullet"/>
      <w:lvlText w:val=""/>
      <w:lvlJc w:val="left"/>
      <w:pPr>
        <w:ind w:left="720" w:hanging="360"/>
      </w:pPr>
      <w:rPr>
        <w:rFonts w:ascii="WPS Special 1" w:hAnsi="WPS Special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S Special 1" w:hAnsi="WPS Special 1" w:hint="default"/>
      </w:rPr>
    </w:lvl>
    <w:lvl w:ilvl="3" w:tplc="04090001" w:tentative="1">
      <w:start w:val="1"/>
      <w:numFmt w:val="bullet"/>
      <w:lvlText w:val=""/>
      <w:lvlJc w:val="left"/>
      <w:pPr>
        <w:ind w:left="2880" w:hanging="360"/>
      </w:pPr>
      <w:rPr>
        <w:rFonts w:ascii="WPS Special 3" w:hAnsi="WPS Special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S Special 1" w:hAnsi="WPS Special 1" w:hint="default"/>
      </w:rPr>
    </w:lvl>
    <w:lvl w:ilvl="6" w:tplc="04090001" w:tentative="1">
      <w:start w:val="1"/>
      <w:numFmt w:val="bullet"/>
      <w:lvlText w:val=""/>
      <w:lvlJc w:val="left"/>
      <w:pPr>
        <w:ind w:left="5040" w:hanging="360"/>
      </w:pPr>
      <w:rPr>
        <w:rFonts w:ascii="WPS Special 3" w:hAnsi="WPS Special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S Special 1" w:hAnsi="WPS Special 1" w:hint="default"/>
      </w:rPr>
    </w:lvl>
  </w:abstractNum>
  <w:abstractNum w:abstractNumId="23">
    <w:nsid w:val="00000018"/>
    <w:multiLevelType w:val="hybridMultilevel"/>
    <w:tmpl w:val="00000000"/>
    <w:lvl w:ilvl="0" w:tplc="0409000B">
      <w:start w:val="1"/>
      <w:numFmt w:val="bullet"/>
      <w:lvlText w:val=""/>
      <w:lvlJc w:val="left"/>
      <w:pPr>
        <w:ind w:left="720" w:hanging="360"/>
      </w:pPr>
      <w:rPr>
        <w:rFonts w:ascii="WPS Special 1" w:hAnsi="WPS Special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S Special 1" w:hAnsi="WPS Special 1" w:hint="default"/>
      </w:rPr>
    </w:lvl>
    <w:lvl w:ilvl="3" w:tplc="04090001" w:tentative="1">
      <w:start w:val="1"/>
      <w:numFmt w:val="bullet"/>
      <w:lvlText w:val=""/>
      <w:lvlJc w:val="left"/>
      <w:pPr>
        <w:ind w:left="2880" w:hanging="360"/>
      </w:pPr>
      <w:rPr>
        <w:rFonts w:ascii="WPS Special 3" w:hAnsi="WPS Special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S Special 1" w:hAnsi="WPS Special 1" w:hint="default"/>
      </w:rPr>
    </w:lvl>
    <w:lvl w:ilvl="6" w:tplc="04090001" w:tentative="1">
      <w:start w:val="1"/>
      <w:numFmt w:val="bullet"/>
      <w:lvlText w:val=""/>
      <w:lvlJc w:val="left"/>
      <w:pPr>
        <w:ind w:left="5040" w:hanging="360"/>
      </w:pPr>
      <w:rPr>
        <w:rFonts w:ascii="WPS Special 3" w:hAnsi="WPS Special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S Special 1" w:hAnsi="WPS Special 1" w:hint="default"/>
      </w:rPr>
    </w:lvl>
  </w:abstractNum>
  <w:abstractNum w:abstractNumId="24">
    <w:nsid w:val="70F955A5"/>
    <w:multiLevelType w:val="hybridMultilevel"/>
    <w:tmpl w:val="A2726B98"/>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18"/>
  </w:num>
  <w:num w:numId="2">
    <w:abstractNumId w:val="11"/>
  </w:num>
  <w:num w:numId="3">
    <w:abstractNumId w:val="16"/>
  </w:num>
  <w:num w:numId="4">
    <w:abstractNumId w:val="2"/>
  </w:num>
  <w:num w:numId="5">
    <w:abstractNumId w:val="17"/>
  </w:num>
  <w:num w:numId="6">
    <w:abstractNumId w:val="0"/>
  </w:num>
  <w:num w:numId="7">
    <w:abstractNumId w:val="14"/>
  </w:num>
  <w:num w:numId="8">
    <w:abstractNumId w:val="9"/>
  </w:num>
  <w:num w:numId="9">
    <w:abstractNumId w:val="12"/>
  </w:num>
  <w:num w:numId="10">
    <w:abstractNumId w:val="8"/>
  </w:num>
  <w:num w:numId="11">
    <w:abstractNumId w:val="10"/>
  </w:num>
  <w:num w:numId="12">
    <w:abstractNumId w:val="7"/>
  </w:num>
  <w:num w:numId="13">
    <w:abstractNumId w:val="19"/>
  </w:num>
  <w:num w:numId="14">
    <w:abstractNumId w:val="5"/>
  </w:num>
  <w:num w:numId="15">
    <w:abstractNumId w:val="3"/>
  </w:num>
  <w:num w:numId="16">
    <w:abstractNumId w:val="6"/>
  </w:num>
  <w:num w:numId="17">
    <w:abstractNumId w:val="4"/>
  </w:num>
  <w:num w:numId="18">
    <w:abstractNumId w:val="15"/>
  </w:num>
  <w:num w:numId="19">
    <w:abstractNumId w:val="13"/>
  </w:num>
  <w:num w:numId="20">
    <w:abstractNumId w:val="24"/>
  </w:num>
  <w:num w:numId="21">
    <w:abstractNumId w:val="1"/>
  </w:num>
  <w:num w:numId="22">
    <w:abstractNumId w:val="20"/>
  </w:num>
  <w:num w:numId="23">
    <w:abstractNumId w:val="2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647"/>
    <w:rsid w:val="000073FD"/>
    <w:rsid w:val="000B03A9"/>
    <w:rsid w:val="000E5797"/>
    <w:rsid w:val="001033A7"/>
    <w:rsid w:val="00110BB9"/>
    <w:rsid w:val="00122ADC"/>
    <w:rsid w:val="001A73D2"/>
    <w:rsid w:val="001D0886"/>
    <w:rsid w:val="00247304"/>
    <w:rsid w:val="002E6793"/>
    <w:rsid w:val="00431F24"/>
    <w:rsid w:val="004A2CB1"/>
    <w:rsid w:val="004C707C"/>
    <w:rsid w:val="004E0491"/>
    <w:rsid w:val="004F0BC4"/>
    <w:rsid w:val="004F6C3D"/>
    <w:rsid w:val="005136D0"/>
    <w:rsid w:val="005A59D7"/>
    <w:rsid w:val="0061165B"/>
    <w:rsid w:val="006B321B"/>
    <w:rsid w:val="006B4589"/>
    <w:rsid w:val="006D5617"/>
    <w:rsid w:val="006F2F7E"/>
    <w:rsid w:val="007511B7"/>
    <w:rsid w:val="007F310C"/>
    <w:rsid w:val="00873B76"/>
    <w:rsid w:val="00896F07"/>
    <w:rsid w:val="009524C3"/>
    <w:rsid w:val="009C2685"/>
    <w:rsid w:val="009E2187"/>
    <w:rsid w:val="009F1E6F"/>
    <w:rsid w:val="00A20FF6"/>
    <w:rsid w:val="00A76786"/>
    <w:rsid w:val="00AD088D"/>
    <w:rsid w:val="00AF1FB7"/>
    <w:rsid w:val="00B9248F"/>
    <w:rsid w:val="00B94450"/>
    <w:rsid w:val="00B95647"/>
    <w:rsid w:val="00BD7F2F"/>
    <w:rsid w:val="00C04B01"/>
    <w:rsid w:val="00C31723"/>
    <w:rsid w:val="00C523FF"/>
    <w:rsid w:val="00C808FE"/>
    <w:rsid w:val="00C90669"/>
    <w:rsid w:val="00CA13F3"/>
    <w:rsid w:val="00D279D6"/>
    <w:rsid w:val="00DA2DE0"/>
    <w:rsid w:val="00DB1710"/>
    <w:rsid w:val="00E04283"/>
    <w:rsid w:val="00E43773"/>
    <w:rsid w:val="00E51F49"/>
    <w:rsid w:val="00EF76FB"/>
    <w:rsid w:val="00F84F6F"/>
    <w:rsid w:val="00FB2081"/>
    <w:rsid w:val="00FD2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3D"/>
    <w:rPr>
      <w:sz w:val="24"/>
      <w:szCs w:val="24"/>
    </w:rPr>
  </w:style>
  <w:style w:type="paragraph" w:styleId="Heading1">
    <w:name w:val="heading 1"/>
    <w:basedOn w:val="Normal"/>
    <w:next w:val="Normal"/>
    <w:qFormat/>
    <w:rsid w:val="004F6C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C3D"/>
    <w:pPr>
      <w:tabs>
        <w:tab w:val="center" w:pos="4320"/>
        <w:tab w:val="right" w:pos="8640"/>
      </w:tabs>
    </w:pPr>
  </w:style>
  <w:style w:type="character" w:styleId="PageNumber">
    <w:name w:val="page number"/>
    <w:basedOn w:val="DefaultParagraphFont"/>
    <w:rsid w:val="004F6C3D"/>
  </w:style>
  <w:style w:type="paragraph" w:styleId="Title">
    <w:name w:val="Title"/>
    <w:basedOn w:val="Normal"/>
    <w:qFormat/>
    <w:rsid w:val="004F6C3D"/>
    <w:pPr>
      <w:jc w:val="center"/>
    </w:pPr>
    <w:rPr>
      <w:rFonts w:ascii="Arial Black" w:hAnsi="Arial Black" w:cs="Arial"/>
      <w:b/>
      <w:bCs/>
    </w:rPr>
  </w:style>
  <w:style w:type="character" w:styleId="Hyperlink">
    <w:name w:val="Hyperlink"/>
    <w:basedOn w:val="DefaultParagraphFont"/>
    <w:rsid w:val="004F6C3D"/>
    <w:rPr>
      <w:color w:val="0000FF"/>
      <w:u w:val="single"/>
    </w:rPr>
  </w:style>
  <w:style w:type="paragraph" w:styleId="BodyText2">
    <w:name w:val="Body Text 2"/>
    <w:basedOn w:val="Normal"/>
    <w:rsid w:val="004F6C3D"/>
    <w:rPr>
      <w:rFonts w:ascii="Tahoma" w:hAnsi="Tahoma" w:cs="Tahoma"/>
      <w:sz w:val="16"/>
      <w:szCs w:val="16"/>
    </w:rPr>
  </w:style>
  <w:style w:type="paragraph" w:styleId="Footer">
    <w:name w:val="footer"/>
    <w:basedOn w:val="Normal"/>
    <w:link w:val="FooterChar"/>
    <w:uiPriority w:val="99"/>
    <w:rsid w:val="004F6C3D"/>
    <w:pPr>
      <w:tabs>
        <w:tab w:val="center" w:pos="4320"/>
        <w:tab w:val="right" w:pos="8640"/>
      </w:tabs>
    </w:pPr>
  </w:style>
  <w:style w:type="character" w:customStyle="1" w:styleId="FooterChar">
    <w:name w:val="Footer Char"/>
    <w:basedOn w:val="DefaultParagraphFont"/>
    <w:link w:val="Footer"/>
    <w:uiPriority w:val="99"/>
    <w:rsid w:val="004F6C3D"/>
    <w:rPr>
      <w:sz w:val="24"/>
      <w:szCs w:val="24"/>
    </w:rPr>
  </w:style>
  <w:style w:type="paragraph" w:styleId="ListParagraph">
    <w:name w:val="List Paragraph"/>
    <w:basedOn w:val="Normal"/>
    <w:uiPriority w:val="34"/>
    <w:qFormat/>
    <w:rsid w:val="004F6C3D"/>
    <w:pPr>
      <w:ind w:left="720"/>
    </w:pPr>
  </w:style>
  <w:style w:type="paragraph" w:styleId="BodyTextIndent">
    <w:name w:val="Body Text Indent"/>
    <w:basedOn w:val="Normal"/>
    <w:link w:val="BodyTextIndentChar"/>
    <w:rsid w:val="004F6C3D"/>
    <w:pPr>
      <w:spacing w:after="120"/>
      <w:ind w:left="360"/>
    </w:pPr>
  </w:style>
  <w:style w:type="character" w:customStyle="1" w:styleId="BodyTextIndentChar">
    <w:name w:val="Body Text Indent Char"/>
    <w:basedOn w:val="DefaultParagraphFont"/>
    <w:link w:val="BodyTextIndent"/>
    <w:rsid w:val="004F6C3D"/>
    <w:rPr>
      <w:sz w:val="24"/>
      <w:szCs w:val="24"/>
    </w:rPr>
  </w:style>
  <w:style w:type="paragraph" w:styleId="BalloonText">
    <w:name w:val="Balloon Text"/>
    <w:basedOn w:val="Normal"/>
    <w:link w:val="BalloonTextChar"/>
    <w:rsid w:val="004F6C3D"/>
    <w:rPr>
      <w:rFonts w:ascii="Tahoma" w:hAnsi="Tahoma" w:cs="Tahoma"/>
      <w:sz w:val="16"/>
      <w:szCs w:val="16"/>
    </w:rPr>
  </w:style>
  <w:style w:type="character" w:customStyle="1" w:styleId="BalloonTextChar">
    <w:name w:val="Balloon Text Char"/>
    <w:basedOn w:val="DefaultParagraphFont"/>
    <w:link w:val="BalloonText"/>
    <w:rsid w:val="004F6C3D"/>
    <w:rPr>
      <w:rFonts w:ascii="Tahoma" w:hAnsi="Tahoma" w:cs="Tahoma"/>
      <w:sz w:val="16"/>
      <w:szCs w:val="16"/>
    </w:rPr>
  </w:style>
  <w:style w:type="character" w:styleId="SubtleEmphasis">
    <w:name w:val="Subtle Emphasis"/>
    <w:basedOn w:val="DefaultParagraphFont"/>
    <w:uiPriority w:val="19"/>
    <w:qFormat/>
    <w:rsid w:val="00C523FF"/>
    <w:rPr>
      <w:i/>
      <w:iCs/>
      <w:color w:val="808080" w:themeColor="text1" w:themeTint="7F"/>
    </w:rPr>
  </w:style>
  <w:style w:type="paragraph" w:styleId="Subtitle">
    <w:name w:val="Subtitle"/>
    <w:basedOn w:val="Normal"/>
    <w:next w:val="Normal"/>
    <w:link w:val="SubtitleChar"/>
    <w:uiPriority w:val="11"/>
    <w:qFormat/>
    <w:rsid w:val="00C523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3F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279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Black" w:hAnsi="Arial Black" w:cs="Arial"/>
      <w:b/>
      <w:bCs/>
    </w:rPr>
  </w:style>
  <w:style w:type="character" w:styleId="Hyperlink">
    <w:name w:val="Hyperlink"/>
    <w:basedOn w:val="DefaultParagraphFont"/>
    <w:rPr>
      <w:color w:val="0000FF"/>
      <w:u w:val="single"/>
    </w:rPr>
  </w:style>
  <w:style w:type="paragraph" w:styleId="BodyText2">
    <w:name w:val="Body Text 2"/>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n.371796@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NAJEEB S</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NAJEEB S</dc:title>
  <dc:creator>Wahab</dc:creator>
  <cp:lastModifiedBy>348382427</cp:lastModifiedBy>
  <cp:revision>4</cp:revision>
  <cp:lastPrinted>2009-12-15T08:13:00Z</cp:lastPrinted>
  <dcterms:created xsi:type="dcterms:W3CDTF">2017-08-05T23:35:00Z</dcterms:created>
  <dcterms:modified xsi:type="dcterms:W3CDTF">2017-08-06T05:46:00Z</dcterms:modified>
</cp:coreProperties>
</file>