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0F1B" w:rsidRDefault="00433B59" w:rsidP="00E90F1B">
      <w:pPr>
        <w:spacing w:after="0"/>
        <w:rPr>
          <w:rFonts w:ascii="Times New Roman" w:eastAsia="Cambria" w:hAnsi="Times New Roman"/>
          <w:b/>
          <w:bCs/>
          <w:sz w:val="40"/>
          <w:szCs w:val="40"/>
        </w:rPr>
      </w:pPr>
      <w:r>
        <w:rPr>
          <w:rFonts w:ascii="Times New Roman" w:eastAsia="Cambria" w:hAnsi="Times New Roman"/>
          <w:b/>
          <w:bCs/>
          <w:sz w:val="40"/>
          <w:szCs w:val="40"/>
        </w:rPr>
        <w:t>Muhammad</w:t>
      </w:r>
    </w:p>
    <w:p w:rsidR="00CC0F0C" w:rsidRPr="00397455" w:rsidRDefault="00E90F1B" w:rsidP="00E90F1B">
      <w:pPr>
        <w:spacing w:after="0"/>
        <w:rPr>
          <w:rFonts w:ascii="Times New Roman" w:hAnsi="Times New Roman"/>
          <w:sz w:val="20"/>
          <w:szCs w:val="20"/>
          <w:u w:val="single"/>
        </w:rPr>
      </w:pPr>
      <w:hyperlink r:id="rId9" w:history="1">
        <w:r w:rsidRPr="008A37CE">
          <w:rPr>
            <w:rStyle w:val="Hyperlink"/>
            <w:rFonts w:ascii="Times New Roman" w:eastAsia="Cambria" w:hAnsi="Times New Roman"/>
            <w:b/>
            <w:bCs/>
            <w:sz w:val="40"/>
            <w:szCs w:val="40"/>
          </w:rPr>
          <w:t>Muhammad.371945@2freemail.com</w:t>
        </w:r>
      </w:hyperlink>
      <w:r>
        <w:rPr>
          <w:rFonts w:ascii="Times New Roman" w:eastAsia="Cambria" w:hAnsi="Times New Roman"/>
          <w:b/>
          <w:bCs/>
          <w:sz w:val="40"/>
          <w:szCs w:val="40"/>
        </w:rPr>
        <w:t xml:space="preserve"> </w:t>
      </w:r>
      <w:bookmarkStart w:id="0" w:name="_GoBack"/>
      <w:bookmarkEnd w:id="0"/>
      <w:r w:rsidRPr="00E90F1B">
        <w:rPr>
          <w:rFonts w:ascii="Times New Roman" w:eastAsia="Cambria" w:hAnsi="Times New Roman"/>
          <w:b/>
          <w:bCs/>
          <w:sz w:val="40"/>
          <w:szCs w:val="40"/>
        </w:rPr>
        <w:tab/>
      </w:r>
      <w:r>
        <w:rPr>
          <w:rFonts w:ascii="Times New Roman" w:eastAsia="Cambria" w:hAnsi="Times New Roman"/>
          <w:b/>
          <w:bCs/>
          <w:sz w:val="36"/>
          <w:szCs w:val="36"/>
        </w:rPr>
        <w:t xml:space="preserve"> </w:t>
      </w:r>
      <w:r w:rsidR="001A2BEB">
        <w:rPr>
          <w:rFonts w:ascii="Times New Roman" w:eastAsia="Cambria" w:hAnsi="Times New Roman"/>
          <w:b/>
          <w:bCs/>
          <w:sz w:val="36"/>
          <w:szCs w:val="36"/>
        </w:rPr>
        <w:br/>
      </w:r>
    </w:p>
    <w:p w:rsidR="00CC0F0C" w:rsidRPr="00CC0F0C" w:rsidRDefault="001D08CA" w:rsidP="00E403DD">
      <w:pPr>
        <w:spacing w:after="0"/>
        <w:rPr>
          <w:rFonts w:ascii="Times New Roman" w:eastAsia="TimesNewRomanPS-BoldMT" w:hAnsi="Times New Roman"/>
          <w:b/>
          <w:sz w:val="24"/>
          <w:szCs w:val="20"/>
        </w:rPr>
      </w:pPr>
      <w:r>
        <w:rPr>
          <w:rFonts w:ascii="Times New Roman" w:eastAsia="TimesNewRomanPS-BoldMT" w:hAnsi="Times New Roman"/>
          <w:b/>
          <w:noProof/>
          <w:sz w:val="24"/>
          <w:szCs w:val="20"/>
          <w:lang w:eastAsia="en-US"/>
        </w:rPr>
        <mc:AlternateContent>
          <mc:Choice Requires="wps">
            <w:drawing>
              <wp:anchor distT="0" distB="0" distL="114300" distR="114300" simplePos="0" relativeHeight="251662336" behindDoc="0" locked="0" layoutInCell="1" allowOverlap="1" wp14:anchorId="39BAB342" wp14:editId="4A7BC8DD">
                <wp:simplePos x="0" y="0"/>
                <wp:positionH relativeFrom="column">
                  <wp:posOffset>-1</wp:posOffset>
                </wp:positionH>
                <wp:positionV relativeFrom="paragraph">
                  <wp:posOffset>69215</wp:posOffset>
                </wp:positionV>
                <wp:extent cx="61436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5.45pt" to="483.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" strokecolor="black [3040]"/>
            </w:pict>
          </mc:Fallback>
        </mc:AlternateContent>
      </w:r>
    </w:p>
    <w:p w:rsidR="008C10A7" w:rsidRDefault="001A2BEB" w:rsidP="00E403DD">
      <w:pPr>
        <w:spacing w:after="0"/>
        <w:rPr>
          <w:rFonts w:ascii="Times New Roman" w:eastAsia="TimesNewRomanPS-BoldMT" w:hAnsi="Times New Roman"/>
          <w:b/>
          <w:color w:val="365F92"/>
          <w:sz w:val="28"/>
        </w:rPr>
      </w:pPr>
      <w:r>
        <w:rPr>
          <w:rFonts w:ascii="Times New Roman" w:eastAsia="TimesNewRomanPS-BoldMT" w:hAnsi="Times New Roman"/>
          <w:b/>
          <w:color w:val="365F92"/>
          <w:sz w:val="28"/>
        </w:rPr>
        <w:t>Summary</w:t>
      </w:r>
    </w:p>
    <w:p w:rsidR="00867E71" w:rsidRPr="00867E71" w:rsidRDefault="00867E71" w:rsidP="00867E71">
      <w:pPr>
        <w:widowControl w:val="0"/>
        <w:autoSpaceDE w:val="0"/>
        <w:autoSpaceDN w:val="0"/>
        <w:adjustRightInd w:val="0"/>
        <w:spacing w:before="14" w:after="0" w:line="248" w:lineRule="auto"/>
        <w:ind w:right="559"/>
        <w:rPr>
          <w:rFonts w:ascii="Times New Roman" w:hAnsi="Times New Roman"/>
          <w:color w:val="000000"/>
          <w:sz w:val="21"/>
          <w:szCs w:val="21"/>
        </w:rPr>
      </w:pPr>
      <w:proofErr w:type="gramStart"/>
      <w:r w:rsidRPr="00867E71">
        <w:rPr>
          <w:rFonts w:ascii="Times New Roman" w:hAnsi="Times New Roman"/>
          <w:color w:val="000000"/>
          <w:sz w:val="21"/>
          <w:szCs w:val="21"/>
        </w:rPr>
        <w:t>To</w:t>
      </w:r>
      <w:r w:rsidRPr="00867E71">
        <w:rPr>
          <w:rFonts w:ascii="Times New Roman" w:hAnsi="Times New Roman"/>
          <w:color w:val="000000"/>
          <w:spacing w:val="2"/>
          <w:sz w:val="21"/>
          <w:szCs w:val="21"/>
        </w:rPr>
        <w:t xml:space="preserve"> </w:t>
      </w:r>
      <w:r w:rsidRPr="00867E71">
        <w:rPr>
          <w:rFonts w:ascii="Times New Roman" w:hAnsi="Times New Roman"/>
          <w:color w:val="000000"/>
          <w:sz w:val="21"/>
          <w:szCs w:val="21"/>
        </w:rPr>
        <w:t>get</w:t>
      </w:r>
      <w:r w:rsidRPr="00867E71">
        <w:rPr>
          <w:rFonts w:ascii="Times New Roman" w:hAnsi="Times New Roman"/>
          <w:color w:val="000000"/>
          <w:spacing w:val="-2"/>
          <w:sz w:val="21"/>
          <w:szCs w:val="21"/>
        </w:rPr>
        <w:t xml:space="preserve"> </w:t>
      </w:r>
      <w:r w:rsidRPr="00867E71">
        <w:rPr>
          <w:rFonts w:ascii="Times New Roman" w:hAnsi="Times New Roman"/>
          <w:color w:val="000000"/>
          <w:sz w:val="21"/>
          <w:szCs w:val="21"/>
        </w:rPr>
        <w:t>a</w:t>
      </w:r>
      <w:r w:rsidRPr="00867E71">
        <w:rPr>
          <w:rFonts w:ascii="Times New Roman" w:hAnsi="Times New Roman"/>
          <w:color w:val="000000"/>
          <w:spacing w:val="1"/>
          <w:sz w:val="21"/>
          <w:szCs w:val="21"/>
        </w:rPr>
        <w:t xml:space="preserve"> </w:t>
      </w:r>
      <w:r w:rsidRPr="00867E71">
        <w:rPr>
          <w:rFonts w:ascii="Times New Roman" w:hAnsi="Times New Roman"/>
          <w:color w:val="000000"/>
          <w:spacing w:val="-1"/>
          <w:sz w:val="21"/>
          <w:szCs w:val="21"/>
        </w:rPr>
        <w:t>po</w:t>
      </w:r>
      <w:r w:rsidRPr="00867E71">
        <w:rPr>
          <w:rFonts w:ascii="Times New Roman" w:hAnsi="Times New Roman"/>
          <w:color w:val="000000"/>
          <w:spacing w:val="1"/>
          <w:sz w:val="21"/>
          <w:szCs w:val="21"/>
        </w:rPr>
        <w:t>s</w:t>
      </w:r>
      <w:r w:rsidRPr="00867E71">
        <w:rPr>
          <w:rFonts w:ascii="Times New Roman" w:hAnsi="Times New Roman"/>
          <w:color w:val="000000"/>
          <w:sz w:val="21"/>
          <w:szCs w:val="21"/>
        </w:rPr>
        <w:t>iti</w:t>
      </w:r>
      <w:r w:rsidRPr="00867E71">
        <w:rPr>
          <w:rFonts w:ascii="Times New Roman" w:hAnsi="Times New Roman"/>
          <w:color w:val="000000"/>
          <w:spacing w:val="1"/>
          <w:sz w:val="21"/>
          <w:szCs w:val="21"/>
        </w:rPr>
        <w:t>o</w:t>
      </w:r>
      <w:r w:rsidR="00677358">
        <w:rPr>
          <w:rFonts w:ascii="Times New Roman" w:hAnsi="Times New Roman"/>
          <w:color w:val="000000"/>
          <w:sz w:val="21"/>
          <w:szCs w:val="21"/>
        </w:rPr>
        <w:t xml:space="preserve">n </w:t>
      </w:r>
      <w:r w:rsidRPr="00867E71">
        <w:rPr>
          <w:rFonts w:ascii="Times New Roman" w:hAnsi="Times New Roman"/>
          <w:color w:val="000000"/>
          <w:sz w:val="21"/>
          <w:szCs w:val="21"/>
        </w:rPr>
        <w:t>t</w:t>
      </w:r>
      <w:r w:rsidRPr="00867E71">
        <w:rPr>
          <w:rFonts w:ascii="Times New Roman" w:hAnsi="Times New Roman"/>
          <w:color w:val="000000"/>
          <w:spacing w:val="-1"/>
          <w:sz w:val="21"/>
          <w:szCs w:val="21"/>
        </w:rPr>
        <w:t>hr</w:t>
      </w:r>
      <w:r w:rsidRPr="00867E71">
        <w:rPr>
          <w:rFonts w:ascii="Times New Roman" w:hAnsi="Times New Roman"/>
          <w:color w:val="000000"/>
          <w:spacing w:val="1"/>
          <w:sz w:val="21"/>
          <w:szCs w:val="21"/>
        </w:rPr>
        <w:t>o</w:t>
      </w:r>
      <w:r w:rsidRPr="00867E71">
        <w:rPr>
          <w:rFonts w:ascii="Times New Roman" w:hAnsi="Times New Roman"/>
          <w:color w:val="000000"/>
          <w:spacing w:val="-1"/>
          <w:sz w:val="21"/>
          <w:szCs w:val="21"/>
        </w:rPr>
        <w:t>u</w:t>
      </w:r>
      <w:r w:rsidRPr="00867E71">
        <w:rPr>
          <w:rFonts w:ascii="Times New Roman" w:hAnsi="Times New Roman"/>
          <w:color w:val="000000"/>
          <w:sz w:val="21"/>
          <w:szCs w:val="21"/>
        </w:rPr>
        <w:t>gh</w:t>
      </w:r>
      <w:r w:rsidRPr="00867E71">
        <w:rPr>
          <w:rFonts w:ascii="Times New Roman" w:hAnsi="Times New Roman"/>
          <w:color w:val="000000"/>
          <w:spacing w:val="1"/>
          <w:sz w:val="21"/>
          <w:szCs w:val="21"/>
        </w:rPr>
        <w:t xml:space="preserve"> m</w:t>
      </w:r>
      <w:r w:rsidRPr="00867E71">
        <w:rPr>
          <w:rFonts w:ascii="Times New Roman" w:hAnsi="Times New Roman"/>
          <w:color w:val="000000"/>
          <w:sz w:val="21"/>
          <w:szCs w:val="21"/>
        </w:rPr>
        <w:t>y ed</w:t>
      </w:r>
      <w:r w:rsidRPr="00867E71">
        <w:rPr>
          <w:rFonts w:ascii="Times New Roman" w:hAnsi="Times New Roman"/>
          <w:color w:val="000000"/>
          <w:spacing w:val="-1"/>
          <w:sz w:val="21"/>
          <w:szCs w:val="21"/>
        </w:rPr>
        <w:t>u</w:t>
      </w:r>
      <w:r w:rsidRPr="00867E71">
        <w:rPr>
          <w:rFonts w:ascii="Times New Roman" w:hAnsi="Times New Roman"/>
          <w:color w:val="000000"/>
          <w:spacing w:val="1"/>
          <w:sz w:val="21"/>
          <w:szCs w:val="21"/>
        </w:rPr>
        <w:t>c</w:t>
      </w:r>
      <w:r w:rsidRPr="00867E71">
        <w:rPr>
          <w:rFonts w:ascii="Times New Roman" w:hAnsi="Times New Roman"/>
          <w:color w:val="000000"/>
          <w:sz w:val="21"/>
          <w:szCs w:val="21"/>
        </w:rPr>
        <w:t>ation,</w:t>
      </w:r>
      <w:r w:rsidR="00677358">
        <w:rPr>
          <w:rFonts w:ascii="Times New Roman" w:hAnsi="Times New Roman"/>
          <w:color w:val="000000"/>
          <w:spacing w:val="-2"/>
          <w:sz w:val="21"/>
          <w:szCs w:val="21"/>
        </w:rPr>
        <w:t xml:space="preserve"> </w:t>
      </w:r>
      <w:r w:rsidRPr="00867E71">
        <w:rPr>
          <w:rFonts w:ascii="Times New Roman" w:hAnsi="Times New Roman"/>
          <w:color w:val="000000"/>
          <w:spacing w:val="1"/>
          <w:sz w:val="21"/>
          <w:szCs w:val="21"/>
        </w:rPr>
        <w:t>c</w:t>
      </w:r>
      <w:r w:rsidRPr="00867E71">
        <w:rPr>
          <w:rFonts w:ascii="Times New Roman" w:hAnsi="Times New Roman"/>
          <w:color w:val="000000"/>
          <w:spacing w:val="-1"/>
          <w:sz w:val="21"/>
          <w:szCs w:val="21"/>
        </w:rPr>
        <w:t>o</w:t>
      </w:r>
      <w:r w:rsidRPr="00867E71">
        <w:rPr>
          <w:rFonts w:ascii="Times New Roman" w:hAnsi="Times New Roman"/>
          <w:color w:val="000000"/>
          <w:spacing w:val="1"/>
          <w:sz w:val="21"/>
          <w:szCs w:val="21"/>
        </w:rPr>
        <w:t>mm</w:t>
      </w:r>
      <w:r w:rsidRPr="00867E71">
        <w:rPr>
          <w:rFonts w:ascii="Times New Roman" w:hAnsi="Times New Roman"/>
          <w:color w:val="000000"/>
          <w:sz w:val="21"/>
          <w:szCs w:val="21"/>
        </w:rPr>
        <w:t>it</w:t>
      </w:r>
      <w:r w:rsidRPr="00867E71">
        <w:rPr>
          <w:rFonts w:ascii="Times New Roman" w:hAnsi="Times New Roman"/>
          <w:color w:val="000000"/>
          <w:spacing w:val="-2"/>
          <w:sz w:val="21"/>
          <w:szCs w:val="21"/>
        </w:rPr>
        <w:t>me</w:t>
      </w:r>
      <w:r w:rsidRPr="00867E71">
        <w:rPr>
          <w:rFonts w:ascii="Times New Roman" w:hAnsi="Times New Roman"/>
          <w:color w:val="000000"/>
          <w:spacing w:val="-1"/>
          <w:sz w:val="21"/>
          <w:szCs w:val="21"/>
        </w:rPr>
        <w:t>n</w:t>
      </w:r>
      <w:r w:rsidRPr="00867E71">
        <w:rPr>
          <w:rFonts w:ascii="Times New Roman" w:hAnsi="Times New Roman"/>
          <w:color w:val="000000"/>
          <w:sz w:val="21"/>
          <w:szCs w:val="21"/>
        </w:rPr>
        <w:t>t and</w:t>
      </w:r>
      <w:r w:rsidRPr="00867E71">
        <w:rPr>
          <w:rFonts w:ascii="Times New Roman" w:hAnsi="Times New Roman"/>
          <w:color w:val="000000"/>
          <w:spacing w:val="-1"/>
          <w:sz w:val="21"/>
          <w:szCs w:val="21"/>
        </w:rPr>
        <w:t xml:space="preserve"> </w:t>
      </w:r>
      <w:r w:rsidRPr="00867E71">
        <w:rPr>
          <w:rFonts w:ascii="Times New Roman" w:hAnsi="Times New Roman"/>
          <w:color w:val="000000"/>
          <w:sz w:val="21"/>
          <w:szCs w:val="21"/>
        </w:rPr>
        <w:t>e</w:t>
      </w:r>
      <w:r w:rsidRPr="00867E71">
        <w:rPr>
          <w:rFonts w:ascii="Times New Roman" w:hAnsi="Times New Roman"/>
          <w:color w:val="000000"/>
          <w:spacing w:val="1"/>
          <w:sz w:val="21"/>
          <w:szCs w:val="21"/>
        </w:rPr>
        <w:t>x</w:t>
      </w:r>
      <w:r w:rsidRPr="00867E71">
        <w:rPr>
          <w:rFonts w:ascii="Times New Roman" w:hAnsi="Times New Roman"/>
          <w:color w:val="000000"/>
          <w:spacing w:val="-1"/>
          <w:sz w:val="21"/>
          <w:szCs w:val="21"/>
        </w:rPr>
        <w:t>p</w:t>
      </w:r>
      <w:r w:rsidRPr="00867E71">
        <w:rPr>
          <w:rFonts w:ascii="Times New Roman" w:hAnsi="Times New Roman"/>
          <w:color w:val="000000"/>
          <w:sz w:val="21"/>
          <w:szCs w:val="21"/>
        </w:rPr>
        <w:t>e</w:t>
      </w:r>
      <w:r w:rsidRPr="00867E71">
        <w:rPr>
          <w:rFonts w:ascii="Times New Roman" w:hAnsi="Times New Roman"/>
          <w:color w:val="000000"/>
          <w:spacing w:val="-1"/>
          <w:sz w:val="21"/>
          <w:szCs w:val="21"/>
        </w:rPr>
        <w:t>r</w:t>
      </w:r>
      <w:r w:rsidRPr="00867E71">
        <w:rPr>
          <w:rFonts w:ascii="Times New Roman" w:hAnsi="Times New Roman"/>
          <w:color w:val="000000"/>
          <w:sz w:val="21"/>
          <w:szCs w:val="21"/>
        </w:rPr>
        <w:t>ie</w:t>
      </w:r>
      <w:r w:rsidRPr="00867E71">
        <w:rPr>
          <w:rFonts w:ascii="Times New Roman" w:hAnsi="Times New Roman"/>
          <w:color w:val="000000"/>
          <w:spacing w:val="-1"/>
          <w:sz w:val="21"/>
          <w:szCs w:val="21"/>
        </w:rPr>
        <w:t>n</w:t>
      </w:r>
      <w:r w:rsidRPr="00867E71">
        <w:rPr>
          <w:rFonts w:ascii="Times New Roman" w:hAnsi="Times New Roman"/>
          <w:color w:val="000000"/>
          <w:spacing w:val="1"/>
          <w:sz w:val="21"/>
          <w:szCs w:val="21"/>
        </w:rPr>
        <w:t>c</w:t>
      </w:r>
      <w:r w:rsidRPr="00867E71">
        <w:rPr>
          <w:rFonts w:ascii="Times New Roman" w:hAnsi="Times New Roman"/>
          <w:color w:val="000000"/>
          <w:spacing w:val="4"/>
          <w:sz w:val="21"/>
          <w:szCs w:val="21"/>
        </w:rPr>
        <w:t>e</w:t>
      </w:r>
      <w:r w:rsidR="00677358">
        <w:rPr>
          <w:rFonts w:ascii="Times New Roman" w:hAnsi="Times New Roman"/>
          <w:color w:val="000000"/>
          <w:sz w:val="21"/>
          <w:szCs w:val="21"/>
        </w:rPr>
        <w:t xml:space="preserve"> in an organization</w:t>
      </w:r>
      <w:r w:rsidRPr="00867E71">
        <w:rPr>
          <w:rFonts w:ascii="Times New Roman" w:hAnsi="Times New Roman"/>
          <w:color w:val="000000"/>
          <w:spacing w:val="-1"/>
          <w:sz w:val="21"/>
          <w:szCs w:val="21"/>
        </w:rPr>
        <w:t xml:space="preserve"> </w:t>
      </w:r>
      <w:r w:rsidRPr="00867E71">
        <w:rPr>
          <w:rFonts w:ascii="Times New Roman" w:hAnsi="Times New Roman"/>
          <w:color w:val="000000"/>
          <w:spacing w:val="1"/>
          <w:sz w:val="21"/>
          <w:szCs w:val="21"/>
        </w:rPr>
        <w:t>w</w:t>
      </w:r>
      <w:r w:rsidRPr="00867E71">
        <w:rPr>
          <w:rFonts w:ascii="Times New Roman" w:hAnsi="Times New Roman"/>
          <w:color w:val="000000"/>
          <w:spacing w:val="-1"/>
          <w:sz w:val="21"/>
          <w:szCs w:val="21"/>
        </w:rPr>
        <w:t>h</w:t>
      </w:r>
      <w:r w:rsidRPr="00867E71">
        <w:rPr>
          <w:rFonts w:ascii="Times New Roman" w:hAnsi="Times New Roman"/>
          <w:color w:val="000000"/>
          <w:sz w:val="21"/>
          <w:szCs w:val="21"/>
        </w:rPr>
        <w:t>e</w:t>
      </w:r>
      <w:r w:rsidRPr="00867E71">
        <w:rPr>
          <w:rFonts w:ascii="Times New Roman" w:hAnsi="Times New Roman"/>
          <w:color w:val="000000"/>
          <w:spacing w:val="-1"/>
          <w:sz w:val="21"/>
          <w:szCs w:val="21"/>
        </w:rPr>
        <w:t>r</w:t>
      </w:r>
      <w:r w:rsidRPr="00867E71">
        <w:rPr>
          <w:rFonts w:ascii="Times New Roman" w:hAnsi="Times New Roman"/>
          <w:color w:val="000000"/>
          <w:sz w:val="21"/>
          <w:szCs w:val="21"/>
        </w:rPr>
        <w:t>e</w:t>
      </w:r>
      <w:r w:rsidRPr="00867E71">
        <w:rPr>
          <w:rFonts w:ascii="Times New Roman" w:hAnsi="Times New Roman"/>
          <w:color w:val="000000"/>
          <w:spacing w:val="1"/>
          <w:sz w:val="21"/>
          <w:szCs w:val="21"/>
        </w:rPr>
        <w:t xml:space="preserve"> </w:t>
      </w:r>
      <w:r w:rsidRPr="00867E71">
        <w:rPr>
          <w:rFonts w:ascii="Times New Roman" w:hAnsi="Times New Roman"/>
          <w:color w:val="000000"/>
          <w:sz w:val="21"/>
          <w:szCs w:val="21"/>
        </w:rPr>
        <w:t xml:space="preserve">I </w:t>
      </w:r>
      <w:r w:rsidRPr="00867E71">
        <w:rPr>
          <w:rFonts w:ascii="Times New Roman" w:hAnsi="Times New Roman"/>
          <w:color w:val="000000"/>
          <w:spacing w:val="-1"/>
          <w:sz w:val="21"/>
          <w:szCs w:val="21"/>
        </w:rPr>
        <w:t>c</w:t>
      </w:r>
      <w:r w:rsidRPr="00867E71">
        <w:rPr>
          <w:rFonts w:ascii="Times New Roman" w:hAnsi="Times New Roman"/>
          <w:color w:val="000000"/>
          <w:spacing w:val="1"/>
          <w:sz w:val="21"/>
          <w:szCs w:val="21"/>
        </w:rPr>
        <w:t>o</w:t>
      </w:r>
      <w:r w:rsidRPr="00867E71">
        <w:rPr>
          <w:rFonts w:ascii="Times New Roman" w:hAnsi="Times New Roman"/>
          <w:color w:val="000000"/>
          <w:spacing w:val="-1"/>
          <w:sz w:val="21"/>
          <w:szCs w:val="21"/>
        </w:rPr>
        <w:t>u</w:t>
      </w:r>
      <w:r w:rsidRPr="00867E71">
        <w:rPr>
          <w:rFonts w:ascii="Times New Roman" w:hAnsi="Times New Roman"/>
          <w:color w:val="000000"/>
          <w:sz w:val="21"/>
          <w:szCs w:val="21"/>
        </w:rPr>
        <w:t>ld</w:t>
      </w:r>
      <w:r w:rsidRPr="00867E71">
        <w:rPr>
          <w:rFonts w:ascii="Times New Roman" w:hAnsi="Times New Roman"/>
          <w:color w:val="000000"/>
          <w:spacing w:val="-1"/>
          <w:sz w:val="21"/>
          <w:szCs w:val="21"/>
        </w:rPr>
        <w:t xml:space="preserve"> </w:t>
      </w:r>
      <w:r w:rsidRPr="00867E71">
        <w:rPr>
          <w:rFonts w:ascii="Times New Roman" w:hAnsi="Times New Roman"/>
          <w:color w:val="000000"/>
          <w:spacing w:val="1"/>
          <w:sz w:val="21"/>
          <w:szCs w:val="21"/>
        </w:rPr>
        <w:t>m</w:t>
      </w:r>
      <w:r w:rsidRPr="00867E71">
        <w:rPr>
          <w:rFonts w:ascii="Times New Roman" w:hAnsi="Times New Roman"/>
          <w:color w:val="000000"/>
          <w:sz w:val="21"/>
          <w:szCs w:val="21"/>
        </w:rPr>
        <w:t>a</w:t>
      </w:r>
      <w:r w:rsidRPr="00867E71">
        <w:rPr>
          <w:rFonts w:ascii="Times New Roman" w:hAnsi="Times New Roman"/>
          <w:color w:val="000000"/>
          <w:spacing w:val="-2"/>
          <w:sz w:val="21"/>
          <w:szCs w:val="21"/>
        </w:rPr>
        <w:t>k</w:t>
      </w:r>
      <w:r w:rsidRPr="00867E71">
        <w:rPr>
          <w:rFonts w:ascii="Times New Roman" w:hAnsi="Times New Roman"/>
          <w:color w:val="000000"/>
          <w:sz w:val="21"/>
          <w:szCs w:val="21"/>
        </w:rPr>
        <w:t>e</w:t>
      </w:r>
      <w:r w:rsidRPr="00867E71">
        <w:rPr>
          <w:rFonts w:ascii="Times New Roman" w:hAnsi="Times New Roman"/>
          <w:color w:val="000000"/>
          <w:spacing w:val="1"/>
          <w:sz w:val="21"/>
          <w:szCs w:val="21"/>
        </w:rPr>
        <w:t xml:space="preserve"> </w:t>
      </w:r>
      <w:r w:rsidRPr="00867E71">
        <w:rPr>
          <w:rFonts w:ascii="Times New Roman" w:hAnsi="Times New Roman"/>
          <w:color w:val="000000"/>
          <w:sz w:val="21"/>
          <w:szCs w:val="21"/>
        </w:rPr>
        <w:t xml:space="preserve">a </w:t>
      </w:r>
      <w:r w:rsidRPr="00867E71">
        <w:rPr>
          <w:rFonts w:ascii="Times New Roman" w:hAnsi="Times New Roman"/>
          <w:color w:val="000000"/>
          <w:spacing w:val="1"/>
          <w:sz w:val="21"/>
          <w:szCs w:val="21"/>
        </w:rPr>
        <w:t>s</w:t>
      </w:r>
      <w:r w:rsidRPr="00867E71">
        <w:rPr>
          <w:rFonts w:ascii="Times New Roman" w:hAnsi="Times New Roman"/>
          <w:color w:val="000000"/>
          <w:sz w:val="21"/>
          <w:szCs w:val="21"/>
        </w:rPr>
        <w:t>i</w:t>
      </w:r>
      <w:r w:rsidRPr="00867E71">
        <w:rPr>
          <w:rFonts w:ascii="Times New Roman" w:hAnsi="Times New Roman"/>
          <w:color w:val="000000"/>
          <w:spacing w:val="-1"/>
          <w:sz w:val="21"/>
          <w:szCs w:val="21"/>
        </w:rPr>
        <w:t>gn</w:t>
      </w:r>
      <w:r w:rsidRPr="00867E71">
        <w:rPr>
          <w:rFonts w:ascii="Times New Roman" w:hAnsi="Times New Roman"/>
          <w:color w:val="000000"/>
          <w:sz w:val="21"/>
          <w:szCs w:val="21"/>
        </w:rPr>
        <w:t>i</w:t>
      </w:r>
      <w:r w:rsidRPr="00867E71">
        <w:rPr>
          <w:rFonts w:ascii="Times New Roman" w:hAnsi="Times New Roman"/>
          <w:color w:val="000000"/>
          <w:spacing w:val="-1"/>
          <w:sz w:val="21"/>
          <w:szCs w:val="21"/>
        </w:rPr>
        <w:t>f</w:t>
      </w:r>
      <w:r w:rsidRPr="00867E71">
        <w:rPr>
          <w:rFonts w:ascii="Times New Roman" w:hAnsi="Times New Roman"/>
          <w:color w:val="000000"/>
          <w:sz w:val="21"/>
          <w:szCs w:val="21"/>
        </w:rPr>
        <w:t>i</w:t>
      </w:r>
      <w:r w:rsidRPr="00867E71">
        <w:rPr>
          <w:rFonts w:ascii="Times New Roman" w:hAnsi="Times New Roman"/>
          <w:color w:val="000000"/>
          <w:spacing w:val="1"/>
          <w:sz w:val="21"/>
          <w:szCs w:val="21"/>
        </w:rPr>
        <w:t>c</w:t>
      </w:r>
      <w:r w:rsidRPr="00867E71">
        <w:rPr>
          <w:rFonts w:ascii="Times New Roman" w:hAnsi="Times New Roman"/>
          <w:color w:val="000000"/>
          <w:sz w:val="21"/>
          <w:szCs w:val="21"/>
        </w:rPr>
        <w:t>a</w:t>
      </w:r>
      <w:r w:rsidRPr="00867E71">
        <w:rPr>
          <w:rFonts w:ascii="Times New Roman" w:hAnsi="Times New Roman"/>
          <w:color w:val="000000"/>
          <w:spacing w:val="-1"/>
          <w:sz w:val="21"/>
          <w:szCs w:val="21"/>
        </w:rPr>
        <w:t>n</w:t>
      </w:r>
      <w:r w:rsidRPr="00867E71">
        <w:rPr>
          <w:rFonts w:ascii="Times New Roman" w:hAnsi="Times New Roman"/>
          <w:color w:val="000000"/>
          <w:sz w:val="21"/>
          <w:szCs w:val="21"/>
        </w:rPr>
        <w:t>t d</w:t>
      </w:r>
      <w:r w:rsidRPr="00867E71">
        <w:rPr>
          <w:rFonts w:ascii="Times New Roman" w:hAnsi="Times New Roman"/>
          <w:color w:val="000000"/>
          <w:spacing w:val="-1"/>
          <w:sz w:val="21"/>
          <w:szCs w:val="21"/>
        </w:rPr>
        <w:t>i</w:t>
      </w:r>
      <w:r w:rsidRPr="00867E71">
        <w:rPr>
          <w:rFonts w:ascii="Times New Roman" w:hAnsi="Times New Roman"/>
          <w:color w:val="000000"/>
          <w:sz w:val="21"/>
          <w:szCs w:val="21"/>
        </w:rPr>
        <w:t>f</w:t>
      </w:r>
      <w:r w:rsidRPr="00867E71">
        <w:rPr>
          <w:rFonts w:ascii="Times New Roman" w:hAnsi="Times New Roman"/>
          <w:color w:val="000000"/>
          <w:spacing w:val="-1"/>
          <w:sz w:val="21"/>
          <w:szCs w:val="21"/>
        </w:rPr>
        <w:t>f</w:t>
      </w:r>
      <w:r w:rsidRPr="00867E71">
        <w:rPr>
          <w:rFonts w:ascii="Times New Roman" w:hAnsi="Times New Roman"/>
          <w:color w:val="000000"/>
          <w:sz w:val="21"/>
          <w:szCs w:val="21"/>
        </w:rPr>
        <w:t>e</w:t>
      </w:r>
      <w:r w:rsidRPr="00867E71">
        <w:rPr>
          <w:rFonts w:ascii="Times New Roman" w:hAnsi="Times New Roman"/>
          <w:color w:val="000000"/>
          <w:spacing w:val="-1"/>
          <w:sz w:val="21"/>
          <w:szCs w:val="21"/>
        </w:rPr>
        <w:t>r</w:t>
      </w:r>
      <w:r w:rsidRPr="00867E71">
        <w:rPr>
          <w:rFonts w:ascii="Times New Roman" w:hAnsi="Times New Roman"/>
          <w:color w:val="000000"/>
          <w:sz w:val="21"/>
          <w:szCs w:val="21"/>
        </w:rPr>
        <w:t>ence,</w:t>
      </w:r>
      <w:r w:rsidRPr="00867E71">
        <w:rPr>
          <w:rFonts w:ascii="Times New Roman" w:hAnsi="Times New Roman"/>
          <w:color w:val="000000"/>
          <w:spacing w:val="1"/>
          <w:sz w:val="21"/>
          <w:szCs w:val="21"/>
        </w:rPr>
        <w:t xml:space="preserve"> </w:t>
      </w:r>
      <w:r w:rsidRPr="00867E71">
        <w:rPr>
          <w:rFonts w:ascii="Times New Roman" w:hAnsi="Times New Roman"/>
          <w:color w:val="000000"/>
          <w:spacing w:val="-1"/>
          <w:sz w:val="21"/>
          <w:szCs w:val="21"/>
        </w:rPr>
        <w:t>p</w:t>
      </w:r>
      <w:r w:rsidRPr="00867E71">
        <w:rPr>
          <w:rFonts w:ascii="Times New Roman" w:hAnsi="Times New Roman"/>
          <w:color w:val="000000"/>
          <w:sz w:val="21"/>
          <w:szCs w:val="21"/>
        </w:rPr>
        <w:t>a</w:t>
      </w:r>
      <w:r w:rsidRPr="00867E71">
        <w:rPr>
          <w:rFonts w:ascii="Times New Roman" w:hAnsi="Times New Roman"/>
          <w:color w:val="000000"/>
          <w:spacing w:val="-1"/>
          <w:sz w:val="21"/>
          <w:szCs w:val="21"/>
        </w:rPr>
        <w:t>r</w:t>
      </w:r>
      <w:r w:rsidRPr="00867E71">
        <w:rPr>
          <w:rFonts w:ascii="Times New Roman" w:hAnsi="Times New Roman"/>
          <w:color w:val="000000"/>
          <w:sz w:val="21"/>
          <w:szCs w:val="21"/>
        </w:rPr>
        <w:t>ticu</w:t>
      </w:r>
      <w:r w:rsidRPr="00867E71">
        <w:rPr>
          <w:rFonts w:ascii="Times New Roman" w:hAnsi="Times New Roman"/>
          <w:color w:val="000000"/>
          <w:spacing w:val="-1"/>
          <w:sz w:val="21"/>
          <w:szCs w:val="21"/>
        </w:rPr>
        <w:t>l</w:t>
      </w:r>
      <w:r w:rsidRPr="00867E71">
        <w:rPr>
          <w:rFonts w:ascii="Times New Roman" w:hAnsi="Times New Roman"/>
          <w:color w:val="000000"/>
          <w:sz w:val="21"/>
          <w:szCs w:val="21"/>
        </w:rPr>
        <w:t>a</w:t>
      </w:r>
      <w:r w:rsidRPr="00867E71">
        <w:rPr>
          <w:rFonts w:ascii="Times New Roman" w:hAnsi="Times New Roman"/>
          <w:color w:val="000000"/>
          <w:spacing w:val="-1"/>
          <w:sz w:val="21"/>
          <w:szCs w:val="21"/>
        </w:rPr>
        <w:t>r</w:t>
      </w:r>
      <w:r w:rsidRPr="00867E71">
        <w:rPr>
          <w:rFonts w:ascii="Times New Roman" w:hAnsi="Times New Roman"/>
          <w:color w:val="000000"/>
          <w:sz w:val="21"/>
          <w:szCs w:val="21"/>
        </w:rPr>
        <w:t>ly</w:t>
      </w:r>
      <w:r w:rsidRPr="00867E71">
        <w:rPr>
          <w:rFonts w:ascii="Times New Roman" w:hAnsi="Times New Roman"/>
          <w:color w:val="000000"/>
          <w:spacing w:val="-1"/>
          <w:sz w:val="21"/>
          <w:szCs w:val="21"/>
        </w:rPr>
        <w:t xml:space="preserve"> </w:t>
      </w:r>
      <w:r w:rsidRPr="00867E71">
        <w:rPr>
          <w:rFonts w:ascii="Times New Roman" w:hAnsi="Times New Roman"/>
          <w:color w:val="000000"/>
          <w:sz w:val="21"/>
          <w:szCs w:val="21"/>
        </w:rPr>
        <w:t>in</w:t>
      </w:r>
      <w:r w:rsidRPr="00867E71">
        <w:rPr>
          <w:rFonts w:ascii="Times New Roman" w:hAnsi="Times New Roman"/>
          <w:color w:val="000000"/>
          <w:spacing w:val="-1"/>
          <w:sz w:val="21"/>
          <w:szCs w:val="21"/>
        </w:rPr>
        <w:t xml:space="preserve"> </w:t>
      </w:r>
      <w:r w:rsidRPr="00867E71">
        <w:rPr>
          <w:rFonts w:ascii="Times New Roman" w:hAnsi="Times New Roman"/>
          <w:color w:val="000000"/>
          <w:sz w:val="21"/>
          <w:szCs w:val="21"/>
        </w:rPr>
        <w:t>en</w:t>
      </w:r>
      <w:r w:rsidRPr="00867E71">
        <w:rPr>
          <w:rFonts w:ascii="Times New Roman" w:hAnsi="Times New Roman"/>
          <w:color w:val="000000"/>
          <w:spacing w:val="-1"/>
          <w:sz w:val="21"/>
          <w:szCs w:val="21"/>
        </w:rPr>
        <w:t>g</w:t>
      </w:r>
      <w:r w:rsidRPr="00867E71">
        <w:rPr>
          <w:rFonts w:ascii="Times New Roman" w:hAnsi="Times New Roman"/>
          <w:color w:val="000000"/>
          <w:sz w:val="21"/>
          <w:szCs w:val="21"/>
        </w:rPr>
        <w:t>i</w:t>
      </w:r>
      <w:r w:rsidRPr="00867E71">
        <w:rPr>
          <w:rFonts w:ascii="Times New Roman" w:hAnsi="Times New Roman"/>
          <w:color w:val="000000"/>
          <w:spacing w:val="-1"/>
          <w:sz w:val="21"/>
          <w:szCs w:val="21"/>
        </w:rPr>
        <w:t>n</w:t>
      </w:r>
      <w:r w:rsidRPr="00867E71">
        <w:rPr>
          <w:rFonts w:ascii="Times New Roman" w:hAnsi="Times New Roman"/>
          <w:color w:val="000000"/>
          <w:sz w:val="21"/>
          <w:szCs w:val="21"/>
        </w:rPr>
        <w:t>e</w:t>
      </w:r>
      <w:r w:rsidRPr="00867E71">
        <w:rPr>
          <w:rFonts w:ascii="Times New Roman" w:hAnsi="Times New Roman"/>
          <w:color w:val="000000"/>
          <w:spacing w:val="1"/>
          <w:sz w:val="21"/>
          <w:szCs w:val="21"/>
        </w:rPr>
        <w:t>e</w:t>
      </w:r>
      <w:r w:rsidRPr="00867E71">
        <w:rPr>
          <w:rFonts w:ascii="Times New Roman" w:hAnsi="Times New Roman"/>
          <w:color w:val="000000"/>
          <w:spacing w:val="-1"/>
          <w:sz w:val="21"/>
          <w:szCs w:val="21"/>
        </w:rPr>
        <w:t>r</w:t>
      </w:r>
      <w:r w:rsidRPr="00867E71">
        <w:rPr>
          <w:rFonts w:ascii="Times New Roman" w:hAnsi="Times New Roman"/>
          <w:color w:val="000000"/>
          <w:sz w:val="21"/>
          <w:szCs w:val="21"/>
        </w:rPr>
        <w:t>i</w:t>
      </w:r>
      <w:r w:rsidRPr="00867E71">
        <w:rPr>
          <w:rFonts w:ascii="Times New Roman" w:hAnsi="Times New Roman"/>
          <w:color w:val="000000"/>
          <w:spacing w:val="-1"/>
          <w:sz w:val="21"/>
          <w:szCs w:val="21"/>
        </w:rPr>
        <w:t>n</w:t>
      </w:r>
      <w:r w:rsidRPr="00867E71">
        <w:rPr>
          <w:rFonts w:ascii="Times New Roman" w:hAnsi="Times New Roman"/>
          <w:color w:val="000000"/>
          <w:sz w:val="21"/>
          <w:szCs w:val="21"/>
        </w:rPr>
        <w:t>g fiel</w:t>
      </w:r>
      <w:r w:rsidRPr="00867E71">
        <w:rPr>
          <w:rFonts w:ascii="Times New Roman" w:hAnsi="Times New Roman"/>
          <w:color w:val="000000"/>
          <w:spacing w:val="-1"/>
          <w:sz w:val="21"/>
          <w:szCs w:val="21"/>
        </w:rPr>
        <w:t>d</w:t>
      </w:r>
      <w:r w:rsidRPr="00867E71">
        <w:rPr>
          <w:rFonts w:ascii="Times New Roman" w:hAnsi="Times New Roman"/>
          <w:color w:val="000000"/>
          <w:sz w:val="21"/>
          <w:szCs w:val="21"/>
        </w:rPr>
        <w:t>.</w:t>
      </w:r>
      <w:proofErr w:type="gramEnd"/>
    </w:p>
    <w:p w:rsidR="00BB7D24" w:rsidRDefault="00BB7D24" w:rsidP="00FA318E">
      <w:pPr>
        <w:pStyle w:val="description"/>
        <w:shd w:val="clear" w:color="auto" w:fill="FFFFFF"/>
        <w:spacing w:before="0" w:beforeAutospacing="0" w:after="0" w:afterAutospacing="0"/>
        <w:jc w:val="both"/>
        <w:textAlignment w:val="baseline"/>
        <w:rPr>
          <w:rFonts w:ascii="Arial" w:hAnsi="Arial" w:cs="Arial"/>
          <w:color w:val="545454"/>
          <w:shd w:val="clear" w:color="auto" w:fill="FFFFFF"/>
        </w:rPr>
      </w:pPr>
    </w:p>
    <w:p w:rsidR="00BB7D24" w:rsidRDefault="00BB7D24" w:rsidP="00BB7D24">
      <w:pPr>
        <w:spacing w:after="0"/>
        <w:rPr>
          <w:sz w:val="28"/>
          <w:szCs w:val="28"/>
        </w:rPr>
      </w:pPr>
      <w:r>
        <w:rPr>
          <w:rFonts w:ascii="Times New Roman" w:eastAsia="Tahoma" w:hAnsi="Times New Roman"/>
          <w:b/>
          <w:bCs/>
          <w:color w:val="365F91"/>
          <w:sz w:val="28"/>
          <w:szCs w:val="28"/>
        </w:rPr>
        <w:t>Professional Experience</w:t>
      </w:r>
    </w:p>
    <w:p w:rsidR="00867E71" w:rsidRPr="00867E71" w:rsidRDefault="00867E71" w:rsidP="00BB7D24">
      <w:pPr>
        <w:numPr>
          <w:ilvl w:val="0"/>
          <w:numId w:val="5"/>
        </w:numPr>
        <w:spacing w:after="0"/>
        <w:rPr>
          <w:rFonts w:ascii="Times New Roman" w:hAnsi="Times New Roman"/>
        </w:rPr>
      </w:pPr>
      <w:r w:rsidRPr="00867E71">
        <w:rPr>
          <w:rFonts w:ascii="Times New Roman" w:hAnsi="Times New Roman"/>
          <w:b/>
          <w:bCs/>
          <w:color w:val="365F91" w:themeColor="accent1" w:themeShade="BF"/>
          <w:sz w:val="24"/>
          <w:szCs w:val="24"/>
        </w:rPr>
        <w:t>Gu</w:t>
      </w:r>
      <w:r w:rsidRPr="00867E71">
        <w:rPr>
          <w:rFonts w:ascii="Times New Roman" w:hAnsi="Times New Roman"/>
          <w:b/>
          <w:bCs/>
          <w:color w:val="365F91" w:themeColor="accent1" w:themeShade="BF"/>
          <w:spacing w:val="1"/>
          <w:sz w:val="24"/>
          <w:szCs w:val="24"/>
        </w:rPr>
        <w:t>l</w:t>
      </w:r>
      <w:r w:rsidRPr="00867E71">
        <w:rPr>
          <w:rFonts w:ascii="Times New Roman" w:hAnsi="Times New Roman"/>
          <w:b/>
          <w:bCs/>
          <w:color w:val="365F91" w:themeColor="accent1" w:themeShade="BF"/>
          <w:sz w:val="24"/>
          <w:szCs w:val="24"/>
        </w:rPr>
        <w:t>f</w:t>
      </w:r>
      <w:r w:rsidRPr="00867E71">
        <w:rPr>
          <w:rFonts w:ascii="Times New Roman" w:hAnsi="Times New Roman"/>
          <w:b/>
          <w:bCs/>
          <w:color w:val="365F91" w:themeColor="accent1" w:themeShade="BF"/>
          <w:spacing w:val="-6"/>
          <w:sz w:val="24"/>
          <w:szCs w:val="24"/>
        </w:rPr>
        <w:t xml:space="preserve"> </w:t>
      </w:r>
      <w:r w:rsidRPr="00867E71">
        <w:rPr>
          <w:rFonts w:ascii="Times New Roman" w:hAnsi="Times New Roman"/>
          <w:b/>
          <w:bCs/>
          <w:color w:val="365F91" w:themeColor="accent1" w:themeShade="BF"/>
          <w:spacing w:val="1"/>
          <w:sz w:val="24"/>
          <w:szCs w:val="24"/>
        </w:rPr>
        <w:t>P</w:t>
      </w:r>
      <w:r w:rsidRPr="00867E71">
        <w:rPr>
          <w:rFonts w:ascii="Times New Roman" w:hAnsi="Times New Roman"/>
          <w:b/>
          <w:bCs/>
          <w:color w:val="365F91" w:themeColor="accent1" w:themeShade="BF"/>
          <w:spacing w:val="-1"/>
          <w:sz w:val="24"/>
          <w:szCs w:val="24"/>
        </w:rPr>
        <w:t>r</w:t>
      </w:r>
      <w:r w:rsidRPr="00867E71">
        <w:rPr>
          <w:rFonts w:ascii="Times New Roman" w:hAnsi="Times New Roman"/>
          <w:b/>
          <w:bCs/>
          <w:color w:val="365F91" w:themeColor="accent1" w:themeShade="BF"/>
          <w:spacing w:val="1"/>
          <w:sz w:val="24"/>
          <w:szCs w:val="24"/>
        </w:rPr>
        <w:t>e</w:t>
      </w:r>
      <w:r w:rsidRPr="00867E71">
        <w:rPr>
          <w:rFonts w:ascii="Times New Roman" w:hAnsi="Times New Roman"/>
          <w:b/>
          <w:bCs/>
          <w:color w:val="365F91" w:themeColor="accent1" w:themeShade="BF"/>
          <w:sz w:val="24"/>
          <w:szCs w:val="24"/>
        </w:rPr>
        <w:t>c</w:t>
      </w:r>
      <w:r w:rsidRPr="00867E71">
        <w:rPr>
          <w:rFonts w:ascii="Times New Roman" w:hAnsi="Times New Roman"/>
          <w:b/>
          <w:bCs/>
          <w:color w:val="365F91" w:themeColor="accent1" w:themeShade="BF"/>
          <w:spacing w:val="-1"/>
          <w:sz w:val="24"/>
          <w:szCs w:val="24"/>
        </w:rPr>
        <w:t>a</w:t>
      </w:r>
      <w:r w:rsidRPr="00867E71">
        <w:rPr>
          <w:rFonts w:ascii="Times New Roman" w:hAnsi="Times New Roman"/>
          <w:b/>
          <w:bCs/>
          <w:color w:val="365F91" w:themeColor="accent1" w:themeShade="BF"/>
          <w:spacing w:val="2"/>
          <w:sz w:val="24"/>
          <w:szCs w:val="24"/>
        </w:rPr>
        <w:t>s</w:t>
      </w:r>
      <w:r w:rsidRPr="00867E71">
        <w:rPr>
          <w:rFonts w:ascii="Times New Roman" w:hAnsi="Times New Roman"/>
          <w:b/>
          <w:bCs/>
          <w:color w:val="365F91" w:themeColor="accent1" w:themeShade="BF"/>
          <w:sz w:val="24"/>
          <w:szCs w:val="24"/>
        </w:rPr>
        <w:t>t</w:t>
      </w:r>
      <w:r w:rsidRPr="00867E71">
        <w:rPr>
          <w:rFonts w:ascii="Times New Roman" w:hAnsi="Times New Roman"/>
          <w:b/>
          <w:bCs/>
          <w:color w:val="365F91" w:themeColor="accent1" w:themeShade="BF"/>
          <w:spacing w:val="-8"/>
          <w:sz w:val="24"/>
          <w:szCs w:val="24"/>
        </w:rPr>
        <w:t xml:space="preserve"> </w:t>
      </w:r>
      <w:r w:rsidRPr="00867E71">
        <w:rPr>
          <w:rFonts w:ascii="Times New Roman" w:hAnsi="Times New Roman"/>
          <w:b/>
          <w:bCs/>
          <w:color w:val="365F91" w:themeColor="accent1" w:themeShade="BF"/>
          <w:sz w:val="24"/>
          <w:szCs w:val="24"/>
        </w:rPr>
        <w:t>Con</w:t>
      </w:r>
      <w:r w:rsidRPr="00867E71">
        <w:rPr>
          <w:rFonts w:ascii="Times New Roman" w:hAnsi="Times New Roman"/>
          <w:b/>
          <w:bCs/>
          <w:color w:val="365F91" w:themeColor="accent1" w:themeShade="BF"/>
          <w:spacing w:val="1"/>
          <w:sz w:val="24"/>
          <w:szCs w:val="24"/>
        </w:rPr>
        <w:t>cr</w:t>
      </w:r>
      <w:r w:rsidRPr="00867E71">
        <w:rPr>
          <w:rFonts w:ascii="Times New Roman" w:hAnsi="Times New Roman"/>
          <w:b/>
          <w:bCs/>
          <w:color w:val="365F91" w:themeColor="accent1" w:themeShade="BF"/>
          <w:spacing w:val="-1"/>
          <w:sz w:val="24"/>
          <w:szCs w:val="24"/>
        </w:rPr>
        <w:t>e</w:t>
      </w:r>
      <w:r w:rsidRPr="00867E71">
        <w:rPr>
          <w:rFonts w:ascii="Times New Roman" w:hAnsi="Times New Roman"/>
          <w:b/>
          <w:bCs/>
          <w:color w:val="365F91" w:themeColor="accent1" w:themeShade="BF"/>
          <w:spacing w:val="1"/>
          <w:sz w:val="24"/>
          <w:szCs w:val="24"/>
        </w:rPr>
        <w:t>t</w:t>
      </w:r>
      <w:r w:rsidRPr="00867E71">
        <w:rPr>
          <w:rFonts w:ascii="Times New Roman" w:hAnsi="Times New Roman"/>
          <w:b/>
          <w:bCs/>
          <w:color w:val="365F91" w:themeColor="accent1" w:themeShade="BF"/>
          <w:sz w:val="24"/>
          <w:szCs w:val="24"/>
        </w:rPr>
        <w:t>e</w:t>
      </w:r>
      <w:r w:rsidRPr="00867E71">
        <w:rPr>
          <w:rFonts w:ascii="Times New Roman" w:hAnsi="Times New Roman"/>
          <w:b/>
          <w:bCs/>
          <w:color w:val="365F91" w:themeColor="accent1" w:themeShade="BF"/>
          <w:spacing w:val="-12"/>
          <w:sz w:val="24"/>
          <w:szCs w:val="24"/>
        </w:rPr>
        <w:t xml:space="preserve"> </w:t>
      </w:r>
      <w:r w:rsidRPr="00867E71">
        <w:rPr>
          <w:rFonts w:ascii="Times New Roman" w:hAnsi="Times New Roman"/>
          <w:b/>
          <w:bCs/>
          <w:color w:val="365F91" w:themeColor="accent1" w:themeShade="BF"/>
          <w:spacing w:val="2"/>
          <w:sz w:val="24"/>
          <w:szCs w:val="24"/>
        </w:rPr>
        <w:t>C</w:t>
      </w:r>
      <w:r w:rsidRPr="00867E71">
        <w:rPr>
          <w:rFonts w:ascii="Times New Roman" w:hAnsi="Times New Roman"/>
          <w:b/>
          <w:bCs/>
          <w:color w:val="365F91" w:themeColor="accent1" w:themeShade="BF"/>
          <w:sz w:val="24"/>
          <w:szCs w:val="24"/>
        </w:rPr>
        <w:t>omp</w:t>
      </w:r>
      <w:r w:rsidRPr="00867E71">
        <w:rPr>
          <w:rFonts w:ascii="Times New Roman" w:hAnsi="Times New Roman"/>
          <w:b/>
          <w:bCs/>
          <w:color w:val="365F91" w:themeColor="accent1" w:themeShade="BF"/>
          <w:spacing w:val="2"/>
          <w:sz w:val="24"/>
          <w:szCs w:val="24"/>
        </w:rPr>
        <w:t>a</w:t>
      </w:r>
      <w:r w:rsidRPr="00867E71">
        <w:rPr>
          <w:rFonts w:ascii="Times New Roman" w:hAnsi="Times New Roman"/>
          <w:b/>
          <w:bCs/>
          <w:color w:val="365F91" w:themeColor="accent1" w:themeShade="BF"/>
          <w:sz w:val="24"/>
          <w:szCs w:val="24"/>
        </w:rPr>
        <w:t>ny</w:t>
      </w:r>
      <w:r w:rsidRPr="00867E71">
        <w:rPr>
          <w:rFonts w:ascii="Times New Roman" w:hAnsi="Times New Roman"/>
          <w:b/>
          <w:bCs/>
          <w:color w:val="365F91" w:themeColor="accent1" w:themeShade="BF"/>
          <w:spacing w:val="-12"/>
          <w:sz w:val="24"/>
          <w:szCs w:val="24"/>
        </w:rPr>
        <w:t xml:space="preserve"> </w:t>
      </w:r>
      <w:r w:rsidRPr="00867E71">
        <w:rPr>
          <w:rFonts w:ascii="Times New Roman" w:hAnsi="Times New Roman"/>
          <w:b/>
          <w:bCs/>
          <w:color w:val="365F91" w:themeColor="accent1" w:themeShade="BF"/>
          <w:sz w:val="24"/>
          <w:szCs w:val="24"/>
        </w:rPr>
        <w:t>L</w:t>
      </w:r>
      <w:r w:rsidRPr="00867E71">
        <w:rPr>
          <w:rFonts w:ascii="Times New Roman" w:hAnsi="Times New Roman"/>
          <w:b/>
          <w:bCs/>
          <w:color w:val="365F91" w:themeColor="accent1" w:themeShade="BF"/>
          <w:spacing w:val="1"/>
          <w:sz w:val="24"/>
          <w:szCs w:val="24"/>
        </w:rPr>
        <w:t>.</w:t>
      </w:r>
      <w:r w:rsidRPr="00867E71">
        <w:rPr>
          <w:rFonts w:ascii="Times New Roman" w:hAnsi="Times New Roman"/>
          <w:b/>
          <w:bCs/>
          <w:color w:val="365F91" w:themeColor="accent1" w:themeShade="BF"/>
          <w:sz w:val="24"/>
          <w:szCs w:val="24"/>
        </w:rPr>
        <w:t>L</w:t>
      </w:r>
      <w:r w:rsidRPr="00867E71">
        <w:rPr>
          <w:rFonts w:ascii="Times New Roman" w:hAnsi="Times New Roman"/>
          <w:b/>
          <w:bCs/>
          <w:color w:val="365F91" w:themeColor="accent1" w:themeShade="BF"/>
          <w:spacing w:val="1"/>
          <w:sz w:val="24"/>
          <w:szCs w:val="24"/>
        </w:rPr>
        <w:t>.</w:t>
      </w:r>
      <w:r w:rsidRPr="00867E71">
        <w:rPr>
          <w:rFonts w:ascii="Times New Roman" w:hAnsi="Times New Roman"/>
          <w:b/>
          <w:bCs/>
          <w:color w:val="365F91" w:themeColor="accent1" w:themeShade="BF"/>
          <w:sz w:val="24"/>
          <w:szCs w:val="24"/>
        </w:rPr>
        <w:t>C</w:t>
      </w:r>
      <w:r w:rsidRPr="00867E71">
        <w:rPr>
          <w:rFonts w:ascii="Times New Roman" w:hAnsi="Times New Roman"/>
          <w:b/>
          <w:bCs/>
          <w:color w:val="365F91" w:themeColor="accent1" w:themeShade="BF"/>
          <w:spacing w:val="-5"/>
          <w:sz w:val="24"/>
          <w:szCs w:val="24"/>
        </w:rPr>
        <w:t xml:space="preserve"> </w:t>
      </w:r>
      <w:r w:rsidRPr="00867E71">
        <w:rPr>
          <w:rFonts w:ascii="Times New Roman" w:hAnsi="Times New Roman"/>
          <w:b/>
          <w:bCs/>
          <w:color w:val="365F91" w:themeColor="accent1" w:themeShade="BF"/>
          <w:spacing w:val="-1"/>
          <w:sz w:val="24"/>
          <w:szCs w:val="24"/>
        </w:rPr>
        <w:t>A</w:t>
      </w:r>
      <w:r w:rsidRPr="00867E71">
        <w:rPr>
          <w:rFonts w:ascii="Times New Roman" w:hAnsi="Times New Roman"/>
          <w:b/>
          <w:bCs/>
          <w:color w:val="365F91" w:themeColor="accent1" w:themeShade="BF"/>
          <w:spacing w:val="2"/>
          <w:sz w:val="24"/>
          <w:szCs w:val="24"/>
        </w:rPr>
        <w:t>b</w:t>
      </w:r>
      <w:r w:rsidRPr="00867E71">
        <w:rPr>
          <w:rFonts w:ascii="Times New Roman" w:hAnsi="Times New Roman"/>
          <w:b/>
          <w:bCs/>
          <w:color w:val="365F91" w:themeColor="accent1" w:themeShade="BF"/>
          <w:sz w:val="24"/>
          <w:szCs w:val="24"/>
        </w:rPr>
        <w:t>u</w:t>
      </w:r>
      <w:r w:rsidRPr="00867E71">
        <w:rPr>
          <w:rFonts w:ascii="Times New Roman" w:hAnsi="Times New Roman"/>
          <w:b/>
          <w:bCs/>
          <w:color w:val="365F91" w:themeColor="accent1" w:themeShade="BF"/>
          <w:spacing w:val="-3"/>
          <w:sz w:val="24"/>
          <w:szCs w:val="24"/>
        </w:rPr>
        <w:t xml:space="preserve"> </w:t>
      </w:r>
      <w:r w:rsidRPr="00867E71">
        <w:rPr>
          <w:rFonts w:ascii="Times New Roman" w:hAnsi="Times New Roman"/>
          <w:b/>
          <w:bCs/>
          <w:color w:val="365F91" w:themeColor="accent1" w:themeShade="BF"/>
          <w:sz w:val="24"/>
          <w:szCs w:val="24"/>
        </w:rPr>
        <w:t>Dh</w:t>
      </w:r>
      <w:r w:rsidRPr="00867E71">
        <w:rPr>
          <w:rFonts w:ascii="Times New Roman" w:hAnsi="Times New Roman"/>
          <w:b/>
          <w:bCs/>
          <w:color w:val="365F91" w:themeColor="accent1" w:themeShade="BF"/>
          <w:spacing w:val="-1"/>
          <w:sz w:val="24"/>
          <w:szCs w:val="24"/>
        </w:rPr>
        <w:t>a</w:t>
      </w:r>
      <w:r w:rsidRPr="00867E71">
        <w:rPr>
          <w:rFonts w:ascii="Times New Roman" w:hAnsi="Times New Roman"/>
          <w:b/>
          <w:bCs/>
          <w:color w:val="365F91" w:themeColor="accent1" w:themeShade="BF"/>
          <w:sz w:val="24"/>
          <w:szCs w:val="24"/>
        </w:rPr>
        <w:t>b</w:t>
      </w:r>
      <w:r w:rsidRPr="00867E71">
        <w:rPr>
          <w:rFonts w:ascii="Times New Roman" w:hAnsi="Times New Roman"/>
          <w:b/>
          <w:bCs/>
          <w:color w:val="365F91" w:themeColor="accent1" w:themeShade="BF"/>
          <w:spacing w:val="1"/>
          <w:sz w:val="24"/>
          <w:szCs w:val="24"/>
        </w:rPr>
        <w:t>i</w:t>
      </w:r>
      <w:r w:rsidRPr="00867E71">
        <w:rPr>
          <w:rFonts w:ascii="Times New Roman" w:hAnsi="Times New Roman"/>
          <w:b/>
          <w:bCs/>
          <w:color w:val="365F91" w:themeColor="accent1" w:themeShade="BF"/>
          <w:sz w:val="24"/>
          <w:szCs w:val="24"/>
        </w:rPr>
        <w:t>,</w:t>
      </w:r>
      <w:r w:rsidRPr="00867E71">
        <w:rPr>
          <w:rFonts w:ascii="Times New Roman" w:hAnsi="Times New Roman"/>
          <w:b/>
          <w:bCs/>
          <w:color w:val="365F91" w:themeColor="accent1" w:themeShade="BF"/>
          <w:spacing w:val="-6"/>
          <w:sz w:val="24"/>
          <w:szCs w:val="24"/>
        </w:rPr>
        <w:t xml:space="preserve"> </w:t>
      </w:r>
      <w:r w:rsidRPr="00867E71">
        <w:rPr>
          <w:rFonts w:ascii="Times New Roman" w:hAnsi="Times New Roman"/>
          <w:b/>
          <w:bCs/>
          <w:color w:val="365F91" w:themeColor="accent1" w:themeShade="BF"/>
          <w:sz w:val="24"/>
          <w:szCs w:val="24"/>
        </w:rPr>
        <w:t>U</w:t>
      </w:r>
      <w:r w:rsidRPr="00867E71">
        <w:rPr>
          <w:rFonts w:ascii="Times New Roman" w:hAnsi="Times New Roman"/>
          <w:b/>
          <w:bCs/>
          <w:color w:val="365F91" w:themeColor="accent1" w:themeShade="BF"/>
          <w:spacing w:val="1"/>
          <w:sz w:val="24"/>
          <w:szCs w:val="24"/>
        </w:rPr>
        <w:t>.</w:t>
      </w:r>
      <w:r w:rsidRPr="00867E71">
        <w:rPr>
          <w:rFonts w:ascii="Times New Roman" w:hAnsi="Times New Roman"/>
          <w:b/>
          <w:bCs/>
          <w:color w:val="365F91" w:themeColor="accent1" w:themeShade="BF"/>
          <w:spacing w:val="-1"/>
          <w:sz w:val="24"/>
          <w:szCs w:val="24"/>
        </w:rPr>
        <w:t>A</w:t>
      </w:r>
      <w:r w:rsidRPr="00677358">
        <w:rPr>
          <w:rFonts w:ascii="Times New Roman" w:hAnsi="Times New Roman"/>
          <w:b/>
          <w:bCs/>
          <w:color w:val="365F91" w:themeColor="accent1" w:themeShade="BF"/>
          <w:sz w:val="24"/>
          <w:szCs w:val="24"/>
        </w:rPr>
        <w:t>.E</w:t>
      </w:r>
      <w:r w:rsidR="00BB7D24" w:rsidRPr="00677358">
        <w:rPr>
          <w:rFonts w:ascii="Times New Roman" w:hAnsi="Times New Roman"/>
          <w:b/>
          <w:color w:val="365F91" w:themeColor="accent1" w:themeShade="BF"/>
          <w:sz w:val="24"/>
          <w:szCs w:val="24"/>
        </w:rPr>
        <w:t xml:space="preserve"> </w:t>
      </w:r>
      <w:r w:rsidR="00BB7D24" w:rsidRPr="00677358">
        <w:rPr>
          <w:rFonts w:ascii="Times New Roman" w:hAnsi="Times New Roman"/>
          <w:b/>
          <w:color w:val="365F91" w:themeColor="accent1" w:themeShade="BF"/>
        </w:rPr>
        <w:t xml:space="preserve">       </w:t>
      </w:r>
    </w:p>
    <w:p w:rsidR="00BB7D24" w:rsidRPr="00867E71" w:rsidRDefault="00867E71" w:rsidP="00867E71">
      <w:pPr>
        <w:spacing w:after="0"/>
        <w:ind w:left="420"/>
        <w:rPr>
          <w:rFonts w:ascii="Times New Roman" w:hAnsi="Times New Roman"/>
        </w:rPr>
      </w:pPr>
      <w:r>
        <w:rPr>
          <w:rFonts w:ascii="Times New Roman" w:hAnsi="Times New Roman"/>
          <w:b/>
        </w:rPr>
        <w:t>Planning</w:t>
      </w:r>
      <w:r w:rsidR="0089187C">
        <w:rPr>
          <w:rFonts w:ascii="Times New Roman" w:hAnsi="Times New Roman"/>
          <w:b/>
        </w:rPr>
        <w:t xml:space="preserve"> Engineer (January 2015</w:t>
      </w:r>
      <w:r w:rsidR="00BB7D24" w:rsidRPr="00867E71">
        <w:rPr>
          <w:rFonts w:ascii="Times New Roman" w:hAnsi="Times New Roman"/>
          <w:b/>
        </w:rPr>
        <w:t xml:space="preserve">- Present) </w:t>
      </w:r>
    </w:p>
    <w:p w:rsidR="000327F4" w:rsidRPr="000327F4" w:rsidRDefault="00D877FC" w:rsidP="000327F4">
      <w:pPr>
        <w:pStyle w:val="ListParagraph"/>
        <w:numPr>
          <w:ilvl w:val="0"/>
          <w:numId w:val="21"/>
        </w:numPr>
        <w:rPr>
          <w:rFonts w:ascii="Times New Roman" w:hAnsi="Times New Roman"/>
          <w:sz w:val="21"/>
          <w:szCs w:val="21"/>
          <w:shd w:val="clear" w:color="auto" w:fill="FFFFFF"/>
        </w:rPr>
      </w:pPr>
      <w:r w:rsidRPr="00D877FC">
        <w:rPr>
          <w:rFonts w:ascii="Times New Roman" w:hAnsi="Times New Roman"/>
          <w:color w:val="333333"/>
          <w:sz w:val="21"/>
          <w:szCs w:val="21"/>
          <w:shd w:val="clear" w:color="auto" w:fill="FFFFFF"/>
        </w:rPr>
        <w:t xml:space="preserve">Updating work as per Contract schedule, all milestone dates and monitoring progress against the </w:t>
      </w:r>
      <w:r w:rsidRPr="000327F4">
        <w:rPr>
          <w:rFonts w:ascii="Times New Roman" w:hAnsi="Times New Roman"/>
          <w:color w:val="333333"/>
          <w:sz w:val="21"/>
          <w:szCs w:val="21"/>
          <w:shd w:val="clear" w:color="auto" w:fill="FFFFFF"/>
        </w:rPr>
        <w:t>schedule.</w:t>
      </w:r>
    </w:p>
    <w:p w:rsidR="000327F4" w:rsidRPr="000327F4" w:rsidRDefault="00D877FC" w:rsidP="00D877FC">
      <w:pPr>
        <w:pStyle w:val="ListParagraph"/>
        <w:numPr>
          <w:ilvl w:val="0"/>
          <w:numId w:val="21"/>
        </w:numPr>
        <w:rPr>
          <w:rFonts w:ascii="Times New Roman" w:hAnsi="Times New Roman"/>
          <w:sz w:val="21"/>
          <w:szCs w:val="21"/>
          <w:shd w:val="clear" w:color="auto" w:fill="FFFFFF"/>
        </w:rPr>
      </w:pPr>
      <w:r w:rsidRPr="00D877FC">
        <w:rPr>
          <w:rFonts w:ascii="Times New Roman" w:hAnsi="Times New Roman"/>
          <w:color w:val="333333"/>
          <w:sz w:val="21"/>
          <w:szCs w:val="21"/>
          <w:shd w:val="clear" w:color="auto" w:fill="FFFFFF"/>
        </w:rPr>
        <w:t>Generating S- curve, Histogram graphs for leveling the resources.</w:t>
      </w:r>
    </w:p>
    <w:p w:rsidR="000327F4" w:rsidRPr="000327F4" w:rsidRDefault="00D877FC" w:rsidP="00D877FC">
      <w:pPr>
        <w:pStyle w:val="ListParagraph"/>
        <w:numPr>
          <w:ilvl w:val="0"/>
          <w:numId w:val="21"/>
        </w:numPr>
        <w:rPr>
          <w:rFonts w:ascii="Times New Roman" w:hAnsi="Times New Roman"/>
          <w:sz w:val="21"/>
          <w:szCs w:val="21"/>
          <w:shd w:val="clear" w:color="auto" w:fill="FFFFFF"/>
        </w:rPr>
      </w:pPr>
      <w:r w:rsidRPr="00D877FC">
        <w:rPr>
          <w:rFonts w:ascii="Times New Roman" w:hAnsi="Times New Roman"/>
          <w:color w:val="333333"/>
          <w:sz w:val="21"/>
          <w:szCs w:val="21"/>
          <w:shd w:val="clear" w:color="auto" w:fill="FFFFFF"/>
        </w:rPr>
        <w:t>Ensuring that construction site is safe and that the projects are completed safely and in accordance with the specified standards.</w:t>
      </w:r>
      <w:r w:rsidRPr="00D877FC">
        <w:rPr>
          <w:rStyle w:val="apple-converted-space"/>
          <w:rFonts w:ascii="Times New Roman" w:hAnsi="Times New Roman"/>
          <w:color w:val="333333"/>
          <w:sz w:val="21"/>
          <w:szCs w:val="21"/>
          <w:shd w:val="clear" w:color="auto" w:fill="FFFFFF"/>
        </w:rPr>
        <w:t> </w:t>
      </w:r>
    </w:p>
    <w:p w:rsidR="000327F4" w:rsidRPr="000327F4" w:rsidRDefault="00D877FC" w:rsidP="000327F4">
      <w:pPr>
        <w:pStyle w:val="ListParagraph"/>
        <w:numPr>
          <w:ilvl w:val="0"/>
          <w:numId w:val="21"/>
        </w:numPr>
        <w:rPr>
          <w:rFonts w:ascii="Times New Roman" w:hAnsi="Times New Roman"/>
          <w:sz w:val="21"/>
          <w:szCs w:val="21"/>
          <w:shd w:val="clear" w:color="auto" w:fill="FFFFFF"/>
        </w:rPr>
      </w:pPr>
      <w:r w:rsidRPr="00D877FC">
        <w:rPr>
          <w:rFonts w:ascii="Times New Roman" w:hAnsi="Times New Roman"/>
          <w:color w:val="333333"/>
          <w:sz w:val="21"/>
          <w:szCs w:val="21"/>
          <w:shd w:val="clear" w:color="auto" w:fill="FFFFFF"/>
        </w:rPr>
        <w:t>Monitoring performance and updating progress of project to Planning manager</w:t>
      </w:r>
      <w:r w:rsidRPr="000327F4">
        <w:rPr>
          <w:rFonts w:ascii="Times New Roman" w:hAnsi="Times New Roman"/>
          <w:color w:val="333333"/>
          <w:sz w:val="21"/>
          <w:szCs w:val="21"/>
          <w:shd w:val="clear" w:color="auto" w:fill="FFFFFF"/>
        </w:rPr>
        <w:t>.</w:t>
      </w:r>
    </w:p>
    <w:p w:rsidR="000327F4" w:rsidRPr="000327F4" w:rsidRDefault="00D877FC" w:rsidP="000327F4">
      <w:pPr>
        <w:pStyle w:val="ListParagraph"/>
        <w:numPr>
          <w:ilvl w:val="0"/>
          <w:numId w:val="21"/>
        </w:numPr>
        <w:rPr>
          <w:rFonts w:ascii="Times New Roman" w:hAnsi="Times New Roman"/>
          <w:sz w:val="21"/>
          <w:szCs w:val="21"/>
          <w:shd w:val="clear" w:color="auto" w:fill="FFFFFF"/>
        </w:rPr>
      </w:pPr>
      <w:r w:rsidRPr="000327F4">
        <w:rPr>
          <w:rFonts w:ascii="Times New Roman" w:hAnsi="Times New Roman"/>
          <w:color w:val="333333"/>
          <w:sz w:val="21"/>
          <w:szCs w:val="21"/>
          <w:shd w:val="clear" w:color="auto" w:fill="FFFFFF"/>
        </w:rPr>
        <w:t>Conducting meetings with representatives of Main contractors on various stages of the work for keeping the record &amp; tracking the project issues.</w:t>
      </w:r>
    </w:p>
    <w:p w:rsidR="000327F4" w:rsidRPr="000327F4" w:rsidRDefault="00D877FC" w:rsidP="000327F4">
      <w:pPr>
        <w:pStyle w:val="ListParagraph"/>
        <w:numPr>
          <w:ilvl w:val="0"/>
          <w:numId w:val="13"/>
        </w:numPr>
        <w:rPr>
          <w:rStyle w:val="apple-converted-space"/>
          <w:rFonts w:ascii="Times New Roman" w:hAnsi="Times New Roman"/>
          <w:sz w:val="21"/>
          <w:szCs w:val="21"/>
        </w:rPr>
      </w:pPr>
      <w:r w:rsidRPr="000327F4">
        <w:rPr>
          <w:rFonts w:ascii="Times New Roman" w:hAnsi="Times New Roman"/>
          <w:color w:val="333333"/>
          <w:sz w:val="21"/>
          <w:szCs w:val="21"/>
          <w:shd w:val="clear" w:color="auto" w:fill="FFFFFF"/>
        </w:rPr>
        <w:t>Planned and ov</w:t>
      </w:r>
      <w:r w:rsidR="000327F4">
        <w:rPr>
          <w:rFonts w:ascii="Times New Roman" w:hAnsi="Times New Roman"/>
          <w:color w:val="333333"/>
          <w:sz w:val="21"/>
          <w:szCs w:val="21"/>
          <w:shd w:val="clear" w:color="auto" w:fill="FFFFFF"/>
        </w:rPr>
        <w:t>ersaw entire program operations.</w:t>
      </w:r>
      <w:r w:rsidRPr="000327F4">
        <w:rPr>
          <w:rStyle w:val="apple-converted-space"/>
          <w:rFonts w:ascii="Times New Roman" w:hAnsi="Times New Roman"/>
          <w:color w:val="333333"/>
          <w:sz w:val="21"/>
          <w:szCs w:val="21"/>
          <w:shd w:val="clear" w:color="auto" w:fill="FFFFFF"/>
        </w:rPr>
        <w:t> </w:t>
      </w:r>
    </w:p>
    <w:p w:rsidR="000327F4" w:rsidRPr="000327F4" w:rsidRDefault="000327F4" w:rsidP="000327F4">
      <w:pPr>
        <w:pStyle w:val="ListParagraph"/>
        <w:numPr>
          <w:ilvl w:val="0"/>
          <w:numId w:val="13"/>
        </w:numPr>
        <w:rPr>
          <w:rFonts w:ascii="Times New Roman" w:hAnsi="Times New Roman"/>
          <w:sz w:val="21"/>
          <w:szCs w:val="21"/>
        </w:rPr>
      </w:pPr>
      <w:r w:rsidRPr="00B1078A">
        <w:rPr>
          <w:rFonts w:ascii="Times New Roman" w:hAnsi="Times New Roman"/>
          <w:sz w:val="21"/>
          <w:szCs w:val="21"/>
          <w:shd w:val="clear" w:color="auto" w:fill="FFFFFF"/>
        </w:rPr>
        <w:t>Preparing Monthly/weekly work progress report and presenting Weekly/Monthly Progress to Client.</w:t>
      </w:r>
      <w:r w:rsidR="00D877FC" w:rsidRPr="000327F4">
        <w:rPr>
          <w:rFonts w:ascii="Times New Roman" w:hAnsi="Times New Roman"/>
          <w:color w:val="333333"/>
          <w:sz w:val="21"/>
          <w:szCs w:val="21"/>
        </w:rPr>
        <w:br/>
      </w:r>
    </w:p>
    <w:p w:rsidR="00BB7D24" w:rsidRPr="00677358" w:rsidRDefault="00677358" w:rsidP="00677358">
      <w:pPr>
        <w:pStyle w:val="ListParagraph"/>
        <w:widowControl w:val="0"/>
        <w:numPr>
          <w:ilvl w:val="0"/>
          <w:numId w:val="14"/>
        </w:numPr>
        <w:autoSpaceDE w:val="0"/>
        <w:autoSpaceDN w:val="0"/>
        <w:adjustRightInd w:val="0"/>
        <w:spacing w:before="22" w:after="0" w:line="240" w:lineRule="auto"/>
        <w:rPr>
          <w:rFonts w:ascii="Times New Roman" w:hAnsi="Times New Roman"/>
          <w:color w:val="365F91" w:themeColor="accent1" w:themeShade="BF"/>
          <w:sz w:val="24"/>
          <w:szCs w:val="24"/>
        </w:rPr>
      </w:pPr>
      <w:r w:rsidRPr="00677358">
        <w:rPr>
          <w:rFonts w:ascii="Times New Roman" w:eastAsia="Tahoma" w:hAnsi="Times New Roman"/>
          <w:b/>
          <w:color w:val="365F91" w:themeColor="accent1" w:themeShade="BF"/>
          <w:sz w:val="24"/>
          <w:szCs w:val="24"/>
        </w:rPr>
        <w:t>C</w:t>
      </w:r>
      <w:r w:rsidRPr="00677358">
        <w:rPr>
          <w:rFonts w:ascii="Times New Roman" w:hAnsi="Times New Roman"/>
          <w:b/>
          <w:bCs/>
          <w:color w:val="365F91" w:themeColor="accent1" w:themeShade="BF"/>
          <w:sz w:val="24"/>
          <w:szCs w:val="24"/>
        </w:rPr>
        <w:t>iti</w:t>
      </w:r>
      <w:r w:rsidRPr="00677358">
        <w:rPr>
          <w:rFonts w:ascii="Times New Roman" w:hAnsi="Times New Roman"/>
          <w:b/>
          <w:bCs/>
          <w:color w:val="365F91" w:themeColor="accent1" w:themeShade="BF"/>
          <w:spacing w:val="-4"/>
          <w:sz w:val="24"/>
          <w:szCs w:val="24"/>
        </w:rPr>
        <w:t xml:space="preserve"> </w:t>
      </w:r>
      <w:r w:rsidRPr="00677358">
        <w:rPr>
          <w:rFonts w:ascii="Times New Roman" w:hAnsi="Times New Roman"/>
          <w:b/>
          <w:bCs/>
          <w:color w:val="365F91" w:themeColor="accent1" w:themeShade="BF"/>
          <w:sz w:val="24"/>
          <w:szCs w:val="24"/>
        </w:rPr>
        <w:t>Eng</w:t>
      </w:r>
      <w:r w:rsidRPr="00677358">
        <w:rPr>
          <w:rFonts w:ascii="Times New Roman" w:hAnsi="Times New Roman"/>
          <w:b/>
          <w:bCs/>
          <w:color w:val="365F91" w:themeColor="accent1" w:themeShade="BF"/>
          <w:spacing w:val="1"/>
          <w:sz w:val="24"/>
          <w:szCs w:val="24"/>
        </w:rPr>
        <w:t>i</w:t>
      </w:r>
      <w:r w:rsidRPr="00677358">
        <w:rPr>
          <w:rFonts w:ascii="Times New Roman" w:hAnsi="Times New Roman"/>
          <w:b/>
          <w:bCs/>
          <w:color w:val="365F91" w:themeColor="accent1" w:themeShade="BF"/>
          <w:sz w:val="24"/>
          <w:szCs w:val="24"/>
        </w:rPr>
        <w:t>ne</w:t>
      </w:r>
      <w:r w:rsidRPr="00677358">
        <w:rPr>
          <w:rFonts w:ascii="Times New Roman" w:hAnsi="Times New Roman"/>
          <w:b/>
          <w:bCs/>
          <w:color w:val="365F91" w:themeColor="accent1" w:themeShade="BF"/>
          <w:spacing w:val="-2"/>
          <w:sz w:val="24"/>
          <w:szCs w:val="24"/>
        </w:rPr>
        <w:t>e</w:t>
      </w:r>
      <w:r w:rsidRPr="00677358">
        <w:rPr>
          <w:rFonts w:ascii="Times New Roman" w:hAnsi="Times New Roman"/>
          <w:b/>
          <w:bCs/>
          <w:color w:val="365F91" w:themeColor="accent1" w:themeShade="BF"/>
          <w:spacing w:val="1"/>
          <w:sz w:val="24"/>
          <w:szCs w:val="24"/>
        </w:rPr>
        <w:t>r</w:t>
      </w:r>
      <w:r w:rsidRPr="00677358">
        <w:rPr>
          <w:rFonts w:ascii="Times New Roman" w:hAnsi="Times New Roman"/>
          <w:b/>
          <w:bCs/>
          <w:color w:val="365F91" w:themeColor="accent1" w:themeShade="BF"/>
          <w:sz w:val="24"/>
          <w:szCs w:val="24"/>
        </w:rPr>
        <w:t>s</w:t>
      </w:r>
      <w:r w:rsidRPr="00677358">
        <w:rPr>
          <w:rFonts w:ascii="Times New Roman" w:hAnsi="Times New Roman"/>
          <w:b/>
          <w:bCs/>
          <w:color w:val="365F91" w:themeColor="accent1" w:themeShade="BF"/>
          <w:spacing w:val="-11"/>
          <w:sz w:val="24"/>
          <w:szCs w:val="24"/>
        </w:rPr>
        <w:t xml:space="preserve"> </w:t>
      </w:r>
      <w:r w:rsidRPr="00677358">
        <w:rPr>
          <w:rFonts w:ascii="Times New Roman" w:hAnsi="Times New Roman"/>
          <w:b/>
          <w:bCs/>
          <w:color w:val="365F91" w:themeColor="accent1" w:themeShade="BF"/>
          <w:spacing w:val="2"/>
          <w:sz w:val="24"/>
          <w:szCs w:val="24"/>
        </w:rPr>
        <w:t>C</w:t>
      </w:r>
      <w:r w:rsidRPr="00677358">
        <w:rPr>
          <w:rFonts w:ascii="Times New Roman" w:hAnsi="Times New Roman"/>
          <w:b/>
          <w:bCs/>
          <w:color w:val="365F91" w:themeColor="accent1" w:themeShade="BF"/>
          <w:sz w:val="24"/>
          <w:szCs w:val="24"/>
        </w:rPr>
        <w:t>on</w:t>
      </w:r>
      <w:r w:rsidRPr="00677358">
        <w:rPr>
          <w:rFonts w:ascii="Times New Roman" w:hAnsi="Times New Roman"/>
          <w:b/>
          <w:bCs/>
          <w:color w:val="365F91" w:themeColor="accent1" w:themeShade="BF"/>
          <w:spacing w:val="2"/>
          <w:sz w:val="24"/>
          <w:szCs w:val="24"/>
        </w:rPr>
        <w:t>s</w:t>
      </w:r>
      <w:r w:rsidRPr="00677358">
        <w:rPr>
          <w:rFonts w:ascii="Times New Roman" w:hAnsi="Times New Roman"/>
          <w:b/>
          <w:bCs/>
          <w:color w:val="365F91" w:themeColor="accent1" w:themeShade="BF"/>
          <w:spacing w:val="1"/>
          <w:sz w:val="24"/>
          <w:szCs w:val="24"/>
        </w:rPr>
        <w:t>t</w:t>
      </w:r>
      <w:r w:rsidRPr="00677358">
        <w:rPr>
          <w:rFonts w:ascii="Times New Roman" w:hAnsi="Times New Roman"/>
          <w:b/>
          <w:bCs/>
          <w:color w:val="365F91" w:themeColor="accent1" w:themeShade="BF"/>
          <w:spacing w:val="-1"/>
          <w:sz w:val="24"/>
          <w:szCs w:val="24"/>
        </w:rPr>
        <w:t>r</w:t>
      </w:r>
      <w:r w:rsidRPr="00677358">
        <w:rPr>
          <w:rFonts w:ascii="Times New Roman" w:hAnsi="Times New Roman"/>
          <w:b/>
          <w:bCs/>
          <w:color w:val="365F91" w:themeColor="accent1" w:themeShade="BF"/>
          <w:sz w:val="24"/>
          <w:szCs w:val="24"/>
        </w:rPr>
        <w:t>u</w:t>
      </w:r>
      <w:r w:rsidRPr="00677358">
        <w:rPr>
          <w:rFonts w:ascii="Times New Roman" w:hAnsi="Times New Roman"/>
          <w:b/>
          <w:bCs/>
          <w:color w:val="365F91" w:themeColor="accent1" w:themeShade="BF"/>
          <w:spacing w:val="2"/>
          <w:sz w:val="24"/>
          <w:szCs w:val="24"/>
        </w:rPr>
        <w:t>c</w:t>
      </w:r>
      <w:r w:rsidRPr="00677358">
        <w:rPr>
          <w:rFonts w:ascii="Times New Roman" w:hAnsi="Times New Roman"/>
          <w:b/>
          <w:bCs/>
          <w:color w:val="365F91" w:themeColor="accent1" w:themeShade="BF"/>
          <w:spacing w:val="-1"/>
          <w:sz w:val="24"/>
          <w:szCs w:val="24"/>
        </w:rPr>
        <w:t>t</w:t>
      </w:r>
      <w:r w:rsidRPr="00677358">
        <w:rPr>
          <w:rFonts w:ascii="Times New Roman" w:hAnsi="Times New Roman"/>
          <w:b/>
          <w:bCs/>
          <w:color w:val="365F91" w:themeColor="accent1" w:themeShade="BF"/>
          <w:spacing w:val="1"/>
          <w:sz w:val="24"/>
          <w:szCs w:val="24"/>
        </w:rPr>
        <w:t>i</w:t>
      </w:r>
      <w:r w:rsidRPr="00677358">
        <w:rPr>
          <w:rFonts w:ascii="Times New Roman" w:hAnsi="Times New Roman"/>
          <w:b/>
          <w:bCs/>
          <w:color w:val="365F91" w:themeColor="accent1" w:themeShade="BF"/>
          <w:sz w:val="24"/>
          <w:szCs w:val="24"/>
        </w:rPr>
        <w:t>on</w:t>
      </w:r>
      <w:r w:rsidRPr="00677358">
        <w:rPr>
          <w:rFonts w:ascii="Times New Roman" w:hAnsi="Times New Roman"/>
          <w:b/>
          <w:bCs/>
          <w:color w:val="365F91" w:themeColor="accent1" w:themeShade="BF"/>
          <w:spacing w:val="-13"/>
          <w:sz w:val="24"/>
          <w:szCs w:val="24"/>
        </w:rPr>
        <w:t xml:space="preserve"> </w:t>
      </w:r>
      <w:r w:rsidRPr="00677358">
        <w:rPr>
          <w:rFonts w:ascii="Times New Roman" w:hAnsi="Times New Roman"/>
          <w:b/>
          <w:bCs/>
          <w:color w:val="365F91" w:themeColor="accent1" w:themeShade="BF"/>
          <w:spacing w:val="-1"/>
          <w:sz w:val="24"/>
          <w:szCs w:val="24"/>
        </w:rPr>
        <w:t>a</w:t>
      </w:r>
      <w:r w:rsidRPr="00677358">
        <w:rPr>
          <w:rFonts w:ascii="Times New Roman" w:hAnsi="Times New Roman"/>
          <w:b/>
          <w:bCs/>
          <w:color w:val="365F91" w:themeColor="accent1" w:themeShade="BF"/>
          <w:sz w:val="24"/>
          <w:szCs w:val="24"/>
        </w:rPr>
        <w:t>nd</w:t>
      </w:r>
      <w:r w:rsidRPr="00677358">
        <w:rPr>
          <w:rFonts w:ascii="Times New Roman" w:hAnsi="Times New Roman"/>
          <w:b/>
          <w:bCs/>
          <w:color w:val="365F91" w:themeColor="accent1" w:themeShade="BF"/>
          <w:spacing w:val="-3"/>
          <w:sz w:val="24"/>
          <w:szCs w:val="24"/>
        </w:rPr>
        <w:t xml:space="preserve"> </w:t>
      </w:r>
      <w:r w:rsidRPr="00677358">
        <w:rPr>
          <w:rFonts w:ascii="Times New Roman" w:hAnsi="Times New Roman"/>
          <w:b/>
          <w:bCs/>
          <w:color w:val="365F91" w:themeColor="accent1" w:themeShade="BF"/>
          <w:spacing w:val="-1"/>
          <w:sz w:val="24"/>
          <w:szCs w:val="24"/>
        </w:rPr>
        <w:t>M</w:t>
      </w:r>
      <w:r w:rsidRPr="00677358">
        <w:rPr>
          <w:rFonts w:ascii="Times New Roman" w:hAnsi="Times New Roman"/>
          <w:b/>
          <w:bCs/>
          <w:color w:val="365F91" w:themeColor="accent1" w:themeShade="BF"/>
          <w:spacing w:val="1"/>
          <w:sz w:val="24"/>
          <w:szCs w:val="24"/>
        </w:rPr>
        <w:t>a</w:t>
      </w:r>
      <w:r w:rsidRPr="00677358">
        <w:rPr>
          <w:rFonts w:ascii="Times New Roman" w:hAnsi="Times New Roman"/>
          <w:b/>
          <w:bCs/>
          <w:color w:val="365F91" w:themeColor="accent1" w:themeShade="BF"/>
          <w:sz w:val="24"/>
          <w:szCs w:val="24"/>
        </w:rPr>
        <w:t>n</w:t>
      </w:r>
      <w:r w:rsidRPr="00677358">
        <w:rPr>
          <w:rFonts w:ascii="Times New Roman" w:hAnsi="Times New Roman"/>
          <w:b/>
          <w:bCs/>
          <w:color w:val="365F91" w:themeColor="accent1" w:themeShade="BF"/>
          <w:spacing w:val="-1"/>
          <w:sz w:val="24"/>
          <w:szCs w:val="24"/>
        </w:rPr>
        <w:t>a</w:t>
      </w:r>
      <w:r w:rsidRPr="00677358">
        <w:rPr>
          <w:rFonts w:ascii="Times New Roman" w:hAnsi="Times New Roman"/>
          <w:b/>
          <w:bCs/>
          <w:color w:val="365F91" w:themeColor="accent1" w:themeShade="BF"/>
          <w:spacing w:val="2"/>
          <w:sz w:val="24"/>
          <w:szCs w:val="24"/>
        </w:rPr>
        <w:t>g</w:t>
      </w:r>
      <w:r w:rsidRPr="00677358">
        <w:rPr>
          <w:rFonts w:ascii="Times New Roman" w:hAnsi="Times New Roman"/>
          <w:b/>
          <w:bCs/>
          <w:color w:val="365F91" w:themeColor="accent1" w:themeShade="BF"/>
          <w:spacing w:val="-1"/>
          <w:sz w:val="24"/>
          <w:szCs w:val="24"/>
        </w:rPr>
        <w:t>e</w:t>
      </w:r>
      <w:r w:rsidRPr="00677358">
        <w:rPr>
          <w:rFonts w:ascii="Times New Roman" w:hAnsi="Times New Roman"/>
          <w:b/>
          <w:bCs/>
          <w:color w:val="365F91" w:themeColor="accent1" w:themeShade="BF"/>
          <w:spacing w:val="2"/>
          <w:sz w:val="24"/>
          <w:szCs w:val="24"/>
        </w:rPr>
        <w:t>m</w:t>
      </w:r>
      <w:r w:rsidRPr="00677358">
        <w:rPr>
          <w:rFonts w:ascii="Times New Roman" w:hAnsi="Times New Roman"/>
          <w:b/>
          <w:bCs/>
          <w:color w:val="365F91" w:themeColor="accent1" w:themeShade="BF"/>
          <w:spacing w:val="-1"/>
          <w:sz w:val="24"/>
          <w:szCs w:val="24"/>
        </w:rPr>
        <w:t>e</w:t>
      </w:r>
      <w:r w:rsidRPr="00677358">
        <w:rPr>
          <w:rFonts w:ascii="Times New Roman" w:hAnsi="Times New Roman"/>
          <w:b/>
          <w:bCs/>
          <w:color w:val="365F91" w:themeColor="accent1" w:themeShade="BF"/>
          <w:sz w:val="24"/>
          <w:szCs w:val="24"/>
        </w:rPr>
        <w:t>nt</w:t>
      </w:r>
      <w:r w:rsidRPr="00677358">
        <w:rPr>
          <w:rFonts w:ascii="Times New Roman" w:hAnsi="Times New Roman"/>
          <w:b/>
          <w:bCs/>
          <w:color w:val="365F91" w:themeColor="accent1" w:themeShade="BF"/>
          <w:spacing w:val="-14"/>
          <w:sz w:val="24"/>
          <w:szCs w:val="24"/>
        </w:rPr>
        <w:t xml:space="preserve"> </w:t>
      </w:r>
      <w:r w:rsidRPr="00677358">
        <w:rPr>
          <w:rFonts w:ascii="Times New Roman" w:hAnsi="Times New Roman"/>
          <w:b/>
          <w:bCs/>
          <w:color w:val="365F91" w:themeColor="accent1" w:themeShade="BF"/>
          <w:sz w:val="24"/>
          <w:szCs w:val="24"/>
        </w:rPr>
        <w:t>(P</w:t>
      </w:r>
      <w:r w:rsidRPr="00677358">
        <w:rPr>
          <w:rFonts w:ascii="Times New Roman" w:hAnsi="Times New Roman"/>
          <w:b/>
          <w:bCs/>
          <w:color w:val="365F91" w:themeColor="accent1" w:themeShade="BF"/>
          <w:spacing w:val="2"/>
          <w:sz w:val="24"/>
          <w:szCs w:val="24"/>
        </w:rPr>
        <w:t>V</w:t>
      </w:r>
      <w:r w:rsidRPr="00677358">
        <w:rPr>
          <w:rFonts w:ascii="Times New Roman" w:hAnsi="Times New Roman"/>
          <w:b/>
          <w:bCs/>
          <w:color w:val="365F91" w:themeColor="accent1" w:themeShade="BF"/>
          <w:spacing w:val="-1"/>
          <w:sz w:val="24"/>
          <w:szCs w:val="24"/>
        </w:rPr>
        <w:t>T</w:t>
      </w:r>
      <w:r w:rsidRPr="00677358">
        <w:rPr>
          <w:rFonts w:ascii="Times New Roman" w:hAnsi="Times New Roman"/>
          <w:b/>
          <w:bCs/>
          <w:color w:val="365F91" w:themeColor="accent1" w:themeShade="BF"/>
          <w:sz w:val="24"/>
          <w:szCs w:val="24"/>
        </w:rPr>
        <w:t>)</w:t>
      </w:r>
      <w:r w:rsidRPr="00677358">
        <w:rPr>
          <w:rFonts w:ascii="Times New Roman" w:hAnsi="Times New Roman"/>
          <w:b/>
          <w:bCs/>
          <w:color w:val="365F91" w:themeColor="accent1" w:themeShade="BF"/>
          <w:spacing w:val="-6"/>
          <w:sz w:val="24"/>
          <w:szCs w:val="24"/>
        </w:rPr>
        <w:t xml:space="preserve"> </w:t>
      </w:r>
      <w:r w:rsidRPr="00677358">
        <w:rPr>
          <w:rFonts w:ascii="Times New Roman" w:hAnsi="Times New Roman"/>
          <w:b/>
          <w:bCs/>
          <w:color w:val="365F91" w:themeColor="accent1" w:themeShade="BF"/>
          <w:sz w:val="24"/>
          <w:szCs w:val="24"/>
        </w:rPr>
        <w:t>L</w:t>
      </w:r>
      <w:r w:rsidRPr="00677358">
        <w:rPr>
          <w:rFonts w:ascii="Times New Roman" w:hAnsi="Times New Roman"/>
          <w:b/>
          <w:bCs/>
          <w:color w:val="365F91" w:themeColor="accent1" w:themeShade="BF"/>
          <w:spacing w:val="2"/>
          <w:sz w:val="24"/>
          <w:szCs w:val="24"/>
        </w:rPr>
        <w:t>t</w:t>
      </w:r>
      <w:r w:rsidRPr="00677358">
        <w:rPr>
          <w:rFonts w:ascii="Times New Roman" w:hAnsi="Times New Roman"/>
          <w:b/>
          <w:bCs/>
          <w:color w:val="365F91" w:themeColor="accent1" w:themeShade="BF"/>
          <w:spacing w:val="5"/>
          <w:sz w:val="24"/>
          <w:szCs w:val="24"/>
        </w:rPr>
        <w:t>d</w:t>
      </w:r>
      <w:r w:rsidRPr="00677358">
        <w:rPr>
          <w:rFonts w:ascii="Times New Roman" w:hAnsi="Times New Roman"/>
          <w:b/>
          <w:bCs/>
          <w:color w:val="365F91" w:themeColor="accent1" w:themeShade="BF"/>
          <w:sz w:val="24"/>
          <w:szCs w:val="24"/>
        </w:rPr>
        <w:t>.</w:t>
      </w:r>
      <w:r w:rsidRPr="00677358">
        <w:rPr>
          <w:rFonts w:ascii="Times New Roman" w:hAnsi="Times New Roman"/>
          <w:b/>
          <w:bCs/>
          <w:color w:val="365F91" w:themeColor="accent1" w:themeShade="BF"/>
          <w:spacing w:val="-3"/>
          <w:sz w:val="24"/>
          <w:szCs w:val="24"/>
        </w:rPr>
        <w:t xml:space="preserve"> </w:t>
      </w:r>
      <w:r w:rsidRPr="00677358">
        <w:rPr>
          <w:rFonts w:ascii="Times New Roman" w:hAnsi="Times New Roman"/>
          <w:b/>
          <w:bCs/>
          <w:color w:val="365F91" w:themeColor="accent1" w:themeShade="BF"/>
          <w:sz w:val="24"/>
          <w:szCs w:val="24"/>
        </w:rPr>
        <w:t>Lah</w:t>
      </w:r>
      <w:r w:rsidRPr="00677358">
        <w:rPr>
          <w:rFonts w:ascii="Times New Roman" w:hAnsi="Times New Roman"/>
          <w:b/>
          <w:bCs/>
          <w:color w:val="365F91" w:themeColor="accent1" w:themeShade="BF"/>
          <w:spacing w:val="2"/>
          <w:sz w:val="24"/>
          <w:szCs w:val="24"/>
        </w:rPr>
        <w:t>o</w:t>
      </w:r>
      <w:r w:rsidRPr="00677358">
        <w:rPr>
          <w:rFonts w:ascii="Times New Roman" w:hAnsi="Times New Roman"/>
          <w:b/>
          <w:bCs/>
          <w:color w:val="365F91" w:themeColor="accent1" w:themeShade="BF"/>
          <w:spacing w:val="1"/>
          <w:sz w:val="24"/>
          <w:szCs w:val="24"/>
        </w:rPr>
        <w:t>r</w:t>
      </w:r>
      <w:r w:rsidRPr="00677358">
        <w:rPr>
          <w:rFonts w:ascii="Times New Roman" w:hAnsi="Times New Roman"/>
          <w:b/>
          <w:bCs/>
          <w:color w:val="365F91" w:themeColor="accent1" w:themeShade="BF"/>
          <w:spacing w:val="-1"/>
          <w:sz w:val="24"/>
          <w:szCs w:val="24"/>
        </w:rPr>
        <w:t>e</w:t>
      </w:r>
      <w:r w:rsidRPr="00677358">
        <w:rPr>
          <w:rFonts w:ascii="Times New Roman" w:hAnsi="Times New Roman"/>
          <w:b/>
          <w:bCs/>
          <w:color w:val="365F91" w:themeColor="accent1" w:themeShade="BF"/>
          <w:sz w:val="24"/>
          <w:szCs w:val="24"/>
        </w:rPr>
        <w:t>,</w:t>
      </w:r>
      <w:r w:rsidRPr="00677358">
        <w:rPr>
          <w:rFonts w:ascii="Times New Roman" w:hAnsi="Times New Roman"/>
          <w:b/>
          <w:bCs/>
          <w:color w:val="365F91" w:themeColor="accent1" w:themeShade="BF"/>
          <w:spacing w:val="-6"/>
          <w:sz w:val="24"/>
          <w:szCs w:val="24"/>
        </w:rPr>
        <w:t xml:space="preserve"> </w:t>
      </w:r>
      <w:r w:rsidRPr="00677358">
        <w:rPr>
          <w:rFonts w:ascii="Times New Roman" w:hAnsi="Times New Roman"/>
          <w:b/>
          <w:bCs/>
          <w:color w:val="365F91" w:themeColor="accent1" w:themeShade="BF"/>
          <w:spacing w:val="-1"/>
          <w:sz w:val="24"/>
          <w:szCs w:val="24"/>
        </w:rPr>
        <w:t>Pa</w:t>
      </w:r>
      <w:r w:rsidRPr="00677358">
        <w:rPr>
          <w:rFonts w:ascii="Times New Roman" w:hAnsi="Times New Roman"/>
          <w:b/>
          <w:bCs/>
          <w:color w:val="365F91" w:themeColor="accent1" w:themeShade="BF"/>
          <w:sz w:val="24"/>
          <w:szCs w:val="24"/>
        </w:rPr>
        <w:t>k</w:t>
      </w:r>
      <w:r w:rsidRPr="00677358">
        <w:rPr>
          <w:rFonts w:ascii="Times New Roman" w:hAnsi="Times New Roman"/>
          <w:b/>
          <w:bCs/>
          <w:color w:val="365F91" w:themeColor="accent1" w:themeShade="BF"/>
          <w:spacing w:val="1"/>
          <w:sz w:val="24"/>
          <w:szCs w:val="24"/>
        </w:rPr>
        <w:t>i</w:t>
      </w:r>
      <w:r w:rsidRPr="00677358">
        <w:rPr>
          <w:rFonts w:ascii="Times New Roman" w:hAnsi="Times New Roman"/>
          <w:b/>
          <w:bCs/>
          <w:color w:val="365F91" w:themeColor="accent1" w:themeShade="BF"/>
          <w:spacing w:val="2"/>
          <w:sz w:val="24"/>
          <w:szCs w:val="24"/>
        </w:rPr>
        <w:t>s</w:t>
      </w:r>
      <w:r w:rsidRPr="00677358">
        <w:rPr>
          <w:rFonts w:ascii="Times New Roman" w:hAnsi="Times New Roman"/>
          <w:b/>
          <w:bCs/>
          <w:color w:val="365F91" w:themeColor="accent1" w:themeShade="BF"/>
          <w:spacing w:val="-1"/>
          <w:sz w:val="24"/>
          <w:szCs w:val="24"/>
        </w:rPr>
        <w:t>ta</w:t>
      </w:r>
      <w:r w:rsidRPr="00677358">
        <w:rPr>
          <w:rFonts w:ascii="Times New Roman" w:hAnsi="Times New Roman"/>
          <w:b/>
          <w:bCs/>
          <w:color w:val="365F91" w:themeColor="accent1" w:themeShade="BF"/>
          <w:sz w:val="24"/>
          <w:szCs w:val="24"/>
        </w:rPr>
        <w:t>n</w:t>
      </w:r>
    </w:p>
    <w:p w:rsidR="00BB7D24" w:rsidRPr="00B44C04" w:rsidRDefault="00D23093" w:rsidP="00BB7D24">
      <w:pPr>
        <w:spacing w:after="0"/>
        <w:ind w:left="420"/>
        <w:rPr>
          <w:rFonts w:ascii="Times New Roman" w:hAnsi="Times New Roman"/>
          <w:b/>
        </w:rPr>
      </w:pPr>
      <w:r>
        <w:rPr>
          <w:rFonts w:ascii="Times New Roman" w:hAnsi="Times New Roman"/>
          <w:b/>
        </w:rPr>
        <w:t>Planning</w:t>
      </w:r>
      <w:r w:rsidRPr="00B44C04">
        <w:rPr>
          <w:rFonts w:ascii="Times New Roman" w:hAnsi="Times New Roman"/>
          <w:b/>
        </w:rPr>
        <w:t xml:space="preserve"> </w:t>
      </w:r>
      <w:r w:rsidR="00BB7D24" w:rsidRPr="00B44C04">
        <w:rPr>
          <w:rFonts w:ascii="Times New Roman" w:hAnsi="Times New Roman"/>
          <w:b/>
        </w:rPr>
        <w:t>Engineer (</w:t>
      </w:r>
      <w:r w:rsidR="00677358">
        <w:rPr>
          <w:rFonts w:ascii="Times New Roman" w:hAnsi="Times New Roman"/>
          <w:b/>
        </w:rPr>
        <w:t>Sept 2014</w:t>
      </w:r>
      <w:r w:rsidR="00BB7D24" w:rsidRPr="00B44C04">
        <w:rPr>
          <w:rFonts w:ascii="Times New Roman" w:hAnsi="Times New Roman"/>
          <w:b/>
        </w:rPr>
        <w:t xml:space="preserve">- </w:t>
      </w:r>
      <w:r w:rsidR="00677358">
        <w:rPr>
          <w:rFonts w:ascii="Times New Roman" w:hAnsi="Times New Roman"/>
          <w:b/>
        </w:rPr>
        <w:t>Dec 2014</w:t>
      </w:r>
      <w:r w:rsidR="00BB7D24" w:rsidRPr="00B44C04">
        <w:rPr>
          <w:rFonts w:ascii="Times New Roman" w:hAnsi="Times New Roman"/>
          <w:b/>
        </w:rPr>
        <w:t xml:space="preserve">) </w:t>
      </w:r>
    </w:p>
    <w:p w:rsidR="00D877FC" w:rsidRPr="00B1078A" w:rsidRDefault="00D877FC" w:rsidP="00D877FC">
      <w:pPr>
        <w:pStyle w:val="ListParagraph"/>
        <w:numPr>
          <w:ilvl w:val="0"/>
          <w:numId w:val="13"/>
        </w:numPr>
        <w:rPr>
          <w:rFonts w:ascii="Times New Roman" w:hAnsi="Times New Roman"/>
          <w:sz w:val="21"/>
          <w:szCs w:val="21"/>
        </w:rPr>
      </w:pPr>
      <w:r w:rsidRPr="00B1078A">
        <w:rPr>
          <w:rFonts w:ascii="Times New Roman" w:hAnsi="Times New Roman"/>
          <w:sz w:val="21"/>
          <w:szCs w:val="21"/>
          <w:shd w:val="clear" w:color="auto" w:fill="FFFFFF"/>
        </w:rPr>
        <w:t>Preparing work schedules, monitoring the progress, supervision of works.</w:t>
      </w:r>
      <w:r w:rsidRPr="00B1078A">
        <w:rPr>
          <w:rStyle w:val="apple-converted-space"/>
          <w:rFonts w:ascii="Times New Roman" w:hAnsi="Times New Roman"/>
          <w:sz w:val="21"/>
          <w:szCs w:val="21"/>
          <w:shd w:val="clear" w:color="auto" w:fill="FFFFFF"/>
        </w:rPr>
        <w:t> </w:t>
      </w:r>
    </w:p>
    <w:p w:rsidR="00D877FC" w:rsidRPr="00B1078A" w:rsidRDefault="00D877FC" w:rsidP="00D877FC">
      <w:pPr>
        <w:pStyle w:val="ListParagraph"/>
        <w:numPr>
          <w:ilvl w:val="0"/>
          <w:numId w:val="13"/>
        </w:numPr>
        <w:rPr>
          <w:rFonts w:ascii="Times New Roman" w:hAnsi="Times New Roman"/>
          <w:sz w:val="21"/>
          <w:szCs w:val="21"/>
        </w:rPr>
      </w:pPr>
      <w:r w:rsidRPr="00B1078A">
        <w:rPr>
          <w:rFonts w:ascii="Times New Roman" w:hAnsi="Times New Roman"/>
          <w:sz w:val="21"/>
          <w:szCs w:val="21"/>
          <w:shd w:val="clear" w:color="auto" w:fill="FFFFFF"/>
        </w:rPr>
        <w:t>Preparation of Man Power Calculation &amp; Utilization Schedule.</w:t>
      </w:r>
    </w:p>
    <w:p w:rsidR="00D877FC" w:rsidRPr="00B1078A" w:rsidRDefault="00D877FC" w:rsidP="00D877FC">
      <w:pPr>
        <w:pStyle w:val="ListParagraph"/>
        <w:numPr>
          <w:ilvl w:val="0"/>
          <w:numId w:val="13"/>
        </w:numPr>
        <w:rPr>
          <w:rFonts w:ascii="Times New Roman" w:hAnsi="Times New Roman"/>
          <w:sz w:val="21"/>
          <w:szCs w:val="21"/>
        </w:rPr>
      </w:pPr>
      <w:r w:rsidRPr="00B1078A">
        <w:rPr>
          <w:rFonts w:ascii="Times New Roman" w:hAnsi="Times New Roman"/>
          <w:sz w:val="21"/>
          <w:szCs w:val="21"/>
          <w:shd w:val="clear" w:color="auto" w:fill="FFFFFF"/>
        </w:rPr>
        <w:t>Updating progress of work using Primavera P6.</w:t>
      </w:r>
    </w:p>
    <w:p w:rsidR="00BB7D24" w:rsidRPr="00D877FC" w:rsidRDefault="00D877FC" w:rsidP="00D877FC">
      <w:pPr>
        <w:pStyle w:val="ListParagraph"/>
        <w:numPr>
          <w:ilvl w:val="0"/>
          <w:numId w:val="13"/>
        </w:numPr>
        <w:rPr>
          <w:rFonts w:ascii="Times New Roman" w:hAnsi="Times New Roman"/>
          <w:sz w:val="21"/>
          <w:szCs w:val="21"/>
        </w:rPr>
      </w:pPr>
      <w:r w:rsidRPr="00B1078A">
        <w:rPr>
          <w:rFonts w:ascii="Times New Roman" w:hAnsi="Times New Roman"/>
          <w:sz w:val="21"/>
          <w:szCs w:val="21"/>
          <w:shd w:val="clear" w:color="auto" w:fill="FFFFFF"/>
        </w:rPr>
        <w:t>Preparing Monthly/weekly work progress report and presenting Weekly/Monthly Progress to Client.</w:t>
      </w:r>
    </w:p>
    <w:p w:rsidR="00BB7D24" w:rsidRPr="00677358" w:rsidRDefault="00677358" w:rsidP="00BB7D24">
      <w:pPr>
        <w:numPr>
          <w:ilvl w:val="0"/>
          <w:numId w:val="5"/>
        </w:numPr>
        <w:spacing w:after="0"/>
        <w:rPr>
          <w:rFonts w:ascii="Times New Roman" w:hAnsi="Times New Roman"/>
          <w:color w:val="365F91" w:themeColor="accent1" w:themeShade="BF"/>
          <w:sz w:val="24"/>
          <w:szCs w:val="24"/>
        </w:rPr>
      </w:pPr>
      <w:r w:rsidRPr="00677358">
        <w:rPr>
          <w:rFonts w:ascii="Times New Roman" w:hAnsi="Times New Roman"/>
          <w:b/>
          <w:bCs/>
          <w:color w:val="365F91" w:themeColor="accent1" w:themeShade="BF"/>
          <w:spacing w:val="-1"/>
          <w:sz w:val="24"/>
          <w:szCs w:val="24"/>
        </w:rPr>
        <w:t>A</w:t>
      </w:r>
      <w:r w:rsidRPr="00677358">
        <w:rPr>
          <w:rFonts w:ascii="Times New Roman" w:hAnsi="Times New Roman"/>
          <w:b/>
          <w:bCs/>
          <w:color w:val="365F91" w:themeColor="accent1" w:themeShade="BF"/>
          <w:sz w:val="24"/>
          <w:szCs w:val="24"/>
        </w:rPr>
        <w:t>s</w:t>
      </w:r>
      <w:r w:rsidRPr="00677358">
        <w:rPr>
          <w:rFonts w:ascii="Times New Roman" w:hAnsi="Times New Roman"/>
          <w:b/>
          <w:bCs/>
          <w:color w:val="365F91" w:themeColor="accent1" w:themeShade="BF"/>
          <w:spacing w:val="2"/>
          <w:sz w:val="24"/>
          <w:szCs w:val="24"/>
        </w:rPr>
        <w:t>s</w:t>
      </w:r>
      <w:r w:rsidRPr="00677358">
        <w:rPr>
          <w:rFonts w:ascii="Times New Roman" w:hAnsi="Times New Roman"/>
          <w:b/>
          <w:bCs/>
          <w:color w:val="365F91" w:themeColor="accent1" w:themeShade="BF"/>
          <w:spacing w:val="-1"/>
          <w:sz w:val="24"/>
          <w:szCs w:val="24"/>
        </w:rPr>
        <w:t>a</w:t>
      </w:r>
      <w:r w:rsidRPr="00677358">
        <w:rPr>
          <w:rFonts w:ascii="Times New Roman" w:hAnsi="Times New Roman"/>
          <w:b/>
          <w:bCs/>
          <w:color w:val="365F91" w:themeColor="accent1" w:themeShade="BF"/>
          <w:sz w:val="24"/>
          <w:szCs w:val="24"/>
        </w:rPr>
        <w:t>kh</w:t>
      </w:r>
      <w:r w:rsidRPr="00677358">
        <w:rPr>
          <w:rFonts w:ascii="Times New Roman" w:hAnsi="Times New Roman"/>
          <w:b/>
          <w:bCs/>
          <w:color w:val="365F91" w:themeColor="accent1" w:themeShade="BF"/>
          <w:spacing w:val="2"/>
          <w:sz w:val="24"/>
          <w:szCs w:val="24"/>
        </w:rPr>
        <w:t>r</w:t>
      </w:r>
      <w:r w:rsidRPr="00677358">
        <w:rPr>
          <w:rFonts w:ascii="Times New Roman" w:hAnsi="Times New Roman"/>
          <w:b/>
          <w:bCs/>
          <w:color w:val="365F91" w:themeColor="accent1" w:themeShade="BF"/>
          <w:sz w:val="24"/>
          <w:szCs w:val="24"/>
        </w:rPr>
        <w:t>a</w:t>
      </w:r>
      <w:r w:rsidR="00B0037A">
        <w:rPr>
          <w:rFonts w:ascii="Times New Roman" w:hAnsi="Times New Roman"/>
          <w:b/>
          <w:bCs/>
          <w:color w:val="365F91" w:themeColor="accent1" w:themeShade="BF"/>
          <w:sz w:val="24"/>
          <w:szCs w:val="24"/>
        </w:rPr>
        <w:t xml:space="preserve"> </w:t>
      </w:r>
      <w:r w:rsidRPr="00677358">
        <w:rPr>
          <w:rFonts w:ascii="Times New Roman" w:hAnsi="Times New Roman"/>
          <w:b/>
          <w:bCs/>
          <w:color w:val="365F91" w:themeColor="accent1" w:themeShade="BF"/>
          <w:spacing w:val="-12"/>
          <w:sz w:val="24"/>
          <w:szCs w:val="24"/>
        </w:rPr>
        <w:t xml:space="preserve"> </w:t>
      </w:r>
      <w:r w:rsidRPr="00677358">
        <w:rPr>
          <w:rFonts w:ascii="Times New Roman" w:hAnsi="Times New Roman"/>
          <w:b/>
          <w:bCs/>
          <w:color w:val="365F91" w:themeColor="accent1" w:themeShade="BF"/>
          <w:spacing w:val="3"/>
          <w:sz w:val="24"/>
          <w:szCs w:val="24"/>
        </w:rPr>
        <w:t>G</w:t>
      </w:r>
      <w:r w:rsidRPr="00677358">
        <w:rPr>
          <w:rFonts w:ascii="Times New Roman" w:hAnsi="Times New Roman"/>
          <w:b/>
          <w:bCs/>
          <w:color w:val="365F91" w:themeColor="accent1" w:themeShade="BF"/>
          <w:spacing w:val="-1"/>
          <w:sz w:val="24"/>
          <w:szCs w:val="24"/>
        </w:rPr>
        <w:t>e</w:t>
      </w:r>
      <w:r w:rsidRPr="00677358">
        <w:rPr>
          <w:rFonts w:ascii="Times New Roman" w:hAnsi="Times New Roman"/>
          <w:b/>
          <w:bCs/>
          <w:color w:val="365F91" w:themeColor="accent1" w:themeShade="BF"/>
          <w:sz w:val="24"/>
          <w:szCs w:val="24"/>
        </w:rPr>
        <w:t>n.</w:t>
      </w:r>
      <w:r w:rsidRPr="00677358">
        <w:rPr>
          <w:rFonts w:ascii="Times New Roman" w:hAnsi="Times New Roman"/>
          <w:b/>
          <w:bCs/>
          <w:color w:val="365F91" w:themeColor="accent1" w:themeShade="BF"/>
          <w:spacing w:val="-4"/>
          <w:sz w:val="24"/>
          <w:szCs w:val="24"/>
        </w:rPr>
        <w:t xml:space="preserve"> </w:t>
      </w:r>
      <w:r w:rsidRPr="00677358">
        <w:rPr>
          <w:rFonts w:ascii="Times New Roman" w:hAnsi="Times New Roman"/>
          <w:b/>
          <w:bCs/>
          <w:color w:val="365F91" w:themeColor="accent1" w:themeShade="BF"/>
          <w:sz w:val="24"/>
          <w:szCs w:val="24"/>
        </w:rPr>
        <w:t>Con</w:t>
      </w:r>
      <w:r w:rsidRPr="00677358">
        <w:rPr>
          <w:rFonts w:ascii="Times New Roman" w:hAnsi="Times New Roman"/>
          <w:b/>
          <w:bCs/>
          <w:color w:val="365F91" w:themeColor="accent1" w:themeShade="BF"/>
          <w:spacing w:val="-1"/>
          <w:sz w:val="24"/>
          <w:szCs w:val="24"/>
        </w:rPr>
        <w:t>c</w:t>
      </w:r>
      <w:r w:rsidRPr="00677358">
        <w:rPr>
          <w:rFonts w:ascii="Times New Roman" w:hAnsi="Times New Roman"/>
          <w:b/>
          <w:bCs/>
          <w:color w:val="365F91" w:themeColor="accent1" w:themeShade="BF"/>
          <w:sz w:val="24"/>
          <w:szCs w:val="24"/>
        </w:rPr>
        <w:t>.</w:t>
      </w:r>
      <w:r w:rsidRPr="00677358">
        <w:rPr>
          <w:rFonts w:ascii="Times New Roman" w:hAnsi="Times New Roman"/>
          <w:b/>
          <w:bCs/>
          <w:color w:val="365F91" w:themeColor="accent1" w:themeShade="BF"/>
          <w:spacing w:val="-5"/>
          <w:sz w:val="24"/>
          <w:szCs w:val="24"/>
        </w:rPr>
        <w:t xml:space="preserve"> </w:t>
      </w:r>
      <w:r w:rsidRPr="00677358">
        <w:rPr>
          <w:rFonts w:ascii="Times New Roman" w:hAnsi="Times New Roman"/>
          <w:b/>
          <w:bCs/>
          <w:color w:val="365F91" w:themeColor="accent1" w:themeShade="BF"/>
          <w:spacing w:val="3"/>
          <w:sz w:val="24"/>
          <w:szCs w:val="24"/>
        </w:rPr>
        <w:t>E</w:t>
      </w:r>
      <w:r w:rsidRPr="00677358">
        <w:rPr>
          <w:rFonts w:ascii="Times New Roman" w:hAnsi="Times New Roman"/>
          <w:b/>
          <w:bCs/>
          <w:color w:val="365F91" w:themeColor="accent1" w:themeShade="BF"/>
          <w:sz w:val="24"/>
          <w:szCs w:val="24"/>
        </w:rPr>
        <w:t>s</w:t>
      </w:r>
      <w:r w:rsidRPr="00677358">
        <w:rPr>
          <w:rFonts w:ascii="Times New Roman" w:hAnsi="Times New Roman"/>
          <w:b/>
          <w:bCs/>
          <w:color w:val="365F91" w:themeColor="accent1" w:themeShade="BF"/>
          <w:spacing w:val="-1"/>
          <w:sz w:val="24"/>
          <w:szCs w:val="24"/>
        </w:rPr>
        <w:t>t</w:t>
      </w:r>
      <w:r w:rsidRPr="00677358">
        <w:rPr>
          <w:rFonts w:ascii="Times New Roman" w:hAnsi="Times New Roman"/>
          <w:b/>
          <w:bCs/>
          <w:color w:val="365F91" w:themeColor="accent1" w:themeShade="BF"/>
          <w:sz w:val="24"/>
          <w:szCs w:val="24"/>
        </w:rPr>
        <w:t>.</w:t>
      </w:r>
      <w:r w:rsidRPr="00677358">
        <w:rPr>
          <w:rFonts w:ascii="Times New Roman" w:hAnsi="Times New Roman"/>
          <w:b/>
          <w:bCs/>
          <w:color w:val="365F91" w:themeColor="accent1" w:themeShade="BF"/>
          <w:spacing w:val="-3"/>
          <w:sz w:val="24"/>
          <w:szCs w:val="24"/>
        </w:rPr>
        <w:t xml:space="preserve"> </w:t>
      </w:r>
      <w:r w:rsidRPr="00677358">
        <w:rPr>
          <w:rFonts w:ascii="Times New Roman" w:hAnsi="Times New Roman"/>
          <w:b/>
          <w:bCs/>
          <w:color w:val="365F91" w:themeColor="accent1" w:themeShade="BF"/>
          <w:spacing w:val="-1"/>
          <w:sz w:val="24"/>
          <w:szCs w:val="24"/>
        </w:rPr>
        <w:t>A</w:t>
      </w:r>
      <w:r w:rsidRPr="00677358">
        <w:rPr>
          <w:rFonts w:ascii="Times New Roman" w:hAnsi="Times New Roman"/>
          <w:b/>
          <w:bCs/>
          <w:color w:val="365F91" w:themeColor="accent1" w:themeShade="BF"/>
          <w:sz w:val="24"/>
          <w:szCs w:val="24"/>
        </w:rPr>
        <w:t>bu</w:t>
      </w:r>
      <w:r w:rsidRPr="00677358">
        <w:rPr>
          <w:rFonts w:ascii="Times New Roman" w:hAnsi="Times New Roman"/>
          <w:b/>
          <w:bCs/>
          <w:color w:val="365F91" w:themeColor="accent1" w:themeShade="BF"/>
          <w:spacing w:val="-3"/>
          <w:sz w:val="24"/>
          <w:szCs w:val="24"/>
        </w:rPr>
        <w:t xml:space="preserve"> </w:t>
      </w:r>
      <w:r w:rsidRPr="00677358">
        <w:rPr>
          <w:rFonts w:ascii="Times New Roman" w:hAnsi="Times New Roman"/>
          <w:b/>
          <w:bCs/>
          <w:color w:val="365F91" w:themeColor="accent1" w:themeShade="BF"/>
          <w:sz w:val="24"/>
          <w:szCs w:val="24"/>
        </w:rPr>
        <w:t>D</w:t>
      </w:r>
      <w:r w:rsidRPr="00677358">
        <w:rPr>
          <w:rFonts w:ascii="Times New Roman" w:hAnsi="Times New Roman"/>
          <w:b/>
          <w:bCs/>
          <w:color w:val="365F91" w:themeColor="accent1" w:themeShade="BF"/>
          <w:spacing w:val="2"/>
          <w:sz w:val="24"/>
          <w:szCs w:val="24"/>
        </w:rPr>
        <w:t>h</w:t>
      </w:r>
      <w:r w:rsidRPr="00677358">
        <w:rPr>
          <w:rFonts w:ascii="Times New Roman" w:hAnsi="Times New Roman"/>
          <w:b/>
          <w:bCs/>
          <w:color w:val="365F91" w:themeColor="accent1" w:themeShade="BF"/>
          <w:spacing w:val="-1"/>
          <w:sz w:val="24"/>
          <w:szCs w:val="24"/>
        </w:rPr>
        <w:t>a</w:t>
      </w:r>
      <w:r w:rsidRPr="00677358">
        <w:rPr>
          <w:rFonts w:ascii="Times New Roman" w:hAnsi="Times New Roman"/>
          <w:b/>
          <w:bCs/>
          <w:color w:val="365F91" w:themeColor="accent1" w:themeShade="BF"/>
          <w:sz w:val="24"/>
          <w:szCs w:val="24"/>
        </w:rPr>
        <w:t>b</w:t>
      </w:r>
      <w:r w:rsidRPr="00677358">
        <w:rPr>
          <w:rFonts w:ascii="Times New Roman" w:hAnsi="Times New Roman"/>
          <w:b/>
          <w:bCs/>
          <w:color w:val="365F91" w:themeColor="accent1" w:themeShade="BF"/>
          <w:spacing w:val="1"/>
          <w:sz w:val="24"/>
          <w:szCs w:val="24"/>
        </w:rPr>
        <w:t>i</w:t>
      </w:r>
      <w:r w:rsidRPr="00677358">
        <w:rPr>
          <w:rFonts w:ascii="Times New Roman" w:hAnsi="Times New Roman"/>
          <w:b/>
          <w:bCs/>
          <w:color w:val="365F91" w:themeColor="accent1" w:themeShade="BF"/>
          <w:sz w:val="24"/>
          <w:szCs w:val="24"/>
        </w:rPr>
        <w:t>,</w:t>
      </w:r>
      <w:r w:rsidRPr="00677358">
        <w:rPr>
          <w:rFonts w:ascii="Times New Roman" w:hAnsi="Times New Roman"/>
          <w:b/>
          <w:bCs/>
          <w:color w:val="365F91" w:themeColor="accent1" w:themeShade="BF"/>
          <w:spacing w:val="-6"/>
          <w:sz w:val="24"/>
          <w:szCs w:val="24"/>
        </w:rPr>
        <w:t xml:space="preserve"> </w:t>
      </w:r>
      <w:r w:rsidRPr="00677358">
        <w:rPr>
          <w:rFonts w:ascii="Times New Roman" w:hAnsi="Times New Roman"/>
          <w:b/>
          <w:bCs/>
          <w:color w:val="365F91" w:themeColor="accent1" w:themeShade="BF"/>
          <w:sz w:val="24"/>
          <w:szCs w:val="24"/>
        </w:rPr>
        <w:t>U</w:t>
      </w:r>
      <w:r w:rsidRPr="00677358">
        <w:rPr>
          <w:rFonts w:ascii="Times New Roman" w:hAnsi="Times New Roman"/>
          <w:b/>
          <w:bCs/>
          <w:color w:val="365F91" w:themeColor="accent1" w:themeShade="BF"/>
          <w:spacing w:val="1"/>
          <w:sz w:val="24"/>
          <w:szCs w:val="24"/>
        </w:rPr>
        <w:t>.</w:t>
      </w:r>
      <w:r w:rsidRPr="00677358">
        <w:rPr>
          <w:rFonts w:ascii="Times New Roman" w:hAnsi="Times New Roman"/>
          <w:b/>
          <w:bCs/>
          <w:color w:val="365F91" w:themeColor="accent1" w:themeShade="BF"/>
          <w:spacing w:val="-1"/>
          <w:sz w:val="24"/>
          <w:szCs w:val="24"/>
        </w:rPr>
        <w:t>A</w:t>
      </w:r>
      <w:r w:rsidRPr="00677358">
        <w:rPr>
          <w:rFonts w:ascii="Times New Roman" w:hAnsi="Times New Roman"/>
          <w:b/>
          <w:bCs/>
          <w:color w:val="365F91" w:themeColor="accent1" w:themeShade="BF"/>
          <w:sz w:val="24"/>
          <w:szCs w:val="24"/>
        </w:rPr>
        <w:t>.E</w:t>
      </w:r>
    </w:p>
    <w:p w:rsidR="00BB7D24" w:rsidRDefault="00BB7D24" w:rsidP="00BB7D24">
      <w:pPr>
        <w:spacing w:after="0" w:line="2" w:lineRule="exact"/>
        <w:rPr>
          <w:rFonts w:ascii="Times New Roman" w:hAnsi="Times New Roman"/>
          <w:sz w:val="24"/>
          <w:szCs w:val="24"/>
        </w:rPr>
      </w:pPr>
    </w:p>
    <w:p w:rsidR="00BB7D24" w:rsidRPr="00B44C04" w:rsidRDefault="00B0037A" w:rsidP="00B44C04">
      <w:pPr>
        <w:spacing w:after="0"/>
        <w:ind w:left="420"/>
        <w:rPr>
          <w:rFonts w:ascii="Times New Roman" w:hAnsi="Times New Roman"/>
          <w:b/>
        </w:rPr>
      </w:pPr>
      <w:r>
        <w:rPr>
          <w:rFonts w:ascii="Times New Roman" w:hAnsi="Times New Roman"/>
          <w:b/>
        </w:rPr>
        <w:t>Assist. Planning Engineer</w:t>
      </w:r>
      <w:r w:rsidR="00BB7D24" w:rsidRPr="00B44C04">
        <w:rPr>
          <w:rFonts w:ascii="Times New Roman" w:hAnsi="Times New Roman"/>
          <w:b/>
        </w:rPr>
        <w:t xml:space="preserve"> - Intern (</w:t>
      </w:r>
      <w:r>
        <w:rPr>
          <w:rFonts w:ascii="Times New Roman" w:hAnsi="Times New Roman"/>
          <w:b/>
        </w:rPr>
        <w:t>July</w:t>
      </w:r>
      <w:r w:rsidR="00BB7D24" w:rsidRPr="00B44C04">
        <w:rPr>
          <w:rFonts w:ascii="Times New Roman" w:hAnsi="Times New Roman"/>
          <w:b/>
        </w:rPr>
        <w:t>-</w:t>
      </w:r>
      <w:r>
        <w:rPr>
          <w:rFonts w:ascii="Times New Roman" w:hAnsi="Times New Roman"/>
          <w:b/>
        </w:rPr>
        <w:t>Aug., 2014</w:t>
      </w:r>
      <w:r w:rsidR="00BB7D24" w:rsidRPr="00B44C04">
        <w:rPr>
          <w:rFonts w:ascii="Times New Roman" w:hAnsi="Times New Roman"/>
          <w:b/>
        </w:rPr>
        <w:t>)</w:t>
      </w:r>
    </w:p>
    <w:p w:rsidR="00B0037A" w:rsidRPr="00B0037A" w:rsidRDefault="00B0037A" w:rsidP="00B0037A">
      <w:pPr>
        <w:pStyle w:val="ListParagraph"/>
        <w:widowControl w:val="0"/>
        <w:numPr>
          <w:ilvl w:val="0"/>
          <w:numId w:val="17"/>
        </w:numPr>
        <w:autoSpaceDE w:val="0"/>
        <w:autoSpaceDN w:val="0"/>
        <w:adjustRightInd w:val="0"/>
        <w:spacing w:before="54" w:after="0" w:line="240" w:lineRule="auto"/>
        <w:rPr>
          <w:rFonts w:ascii="Times New Roman" w:hAnsi="Times New Roman"/>
          <w:color w:val="000000"/>
          <w:sz w:val="21"/>
          <w:szCs w:val="21"/>
        </w:rPr>
      </w:pPr>
      <w:r w:rsidRPr="00B0037A">
        <w:rPr>
          <w:rFonts w:ascii="Times New Roman" w:hAnsi="Times New Roman"/>
          <w:color w:val="000000"/>
          <w:spacing w:val="1"/>
          <w:sz w:val="21"/>
          <w:szCs w:val="21"/>
        </w:rPr>
        <w:t>P</w:t>
      </w:r>
      <w:r w:rsidRPr="00B0037A">
        <w:rPr>
          <w:rFonts w:ascii="Times New Roman" w:hAnsi="Times New Roman"/>
          <w:color w:val="000000"/>
          <w:spacing w:val="-1"/>
          <w:sz w:val="21"/>
          <w:szCs w:val="21"/>
        </w:rPr>
        <w:t>r</w:t>
      </w:r>
      <w:r w:rsidRPr="00B0037A">
        <w:rPr>
          <w:rFonts w:ascii="Times New Roman" w:hAnsi="Times New Roman"/>
          <w:color w:val="000000"/>
          <w:sz w:val="21"/>
          <w:szCs w:val="21"/>
        </w:rPr>
        <w:t>imary</w:t>
      </w:r>
      <w:r w:rsidRPr="00B0037A">
        <w:rPr>
          <w:rFonts w:ascii="Times New Roman" w:hAnsi="Times New Roman"/>
          <w:color w:val="000000"/>
          <w:spacing w:val="-1"/>
          <w:sz w:val="21"/>
          <w:szCs w:val="21"/>
        </w:rPr>
        <w:t xml:space="preserve"> </w:t>
      </w:r>
      <w:r w:rsidRPr="00B0037A">
        <w:rPr>
          <w:rFonts w:ascii="Times New Roman" w:hAnsi="Times New Roman"/>
          <w:color w:val="000000"/>
          <w:sz w:val="21"/>
          <w:szCs w:val="21"/>
        </w:rPr>
        <w:t>task</w:t>
      </w:r>
      <w:r w:rsidRPr="00B0037A">
        <w:rPr>
          <w:rFonts w:ascii="Times New Roman" w:hAnsi="Times New Roman"/>
          <w:color w:val="000000"/>
          <w:spacing w:val="-1"/>
          <w:sz w:val="21"/>
          <w:szCs w:val="21"/>
        </w:rPr>
        <w:t xml:space="preserve"> </w:t>
      </w:r>
      <w:r w:rsidRPr="00B0037A">
        <w:rPr>
          <w:rFonts w:ascii="Times New Roman" w:hAnsi="Times New Roman"/>
          <w:color w:val="000000"/>
          <w:spacing w:val="1"/>
          <w:sz w:val="21"/>
          <w:szCs w:val="21"/>
        </w:rPr>
        <w:t>w</w:t>
      </w:r>
      <w:r w:rsidRPr="00B0037A">
        <w:rPr>
          <w:rFonts w:ascii="Times New Roman" w:hAnsi="Times New Roman"/>
          <w:color w:val="000000"/>
          <w:spacing w:val="-2"/>
          <w:sz w:val="21"/>
          <w:szCs w:val="21"/>
        </w:rPr>
        <w:t>a</w:t>
      </w:r>
      <w:r w:rsidRPr="00B0037A">
        <w:rPr>
          <w:rFonts w:ascii="Times New Roman" w:hAnsi="Times New Roman"/>
          <w:color w:val="000000"/>
          <w:sz w:val="21"/>
          <w:szCs w:val="21"/>
        </w:rPr>
        <w:t>s</w:t>
      </w:r>
      <w:r w:rsidRPr="00B0037A">
        <w:rPr>
          <w:rFonts w:ascii="Times New Roman" w:hAnsi="Times New Roman"/>
          <w:color w:val="000000"/>
          <w:spacing w:val="1"/>
          <w:sz w:val="21"/>
          <w:szCs w:val="21"/>
        </w:rPr>
        <w:t xml:space="preserve"> </w:t>
      </w:r>
      <w:r w:rsidRPr="00B0037A">
        <w:rPr>
          <w:rFonts w:ascii="Times New Roman" w:hAnsi="Times New Roman"/>
          <w:color w:val="000000"/>
          <w:sz w:val="21"/>
          <w:szCs w:val="21"/>
        </w:rPr>
        <w:t>to</w:t>
      </w:r>
      <w:r w:rsidRPr="00B0037A">
        <w:rPr>
          <w:rFonts w:ascii="Times New Roman" w:hAnsi="Times New Roman"/>
          <w:color w:val="000000"/>
          <w:spacing w:val="-1"/>
          <w:sz w:val="21"/>
          <w:szCs w:val="21"/>
        </w:rPr>
        <w:t xml:space="preserve"> </w:t>
      </w:r>
      <w:r w:rsidRPr="00B0037A">
        <w:rPr>
          <w:rFonts w:ascii="Times New Roman" w:hAnsi="Times New Roman"/>
          <w:color w:val="000000"/>
          <w:sz w:val="21"/>
          <w:szCs w:val="21"/>
        </w:rPr>
        <w:t>a</w:t>
      </w:r>
      <w:r w:rsidRPr="00B0037A">
        <w:rPr>
          <w:rFonts w:ascii="Times New Roman" w:hAnsi="Times New Roman"/>
          <w:color w:val="000000"/>
          <w:spacing w:val="-1"/>
          <w:sz w:val="21"/>
          <w:szCs w:val="21"/>
        </w:rPr>
        <w:t>s</w:t>
      </w:r>
      <w:r w:rsidRPr="00B0037A">
        <w:rPr>
          <w:rFonts w:ascii="Times New Roman" w:hAnsi="Times New Roman"/>
          <w:color w:val="000000"/>
          <w:spacing w:val="1"/>
          <w:sz w:val="21"/>
          <w:szCs w:val="21"/>
        </w:rPr>
        <w:t>s</w:t>
      </w:r>
      <w:r w:rsidRPr="00B0037A">
        <w:rPr>
          <w:rFonts w:ascii="Times New Roman" w:hAnsi="Times New Roman"/>
          <w:color w:val="000000"/>
          <w:sz w:val="21"/>
          <w:szCs w:val="21"/>
        </w:rPr>
        <w:t>i</w:t>
      </w:r>
      <w:r w:rsidRPr="00B0037A">
        <w:rPr>
          <w:rFonts w:ascii="Times New Roman" w:hAnsi="Times New Roman"/>
          <w:color w:val="000000"/>
          <w:spacing w:val="1"/>
          <w:sz w:val="21"/>
          <w:szCs w:val="21"/>
        </w:rPr>
        <w:t>s</w:t>
      </w:r>
      <w:r w:rsidRPr="00B0037A">
        <w:rPr>
          <w:rFonts w:ascii="Times New Roman" w:hAnsi="Times New Roman"/>
          <w:color w:val="000000"/>
          <w:sz w:val="21"/>
          <w:szCs w:val="21"/>
        </w:rPr>
        <w:t>t</w:t>
      </w:r>
      <w:r w:rsidRPr="00B0037A">
        <w:rPr>
          <w:rFonts w:ascii="Times New Roman" w:hAnsi="Times New Roman"/>
          <w:color w:val="000000"/>
          <w:spacing w:val="-2"/>
          <w:sz w:val="21"/>
          <w:szCs w:val="21"/>
        </w:rPr>
        <w:t xml:space="preserve"> </w:t>
      </w:r>
      <w:r w:rsidRPr="00B0037A">
        <w:rPr>
          <w:rFonts w:ascii="Times New Roman" w:hAnsi="Times New Roman"/>
          <w:color w:val="000000"/>
          <w:spacing w:val="-1"/>
          <w:sz w:val="21"/>
          <w:szCs w:val="21"/>
        </w:rPr>
        <w:t>d</w:t>
      </w:r>
      <w:r w:rsidRPr="00B0037A">
        <w:rPr>
          <w:rFonts w:ascii="Times New Roman" w:hAnsi="Times New Roman"/>
          <w:color w:val="000000"/>
          <w:sz w:val="21"/>
          <w:szCs w:val="21"/>
        </w:rPr>
        <w:t>i</w:t>
      </w:r>
      <w:r w:rsidRPr="00B0037A">
        <w:rPr>
          <w:rFonts w:ascii="Times New Roman" w:hAnsi="Times New Roman"/>
          <w:color w:val="000000"/>
          <w:spacing w:val="-1"/>
          <w:sz w:val="21"/>
          <w:szCs w:val="21"/>
        </w:rPr>
        <w:t>f</w:t>
      </w:r>
      <w:r w:rsidRPr="00B0037A">
        <w:rPr>
          <w:rFonts w:ascii="Times New Roman" w:hAnsi="Times New Roman"/>
          <w:color w:val="000000"/>
          <w:sz w:val="21"/>
          <w:szCs w:val="21"/>
        </w:rPr>
        <w:t>fe</w:t>
      </w:r>
      <w:r w:rsidRPr="00B0037A">
        <w:rPr>
          <w:rFonts w:ascii="Times New Roman" w:hAnsi="Times New Roman"/>
          <w:color w:val="000000"/>
          <w:spacing w:val="-1"/>
          <w:sz w:val="21"/>
          <w:szCs w:val="21"/>
        </w:rPr>
        <w:t>r</w:t>
      </w:r>
      <w:r w:rsidRPr="00B0037A">
        <w:rPr>
          <w:rFonts w:ascii="Times New Roman" w:hAnsi="Times New Roman"/>
          <w:color w:val="000000"/>
          <w:sz w:val="21"/>
          <w:szCs w:val="21"/>
        </w:rPr>
        <w:t>ent tas</w:t>
      </w:r>
      <w:r w:rsidRPr="00B0037A">
        <w:rPr>
          <w:rFonts w:ascii="Times New Roman" w:hAnsi="Times New Roman"/>
          <w:color w:val="000000"/>
          <w:spacing w:val="1"/>
          <w:sz w:val="21"/>
          <w:szCs w:val="21"/>
        </w:rPr>
        <w:t>k</w:t>
      </w:r>
      <w:r w:rsidRPr="00B0037A">
        <w:rPr>
          <w:rFonts w:ascii="Times New Roman" w:hAnsi="Times New Roman"/>
          <w:color w:val="000000"/>
          <w:sz w:val="21"/>
          <w:szCs w:val="21"/>
        </w:rPr>
        <w:t>s</w:t>
      </w:r>
      <w:r w:rsidRPr="00B0037A">
        <w:rPr>
          <w:rFonts w:ascii="Times New Roman" w:hAnsi="Times New Roman"/>
          <w:color w:val="000000"/>
          <w:spacing w:val="-1"/>
          <w:sz w:val="21"/>
          <w:szCs w:val="21"/>
        </w:rPr>
        <w:t xml:space="preserve"> </w:t>
      </w:r>
      <w:r w:rsidRPr="00B0037A">
        <w:rPr>
          <w:rFonts w:ascii="Times New Roman" w:hAnsi="Times New Roman"/>
          <w:color w:val="000000"/>
          <w:spacing w:val="1"/>
          <w:sz w:val="21"/>
          <w:szCs w:val="21"/>
        </w:rPr>
        <w:t>w</w:t>
      </w:r>
      <w:r w:rsidRPr="00B0037A">
        <w:rPr>
          <w:rFonts w:ascii="Times New Roman" w:hAnsi="Times New Roman"/>
          <w:color w:val="000000"/>
          <w:spacing w:val="-1"/>
          <w:sz w:val="21"/>
          <w:szCs w:val="21"/>
        </w:rPr>
        <w:t>h</w:t>
      </w:r>
      <w:r w:rsidRPr="00B0037A">
        <w:rPr>
          <w:rFonts w:ascii="Times New Roman" w:hAnsi="Times New Roman"/>
          <w:color w:val="000000"/>
          <w:sz w:val="21"/>
          <w:szCs w:val="21"/>
        </w:rPr>
        <w:t>i</w:t>
      </w:r>
      <w:r w:rsidRPr="00B0037A">
        <w:rPr>
          <w:rFonts w:ascii="Times New Roman" w:hAnsi="Times New Roman"/>
          <w:color w:val="000000"/>
          <w:spacing w:val="1"/>
          <w:sz w:val="21"/>
          <w:szCs w:val="21"/>
        </w:rPr>
        <w:t>c</w:t>
      </w:r>
      <w:r w:rsidRPr="00B0037A">
        <w:rPr>
          <w:rFonts w:ascii="Times New Roman" w:hAnsi="Times New Roman"/>
          <w:color w:val="000000"/>
          <w:sz w:val="21"/>
          <w:szCs w:val="21"/>
        </w:rPr>
        <w:t xml:space="preserve">h </w:t>
      </w:r>
      <w:r w:rsidRPr="00B0037A">
        <w:rPr>
          <w:rFonts w:ascii="Times New Roman" w:hAnsi="Times New Roman"/>
          <w:color w:val="000000"/>
          <w:spacing w:val="1"/>
          <w:sz w:val="21"/>
          <w:szCs w:val="21"/>
        </w:rPr>
        <w:t>w</w:t>
      </w:r>
      <w:r w:rsidRPr="00B0037A">
        <w:rPr>
          <w:rFonts w:ascii="Times New Roman" w:hAnsi="Times New Roman"/>
          <w:color w:val="000000"/>
          <w:sz w:val="21"/>
          <w:szCs w:val="21"/>
        </w:rPr>
        <w:t>e</w:t>
      </w:r>
      <w:r w:rsidRPr="00B0037A">
        <w:rPr>
          <w:rFonts w:ascii="Times New Roman" w:hAnsi="Times New Roman"/>
          <w:color w:val="000000"/>
          <w:spacing w:val="-3"/>
          <w:sz w:val="21"/>
          <w:szCs w:val="21"/>
        </w:rPr>
        <w:t>r</w:t>
      </w:r>
      <w:r w:rsidRPr="00B0037A">
        <w:rPr>
          <w:rFonts w:ascii="Times New Roman" w:hAnsi="Times New Roman"/>
          <w:color w:val="000000"/>
          <w:sz w:val="21"/>
          <w:szCs w:val="21"/>
        </w:rPr>
        <w:t>e</w:t>
      </w:r>
      <w:r w:rsidRPr="00B0037A">
        <w:rPr>
          <w:rFonts w:ascii="Times New Roman" w:hAnsi="Times New Roman"/>
          <w:color w:val="000000"/>
          <w:spacing w:val="1"/>
          <w:sz w:val="21"/>
          <w:szCs w:val="21"/>
        </w:rPr>
        <w:t xml:space="preserve"> </w:t>
      </w:r>
      <w:r w:rsidRPr="00B0037A">
        <w:rPr>
          <w:rFonts w:ascii="Times New Roman" w:hAnsi="Times New Roman"/>
          <w:color w:val="000000"/>
          <w:spacing w:val="-1"/>
          <w:sz w:val="21"/>
          <w:szCs w:val="21"/>
        </w:rPr>
        <w:t>und</w:t>
      </w:r>
      <w:r w:rsidRPr="00B0037A">
        <w:rPr>
          <w:rFonts w:ascii="Times New Roman" w:hAnsi="Times New Roman"/>
          <w:color w:val="000000"/>
          <w:sz w:val="21"/>
          <w:szCs w:val="21"/>
        </w:rPr>
        <w:t>e</w:t>
      </w:r>
      <w:r w:rsidRPr="00B0037A">
        <w:rPr>
          <w:rFonts w:ascii="Times New Roman" w:hAnsi="Times New Roman"/>
          <w:color w:val="000000"/>
          <w:spacing w:val="-1"/>
          <w:sz w:val="21"/>
          <w:szCs w:val="21"/>
        </w:rPr>
        <w:t>r</w:t>
      </w:r>
      <w:r w:rsidRPr="00B0037A">
        <w:rPr>
          <w:rFonts w:ascii="Times New Roman" w:hAnsi="Times New Roman"/>
          <w:color w:val="000000"/>
          <w:sz w:val="21"/>
          <w:szCs w:val="21"/>
        </w:rPr>
        <w:t>goi</w:t>
      </w:r>
      <w:r w:rsidRPr="00B0037A">
        <w:rPr>
          <w:rFonts w:ascii="Times New Roman" w:hAnsi="Times New Roman"/>
          <w:color w:val="000000"/>
          <w:spacing w:val="-1"/>
          <w:sz w:val="21"/>
          <w:szCs w:val="21"/>
        </w:rPr>
        <w:t>n</w:t>
      </w:r>
      <w:r w:rsidRPr="00B0037A">
        <w:rPr>
          <w:rFonts w:ascii="Times New Roman" w:hAnsi="Times New Roman"/>
          <w:color w:val="000000"/>
          <w:sz w:val="21"/>
          <w:szCs w:val="21"/>
        </w:rPr>
        <w:t xml:space="preserve">g </w:t>
      </w:r>
      <w:r w:rsidRPr="00B0037A">
        <w:rPr>
          <w:rFonts w:ascii="Times New Roman" w:hAnsi="Times New Roman"/>
          <w:color w:val="000000"/>
          <w:spacing w:val="1"/>
          <w:sz w:val="21"/>
          <w:szCs w:val="21"/>
        </w:rPr>
        <w:t>o</w:t>
      </w:r>
      <w:r w:rsidRPr="00B0037A">
        <w:rPr>
          <w:rFonts w:ascii="Times New Roman" w:hAnsi="Times New Roman"/>
          <w:color w:val="000000"/>
          <w:sz w:val="21"/>
          <w:szCs w:val="21"/>
        </w:rPr>
        <w:t xml:space="preserve">n </w:t>
      </w:r>
      <w:r w:rsidRPr="00B0037A">
        <w:rPr>
          <w:rFonts w:ascii="Times New Roman" w:hAnsi="Times New Roman"/>
          <w:color w:val="000000"/>
          <w:spacing w:val="1"/>
          <w:sz w:val="21"/>
          <w:szCs w:val="21"/>
        </w:rPr>
        <w:t>s</w:t>
      </w:r>
      <w:r w:rsidRPr="00B0037A">
        <w:rPr>
          <w:rFonts w:ascii="Times New Roman" w:hAnsi="Times New Roman"/>
          <w:color w:val="000000"/>
          <w:sz w:val="21"/>
          <w:szCs w:val="21"/>
        </w:rPr>
        <w:t>ite.</w:t>
      </w:r>
    </w:p>
    <w:p w:rsidR="00B0037A" w:rsidRPr="00B0037A" w:rsidRDefault="00B0037A" w:rsidP="00B0037A">
      <w:pPr>
        <w:pStyle w:val="ListParagraph"/>
        <w:widowControl w:val="0"/>
        <w:numPr>
          <w:ilvl w:val="0"/>
          <w:numId w:val="17"/>
        </w:numPr>
        <w:autoSpaceDE w:val="0"/>
        <w:autoSpaceDN w:val="0"/>
        <w:adjustRightInd w:val="0"/>
        <w:spacing w:before="54" w:after="0" w:line="240" w:lineRule="auto"/>
        <w:rPr>
          <w:rFonts w:ascii="Times New Roman" w:hAnsi="Times New Roman"/>
          <w:color w:val="000000"/>
          <w:sz w:val="21"/>
          <w:szCs w:val="21"/>
        </w:rPr>
      </w:pPr>
      <w:r w:rsidRPr="00B0037A">
        <w:rPr>
          <w:rFonts w:ascii="Times New Roman" w:hAnsi="Times New Roman"/>
          <w:color w:val="000000"/>
          <w:sz w:val="21"/>
          <w:szCs w:val="21"/>
        </w:rPr>
        <w:t>The</w:t>
      </w:r>
      <w:r w:rsidRPr="00B0037A">
        <w:rPr>
          <w:rFonts w:ascii="Times New Roman" w:hAnsi="Times New Roman"/>
          <w:color w:val="000000"/>
          <w:spacing w:val="1"/>
          <w:sz w:val="21"/>
          <w:szCs w:val="21"/>
        </w:rPr>
        <w:t xml:space="preserve"> m</w:t>
      </w:r>
      <w:r w:rsidRPr="00B0037A">
        <w:rPr>
          <w:rFonts w:ascii="Times New Roman" w:hAnsi="Times New Roman"/>
          <w:color w:val="000000"/>
          <w:sz w:val="21"/>
          <w:szCs w:val="21"/>
        </w:rPr>
        <w:t>ain</w:t>
      </w:r>
      <w:r w:rsidRPr="00B0037A">
        <w:rPr>
          <w:rFonts w:ascii="Times New Roman" w:hAnsi="Times New Roman"/>
          <w:color w:val="000000"/>
          <w:spacing w:val="-3"/>
          <w:sz w:val="21"/>
          <w:szCs w:val="21"/>
        </w:rPr>
        <w:t xml:space="preserve"> </w:t>
      </w:r>
      <w:r w:rsidRPr="00B0037A">
        <w:rPr>
          <w:rFonts w:ascii="Times New Roman" w:hAnsi="Times New Roman"/>
          <w:color w:val="000000"/>
          <w:spacing w:val="1"/>
          <w:sz w:val="21"/>
          <w:szCs w:val="21"/>
        </w:rPr>
        <w:t>mo</w:t>
      </w:r>
      <w:r w:rsidRPr="00B0037A">
        <w:rPr>
          <w:rFonts w:ascii="Times New Roman" w:hAnsi="Times New Roman"/>
          <w:color w:val="000000"/>
          <w:sz w:val="21"/>
          <w:szCs w:val="21"/>
        </w:rPr>
        <w:t>ti</w:t>
      </w:r>
      <w:r w:rsidRPr="00B0037A">
        <w:rPr>
          <w:rFonts w:ascii="Times New Roman" w:hAnsi="Times New Roman"/>
          <w:color w:val="000000"/>
          <w:spacing w:val="-1"/>
          <w:sz w:val="21"/>
          <w:szCs w:val="21"/>
        </w:rPr>
        <w:t>v</w:t>
      </w:r>
      <w:r w:rsidRPr="00B0037A">
        <w:rPr>
          <w:rFonts w:ascii="Times New Roman" w:hAnsi="Times New Roman"/>
          <w:color w:val="000000"/>
          <w:sz w:val="21"/>
          <w:szCs w:val="21"/>
        </w:rPr>
        <w:t>e</w:t>
      </w:r>
      <w:r w:rsidRPr="00B0037A">
        <w:rPr>
          <w:rFonts w:ascii="Times New Roman" w:hAnsi="Times New Roman"/>
          <w:color w:val="000000"/>
          <w:spacing w:val="-1"/>
          <w:sz w:val="21"/>
          <w:szCs w:val="21"/>
        </w:rPr>
        <w:t xml:space="preserve"> </w:t>
      </w:r>
      <w:r w:rsidRPr="00B0037A">
        <w:rPr>
          <w:rFonts w:ascii="Times New Roman" w:hAnsi="Times New Roman"/>
          <w:color w:val="000000"/>
          <w:spacing w:val="1"/>
          <w:sz w:val="21"/>
          <w:szCs w:val="21"/>
        </w:rPr>
        <w:t>w</w:t>
      </w:r>
      <w:r w:rsidRPr="00B0037A">
        <w:rPr>
          <w:rFonts w:ascii="Times New Roman" w:hAnsi="Times New Roman"/>
          <w:color w:val="000000"/>
          <w:sz w:val="21"/>
          <w:szCs w:val="21"/>
        </w:rPr>
        <w:t>as</w:t>
      </w:r>
      <w:r w:rsidRPr="00B0037A">
        <w:rPr>
          <w:rFonts w:ascii="Times New Roman" w:hAnsi="Times New Roman"/>
          <w:color w:val="000000"/>
          <w:spacing w:val="-1"/>
          <w:sz w:val="21"/>
          <w:szCs w:val="21"/>
        </w:rPr>
        <w:t xml:space="preserve"> </w:t>
      </w:r>
      <w:r w:rsidRPr="00B0037A">
        <w:rPr>
          <w:rFonts w:ascii="Times New Roman" w:hAnsi="Times New Roman"/>
          <w:color w:val="000000"/>
          <w:sz w:val="21"/>
          <w:szCs w:val="21"/>
        </w:rPr>
        <w:t>to</w:t>
      </w:r>
      <w:r w:rsidRPr="00B0037A">
        <w:rPr>
          <w:rFonts w:ascii="Times New Roman" w:hAnsi="Times New Roman"/>
          <w:color w:val="000000"/>
          <w:spacing w:val="1"/>
          <w:sz w:val="21"/>
          <w:szCs w:val="21"/>
        </w:rPr>
        <w:t xml:space="preserve"> </w:t>
      </w:r>
      <w:r w:rsidRPr="00B0037A">
        <w:rPr>
          <w:rFonts w:ascii="Times New Roman" w:hAnsi="Times New Roman"/>
          <w:color w:val="000000"/>
          <w:spacing w:val="-4"/>
          <w:sz w:val="21"/>
          <w:szCs w:val="21"/>
        </w:rPr>
        <w:t>u</w:t>
      </w:r>
      <w:r w:rsidRPr="00B0037A">
        <w:rPr>
          <w:rFonts w:ascii="Times New Roman" w:hAnsi="Times New Roman"/>
          <w:color w:val="000000"/>
          <w:spacing w:val="-1"/>
          <w:sz w:val="21"/>
          <w:szCs w:val="21"/>
        </w:rPr>
        <w:t>nd</w:t>
      </w:r>
      <w:r w:rsidRPr="00B0037A">
        <w:rPr>
          <w:rFonts w:ascii="Times New Roman" w:hAnsi="Times New Roman"/>
          <w:color w:val="000000"/>
          <w:sz w:val="21"/>
          <w:szCs w:val="21"/>
        </w:rPr>
        <w:t>e</w:t>
      </w:r>
      <w:r w:rsidRPr="00B0037A">
        <w:rPr>
          <w:rFonts w:ascii="Times New Roman" w:hAnsi="Times New Roman"/>
          <w:color w:val="000000"/>
          <w:spacing w:val="-1"/>
          <w:sz w:val="21"/>
          <w:szCs w:val="21"/>
        </w:rPr>
        <w:t>r</w:t>
      </w:r>
      <w:r w:rsidRPr="00B0037A">
        <w:rPr>
          <w:rFonts w:ascii="Times New Roman" w:hAnsi="Times New Roman"/>
          <w:color w:val="000000"/>
          <w:spacing w:val="1"/>
          <w:sz w:val="21"/>
          <w:szCs w:val="21"/>
        </w:rPr>
        <w:t>s</w:t>
      </w:r>
      <w:r w:rsidRPr="00B0037A">
        <w:rPr>
          <w:rFonts w:ascii="Times New Roman" w:hAnsi="Times New Roman"/>
          <w:color w:val="000000"/>
          <w:sz w:val="21"/>
          <w:szCs w:val="21"/>
        </w:rPr>
        <w:t>ta</w:t>
      </w:r>
      <w:r w:rsidRPr="00B0037A">
        <w:rPr>
          <w:rFonts w:ascii="Times New Roman" w:hAnsi="Times New Roman"/>
          <w:color w:val="000000"/>
          <w:spacing w:val="-1"/>
          <w:sz w:val="21"/>
          <w:szCs w:val="21"/>
        </w:rPr>
        <w:t>n</w:t>
      </w:r>
      <w:r w:rsidRPr="00B0037A">
        <w:rPr>
          <w:rFonts w:ascii="Times New Roman" w:hAnsi="Times New Roman"/>
          <w:color w:val="000000"/>
          <w:sz w:val="21"/>
          <w:szCs w:val="21"/>
        </w:rPr>
        <w:t>d t</w:t>
      </w:r>
      <w:r w:rsidRPr="00B0037A">
        <w:rPr>
          <w:rFonts w:ascii="Times New Roman" w:hAnsi="Times New Roman"/>
          <w:color w:val="000000"/>
          <w:spacing w:val="-1"/>
          <w:sz w:val="21"/>
          <w:szCs w:val="21"/>
        </w:rPr>
        <w:t>h</w:t>
      </w:r>
      <w:r w:rsidRPr="00B0037A">
        <w:rPr>
          <w:rFonts w:ascii="Times New Roman" w:hAnsi="Times New Roman"/>
          <w:color w:val="000000"/>
          <w:sz w:val="21"/>
          <w:szCs w:val="21"/>
        </w:rPr>
        <w:t>e</w:t>
      </w:r>
      <w:r w:rsidRPr="00B0037A">
        <w:rPr>
          <w:rFonts w:ascii="Times New Roman" w:hAnsi="Times New Roman"/>
          <w:color w:val="000000"/>
          <w:spacing w:val="1"/>
          <w:sz w:val="21"/>
          <w:szCs w:val="21"/>
        </w:rPr>
        <w:t xml:space="preserve"> mo</w:t>
      </w:r>
      <w:r w:rsidRPr="00B0037A">
        <w:rPr>
          <w:rFonts w:ascii="Times New Roman" w:hAnsi="Times New Roman"/>
          <w:color w:val="000000"/>
          <w:sz w:val="21"/>
          <w:szCs w:val="21"/>
        </w:rPr>
        <w:t>ti</w:t>
      </w:r>
      <w:r w:rsidRPr="00B0037A">
        <w:rPr>
          <w:rFonts w:ascii="Times New Roman" w:hAnsi="Times New Roman"/>
          <w:color w:val="000000"/>
          <w:spacing w:val="-1"/>
          <w:sz w:val="21"/>
          <w:szCs w:val="21"/>
        </w:rPr>
        <w:t>v</w:t>
      </w:r>
      <w:r w:rsidRPr="00B0037A">
        <w:rPr>
          <w:rFonts w:ascii="Times New Roman" w:hAnsi="Times New Roman"/>
          <w:color w:val="000000"/>
          <w:sz w:val="21"/>
          <w:szCs w:val="21"/>
        </w:rPr>
        <w:t>e</w:t>
      </w:r>
      <w:r w:rsidRPr="00B0037A">
        <w:rPr>
          <w:rFonts w:ascii="Times New Roman" w:hAnsi="Times New Roman"/>
          <w:color w:val="000000"/>
          <w:spacing w:val="1"/>
          <w:sz w:val="21"/>
          <w:szCs w:val="21"/>
        </w:rPr>
        <w:t xml:space="preserve"> o</w:t>
      </w:r>
      <w:r w:rsidRPr="00B0037A">
        <w:rPr>
          <w:rFonts w:ascii="Times New Roman" w:hAnsi="Times New Roman"/>
          <w:color w:val="000000"/>
          <w:sz w:val="21"/>
          <w:szCs w:val="21"/>
        </w:rPr>
        <w:t>f</w:t>
      </w:r>
      <w:r w:rsidRPr="00B0037A">
        <w:rPr>
          <w:rFonts w:ascii="Times New Roman" w:hAnsi="Times New Roman"/>
          <w:color w:val="000000"/>
          <w:spacing w:val="-2"/>
          <w:sz w:val="21"/>
          <w:szCs w:val="21"/>
        </w:rPr>
        <w:t xml:space="preserve"> </w:t>
      </w:r>
      <w:r w:rsidRPr="00B0037A">
        <w:rPr>
          <w:rFonts w:ascii="Times New Roman" w:hAnsi="Times New Roman"/>
          <w:color w:val="000000"/>
          <w:spacing w:val="-1"/>
          <w:sz w:val="21"/>
          <w:szCs w:val="21"/>
        </w:rPr>
        <w:t>c</w:t>
      </w:r>
      <w:r w:rsidRPr="00B0037A">
        <w:rPr>
          <w:rFonts w:ascii="Times New Roman" w:hAnsi="Times New Roman"/>
          <w:color w:val="000000"/>
          <w:spacing w:val="1"/>
          <w:sz w:val="21"/>
          <w:szCs w:val="21"/>
        </w:rPr>
        <w:t>o</w:t>
      </w:r>
      <w:r w:rsidRPr="00B0037A">
        <w:rPr>
          <w:rFonts w:ascii="Times New Roman" w:hAnsi="Times New Roman"/>
          <w:color w:val="000000"/>
          <w:spacing w:val="-1"/>
          <w:sz w:val="21"/>
          <w:szCs w:val="21"/>
        </w:rPr>
        <w:t>n</w:t>
      </w:r>
      <w:r w:rsidRPr="00B0037A">
        <w:rPr>
          <w:rFonts w:ascii="Times New Roman" w:hAnsi="Times New Roman"/>
          <w:color w:val="000000"/>
          <w:spacing w:val="1"/>
          <w:sz w:val="21"/>
          <w:szCs w:val="21"/>
        </w:rPr>
        <w:t>s</w:t>
      </w:r>
      <w:r w:rsidRPr="00B0037A">
        <w:rPr>
          <w:rFonts w:ascii="Times New Roman" w:hAnsi="Times New Roman"/>
          <w:color w:val="000000"/>
          <w:sz w:val="21"/>
          <w:szCs w:val="21"/>
        </w:rPr>
        <w:t>t</w:t>
      </w:r>
      <w:r w:rsidRPr="00B0037A">
        <w:rPr>
          <w:rFonts w:ascii="Times New Roman" w:hAnsi="Times New Roman"/>
          <w:color w:val="000000"/>
          <w:spacing w:val="-2"/>
          <w:sz w:val="21"/>
          <w:szCs w:val="21"/>
        </w:rPr>
        <w:t>r</w:t>
      </w:r>
      <w:r w:rsidRPr="00B0037A">
        <w:rPr>
          <w:rFonts w:ascii="Times New Roman" w:hAnsi="Times New Roman"/>
          <w:color w:val="000000"/>
          <w:spacing w:val="-1"/>
          <w:sz w:val="21"/>
          <w:szCs w:val="21"/>
        </w:rPr>
        <w:t>u</w:t>
      </w:r>
      <w:r w:rsidRPr="00B0037A">
        <w:rPr>
          <w:rFonts w:ascii="Times New Roman" w:hAnsi="Times New Roman"/>
          <w:color w:val="000000"/>
          <w:spacing w:val="1"/>
          <w:sz w:val="21"/>
          <w:szCs w:val="21"/>
        </w:rPr>
        <w:t>c</w:t>
      </w:r>
      <w:r w:rsidRPr="00B0037A">
        <w:rPr>
          <w:rFonts w:ascii="Times New Roman" w:hAnsi="Times New Roman"/>
          <w:color w:val="000000"/>
          <w:sz w:val="21"/>
          <w:szCs w:val="21"/>
        </w:rPr>
        <w:t>tion f</w:t>
      </w:r>
      <w:r w:rsidRPr="00B0037A">
        <w:rPr>
          <w:rFonts w:ascii="Times New Roman" w:hAnsi="Times New Roman"/>
          <w:color w:val="000000"/>
          <w:spacing w:val="-1"/>
          <w:sz w:val="21"/>
          <w:szCs w:val="21"/>
        </w:rPr>
        <w:t>i</w:t>
      </w:r>
      <w:r w:rsidRPr="00B0037A">
        <w:rPr>
          <w:rFonts w:ascii="Times New Roman" w:hAnsi="Times New Roman"/>
          <w:color w:val="000000"/>
          <w:sz w:val="21"/>
          <w:szCs w:val="21"/>
        </w:rPr>
        <w:t>el</w:t>
      </w:r>
      <w:r w:rsidRPr="00B0037A">
        <w:rPr>
          <w:rFonts w:ascii="Times New Roman" w:hAnsi="Times New Roman"/>
          <w:color w:val="000000"/>
          <w:spacing w:val="-1"/>
          <w:sz w:val="21"/>
          <w:szCs w:val="21"/>
        </w:rPr>
        <w:t>d</w:t>
      </w:r>
      <w:r w:rsidRPr="00B0037A">
        <w:rPr>
          <w:rFonts w:ascii="Times New Roman" w:hAnsi="Times New Roman"/>
          <w:color w:val="000000"/>
          <w:sz w:val="21"/>
          <w:szCs w:val="21"/>
        </w:rPr>
        <w:t>.</w:t>
      </w:r>
    </w:p>
    <w:p w:rsidR="00B0037A" w:rsidRPr="00B0037A" w:rsidRDefault="00B0037A" w:rsidP="00B0037A">
      <w:pPr>
        <w:pStyle w:val="ListParagraph"/>
        <w:widowControl w:val="0"/>
        <w:numPr>
          <w:ilvl w:val="0"/>
          <w:numId w:val="17"/>
        </w:numPr>
        <w:autoSpaceDE w:val="0"/>
        <w:autoSpaceDN w:val="0"/>
        <w:adjustRightInd w:val="0"/>
        <w:spacing w:before="9" w:after="0" w:line="240" w:lineRule="auto"/>
        <w:rPr>
          <w:rFonts w:ascii="Times New Roman" w:hAnsi="Times New Roman"/>
          <w:color w:val="000000"/>
          <w:sz w:val="21"/>
          <w:szCs w:val="21"/>
        </w:rPr>
      </w:pPr>
      <w:r w:rsidRPr="00B0037A">
        <w:rPr>
          <w:rFonts w:ascii="Times New Roman" w:hAnsi="Times New Roman"/>
          <w:color w:val="000000"/>
          <w:sz w:val="21"/>
          <w:szCs w:val="21"/>
        </w:rPr>
        <w:t>En</w:t>
      </w:r>
      <w:r w:rsidRPr="00B0037A">
        <w:rPr>
          <w:rFonts w:ascii="Times New Roman" w:hAnsi="Times New Roman"/>
          <w:color w:val="000000"/>
          <w:spacing w:val="-2"/>
          <w:sz w:val="21"/>
          <w:szCs w:val="21"/>
        </w:rPr>
        <w:t>h</w:t>
      </w:r>
      <w:r w:rsidRPr="00B0037A">
        <w:rPr>
          <w:rFonts w:ascii="Times New Roman" w:hAnsi="Times New Roman"/>
          <w:color w:val="000000"/>
          <w:sz w:val="21"/>
          <w:szCs w:val="21"/>
        </w:rPr>
        <w:t>a</w:t>
      </w:r>
      <w:r w:rsidRPr="00B0037A">
        <w:rPr>
          <w:rFonts w:ascii="Times New Roman" w:hAnsi="Times New Roman"/>
          <w:color w:val="000000"/>
          <w:spacing w:val="-1"/>
          <w:sz w:val="21"/>
          <w:szCs w:val="21"/>
        </w:rPr>
        <w:t>n</w:t>
      </w:r>
      <w:r w:rsidRPr="00B0037A">
        <w:rPr>
          <w:rFonts w:ascii="Times New Roman" w:hAnsi="Times New Roman"/>
          <w:color w:val="000000"/>
          <w:spacing w:val="1"/>
          <w:sz w:val="21"/>
          <w:szCs w:val="21"/>
        </w:rPr>
        <w:t>c</w:t>
      </w:r>
      <w:r w:rsidRPr="00B0037A">
        <w:rPr>
          <w:rFonts w:ascii="Times New Roman" w:hAnsi="Times New Roman"/>
          <w:color w:val="000000"/>
          <w:sz w:val="21"/>
          <w:szCs w:val="21"/>
        </w:rPr>
        <w:t xml:space="preserve">ed </w:t>
      </w:r>
      <w:r w:rsidRPr="00B0037A">
        <w:rPr>
          <w:rFonts w:ascii="Times New Roman" w:hAnsi="Times New Roman"/>
          <w:color w:val="000000"/>
          <w:spacing w:val="1"/>
          <w:sz w:val="21"/>
          <w:szCs w:val="21"/>
        </w:rPr>
        <w:t>k</w:t>
      </w:r>
      <w:r w:rsidRPr="00B0037A">
        <w:rPr>
          <w:rFonts w:ascii="Times New Roman" w:hAnsi="Times New Roman"/>
          <w:color w:val="000000"/>
          <w:spacing w:val="-1"/>
          <w:sz w:val="21"/>
          <w:szCs w:val="21"/>
        </w:rPr>
        <w:t>n</w:t>
      </w:r>
      <w:r w:rsidRPr="00B0037A">
        <w:rPr>
          <w:rFonts w:ascii="Times New Roman" w:hAnsi="Times New Roman"/>
          <w:color w:val="000000"/>
          <w:spacing w:val="1"/>
          <w:sz w:val="21"/>
          <w:szCs w:val="21"/>
        </w:rPr>
        <w:t>ow</w:t>
      </w:r>
      <w:r w:rsidRPr="00B0037A">
        <w:rPr>
          <w:rFonts w:ascii="Times New Roman" w:hAnsi="Times New Roman"/>
          <w:color w:val="000000"/>
          <w:sz w:val="21"/>
          <w:szCs w:val="21"/>
        </w:rPr>
        <w:t>le</w:t>
      </w:r>
      <w:r w:rsidRPr="00B0037A">
        <w:rPr>
          <w:rFonts w:ascii="Times New Roman" w:hAnsi="Times New Roman"/>
          <w:color w:val="000000"/>
          <w:spacing w:val="-1"/>
          <w:sz w:val="21"/>
          <w:szCs w:val="21"/>
        </w:rPr>
        <w:t>d</w:t>
      </w:r>
      <w:r w:rsidRPr="00B0037A">
        <w:rPr>
          <w:rFonts w:ascii="Times New Roman" w:hAnsi="Times New Roman"/>
          <w:color w:val="000000"/>
          <w:sz w:val="21"/>
          <w:szCs w:val="21"/>
        </w:rPr>
        <w:t>ge</w:t>
      </w:r>
      <w:r w:rsidRPr="00B0037A">
        <w:rPr>
          <w:rFonts w:ascii="Times New Roman" w:hAnsi="Times New Roman"/>
          <w:color w:val="000000"/>
          <w:spacing w:val="-2"/>
          <w:sz w:val="21"/>
          <w:szCs w:val="21"/>
        </w:rPr>
        <w:t xml:space="preserve"> </w:t>
      </w:r>
      <w:r w:rsidRPr="00B0037A">
        <w:rPr>
          <w:rFonts w:ascii="Times New Roman" w:hAnsi="Times New Roman"/>
          <w:color w:val="000000"/>
          <w:spacing w:val="-1"/>
          <w:sz w:val="21"/>
          <w:szCs w:val="21"/>
        </w:rPr>
        <w:t>r</w:t>
      </w:r>
      <w:r w:rsidRPr="00B0037A">
        <w:rPr>
          <w:rFonts w:ascii="Times New Roman" w:hAnsi="Times New Roman"/>
          <w:color w:val="000000"/>
          <w:sz w:val="21"/>
          <w:szCs w:val="21"/>
        </w:rPr>
        <w:t>ega</w:t>
      </w:r>
      <w:r w:rsidRPr="00B0037A">
        <w:rPr>
          <w:rFonts w:ascii="Times New Roman" w:hAnsi="Times New Roman"/>
          <w:color w:val="000000"/>
          <w:spacing w:val="-1"/>
          <w:sz w:val="21"/>
          <w:szCs w:val="21"/>
        </w:rPr>
        <w:t>rd</w:t>
      </w:r>
      <w:r w:rsidRPr="00B0037A">
        <w:rPr>
          <w:rFonts w:ascii="Times New Roman" w:hAnsi="Times New Roman"/>
          <w:color w:val="000000"/>
          <w:sz w:val="21"/>
          <w:szCs w:val="21"/>
        </w:rPr>
        <w:t>i</w:t>
      </w:r>
      <w:r w:rsidRPr="00B0037A">
        <w:rPr>
          <w:rFonts w:ascii="Times New Roman" w:hAnsi="Times New Roman"/>
          <w:color w:val="000000"/>
          <w:spacing w:val="-1"/>
          <w:sz w:val="21"/>
          <w:szCs w:val="21"/>
        </w:rPr>
        <w:t>n</w:t>
      </w:r>
      <w:r w:rsidRPr="00B0037A">
        <w:rPr>
          <w:rFonts w:ascii="Times New Roman" w:hAnsi="Times New Roman"/>
          <w:color w:val="000000"/>
          <w:sz w:val="21"/>
          <w:szCs w:val="21"/>
        </w:rPr>
        <w:t xml:space="preserve">g </w:t>
      </w:r>
      <w:r w:rsidRPr="00B0037A">
        <w:rPr>
          <w:rFonts w:ascii="Times New Roman" w:hAnsi="Times New Roman"/>
          <w:color w:val="000000"/>
          <w:spacing w:val="1"/>
          <w:sz w:val="21"/>
          <w:szCs w:val="21"/>
        </w:rPr>
        <w:t>co</w:t>
      </w:r>
      <w:r w:rsidRPr="00B0037A">
        <w:rPr>
          <w:rFonts w:ascii="Times New Roman" w:hAnsi="Times New Roman"/>
          <w:color w:val="000000"/>
          <w:spacing w:val="-1"/>
          <w:sz w:val="21"/>
          <w:szCs w:val="21"/>
        </w:rPr>
        <w:t>n</w:t>
      </w:r>
      <w:r w:rsidRPr="00B0037A">
        <w:rPr>
          <w:rFonts w:ascii="Times New Roman" w:hAnsi="Times New Roman"/>
          <w:color w:val="000000"/>
          <w:spacing w:val="1"/>
          <w:sz w:val="21"/>
          <w:szCs w:val="21"/>
        </w:rPr>
        <w:t>s</w:t>
      </w:r>
      <w:r w:rsidRPr="00B0037A">
        <w:rPr>
          <w:rFonts w:ascii="Times New Roman" w:hAnsi="Times New Roman"/>
          <w:color w:val="000000"/>
          <w:spacing w:val="2"/>
          <w:sz w:val="21"/>
          <w:szCs w:val="21"/>
        </w:rPr>
        <w:t>t</w:t>
      </w:r>
      <w:r w:rsidRPr="00B0037A">
        <w:rPr>
          <w:rFonts w:ascii="Times New Roman" w:hAnsi="Times New Roman"/>
          <w:color w:val="000000"/>
          <w:spacing w:val="-1"/>
          <w:sz w:val="21"/>
          <w:szCs w:val="21"/>
        </w:rPr>
        <w:t>ru</w:t>
      </w:r>
      <w:r w:rsidRPr="00B0037A">
        <w:rPr>
          <w:rFonts w:ascii="Times New Roman" w:hAnsi="Times New Roman"/>
          <w:color w:val="000000"/>
          <w:spacing w:val="1"/>
          <w:sz w:val="21"/>
          <w:szCs w:val="21"/>
        </w:rPr>
        <w:t>c</w:t>
      </w:r>
      <w:r w:rsidRPr="00B0037A">
        <w:rPr>
          <w:rFonts w:ascii="Times New Roman" w:hAnsi="Times New Roman"/>
          <w:color w:val="000000"/>
          <w:sz w:val="21"/>
          <w:szCs w:val="21"/>
        </w:rPr>
        <w:t>tion te</w:t>
      </w:r>
      <w:r w:rsidRPr="00B0037A">
        <w:rPr>
          <w:rFonts w:ascii="Times New Roman" w:hAnsi="Times New Roman"/>
          <w:color w:val="000000"/>
          <w:spacing w:val="1"/>
          <w:sz w:val="21"/>
          <w:szCs w:val="21"/>
        </w:rPr>
        <w:t>c</w:t>
      </w:r>
      <w:r w:rsidRPr="00B0037A">
        <w:rPr>
          <w:rFonts w:ascii="Times New Roman" w:hAnsi="Times New Roman"/>
          <w:color w:val="000000"/>
          <w:spacing w:val="-1"/>
          <w:sz w:val="21"/>
          <w:szCs w:val="21"/>
        </w:rPr>
        <w:t>hn</w:t>
      </w:r>
      <w:r w:rsidRPr="00B0037A">
        <w:rPr>
          <w:rFonts w:ascii="Times New Roman" w:hAnsi="Times New Roman"/>
          <w:color w:val="000000"/>
          <w:sz w:val="21"/>
          <w:szCs w:val="21"/>
        </w:rPr>
        <w:t>i</w:t>
      </w:r>
      <w:r w:rsidRPr="00B0037A">
        <w:rPr>
          <w:rFonts w:ascii="Times New Roman" w:hAnsi="Times New Roman"/>
          <w:color w:val="000000"/>
          <w:spacing w:val="-1"/>
          <w:sz w:val="21"/>
          <w:szCs w:val="21"/>
        </w:rPr>
        <w:t>qu</w:t>
      </w:r>
      <w:r w:rsidRPr="00B0037A">
        <w:rPr>
          <w:rFonts w:ascii="Times New Roman" w:hAnsi="Times New Roman"/>
          <w:color w:val="000000"/>
          <w:sz w:val="21"/>
          <w:szCs w:val="21"/>
        </w:rPr>
        <w:t>e</w:t>
      </w:r>
      <w:r w:rsidRPr="00B0037A">
        <w:rPr>
          <w:rFonts w:ascii="Times New Roman" w:hAnsi="Times New Roman"/>
          <w:color w:val="000000"/>
          <w:spacing w:val="1"/>
          <w:sz w:val="21"/>
          <w:szCs w:val="21"/>
        </w:rPr>
        <w:t>s</w:t>
      </w:r>
      <w:r w:rsidRPr="00B0037A">
        <w:rPr>
          <w:rFonts w:ascii="Times New Roman" w:hAnsi="Times New Roman"/>
          <w:color w:val="000000"/>
          <w:sz w:val="21"/>
          <w:szCs w:val="21"/>
        </w:rPr>
        <w:t>.</w:t>
      </w:r>
    </w:p>
    <w:p w:rsidR="00BB7D24" w:rsidRPr="00700DD9" w:rsidRDefault="00BB7D24" w:rsidP="00700DD9">
      <w:pPr>
        <w:spacing w:after="0"/>
        <w:ind w:left="420"/>
        <w:jc w:val="both"/>
        <w:rPr>
          <w:rFonts w:ascii="Times New Roman" w:hAnsi="Times New Roman"/>
          <w:sz w:val="21"/>
          <w:szCs w:val="21"/>
        </w:rPr>
      </w:pPr>
    </w:p>
    <w:p w:rsidR="00B0037A" w:rsidRPr="00B0037A" w:rsidRDefault="00B0037A" w:rsidP="00BB7D24">
      <w:pPr>
        <w:numPr>
          <w:ilvl w:val="0"/>
          <w:numId w:val="5"/>
        </w:numPr>
        <w:spacing w:after="0" w:line="239" w:lineRule="auto"/>
        <w:rPr>
          <w:rFonts w:ascii="Times New Roman" w:eastAsia="Tahoma" w:hAnsi="Times New Roman"/>
          <w:b/>
          <w:bCs/>
          <w:color w:val="365F91" w:themeColor="accent1" w:themeShade="BF"/>
          <w:sz w:val="24"/>
          <w:szCs w:val="24"/>
        </w:rPr>
      </w:pPr>
      <w:r w:rsidRPr="00B0037A">
        <w:rPr>
          <w:rFonts w:ascii="Times New Roman" w:hAnsi="Times New Roman"/>
          <w:b/>
          <w:bCs/>
          <w:color w:val="365F91" w:themeColor="accent1" w:themeShade="BF"/>
          <w:sz w:val="24"/>
          <w:szCs w:val="24"/>
        </w:rPr>
        <w:t>OHDC</w:t>
      </w:r>
      <w:r w:rsidRPr="00B0037A">
        <w:rPr>
          <w:rFonts w:ascii="Times New Roman" w:hAnsi="Times New Roman"/>
          <w:b/>
          <w:bCs/>
          <w:color w:val="365F91" w:themeColor="accent1" w:themeShade="BF"/>
          <w:spacing w:val="-6"/>
          <w:sz w:val="24"/>
          <w:szCs w:val="24"/>
        </w:rPr>
        <w:t xml:space="preserve"> </w:t>
      </w:r>
      <w:r w:rsidRPr="00B0037A">
        <w:rPr>
          <w:rFonts w:ascii="Times New Roman" w:hAnsi="Times New Roman"/>
          <w:b/>
          <w:bCs/>
          <w:color w:val="365F91" w:themeColor="accent1" w:themeShade="BF"/>
          <w:sz w:val="24"/>
          <w:szCs w:val="24"/>
        </w:rPr>
        <w:t>(Or</w:t>
      </w:r>
      <w:r w:rsidRPr="00B0037A">
        <w:rPr>
          <w:rFonts w:ascii="Times New Roman" w:hAnsi="Times New Roman"/>
          <w:b/>
          <w:bCs/>
          <w:color w:val="365F91" w:themeColor="accent1" w:themeShade="BF"/>
          <w:spacing w:val="1"/>
          <w:sz w:val="24"/>
          <w:szCs w:val="24"/>
        </w:rPr>
        <w:t>ie</w:t>
      </w:r>
      <w:r w:rsidRPr="00B0037A">
        <w:rPr>
          <w:rFonts w:ascii="Times New Roman" w:hAnsi="Times New Roman"/>
          <w:b/>
          <w:bCs/>
          <w:color w:val="365F91" w:themeColor="accent1" w:themeShade="BF"/>
          <w:sz w:val="24"/>
          <w:szCs w:val="24"/>
        </w:rPr>
        <w:t>nt</w:t>
      </w:r>
      <w:r w:rsidRPr="00B0037A">
        <w:rPr>
          <w:rFonts w:ascii="Times New Roman" w:hAnsi="Times New Roman"/>
          <w:b/>
          <w:bCs/>
          <w:color w:val="365F91" w:themeColor="accent1" w:themeShade="BF"/>
          <w:spacing w:val="-8"/>
          <w:sz w:val="24"/>
          <w:szCs w:val="24"/>
        </w:rPr>
        <w:t xml:space="preserve"> </w:t>
      </w:r>
      <w:r w:rsidRPr="00B0037A">
        <w:rPr>
          <w:rFonts w:ascii="Times New Roman" w:hAnsi="Times New Roman"/>
          <w:b/>
          <w:bCs/>
          <w:color w:val="365F91" w:themeColor="accent1" w:themeShade="BF"/>
          <w:sz w:val="24"/>
          <w:szCs w:val="24"/>
        </w:rPr>
        <w:t>Ho</w:t>
      </w:r>
      <w:r w:rsidRPr="00B0037A">
        <w:rPr>
          <w:rFonts w:ascii="Times New Roman" w:hAnsi="Times New Roman"/>
          <w:b/>
          <w:bCs/>
          <w:color w:val="365F91" w:themeColor="accent1" w:themeShade="BF"/>
          <w:spacing w:val="2"/>
          <w:sz w:val="24"/>
          <w:szCs w:val="24"/>
        </w:rPr>
        <w:t>u</w:t>
      </w:r>
      <w:r w:rsidRPr="00B0037A">
        <w:rPr>
          <w:rFonts w:ascii="Times New Roman" w:hAnsi="Times New Roman"/>
          <w:b/>
          <w:bCs/>
          <w:color w:val="365F91" w:themeColor="accent1" w:themeShade="BF"/>
          <w:sz w:val="24"/>
          <w:szCs w:val="24"/>
        </w:rPr>
        <w:t>se</w:t>
      </w:r>
      <w:r w:rsidRPr="00B0037A">
        <w:rPr>
          <w:rFonts w:ascii="Times New Roman" w:hAnsi="Times New Roman"/>
          <w:b/>
          <w:bCs/>
          <w:color w:val="365F91" w:themeColor="accent1" w:themeShade="BF"/>
          <w:spacing w:val="-7"/>
          <w:sz w:val="24"/>
          <w:szCs w:val="24"/>
        </w:rPr>
        <w:t xml:space="preserve"> </w:t>
      </w:r>
      <w:r w:rsidRPr="00B0037A">
        <w:rPr>
          <w:rFonts w:ascii="Times New Roman" w:hAnsi="Times New Roman"/>
          <w:b/>
          <w:bCs/>
          <w:color w:val="365F91" w:themeColor="accent1" w:themeShade="BF"/>
          <w:spacing w:val="2"/>
          <w:sz w:val="24"/>
          <w:szCs w:val="24"/>
        </w:rPr>
        <w:t>f</w:t>
      </w:r>
      <w:r w:rsidRPr="00B0037A">
        <w:rPr>
          <w:rFonts w:ascii="Times New Roman" w:hAnsi="Times New Roman"/>
          <w:b/>
          <w:bCs/>
          <w:color w:val="365F91" w:themeColor="accent1" w:themeShade="BF"/>
          <w:sz w:val="24"/>
          <w:szCs w:val="24"/>
        </w:rPr>
        <w:t>or</w:t>
      </w:r>
      <w:r w:rsidRPr="00B0037A">
        <w:rPr>
          <w:rFonts w:ascii="Times New Roman" w:hAnsi="Times New Roman"/>
          <w:b/>
          <w:bCs/>
          <w:color w:val="365F91" w:themeColor="accent1" w:themeShade="BF"/>
          <w:spacing w:val="-3"/>
          <w:sz w:val="24"/>
          <w:szCs w:val="24"/>
        </w:rPr>
        <w:t xml:space="preserve"> </w:t>
      </w:r>
      <w:r w:rsidRPr="00B0037A">
        <w:rPr>
          <w:rFonts w:ascii="Times New Roman" w:hAnsi="Times New Roman"/>
          <w:b/>
          <w:bCs/>
          <w:color w:val="365F91" w:themeColor="accent1" w:themeShade="BF"/>
          <w:sz w:val="24"/>
          <w:szCs w:val="24"/>
        </w:rPr>
        <w:t>D</w:t>
      </w:r>
      <w:r w:rsidRPr="00B0037A">
        <w:rPr>
          <w:rFonts w:ascii="Times New Roman" w:hAnsi="Times New Roman"/>
          <w:b/>
          <w:bCs/>
          <w:color w:val="365F91" w:themeColor="accent1" w:themeShade="BF"/>
          <w:spacing w:val="-1"/>
          <w:sz w:val="24"/>
          <w:szCs w:val="24"/>
        </w:rPr>
        <w:t>e</w:t>
      </w:r>
      <w:r w:rsidRPr="00B0037A">
        <w:rPr>
          <w:rFonts w:ascii="Times New Roman" w:hAnsi="Times New Roman"/>
          <w:b/>
          <w:bCs/>
          <w:color w:val="365F91" w:themeColor="accent1" w:themeShade="BF"/>
          <w:spacing w:val="2"/>
          <w:sz w:val="24"/>
          <w:szCs w:val="24"/>
        </w:rPr>
        <w:t>v</w:t>
      </w:r>
      <w:r w:rsidRPr="00B0037A">
        <w:rPr>
          <w:rFonts w:ascii="Times New Roman" w:hAnsi="Times New Roman"/>
          <w:b/>
          <w:bCs/>
          <w:color w:val="365F91" w:themeColor="accent1" w:themeShade="BF"/>
          <w:spacing w:val="-1"/>
          <w:sz w:val="24"/>
          <w:szCs w:val="24"/>
        </w:rPr>
        <w:t>e</w:t>
      </w:r>
      <w:r w:rsidRPr="00B0037A">
        <w:rPr>
          <w:rFonts w:ascii="Times New Roman" w:hAnsi="Times New Roman"/>
          <w:b/>
          <w:bCs/>
          <w:color w:val="365F91" w:themeColor="accent1" w:themeShade="BF"/>
          <w:spacing w:val="1"/>
          <w:sz w:val="24"/>
          <w:szCs w:val="24"/>
        </w:rPr>
        <w:t>l</w:t>
      </w:r>
      <w:r w:rsidRPr="00B0037A">
        <w:rPr>
          <w:rFonts w:ascii="Times New Roman" w:hAnsi="Times New Roman"/>
          <w:b/>
          <w:bCs/>
          <w:color w:val="365F91" w:themeColor="accent1" w:themeShade="BF"/>
          <w:sz w:val="24"/>
          <w:szCs w:val="24"/>
        </w:rPr>
        <w:t>op</w:t>
      </w:r>
      <w:r w:rsidRPr="00B0037A">
        <w:rPr>
          <w:rFonts w:ascii="Times New Roman" w:hAnsi="Times New Roman"/>
          <w:b/>
          <w:bCs/>
          <w:color w:val="365F91" w:themeColor="accent1" w:themeShade="BF"/>
          <w:spacing w:val="2"/>
          <w:sz w:val="24"/>
          <w:szCs w:val="24"/>
        </w:rPr>
        <w:t>m</w:t>
      </w:r>
      <w:r w:rsidRPr="00B0037A">
        <w:rPr>
          <w:rFonts w:ascii="Times New Roman" w:hAnsi="Times New Roman"/>
          <w:b/>
          <w:bCs/>
          <w:color w:val="365F91" w:themeColor="accent1" w:themeShade="BF"/>
          <w:spacing w:val="-1"/>
          <w:sz w:val="24"/>
          <w:szCs w:val="24"/>
        </w:rPr>
        <w:t>e</w:t>
      </w:r>
      <w:r w:rsidRPr="00B0037A">
        <w:rPr>
          <w:rFonts w:ascii="Times New Roman" w:hAnsi="Times New Roman"/>
          <w:b/>
          <w:bCs/>
          <w:color w:val="365F91" w:themeColor="accent1" w:themeShade="BF"/>
          <w:sz w:val="24"/>
          <w:szCs w:val="24"/>
        </w:rPr>
        <w:t>nt</w:t>
      </w:r>
      <w:r w:rsidRPr="00B0037A">
        <w:rPr>
          <w:rFonts w:ascii="Times New Roman" w:hAnsi="Times New Roman"/>
          <w:b/>
          <w:bCs/>
          <w:color w:val="365F91" w:themeColor="accent1" w:themeShade="BF"/>
          <w:spacing w:val="-15"/>
          <w:sz w:val="24"/>
          <w:szCs w:val="24"/>
        </w:rPr>
        <w:t xml:space="preserve"> </w:t>
      </w:r>
      <w:r w:rsidRPr="00B0037A">
        <w:rPr>
          <w:rFonts w:ascii="Times New Roman" w:hAnsi="Times New Roman"/>
          <w:b/>
          <w:bCs/>
          <w:color w:val="365F91" w:themeColor="accent1" w:themeShade="BF"/>
          <w:spacing w:val="-1"/>
          <w:sz w:val="24"/>
          <w:szCs w:val="24"/>
        </w:rPr>
        <w:t>a</w:t>
      </w:r>
      <w:r w:rsidRPr="00B0037A">
        <w:rPr>
          <w:rFonts w:ascii="Times New Roman" w:hAnsi="Times New Roman"/>
          <w:b/>
          <w:bCs/>
          <w:color w:val="365F91" w:themeColor="accent1" w:themeShade="BF"/>
          <w:spacing w:val="2"/>
          <w:sz w:val="24"/>
          <w:szCs w:val="24"/>
        </w:rPr>
        <w:t>n</w:t>
      </w:r>
      <w:r w:rsidRPr="00B0037A">
        <w:rPr>
          <w:rFonts w:ascii="Times New Roman" w:hAnsi="Times New Roman"/>
          <w:b/>
          <w:bCs/>
          <w:color w:val="365F91" w:themeColor="accent1" w:themeShade="BF"/>
          <w:sz w:val="24"/>
          <w:szCs w:val="24"/>
        </w:rPr>
        <w:t>d</w:t>
      </w:r>
      <w:r w:rsidRPr="00B0037A">
        <w:rPr>
          <w:rFonts w:ascii="Times New Roman" w:hAnsi="Times New Roman"/>
          <w:b/>
          <w:bCs/>
          <w:color w:val="365F91" w:themeColor="accent1" w:themeShade="BF"/>
          <w:spacing w:val="-5"/>
          <w:sz w:val="24"/>
          <w:szCs w:val="24"/>
        </w:rPr>
        <w:t xml:space="preserve"> </w:t>
      </w:r>
      <w:r w:rsidRPr="00B0037A">
        <w:rPr>
          <w:rFonts w:ascii="Times New Roman" w:hAnsi="Times New Roman"/>
          <w:b/>
          <w:bCs/>
          <w:color w:val="365F91" w:themeColor="accent1" w:themeShade="BF"/>
          <w:spacing w:val="2"/>
          <w:sz w:val="24"/>
          <w:szCs w:val="24"/>
        </w:rPr>
        <w:t>C</w:t>
      </w:r>
      <w:r w:rsidRPr="00B0037A">
        <w:rPr>
          <w:rFonts w:ascii="Times New Roman" w:hAnsi="Times New Roman"/>
          <w:b/>
          <w:bCs/>
          <w:color w:val="365F91" w:themeColor="accent1" w:themeShade="BF"/>
          <w:sz w:val="24"/>
          <w:szCs w:val="24"/>
        </w:rPr>
        <w:t>ons</w:t>
      </w:r>
      <w:r w:rsidRPr="00B0037A">
        <w:rPr>
          <w:rFonts w:ascii="Times New Roman" w:hAnsi="Times New Roman"/>
          <w:b/>
          <w:bCs/>
          <w:color w:val="365F91" w:themeColor="accent1" w:themeShade="BF"/>
          <w:spacing w:val="1"/>
          <w:sz w:val="24"/>
          <w:szCs w:val="24"/>
        </w:rPr>
        <w:t>t</w:t>
      </w:r>
      <w:r w:rsidRPr="00B0037A">
        <w:rPr>
          <w:rFonts w:ascii="Times New Roman" w:hAnsi="Times New Roman"/>
          <w:b/>
          <w:bCs/>
          <w:color w:val="365F91" w:themeColor="accent1" w:themeShade="BF"/>
          <w:spacing w:val="-1"/>
          <w:sz w:val="24"/>
          <w:szCs w:val="24"/>
        </w:rPr>
        <w:t>r</w:t>
      </w:r>
      <w:r w:rsidRPr="00B0037A">
        <w:rPr>
          <w:rFonts w:ascii="Times New Roman" w:hAnsi="Times New Roman"/>
          <w:b/>
          <w:bCs/>
          <w:color w:val="365F91" w:themeColor="accent1" w:themeShade="BF"/>
          <w:sz w:val="24"/>
          <w:szCs w:val="24"/>
        </w:rPr>
        <w:t>u</w:t>
      </w:r>
      <w:r w:rsidRPr="00B0037A">
        <w:rPr>
          <w:rFonts w:ascii="Times New Roman" w:hAnsi="Times New Roman"/>
          <w:b/>
          <w:bCs/>
          <w:color w:val="365F91" w:themeColor="accent1" w:themeShade="BF"/>
          <w:spacing w:val="2"/>
          <w:sz w:val="24"/>
          <w:szCs w:val="24"/>
        </w:rPr>
        <w:t>c</w:t>
      </w:r>
      <w:r w:rsidRPr="00B0037A">
        <w:rPr>
          <w:rFonts w:ascii="Times New Roman" w:hAnsi="Times New Roman"/>
          <w:b/>
          <w:bCs/>
          <w:color w:val="365F91" w:themeColor="accent1" w:themeShade="BF"/>
          <w:spacing w:val="-1"/>
          <w:sz w:val="24"/>
          <w:szCs w:val="24"/>
        </w:rPr>
        <w:t>t</w:t>
      </w:r>
      <w:r w:rsidRPr="00B0037A">
        <w:rPr>
          <w:rFonts w:ascii="Times New Roman" w:hAnsi="Times New Roman"/>
          <w:b/>
          <w:bCs/>
          <w:color w:val="365F91" w:themeColor="accent1" w:themeShade="BF"/>
          <w:spacing w:val="1"/>
          <w:sz w:val="24"/>
          <w:szCs w:val="24"/>
        </w:rPr>
        <w:t>i</w:t>
      </w:r>
      <w:r w:rsidRPr="00B0037A">
        <w:rPr>
          <w:rFonts w:ascii="Times New Roman" w:hAnsi="Times New Roman"/>
          <w:b/>
          <w:bCs/>
          <w:color w:val="365F91" w:themeColor="accent1" w:themeShade="BF"/>
          <w:sz w:val="24"/>
          <w:szCs w:val="24"/>
        </w:rPr>
        <w:t>on</w:t>
      </w:r>
      <w:r w:rsidRPr="00B0037A">
        <w:rPr>
          <w:rFonts w:ascii="Times New Roman" w:hAnsi="Times New Roman"/>
          <w:b/>
          <w:bCs/>
          <w:color w:val="365F91" w:themeColor="accent1" w:themeShade="BF"/>
          <w:spacing w:val="-15"/>
          <w:sz w:val="24"/>
          <w:szCs w:val="24"/>
        </w:rPr>
        <w:t xml:space="preserve"> </w:t>
      </w:r>
      <w:r w:rsidRPr="00B0037A">
        <w:rPr>
          <w:rFonts w:ascii="Times New Roman" w:hAnsi="Times New Roman"/>
          <w:b/>
          <w:bCs/>
          <w:color w:val="365F91" w:themeColor="accent1" w:themeShade="BF"/>
          <w:sz w:val="24"/>
          <w:szCs w:val="24"/>
        </w:rPr>
        <w:t>L</w:t>
      </w:r>
      <w:r w:rsidRPr="00B0037A">
        <w:rPr>
          <w:rFonts w:ascii="Times New Roman" w:hAnsi="Times New Roman"/>
          <w:b/>
          <w:bCs/>
          <w:color w:val="365F91" w:themeColor="accent1" w:themeShade="BF"/>
          <w:spacing w:val="1"/>
          <w:sz w:val="24"/>
          <w:szCs w:val="24"/>
        </w:rPr>
        <w:t>.</w:t>
      </w:r>
      <w:r w:rsidRPr="00B0037A">
        <w:rPr>
          <w:rFonts w:ascii="Times New Roman" w:hAnsi="Times New Roman"/>
          <w:b/>
          <w:bCs/>
          <w:color w:val="365F91" w:themeColor="accent1" w:themeShade="BF"/>
          <w:sz w:val="24"/>
          <w:szCs w:val="24"/>
        </w:rPr>
        <w:t>L</w:t>
      </w:r>
      <w:r w:rsidRPr="00B0037A">
        <w:rPr>
          <w:rFonts w:ascii="Times New Roman" w:hAnsi="Times New Roman"/>
          <w:b/>
          <w:bCs/>
          <w:color w:val="365F91" w:themeColor="accent1" w:themeShade="BF"/>
          <w:spacing w:val="1"/>
          <w:sz w:val="24"/>
          <w:szCs w:val="24"/>
        </w:rPr>
        <w:t>.</w:t>
      </w:r>
      <w:r w:rsidRPr="00B0037A">
        <w:rPr>
          <w:rFonts w:ascii="Times New Roman" w:hAnsi="Times New Roman"/>
          <w:b/>
          <w:bCs/>
          <w:color w:val="365F91" w:themeColor="accent1" w:themeShade="BF"/>
          <w:sz w:val="24"/>
          <w:szCs w:val="24"/>
        </w:rPr>
        <w:t>C</w:t>
      </w:r>
      <w:r w:rsidRPr="00B0037A">
        <w:rPr>
          <w:rFonts w:ascii="Times New Roman" w:hAnsi="Times New Roman"/>
          <w:b/>
          <w:bCs/>
          <w:color w:val="365F91" w:themeColor="accent1" w:themeShade="BF"/>
          <w:spacing w:val="-5"/>
          <w:sz w:val="24"/>
          <w:szCs w:val="24"/>
        </w:rPr>
        <w:t xml:space="preserve"> </w:t>
      </w:r>
      <w:r w:rsidRPr="00B0037A">
        <w:rPr>
          <w:rFonts w:ascii="Times New Roman" w:hAnsi="Times New Roman"/>
          <w:b/>
          <w:bCs/>
          <w:color w:val="365F91" w:themeColor="accent1" w:themeShade="BF"/>
          <w:spacing w:val="-1"/>
          <w:sz w:val="24"/>
          <w:szCs w:val="24"/>
        </w:rPr>
        <w:t>A</w:t>
      </w:r>
      <w:r w:rsidRPr="00B0037A">
        <w:rPr>
          <w:rFonts w:ascii="Times New Roman" w:hAnsi="Times New Roman"/>
          <w:b/>
          <w:bCs/>
          <w:color w:val="365F91" w:themeColor="accent1" w:themeShade="BF"/>
          <w:sz w:val="24"/>
          <w:szCs w:val="24"/>
        </w:rPr>
        <w:t>bu</w:t>
      </w:r>
      <w:r w:rsidRPr="00B0037A">
        <w:rPr>
          <w:rFonts w:ascii="Times New Roman" w:hAnsi="Times New Roman"/>
          <w:b/>
          <w:bCs/>
          <w:color w:val="365F91" w:themeColor="accent1" w:themeShade="BF"/>
          <w:spacing w:val="-1"/>
          <w:sz w:val="24"/>
          <w:szCs w:val="24"/>
        </w:rPr>
        <w:t xml:space="preserve"> </w:t>
      </w:r>
      <w:r w:rsidRPr="00B0037A">
        <w:rPr>
          <w:rFonts w:ascii="Times New Roman" w:hAnsi="Times New Roman"/>
          <w:b/>
          <w:bCs/>
          <w:color w:val="365F91" w:themeColor="accent1" w:themeShade="BF"/>
          <w:sz w:val="24"/>
          <w:szCs w:val="24"/>
        </w:rPr>
        <w:t>Dh</w:t>
      </w:r>
      <w:r w:rsidRPr="00B0037A">
        <w:rPr>
          <w:rFonts w:ascii="Times New Roman" w:hAnsi="Times New Roman"/>
          <w:b/>
          <w:bCs/>
          <w:color w:val="365F91" w:themeColor="accent1" w:themeShade="BF"/>
          <w:spacing w:val="-1"/>
          <w:sz w:val="24"/>
          <w:szCs w:val="24"/>
        </w:rPr>
        <w:t>a</w:t>
      </w:r>
      <w:r w:rsidRPr="00B0037A">
        <w:rPr>
          <w:rFonts w:ascii="Times New Roman" w:hAnsi="Times New Roman"/>
          <w:b/>
          <w:bCs/>
          <w:color w:val="365F91" w:themeColor="accent1" w:themeShade="BF"/>
          <w:sz w:val="24"/>
          <w:szCs w:val="24"/>
        </w:rPr>
        <w:t>b</w:t>
      </w:r>
      <w:r w:rsidRPr="00B0037A">
        <w:rPr>
          <w:rFonts w:ascii="Times New Roman" w:hAnsi="Times New Roman"/>
          <w:b/>
          <w:bCs/>
          <w:color w:val="365F91" w:themeColor="accent1" w:themeShade="BF"/>
          <w:spacing w:val="1"/>
          <w:sz w:val="24"/>
          <w:szCs w:val="24"/>
        </w:rPr>
        <w:t>i</w:t>
      </w:r>
      <w:r w:rsidRPr="00B0037A">
        <w:rPr>
          <w:rFonts w:ascii="Times New Roman" w:hAnsi="Times New Roman"/>
          <w:b/>
          <w:bCs/>
          <w:color w:val="365F91" w:themeColor="accent1" w:themeShade="BF"/>
          <w:sz w:val="24"/>
          <w:szCs w:val="24"/>
        </w:rPr>
        <w:t>,</w:t>
      </w:r>
      <w:r w:rsidRPr="00B0037A">
        <w:rPr>
          <w:rFonts w:ascii="Times New Roman" w:hAnsi="Times New Roman"/>
          <w:b/>
          <w:bCs/>
          <w:color w:val="365F91" w:themeColor="accent1" w:themeShade="BF"/>
          <w:spacing w:val="-6"/>
          <w:sz w:val="24"/>
          <w:szCs w:val="24"/>
        </w:rPr>
        <w:t xml:space="preserve"> </w:t>
      </w:r>
      <w:r w:rsidRPr="00B0037A">
        <w:rPr>
          <w:rFonts w:ascii="Times New Roman" w:hAnsi="Times New Roman"/>
          <w:b/>
          <w:bCs/>
          <w:color w:val="365F91" w:themeColor="accent1" w:themeShade="BF"/>
          <w:sz w:val="24"/>
          <w:szCs w:val="24"/>
        </w:rPr>
        <w:t>U</w:t>
      </w:r>
      <w:r w:rsidRPr="00B0037A">
        <w:rPr>
          <w:rFonts w:ascii="Times New Roman" w:hAnsi="Times New Roman"/>
          <w:b/>
          <w:bCs/>
          <w:color w:val="365F91" w:themeColor="accent1" w:themeShade="BF"/>
          <w:spacing w:val="1"/>
          <w:sz w:val="24"/>
          <w:szCs w:val="24"/>
        </w:rPr>
        <w:t>.</w:t>
      </w:r>
      <w:r w:rsidRPr="00B0037A">
        <w:rPr>
          <w:rFonts w:ascii="Times New Roman" w:hAnsi="Times New Roman"/>
          <w:b/>
          <w:bCs/>
          <w:color w:val="365F91" w:themeColor="accent1" w:themeShade="BF"/>
          <w:spacing w:val="-1"/>
          <w:sz w:val="24"/>
          <w:szCs w:val="24"/>
        </w:rPr>
        <w:t>A</w:t>
      </w:r>
      <w:r w:rsidRPr="00B0037A">
        <w:rPr>
          <w:rFonts w:ascii="Times New Roman" w:hAnsi="Times New Roman"/>
          <w:b/>
          <w:bCs/>
          <w:color w:val="365F91" w:themeColor="accent1" w:themeShade="BF"/>
          <w:sz w:val="24"/>
          <w:szCs w:val="24"/>
        </w:rPr>
        <w:t>.E</w:t>
      </w:r>
      <w:r w:rsidR="00BB7D24" w:rsidRPr="00B0037A">
        <w:rPr>
          <w:rFonts w:ascii="Times New Roman" w:eastAsia="Tahoma" w:hAnsi="Times New Roman"/>
          <w:b/>
          <w:bCs/>
          <w:color w:val="365F91" w:themeColor="accent1" w:themeShade="BF"/>
          <w:sz w:val="24"/>
          <w:szCs w:val="24"/>
        </w:rPr>
        <w:t xml:space="preserve">        </w:t>
      </w:r>
    </w:p>
    <w:p w:rsidR="00BB7D24" w:rsidRPr="00B0037A" w:rsidRDefault="00D23093" w:rsidP="00B0037A">
      <w:pPr>
        <w:spacing w:after="0" w:line="239" w:lineRule="auto"/>
        <w:ind w:left="420"/>
        <w:rPr>
          <w:rFonts w:ascii="Times New Roman" w:eastAsia="Tahoma" w:hAnsi="Times New Roman"/>
          <w:b/>
          <w:bCs/>
        </w:rPr>
      </w:pPr>
      <w:r>
        <w:rPr>
          <w:rFonts w:ascii="Times New Roman" w:hAnsi="Times New Roman"/>
          <w:b/>
        </w:rPr>
        <w:t>Assist. Planning</w:t>
      </w:r>
      <w:r w:rsidR="00B0037A">
        <w:rPr>
          <w:rFonts w:ascii="Times New Roman" w:eastAsia="Tahoma" w:hAnsi="Times New Roman"/>
          <w:b/>
          <w:bCs/>
        </w:rPr>
        <w:t xml:space="preserve"> Engineer</w:t>
      </w:r>
      <w:r w:rsidR="00BB7D24" w:rsidRPr="00B0037A">
        <w:rPr>
          <w:rFonts w:ascii="Times New Roman" w:eastAsia="Tahoma" w:hAnsi="Times New Roman"/>
          <w:b/>
          <w:bCs/>
        </w:rPr>
        <w:t xml:space="preserve"> - Intern </w:t>
      </w:r>
      <w:r w:rsidR="00B0037A" w:rsidRPr="00B44C04">
        <w:rPr>
          <w:rFonts w:ascii="Times New Roman" w:hAnsi="Times New Roman"/>
          <w:b/>
        </w:rPr>
        <w:t>(</w:t>
      </w:r>
      <w:r w:rsidR="00B0037A">
        <w:rPr>
          <w:rFonts w:ascii="Times New Roman" w:hAnsi="Times New Roman"/>
          <w:b/>
        </w:rPr>
        <w:t>July</w:t>
      </w:r>
      <w:r w:rsidR="00B0037A" w:rsidRPr="00B44C04">
        <w:rPr>
          <w:rFonts w:ascii="Times New Roman" w:hAnsi="Times New Roman"/>
          <w:b/>
        </w:rPr>
        <w:t>-</w:t>
      </w:r>
      <w:r w:rsidR="00B0037A">
        <w:rPr>
          <w:rFonts w:ascii="Times New Roman" w:hAnsi="Times New Roman"/>
          <w:b/>
        </w:rPr>
        <w:t>Aug., 2013</w:t>
      </w:r>
      <w:r w:rsidR="00B0037A" w:rsidRPr="00B44C04">
        <w:rPr>
          <w:rFonts w:ascii="Times New Roman" w:hAnsi="Times New Roman"/>
          <w:b/>
        </w:rPr>
        <w:t>)</w:t>
      </w:r>
    </w:p>
    <w:p w:rsidR="00B0037A" w:rsidRPr="00B0037A" w:rsidRDefault="00B0037A" w:rsidP="00B0037A">
      <w:pPr>
        <w:pStyle w:val="ListParagraph"/>
        <w:widowControl w:val="0"/>
        <w:numPr>
          <w:ilvl w:val="0"/>
          <w:numId w:val="17"/>
        </w:numPr>
        <w:autoSpaceDE w:val="0"/>
        <w:autoSpaceDN w:val="0"/>
        <w:adjustRightInd w:val="0"/>
        <w:spacing w:before="54" w:after="0" w:line="240" w:lineRule="auto"/>
        <w:rPr>
          <w:rFonts w:ascii="Times New Roman" w:hAnsi="Times New Roman"/>
          <w:color w:val="000000"/>
          <w:sz w:val="21"/>
          <w:szCs w:val="21"/>
        </w:rPr>
      </w:pPr>
      <w:r w:rsidRPr="00B0037A">
        <w:rPr>
          <w:rFonts w:ascii="Times New Roman" w:hAnsi="Times New Roman"/>
          <w:color w:val="000000"/>
          <w:spacing w:val="1"/>
          <w:sz w:val="21"/>
          <w:szCs w:val="21"/>
        </w:rPr>
        <w:t>P</w:t>
      </w:r>
      <w:r w:rsidRPr="00B0037A">
        <w:rPr>
          <w:rFonts w:ascii="Times New Roman" w:hAnsi="Times New Roman"/>
          <w:color w:val="000000"/>
          <w:spacing w:val="-1"/>
          <w:sz w:val="21"/>
          <w:szCs w:val="21"/>
        </w:rPr>
        <w:t>r</w:t>
      </w:r>
      <w:r w:rsidRPr="00B0037A">
        <w:rPr>
          <w:rFonts w:ascii="Times New Roman" w:hAnsi="Times New Roman"/>
          <w:color w:val="000000"/>
          <w:sz w:val="21"/>
          <w:szCs w:val="21"/>
        </w:rPr>
        <w:t>imary</w:t>
      </w:r>
      <w:r w:rsidRPr="00B0037A">
        <w:rPr>
          <w:rFonts w:ascii="Times New Roman" w:hAnsi="Times New Roman"/>
          <w:color w:val="000000"/>
          <w:spacing w:val="-1"/>
          <w:sz w:val="21"/>
          <w:szCs w:val="21"/>
        </w:rPr>
        <w:t xml:space="preserve"> </w:t>
      </w:r>
      <w:r w:rsidRPr="00B0037A">
        <w:rPr>
          <w:rFonts w:ascii="Times New Roman" w:hAnsi="Times New Roman"/>
          <w:color w:val="000000"/>
          <w:sz w:val="21"/>
          <w:szCs w:val="21"/>
        </w:rPr>
        <w:t>task</w:t>
      </w:r>
      <w:r w:rsidRPr="00B0037A">
        <w:rPr>
          <w:rFonts w:ascii="Times New Roman" w:hAnsi="Times New Roman"/>
          <w:color w:val="000000"/>
          <w:spacing w:val="-1"/>
          <w:sz w:val="21"/>
          <w:szCs w:val="21"/>
        </w:rPr>
        <w:t xml:space="preserve"> </w:t>
      </w:r>
      <w:r w:rsidRPr="00B0037A">
        <w:rPr>
          <w:rFonts w:ascii="Times New Roman" w:hAnsi="Times New Roman"/>
          <w:color w:val="000000"/>
          <w:spacing w:val="1"/>
          <w:sz w:val="21"/>
          <w:szCs w:val="21"/>
        </w:rPr>
        <w:t>w</w:t>
      </w:r>
      <w:r w:rsidRPr="00B0037A">
        <w:rPr>
          <w:rFonts w:ascii="Times New Roman" w:hAnsi="Times New Roman"/>
          <w:color w:val="000000"/>
          <w:spacing w:val="-2"/>
          <w:sz w:val="21"/>
          <w:szCs w:val="21"/>
        </w:rPr>
        <w:t>a</w:t>
      </w:r>
      <w:r w:rsidRPr="00B0037A">
        <w:rPr>
          <w:rFonts w:ascii="Times New Roman" w:hAnsi="Times New Roman"/>
          <w:color w:val="000000"/>
          <w:sz w:val="21"/>
          <w:szCs w:val="21"/>
        </w:rPr>
        <w:t>s</w:t>
      </w:r>
      <w:r w:rsidRPr="00B0037A">
        <w:rPr>
          <w:rFonts w:ascii="Times New Roman" w:hAnsi="Times New Roman"/>
          <w:color w:val="000000"/>
          <w:spacing w:val="1"/>
          <w:sz w:val="21"/>
          <w:szCs w:val="21"/>
        </w:rPr>
        <w:t xml:space="preserve"> </w:t>
      </w:r>
      <w:r w:rsidRPr="00B0037A">
        <w:rPr>
          <w:rFonts w:ascii="Times New Roman" w:hAnsi="Times New Roman"/>
          <w:color w:val="000000"/>
          <w:sz w:val="21"/>
          <w:szCs w:val="21"/>
        </w:rPr>
        <w:t>to</w:t>
      </w:r>
      <w:r w:rsidRPr="00B0037A">
        <w:rPr>
          <w:rFonts w:ascii="Times New Roman" w:hAnsi="Times New Roman"/>
          <w:color w:val="000000"/>
          <w:spacing w:val="-1"/>
          <w:sz w:val="21"/>
          <w:szCs w:val="21"/>
        </w:rPr>
        <w:t xml:space="preserve"> </w:t>
      </w:r>
      <w:r w:rsidRPr="00B0037A">
        <w:rPr>
          <w:rFonts w:ascii="Times New Roman" w:hAnsi="Times New Roman"/>
          <w:color w:val="000000"/>
          <w:sz w:val="21"/>
          <w:szCs w:val="21"/>
        </w:rPr>
        <w:t>a</w:t>
      </w:r>
      <w:r w:rsidRPr="00B0037A">
        <w:rPr>
          <w:rFonts w:ascii="Times New Roman" w:hAnsi="Times New Roman"/>
          <w:color w:val="000000"/>
          <w:spacing w:val="-1"/>
          <w:sz w:val="21"/>
          <w:szCs w:val="21"/>
        </w:rPr>
        <w:t>s</w:t>
      </w:r>
      <w:r w:rsidRPr="00B0037A">
        <w:rPr>
          <w:rFonts w:ascii="Times New Roman" w:hAnsi="Times New Roman"/>
          <w:color w:val="000000"/>
          <w:spacing w:val="1"/>
          <w:sz w:val="21"/>
          <w:szCs w:val="21"/>
        </w:rPr>
        <w:t>s</w:t>
      </w:r>
      <w:r w:rsidRPr="00B0037A">
        <w:rPr>
          <w:rFonts w:ascii="Times New Roman" w:hAnsi="Times New Roman"/>
          <w:color w:val="000000"/>
          <w:sz w:val="21"/>
          <w:szCs w:val="21"/>
        </w:rPr>
        <w:t>i</w:t>
      </w:r>
      <w:r w:rsidRPr="00B0037A">
        <w:rPr>
          <w:rFonts w:ascii="Times New Roman" w:hAnsi="Times New Roman"/>
          <w:color w:val="000000"/>
          <w:spacing w:val="1"/>
          <w:sz w:val="21"/>
          <w:szCs w:val="21"/>
        </w:rPr>
        <w:t>s</w:t>
      </w:r>
      <w:r w:rsidRPr="00B0037A">
        <w:rPr>
          <w:rFonts w:ascii="Times New Roman" w:hAnsi="Times New Roman"/>
          <w:color w:val="000000"/>
          <w:sz w:val="21"/>
          <w:szCs w:val="21"/>
        </w:rPr>
        <w:t>t</w:t>
      </w:r>
      <w:r w:rsidRPr="00B0037A">
        <w:rPr>
          <w:rFonts w:ascii="Times New Roman" w:hAnsi="Times New Roman"/>
          <w:color w:val="000000"/>
          <w:spacing w:val="-2"/>
          <w:sz w:val="21"/>
          <w:szCs w:val="21"/>
        </w:rPr>
        <w:t xml:space="preserve"> </w:t>
      </w:r>
      <w:r w:rsidRPr="00B0037A">
        <w:rPr>
          <w:rFonts w:ascii="Times New Roman" w:hAnsi="Times New Roman"/>
          <w:color w:val="000000"/>
          <w:spacing w:val="-1"/>
          <w:sz w:val="21"/>
          <w:szCs w:val="21"/>
        </w:rPr>
        <w:t>d</w:t>
      </w:r>
      <w:r w:rsidRPr="00B0037A">
        <w:rPr>
          <w:rFonts w:ascii="Times New Roman" w:hAnsi="Times New Roman"/>
          <w:color w:val="000000"/>
          <w:sz w:val="21"/>
          <w:szCs w:val="21"/>
        </w:rPr>
        <w:t>i</w:t>
      </w:r>
      <w:r w:rsidRPr="00B0037A">
        <w:rPr>
          <w:rFonts w:ascii="Times New Roman" w:hAnsi="Times New Roman"/>
          <w:color w:val="000000"/>
          <w:spacing w:val="-1"/>
          <w:sz w:val="21"/>
          <w:szCs w:val="21"/>
        </w:rPr>
        <w:t>f</w:t>
      </w:r>
      <w:r w:rsidRPr="00B0037A">
        <w:rPr>
          <w:rFonts w:ascii="Times New Roman" w:hAnsi="Times New Roman"/>
          <w:color w:val="000000"/>
          <w:sz w:val="21"/>
          <w:szCs w:val="21"/>
        </w:rPr>
        <w:t>fe</w:t>
      </w:r>
      <w:r w:rsidRPr="00B0037A">
        <w:rPr>
          <w:rFonts w:ascii="Times New Roman" w:hAnsi="Times New Roman"/>
          <w:color w:val="000000"/>
          <w:spacing w:val="-1"/>
          <w:sz w:val="21"/>
          <w:szCs w:val="21"/>
        </w:rPr>
        <w:t>r</w:t>
      </w:r>
      <w:r w:rsidRPr="00B0037A">
        <w:rPr>
          <w:rFonts w:ascii="Times New Roman" w:hAnsi="Times New Roman"/>
          <w:color w:val="000000"/>
          <w:sz w:val="21"/>
          <w:szCs w:val="21"/>
        </w:rPr>
        <w:t>ent tas</w:t>
      </w:r>
      <w:r w:rsidRPr="00B0037A">
        <w:rPr>
          <w:rFonts w:ascii="Times New Roman" w:hAnsi="Times New Roman"/>
          <w:color w:val="000000"/>
          <w:spacing w:val="1"/>
          <w:sz w:val="21"/>
          <w:szCs w:val="21"/>
        </w:rPr>
        <w:t>k</w:t>
      </w:r>
      <w:r w:rsidRPr="00B0037A">
        <w:rPr>
          <w:rFonts w:ascii="Times New Roman" w:hAnsi="Times New Roman"/>
          <w:color w:val="000000"/>
          <w:sz w:val="21"/>
          <w:szCs w:val="21"/>
        </w:rPr>
        <w:t>s</w:t>
      </w:r>
      <w:r w:rsidRPr="00B0037A">
        <w:rPr>
          <w:rFonts w:ascii="Times New Roman" w:hAnsi="Times New Roman"/>
          <w:color w:val="000000"/>
          <w:spacing w:val="-1"/>
          <w:sz w:val="21"/>
          <w:szCs w:val="21"/>
        </w:rPr>
        <w:t xml:space="preserve"> </w:t>
      </w:r>
      <w:r w:rsidRPr="00B0037A">
        <w:rPr>
          <w:rFonts w:ascii="Times New Roman" w:hAnsi="Times New Roman"/>
          <w:color w:val="000000"/>
          <w:spacing w:val="1"/>
          <w:sz w:val="21"/>
          <w:szCs w:val="21"/>
        </w:rPr>
        <w:t>w</w:t>
      </w:r>
      <w:r w:rsidRPr="00B0037A">
        <w:rPr>
          <w:rFonts w:ascii="Times New Roman" w:hAnsi="Times New Roman"/>
          <w:color w:val="000000"/>
          <w:spacing w:val="-1"/>
          <w:sz w:val="21"/>
          <w:szCs w:val="21"/>
        </w:rPr>
        <w:t>h</w:t>
      </w:r>
      <w:r w:rsidRPr="00B0037A">
        <w:rPr>
          <w:rFonts w:ascii="Times New Roman" w:hAnsi="Times New Roman"/>
          <w:color w:val="000000"/>
          <w:sz w:val="21"/>
          <w:szCs w:val="21"/>
        </w:rPr>
        <w:t>i</w:t>
      </w:r>
      <w:r w:rsidRPr="00B0037A">
        <w:rPr>
          <w:rFonts w:ascii="Times New Roman" w:hAnsi="Times New Roman"/>
          <w:color w:val="000000"/>
          <w:spacing w:val="1"/>
          <w:sz w:val="21"/>
          <w:szCs w:val="21"/>
        </w:rPr>
        <w:t>c</w:t>
      </w:r>
      <w:r w:rsidRPr="00B0037A">
        <w:rPr>
          <w:rFonts w:ascii="Times New Roman" w:hAnsi="Times New Roman"/>
          <w:color w:val="000000"/>
          <w:sz w:val="21"/>
          <w:szCs w:val="21"/>
        </w:rPr>
        <w:t xml:space="preserve">h </w:t>
      </w:r>
      <w:r w:rsidRPr="00B0037A">
        <w:rPr>
          <w:rFonts w:ascii="Times New Roman" w:hAnsi="Times New Roman"/>
          <w:color w:val="000000"/>
          <w:spacing w:val="1"/>
          <w:sz w:val="21"/>
          <w:szCs w:val="21"/>
        </w:rPr>
        <w:t>w</w:t>
      </w:r>
      <w:r w:rsidRPr="00B0037A">
        <w:rPr>
          <w:rFonts w:ascii="Times New Roman" w:hAnsi="Times New Roman"/>
          <w:color w:val="000000"/>
          <w:sz w:val="21"/>
          <w:szCs w:val="21"/>
        </w:rPr>
        <w:t>e</w:t>
      </w:r>
      <w:r w:rsidRPr="00B0037A">
        <w:rPr>
          <w:rFonts w:ascii="Times New Roman" w:hAnsi="Times New Roman"/>
          <w:color w:val="000000"/>
          <w:spacing w:val="-3"/>
          <w:sz w:val="21"/>
          <w:szCs w:val="21"/>
        </w:rPr>
        <w:t>r</w:t>
      </w:r>
      <w:r w:rsidRPr="00B0037A">
        <w:rPr>
          <w:rFonts w:ascii="Times New Roman" w:hAnsi="Times New Roman"/>
          <w:color w:val="000000"/>
          <w:sz w:val="21"/>
          <w:szCs w:val="21"/>
        </w:rPr>
        <w:t>e</w:t>
      </w:r>
      <w:r w:rsidRPr="00B0037A">
        <w:rPr>
          <w:rFonts w:ascii="Times New Roman" w:hAnsi="Times New Roman"/>
          <w:color w:val="000000"/>
          <w:spacing w:val="1"/>
          <w:sz w:val="21"/>
          <w:szCs w:val="21"/>
        </w:rPr>
        <w:t xml:space="preserve"> </w:t>
      </w:r>
      <w:r w:rsidRPr="00B0037A">
        <w:rPr>
          <w:rFonts w:ascii="Times New Roman" w:hAnsi="Times New Roman"/>
          <w:color w:val="000000"/>
          <w:spacing w:val="-1"/>
          <w:sz w:val="21"/>
          <w:szCs w:val="21"/>
        </w:rPr>
        <w:t>und</w:t>
      </w:r>
      <w:r w:rsidRPr="00B0037A">
        <w:rPr>
          <w:rFonts w:ascii="Times New Roman" w:hAnsi="Times New Roman"/>
          <w:color w:val="000000"/>
          <w:sz w:val="21"/>
          <w:szCs w:val="21"/>
        </w:rPr>
        <w:t>e</w:t>
      </w:r>
      <w:r w:rsidRPr="00B0037A">
        <w:rPr>
          <w:rFonts w:ascii="Times New Roman" w:hAnsi="Times New Roman"/>
          <w:color w:val="000000"/>
          <w:spacing w:val="-1"/>
          <w:sz w:val="21"/>
          <w:szCs w:val="21"/>
        </w:rPr>
        <w:t>r</w:t>
      </w:r>
      <w:r w:rsidRPr="00B0037A">
        <w:rPr>
          <w:rFonts w:ascii="Times New Roman" w:hAnsi="Times New Roman"/>
          <w:color w:val="000000"/>
          <w:sz w:val="21"/>
          <w:szCs w:val="21"/>
        </w:rPr>
        <w:t>goi</w:t>
      </w:r>
      <w:r w:rsidRPr="00B0037A">
        <w:rPr>
          <w:rFonts w:ascii="Times New Roman" w:hAnsi="Times New Roman"/>
          <w:color w:val="000000"/>
          <w:spacing w:val="-1"/>
          <w:sz w:val="21"/>
          <w:szCs w:val="21"/>
        </w:rPr>
        <w:t>n</w:t>
      </w:r>
      <w:r w:rsidRPr="00B0037A">
        <w:rPr>
          <w:rFonts w:ascii="Times New Roman" w:hAnsi="Times New Roman"/>
          <w:color w:val="000000"/>
          <w:sz w:val="21"/>
          <w:szCs w:val="21"/>
        </w:rPr>
        <w:t xml:space="preserve">g </w:t>
      </w:r>
      <w:r w:rsidRPr="00B0037A">
        <w:rPr>
          <w:rFonts w:ascii="Times New Roman" w:hAnsi="Times New Roman"/>
          <w:color w:val="000000"/>
          <w:spacing w:val="1"/>
          <w:sz w:val="21"/>
          <w:szCs w:val="21"/>
        </w:rPr>
        <w:t>o</w:t>
      </w:r>
      <w:r w:rsidRPr="00B0037A">
        <w:rPr>
          <w:rFonts w:ascii="Times New Roman" w:hAnsi="Times New Roman"/>
          <w:color w:val="000000"/>
          <w:sz w:val="21"/>
          <w:szCs w:val="21"/>
        </w:rPr>
        <w:t xml:space="preserve">n </w:t>
      </w:r>
      <w:r w:rsidRPr="00B0037A">
        <w:rPr>
          <w:rFonts w:ascii="Times New Roman" w:hAnsi="Times New Roman"/>
          <w:color w:val="000000"/>
          <w:spacing w:val="1"/>
          <w:sz w:val="21"/>
          <w:szCs w:val="21"/>
        </w:rPr>
        <w:t>s</w:t>
      </w:r>
      <w:r w:rsidRPr="00B0037A">
        <w:rPr>
          <w:rFonts w:ascii="Times New Roman" w:hAnsi="Times New Roman"/>
          <w:color w:val="000000"/>
          <w:sz w:val="21"/>
          <w:szCs w:val="21"/>
        </w:rPr>
        <w:t>ite.</w:t>
      </w:r>
    </w:p>
    <w:p w:rsidR="00B0037A" w:rsidRPr="00B0037A" w:rsidRDefault="00B0037A" w:rsidP="00B0037A">
      <w:pPr>
        <w:pStyle w:val="ListParagraph"/>
        <w:widowControl w:val="0"/>
        <w:numPr>
          <w:ilvl w:val="0"/>
          <w:numId w:val="17"/>
        </w:numPr>
        <w:autoSpaceDE w:val="0"/>
        <w:autoSpaceDN w:val="0"/>
        <w:adjustRightInd w:val="0"/>
        <w:spacing w:before="54" w:after="0" w:line="240" w:lineRule="auto"/>
        <w:rPr>
          <w:rFonts w:ascii="Times New Roman" w:hAnsi="Times New Roman"/>
          <w:color w:val="000000"/>
          <w:sz w:val="21"/>
          <w:szCs w:val="21"/>
        </w:rPr>
      </w:pPr>
      <w:r w:rsidRPr="00B0037A">
        <w:rPr>
          <w:rFonts w:ascii="Times New Roman" w:hAnsi="Times New Roman"/>
          <w:color w:val="000000"/>
          <w:sz w:val="21"/>
          <w:szCs w:val="21"/>
        </w:rPr>
        <w:t>The</w:t>
      </w:r>
      <w:r w:rsidRPr="00B0037A">
        <w:rPr>
          <w:rFonts w:ascii="Times New Roman" w:hAnsi="Times New Roman"/>
          <w:color w:val="000000"/>
          <w:spacing w:val="1"/>
          <w:sz w:val="21"/>
          <w:szCs w:val="21"/>
        </w:rPr>
        <w:t xml:space="preserve"> m</w:t>
      </w:r>
      <w:r w:rsidRPr="00B0037A">
        <w:rPr>
          <w:rFonts w:ascii="Times New Roman" w:hAnsi="Times New Roman"/>
          <w:color w:val="000000"/>
          <w:sz w:val="21"/>
          <w:szCs w:val="21"/>
        </w:rPr>
        <w:t>ain</w:t>
      </w:r>
      <w:r w:rsidRPr="00B0037A">
        <w:rPr>
          <w:rFonts w:ascii="Times New Roman" w:hAnsi="Times New Roman"/>
          <w:color w:val="000000"/>
          <w:spacing w:val="-3"/>
          <w:sz w:val="21"/>
          <w:szCs w:val="21"/>
        </w:rPr>
        <w:t xml:space="preserve"> </w:t>
      </w:r>
      <w:r w:rsidRPr="00B0037A">
        <w:rPr>
          <w:rFonts w:ascii="Times New Roman" w:hAnsi="Times New Roman"/>
          <w:color w:val="000000"/>
          <w:spacing w:val="1"/>
          <w:sz w:val="21"/>
          <w:szCs w:val="21"/>
        </w:rPr>
        <w:t>mo</w:t>
      </w:r>
      <w:r w:rsidRPr="00B0037A">
        <w:rPr>
          <w:rFonts w:ascii="Times New Roman" w:hAnsi="Times New Roman"/>
          <w:color w:val="000000"/>
          <w:sz w:val="21"/>
          <w:szCs w:val="21"/>
        </w:rPr>
        <w:t>ti</w:t>
      </w:r>
      <w:r w:rsidRPr="00B0037A">
        <w:rPr>
          <w:rFonts w:ascii="Times New Roman" w:hAnsi="Times New Roman"/>
          <w:color w:val="000000"/>
          <w:spacing w:val="-1"/>
          <w:sz w:val="21"/>
          <w:szCs w:val="21"/>
        </w:rPr>
        <w:t>v</w:t>
      </w:r>
      <w:r w:rsidRPr="00B0037A">
        <w:rPr>
          <w:rFonts w:ascii="Times New Roman" w:hAnsi="Times New Roman"/>
          <w:color w:val="000000"/>
          <w:sz w:val="21"/>
          <w:szCs w:val="21"/>
        </w:rPr>
        <w:t>e</w:t>
      </w:r>
      <w:r w:rsidRPr="00B0037A">
        <w:rPr>
          <w:rFonts w:ascii="Times New Roman" w:hAnsi="Times New Roman"/>
          <w:color w:val="000000"/>
          <w:spacing w:val="-1"/>
          <w:sz w:val="21"/>
          <w:szCs w:val="21"/>
        </w:rPr>
        <w:t xml:space="preserve"> </w:t>
      </w:r>
      <w:r w:rsidRPr="00B0037A">
        <w:rPr>
          <w:rFonts w:ascii="Times New Roman" w:hAnsi="Times New Roman"/>
          <w:color w:val="000000"/>
          <w:spacing w:val="1"/>
          <w:sz w:val="21"/>
          <w:szCs w:val="21"/>
        </w:rPr>
        <w:t>w</w:t>
      </w:r>
      <w:r w:rsidRPr="00B0037A">
        <w:rPr>
          <w:rFonts w:ascii="Times New Roman" w:hAnsi="Times New Roman"/>
          <w:color w:val="000000"/>
          <w:sz w:val="21"/>
          <w:szCs w:val="21"/>
        </w:rPr>
        <w:t>as</w:t>
      </w:r>
      <w:r w:rsidRPr="00B0037A">
        <w:rPr>
          <w:rFonts w:ascii="Times New Roman" w:hAnsi="Times New Roman"/>
          <w:color w:val="000000"/>
          <w:spacing w:val="-1"/>
          <w:sz w:val="21"/>
          <w:szCs w:val="21"/>
        </w:rPr>
        <w:t xml:space="preserve"> </w:t>
      </w:r>
      <w:r w:rsidRPr="00B0037A">
        <w:rPr>
          <w:rFonts w:ascii="Times New Roman" w:hAnsi="Times New Roman"/>
          <w:color w:val="000000"/>
          <w:sz w:val="21"/>
          <w:szCs w:val="21"/>
        </w:rPr>
        <w:t>to</w:t>
      </w:r>
      <w:r w:rsidRPr="00B0037A">
        <w:rPr>
          <w:rFonts w:ascii="Times New Roman" w:hAnsi="Times New Roman"/>
          <w:color w:val="000000"/>
          <w:spacing w:val="1"/>
          <w:sz w:val="21"/>
          <w:szCs w:val="21"/>
        </w:rPr>
        <w:t xml:space="preserve"> </w:t>
      </w:r>
      <w:r w:rsidRPr="00B0037A">
        <w:rPr>
          <w:rFonts w:ascii="Times New Roman" w:hAnsi="Times New Roman"/>
          <w:color w:val="000000"/>
          <w:spacing w:val="-4"/>
          <w:sz w:val="21"/>
          <w:szCs w:val="21"/>
        </w:rPr>
        <w:t>u</w:t>
      </w:r>
      <w:r w:rsidRPr="00B0037A">
        <w:rPr>
          <w:rFonts w:ascii="Times New Roman" w:hAnsi="Times New Roman"/>
          <w:color w:val="000000"/>
          <w:spacing w:val="-1"/>
          <w:sz w:val="21"/>
          <w:szCs w:val="21"/>
        </w:rPr>
        <w:t>nd</w:t>
      </w:r>
      <w:r w:rsidRPr="00B0037A">
        <w:rPr>
          <w:rFonts w:ascii="Times New Roman" w:hAnsi="Times New Roman"/>
          <w:color w:val="000000"/>
          <w:sz w:val="21"/>
          <w:szCs w:val="21"/>
        </w:rPr>
        <w:t>e</w:t>
      </w:r>
      <w:r w:rsidRPr="00B0037A">
        <w:rPr>
          <w:rFonts w:ascii="Times New Roman" w:hAnsi="Times New Roman"/>
          <w:color w:val="000000"/>
          <w:spacing w:val="-1"/>
          <w:sz w:val="21"/>
          <w:szCs w:val="21"/>
        </w:rPr>
        <w:t>r</w:t>
      </w:r>
      <w:r w:rsidRPr="00B0037A">
        <w:rPr>
          <w:rFonts w:ascii="Times New Roman" w:hAnsi="Times New Roman"/>
          <w:color w:val="000000"/>
          <w:spacing w:val="1"/>
          <w:sz w:val="21"/>
          <w:szCs w:val="21"/>
        </w:rPr>
        <w:t>s</w:t>
      </w:r>
      <w:r w:rsidRPr="00B0037A">
        <w:rPr>
          <w:rFonts w:ascii="Times New Roman" w:hAnsi="Times New Roman"/>
          <w:color w:val="000000"/>
          <w:sz w:val="21"/>
          <w:szCs w:val="21"/>
        </w:rPr>
        <w:t>ta</w:t>
      </w:r>
      <w:r w:rsidRPr="00B0037A">
        <w:rPr>
          <w:rFonts w:ascii="Times New Roman" w:hAnsi="Times New Roman"/>
          <w:color w:val="000000"/>
          <w:spacing w:val="-1"/>
          <w:sz w:val="21"/>
          <w:szCs w:val="21"/>
        </w:rPr>
        <w:t>n</w:t>
      </w:r>
      <w:r w:rsidRPr="00B0037A">
        <w:rPr>
          <w:rFonts w:ascii="Times New Roman" w:hAnsi="Times New Roman"/>
          <w:color w:val="000000"/>
          <w:sz w:val="21"/>
          <w:szCs w:val="21"/>
        </w:rPr>
        <w:t>d t</w:t>
      </w:r>
      <w:r w:rsidRPr="00B0037A">
        <w:rPr>
          <w:rFonts w:ascii="Times New Roman" w:hAnsi="Times New Roman"/>
          <w:color w:val="000000"/>
          <w:spacing w:val="-1"/>
          <w:sz w:val="21"/>
          <w:szCs w:val="21"/>
        </w:rPr>
        <w:t>h</w:t>
      </w:r>
      <w:r w:rsidRPr="00B0037A">
        <w:rPr>
          <w:rFonts w:ascii="Times New Roman" w:hAnsi="Times New Roman"/>
          <w:color w:val="000000"/>
          <w:sz w:val="21"/>
          <w:szCs w:val="21"/>
        </w:rPr>
        <w:t>e</w:t>
      </w:r>
      <w:r w:rsidRPr="00B0037A">
        <w:rPr>
          <w:rFonts w:ascii="Times New Roman" w:hAnsi="Times New Roman"/>
          <w:color w:val="000000"/>
          <w:spacing w:val="1"/>
          <w:sz w:val="21"/>
          <w:szCs w:val="21"/>
        </w:rPr>
        <w:t xml:space="preserve"> mo</w:t>
      </w:r>
      <w:r w:rsidRPr="00B0037A">
        <w:rPr>
          <w:rFonts w:ascii="Times New Roman" w:hAnsi="Times New Roman"/>
          <w:color w:val="000000"/>
          <w:sz w:val="21"/>
          <w:szCs w:val="21"/>
        </w:rPr>
        <w:t>ti</w:t>
      </w:r>
      <w:r w:rsidRPr="00B0037A">
        <w:rPr>
          <w:rFonts w:ascii="Times New Roman" w:hAnsi="Times New Roman"/>
          <w:color w:val="000000"/>
          <w:spacing w:val="-1"/>
          <w:sz w:val="21"/>
          <w:szCs w:val="21"/>
        </w:rPr>
        <w:t>v</w:t>
      </w:r>
      <w:r w:rsidRPr="00B0037A">
        <w:rPr>
          <w:rFonts w:ascii="Times New Roman" w:hAnsi="Times New Roman"/>
          <w:color w:val="000000"/>
          <w:sz w:val="21"/>
          <w:szCs w:val="21"/>
        </w:rPr>
        <w:t>e</w:t>
      </w:r>
      <w:r w:rsidRPr="00B0037A">
        <w:rPr>
          <w:rFonts w:ascii="Times New Roman" w:hAnsi="Times New Roman"/>
          <w:color w:val="000000"/>
          <w:spacing w:val="1"/>
          <w:sz w:val="21"/>
          <w:szCs w:val="21"/>
        </w:rPr>
        <w:t xml:space="preserve"> o</w:t>
      </w:r>
      <w:r w:rsidRPr="00B0037A">
        <w:rPr>
          <w:rFonts w:ascii="Times New Roman" w:hAnsi="Times New Roman"/>
          <w:color w:val="000000"/>
          <w:sz w:val="21"/>
          <w:szCs w:val="21"/>
        </w:rPr>
        <w:t>f</w:t>
      </w:r>
      <w:r w:rsidRPr="00B0037A">
        <w:rPr>
          <w:rFonts w:ascii="Times New Roman" w:hAnsi="Times New Roman"/>
          <w:color w:val="000000"/>
          <w:spacing w:val="-2"/>
          <w:sz w:val="21"/>
          <w:szCs w:val="21"/>
        </w:rPr>
        <w:t xml:space="preserve"> </w:t>
      </w:r>
      <w:r w:rsidRPr="00B0037A">
        <w:rPr>
          <w:rFonts w:ascii="Times New Roman" w:hAnsi="Times New Roman"/>
          <w:color w:val="000000"/>
          <w:spacing w:val="-1"/>
          <w:sz w:val="21"/>
          <w:szCs w:val="21"/>
        </w:rPr>
        <w:t>c</w:t>
      </w:r>
      <w:r w:rsidRPr="00B0037A">
        <w:rPr>
          <w:rFonts w:ascii="Times New Roman" w:hAnsi="Times New Roman"/>
          <w:color w:val="000000"/>
          <w:spacing w:val="1"/>
          <w:sz w:val="21"/>
          <w:szCs w:val="21"/>
        </w:rPr>
        <w:t>o</w:t>
      </w:r>
      <w:r w:rsidRPr="00B0037A">
        <w:rPr>
          <w:rFonts w:ascii="Times New Roman" w:hAnsi="Times New Roman"/>
          <w:color w:val="000000"/>
          <w:spacing w:val="-1"/>
          <w:sz w:val="21"/>
          <w:szCs w:val="21"/>
        </w:rPr>
        <w:t>n</w:t>
      </w:r>
      <w:r w:rsidRPr="00B0037A">
        <w:rPr>
          <w:rFonts w:ascii="Times New Roman" w:hAnsi="Times New Roman"/>
          <w:color w:val="000000"/>
          <w:spacing w:val="1"/>
          <w:sz w:val="21"/>
          <w:szCs w:val="21"/>
        </w:rPr>
        <w:t>s</w:t>
      </w:r>
      <w:r w:rsidRPr="00B0037A">
        <w:rPr>
          <w:rFonts w:ascii="Times New Roman" w:hAnsi="Times New Roman"/>
          <w:color w:val="000000"/>
          <w:sz w:val="21"/>
          <w:szCs w:val="21"/>
        </w:rPr>
        <w:t>t</w:t>
      </w:r>
      <w:r w:rsidRPr="00B0037A">
        <w:rPr>
          <w:rFonts w:ascii="Times New Roman" w:hAnsi="Times New Roman"/>
          <w:color w:val="000000"/>
          <w:spacing w:val="-2"/>
          <w:sz w:val="21"/>
          <w:szCs w:val="21"/>
        </w:rPr>
        <w:t>r</w:t>
      </w:r>
      <w:r w:rsidRPr="00B0037A">
        <w:rPr>
          <w:rFonts w:ascii="Times New Roman" w:hAnsi="Times New Roman"/>
          <w:color w:val="000000"/>
          <w:spacing w:val="-1"/>
          <w:sz w:val="21"/>
          <w:szCs w:val="21"/>
        </w:rPr>
        <w:t>u</w:t>
      </w:r>
      <w:r w:rsidRPr="00B0037A">
        <w:rPr>
          <w:rFonts w:ascii="Times New Roman" w:hAnsi="Times New Roman"/>
          <w:color w:val="000000"/>
          <w:spacing w:val="1"/>
          <w:sz w:val="21"/>
          <w:szCs w:val="21"/>
        </w:rPr>
        <w:t>c</w:t>
      </w:r>
      <w:r w:rsidRPr="00B0037A">
        <w:rPr>
          <w:rFonts w:ascii="Times New Roman" w:hAnsi="Times New Roman"/>
          <w:color w:val="000000"/>
          <w:sz w:val="21"/>
          <w:szCs w:val="21"/>
        </w:rPr>
        <w:t>tion f</w:t>
      </w:r>
      <w:r w:rsidRPr="00B0037A">
        <w:rPr>
          <w:rFonts w:ascii="Times New Roman" w:hAnsi="Times New Roman"/>
          <w:color w:val="000000"/>
          <w:spacing w:val="-1"/>
          <w:sz w:val="21"/>
          <w:szCs w:val="21"/>
        </w:rPr>
        <w:t>i</w:t>
      </w:r>
      <w:r w:rsidRPr="00B0037A">
        <w:rPr>
          <w:rFonts w:ascii="Times New Roman" w:hAnsi="Times New Roman"/>
          <w:color w:val="000000"/>
          <w:sz w:val="21"/>
          <w:szCs w:val="21"/>
        </w:rPr>
        <w:t>el</w:t>
      </w:r>
      <w:r w:rsidRPr="00B0037A">
        <w:rPr>
          <w:rFonts w:ascii="Times New Roman" w:hAnsi="Times New Roman"/>
          <w:color w:val="000000"/>
          <w:spacing w:val="-1"/>
          <w:sz w:val="21"/>
          <w:szCs w:val="21"/>
        </w:rPr>
        <w:t>d</w:t>
      </w:r>
      <w:r w:rsidRPr="00B0037A">
        <w:rPr>
          <w:rFonts w:ascii="Times New Roman" w:hAnsi="Times New Roman"/>
          <w:color w:val="000000"/>
          <w:sz w:val="21"/>
          <w:szCs w:val="21"/>
        </w:rPr>
        <w:t>.</w:t>
      </w:r>
    </w:p>
    <w:p w:rsidR="00B0037A" w:rsidRPr="00B0037A" w:rsidRDefault="00B0037A" w:rsidP="00B0037A">
      <w:pPr>
        <w:pStyle w:val="ListParagraph"/>
        <w:widowControl w:val="0"/>
        <w:numPr>
          <w:ilvl w:val="0"/>
          <w:numId w:val="17"/>
        </w:numPr>
        <w:autoSpaceDE w:val="0"/>
        <w:autoSpaceDN w:val="0"/>
        <w:adjustRightInd w:val="0"/>
        <w:spacing w:before="9" w:after="0" w:line="240" w:lineRule="auto"/>
        <w:rPr>
          <w:rFonts w:ascii="Times New Roman" w:hAnsi="Times New Roman"/>
          <w:color w:val="000000"/>
          <w:sz w:val="21"/>
          <w:szCs w:val="21"/>
        </w:rPr>
      </w:pPr>
      <w:r w:rsidRPr="00B0037A">
        <w:rPr>
          <w:rFonts w:ascii="Times New Roman" w:hAnsi="Times New Roman"/>
          <w:color w:val="000000"/>
          <w:sz w:val="21"/>
          <w:szCs w:val="21"/>
        </w:rPr>
        <w:t>En</w:t>
      </w:r>
      <w:r w:rsidRPr="00B0037A">
        <w:rPr>
          <w:rFonts w:ascii="Times New Roman" w:hAnsi="Times New Roman"/>
          <w:color w:val="000000"/>
          <w:spacing w:val="-2"/>
          <w:sz w:val="21"/>
          <w:szCs w:val="21"/>
        </w:rPr>
        <w:t>h</w:t>
      </w:r>
      <w:r w:rsidRPr="00B0037A">
        <w:rPr>
          <w:rFonts w:ascii="Times New Roman" w:hAnsi="Times New Roman"/>
          <w:color w:val="000000"/>
          <w:sz w:val="21"/>
          <w:szCs w:val="21"/>
        </w:rPr>
        <w:t>a</w:t>
      </w:r>
      <w:r w:rsidRPr="00B0037A">
        <w:rPr>
          <w:rFonts w:ascii="Times New Roman" w:hAnsi="Times New Roman"/>
          <w:color w:val="000000"/>
          <w:spacing w:val="-1"/>
          <w:sz w:val="21"/>
          <w:szCs w:val="21"/>
        </w:rPr>
        <w:t>n</w:t>
      </w:r>
      <w:r w:rsidRPr="00B0037A">
        <w:rPr>
          <w:rFonts w:ascii="Times New Roman" w:hAnsi="Times New Roman"/>
          <w:color w:val="000000"/>
          <w:spacing w:val="1"/>
          <w:sz w:val="21"/>
          <w:szCs w:val="21"/>
        </w:rPr>
        <w:t>c</w:t>
      </w:r>
      <w:r w:rsidRPr="00B0037A">
        <w:rPr>
          <w:rFonts w:ascii="Times New Roman" w:hAnsi="Times New Roman"/>
          <w:color w:val="000000"/>
          <w:sz w:val="21"/>
          <w:szCs w:val="21"/>
        </w:rPr>
        <w:t xml:space="preserve">ed </w:t>
      </w:r>
      <w:r w:rsidRPr="00B0037A">
        <w:rPr>
          <w:rFonts w:ascii="Times New Roman" w:hAnsi="Times New Roman"/>
          <w:color w:val="000000"/>
          <w:spacing w:val="1"/>
          <w:sz w:val="21"/>
          <w:szCs w:val="21"/>
        </w:rPr>
        <w:t>k</w:t>
      </w:r>
      <w:r w:rsidRPr="00B0037A">
        <w:rPr>
          <w:rFonts w:ascii="Times New Roman" w:hAnsi="Times New Roman"/>
          <w:color w:val="000000"/>
          <w:spacing w:val="-1"/>
          <w:sz w:val="21"/>
          <w:szCs w:val="21"/>
        </w:rPr>
        <w:t>n</w:t>
      </w:r>
      <w:r w:rsidRPr="00B0037A">
        <w:rPr>
          <w:rFonts w:ascii="Times New Roman" w:hAnsi="Times New Roman"/>
          <w:color w:val="000000"/>
          <w:spacing w:val="1"/>
          <w:sz w:val="21"/>
          <w:szCs w:val="21"/>
        </w:rPr>
        <w:t>ow</w:t>
      </w:r>
      <w:r w:rsidRPr="00B0037A">
        <w:rPr>
          <w:rFonts w:ascii="Times New Roman" w:hAnsi="Times New Roman"/>
          <w:color w:val="000000"/>
          <w:sz w:val="21"/>
          <w:szCs w:val="21"/>
        </w:rPr>
        <w:t>le</w:t>
      </w:r>
      <w:r w:rsidRPr="00B0037A">
        <w:rPr>
          <w:rFonts w:ascii="Times New Roman" w:hAnsi="Times New Roman"/>
          <w:color w:val="000000"/>
          <w:spacing w:val="-1"/>
          <w:sz w:val="21"/>
          <w:szCs w:val="21"/>
        </w:rPr>
        <w:t>d</w:t>
      </w:r>
      <w:r w:rsidRPr="00B0037A">
        <w:rPr>
          <w:rFonts w:ascii="Times New Roman" w:hAnsi="Times New Roman"/>
          <w:color w:val="000000"/>
          <w:sz w:val="21"/>
          <w:szCs w:val="21"/>
        </w:rPr>
        <w:t>ge</w:t>
      </w:r>
      <w:r w:rsidRPr="00B0037A">
        <w:rPr>
          <w:rFonts w:ascii="Times New Roman" w:hAnsi="Times New Roman"/>
          <w:color w:val="000000"/>
          <w:spacing w:val="-2"/>
          <w:sz w:val="21"/>
          <w:szCs w:val="21"/>
        </w:rPr>
        <w:t xml:space="preserve"> </w:t>
      </w:r>
      <w:r w:rsidRPr="00B0037A">
        <w:rPr>
          <w:rFonts w:ascii="Times New Roman" w:hAnsi="Times New Roman"/>
          <w:color w:val="000000"/>
          <w:spacing w:val="-1"/>
          <w:sz w:val="21"/>
          <w:szCs w:val="21"/>
        </w:rPr>
        <w:t>r</w:t>
      </w:r>
      <w:r w:rsidRPr="00B0037A">
        <w:rPr>
          <w:rFonts w:ascii="Times New Roman" w:hAnsi="Times New Roman"/>
          <w:color w:val="000000"/>
          <w:sz w:val="21"/>
          <w:szCs w:val="21"/>
        </w:rPr>
        <w:t>ega</w:t>
      </w:r>
      <w:r w:rsidRPr="00B0037A">
        <w:rPr>
          <w:rFonts w:ascii="Times New Roman" w:hAnsi="Times New Roman"/>
          <w:color w:val="000000"/>
          <w:spacing w:val="-1"/>
          <w:sz w:val="21"/>
          <w:szCs w:val="21"/>
        </w:rPr>
        <w:t>rd</w:t>
      </w:r>
      <w:r w:rsidRPr="00B0037A">
        <w:rPr>
          <w:rFonts w:ascii="Times New Roman" w:hAnsi="Times New Roman"/>
          <w:color w:val="000000"/>
          <w:sz w:val="21"/>
          <w:szCs w:val="21"/>
        </w:rPr>
        <w:t>i</w:t>
      </w:r>
      <w:r w:rsidRPr="00B0037A">
        <w:rPr>
          <w:rFonts w:ascii="Times New Roman" w:hAnsi="Times New Roman"/>
          <w:color w:val="000000"/>
          <w:spacing w:val="-1"/>
          <w:sz w:val="21"/>
          <w:szCs w:val="21"/>
        </w:rPr>
        <w:t>n</w:t>
      </w:r>
      <w:r w:rsidRPr="00B0037A">
        <w:rPr>
          <w:rFonts w:ascii="Times New Roman" w:hAnsi="Times New Roman"/>
          <w:color w:val="000000"/>
          <w:sz w:val="21"/>
          <w:szCs w:val="21"/>
        </w:rPr>
        <w:t xml:space="preserve">g </w:t>
      </w:r>
      <w:r w:rsidRPr="00B0037A">
        <w:rPr>
          <w:rFonts w:ascii="Times New Roman" w:hAnsi="Times New Roman"/>
          <w:color w:val="000000"/>
          <w:spacing w:val="1"/>
          <w:sz w:val="21"/>
          <w:szCs w:val="21"/>
        </w:rPr>
        <w:t>co</w:t>
      </w:r>
      <w:r w:rsidRPr="00B0037A">
        <w:rPr>
          <w:rFonts w:ascii="Times New Roman" w:hAnsi="Times New Roman"/>
          <w:color w:val="000000"/>
          <w:spacing w:val="-1"/>
          <w:sz w:val="21"/>
          <w:szCs w:val="21"/>
        </w:rPr>
        <w:t>n</w:t>
      </w:r>
      <w:r w:rsidRPr="00B0037A">
        <w:rPr>
          <w:rFonts w:ascii="Times New Roman" w:hAnsi="Times New Roman"/>
          <w:color w:val="000000"/>
          <w:spacing w:val="1"/>
          <w:sz w:val="21"/>
          <w:szCs w:val="21"/>
        </w:rPr>
        <w:t>s</w:t>
      </w:r>
      <w:r w:rsidRPr="00B0037A">
        <w:rPr>
          <w:rFonts w:ascii="Times New Roman" w:hAnsi="Times New Roman"/>
          <w:color w:val="000000"/>
          <w:spacing w:val="2"/>
          <w:sz w:val="21"/>
          <w:szCs w:val="21"/>
        </w:rPr>
        <w:t>t</w:t>
      </w:r>
      <w:r w:rsidRPr="00B0037A">
        <w:rPr>
          <w:rFonts w:ascii="Times New Roman" w:hAnsi="Times New Roman"/>
          <w:color w:val="000000"/>
          <w:spacing w:val="-1"/>
          <w:sz w:val="21"/>
          <w:szCs w:val="21"/>
        </w:rPr>
        <w:t>ru</w:t>
      </w:r>
      <w:r w:rsidRPr="00B0037A">
        <w:rPr>
          <w:rFonts w:ascii="Times New Roman" w:hAnsi="Times New Roman"/>
          <w:color w:val="000000"/>
          <w:spacing w:val="1"/>
          <w:sz w:val="21"/>
          <w:szCs w:val="21"/>
        </w:rPr>
        <w:t>c</w:t>
      </w:r>
      <w:r w:rsidRPr="00B0037A">
        <w:rPr>
          <w:rFonts w:ascii="Times New Roman" w:hAnsi="Times New Roman"/>
          <w:color w:val="000000"/>
          <w:sz w:val="21"/>
          <w:szCs w:val="21"/>
        </w:rPr>
        <w:t>tion te</w:t>
      </w:r>
      <w:r w:rsidRPr="00B0037A">
        <w:rPr>
          <w:rFonts w:ascii="Times New Roman" w:hAnsi="Times New Roman"/>
          <w:color w:val="000000"/>
          <w:spacing w:val="1"/>
          <w:sz w:val="21"/>
          <w:szCs w:val="21"/>
        </w:rPr>
        <w:t>c</w:t>
      </w:r>
      <w:r w:rsidRPr="00B0037A">
        <w:rPr>
          <w:rFonts w:ascii="Times New Roman" w:hAnsi="Times New Roman"/>
          <w:color w:val="000000"/>
          <w:spacing w:val="-1"/>
          <w:sz w:val="21"/>
          <w:szCs w:val="21"/>
        </w:rPr>
        <w:t>hn</w:t>
      </w:r>
      <w:r w:rsidRPr="00B0037A">
        <w:rPr>
          <w:rFonts w:ascii="Times New Roman" w:hAnsi="Times New Roman"/>
          <w:color w:val="000000"/>
          <w:sz w:val="21"/>
          <w:szCs w:val="21"/>
        </w:rPr>
        <w:t>i</w:t>
      </w:r>
      <w:r w:rsidRPr="00B0037A">
        <w:rPr>
          <w:rFonts w:ascii="Times New Roman" w:hAnsi="Times New Roman"/>
          <w:color w:val="000000"/>
          <w:spacing w:val="-1"/>
          <w:sz w:val="21"/>
          <w:szCs w:val="21"/>
        </w:rPr>
        <w:t>qu</w:t>
      </w:r>
      <w:r w:rsidRPr="00B0037A">
        <w:rPr>
          <w:rFonts w:ascii="Times New Roman" w:hAnsi="Times New Roman"/>
          <w:color w:val="000000"/>
          <w:sz w:val="21"/>
          <w:szCs w:val="21"/>
        </w:rPr>
        <w:t>e</w:t>
      </w:r>
      <w:r w:rsidRPr="00B0037A">
        <w:rPr>
          <w:rFonts w:ascii="Times New Roman" w:hAnsi="Times New Roman"/>
          <w:color w:val="000000"/>
          <w:spacing w:val="1"/>
          <w:sz w:val="21"/>
          <w:szCs w:val="21"/>
        </w:rPr>
        <w:t>s</w:t>
      </w:r>
      <w:r w:rsidRPr="00B0037A">
        <w:rPr>
          <w:rFonts w:ascii="Times New Roman" w:hAnsi="Times New Roman"/>
          <w:color w:val="000000"/>
          <w:sz w:val="21"/>
          <w:szCs w:val="21"/>
        </w:rPr>
        <w:t>.</w:t>
      </w:r>
    </w:p>
    <w:p w:rsidR="00BB7D24" w:rsidRPr="00700DD9" w:rsidRDefault="00BB7D24" w:rsidP="00700DD9">
      <w:pPr>
        <w:spacing w:after="0"/>
        <w:ind w:left="420"/>
        <w:jc w:val="both"/>
        <w:rPr>
          <w:rFonts w:ascii="Times New Roman" w:hAnsi="Times New Roman"/>
          <w:sz w:val="21"/>
          <w:szCs w:val="21"/>
        </w:rPr>
      </w:pPr>
    </w:p>
    <w:p w:rsidR="00B0037A" w:rsidRPr="00677358" w:rsidRDefault="00B0037A" w:rsidP="00B0037A">
      <w:pPr>
        <w:numPr>
          <w:ilvl w:val="0"/>
          <w:numId w:val="5"/>
        </w:numPr>
        <w:spacing w:after="0"/>
        <w:rPr>
          <w:rFonts w:ascii="Times New Roman" w:hAnsi="Times New Roman"/>
          <w:color w:val="365F91" w:themeColor="accent1" w:themeShade="BF"/>
          <w:sz w:val="24"/>
          <w:szCs w:val="24"/>
        </w:rPr>
      </w:pPr>
      <w:r w:rsidRPr="00677358">
        <w:rPr>
          <w:rFonts w:ascii="Times New Roman" w:hAnsi="Times New Roman"/>
          <w:b/>
          <w:bCs/>
          <w:color w:val="365F91" w:themeColor="accent1" w:themeShade="BF"/>
          <w:spacing w:val="-1"/>
          <w:sz w:val="24"/>
          <w:szCs w:val="24"/>
        </w:rPr>
        <w:t>A</w:t>
      </w:r>
      <w:r w:rsidRPr="00677358">
        <w:rPr>
          <w:rFonts w:ascii="Times New Roman" w:hAnsi="Times New Roman"/>
          <w:b/>
          <w:bCs/>
          <w:color w:val="365F91" w:themeColor="accent1" w:themeShade="BF"/>
          <w:sz w:val="24"/>
          <w:szCs w:val="24"/>
        </w:rPr>
        <w:t>s</w:t>
      </w:r>
      <w:r w:rsidRPr="00677358">
        <w:rPr>
          <w:rFonts w:ascii="Times New Roman" w:hAnsi="Times New Roman"/>
          <w:b/>
          <w:bCs/>
          <w:color w:val="365F91" w:themeColor="accent1" w:themeShade="BF"/>
          <w:spacing w:val="2"/>
          <w:sz w:val="24"/>
          <w:szCs w:val="24"/>
        </w:rPr>
        <w:t>s</w:t>
      </w:r>
      <w:r w:rsidRPr="00677358">
        <w:rPr>
          <w:rFonts w:ascii="Times New Roman" w:hAnsi="Times New Roman"/>
          <w:b/>
          <w:bCs/>
          <w:color w:val="365F91" w:themeColor="accent1" w:themeShade="BF"/>
          <w:spacing w:val="-1"/>
          <w:sz w:val="24"/>
          <w:szCs w:val="24"/>
        </w:rPr>
        <w:t>a</w:t>
      </w:r>
      <w:r w:rsidRPr="00677358">
        <w:rPr>
          <w:rFonts w:ascii="Times New Roman" w:hAnsi="Times New Roman"/>
          <w:b/>
          <w:bCs/>
          <w:color w:val="365F91" w:themeColor="accent1" w:themeShade="BF"/>
          <w:sz w:val="24"/>
          <w:szCs w:val="24"/>
        </w:rPr>
        <w:t>kh</w:t>
      </w:r>
      <w:r w:rsidRPr="00677358">
        <w:rPr>
          <w:rFonts w:ascii="Times New Roman" w:hAnsi="Times New Roman"/>
          <w:b/>
          <w:bCs/>
          <w:color w:val="365F91" w:themeColor="accent1" w:themeShade="BF"/>
          <w:spacing w:val="2"/>
          <w:sz w:val="24"/>
          <w:szCs w:val="24"/>
        </w:rPr>
        <w:t>r</w:t>
      </w:r>
      <w:r w:rsidRPr="00677358">
        <w:rPr>
          <w:rFonts w:ascii="Times New Roman" w:hAnsi="Times New Roman"/>
          <w:b/>
          <w:bCs/>
          <w:color w:val="365F91" w:themeColor="accent1" w:themeShade="BF"/>
          <w:sz w:val="24"/>
          <w:szCs w:val="24"/>
        </w:rPr>
        <w:t>a</w:t>
      </w:r>
      <w:r>
        <w:rPr>
          <w:rFonts w:ascii="Times New Roman" w:hAnsi="Times New Roman"/>
          <w:b/>
          <w:bCs/>
          <w:color w:val="365F91" w:themeColor="accent1" w:themeShade="BF"/>
          <w:sz w:val="24"/>
          <w:szCs w:val="24"/>
        </w:rPr>
        <w:t xml:space="preserve"> </w:t>
      </w:r>
      <w:r w:rsidRPr="00677358">
        <w:rPr>
          <w:rFonts w:ascii="Times New Roman" w:hAnsi="Times New Roman"/>
          <w:b/>
          <w:bCs/>
          <w:color w:val="365F91" w:themeColor="accent1" w:themeShade="BF"/>
          <w:spacing w:val="-12"/>
          <w:sz w:val="24"/>
          <w:szCs w:val="24"/>
        </w:rPr>
        <w:t xml:space="preserve"> </w:t>
      </w:r>
      <w:r w:rsidRPr="00677358">
        <w:rPr>
          <w:rFonts w:ascii="Times New Roman" w:hAnsi="Times New Roman"/>
          <w:b/>
          <w:bCs/>
          <w:color w:val="365F91" w:themeColor="accent1" w:themeShade="BF"/>
          <w:spacing w:val="3"/>
          <w:sz w:val="24"/>
          <w:szCs w:val="24"/>
        </w:rPr>
        <w:t>G</w:t>
      </w:r>
      <w:r w:rsidRPr="00677358">
        <w:rPr>
          <w:rFonts w:ascii="Times New Roman" w:hAnsi="Times New Roman"/>
          <w:b/>
          <w:bCs/>
          <w:color w:val="365F91" w:themeColor="accent1" w:themeShade="BF"/>
          <w:spacing w:val="-1"/>
          <w:sz w:val="24"/>
          <w:szCs w:val="24"/>
        </w:rPr>
        <w:t>e</w:t>
      </w:r>
      <w:r w:rsidRPr="00677358">
        <w:rPr>
          <w:rFonts w:ascii="Times New Roman" w:hAnsi="Times New Roman"/>
          <w:b/>
          <w:bCs/>
          <w:color w:val="365F91" w:themeColor="accent1" w:themeShade="BF"/>
          <w:sz w:val="24"/>
          <w:szCs w:val="24"/>
        </w:rPr>
        <w:t>n.</w:t>
      </w:r>
      <w:r w:rsidRPr="00677358">
        <w:rPr>
          <w:rFonts w:ascii="Times New Roman" w:hAnsi="Times New Roman"/>
          <w:b/>
          <w:bCs/>
          <w:color w:val="365F91" w:themeColor="accent1" w:themeShade="BF"/>
          <w:spacing w:val="-4"/>
          <w:sz w:val="24"/>
          <w:szCs w:val="24"/>
        </w:rPr>
        <w:t xml:space="preserve"> </w:t>
      </w:r>
      <w:r w:rsidRPr="00677358">
        <w:rPr>
          <w:rFonts w:ascii="Times New Roman" w:hAnsi="Times New Roman"/>
          <w:b/>
          <w:bCs/>
          <w:color w:val="365F91" w:themeColor="accent1" w:themeShade="BF"/>
          <w:sz w:val="24"/>
          <w:szCs w:val="24"/>
        </w:rPr>
        <w:t>Con</w:t>
      </w:r>
      <w:r w:rsidRPr="00677358">
        <w:rPr>
          <w:rFonts w:ascii="Times New Roman" w:hAnsi="Times New Roman"/>
          <w:b/>
          <w:bCs/>
          <w:color w:val="365F91" w:themeColor="accent1" w:themeShade="BF"/>
          <w:spacing w:val="-1"/>
          <w:sz w:val="24"/>
          <w:szCs w:val="24"/>
        </w:rPr>
        <w:t>c</w:t>
      </w:r>
      <w:r w:rsidRPr="00677358">
        <w:rPr>
          <w:rFonts w:ascii="Times New Roman" w:hAnsi="Times New Roman"/>
          <w:b/>
          <w:bCs/>
          <w:color w:val="365F91" w:themeColor="accent1" w:themeShade="BF"/>
          <w:sz w:val="24"/>
          <w:szCs w:val="24"/>
        </w:rPr>
        <w:t>.</w:t>
      </w:r>
      <w:r w:rsidRPr="00677358">
        <w:rPr>
          <w:rFonts w:ascii="Times New Roman" w:hAnsi="Times New Roman"/>
          <w:b/>
          <w:bCs/>
          <w:color w:val="365F91" w:themeColor="accent1" w:themeShade="BF"/>
          <w:spacing w:val="-5"/>
          <w:sz w:val="24"/>
          <w:szCs w:val="24"/>
        </w:rPr>
        <w:t xml:space="preserve"> </w:t>
      </w:r>
      <w:r w:rsidRPr="00677358">
        <w:rPr>
          <w:rFonts w:ascii="Times New Roman" w:hAnsi="Times New Roman"/>
          <w:b/>
          <w:bCs/>
          <w:color w:val="365F91" w:themeColor="accent1" w:themeShade="BF"/>
          <w:spacing w:val="3"/>
          <w:sz w:val="24"/>
          <w:szCs w:val="24"/>
        </w:rPr>
        <w:t>E</w:t>
      </w:r>
      <w:r w:rsidRPr="00677358">
        <w:rPr>
          <w:rFonts w:ascii="Times New Roman" w:hAnsi="Times New Roman"/>
          <w:b/>
          <w:bCs/>
          <w:color w:val="365F91" w:themeColor="accent1" w:themeShade="BF"/>
          <w:sz w:val="24"/>
          <w:szCs w:val="24"/>
        </w:rPr>
        <w:t>s</w:t>
      </w:r>
      <w:r w:rsidRPr="00677358">
        <w:rPr>
          <w:rFonts w:ascii="Times New Roman" w:hAnsi="Times New Roman"/>
          <w:b/>
          <w:bCs/>
          <w:color w:val="365F91" w:themeColor="accent1" w:themeShade="BF"/>
          <w:spacing w:val="-1"/>
          <w:sz w:val="24"/>
          <w:szCs w:val="24"/>
        </w:rPr>
        <w:t>t</w:t>
      </w:r>
      <w:r w:rsidRPr="00677358">
        <w:rPr>
          <w:rFonts w:ascii="Times New Roman" w:hAnsi="Times New Roman"/>
          <w:b/>
          <w:bCs/>
          <w:color w:val="365F91" w:themeColor="accent1" w:themeShade="BF"/>
          <w:sz w:val="24"/>
          <w:szCs w:val="24"/>
        </w:rPr>
        <w:t>.</w:t>
      </w:r>
      <w:r w:rsidRPr="00677358">
        <w:rPr>
          <w:rFonts w:ascii="Times New Roman" w:hAnsi="Times New Roman"/>
          <w:b/>
          <w:bCs/>
          <w:color w:val="365F91" w:themeColor="accent1" w:themeShade="BF"/>
          <w:spacing w:val="-3"/>
          <w:sz w:val="24"/>
          <w:szCs w:val="24"/>
        </w:rPr>
        <w:t xml:space="preserve"> </w:t>
      </w:r>
      <w:r w:rsidRPr="00677358">
        <w:rPr>
          <w:rFonts w:ascii="Times New Roman" w:hAnsi="Times New Roman"/>
          <w:b/>
          <w:bCs/>
          <w:color w:val="365F91" w:themeColor="accent1" w:themeShade="BF"/>
          <w:spacing w:val="-1"/>
          <w:sz w:val="24"/>
          <w:szCs w:val="24"/>
        </w:rPr>
        <w:t>A</w:t>
      </w:r>
      <w:r w:rsidRPr="00677358">
        <w:rPr>
          <w:rFonts w:ascii="Times New Roman" w:hAnsi="Times New Roman"/>
          <w:b/>
          <w:bCs/>
          <w:color w:val="365F91" w:themeColor="accent1" w:themeShade="BF"/>
          <w:sz w:val="24"/>
          <w:szCs w:val="24"/>
        </w:rPr>
        <w:t>bu</w:t>
      </w:r>
      <w:r w:rsidRPr="00677358">
        <w:rPr>
          <w:rFonts w:ascii="Times New Roman" w:hAnsi="Times New Roman"/>
          <w:b/>
          <w:bCs/>
          <w:color w:val="365F91" w:themeColor="accent1" w:themeShade="BF"/>
          <w:spacing w:val="-3"/>
          <w:sz w:val="24"/>
          <w:szCs w:val="24"/>
        </w:rPr>
        <w:t xml:space="preserve"> </w:t>
      </w:r>
      <w:r w:rsidRPr="00677358">
        <w:rPr>
          <w:rFonts w:ascii="Times New Roman" w:hAnsi="Times New Roman"/>
          <w:b/>
          <w:bCs/>
          <w:color w:val="365F91" w:themeColor="accent1" w:themeShade="BF"/>
          <w:sz w:val="24"/>
          <w:szCs w:val="24"/>
        </w:rPr>
        <w:t>D</w:t>
      </w:r>
      <w:r w:rsidRPr="00677358">
        <w:rPr>
          <w:rFonts w:ascii="Times New Roman" w:hAnsi="Times New Roman"/>
          <w:b/>
          <w:bCs/>
          <w:color w:val="365F91" w:themeColor="accent1" w:themeShade="BF"/>
          <w:spacing w:val="2"/>
          <w:sz w:val="24"/>
          <w:szCs w:val="24"/>
        </w:rPr>
        <w:t>h</w:t>
      </w:r>
      <w:r w:rsidRPr="00677358">
        <w:rPr>
          <w:rFonts w:ascii="Times New Roman" w:hAnsi="Times New Roman"/>
          <w:b/>
          <w:bCs/>
          <w:color w:val="365F91" w:themeColor="accent1" w:themeShade="BF"/>
          <w:spacing w:val="-1"/>
          <w:sz w:val="24"/>
          <w:szCs w:val="24"/>
        </w:rPr>
        <w:t>a</w:t>
      </w:r>
      <w:r w:rsidRPr="00677358">
        <w:rPr>
          <w:rFonts w:ascii="Times New Roman" w:hAnsi="Times New Roman"/>
          <w:b/>
          <w:bCs/>
          <w:color w:val="365F91" w:themeColor="accent1" w:themeShade="BF"/>
          <w:sz w:val="24"/>
          <w:szCs w:val="24"/>
        </w:rPr>
        <w:t>b</w:t>
      </w:r>
      <w:r w:rsidRPr="00677358">
        <w:rPr>
          <w:rFonts w:ascii="Times New Roman" w:hAnsi="Times New Roman"/>
          <w:b/>
          <w:bCs/>
          <w:color w:val="365F91" w:themeColor="accent1" w:themeShade="BF"/>
          <w:spacing w:val="1"/>
          <w:sz w:val="24"/>
          <w:szCs w:val="24"/>
        </w:rPr>
        <w:t>i</w:t>
      </w:r>
      <w:r w:rsidRPr="00677358">
        <w:rPr>
          <w:rFonts w:ascii="Times New Roman" w:hAnsi="Times New Roman"/>
          <w:b/>
          <w:bCs/>
          <w:color w:val="365F91" w:themeColor="accent1" w:themeShade="BF"/>
          <w:sz w:val="24"/>
          <w:szCs w:val="24"/>
        </w:rPr>
        <w:t>,</w:t>
      </w:r>
      <w:r w:rsidRPr="00677358">
        <w:rPr>
          <w:rFonts w:ascii="Times New Roman" w:hAnsi="Times New Roman"/>
          <w:b/>
          <w:bCs/>
          <w:color w:val="365F91" w:themeColor="accent1" w:themeShade="BF"/>
          <w:spacing w:val="-6"/>
          <w:sz w:val="24"/>
          <w:szCs w:val="24"/>
        </w:rPr>
        <w:t xml:space="preserve"> </w:t>
      </w:r>
      <w:r w:rsidRPr="00677358">
        <w:rPr>
          <w:rFonts w:ascii="Times New Roman" w:hAnsi="Times New Roman"/>
          <w:b/>
          <w:bCs/>
          <w:color w:val="365F91" w:themeColor="accent1" w:themeShade="BF"/>
          <w:sz w:val="24"/>
          <w:szCs w:val="24"/>
        </w:rPr>
        <w:t>U</w:t>
      </w:r>
      <w:r w:rsidRPr="00677358">
        <w:rPr>
          <w:rFonts w:ascii="Times New Roman" w:hAnsi="Times New Roman"/>
          <w:b/>
          <w:bCs/>
          <w:color w:val="365F91" w:themeColor="accent1" w:themeShade="BF"/>
          <w:spacing w:val="1"/>
          <w:sz w:val="24"/>
          <w:szCs w:val="24"/>
        </w:rPr>
        <w:t>.</w:t>
      </w:r>
      <w:r w:rsidRPr="00677358">
        <w:rPr>
          <w:rFonts w:ascii="Times New Roman" w:hAnsi="Times New Roman"/>
          <w:b/>
          <w:bCs/>
          <w:color w:val="365F91" w:themeColor="accent1" w:themeShade="BF"/>
          <w:spacing w:val="-1"/>
          <w:sz w:val="24"/>
          <w:szCs w:val="24"/>
        </w:rPr>
        <w:t>A</w:t>
      </w:r>
      <w:r w:rsidRPr="00677358">
        <w:rPr>
          <w:rFonts w:ascii="Times New Roman" w:hAnsi="Times New Roman"/>
          <w:b/>
          <w:bCs/>
          <w:color w:val="365F91" w:themeColor="accent1" w:themeShade="BF"/>
          <w:sz w:val="24"/>
          <w:szCs w:val="24"/>
        </w:rPr>
        <w:t>.E</w:t>
      </w:r>
    </w:p>
    <w:p w:rsidR="00BB7D24" w:rsidRPr="00B0037A" w:rsidRDefault="00B0037A" w:rsidP="00B0037A">
      <w:pPr>
        <w:pStyle w:val="ListParagraph"/>
        <w:spacing w:after="0" w:line="239" w:lineRule="auto"/>
        <w:ind w:left="420"/>
        <w:rPr>
          <w:rFonts w:ascii="Times New Roman" w:eastAsia="Tahoma" w:hAnsi="Times New Roman"/>
          <w:b/>
          <w:bCs/>
        </w:rPr>
      </w:pPr>
      <w:r w:rsidRPr="00B0037A">
        <w:rPr>
          <w:rFonts w:ascii="Times New Roman" w:eastAsia="Tahoma" w:hAnsi="Times New Roman"/>
          <w:b/>
          <w:bCs/>
        </w:rPr>
        <w:t xml:space="preserve">Site Engineer - Intern </w:t>
      </w:r>
      <w:r w:rsidRPr="00B44C04">
        <w:rPr>
          <w:rFonts w:ascii="Times New Roman" w:hAnsi="Times New Roman"/>
          <w:b/>
        </w:rPr>
        <w:t>(</w:t>
      </w:r>
      <w:r>
        <w:rPr>
          <w:rFonts w:ascii="Times New Roman" w:hAnsi="Times New Roman"/>
          <w:b/>
        </w:rPr>
        <w:t>July</w:t>
      </w:r>
      <w:r w:rsidRPr="00B44C04">
        <w:rPr>
          <w:rFonts w:ascii="Times New Roman" w:hAnsi="Times New Roman"/>
          <w:b/>
        </w:rPr>
        <w:t>-</w:t>
      </w:r>
      <w:r>
        <w:rPr>
          <w:rFonts w:ascii="Times New Roman" w:hAnsi="Times New Roman"/>
          <w:b/>
        </w:rPr>
        <w:t>Aug., 2012</w:t>
      </w:r>
      <w:r w:rsidRPr="00B44C04">
        <w:rPr>
          <w:rFonts w:ascii="Times New Roman" w:hAnsi="Times New Roman"/>
          <w:b/>
        </w:rPr>
        <w:t>)</w:t>
      </w:r>
    </w:p>
    <w:p w:rsidR="00BB7D24" w:rsidRDefault="00BB7D24" w:rsidP="00BB7D24">
      <w:pPr>
        <w:spacing w:after="0" w:line="1" w:lineRule="exact"/>
        <w:rPr>
          <w:rFonts w:ascii="Times New Roman" w:hAnsi="Times New Roman"/>
          <w:sz w:val="28"/>
          <w:szCs w:val="28"/>
        </w:rPr>
      </w:pPr>
    </w:p>
    <w:p w:rsidR="00B0037A" w:rsidRPr="00B0037A" w:rsidRDefault="00B0037A" w:rsidP="00B0037A">
      <w:pPr>
        <w:pStyle w:val="ListParagraph"/>
        <w:widowControl w:val="0"/>
        <w:numPr>
          <w:ilvl w:val="0"/>
          <w:numId w:val="17"/>
        </w:numPr>
        <w:autoSpaceDE w:val="0"/>
        <w:autoSpaceDN w:val="0"/>
        <w:adjustRightInd w:val="0"/>
        <w:spacing w:before="54" w:after="0" w:line="240" w:lineRule="auto"/>
        <w:rPr>
          <w:rFonts w:ascii="Times New Roman" w:hAnsi="Times New Roman"/>
          <w:color w:val="000000"/>
          <w:sz w:val="21"/>
          <w:szCs w:val="21"/>
        </w:rPr>
      </w:pPr>
      <w:r w:rsidRPr="00B0037A">
        <w:rPr>
          <w:rFonts w:ascii="Times New Roman" w:hAnsi="Times New Roman"/>
          <w:color w:val="000000"/>
          <w:spacing w:val="1"/>
          <w:sz w:val="21"/>
          <w:szCs w:val="21"/>
        </w:rPr>
        <w:t>P</w:t>
      </w:r>
      <w:r w:rsidRPr="00B0037A">
        <w:rPr>
          <w:rFonts w:ascii="Times New Roman" w:hAnsi="Times New Roman"/>
          <w:color w:val="000000"/>
          <w:spacing w:val="-1"/>
          <w:sz w:val="21"/>
          <w:szCs w:val="21"/>
        </w:rPr>
        <w:t>r</w:t>
      </w:r>
      <w:r w:rsidRPr="00B0037A">
        <w:rPr>
          <w:rFonts w:ascii="Times New Roman" w:hAnsi="Times New Roman"/>
          <w:color w:val="000000"/>
          <w:sz w:val="21"/>
          <w:szCs w:val="21"/>
        </w:rPr>
        <w:t>imary</w:t>
      </w:r>
      <w:r w:rsidRPr="00B0037A">
        <w:rPr>
          <w:rFonts w:ascii="Times New Roman" w:hAnsi="Times New Roman"/>
          <w:color w:val="000000"/>
          <w:spacing w:val="-1"/>
          <w:sz w:val="21"/>
          <w:szCs w:val="21"/>
        </w:rPr>
        <w:t xml:space="preserve"> </w:t>
      </w:r>
      <w:r w:rsidRPr="00B0037A">
        <w:rPr>
          <w:rFonts w:ascii="Times New Roman" w:hAnsi="Times New Roman"/>
          <w:color w:val="000000"/>
          <w:sz w:val="21"/>
          <w:szCs w:val="21"/>
        </w:rPr>
        <w:t>task</w:t>
      </w:r>
      <w:r w:rsidRPr="00B0037A">
        <w:rPr>
          <w:rFonts w:ascii="Times New Roman" w:hAnsi="Times New Roman"/>
          <w:color w:val="000000"/>
          <w:spacing w:val="-1"/>
          <w:sz w:val="21"/>
          <w:szCs w:val="21"/>
        </w:rPr>
        <w:t xml:space="preserve"> </w:t>
      </w:r>
      <w:r w:rsidRPr="00B0037A">
        <w:rPr>
          <w:rFonts w:ascii="Times New Roman" w:hAnsi="Times New Roman"/>
          <w:color w:val="000000"/>
          <w:spacing w:val="1"/>
          <w:sz w:val="21"/>
          <w:szCs w:val="21"/>
        </w:rPr>
        <w:t>w</w:t>
      </w:r>
      <w:r w:rsidRPr="00B0037A">
        <w:rPr>
          <w:rFonts w:ascii="Times New Roman" w:hAnsi="Times New Roman"/>
          <w:color w:val="000000"/>
          <w:spacing w:val="-2"/>
          <w:sz w:val="21"/>
          <w:szCs w:val="21"/>
        </w:rPr>
        <w:t>a</w:t>
      </w:r>
      <w:r w:rsidRPr="00B0037A">
        <w:rPr>
          <w:rFonts w:ascii="Times New Roman" w:hAnsi="Times New Roman"/>
          <w:color w:val="000000"/>
          <w:sz w:val="21"/>
          <w:szCs w:val="21"/>
        </w:rPr>
        <w:t>s</w:t>
      </w:r>
      <w:r w:rsidRPr="00B0037A">
        <w:rPr>
          <w:rFonts w:ascii="Times New Roman" w:hAnsi="Times New Roman"/>
          <w:color w:val="000000"/>
          <w:spacing w:val="1"/>
          <w:sz w:val="21"/>
          <w:szCs w:val="21"/>
        </w:rPr>
        <w:t xml:space="preserve"> </w:t>
      </w:r>
      <w:r w:rsidRPr="00B0037A">
        <w:rPr>
          <w:rFonts w:ascii="Times New Roman" w:hAnsi="Times New Roman"/>
          <w:color w:val="000000"/>
          <w:sz w:val="21"/>
          <w:szCs w:val="21"/>
        </w:rPr>
        <w:t>to</w:t>
      </w:r>
      <w:r w:rsidRPr="00B0037A">
        <w:rPr>
          <w:rFonts w:ascii="Times New Roman" w:hAnsi="Times New Roman"/>
          <w:color w:val="000000"/>
          <w:spacing w:val="-1"/>
          <w:sz w:val="21"/>
          <w:szCs w:val="21"/>
        </w:rPr>
        <w:t xml:space="preserve"> </w:t>
      </w:r>
      <w:r w:rsidRPr="00B0037A">
        <w:rPr>
          <w:rFonts w:ascii="Times New Roman" w:hAnsi="Times New Roman"/>
          <w:color w:val="000000"/>
          <w:sz w:val="21"/>
          <w:szCs w:val="21"/>
        </w:rPr>
        <w:t>a</w:t>
      </w:r>
      <w:r w:rsidRPr="00B0037A">
        <w:rPr>
          <w:rFonts w:ascii="Times New Roman" w:hAnsi="Times New Roman"/>
          <w:color w:val="000000"/>
          <w:spacing w:val="-1"/>
          <w:sz w:val="21"/>
          <w:szCs w:val="21"/>
        </w:rPr>
        <w:t>s</w:t>
      </w:r>
      <w:r w:rsidRPr="00B0037A">
        <w:rPr>
          <w:rFonts w:ascii="Times New Roman" w:hAnsi="Times New Roman"/>
          <w:color w:val="000000"/>
          <w:spacing w:val="1"/>
          <w:sz w:val="21"/>
          <w:szCs w:val="21"/>
        </w:rPr>
        <w:t>s</w:t>
      </w:r>
      <w:r w:rsidRPr="00B0037A">
        <w:rPr>
          <w:rFonts w:ascii="Times New Roman" w:hAnsi="Times New Roman"/>
          <w:color w:val="000000"/>
          <w:sz w:val="21"/>
          <w:szCs w:val="21"/>
        </w:rPr>
        <w:t>i</w:t>
      </w:r>
      <w:r w:rsidRPr="00B0037A">
        <w:rPr>
          <w:rFonts w:ascii="Times New Roman" w:hAnsi="Times New Roman"/>
          <w:color w:val="000000"/>
          <w:spacing w:val="1"/>
          <w:sz w:val="21"/>
          <w:szCs w:val="21"/>
        </w:rPr>
        <w:t>s</w:t>
      </w:r>
      <w:r w:rsidRPr="00B0037A">
        <w:rPr>
          <w:rFonts w:ascii="Times New Roman" w:hAnsi="Times New Roman"/>
          <w:color w:val="000000"/>
          <w:sz w:val="21"/>
          <w:szCs w:val="21"/>
        </w:rPr>
        <w:t>t</w:t>
      </w:r>
      <w:r w:rsidRPr="00B0037A">
        <w:rPr>
          <w:rFonts w:ascii="Times New Roman" w:hAnsi="Times New Roman"/>
          <w:color w:val="000000"/>
          <w:spacing w:val="-2"/>
          <w:sz w:val="21"/>
          <w:szCs w:val="21"/>
        </w:rPr>
        <w:t xml:space="preserve"> </w:t>
      </w:r>
      <w:r w:rsidRPr="00B0037A">
        <w:rPr>
          <w:rFonts w:ascii="Times New Roman" w:hAnsi="Times New Roman"/>
          <w:color w:val="000000"/>
          <w:spacing w:val="-1"/>
          <w:sz w:val="21"/>
          <w:szCs w:val="21"/>
        </w:rPr>
        <w:t>d</w:t>
      </w:r>
      <w:r w:rsidRPr="00B0037A">
        <w:rPr>
          <w:rFonts w:ascii="Times New Roman" w:hAnsi="Times New Roman"/>
          <w:color w:val="000000"/>
          <w:sz w:val="21"/>
          <w:szCs w:val="21"/>
        </w:rPr>
        <w:t>i</w:t>
      </w:r>
      <w:r w:rsidRPr="00B0037A">
        <w:rPr>
          <w:rFonts w:ascii="Times New Roman" w:hAnsi="Times New Roman"/>
          <w:color w:val="000000"/>
          <w:spacing w:val="-1"/>
          <w:sz w:val="21"/>
          <w:szCs w:val="21"/>
        </w:rPr>
        <w:t>f</w:t>
      </w:r>
      <w:r w:rsidRPr="00B0037A">
        <w:rPr>
          <w:rFonts w:ascii="Times New Roman" w:hAnsi="Times New Roman"/>
          <w:color w:val="000000"/>
          <w:sz w:val="21"/>
          <w:szCs w:val="21"/>
        </w:rPr>
        <w:t>fe</w:t>
      </w:r>
      <w:r w:rsidRPr="00B0037A">
        <w:rPr>
          <w:rFonts w:ascii="Times New Roman" w:hAnsi="Times New Roman"/>
          <w:color w:val="000000"/>
          <w:spacing w:val="-1"/>
          <w:sz w:val="21"/>
          <w:szCs w:val="21"/>
        </w:rPr>
        <w:t>r</w:t>
      </w:r>
      <w:r w:rsidRPr="00B0037A">
        <w:rPr>
          <w:rFonts w:ascii="Times New Roman" w:hAnsi="Times New Roman"/>
          <w:color w:val="000000"/>
          <w:sz w:val="21"/>
          <w:szCs w:val="21"/>
        </w:rPr>
        <w:t>ent tas</w:t>
      </w:r>
      <w:r w:rsidRPr="00B0037A">
        <w:rPr>
          <w:rFonts w:ascii="Times New Roman" w:hAnsi="Times New Roman"/>
          <w:color w:val="000000"/>
          <w:spacing w:val="1"/>
          <w:sz w:val="21"/>
          <w:szCs w:val="21"/>
        </w:rPr>
        <w:t>k</w:t>
      </w:r>
      <w:r w:rsidRPr="00B0037A">
        <w:rPr>
          <w:rFonts w:ascii="Times New Roman" w:hAnsi="Times New Roman"/>
          <w:color w:val="000000"/>
          <w:sz w:val="21"/>
          <w:szCs w:val="21"/>
        </w:rPr>
        <w:t>s</w:t>
      </w:r>
      <w:r w:rsidRPr="00B0037A">
        <w:rPr>
          <w:rFonts w:ascii="Times New Roman" w:hAnsi="Times New Roman"/>
          <w:color w:val="000000"/>
          <w:spacing w:val="-1"/>
          <w:sz w:val="21"/>
          <w:szCs w:val="21"/>
        </w:rPr>
        <w:t xml:space="preserve"> </w:t>
      </w:r>
      <w:r w:rsidRPr="00B0037A">
        <w:rPr>
          <w:rFonts w:ascii="Times New Roman" w:hAnsi="Times New Roman"/>
          <w:color w:val="000000"/>
          <w:spacing w:val="1"/>
          <w:sz w:val="21"/>
          <w:szCs w:val="21"/>
        </w:rPr>
        <w:t>w</w:t>
      </w:r>
      <w:r w:rsidRPr="00B0037A">
        <w:rPr>
          <w:rFonts w:ascii="Times New Roman" w:hAnsi="Times New Roman"/>
          <w:color w:val="000000"/>
          <w:spacing w:val="-1"/>
          <w:sz w:val="21"/>
          <w:szCs w:val="21"/>
        </w:rPr>
        <w:t>h</w:t>
      </w:r>
      <w:r w:rsidRPr="00B0037A">
        <w:rPr>
          <w:rFonts w:ascii="Times New Roman" w:hAnsi="Times New Roman"/>
          <w:color w:val="000000"/>
          <w:sz w:val="21"/>
          <w:szCs w:val="21"/>
        </w:rPr>
        <w:t>i</w:t>
      </w:r>
      <w:r w:rsidRPr="00B0037A">
        <w:rPr>
          <w:rFonts w:ascii="Times New Roman" w:hAnsi="Times New Roman"/>
          <w:color w:val="000000"/>
          <w:spacing w:val="1"/>
          <w:sz w:val="21"/>
          <w:szCs w:val="21"/>
        </w:rPr>
        <w:t>c</w:t>
      </w:r>
      <w:r w:rsidRPr="00B0037A">
        <w:rPr>
          <w:rFonts w:ascii="Times New Roman" w:hAnsi="Times New Roman"/>
          <w:color w:val="000000"/>
          <w:sz w:val="21"/>
          <w:szCs w:val="21"/>
        </w:rPr>
        <w:t xml:space="preserve">h </w:t>
      </w:r>
      <w:r w:rsidRPr="00B0037A">
        <w:rPr>
          <w:rFonts w:ascii="Times New Roman" w:hAnsi="Times New Roman"/>
          <w:color w:val="000000"/>
          <w:spacing w:val="1"/>
          <w:sz w:val="21"/>
          <w:szCs w:val="21"/>
        </w:rPr>
        <w:t>w</w:t>
      </w:r>
      <w:r w:rsidRPr="00B0037A">
        <w:rPr>
          <w:rFonts w:ascii="Times New Roman" w:hAnsi="Times New Roman"/>
          <w:color w:val="000000"/>
          <w:sz w:val="21"/>
          <w:szCs w:val="21"/>
        </w:rPr>
        <w:t>e</w:t>
      </w:r>
      <w:r w:rsidRPr="00B0037A">
        <w:rPr>
          <w:rFonts w:ascii="Times New Roman" w:hAnsi="Times New Roman"/>
          <w:color w:val="000000"/>
          <w:spacing w:val="-3"/>
          <w:sz w:val="21"/>
          <w:szCs w:val="21"/>
        </w:rPr>
        <w:t>r</w:t>
      </w:r>
      <w:r w:rsidRPr="00B0037A">
        <w:rPr>
          <w:rFonts w:ascii="Times New Roman" w:hAnsi="Times New Roman"/>
          <w:color w:val="000000"/>
          <w:sz w:val="21"/>
          <w:szCs w:val="21"/>
        </w:rPr>
        <w:t>e</w:t>
      </w:r>
      <w:r w:rsidRPr="00B0037A">
        <w:rPr>
          <w:rFonts w:ascii="Times New Roman" w:hAnsi="Times New Roman"/>
          <w:color w:val="000000"/>
          <w:spacing w:val="1"/>
          <w:sz w:val="21"/>
          <w:szCs w:val="21"/>
        </w:rPr>
        <w:t xml:space="preserve"> </w:t>
      </w:r>
      <w:r w:rsidRPr="00B0037A">
        <w:rPr>
          <w:rFonts w:ascii="Times New Roman" w:hAnsi="Times New Roman"/>
          <w:color w:val="000000"/>
          <w:spacing w:val="-1"/>
          <w:sz w:val="21"/>
          <w:szCs w:val="21"/>
        </w:rPr>
        <w:t>und</w:t>
      </w:r>
      <w:r w:rsidRPr="00B0037A">
        <w:rPr>
          <w:rFonts w:ascii="Times New Roman" w:hAnsi="Times New Roman"/>
          <w:color w:val="000000"/>
          <w:sz w:val="21"/>
          <w:szCs w:val="21"/>
        </w:rPr>
        <w:t>e</w:t>
      </w:r>
      <w:r w:rsidRPr="00B0037A">
        <w:rPr>
          <w:rFonts w:ascii="Times New Roman" w:hAnsi="Times New Roman"/>
          <w:color w:val="000000"/>
          <w:spacing w:val="-1"/>
          <w:sz w:val="21"/>
          <w:szCs w:val="21"/>
        </w:rPr>
        <w:t>r</w:t>
      </w:r>
      <w:r w:rsidRPr="00B0037A">
        <w:rPr>
          <w:rFonts w:ascii="Times New Roman" w:hAnsi="Times New Roman"/>
          <w:color w:val="000000"/>
          <w:sz w:val="21"/>
          <w:szCs w:val="21"/>
        </w:rPr>
        <w:t>goi</w:t>
      </w:r>
      <w:r w:rsidRPr="00B0037A">
        <w:rPr>
          <w:rFonts w:ascii="Times New Roman" w:hAnsi="Times New Roman"/>
          <w:color w:val="000000"/>
          <w:spacing w:val="-1"/>
          <w:sz w:val="21"/>
          <w:szCs w:val="21"/>
        </w:rPr>
        <w:t>n</w:t>
      </w:r>
      <w:r w:rsidRPr="00B0037A">
        <w:rPr>
          <w:rFonts w:ascii="Times New Roman" w:hAnsi="Times New Roman"/>
          <w:color w:val="000000"/>
          <w:sz w:val="21"/>
          <w:szCs w:val="21"/>
        </w:rPr>
        <w:t xml:space="preserve">g </w:t>
      </w:r>
      <w:r w:rsidRPr="00B0037A">
        <w:rPr>
          <w:rFonts w:ascii="Times New Roman" w:hAnsi="Times New Roman"/>
          <w:color w:val="000000"/>
          <w:spacing w:val="1"/>
          <w:sz w:val="21"/>
          <w:szCs w:val="21"/>
        </w:rPr>
        <w:t>o</w:t>
      </w:r>
      <w:r w:rsidRPr="00B0037A">
        <w:rPr>
          <w:rFonts w:ascii="Times New Roman" w:hAnsi="Times New Roman"/>
          <w:color w:val="000000"/>
          <w:sz w:val="21"/>
          <w:szCs w:val="21"/>
        </w:rPr>
        <w:t xml:space="preserve">n </w:t>
      </w:r>
      <w:r w:rsidRPr="00B0037A">
        <w:rPr>
          <w:rFonts w:ascii="Times New Roman" w:hAnsi="Times New Roman"/>
          <w:color w:val="000000"/>
          <w:spacing w:val="1"/>
          <w:sz w:val="21"/>
          <w:szCs w:val="21"/>
        </w:rPr>
        <w:t>s</w:t>
      </w:r>
      <w:r w:rsidRPr="00B0037A">
        <w:rPr>
          <w:rFonts w:ascii="Times New Roman" w:hAnsi="Times New Roman"/>
          <w:color w:val="000000"/>
          <w:sz w:val="21"/>
          <w:szCs w:val="21"/>
        </w:rPr>
        <w:t>ite.</w:t>
      </w:r>
    </w:p>
    <w:p w:rsidR="00B0037A" w:rsidRPr="00B0037A" w:rsidRDefault="00B0037A" w:rsidP="00B0037A">
      <w:pPr>
        <w:pStyle w:val="ListParagraph"/>
        <w:widowControl w:val="0"/>
        <w:numPr>
          <w:ilvl w:val="0"/>
          <w:numId w:val="17"/>
        </w:numPr>
        <w:autoSpaceDE w:val="0"/>
        <w:autoSpaceDN w:val="0"/>
        <w:adjustRightInd w:val="0"/>
        <w:spacing w:before="54" w:after="0" w:line="240" w:lineRule="auto"/>
        <w:rPr>
          <w:rFonts w:ascii="Times New Roman" w:hAnsi="Times New Roman"/>
          <w:color w:val="000000"/>
          <w:sz w:val="21"/>
          <w:szCs w:val="21"/>
        </w:rPr>
      </w:pPr>
      <w:r w:rsidRPr="00B0037A">
        <w:rPr>
          <w:rFonts w:ascii="Times New Roman" w:hAnsi="Times New Roman"/>
          <w:color w:val="000000"/>
          <w:sz w:val="21"/>
          <w:szCs w:val="21"/>
        </w:rPr>
        <w:t>The</w:t>
      </w:r>
      <w:r w:rsidRPr="00B0037A">
        <w:rPr>
          <w:rFonts w:ascii="Times New Roman" w:hAnsi="Times New Roman"/>
          <w:color w:val="000000"/>
          <w:spacing w:val="1"/>
          <w:sz w:val="21"/>
          <w:szCs w:val="21"/>
        </w:rPr>
        <w:t xml:space="preserve"> m</w:t>
      </w:r>
      <w:r w:rsidRPr="00B0037A">
        <w:rPr>
          <w:rFonts w:ascii="Times New Roman" w:hAnsi="Times New Roman"/>
          <w:color w:val="000000"/>
          <w:sz w:val="21"/>
          <w:szCs w:val="21"/>
        </w:rPr>
        <w:t>ain</w:t>
      </w:r>
      <w:r w:rsidRPr="00B0037A">
        <w:rPr>
          <w:rFonts w:ascii="Times New Roman" w:hAnsi="Times New Roman"/>
          <w:color w:val="000000"/>
          <w:spacing w:val="-3"/>
          <w:sz w:val="21"/>
          <w:szCs w:val="21"/>
        </w:rPr>
        <w:t xml:space="preserve"> </w:t>
      </w:r>
      <w:r w:rsidRPr="00B0037A">
        <w:rPr>
          <w:rFonts w:ascii="Times New Roman" w:hAnsi="Times New Roman"/>
          <w:color w:val="000000"/>
          <w:spacing w:val="1"/>
          <w:sz w:val="21"/>
          <w:szCs w:val="21"/>
        </w:rPr>
        <w:t>mo</w:t>
      </w:r>
      <w:r w:rsidRPr="00B0037A">
        <w:rPr>
          <w:rFonts w:ascii="Times New Roman" w:hAnsi="Times New Roman"/>
          <w:color w:val="000000"/>
          <w:sz w:val="21"/>
          <w:szCs w:val="21"/>
        </w:rPr>
        <w:t>ti</w:t>
      </w:r>
      <w:r w:rsidRPr="00B0037A">
        <w:rPr>
          <w:rFonts w:ascii="Times New Roman" w:hAnsi="Times New Roman"/>
          <w:color w:val="000000"/>
          <w:spacing w:val="-1"/>
          <w:sz w:val="21"/>
          <w:szCs w:val="21"/>
        </w:rPr>
        <w:t>v</w:t>
      </w:r>
      <w:r w:rsidRPr="00B0037A">
        <w:rPr>
          <w:rFonts w:ascii="Times New Roman" w:hAnsi="Times New Roman"/>
          <w:color w:val="000000"/>
          <w:sz w:val="21"/>
          <w:szCs w:val="21"/>
        </w:rPr>
        <w:t>e</w:t>
      </w:r>
      <w:r w:rsidRPr="00B0037A">
        <w:rPr>
          <w:rFonts w:ascii="Times New Roman" w:hAnsi="Times New Roman"/>
          <w:color w:val="000000"/>
          <w:spacing w:val="-1"/>
          <w:sz w:val="21"/>
          <w:szCs w:val="21"/>
        </w:rPr>
        <w:t xml:space="preserve"> </w:t>
      </w:r>
      <w:r w:rsidRPr="00B0037A">
        <w:rPr>
          <w:rFonts w:ascii="Times New Roman" w:hAnsi="Times New Roman"/>
          <w:color w:val="000000"/>
          <w:spacing w:val="1"/>
          <w:sz w:val="21"/>
          <w:szCs w:val="21"/>
        </w:rPr>
        <w:t>w</w:t>
      </w:r>
      <w:r w:rsidRPr="00B0037A">
        <w:rPr>
          <w:rFonts w:ascii="Times New Roman" w:hAnsi="Times New Roman"/>
          <w:color w:val="000000"/>
          <w:sz w:val="21"/>
          <w:szCs w:val="21"/>
        </w:rPr>
        <w:t>as</w:t>
      </w:r>
      <w:r w:rsidRPr="00B0037A">
        <w:rPr>
          <w:rFonts w:ascii="Times New Roman" w:hAnsi="Times New Roman"/>
          <w:color w:val="000000"/>
          <w:spacing w:val="-1"/>
          <w:sz w:val="21"/>
          <w:szCs w:val="21"/>
        </w:rPr>
        <w:t xml:space="preserve"> </w:t>
      </w:r>
      <w:r w:rsidRPr="00B0037A">
        <w:rPr>
          <w:rFonts w:ascii="Times New Roman" w:hAnsi="Times New Roman"/>
          <w:color w:val="000000"/>
          <w:sz w:val="21"/>
          <w:szCs w:val="21"/>
        </w:rPr>
        <w:t>to</w:t>
      </w:r>
      <w:r w:rsidRPr="00B0037A">
        <w:rPr>
          <w:rFonts w:ascii="Times New Roman" w:hAnsi="Times New Roman"/>
          <w:color w:val="000000"/>
          <w:spacing w:val="1"/>
          <w:sz w:val="21"/>
          <w:szCs w:val="21"/>
        </w:rPr>
        <w:t xml:space="preserve"> </w:t>
      </w:r>
      <w:r w:rsidRPr="00B0037A">
        <w:rPr>
          <w:rFonts w:ascii="Times New Roman" w:hAnsi="Times New Roman"/>
          <w:color w:val="000000"/>
          <w:spacing w:val="-4"/>
          <w:sz w:val="21"/>
          <w:szCs w:val="21"/>
        </w:rPr>
        <w:t>u</w:t>
      </w:r>
      <w:r w:rsidRPr="00B0037A">
        <w:rPr>
          <w:rFonts w:ascii="Times New Roman" w:hAnsi="Times New Roman"/>
          <w:color w:val="000000"/>
          <w:spacing w:val="-1"/>
          <w:sz w:val="21"/>
          <w:szCs w:val="21"/>
        </w:rPr>
        <w:t>nd</w:t>
      </w:r>
      <w:r w:rsidRPr="00B0037A">
        <w:rPr>
          <w:rFonts w:ascii="Times New Roman" w:hAnsi="Times New Roman"/>
          <w:color w:val="000000"/>
          <w:sz w:val="21"/>
          <w:szCs w:val="21"/>
        </w:rPr>
        <w:t>e</w:t>
      </w:r>
      <w:r w:rsidRPr="00B0037A">
        <w:rPr>
          <w:rFonts w:ascii="Times New Roman" w:hAnsi="Times New Roman"/>
          <w:color w:val="000000"/>
          <w:spacing w:val="-1"/>
          <w:sz w:val="21"/>
          <w:szCs w:val="21"/>
        </w:rPr>
        <w:t>r</w:t>
      </w:r>
      <w:r w:rsidRPr="00B0037A">
        <w:rPr>
          <w:rFonts w:ascii="Times New Roman" w:hAnsi="Times New Roman"/>
          <w:color w:val="000000"/>
          <w:spacing w:val="1"/>
          <w:sz w:val="21"/>
          <w:szCs w:val="21"/>
        </w:rPr>
        <w:t>s</w:t>
      </w:r>
      <w:r w:rsidRPr="00B0037A">
        <w:rPr>
          <w:rFonts w:ascii="Times New Roman" w:hAnsi="Times New Roman"/>
          <w:color w:val="000000"/>
          <w:sz w:val="21"/>
          <w:szCs w:val="21"/>
        </w:rPr>
        <w:t>ta</w:t>
      </w:r>
      <w:r w:rsidRPr="00B0037A">
        <w:rPr>
          <w:rFonts w:ascii="Times New Roman" w:hAnsi="Times New Roman"/>
          <w:color w:val="000000"/>
          <w:spacing w:val="-1"/>
          <w:sz w:val="21"/>
          <w:szCs w:val="21"/>
        </w:rPr>
        <w:t>n</w:t>
      </w:r>
      <w:r w:rsidRPr="00B0037A">
        <w:rPr>
          <w:rFonts w:ascii="Times New Roman" w:hAnsi="Times New Roman"/>
          <w:color w:val="000000"/>
          <w:sz w:val="21"/>
          <w:szCs w:val="21"/>
        </w:rPr>
        <w:t>d t</w:t>
      </w:r>
      <w:r w:rsidRPr="00B0037A">
        <w:rPr>
          <w:rFonts w:ascii="Times New Roman" w:hAnsi="Times New Roman"/>
          <w:color w:val="000000"/>
          <w:spacing w:val="-1"/>
          <w:sz w:val="21"/>
          <w:szCs w:val="21"/>
        </w:rPr>
        <w:t>h</w:t>
      </w:r>
      <w:r w:rsidRPr="00B0037A">
        <w:rPr>
          <w:rFonts w:ascii="Times New Roman" w:hAnsi="Times New Roman"/>
          <w:color w:val="000000"/>
          <w:sz w:val="21"/>
          <w:szCs w:val="21"/>
        </w:rPr>
        <w:t>e</w:t>
      </w:r>
      <w:r w:rsidRPr="00B0037A">
        <w:rPr>
          <w:rFonts w:ascii="Times New Roman" w:hAnsi="Times New Roman"/>
          <w:color w:val="000000"/>
          <w:spacing w:val="1"/>
          <w:sz w:val="21"/>
          <w:szCs w:val="21"/>
        </w:rPr>
        <w:t xml:space="preserve"> mo</w:t>
      </w:r>
      <w:r w:rsidRPr="00B0037A">
        <w:rPr>
          <w:rFonts w:ascii="Times New Roman" w:hAnsi="Times New Roman"/>
          <w:color w:val="000000"/>
          <w:sz w:val="21"/>
          <w:szCs w:val="21"/>
        </w:rPr>
        <w:t>ti</w:t>
      </w:r>
      <w:r w:rsidRPr="00B0037A">
        <w:rPr>
          <w:rFonts w:ascii="Times New Roman" w:hAnsi="Times New Roman"/>
          <w:color w:val="000000"/>
          <w:spacing w:val="-1"/>
          <w:sz w:val="21"/>
          <w:szCs w:val="21"/>
        </w:rPr>
        <w:t>v</w:t>
      </w:r>
      <w:r w:rsidRPr="00B0037A">
        <w:rPr>
          <w:rFonts w:ascii="Times New Roman" w:hAnsi="Times New Roman"/>
          <w:color w:val="000000"/>
          <w:sz w:val="21"/>
          <w:szCs w:val="21"/>
        </w:rPr>
        <w:t>e</w:t>
      </w:r>
      <w:r w:rsidRPr="00B0037A">
        <w:rPr>
          <w:rFonts w:ascii="Times New Roman" w:hAnsi="Times New Roman"/>
          <w:color w:val="000000"/>
          <w:spacing w:val="1"/>
          <w:sz w:val="21"/>
          <w:szCs w:val="21"/>
        </w:rPr>
        <w:t xml:space="preserve"> o</w:t>
      </w:r>
      <w:r w:rsidRPr="00B0037A">
        <w:rPr>
          <w:rFonts w:ascii="Times New Roman" w:hAnsi="Times New Roman"/>
          <w:color w:val="000000"/>
          <w:sz w:val="21"/>
          <w:szCs w:val="21"/>
        </w:rPr>
        <w:t>f</w:t>
      </w:r>
      <w:r w:rsidRPr="00B0037A">
        <w:rPr>
          <w:rFonts w:ascii="Times New Roman" w:hAnsi="Times New Roman"/>
          <w:color w:val="000000"/>
          <w:spacing w:val="-2"/>
          <w:sz w:val="21"/>
          <w:szCs w:val="21"/>
        </w:rPr>
        <w:t xml:space="preserve"> </w:t>
      </w:r>
      <w:r w:rsidRPr="00B0037A">
        <w:rPr>
          <w:rFonts w:ascii="Times New Roman" w:hAnsi="Times New Roman"/>
          <w:color w:val="000000"/>
          <w:spacing w:val="-1"/>
          <w:sz w:val="21"/>
          <w:szCs w:val="21"/>
        </w:rPr>
        <w:t>c</w:t>
      </w:r>
      <w:r w:rsidRPr="00B0037A">
        <w:rPr>
          <w:rFonts w:ascii="Times New Roman" w:hAnsi="Times New Roman"/>
          <w:color w:val="000000"/>
          <w:spacing w:val="1"/>
          <w:sz w:val="21"/>
          <w:szCs w:val="21"/>
        </w:rPr>
        <w:t>o</w:t>
      </w:r>
      <w:r w:rsidRPr="00B0037A">
        <w:rPr>
          <w:rFonts w:ascii="Times New Roman" w:hAnsi="Times New Roman"/>
          <w:color w:val="000000"/>
          <w:spacing w:val="-1"/>
          <w:sz w:val="21"/>
          <w:szCs w:val="21"/>
        </w:rPr>
        <w:t>n</w:t>
      </w:r>
      <w:r w:rsidRPr="00B0037A">
        <w:rPr>
          <w:rFonts w:ascii="Times New Roman" w:hAnsi="Times New Roman"/>
          <w:color w:val="000000"/>
          <w:spacing w:val="1"/>
          <w:sz w:val="21"/>
          <w:szCs w:val="21"/>
        </w:rPr>
        <w:t>s</w:t>
      </w:r>
      <w:r w:rsidRPr="00B0037A">
        <w:rPr>
          <w:rFonts w:ascii="Times New Roman" w:hAnsi="Times New Roman"/>
          <w:color w:val="000000"/>
          <w:sz w:val="21"/>
          <w:szCs w:val="21"/>
        </w:rPr>
        <w:t>t</w:t>
      </w:r>
      <w:r w:rsidRPr="00B0037A">
        <w:rPr>
          <w:rFonts w:ascii="Times New Roman" w:hAnsi="Times New Roman"/>
          <w:color w:val="000000"/>
          <w:spacing w:val="-2"/>
          <w:sz w:val="21"/>
          <w:szCs w:val="21"/>
        </w:rPr>
        <w:t>r</w:t>
      </w:r>
      <w:r w:rsidRPr="00B0037A">
        <w:rPr>
          <w:rFonts w:ascii="Times New Roman" w:hAnsi="Times New Roman"/>
          <w:color w:val="000000"/>
          <w:spacing w:val="-1"/>
          <w:sz w:val="21"/>
          <w:szCs w:val="21"/>
        </w:rPr>
        <w:t>u</w:t>
      </w:r>
      <w:r w:rsidRPr="00B0037A">
        <w:rPr>
          <w:rFonts w:ascii="Times New Roman" w:hAnsi="Times New Roman"/>
          <w:color w:val="000000"/>
          <w:spacing w:val="1"/>
          <w:sz w:val="21"/>
          <w:szCs w:val="21"/>
        </w:rPr>
        <w:t>c</w:t>
      </w:r>
      <w:r w:rsidRPr="00B0037A">
        <w:rPr>
          <w:rFonts w:ascii="Times New Roman" w:hAnsi="Times New Roman"/>
          <w:color w:val="000000"/>
          <w:sz w:val="21"/>
          <w:szCs w:val="21"/>
        </w:rPr>
        <w:t>tion f</w:t>
      </w:r>
      <w:r w:rsidRPr="00B0037A">
        <w:rPr>
          <w:rFonts w:ascii="Times New Roman" w:hAnsi="Times New Roman"/>
          <w:color w:val="000000"/>
          <w:spacing w:val="-1"/>
          <w:sz w:val="21"/>
          <w:szCs w:val="21"/>
        </w:rPr>
        <w:t>i</w:t>
      </w:r>
      <w:r w:rsidRPr="00B0037A">
        <w:rPr>
          <w:rFonts w:ascii="Times New Roman" w:hAnsi="Times New Roman"/>
          <w:color w:val="000000"/>
          <w:sz w:val="21"/>
          <w:szCs w:val="21"/>
        </w:rPr>
        <w:t>el</w:t>
      </w:r>
      <w:r w:rsidRPr="00B0037A">
        <w:rPr>
          <w:rFonts w:ascii="Times New Roman" w:hAnsi="Times New Roman"/>
          <w:color w:val="000000"/>
          <w:spacing w:val="-1"/>
          <w:sz w:val="21"/>
          <w:szCs w:val="21"/>
        </w:rPr>
        <w:t>d</w:t>
      </w:r>
      <w:r w:rsidRPr="00B0037A">
        <w:rPr>
          <w:rFonts w:ascii="Times New Roman" w:hAnsi="Times New Roman"/>
          <w:color w:val="000000"/>
          <w:sz w:val="21"/>
          <w:szCs w:val="21"/>
        </w:rPr>
        <w:t>.</w:t>
      </w:r>
    </w:p>
    <w:p w:rsidR="00B0037A" w:rsidRPr="00B0037A" w:rsidRDefault="00B0037A" w:rsidP="00B0037A">
      <w:pPr>
        <w:pStyle w:val="ListParagraph"/>
        <w:widowControl w:val="0"/>
        <w:numPr>
          <w:ilvl w:val="0"/>
          <w:numId w:val="17"/>
        </w:numPr>
        <w:autoSpaceDE w:val="0"/>
        <w:autoSpaceDN w:val="0"/>
        <w:adjustRightInd w:val="0"/>
        <w:spacing w:before="9" w:after="0" w:line="240" w:lineRule="auto"/>
        <w:rPr>
          <w:rFonts w:ascii="Times New Roman" w:hAnsi="Times New Roman"/>
          <w:color w:val="000000"/>
          <w:sz w:val="21"/>
          <w:szCs w:val="21"/>
        </w:rPr>
      </w:pPr>
      <w:r w:rsidRPr="00B0037A">
        <w:rPr>
          <w:rFonts w:ascii="Times New Roman" w:hAnsi="Times New Roman"/>
          <w:color w:val="000000"/>
          <w:sz w:val="21"/>
          <w:szCs w:val="21"/>
        </w:rPr>
        <w:t>En</w:t>
      </w:r>
      <w:r w:rsidRPr="00B0037A">
        <w:rPr>
          <w:rFonts w:ascii="Times New Roman" w:hAnsi="Times New Roman"/>
          <w:color w:val="000000"/>
          <w:spacing w:val="-2"/>
          <w:sz w:val="21"/>
          <w:szCs w:val="21"/>
        </w:rPr>
        <w:t>h</w:t>
      </w:r>
      <w:r w:rsidRPr="00B0037A">
        <w:rPr>
          <w:rFonts w:ascii="Times New Roman" w:hAnsi="Times New Roman"/>
          <w:color w:val="000000"/>
          <w:sz w:val="21"/>
          <w:szCs w:val="21"/>
        </w:rPr>
        <w:t>a</w:t>
      </w:r>
      <w:r w:rsidRPr="00B0037A">
        <w:rPr>
          <w:rFonts w:ascii="Times New Roman" w:hAnsi="Times New Roman"/>
          <w:color w:val="000000"/>
          <w:spacing w:val="-1"/>
          <w:sz w:val="21"/>
          <w:szCs w:val="21"/>
        </w:rPr>
        <w:t>n</w:t>
      </w:r>
      <w:r w:rsidRPr="00B0037A">
        <w:rPr>
          <w:rFonts w:ascii="Times New Roman" w:hAnsi="Times New Roman"/>
          <w:color w:val="000000"/>
          <w:spacing w:val="1"/>
          <w:sz w:val="21"/>
          <w:szCs w:val="21"/>
        </w:rPr>
        <w:t>c</w:t>
      </w:r>
      <w:r w:rsidRPr="00B0037A">
        <w:rPr>
          <w:rFonts w:ascii="Times New Roman" w:hAnsi="Times New Roman"/>
          <w:color w:val="000000"/>
          <w:sz w:val="21"/>
          <w:szCs w:val="21"/>
        </w:rPr>
        <w:t xml:space="preserve">ed </w:t>
      </w:r>
      <w:r w:rsidRPr="00B0037A">
        <w:rPr>
          <w:rFonts w:ascii="Times New Roman" w:hAnsi="Times New Roman"/>
          <w:color w:val="000000"/>
          <w:spacing w:val="1"/>
          <w:sz w:val="21"/>
          <w:szCs w:val="21"/>
        </w:rPr>
        <w:t>k</w:t>
      </w:r>
      <w:r w:rsidRPr="00B0037A">
        <w:rPr>
          <w:rFonts w:ascii="Times New Roman" w:hAnsi="Times New Roman"/>
          <w:color w:val="000000"/>
          <w:spacing w:val="-1"/>
          <w:sz w:val="21"/>
          <w:szCs w:val="21"/>
        </w:rPr>
        <w:t>n</w:t>
      </w:r>
      <w:r w:rsidRPr="00B0037A">
        <w:rPr>
          <w:rFonts w:ascii="Times New Roman" w:hAnsi="Times New Roman"/>
          <w:color w:val="000000"/>
          <w:spacing w:val="1"/>
          <w:sz w:val="21"/>
          <w:szCs w:val="21"/>
        </w:rPr>
        <w:t>ow</w:t>
      </w:r>
      <w:r w:rsidRPr="00B0037A">
        <w:rPr>
          <w:rFonts w:ascii="Times New Roman" w:hAnsi="Times New Roman"/>
          <w:color w:val="000000"/>
          <w:sz w:val="21"/>
          <w:szCs w:val="21"/>
        </w:rPr>
        <w:t>le</w:t>
      </w:r>
      <w:r w:rsidRPr="00B0037A">
        <w:rPr>
          <w:rFonts w:ascii="Times New Roman" w:hAnsi="Times New Roman"/>
          <w:color w:val="000000"/>
          <w:spacing w:val="-1"/>
          <w:sz w:val="21"/>
          <w:szCs w:val="21"/>
        </w:rPr>
        <w:t>d</w:t>
      </w:r>
      <w:r w:rsidRPr="00B0037A">
        <w:rPr>
          <w:rFonts w:ascii="Times New Roman" w:hAnsi="Times New Roman"/>
          <w:color w:val="000000"/>
          <w:sz w:val="21"/>
          <w:szCs w:val="21"/>
        </w:rPr>
        <w:t>ge</w:t>
      </w:r>
      <w:r w:rsidRPr="00B0037A">
        <w:rPr>
          <w:rFonts w:ascii="Times New Roman" w:hAnsi="Times New Roman"/>
          <w:color w:val="000000"/>
          <w:spacing w:val="-2"/>
          <w:sz w:val="21"/>
          <w:szCs w:val="21"/>
        </w:rPr>
        <w:t xml:space="preserve"> </w:t>
      </w:r>
      <w:r w:rsidRPr="00B0037A">
        <w:rPr>
          <w:rFonts w:ascii="Times New Roman" w:hAnsi="Times New Roman"/>
          <w:color w:val="000000"/>
          <w:spacing w:val="-1"/>
          <w:sz w:val="21"/>
          <w:szCs w:val="21"/>
        </w:rPr>
        <w:t>r</w:t>
      </w:r>
      <w:r w:rsidRPr="00B0037A">
        <w:rPr>
          <w:rFonts w:ascii="Times New Roman" w:hAnsi="Times New Roman"/>
          <w:color w:val="000000"/>
          <w:sz w:val="21"/>
          <w:szCs w:val="21"/>
        </w:rPr>
        <w:t>ega</w:t>
      </w:r>
      <w:r w:rsidRPr="00B0037A">
        <w:rPr>
          <w:rFonts w:ascii="Times New Roman" w:hAnsi="Times New Roman"/>
          <w:color w:val="000000"/>
          <w:spacing w:val="-1"/>
          <w:sz w:val="21"/>
          <w:szCs w:val="21"/>
        </w:rPr>
        <w:t>rd</w:t>
      </w:r>
      <w:r w:rsidRPr="00B0037A">
        <w:rPr>
          <w:rFonts w:ascii="Times New Roman" w:hAnsi="Times New Roman"/>
          <w:color w:val="000000"/>
          <w:sz w:val="21"/>
          <w:szCs w:val="21"/>
        </w:rPr>
        <w:t>i</w:t>
      </w:r>
      <w:r w:rsidRPr="00B0037A">
        <w:rPr>
          <w:rFonts w:ascii="Times New Roman" w:hAnsi="Times New Roman"/>
          <w:color w:val="000000"/>
          <w:spacing w:val="-1"/>
          <w:sz w:val="21"/>
          <w:szCs w:val="21"/>
        </w:rPr>
        <w:t>n</w:t>
      </w:r>
      <w:r w:rsidRPr="00B0037A">
        <w:rPr>
          <w:rFonts w:ascii="Times New Roman" w:hAnsi="Times New Roman"/>
          <w:color w:val="000000"/>
          <w:sz w:val="21"/>
          <w:szCs w:val="21"/>
        </w:rPr>
        <w:t xml:space="preserve">g </w:t>
      </w:r>
      <w:r w:rsidRPr="00B0037A">
        <w:rPr>
          <w:rFonts w:ascii="Times New Roman" w:hAnsi="Times New Roman"/>
          <w:color w:val="000000"/>
          <w:spacing w:val="1"/>
          <w:sz w:val="21"/>
          <w:szCs w:val="21"/>
        </w:rPr>
        <w:t>co</w:t>
      </w:r>
      <w:r w:rsidRPr="00B0037A">
        <w:rPr>
          <w:rFonts w:ascii="Times New Roman" w:hAnsi="Times New Roman"/>
          <w:color w:val="000000"/>
          <w:spacing w:val="-1"/>
          <w:sz w:val="21"/>
          <w:szCs w:val="21"/>
        </w:rPr>
        <w:t>n</w:t>
      </w:r>
      <w:r w:rsidRPr="00B0037A">
        <w:rPr>
          <w:rFonts w:ascii="Times New Roman" w:hAnsi="Times New Roman"/>
          <w:color w:val="000000"/>
          <w:spacing w:val="1"/>
          <w:sz w:val="21"/>
          <w:szCs w:val="21"/>
        </w:rPr>
        <w:t>s</w:t>
      </w:r>
      <w:r w:rsidRPr="00B0037A">
        <w:rPr>
          <w:rFonts w:ascii="Times New Roman" w:hAnsi="Times New Roman"/>
          <w:color w:val="000000"/>
          <w:spacing w:val="2"/>
          <w:sz w:val="21"/>
          <w:szCs w:val="21"/>
        </w:rPr>
        <w:t>t</w:t>
      </w:r>
      <w:r w:rsidRPr="00B0037A">
        <w:rPr>
          <w:rFonts w:ascii="Times New Roman" w:hAnsi="Times New Roman"/>
          <w:color w:val="000000"/>
          <w:spacing w:val="-1"/>
          <w:sz w:val="21"/>
          <w:szCs w:val="21"/>
        </w:rPr>
        <w:t>ru</w:t>
      </w:r>
      <w:r w:rsidRPr="00B0037A">
        <w:rPr>
          <w:rFonts w:ascii="Times New Roman" w:hAnsi="Times New Roman"/>
          <w:color w:val="000000"/>
          <w:spacing w:val="1"/>
          <w:sz w:val="21"/>
          <w:szCs w:val="21"/>
        </w:rPr>
        <w:t>c</w:t>
      </w:r>
      <w:r w:rsidRPr="00B0037A">
        <w:rPr>
          <w:rFonts w:ascii="Times New Roman" w:hAnsi="Times New Roman"/>
          <w:color w:val="000000"/>
          <w:sz w:val="21"/>
          <w:szCs w:val="21"/>
        </w:rPr>
        <w:t>tion te</w:t>
      </w:r>
      <w:r w:rsidRPr="00B0037A">
        <w:rPr>
          <w:rFonts w:ascii="Times New Roman" w:hAnsi="Times New Roman"/>
          <w:color w:val="000000"/>
          <w:spacing w:val="1"/>
          <w:sz w:val="21"/>
          <w:szCs w:val="21"/>
        </w:rPr>
        <w:t>c</w:t>
      </w:r>
      <w:r w:rsidRPr="00B0037A">
        <w:rPr>
          <w:rFonts w:ascii="Times New Roman" w:hAnsi="Times New Roman"/>
          <w:color w:val="000000"/>
          <w:spacing w:val="-1"/>
          <w:sz w:val="21"/>
          <w:szCs w:val="21"/>
        </w:rPr>
        <w:t>hn</w:t>
      </w:r>
      <w:r w:rsidRPr="00B0037A">
        <w:rPr>
          <w:rFonts w:ascii="Times New Roman" w:hAnsi="Times New Roman"/>
          <w:color w:val="000000"/>
          <w:sz w:val="21"/>
          <w:szCs w:val="21"/>
        </w:rPr>
        <w:t>i</w:t>
      </w:r>
      <w:r w:rsidRPr="00B0037A">
        <w:rPr>
          <w:rFonts w:ascii="Times New Roman" w:hAnsi="Times New Roman"/>
          <w:color w:val="000000"/>
          <w:spacing w:val="-1"/>
          <w:sz w:val="21"/>
          <w:szCs w:val="21"/>
        </w:rPr>
        <w:t>qu</w:t>
      </w:r>
      <w:r w:rsidRPr="00B0037A">
        <w:rPr>
          <w:rFonts w:ascii="Times New Roman" w:hAnsi="Times New Roman"/>
          <w:color w:val="000000"/>
          <w:sz w:val="21"/>
          <w:szCs w:val="21"/>
        </w:rPr>
        <w:t>e</w:t>
      </w:r>
      <w:r w:rsidRPr="00B0037A">
        <w:rPr>
          <w:rFonts w:ascii="Times New Roman" w:hAnsi="Times New Roman"/>
          <w:color w:val="000000"/>
          <w:spacing w:val="1"/>
          <w:sz w:val="21"/>
          <w:szCs w:val="21"/>
        </w:rPr>
        <w:t>s</w:t>
      </w:r>
      <w:r w:rsidRPr="00B0037A">
        <w:rPr>
          <w:rFonts w:ascii="Times New Roman" w:hAnsi="Times New Roman"/>
          <w:color w:val="000000"/>
          <w:sz w:val="21"/>
          <w:szCs w:val="21"/>
        </w:rPr>
        <w:t>.</w:t>
      </w:r>
    </w:p>
    <w:p w:rsidR="000327F4" w:rsidRDefault="000327F4" w:rsidP="003470D1">
      <w:pPr>
        <w:spacing w:after="0"/>
        <w:rPr>
          <w:rFonts w:ascii="Times New Roman" w:eastAsia="Tahoma" w:hAnsi="Times New Roman"/>
          <w:b/>
          <w:bCs/>
          <w:color w:val="365F91"/>
          <w:sz w:val="28"/>
          <w:szCs w:val="28"/>
        </w:rPr>
      </w:pPr>
    </w:p>
    <w:p w:rsidR="000327F4" w:rsidRDefault="000327F4" w:rsidP="003470D1">
      <w:pPr>
        <w:spacing w:after="0"/>
        <w:rPr>
          <w:rFonts w:ascii="Times New Roman" w:eastAsia="Tahoma" w:hAnsi="Times New Roman"/>
          <w:b/>
          <w:bCs/>
          <w:color w:val="365F91"/>
          <w:sz w:val="28"/>
          <w:szCs w:val="28"/>
        </w:rPr>
      </w:pPr>
    </w:p>
    <w:p w:rsidR="000327F4" w:rsidRDefault="000327F4" w:rsidP="003470D1">
      <w:pPr>
        <w:spacing w:after="0"/>
        <w:rPr>
          <w:rFonts w:ascii="Times New Roman" w:eastAsia="Tahoma" w:hAnsi="Times New Roman"/>
          <w:b/>
          <w:bCs/>
          <w:color w:val="365F91"/>
          <w:sz w:val="28"/>
          <w:szCs w:val="28"/>
        </w:rPr>
      </w:pPr>
    </w:p>
    <w:p w:rsidR="000327F4" w:rsidRDefault="000327F4" w:rsidP="003470D1">
      <w:pPr>
        <w:spacing w:after="0"/>
        <w:rPr>
          <w:rFonts w:ascii="Times New Roman" w:eastAsia="Tahoma" w:hAnsi="Times New Roman"/>
          <w:b/>
          <w:bCs/>
          <w:color w:val="365F91"/>
          <w:sz w:val="28"/>
          <w:szCs w:val="28"/>
        </w:rPr>
      </w:pPr>
    </w:p>
    <w:p w:rsidR="003470D1" w:rsidRDefault="00BB7D24" w:rsidP="003470D1">
      <w:pPr>
        <w:spacing w:after="0"/>
        <w:rPr>
          <w:rFonts w:ascii="Times New Roman" w:eastAsia="Tahoma" w:hAnsi="Times New Roman"/>
          <w:b/>
          <w:bCs/>
          <w:color w:val="365F91"/>
          <w:sz w:val="28"/>
          <w:szCs w:val="28"/>
        </w:rPr>
      </w:pPr>
      <w:r>
        <w:rPr>
          <w:rFonts w:ascii="Times New Roman" w:eastAsia="Tahoma" w:hAnsi="Times New Roman"/>
          <w:b/>
          <w:bCs/>
          <w:color w:val="365F91"/>
          <w:sz w:val="28"/>
          <w:szCs w:val="28"/>
        </w:rPr>
        <w:t>Technical Projects</w:t>
      </w:r>
    </w:p>
    <w:p w:rsidR="003470D1" w:rsidRPr="003470D1" w:rsidRDefault="003470D1" w:rsidP="003470D1">
      <w:pPr>
        <w:pStyle w:val="ListParagraph"/>
        <w:numPr>
          <w:ilvl w:val="0"/>
          <w:numId w:val="14"/>
        </w:numPr>
        <w:spacing w:after="0"/>
        <w:rPr>
          <w:rFonts w:ascii="Times New Roman" w:eastAsia="Tahoma" w:hAnsi="Times New Roman"/>
          <w:b/>
          <w:bCs/>
          <w:color w:val="365F91"/>
          <w:sz w:val="28"/>
          <w:szCs w:val="28"/>
        </w:rPr>
      </w:pPr>
      <w:r w:rsidRPr="003470D1">
        <w:rPr>
          <w:rFonts w:ascii="Times New Roman" w:hAnsi="Times New Roman"/>
          <w:b/>
          <w:bCs/>
        </w:rPr>
        <w:t>ADNOC Ruwais</w:t>
      </w:r>
      <w:r w:rsidR="003F4D4D">
        <w:rPr>
          <w:rFonts w:ascii="Times New Roman" w:hAnsi="Times New Roman"/>
          <w:b/>
          <w:bCs/>
        </w:rPr>
        <w:t xml:space="preserve"> </w:t>
      </w:r>
      <w:r w:rsidRPr="003470D1">
        <w:rPr>
          <w:rFonts w:ascii="Times New Roman" w:hAnsi="Times New Roman"/>
          <w:b/>
          <w:bCs/>
        </w:rPr>
        <w:t xml:space="preserve"> Housing Complex (663 Villas)</w:t>
      </w:r>
    </w:p>
    <w:p w:rsidR="003F4D4D" w:rsidRDefault="003F4D4D" w:rsidP="003F4D4D">
      <w:pPr>
        <w:pStyle w:val="ListParagraph"/>
        <w:spacing w:after="0"/>
        <w:ind w:left="360"/>
        <w:rPr>
          <w:rFonts w:ascii="Times New Roman" w:hAnsi="Times New Roman"/>
          <w:b/>
        </w:rPr>
      </w:pPr>
      <w:r w:rsidRPr="003F4D4D">
        <w:rPr>
          <w:rFonts w:ascii="Times New Roman" w:hAnsi="Times New Roman"/>
          <w:b/>
        </w:rPr>
        <w:t>Planning</w:t>
      </w:r>
      <w:r>
        <w:rPr>
          <w:rFonts w:ascii="Times New Roman" w:hAnsi="Times New Roman"/>
          <w:b/>
        </w:rPr>
        <w:t xml:space="preserve"> Engineer (January 2016 </w:t>
      </w:r>
      <w:r w:rsidRPr="003F4D4D">
        <w:rPr>
          <w:rFonts w:ascii="Times New Roman" w:hAnsi="Times New Roman"/>
          <w:b/>
        </w:rPr>
        <w:t xml:space="preserve">- Present) </w:t>
      </w:r>
    </w:p>
    <w:p w:rsidR="003F4D4D" w:rsidRDefault="003F4D4D" w:rsidP="003F4D4D">
      <w:pPr>
        <w:pStyle w:val="ListParagraph"/>
        <w:spacing w:after="0"/>
        <w:ind w:left="360"/>
        <w:rPr>
          <w:rFonts w:ascii="Times New Roman" w:hAnsi="Times New Roman"/>
          <w:b/>
        </w:rPr>
      </w:pPr>
    </w:p>
    <w:p w:rsidR="003470D1" w:rsidRPr="003F4D4D" w:rsidRDefault="003470D1" w:rsidP="003F4D4D">
      <w:pPr>
        <w:pStyle w:val="ListParagraph"/>
        <w:spacing w:after="0"/>
        <w:ind w:left="360"/>
        <w:rPr>
          <w:rFonts w:ascii="Times New Roman" w:hAnsi="Times New Roman"/>
        </w:rPr>
      </w:pPr>
      <w:r w:rsidRPr="003F4D4D">
        <w:rPr>
          <w:rFonts w:ascii="Times New Roman" w:hAnsi="Times New Roman"/>
          <w:sz w:val="21"/>
          <w:szCs w:val="21"/>
        </w:rPr>
        <w:t>ADNOC Housing Complex project comprises of 663 Villas. Hill International is working as Project Management Consultant and Dhabi Contracting Company was awarded project as Main Contractor. We are working as Sub-contractors (Gulf Precast) for Dhabi Contracting.</w:t>
      </w:r>
    </w:p>
    <w:p w:rsidR="003470D1" w:rsidRPr="003F4D4D" w:rsidRDefault="003470D1" w:rsidP="003470D1">
      <w:pPr>
        <w:pStyle w:val="NormalWeb"/>
        <w:shd w:val="clear" w:color="auto" w:fill="FFFFFF"/>
        <w:spacing w:line="270" w:lineRule="atLeast"/>
        <w:ind w:left="360"/>
        <w:rPr>
          <w:sz w:val="21"/>
          <w:szCs w:val="21"/>
        </w:rPr>
      </w:pPr>
      <w:r w:rsidRPr="003F4D4D">
        <w:rPr>
          <w:sz w:val="21"/>
          <w:szCs w:val="21"/>
        </w:rPr>
        <w:t xml:space="preserve">Our Scope of work is Complete Design, Supply, Fabrication, Installation, internal Block work and plastering of full precast 399 Villas. 399 Villas are divided as 300 </w:t>
      </w:r>
      <w:proofErr w:type="gramStart"/>
      <w:r w:rsidRPr="003F4D4D">
        <w:rPr>
          <w:sz w:val="21"/>
          <w:szCs w:val="21"/>
        </w:rPr>
        <w:t>4-Bed</w:t>
      </w:r>
      <w:proofErr w:type="gramEnd"/>
      <w:r w:rsidRPr="003F4D4D">
        <w:rPr>
          <w:sz w:val="21"/>
          <w:szCs w:val="21"/>
        </w:rPr>
        <w:t xml:space="preserve"> Room, 27 5-Bed Room and 72 5-Bed Room VIP Villas.</w:t>
      </w:r>
    </w:p>
    <w:p w:rsidR="003F4D4D" w:rsidRPr="003470D1" w:rsidRDefault="003F4D4D" w:rsidP="003F4D4D">
      <w:pPr>
        <w:pStyle w:val="ListParagraph"/>
        <w:numPr>
          <w:ilvl w:val="0"/>
          <w:numId w:val="14"/>
        </w:numPr>
        <w:spacing w:after="0"/>
        <w:rPr>
          <w:rFonts w:ascii="Times New Roman" w:eastAsia="Tahoma" w:hAnsi="Times New Roman"/>
          <w:b/>
          <w:bCs/>
          <w:color w:val="365F91"/>
          <w:sz w:val="28"/>
          <w:szCs w:val="28"/>
        </w:rPr>
      </w:pPr>
      <w:r w:rsidRPr="003470D1">
        <w:rPr>
          <w:rFonts w:ascii="Times New Roman" w:hAnsi="Times New Roman"/>
          <w:b/>
          <w:bCs/>
        </w:rPr>
        <w:t>A</w:t>
      </w:r>
      <w:r w:rsidR="00433B59">
        <w:rPr>
          <w:rFonts w:ascii="Times New Roman" w:hAnsi="Times New Roman"/>
          <w:b/>
          <w:bCs/>
        </w:rPr>
        <w:t>bu Dhabi Airport Midfield Terminal Building (MTB)</w:t>
      </w:r>
    </w:p>
    <w:p w:rsidR="003F4D4D" w:rsidRDefault="003F4D4D" w:rsidP="003F4D4D">
      <w:pPr>
        <w:pStyle w:val="ListParagraph"/>
        <w:spacing w:after="0"/>
        <w:ind w:left="360"/>
        <w:rPr>
          <w:rFonts w:ascii="Times New Roman" w:hAnsi="Times New Roman"/>
          <w:b/>
        </w:rPr>
      </w:pPr>
      <w:r w:rsidRPr="003F4D4D">
        <w:rPr>
          <w:rFonts w:ascii="Times New Roman" w:hAnsi="Times New Roman"/>
          <w:b/>
        </w:rPr>
        <w:t>Planning</w:t>
      </w:r>
      <w:r w:rsidR="00433B59">
        <w:rPr>
          <w:rFonts w:ascii="Times New Roman" w:hAnsi="Times New Roman"/>
          <w:b/>
        </w:rPr>
        <w:t xml:space="preserve"> Engineer (January 2015</w:t>
      </w:r>
      <w:r>
        <w:rPr>
          <w:rFonts w:ascii="Times New Roman" w:hAnsi="Times New Roman"/>
          <w:b/>
        </w:rPr>
        <w:t xml:space="preserve"> </w:t>
      </w:r>
      <w:r w:rsidRPr="003F4D4D">
        <w:rPr>
          <w:rFonts w:ascii="Times New Roman" w:hAnsi="Times New Roman"/>
          <w:b/>
        </w:rPr>
        <w:t xml:space="preserve">- </w:t>
      </w:r>
      <w:r w:rsidR="00433B59">
        <w:rPr>
          <w:rFonts w:ascii="Times New Roman" w:hAnsi="Times New Roman"/>
          <w:b/>
        </w:rPr>
        <w:t>January 2016</w:t>
      </w:r>
      <w:r w:rsidRPr="003F4D4D">
        <w:rPr>
          <w:rFonts w:ascii="Times New Roman" w:hAnsi="Times New Roman"/>
          <w:b/>
        </w:rPr>
        <w:t xml:space="preserve">) </w:t>
      </w:r>
    </w:p>
    <w:p w:rsidR="003F4D4D" w:rsidRDefault="003F4D4D" w:rsidP="003F4D4D">
      <w:pPr>
        <w:pStyle w:val="ListParagraph"/>
        <w:spacing w:after="0"/>
        <w:ind w:left="360"/>
        <w:rPr>
          <w:rFonts w:ascii="Times New Roman" w:hAnsi="Times New Roman"/>
          <w:b/>
        </w:rPr>
      </w:pPr>
    </w:p>
    <w:p w:rsidR="003470D1" w:rsidRPr="003F4D4D" w:rsidRDefault="003470D1" w:rsidP="003F4D4D">
      <w:pPr>
        <w:pStyle w:val="ListParagraph"/>
        <w:spacing w:after="0"/>
        <w:ind w:left="360"/>
        <w:rPr>
          <w:rFonts w:ascii="Times New Roman" w:hAnsi="Times New Roman"/>
        </w:rPr>
      </w:pPr>
      <w:r w:rsidRPr="003F4D4D">
        <w:rPr>
          <w:rFonts w:ascii="Times New Roman" w:hAnsi="Times New Roman"/>
          <w:sz w:val="21"/>
          <w:szCs w:val="21"/>
        </w:rPr>
        <w:t>Abu Dhabi Airports has been developing the Midfield Terminal Building (MTB). An AED10.9bn ($2.9bn) deal for its construction was signed in June 2012 with a joint venture of Arabtec, Consolidated Contractors Company (CCC) and TAV.</w:t>
      </w:r>
      <w:r w:rsidRPr="003F4D4D">
        <w:rPr>
          <w:rFonts w:ascii="Times New Roman" w:hAnsi="Times New Roman"/>
          <w:sz w:val="21"/>
          <w:szCs w:val="21"/>
          <w:shd w:val="clear" w:color="auto" w:fill="FFFFFF"/>
        </w:rPr>
        <w:t xml:space="preserve"> Floor area is</w:t>
      </w:r>
      <w:r w:rsidRPr="003F4D4D">
        <w:rPr>
          <w:rFonts w:ascii="Times New Roman" w:hAnsi="Times New Roman"/>
          <w:sz w:val="21"/>
          <w:szCs w:val="21"/>
        </w:rPr>
        <w:t xml:space="preserve"> </w:t>
      </w:r>
      <w:r w:rsidRPr="003F4D4D">
        <w:rPr>
          <w:rFonts w:ascii="Times New Roman" w:hAnsi="Times New Roman"/>
          <w:sz w:val="21"/>
          <w:szCs w:val="21"/>
          <w:shd w:val="clear" w:color="auto" w:fill="FFFFFF"/>
        </w:rPr>
        <w:t xml:space="preserve">700,000 m2 (terminal building) central terminal. </w:t>
      </w:r>
      <w:r w:rsidRPr="003F4D4D">
        <w:rPr>
          <w:rFonts w:ascii="Times New Roman" w:hAnsi="Times New Roman"/>
          <w:sz w:val="21"/>
          <w:szCs w:val="21"/>
        </w:rPr>
        <w:t>We (Gulf Precast) are working as sub-contractors for JV-Main contractors.</w:t>
      </w:r>
    </w:p>
    <w:p w:rsidR="003470D1" w:rsidRPr="003F4D4D" w:rsidRDefault="003470D1" w:rsidP="003470D1">
      <w:pPr>
        <w:pStyle w:val="NormalWeb"/>
        <w:shd w:val="clear" w:color="auto" w:fill="FFFFFF"/>
        <w:spacing w:line="270" w:lineRule="atLeast"/>
        <w:ind w:left="360"/>
        <w:rPr>
          <w:sz w:val="21"/>
          <w:szCs w:val="21"/>
        </w:rPr>
      </w:pPr>
      <w:r w:rsidRPr="003F4D4D">
        <w:rPr>
          <w:rStyle w:val="ally-text"/>
          <w:sz w:val="21"/>
          <w:szCs w:val="21"/>
          <w:bdr w:val="none" w:sz="0" w:space="0" w:color="auto" w:frame="1"/>
        </w:rPr>
        <w:t>Our Scope of work is</w:t>
      </w:r>
      <w:r w:rsidRPr="003F4D4D">
        <w:rPr>
          <w:sz w:val="21"/>
          <w:szCs w:val="21"/>
        </w:rPr>
        <w:t xml:space="preserve"> Design and Construction of the full superstructure for seven bridges. The scope includes cast-in situ piers, precast pre</w:t>
      </w:r>
      <w:r w:rsidR="003F4D4D" w:rsidRPr="003F4D4D">
        <w:rPr>
          <w:sz w:val="21"/>
          <w:szCs w:val="21"/>
        </w:rPr>
        <w:t xml:space="preserve"> </w:t>
      </w:r>
      <w:r w:rsidRPr="003F4D4D">
        <w:rPr>
          <w:sz w:val="21"/>
          <w:szCs w:val="21"/>
        </w:rPr>
        <w:t>stressed tub beams, I-girders, precast and cast-in situ deck and GRC Soffits</w:t>
      </w:r>
    </w:p>
    <w:p w:rsidR="00FA318E" w:rsidRPr="00700DD9" w:rsidRDefault="00FA318E" w:rsidP="00700DD9">
      <w:pPr>
        <w:spacing w:after="0"/>
        <w:ind w:leftChars="199" w:left="438" w:firstLine="2"/>
        <w:jc w:val="both"/>
        <w:rPr>
          <w:rFonts w:ascii="Times New Roman" w:hAnsi="Times New Roman"/>
          <w:sz w:val="21"/>
          <w:szCs w:val="21"/>
        </w:rPr>
      </w:pPr>
    </w:p>
    <w:p w:rsidR="008C10A7" w:rsidRDefault="001A2BEB">
      <w:pPr>
        <w:spacing w:after="0"/>
        <w:rPr>
          <w:rFonts w:ascii="Times New Roman" w:eastAsia="Symbol" w:hAnsi="Times New Roman"/>
          <w:color w:val="365F91"/>
          <w:sz w:val="24"/>
          <w:szCs w:val="24"/>
        </w:rPr>
      </w:pPr>
      <w:r>
        <w:rPr>
          <w:rFonts w:ascii="Times New Roman" w:eastAsia="Tahoma" w:hAnsi="Times New Roman"/>
          <w:b/>
          <w:bCs/>
          <w:color w:val="365F91"/>
          <w:sz w:val="28"/>
          <w:szCs w:val="28"/>
        </w:rPr>
        <w:t>Education</w:t>
      </w:r>
    </w:p>
    <w:p w:rsidR="008C10A7" w:rsidRPr="00BB7D24" w:rsidRDefault="001A2BEB" w:rsidP="00BB7D24">
      <w:pPr>
        <w:numPr>
          <w:ilvl w:val="0"/>
          <w:numId w:val="1"/>
        </w:numPr>
        <w:tabs>
          <w:tab w:val="left" w:pos="720"/>
        </w:tabs>
        <w:spacing w:after="0"/>
        <w:jc w:val="both"/>
        <w:rPr>
          <w:rFonts w:ascii="Times New Roman" w:eastAsia="Symbol" w:hAnsi="Times New Roman"/>
          <w:color w:val="365F91" w:themeColor="accent1" w:themeShade="BF"/>
        </w:rPr>
      </w:pPr>
      <w:r>
        <w:rPr>
          <w:rFonts w:ascii="Times New Roman" w:eastAsia="Tahoma" w:hAnsi="Times New Roman"/>
          <w:b/>
          <w:bCs/>
          <w:color w:val="365F91" w:themeColor="accent1" w:themeShade="BF"/>
          <w:sz w:val="24"/>
          <w:szCs w:val="24"/>
        </w:rPr>
        <w:t xml:space="preserve">Bachelors of </w:t>
      </w:r>
      <w:r w:rsidR="00433B59">
        <w:rPr>
          <w:rFonts w:ascii="Times New Roman" w:eastAsia="Tahoma" w:hAnsi="Times New Roman"/>
          <w:b/>
          <w:bCs/>
          <w:color w:val="365F91" w:themeColor="accent1" w:themeShade="BF"/>
          <w:sz w:val="24"/>
          <w:szCs w:val="24"/>
        </w:rPr>
        <w:t>Civil Engineering (2010-2014</w:t>
      </w:r>
      <w:r>
        <w:rPr>
          <w:rFonts w:ascii="Times New Roman" w:eastAsia="Tahoma" w:hAnsi="Times New Roman"/>
          <w:b/>
          <w:bCs/>
          <w:color w:val="365F91" w:themeColor="accent1" w:themeShade="BF"/>
          <w:sz w:val="24"/>
          <w:szCs w:val="24"/>
        </w:rPr>
        <w:t xml:space="preserve">) </w:t>
      </w:r>
    </w:p>
    <w:p w:rsidR="00433B59" w:rsidRPr="00433B59" w:rsidRDefault="00433B59" w:rsidP="00433B59">
      <w:pPr>
        <w:widowControl w:val="0"/>
        <w:autoSpaceDE w:val="0"/>
        <w:autoSpaceDN w:val="0"/>
        <w:adjustRightInd w:val="0"/>
        <w:spacing w:before="28" w:after="0" w:line="240" w:lineRule="auto"/>
        <w:rPr>
          <w:rFonts w:ascii="Times New Roman" w:hAnsi="Times New Roman"/>
          <w:color w:val="000000"/>
          <w:sz w:val="21"/>
          <w:szCs w:val="21"/>
        </w:rPr>
      </w:pPr>
      <w:r>
        <w:rPr>
          <w:rFonts w:ascii="Times New Roman" w:hAnsi="Times New Roman"/>
          <w:sz w:val="21"/>
          <w:szCs w:val="21"/>
        </w:rPr>
        <w:t xml:space="preserve">        </w:t>
      </w:r>
      <w:r w:rsidRPr="00433B59">
        <w:rPr>
          <w:rFonts w:ascii="Times New Roman" w:hAnsi="Times New Roman"/>
          <w:color w:val="000000"/>
          <w:spacing w:val="1"/>
          <w:sz w:val="21"/>
          <w:szCs w:val="21"/>
        </w:rPr>
        <w:t>U</w:t>
      </w:r>
      <w:r w:rsidRPr="00433B59">
        <w:rPr>
          <w:rFonts w:ascii="Times New Roman" w:hAnsi="Times New Roman"/>
          <w:color w:val="000000"/>
          <w:spacing w:val="-1"/>
          <w:sz w:val="21"/>
          <w:szCs w:val="21"/>
        </w:rPr>
        <w:t>n</w:t>
      </w:r>
      <w:r w:rsidRPr="00433B59">
        <w:rPr>
          <w:rFonts w:ascii="Times New Roman" w:hAnsi="Times New Roman"/>
          <w:color w:val="000000"/>
          <w:sz w:val="21"/>
          <w:szCs w:val="21"/>
        </w:rPr>
        <w:t>i</w:t>
      </w:r>
      <w:r w:rsidRPr="00433B59">
        <w:rPr>
          <w:rFonts w:ascii="Times New Roman" w:hAnsi="Times New Roman"/>
          <w:color w:val="000000"/>
          <w:spacing w:val="-1"/>
          <w:sz w:val="21"/>
          <w:szCs w:val="21"/>
        </w:rPr>
        <w:t>v</w:t>
      </w:r>
      <w:r w:rsidRPr="00433B59">
        <w:rPr>
          <w:rFonts w:ascii="Times New Roman" w:hAnsi="Times New Roman"/>
          <w:color w:val="000000"/>
          <w:sz w:val="21"/>
          <w:szCs w:val="21"/>
        </w:rPr>
        <w:t>e</w:t>
      </w:r>
      <w:r w:rsidRPr="00433B59">
        <w:rPr>
          <w:rFonts w:ascii="Times New Roman" w:hAnsi="Times New Roman"/>
          <w:color w:val="000000"/>
          <w:spacing w:val="-1"/>
          <w:sz w:val="21"/>
          <w:szCs w:val="21"/>
        </w:rPr>
        <w:t>r</w:t>
      </w:r>
      <w:r w:rsidRPr="00433B59">
        <w:rPr>
          <w:rFonts w:ascii="Times New Roman" w:hAnsi="Times New Roman"/>
          <w:color w:val="000000"/>
          <w:spacing w:val="1"/>
          <w:sz w:val="21"/>
          <w:szCs w:val="21"/>
        </w:rPr>
        <w:t>s</w:t>
      </w:r>
      <w:r w:rsidRPr="00433B59">
        <w:rPr>
          <w:rFonts w:ascii="Times New Roman" w:hAnsi="Times New Roman"/>
          <w:color w:val="000000"/>
          <w:sz w:val="21"/>
          <w:szCs w:val="21"/>
        </w:rPr>
        <w:t>ity</w:t>
      </w:r>
      <w:r w:rsidRPr="00433B59">
        <w:rPr>
          <w:rFonts w:ascii="Times New Roman" w:hAnsi="Times New Roman"/>
          <w:color w:val="000000"/>
          <w:spacing w:val="-1"/>
          <w:sz w:val="21"/>
          <w:szCs w:val="21"/>
        </w:rPr>
        <w:t xml:space="preserve"> </w:t>
      </w:r>
      <w:r w:rsidRPr="00433B59">
        <w:rPr>
          <w:rFonts w:ascii="Times New Roman" w:hAnsi="Times New Roman"/>
          <w:color w:val="000000"/>
          <w:spacing w:val="1"/>
          <w:sz w:val="21"/>
          <w:szCs w:val="21"/>
        </w:rPr>
        <w:t>o</w:t>
      </w:r>
      <w:r w:rsidRPr="00433B59">
        <w:rPr>
          <w:rFonts w:ascii="Times New Roman" w:hAnsi="Times New Roman"/>
          <w:color w:val="000000"/>
          <w:sz w:val="21"/>
          <w:szCs w:val="21"/>
        </w:rPr>
        <w:t>f En</w:t>
      </w:r>
      <w:r w:rsidRPr="00433B59">
        <w:rPr>
          <w:rFonts w:ascii="Times New Roman" w:hAnsi="Times New Roman"/>
          <w:color w:val="000000"/>
          <w:spacing w:val="-1"/>
          <w:sz w:val="21"/>
          <w:szCs w:val="21"/>
        </w:rPr>
        <w:t>g</w:t>
      </w:r>
      <w:r w:rsidRPr="00433B59">
        <w:rPr>
          <w:rFonts w:ascii="Times New Roman" w:hAnsi="Times New Roman"/>
          <w:color w:val="000000"/>
          <w:sz w:val="21"/>
          <w:szCs w:val="21"/>
        </w:rPr>
        <w:t>i</w:t>
      </w:r>
      <w:r w:rsidRPr="00433B59">
        <w:rPr>
          <w:rFonts w:ascii="Times New Roman" w:hAnsi="Times New Roman"/>
          <w:color w:val="000000"/>
          <w:spacing w:val="-1"/>
          <w:sz w:val="21"/>
          <w:szCs w:val="21"/>
        </w:rPr>
        <w:t>n</w:t>
      </w:r>
      <w:r w:rsidRPr="00433B59">
        <w:rPr>
          <w:rFonts w:ascii="Times New Roman" w:hAnsi="Times New Roman"/>
          <w:color w:val="000000"/>
          <w:sz w:val="21"/>
          <w:szCs w:val="21"/>
        </w:rPr>
        <w:t>e</w:t>
      </w:r>
      <w:r w:rsidRPr="00433B59">
        <w:rPr>
          <w:rFonts w:ascii="Times New Roman" w:hAnsi="Times New Roman"/>
          <w:color w:val="000000"/>
          <w:spacing w:val="1"/>
          <w:sz w:val="21"/>
          <w:szCs w:val="21"/>
        </w:rPr>
        <w:t>e</w:t>
      </w:r>
      <w:r w:rsidRPr="00433B59">
        <w:rPr>
          <w:rFonts w:ascii="Times New Roman" w:hAnsi="Times New Roman"/>
          <w:color w:val="000000"/>
          <w:spacing w:val="-1"/>
          <w:sz w:val="21"/>
          <w:szCs w:val="21"/>
        </w:rPr>
        <w:t>r</w:t>
      </w:r>
      <w:r w:rsidRPr="00433B59">
        <w:rPr>
          <w:rFonts w:ascii="Times New Roman" w:hAnsi="Times New Roman"/>
          <w:color w:val="000000"/>
          <w:sz w:val="21"/>
          <w:szCs w:val="21"/>
        </w:rPr>
        <w:t>i</w:t>
      </w:r>
      <w:r w:rsidRPr="00433B59">
        <w:rPr>
          <w:rFonts w:ascii="Times New Roman" w:hAnsi="Times New Roman"/>
          <w:color w:val="000000"/>
          <w:spacing w:val="-1"/>
          <w:sz w:val="21"/>
          <w:szCs w:val="21"/>
        </w:rPr>
        <w:t>n</w:t>
      </w:r>
      <w:r w:rsidRPr="00433B59">
        <w:rPr>
          <w:rFonts w:ascii="Times New Roman" w:hAnsi="Times New Roman"/>
          <w:color w:val="000000"/>
          <w:sz w:val="21"/>
          <w:szCs w:val="21"/>
        </w:rPr>
        <w:t>g a</w:t>
      </w:r>
      <w:r w:rsidRPr="00433B59">
        <w:rPr>
          <w:rFonts w:ascii="Times New Roman" w:hAnsi="Times New Roman"/>
          <w:color w:val="000000"/>
          <w:spacing w:val="-1"/>
          <w:sz w:val="21"/>
          <w:szCs w:val="21"/>
        </w:rPr>
        <w:t>n</w:t>
      </w:r>
      <w:r w:rsidRPr="00433B59">
        <w:rPr>
          <w:rFonts w:ascii="Times New Roman" w:hAnsi="Times New Roman"/>
          <w:color w:val="000000"/>
          <w:sz w:val="21"/>
          <w:szCs w:val="21"/>
        </w:rPr>
        <w:t>d T</w:t>
      </w:r>
      <w:r w:rsidRPr="00433B59">
        <w:rPr>
          <w:rFonts w:ascii="Times New Roman" w:hAnsi="Times New Roman"/>
          <w:color w:val="000000"/>
          <w:spacing w:val="1"/>
          <w:sz w:val="21"/>
          <w:szCs w:val="21"/>
        </w:rPr>
        <w:t>ec</w:t>
      </w:r>
      <w:r w:rsidRPr="00433B59">
        <w:rPr>
          <w:rFonts w:ascii="Times New Roman" w:hAnsi="Times New Roman"/>
          <w:color w:val="000000"/>
          <w:spacing w:val="-1"/>
          <w:sz w:val="21"/>
          <w:szCs w:val="21"/>
        </w:rPr>
        <w:t>hn</w:t>
      </w:r>
      <w:r w:rsidRPr="00433B59">
        <w:rPr>
          <w:rFonts w:ascii="Times New Roman" w:hAnsi="Times New Roman"/>
          <w:color w:val="000000"/>
          <w:spacing w:val="1"/>
          <w:sz w:val="21"/>
          <w:szCs w:val="21"/>
        </w:rPr>
        <w:t>o</w:t>
      </w:r>
      <w:r w:rsidRPr="00433B59">
        <w:rPr>
          <w:rFonts w:ascii="Times New Roman" w:hAnsi="Times New Roman"/>
          <w:color w:val="000000"/>
          <w:sz w:val="21"/>
          <w:szCs w:val="21"/>
        </w:rPr>
        <w:t>log</w:t>
      </w:r>
      <w:r w:rsidRPr="00433B59">
        <w:rPr>
          <w:rFonts w:ascii="Times New Roman" w:hAnsi="Times New Roman"/>
          <w:color w:val="000000"/>
          <w:spacing w:val="-1"/>
          <w:sz w:val="21"/>
          <w:szCs w:val="21"/>
        </w:rPr>
        <w:t>y</w:t>
      </w:r>
      <w:r w:rsidRPr="00433B59">
        <w:rPr>
          <w:rFonts w:ascii="Times New Roman" w:hAnsi="Times New Roman"/>
          <w:color w:val="000000"/>
          <w:sz w:val="21"/>
          <w:szCs w:val="21"/>
        </w:rPr>
        <w:t>,</w:t>
      </w:r>
      <w:r w:rsidRPr="00433B59">
        <w:rPr>
          <w:rFonts w:ascii="Times New Roman" w:hAnsi="Times New Roman"/>
          <w:color w:val="000000"/>
          <w:spacing w:val="1"/>
          <w:sz w:val="21"/>
          <w:szCs w:val="21"/>
        </w:rPr>
        <w:t xml:space="preserve"> </w:t>
      </w:r>
      <w:r w:rsidRPr="00433B59">
        <w:rPr>
          <w:rFonts w:ascii="Times New Roman" w:hAnsi="Times New Roman"/>
          <w:color w:val="000000"/>
          <w:sz w:val="21"/>
          <w:szCs w:val="21"/>
        </w:rPr>
        <w:t>T</w:t>
      </w:r>
      <w:r w:rsidRPr="00433B59">
        <w:rPr>
          <w:rFonts w:ascii="Times New Roman" w:hAnsi="Times New Roman"/>
          <w:color w:val="000000"/>
          <w:spacing w:val="-2"/>
          <w:sz w:val="21"/>
          <w:szCs w:val="21"/>
        </w:rPr>
        <w:t>a</w:t>
      </w:r>
      <w:r w:rsidRPr="00433B59">
        <w:rPr>
          <w:rFonts w:ascii="Times New Roman" w:hAnsi="Times New Roman"/>
          <w:color w:val="000000"/>
          <w:spacing w:val="1"/>
          <w:sz w:val="21"/>
          <w:szCs w:val="21"/>
        </w:rPr>
        <w:t>x</w:t>
      </w:r>
      <w:r w:rsidRPr="00433B59">
        <w:rPr>
          <w:rFonts w:ascii="Times New Roman" w:hAnsi="Times New Roman"/>
          <w:color w:val="000000"/>
          <w:sz w:val="21"/>
          <w:szCs w:val="21"/>
        </w:rPr>
        <w:t>ila</w:t>
      </w:r>
      <w:r w:rsidRPr="00433B59">
        <w:rPr>
          <w:rFonts w:ascii="Times New Roman" w:hAnsi="Times New Roman"/>
          <w:color w:val="000000"/>
          <w:spacing w:val="-2"/>
          <w:sz w:val="21"/>
          <w:szCs w:val="21"/>
        </w:rPr>
        <w:t xml:space="preserve"> </w:t>
      </w:r>
      <w:r w:rsidRPr="00433B59">
        <w:rPr>
          <w:rFonts w:ascii="Times New Roman" w:hAnsi="Times New Roman"/>
          <w:color w:val="000000"/>
          <w:spacing w:val="1"/>
          <w:sz w:val="21"/>
          <w:szCs w:val="21"/>
        </w:rPr>
        <w:t>P</w:t>
      </w:r>
      <w:r w:rsidRPr="00433B59">
        <w:rPr>
          <w:rFonts w:ascii="Times New Roman" w:hAnsi="Times New Roman"/>
          <w:color w:val="000000"/>
          <w:spacing w:val="-2"/>
          <w:sz w:val="21"/>
          <w:szCs w:val="21"/>
        </w:rPr>
        <w:t>a</w:t>
      </w:r>
      <w:r w:rsidRPr="00433B59">
        <w:rPr>
          <w:rFonts w:ascii="Times New Roman" w:hAnsi="Times New Roman"/>
          <w:color w:val="000000"/>
          <w:spacing w:val="1"/>
          <w:sz w:val="21"/>
          <w:szCs w:val="21"/>
        </w:rPr>
        <w:t>k</w:t>
      </w:r>
      <w:r w:rsidRPr="00433B59">
        <w:rPr>
          <w:rFonts w:ascii="Times New Roman" w:hAnsi="Times New Roman"/>
          <w:color w:val="000000"/>
          <w:sz w:val="21"/>
          <w:szCs w:val="21"/>
        </w:rPr>
        <w:t>i</w:t>
      </w:r>
      <w:r w:rsidRPr="00433B59">
        <w:rPr>
          <w:rFonts w:ascii="Times New Roman" w:hAnsi="Times New Roman"/>
          <w:color w:val="000000"/>
          <w:spacing w:val="1"/>
          <w:sz w:val="21"/>
          <w:szCs w:val="21"/>
        </w:rPr>
        <w:t>s</w:t>
      </w:r>
      <w:r w:rsidRPr="00433B59">
        <w:rPr>
          <w:rFonts w:ascii="Times New Roman" w:hAnsi="Times New Roman"/>
          <w:color w:val="000000"/>
          <w:sz w:val="21"/>
          <w:szCs w:val="21"/>
        </w:rPr>
        <w:t>tan</w:t>
      </w:r>
      <w:r w:rsidRPr="00433B59">
        <w:rPr>
          <w:rFonts w:ascii="Times New Roman" w:hAnsi="Times New Roman"/>
          <w:color w:val="000000"/>
          <w:spacing w:val="-1"/>
          <w:sz w:val="21"/>
          <w:szCs w:val="21"/>
        </w:rPr>
        <w:t xml:space="preserve"> </w:t>
      </w:r>
      <w:r w:rsidRPr="00433B59">
        <w:rPr>
          <w:rFonts w:ascii="Times New Roman" w:hAnsi="Times New Roman"/>
          <w:color w:val="000000"/>
          <w:sz w:val="21"/>
          <w:szCs w:val="21"/>
        </w:rPr>
        <w:t>(U.E.T</w:t>
      </w:r>
      <w:r w:rsidRPr="00433B59">
        <w:rPr>
          <w:rFonts w:ascii="Times New Roman" w:hAnsi="Times New Roman"/>
          <w:color w:val="000000"/>
          <w:spacing w:val="-3"/>
          <w:sz w:val="21"/>
          <w:szCs w:val="21"/>
        </w:rPr>
        <w:t>)</w:t>
      </w:r>
      <w:r w:rsidRPr="00433B59">
        <w:rPr>
          <w:rFonts w:ascii="Times New Roman" w:hAnsi="Times New Roman"/>
          <w:color w:val="000000"/>
          <w:sz w:val="21"/>
          <w:szCs w:val="21"/>
        </w:rPr>
        <w:t>;</w:t>
      </w:r>
      <w:r w:rsidRPr="00433B59">
        <w:rPr>
          <w:rFonts w:ascii="Times New Roman" w:hAnsi="Times New Roman"/>
          <w:color w:val="000000"/>
          <w:spacing w:val="7"/>
          <w:sz w:val="21"/>
          <w:szCs w:val="21"/>
        </w:rPr>
        <w:t xml:space="preserve"> </w:t>
      </w:r>
      <w:r w:rsidRPr="00433B59">
        <w:rPr>
          <w:rFonts w:ascii="Times New Roman" w:hAnsi="Times New Roman"/>
          <w:b/>
          <w:bCs/>
          <w:color w:val="000000"/>
          <w:sz w:val="21"/>
          <w:szCs w:val="21"/>
        </w:rPr>
        <w:t>CGPA:</w:t>
      </w:r>
      <w:r w:rsidRPr="00433B59">
        <w:rPr>
          <w:rFonts w:ascii="Times New Roman" w:hAnsi="Times New Roman"/>
          <w:b/>
          <w:bCs/>
          <w:color w:val="000000"/>
          <w:spacing w:val="-1"/>
          <w:sz w:val="21"/>
          <w:szCs w:val="21"/>
        </w:rPr>
        <w:t xml:space="preserve"> </w:t>
      </w:r>
      <w:r w:rsidRPr="00433B59">
        <w:rPr>
          <w:rFonts w:ascii="Times New Roman" w:hAnsi="Times New Roman"/>
          <w:b/>
          <w:bCs/>
          <w:color w:val="000000"/>
          <w:sz w:val="21"/>
          <w:szCs w:val="21"/>
        </w:rPr>
        <w:t>3</w:t>
      </w:r>
      <w:r w:rsidRPr="00433B59">
        <w:rPr>
          <w:rFonts w:ascii="Times New Roman" w:hAnsi="Times New Roman"/>
          <w:b/>
          <w:bCs/>
          <w:color w:val="000000"/>
          <w:spacing w:val="1"/>
          <w:sz w:val="21"/>
          <w:szCs w:val="21"/>
        </w:rPr>
        <w:t>.</w:t>
      </w:r>
      <w:r w:rsidRPr="00433B59">
        <w:rPr>
          <w:rFonts w:ascii="Times New Roman" w:hAnsi="Times New Roman"/>
          <w:b/>
          <w:bCs/>
          <w:color w:val="000000"/>
          <w:spacing w:val="-2"/>
          <w:sz w:val="21"/>
          <w:szCs w:val="21"/>
        </w:rPr>
        <w:t>3</w:t>
      </w:r>
      <w:r w:rsidRPr="00433B59">
        <w:rPr>
          <w:rFonts w:ascii="Times New Roman" w:hAnsi="Times New Roman"/>
          <w:b/>
          <w:bCs/>
          <w:color w:val="000000"/>
          <w:sz w:val="21"/>
          <w:szCs w:val="21"/>
        </w:rPr>
        <w:t>8</w:t>
      </w:r>
      <w:r w:rsidRPr="00433B59">
        <w:rPr>
          <w:rFonts w:ascii="Times New Roman" w:hAnsi="Times New Roman"/>
          <w:b/>
          <w:bCs/>
          <w:color w:val="000000"/>
          <w:spacing w:val="-5"/>
          <w:sz w:val="21"/>
          <w:szCs w:val="21"/>
        </w:rPr>
        <w:t xml:space="preserve"> </w:t>
      </w:r>
      <w:r w:rsidRPr="00433B59">
        <w:rPr>
          <w:rFonts w:ascii="Times New Roman" w:hAnsi="Times New Roman"/>
          <w:b/>
          <w:bCs/>
          <w:color w:val="000000"/>
          <w:sz w:val="21"/>
          <w:szCs w:val="21"/>
        </w:rPr>
        <w:t>out</w:t>
      </w:r>
      <w:r w:rsidRPr="00433B59">
        <w:rPr>
          <w:rFonts w:ascii="Times New Roman" w:hAnsi="Times New Roman"/>
          <w:b/>
          <w:bCs/>
          <w:color w:val="000000"/>
          <w:spacing w:val="-4"/>
          <w:sz w:val="21"/>
          <w:szCs w:val="21"/>
        </w:rPr>
        <w:t xml:space="preserve"> </w:t>
      </w:r>
      <w:r w:rsidRPr="00433B59">
        <w:rPr>
          <w:rFonts w:ascii="Times New Roman" w:hAnsi="Times New Roman"/>
          <w:b/>
          <w:bCs/>
          <w:color w:val="000000"/>
          <w:sz w:val="21"/>
          <w:szCs w:val="21"/>
        </w:rPr>
        <w:t>of</w:t>
      </w:r>
      <w:r w:rsidRPr="00433B59">
        <w:rPr>
          <w:rFonts w:ascii="Times New Roman" w:hAnsi="Times New Roman"/>
          <w:b/>
          <w:bCs/>
          <w:color w:val="000000"/>
          <w:spacing w:val="-2"/>
          <w:sz w:val="21"/>
          <w:szCs w:val="21"/>
        </w:rPr>
        <w:t xml:space="preserve"> </w:t>
      </w:r>
      <w:r w:rsidRPr="00433B59">
        <w:rPr>
          <w:rFonts w:ascii="Times New Roman" w:hAnsi="Times New Roman"/>
          <w:b/>
          <w:bCs/>
          <w:color w:val="000000"/>
          <w:sz w:val="21"/>
          <w:szCs w:val="21"/>
        </w:rPr>
        <w:t>4</w:t>
      </w:r>
      <w:r w:rsidRPr="00433B59">
        <w:rPr>
          <w:rFonts w:ascii="Times New Roman" w:hAnsi="Times New Roman"/>
          <w:b/>
          <w:bCs/>
          <w:color w:val="000000"/>
          <w:spacing w:val="1"/>
          <w:sz w:val="21"/>
          <w:szCs w:val="21"/>
        </w:rPr>
        <w:t>.</w:t>
      </w:r>
      <w:r w:rsidRPr="00433B59">
        <w:rPr>
          <w:rFonts w:ascii="Times New Roman" w:hAnsi="Times New Roman"/>
          <w:b/>
          <w:bCs/>
          <w:color w:val="000000"/>
          <w:sz w:val="21"/>
          <w:szCs w:val="21"/>
        </w:rPr>
        <w:t>00</w:t>
      </w:r>
    </w:p>
    <w:p w:rsidR="008C10A7" w:rsidRPr="00B44C04" w:rsidRDefault="00433B59" w:rsidP="00433B59">
      <w:pPr>
        <w:spacing w:after="0"/>
        <w:ind w:firstLine="420"/>
        <w:jc w:val="both"/>
        <w:rPr>
          <w:rFonts w:ascii="Times New Roman" w:hAnsi="Times New Roman"/>
          <w:sz w:val="12"/>
          <w:szCs w:val="12"/>
        </w:rPr>
      </w:pPr>
      <w:r>
        <w:rPr>
          <w:rFonts w:ascii="Times New Roman" w:hAnsi="Times New Roman"/>
          <w:sz w:val="12"/>
          <w:szCs w:val="12"/>
        </w:rPr>
        <w:tab/>
      </w:r>
    </w:p>
    <w:p w:rsidR="008C10A7" w:rsidRDefault="001A2BEB">
      <w:pPr>
        <w:numPr>
          <w:ilvl w:val="0"/>
          <w:numId w:val="1"/>
        </w:numPr>
        <w:tabs>
          <w:tab w:val="left" w:pos="720"/>
        </w:tabs>
        <w:spacing w:after="0"/>
        <w:jc w:val="both"/>
        <w:rPr>
          <w:rFonts w:ascii="Times New Roman" w:eastAsia="Symbol" w:hAnsi="Times New Roman"/>
          <w:color w:val="365F91" w:themeColor="accent1" w:themeShade="BF"/>
          <w:sz w:val="24"/>
          <w:szCs w:val="24"/>
        </w:rPr>
      </w:pPr>
      <w:r>
        <w:rPr>
          <w:rFonts w:ascii="Times New Roman" w:eastAsia="Tahoma" w:hAnsi="Times New Roman"/>
          <w:b/>
          <w:bCs/>
          <w:color w:val="365F91" w:themeColor="accent1" w:themeShade="BF"/>
          <w:sz w:val="24"/>
          <w:szCs w:val="24"/>
        </w:rPr>
        <w:t>Higher Secondary</w:t>
      </w:r>
      <w:r w:rsidR="00433B59">
        <w:rPr>
          <w:rFonts w:ascii="Times New Roman" w:eastAsia="Tahoma" w:hAnsi="Times New Roman"/>
          <w:b/>
          <w:bCs/>
          <w:color w:val="365F91" w:themeColor="accent1" w:themeShade="BF"/>
          <w:sz w:val="24"/>
          <w:szCs w:val="24"/>
        </w:rPr>
        <w:t xml:space="preserve"> School Certificate (HSSC) (2008-2010</w:t>
      </w:r>
      <w:r>
        <w:rPr>
          <w:rFonts w:ascii="Times New Roman" w:eastAsia="Tahoma" w:hAnsi="Times New Roman"/>
          <w:b/>
          <w:bCs/>
          <w:color w:val="365F91" w:themeColor="accent1" w:themeShade="BF"/>
          <w:sz w:val="24"/>
          <w:szCs w:val="24"/>
        </w:rPr>
        <w:t xml:space="preserve">) </w:t>
      </w:r>
    </w:p>
    <w:p w:rsidR="008C10A7" w:rsidRDefault="001A2BEB" w:rsidP="00700DD9">
      <w:pPr>
        <w:spacing w:after="0" w:line="237" w:lineRule="auto"/>
        <w:ind w:firstLine="420"/>
        <w:rPr>
          <w:rFonts w:ascii="Times New Roman" w:hAnsi="Times New Roman"/>
          <w:sz w:val="21"/>
          <w:szCs w:val="21"/>
        </w:rPr>
      </w:pPr>
      <w:r w:rsidRPr="00700DD9">
        <w:rPr>
          <w:rFonts w:ascii="Times New Roman" w:hAnsi="Times New Roman"/>
          <w:sz w:val="21"/>
          <w:szCs w:val="21"/>
        </w:rPr>
        <w:t xml:space="preserve">Sheikh </w:t>
      </w:r>
      <w:proofErr w:type="spellStart"/>
      <w:r w:rsidRPr="00700DD9">
        <w:rPr>
          <w:rFonts w:ascii="Times New Roman" w:hAnsi="Times New Roman"/>
          <w:sz w:val="21"/>
          <w:szCs w:val="21"/>
        </w:rPr>
        <w:t>Khalifa</w:t>
      </w:r>
      <w:proofErr w:type="spellEnd"/>
      <w:r w:rsidRPr="00700DD9">
        <w:rPr>
          <w:rFonts w:ascii="Times New Roman" w:hAnsi="Times New Roman"/>
          <w:sz w:val="21"/>
          <w:szCs w:val="21"/>
        </w:rPr>
        <w:t xml:space="preserve"> Bin </w:t>
      </w:r>
      <w:proofErr w:type="spellStart"/>
      <w:r w:rsidRPr="00700DD9">
        <w:rPr>
          <w:rFonts w:ascii="Times New Roman" w:hAnsi="Times New Roman"/>
          <w:sz w:val="21"/>
          <w:szCs w:val="21"/>
        </w:rPr>
        <w:t>Zayed</w:t>
      </w:r>
      <w:proofErr w:type="spellEnd"/>
      <w:r w:rsidRPr="00700DD9">
        <w:rPr>
          <w:rFonts w:ascii="Times New Roman" w:hAnsi="Times New Roman"/>
          <w:sz w:val="21"/>
          <w:szCs w:val="21"/>
        </w:rPr>
        <w:t xml:space="preserve"> Arab Pakistan College, Abu</w:t>
      </w:r>
      <w:r w:rsidR="00EB71AA">
        <w:rPr>
          <w:rFonts w:ascii="Times New Roman" w:hAnsi="Times New Roman"/>
          <w:sz w:val="21"/>
          <w:szCs w:val="21"/>
        </w:rPr>
        <w:t xml:space="preserve"> </w:t>
      </w:r>
      <w:r w:rsidRPr="00700DD9">
        <w:rPr>
          <w:rFonts w:ascii="Times New Roman" w:hAnsi="Times New Roman"/>
          <w:sz w:val="21"/>
          <w:szCs w:val="21"/>
        </w:rPr>
        <w:t>Dhabi, U.A.E</w:t>
      </w:r>
    </w:p>
    <w:p w:rsidR="008C10A7" w:rsidRPr="00B44C04" w:rsidRDefault="008C10A7">
      <w:pPr>
        <w:spacing w:after="0" w:line="235" w:lineRule="exact"/>
        <w:rPr>
          <w:rFonts w:ascii="Times New Roman" w:hAnsi="Times New Roman"/>
          <w:sz w:val="12"/>
          <w:szCs w:val="12"/>
        </w:rPr>
      </w:pPr>
    </w:p>
    <w:p w:rsidR="008C10A7" w:rsidRDefault="001A2BEB">
      <w:pPr>
        <w:numPr>
          <w:ilvl w:val="0"/>
          <w:numId w:val="1"/>
        </w:numPr>
        <w:tabs>
          <w:tab w:val="left" w:pos="720"/>
        </w:tabs>
        <w:spacing w:after="0"/>
        <w:jc w:val="both"/>
        <w:rPr>
          <w:rFonts w:ascii="Times New Roman" w:eastAsia="Symbol" w:hAnsi="Times New Roman"/>
          <w:sz w:val="24"/>
          <w:szCs w:val="24"/>
        </w:rPr>
      </w:pPr>
      <w:r>
        <w:rPr>
          <w:rFonts w:ascii="Times New Roman" w:eastAsia="Tahoma" w:hAnsi="Times New Roman"/>
          <w:b/>
          <w:bCs/>
          <w:color w:val="365F91" w:themeColor="accent1" w:themeShade="BF"/>
          <w:sz w:val="24"/>
          <w:szCs w:val="24"/>
        </w:rPr>
        <w:t>Secondary School Certi</w:t>
      </w:r>
      <w:r w:rsidR="00433B59">
        <w:rPr>
          <w:rFonts w:ascii="Times New Roman" w:eastAsia="Tahoma" w:hAnsi="Times New Roman"/>
          <w:b/>
          <w:bCs/>
          <w:color w:val="365F91" w:themeColor="accent1" w:themeShade="BF"/>
          <w:sz w:val="24"/>
          <w:szCs w:val="24"/>
        </w:rPr>
        <w:t>ficate (SSC) (2006-2008</w:t>
      </w:r>
      <w:r>
        <w:rPr>
          <w:rFonts w:ascii="Times New Roman" w:eastAsia="Tahoma" w:hAnsi="Times New Roman"/>
          <w:b/>
          <w:bCs/>
          <w:color w:val="365F91" w:themeColor="accent1" w:themeShade="BF"/>
          <w:sz w:val="24"/>
          <w:szCs w:val="24"/>
        </w:rPr>
        <w:t xml:space="preserve">) </w:t>
      </w:r>
    </w:p>
    <w:p w:rsidR="008C10A7" w:rsidRPr="00700DD9" w:rsidRDefault="001A2BEB" w:rsidP="00700DD9">
      <w:pPr>
        <w:spacing w:after="0" w:line="237" w:lineRule="auto"/>
        <w:ind w:firstLine="420"/>
        <w:rPr>
          <w:rFonts w:ascii="Times New Roman" w:hAnsi="Times New Roman"/>
          <w:sz w:val="21"/>
          <w:szCs w:val="21"/>
        </w:rPr>
      </w:pPr>
      <w:r w:rsidRPr="00700DD9">
        <w:rPr>
          <w:rFonts w:ascii="Times New Roman" w:hAnsi="Times New Roman"/>
          <w:sz w:val="21"/>
          <w:szCs w:val="21"/>
        </w:rPr>
        <w:t xml:space="preserve">Sheikh </w:t>
      </w:r>
      <w:proofErr w:type="spellStart"/>
      <w:r w:rsidRPr="00700DD9">
        <w:rPr>
          <w:rFonts w:ascii="Times New Roman" w:hAnsi="Times New Roman"/>
          <w:sz w:val="21"/>
          <w:szCs w:val="21"/>
        </w:rPr>
        <w:t>Khalifa</w:t>
      </w:r>
      <w:proofErr w:type="spellEnd"/>
      <w:r w:rsidRPr="00700DD9">
        <w:rPr>
          <w:rFonts w:ascii="Times New Roman" w:hAnsi="Times New Roman"/>
          <w:sz w:val="21"/>
          <w:szCs w:val="21"/>
        </w:rPr>
        <w:t xml:space="preserve"> Bin </w:t>
      </w:r>
      <w:proofErr w:type="spellStart"/>
      <w:r w:rsidRPr="00700DD9">
        <w:rPr>
          <w:rFonts w:ascii="Times New Roman" w:hAnsi="Times New Roman"/>
          <w:sz w:val="21"/>
          <w:szCs w:val="21"/>
        </w:rPr>
        <w:t>Zayed</w:t>
      </w:r>
      <w:proofErr w:type="spellEnd"/>
      <w:r w:rsidRPr="00700DD9">
        <w:rPr>
          <w:rFonts w:ascii="Times New Roman" w:hAnsi="Times New Roman"/>
          <w:sz w:val="21"/>
          <w:szCs w:val="21"/>
        </w:rPr>
        <w:t xml:space="preserve"> Arab Pakistan School, Abu</w:t>
      </w:r>
      <w:r w:rsidR="00EB71AA">
        <w:rPr>
          <w:rFonts w:ascii="Times New Roman" w:hAnsi="Times New Roman"/>
          <w:sz w:val="21"/>
          <w:szCs w:val="21"/>
        </w:rPr>
        <w:t xml:space="preserve"> </w:t>
      </w:r>
      <w:r w:rsidRPr="00700DD9">
        <w:rPr>
          <w:rFonts w:ascii="Times New Roman" w:hAnsi="Times New Roman"/>
          <w:sz w:val="21"/>
          <w:szCs w:val="21"/>
        </w:rPr>
        <w:t>Dhabi, U.A.E</w:t>
      </w:r>
    </w:p>
    <w:p w:rsidR="008C10A7" w:rsidRDefault="008C10A7">
      <w:pPr>
        <w:spacing w:after="0" w:line="238" w:lineRule="auto"/>
        <w:rPr>
          <w:rFonts w:ascii="Times New Roman" w:eastAsia="Tahoma" w:hAnsi="Times New Roman"/>
          <w:sz w:val="21"/>
          <w:szCs w:val="21"/>
        </w:rPr>
      </w:pPr>
    </w:p>
    <w:p w:rsidR="008C10A7" w:rsidRDefault="001A2BEB">
      <w:pPr>
        <w:spacing w:after="0"/>
        <w:rPr>
          <w:rFonts w:ascii="Times New Roman" w:eastAsia="Tahoma" w:hAnsi="Times New Roman"/>
          <w:b/>
          <w:bCs/>
          <w:sz w:val="28"/>
          <w:szCs w:val="28"/>
        </w:rPr>
      </w:pPr>
      <w:r>
        <w:rPr>
          <w:rFonts w:ascii="Times New Roman" w:eastAsia="Tahoma" w:hAnsi="Times New Roman"/>
          <w:b/>
          <w:bCs/>
          <w:color w:val="365F91"/>
          <w:sz w:val="28"/>
          <w:szCs w:val="28"/>
        </w:rPr>
        <w:t>Skills</w:t>
      </w:r>
    </w:p>
    <w:p w:rsidR="008C10A7" w:rsidRPr="00FA318E" w:rsidRDefault="001A2BEB" w:rsidP="00FA318E">
      <w:pPr>
        <w:spacing w:after="0" w:line="239" w:lineRule="auto"/>
        <w:rPr>
          <w:rFonts w:ascii="Times New Roman" w:hAnsi="Times New Roman"/>
          <w:b/>
          <w:bCs/>
          <w:sz w:val="21"/>
          <w:szCs w:val="21"/>
        </w:rPr>
        <w:sectPr w:rsidR="008C10A7" w:rsidRPr="00FA318E" w:rsidSect="00012F96">
          <w:footerReference w:type="default" r:id="rId10"/>
          <w:type w:val="continuous"/>
          <w:pgSz w:w="11900" w:h="16841"/>
          <w:pgMar w:top="810" w:right="830" w:bottom="900" w:left="1080" w:header="0" w:footer="225" w:gutter="0"/>
          <w:cols w:space="720"/>
        </w:sectPr>
      </w:pPr>
      <w:r>
        <w:rPr>
          <w:rFonts w:ascii="Times New Roman" w:eastAsia="Tahoma" w:hAnsi="Times New Roman"/>
          <w:b/>
          <w:bCs/>
        </w:rPr>
        <w:t>Managerial Skills</w:t>
      </w:r>
    </w:p>
    <w:p w:rsidR="008C10A7" w:rsidRDefault="000129FB" w:rsidP="00FA318E">
      <w:pPr>
        <w:numPr>
          <w:ilvl w:val="0"/>
          <w:numId w:val="3"/>
        </w:numPr>
        <w:spacing w:after="0"/>
        <w:rPr>
          <w:rFonts w:ascii="Times New Roman" w:hAnsi="Times New Roman"/>
          <w:sz w:val="21"/>
          <w:szCs w:val="21"/>
        </w:rPr>
      </w:pPr>
      <w:r>
        <w:rPr>
          <w:rFonts w:ascii="Times New Roman" w:hAnsi="Times New Roman"/>
          <w:sz w:val="21"/>
          <w:szCs w:val="21"/>
        </w:rPr>
        <w:lastRenderedPageBreak/>
        <w:t>Primavera P6</w:t>
      </w:r>
    </w:p>
    <w:p w:rsidR="008C10A7" w:rsidRPr="000129FB" w:rsidRDefault="000129FB" w:rsidP="000129FB">
      <w:pPr>
        <w:numPr>
          <w:ilvl w:val="0"/>
          <w:numId w:val="3"/>
        </w:numPr>
        <w:spacing w:after="0"/>
        <w:rPr>
          <w:rFonts w:ascii="Times New Roman" w:hAnsi="Times New Roman"/>
          <w:sz w:val="21"/>
          <w:szCs w:val="21"/>
        </w:rPr>
      </w:pPr>
      <w:r>
        <w:rPr>
          <w:rFonts w:ascii="Times New Roman" w:hAnsi="Times New Roman"/>
          <w:sz w:val="21"/>
          <w:szCs w:val="21"/>
        </w:rPr>
        <w:t>Auto-Cad</w:t>
      </w:r>
    </w:p>
    <w:p w:rsidR="001D08CA" w:rsidRDefault="001D08CA" w:rsidP="001D08CA">
      <w:pPr>
        <w:numPr>
          <w:ilvl w:val="0"/>
          <w:numId w:val="3"/>
        </w:numPr>
        <w:spacing w:after="0"/>
        <w:rPr>
          <w:rFonts w:ascii="Times New Roman" w:hAnsi="Times New Roman"/>
          <w:sz w:val="21"/>
          <w:szCs w:val="21"/>
        </w:rPr>
      </w:pPr>
      <w:r>
        <w:rPr>
          <w:rFonts w:ascii="Times New Roman" w:hAnsi="Times New Roman"/>
          <w:sz w:val="21"/>
          <w:szCs w:val="21"/>
        </w:rPr>
        <w:t>Microsoft Office (Word, Excel, Power point)</w:t>
      </w:r>
    </w:p>
    <w:p w:rsidR="001D08CA" w:rsidRDefault="001D08CA" w:rsidP="001D08CA">
      <w:pPr>
        <w:tabs>
          <w:tab w:val="left" w:pos="420"/>
        </w:tabs>
        <w:spacing w:after="0"/>
        <w:ind w:left="420"/>
        <w:rPr>
          <w:rFonts w:ascii="Times New Roman" w:hAnsi="Times New Roman"/>
          <w:sz w:val="21"/>
          <w:szCs w:val="21"/>
        </w:rPr>
      </w:pPr>
    </w:p>
    <w:p w:rsidR="001D08CA" w:rsidRDefault="001D08CA" w:rsidP="001D08CA">
      <w:pPr>
        <w:tabs>
          <w:tab w:val="left" w:pos="420"/>
        </w:tabs>
        <w:spacing w:after="0"/>
        <w:ind w:left="420"/>
        <w:rPr>
          <w:rFonts w:ascii="Times New Roman" w:hAnsi="Times New Roman"/>
          <w:sz w:val="21"/>
          <w:szCs w:val="21"/>
        </w:rPr>
      </w:pPr>
    </w:p>
    <w:p w:rsidR="001D08CA" w:rsidRDefault="001D08CA" w:rsidP="001D08CA">
      <w:pPr>
        <w:tabs>
          <w:tab w:val="left" w:pos="420"/>
        </w:tabs>
        <w:spacing w:after="0"/>
        <w:ind w:left="420"/>
        <w:rPr>
          <w:rFonts w:ascii="Times New Roman" w:hAnsi="Times New Roman"/>
          <w:sz w:val="21"/>
          <w:szCs w:val="21"/>
        </w:rPr>
      </w:pPr>
    </w:p>
    <w:p w:rsidR="008C10A7" w:rsidRPr="001D08CA" w:rsidRDefault="008C10A7" w:rsidP="001D08CA">
      <w:pPr>
        <w:numPr>
          <w:ilvl w:val="0"/>
          <w:numId w:val="3"/>
        </w:numPr>
        <w:spacing w:after="0"/>
        <w:rPr>
          <w:rFonts w:ascii="Times New Roman" w:hAnsi="Times New Roman"/>
          <w:sz w:val="21"/>
          <w:szCs w:val="21"/>
        </w:rPr>
        <w:sectPr w:rsidR="008C10A7" w:rsidRPr="001D08CA" w:rsidSect="00012F96">
          <w:type w:val="continuous"/>
          <w:pgSz w:w="11900" w:h="16841"/>
          <w:pgMar w:top="874" w:right="830" w:bottom="787" w:left="1000" w:header="0" w:footer="0" w:gutter="0"/>
          <w:cols w:num="2" w:space="720" w:equalWidth="0">
            <w:col w:w="4597" w:space="425"/>
            <w:col w:w="4597"/>
          </w:cols>
        </w:sectPr>
      </w:pPr>
    </w:p>
    <w:p w:rsidR="008C10A7" w:rsidRDefault="008C10A7">
      <w:pPr>
        <w:spacing w:after="0"/>
        <w:rPr>
          <w:rFonts w:ascii="Times New Roman" w:eastAsia="Tahoma" w:hAnsi="Times New Roman"/>
          <w:b/>
          <w:bCs/>
          <w:sz w:val="21"/>
          <w:szCs w:val="21"/>
        </w:rPr>
      </w:pPr>
    </w:p>
    <w:p w:rsidR="008C10A7" w:rsidRDefault="001A2BEB">
      <w:pPr>
        <w:spacing w:after="0"/>
        <w:rPr>
          <w:rFonts w:ascii="Times New Roman" w:eastAsia="Tahoma" w:hAnsi="Times New Roman"/>
          <w:b/>
          <w:bCs/>
          <w:color w:val="365F91"/>
        </w:rPr>
      </w:pPr>
      <w:r>
        <w:rPr>
          <w:rFonts w:ascii="Times New Roman" w:eastAsia="Tahoma" w:hAnsi="Times New Roman"/>
          <w:b/>
          <w:bCs/>
        </w:rPr>
        <w:t>Language Skills</w:t>
      </w:r>
    </w:p>
    <w:p w:rsidR="008C10A7" w:rsidRDefault="008C10A7">
      <w:pPr>
        <w:numPr>
          <w:ilvl w:val="0"/>
          <w:numId w:val="4"/>
        </w:numPr>
        <w:rPr>
          <w:rFonts w:ascii="Times New Roman" w:hAnsi="Times New Roman"/>
          <w:sz w:val="21"/>
          <w:szCs w:val="21"/>
        </w:rPr>
        <w:sectPr w:rsidR="008C10A7" w:rsidSect="00012F96">
          <w:type w:val="continuous"/>
          <w:pgSz w:w="11900" w:h="16841"/>
          <w:pgMar w:top="874" w:right="830" w:bottom="1447" w:left="1000" w:header="0" w:footer="0" w:gutter="0"/>
          <w:cols w:space="425"/>
        </w:sectPr>
      </w:pPr>
    </w:p>
    <w:p w:rsidR="008C10A7" w:rsidRDefault="001A2BEB" w:rsidP="00700DD9">
      <w:pPr>
        <w:numPr>
          <w:ilvl w:val="0"/>
          <w:numId w:val="3"/>
        </w:numPr>
        <w:spacing w:after="0"/>
        <w:rPr>
          <w:rFonts w:ascii="Times New Roman" w:hAnsi="Times New Roman"/>
          <w:sz w:val="21"/>
          <w:szCs w:val="21"/>
        </w:rPr>
      </w:pPr>
      <w:r>
        <w:rPr>
          <w:rFonts w:ascii="Times New Roman" w:hAnsi="Times New Roman"/>
          <w:sz w:val="21"/>
          <w:szCs w:val="21"/>
        </w:rPr>
        <w:lastRenderedPageBreak/>
        <w:t xml:space="preserve">Urdu     </w:t>
      </w:r>
      <w:r w:rsidR="001D08CA">
        <w:rPr>
          <w:rFonts w:ascii="Times New Roman" w:hAnsi="Times New Roman"/>
          <w:sz w:val="21"/>
          <w:szCs w:val="21"/>
        </w:rPr>
        <w:t xml:space="preserve"> </w:t>
      </w:r>
      <w:r>
        <w:rPr>
          <w:rFonts w:ascii="Times New Roman" w:hAnsi="Times New Roman"/>
          <w:sz w:val="21"/>
          <w:szCs w:val="21"/>
        </w:rPr>
        <w:t>(Native proficiency)</w:t>
      </w:r>
      <w:r w:rsidR="00BB7D24">
        <w:rPr>
          <w:rFonts w:ascii="Times New Roman" w:hAnsi="Times New Roman"/>
          <w:sz w:val="21"/>
          <w:szCs w:val="21"/>
        </w:rPr>
        <w:t xml:space="preserve"> </w:t>
      </w:r>
    </w:p>
    <w:p w:rsidR="008C10A7" w:rsidRDefault="001A2BEB" w:rsidP="00700DD9">
      <w:pPr>
        <w:numPr>
          <w:ilvl w:val="0"/>
          <w:numId w:val="3"/>
        </w:numPr>
        <w:spacing w:after="0"/>
        <w:rPr>
          <w:rFonts w:ascii="Times New Roman" w:hAnsi="Times New Roman"/>
          <w:sz w:val="21"/>
          <w:szCs w:val="21"/>
        </w:rPr>
      </w:pPr>
      <w:r>
        <w:rPr>
          <w:rFonts w:ascii="Times New Roman" w:hAnsi="Times New Roman"/>
          <w:sz w:val="21"/>
          <w:szCs w:val="21"/>
        </w:rPr>
        <w:t xml:space="preserve">Punjabi </w:t>
      </w:r>
      <w:r w:rsidR="001D08CA">
        <w:rPr>
          <w:rFonts w:ascii="Times New Roman" w:hAnsi="Times New Roman"/>
          <w:sz w:val="21"/>
          <w:szCs w:val="21"/>
        </w:rPr>
        <w:t xml:space="preserve"> </w:t>
      </w:r>
      <w:r>
        <w:rPr>
          <w:rFonts w:ascii="Times New Roman" w:hAnsi="Times New Roman"/>
          <w:sz w:val="21"/>
          <w:szCs w:val="21"/>
        </w:rPr>
        <w:t>(Professional proficiency)</w:t>
      </w:r>
    </w:p>
    <w:p w:rsidR="008C10A7" w:rsidRDefault="001A2BEB" w:rsidP="00700DD9">
      <w:pPr>
        <w:numPr>
          <w:ilvl w:val="0"/>
          <w:numId w:val="3"/>
        </w:numPr>
        <w:spacing w:after="0"/>
        <w:rPr>
          <w:rFonts w:ascii="Times New Roman" w:hAnsi="Times New Roman"/>
          <w:sz w:val="21"/>
          <w:szCs w:val="21"/>
        </w:rPr>
      </w:pPr>
      <w:r>
        <w:rPr>
          <w:rFonts w:ascii="Times New Roman" w:hAnsi="Times New Roman"/>
          <w:sz w:val="21"/>
          <w:szCs w:val="21"/>
        </w:rPr>
        <w:t>Arabic   (Elementary proficiency)</w:t>
      </w:r>
    </w:p>
    <w:p w:rsidR="008C10A7" w:rsidRDefault="001D08CA" w:rsidP="00700DD9">
      <w:pPr>
        <w:numPr>
          <w:ilvl w:val="0"/>
          <w:numId w:val="3"/>
        </w:numPr>
        <w:spacing w:after="0"/>
        <w:rPr>
          <w:rFonts w:ascii="Times New Roman" w:hAnsi="Times New Roman"/>
          <w:sz w:val="21"/>
          <w:szCs w:val="21"/>
        </w:rPr>
      </w:pPr>
      <w:r>
        <w:rPr>
          <w:rFonts w:ascii="Times New Roman" w:hAnsi="Times New Roman"/>
          <w:sz w:val="21"/>
          <w:szCs w:val="21"/>
        </w:rPr>
        <w:t xml:space="preserve">English  </w:t>
      </w:r>
      <w:r w:rsidR="001A2BEB">
        <w:rPr>
          <w:rFonts w:ascii="Times New Roman" w:hAnsi="Times New Roman"/>
          <w:sz w:val="21"/>
          <w:szCs w:val="21"/>
        </w:rPr>
        <w:t>(Professional proficiency)</w:t>
      </w:r>
    </w:p>
    <w:p w:rsidR="001D08CA" w:rsidRDefault="001D08CA" w:rsidP="001D08CA">
      <w:pPr>
        <w:numPr>
          <w:ilvl w:val="0"/>
          <w:numId w:val="3"/>
        </w:numPr>
        <w:spacing w:after="0"/>
        <w:rPr>
          <w:rFonts w:ascii="Times New Roman" w:hAnsi="Times New Roman"/>
          <w:sz w:val="21"/>
          <w:szCs w:val="21"/>
        </w:rPr>
      </w:pPr>
      <w:r>
        <w:rPr>
          <w:rFonts w:ascii="Times New Roman" w:hAnsi="Times New Roman"/>
          <w:sz w:val="21"/>
          <w:szCs w:val="21"/>
        </w:rPr>
        <w:t>Hindi    (Professional proficiency)</w:t>
      </w:r>
    </w:p>
    <w:p w:rsidR="00FA318E" w:rsidRDefault="00FA318E" w:rsidP="00BB7D24">
      <w:pPr>
        <w:spacing w:after="0"/>
        <w:jc w:val="both"/>
        <w:rPr>
          <w:rFonts w:ascii="Times New Roman" w:hAnsi="Times New Roman"/>
          <w:sz w:val="21"/>
          <w:szCs w:val="21"/>
        </w:rPr>
      </w:pPr>
    </w:p>
    <w:p w:rsidR="00F12DA2" w:rsidRDefault="00F12DA2" w:rsidP="00F12DA2">
      <w:pPr>
        <w:spacing w:after="0" w:line="240" w:lineRule="auto"/>
        <w:rPr>
          <w:rFonts w:ascii="Times New Roman" w:eastAsia="Tahoma" w:hAnsi="Times New Roman"/>
          <w:b/>
          <w:color w:val="365F91"/>
          <w:sz w:val="28"/>
        </w:rPr>
      </w:pPr>
    </w:p>
    <w:p w:rsidR="00F12DA2" w:rsidRDefault="00F12DA2" w:rsidP="00F12DA2">
      <w:pPr>
        <w:spacing w:after="0" w:line="240" w:lineRule="auto"/>
        <w:rPr>
          <w:rFonts w:ascii="Times New Roman" w:eastAsia="Tahoma" w:hAnsi="Times New Roman"/>
          <w:b/>
          <w:color w:val="365F91"/>
          <w:sz w:val="28"/>
        </w:rPr>
      </w:pPr>
      <w:r>
        <w:rPr>
          <w:rFonts w:ascii="Times New Roman" w:eastAsia="Tahoma" w:hAnsi="Times New Roman"/>
          <w:b/>
          <w:color w:val="365F91"/>
          <w:sz w:val="28"/>
        </w:rPr>
        <w:t>Professional Certifications</w:t>
      </w:r>
    </w:p>
    <w:p w:rsidR="00F12DA2" w:rsidRDefault="00F12DA2" w:rsidP="00F12DA2">
      <w:pPr>
        <w:numPr>
          <w:ilvl w:val="0"/>
          <w:numId w:val="2"/>
        </w:numPr>
        <w:spacing w:after="0"/>
        <w:rPr>
          <w:rFonts w:ascii="Times New Roman" w:hAnsi="Times New Roman"/>
          <w:sz w:val="21"/>
          <w:szCs w:val="21"/>
        </w:rPr>
      </w:pPr>
      <w:r>
        <w:rPr>
          <w:rFonts w:ascii="Times New Roman" w:hAnsi="Times New Roman"/>
          <w:sz w:val="21"/>
          <w:szCs w:val="21"/>
        </w:rPr>
        <w:t>Primavera P6</w:t>
      </w:r>
    </w:p>
    <w:p w:rsidR="00F12DA2" w:rsidRDefault="00F12DA2" w:rsidP="00F12DA2">
      <w:pPr>
        <w:numPr>
          <w:ilvl w:val="0"/>
          <w:numId w:val="2"/>
        </w:numPr>
        <w:spacing w:after="0"/>
        <w:rPr>
          <w:rFonts w:ascii="Times New Roman" w:hAnsi="Times New Roman"/>
          <w:sz w:val="21"/>
          <w:szCs w:val="21"/>
        </w:rPr>
      </w:pPr>
      <w:r>
        <w:rPr>
          <w:rFonts w:ascii="Times New Roman" w:hAnsi="Times New Roman"/>
          <w:sz w:val="21"/>
          <w:szCs w:val="21"/>
        </w:rPr>
        <w:t>IOSH Managing Safely</w:t>
      </w:r>
    </w:p>
    <w:p w:rsidR="00F12DA2" w:rsidRDefault="00F12DA2" w:rsidP="00F12DA2">
      <w:pPr>
        <w:numPr>
          <w:ilvl w:val="0"/>
          <w:numId w:val="2"/>
        </w:numPr>
        <w:spacing w:after="0"/>
        <w:rPr>
          <w:rFonts w:ascii="Times New Roman" w:hAnsi="Times New Roman"/>
          <w:sz w:val="21"/>
          <w:szCs w:val="21"/>
        </w:rPr>
      </w:pPr>
      <w:r>
        <w:rPr>
          <w:rFonts w:ascii="Times New Roman" w:hAnsi="Times New Roman"/>
          <w:sz w:val="21"/>
          <w:szCs w:val="21"/>
        </w:rPr>
        <w:t>OSHA Professional</w:t>
      </w:r>
    </w:p>
    <w:p w:rsidR="00F12DA2" w:rsidRDefault="00F12DA2" w:rsidP="00BB7D24">
      <w:pPr>
        <w:spacing w:after="0" w:line="240" w:lineRule="auto"/>
        <w:rPr>
          <w:rFonts w:ascii="Times New Roman" w:eastAsia="Tahoma" w:hAnsi="Times New Roman"/>
          <w:b/>
          <w:color w:val="365F91"/>
          <w:sz w:val="28"/>
        </w:rPr>
      </w:pPr>
    </w:p>
    <w:p w:rsidR="00F12DA2" w:rsidRDefault="00F12DA2" w:rsidP="00BB7D24">
      <w:pPr>
        <w:spacing w:after="0" w:line="240" w:lineRule="auto"/>
        <w:rPr>
          <w:rFonts w:ascii="Times New Roman" w:eastAsia="Tahoma" w:hAnsi="Times New Roman"/>
          <w:b/>
          <w:color w:val="365F91"/>
          <w:sz w:val="28"/>
        </w:rPr>
      </w:pPr>
    </w:p>
    <w:p w:rsidR="00BB7D24" w:rsidRDefault="00BB7D24" w:rsidP="00BB7D24">
      <w:pPr>
        <w:spacing w:after="0" w:line="240" w:lineRule="auto"/>
        <w:rPr>
          <w:rFonts w:ascii="Times New Roman" w:eastAsia="Tahoma" w:hAnsi="Times New Roman"/>
          <w:b/>
          <w:color w:val="365F91"/>
          <w:sz w:val="28"/>
        </w:rPr>
      </w:pPr>
      <w:r>
        <w:rPr>
          <w:rFonts w:ascii="Times New Roman" w:eastAsia="Tahoma" w:hAnsi="Times New Roman"/>
          <w:b/>
          <w:color w:val="365F91"/>
          <w:sz w:val="28"/>
        </w:rPr>
        <w:t>Achievements</w:t>
      </w:r>
    </w:p>
    <w:p w:rsidR="001D08CA" w:rsidRPr="001D08CA" w:rsidRDefault="001D08CA" w:rsidP="001D08CA">
      <w:pPr>
        <w:pStyle w:val="ListParagraph"/>
        <w:widowControl w:val="0"/>
        <w:numPr>
          <w:ilvl w:val="0"/>
          <w:numId w:val="19"/>
        </w:numPr>
        <w:autoSpaceDE w:val="0"/>
        <w:autoSpaceDN w:val="0"/>
        <w:adjustRightInd w:val="0"/>
        <w:spacing w:before="27" w:after="0" w:line="240" w:lineRule="auto"/>
        <w:rPr>
          <w:rFonts w:ascii="Calibri" w:hAnsi="Calibri" w:cs="Calibri"/>
          <w:color w:val="000000"/>
          <w:sz w:val="23"/>
          <w:szCs w:val="23"/>
        </w:rPr>
      </w:pPr>
      <w:r w:rsidRPr="001D08CA">
        <w:rPr>
          <w:rFonts w:ascii="Times New Roman" w:hAnsi="Times New Roman"/>
          <w:color w:val="000000"/>
          <w:sz w:val="21"/>
          <w:szCs w:val="21"/>
        </w:rPr>
        <w:t>Ma</w:t>
      </w:r>
      <w:r w:rsidRPr="001D08CA">
        <w:rPr>
          <w:rFonts w:ascii="Times New Roman" w:hAnsi="Times New Roman"/>
          <w:color w:val="000000"/>
          <w:spacing w:val="-1"/>
          <w:sz w:val="21"/>
          <w:szCs w:val="21"/>
        </w:rPr>
        <w:t>d</w:t>
      </w:r>
      <w:r w:rsidRPr="001D08CA">
        <w:rPr>
          <w:rFonts w:ascii="Times New Roman" w:hAnsi="Times New Roman"/>
          <w:color w:val="000000"/>
          <w:sz w:val="21"/>
          <w:szCs w:val="21"/>
        </w:rPr>
        <w:t>e</w:t>
      </w:r>
      <w:r w:rsidRPr="001D08CA">
        <w:rPr>
          <w:rFonts w:ascii="Times New Roman" w:hAnsi="Times New Roman"/>
          <w:color w:val="000000"/>
          <w:spacing w:val="1"/>
          <w:sz w:val="21"/>
          <w:szCs w:val="21"/>
        </w:rPr>
        <w:t xml:space="preserve"> s</w:t>
      </w:r>
      <w:r w:rsidRPr="001D08CA">
        <w:rPr>
          <w:rFonts w:ascii="Times New Roman" w:hAnsi="Times New Roman"/>
          <w:color w:val="000000"/>
          <w:spacing w:val="-1"/>
          <w:sz w:val="21"/>
          <w:szCs w:val="21"/>
        </w:rPr>
        <w:t>h</w:t>
      </w:r>
      <w:r w:rsidRPr="001D08CA">
        <w:rPr>
          <w:rFonts w:ascii="Times New Roman" w:hAnsi="Times New Roman"/>
          <w:color w:val="000000"/>
          <w:spacing w:val="1"/>
          <w:sz w:val="21"/>
          <w:szCs w:val="21"/>
        </w:rPr>
        <w:t>o</w:t>
      </w:r>
      <w:r w:rsidRPr="001D08CA">
        <w:rPr>
          <w:rFonts w:ascii="Times New Roman" w:hAnsi="Times New Roman"/>
          <w:color w:val="000000"/>
          <w:spacing w:val="-1"/>
          <w:sz w:val="21"/>
          <w:szCs w:val="21"/>
        </w:rPr>
        <w:t>r</w:t>
      </w:r>
      <w:r w:rsidRPr="001D08CA">
        <w:rPr>
          <w:rFonts w:ascii="Times New Roman" w:hAnsi="Times New Roman"/>
          <w:color w:val="000000"/>
          <w:sz w:val="21"/>
          <w:szCs w:val="21"/>
        </w:rPr>
        <w:t>t</w:t>
      </w:r>
      <w:r w:rsidRPr="001D08CA">
        <w:rPr>
          <w:rFonts w:ascii="Times New Roman" w:hAnsi="Times New Roman"/>
          <w:color w:val="000000"/>
          <w:spacing w:val="1"/>
          <w:sz w:val="21"/>
          <w:szCs w:val="21"/>
        </w:rPr>
        <w:t xml:space="preserve"> </w:t>
      </w:r>
      <w:r w:rsidRPr="001D08CA">
        <w:rPr>
          <w:rFonts w:ascii="Times New Roman" w:hAnsi="Times New Roman"/>
          <w:color w:val="000000"/>
          <w:sz w:val="21"/>
          <w:szCs w:val="21"/>
        </w:rPr>
        <w:t>f</w:t>
      </w:r>
      <w:r w:rsidRPr="001D08CA">
        <w:rPr>
          <w:rFonts w:ascii="Times New Roman" w:hAnsi="Times New Roman"/>
          <w:color w:val="000000"/>
          <w:spacing w:val="-1"/>
          <w:sz w:val="21"/>
          <w:szCs w:val="21"/>
        </w:rPr>
        <w:t>i</w:t>
      </w:r>
      <w:r w:rsidRPr="001D08CA">
        <w:rPr>
          <w:rFonts w:ascii="Times New Roman" w:hAnsi="Times New Roman"/>
          <w:color w:val="000000"/>
          <w:sz w:val="21"/>
          <w:szCs w:val="21"/>
        </w:rPr>
        <w:t>lm</w:t>
      </w:r>
      <w:r w:rsidRPr="001D08CA">
        <w:rPr>
          <w:rFonts w:ascii="Times New Roman" w:hAnsi="Times New Roman"/>
          <w:color w:val="000000"/>
          <w:spacing w:val="1"/>
          <w:sz w:val="21"/>
          <w:szCs w:val="21"/>
        </w:rPr>
        <w:t xml:space="preserve"> </w:t>
      </w:r>
      <w:r w:rsidRPr="001D08CA">
        <w:rPr>
          <w:rFonts w:ascii="Times New Roman" w:hAnsi="Times New Roman"/>
          <w:color w:val="000000"/>
          <w:spacing w:val="-4"/>
          <w:sz w:val="21"/>
          <w:szCs w:val="21"/>
        </w:rPr>
        <w:t>"</w:t>
      </w:r>
      <w:r w:rsidRPr="001D08CA">
        <w:rPr>
          <w:rFonts w:ascii="Times New Roman" w:hAnsi="Times New Roman"/>
          <w:color w:val="000000"/>
          <w:spacing w:val="1"/>
          <w:sz w:val="21"/>
          <w:szCs w:val="21"/>
        </w:rPr>
        <w:t>O</w:t>
      </w:r>
      <w:r w:rsidRPr="001D08CA">
        <w:rPr>
          <w:rFonts w:ascii="Times New Roman" w:hAnsi="Times New Roman"/>
          <w:color w:val="000000"/>
          <w:spacing w:val="-1"/>
          <w:sz w:val="21"/>
          <w:szCs w:val="21"/>
        </w:rPr>
        <w:t>n</w:t>
      </w:r>
      <w:r w:rsidRPr="001D08CA">
        <w:rPr>
          <w:rFonts w:ascii="Times New Roman" w:hAnsi="Times New Roman"/>
          <w:color w:val="000000"/>
          <w:sz w:val="21"/>
          <w:szCs w:val="21"/>
        </w:rPr>
        <w:t>e</w:t>
      </w:r>
      <w:r w:rsidRPr="001D08CA">
        <w:rPr>
          <w:rFonts w:ascii="Times New Roman" w:hAnsi="Times New Roman"/>
          <w:color w:val="000000"/>
          <w:spacing w:val="1"/>
          <w:sz w:val="21"/>
          <w:szCs w:val="21"/>
        </w:rPr>
        <w:t xml:space="preserve"> </w:t>
      </w:r>
      <w:r w:rsidRPr="001D08CA">
        <w:rPr>
          <w:rFonts w:ascii="Times New Roman" w:hAnsi="Times New Roman"/>
          <w:color w:val="000000"/>
          <w:sz w:val="21"/>
          <w:szCs w:val="21"/>
        </w:rPr>
        <w:t>B</w:t>
      </w:r>
      <w:r w:rsidRPr="001D08CA">
        <w:rPr>
          <w:rFonts w:ascii="Times New Roman" w:hAnsi="Times New Roman"/>
          <w:color w:val="000000"/>
          <w:spacing w:val="-2"/>
          <w:sz w:val="21"/>
          <w:szCs w:val="21"/>
        </w:rPr>
        <w:t>o</w:t>
      </w:r>
      <w:r w:rsidRPr="001D08CA">
        <w:rPr>
          <w:rFonts w:ascii="Times New Roman" w:hAnsi="Times New Roman"/>
          <w:color w:val="000000"/>
          <w:spacing w:val="-1"/>
          <w:sz w:val="21"/>
          <w:szCs w:val="21"/>
        </w:rPr>
        <w:t>o</w:t>
      </w:r>
      <w:r w:rsidRPr="001D08CA">
        <w:rPr>
          <w:rFonts w:ascii="Times New Roman" w:hAnsi="Times New Roman"/>
          <w:color w:val="000000"/>
          <w:spacing w:val="1"/>
          <w:sz w:val="21"/>
          <w:szCs w:val="21"/>
        </w:rPr>
        <w:t>k</w:t>
      </w:r>
      <w:r w:rsidRPr="001D08CA">
        <w:rPr>
          <w:rFonts w:ascii="Times New Roman" w:hAnsi="Times New Roman"/>
          <w:color w:val="000000"/>
          <w:sz w:val="21"/>
          <w:szCs w:val="21"/>
        </w:rPr>
        <w:t>"</w:t>
      </w:r>
      <w:r w:rsidRPr="001D08CA">
        <w:rPr>
          <w:rFonts w:ascii="Times New Roman" w:hAnsi="Times New Roman"/>
          <w:color w:val="000000"/>
          <w:spacing w:val="-1"/>
          <w:sz w:val="21"/>
          <w:szCs w:val="21"/>
        </w:rPr>
        <w:t xml:space="preserve"> </w:t>
      </w:r>
      <w:r w:rsidRPr="001D08CA">
        <w:rPr>
          <w:rFonts w:ascii="Times New Roman" w:hAnsi="Times New Roman"/>
          <w:color w:val="000000"/>
          <w:sz w:val="21"/>
          <w:szCs w:val="21"/>
        </w:rPr>
        <w:t>t</w:t>
      </w:r>
      <w:r w:rsidRPr="001D08CA">
        <w:rPr>
          <w:rFonts w:ascii="Times New Roman" w:hAnsi="Times New Roman"/>
          <w:color w:val="000000"/>
          <w:spacing w:val="-1"/>
          <w:sz w:val="21"/>
          <w:szCs w:val="21"/>
        </w:rPr>
        <w:t>h</w:t>
      </w:r>
      <w:r w:rsidRPr="001D08CA">
        <w:rPr>
          <w:rFonts w:ascii="Times New Roman" w:hAnsi="Times New Roman"/>
          <w:color w:val="000000"/>
          <w:sz w:val="21"/>
          <w:szCs w:val="21"/>
        </w:rPr>
        <w:t xml:space="preserve">at </w:t>
      </w:r>
      <w:r w:rsidRPr="001D08CA">
        <w:rPr>
          <w:rFonts w:ascii="Times New Roman" w:hAnsi="Times New Roman"/>
          <w:color w:val="000000"/>
          <w:spacing w:val="1"/>
          <w:sz w:val="21"/>
          <w:szCs w:val="21"/>
        </w:rPr>
        <w:t>s</w:t>
      </w:r>
      <w:r w:rsidRPr="001D08CA">
        <w:rPr>
          <w:rFonts w:ascii="Times New Roman" w:hAnsi="Times New Roman"/>
          <w:color w:val="000000"/>
          <w:spacing w:val="-2"/>
          <w:sz w:val="21"/>
          <w:szCs w:val="21"/>
        </w:rPr>
        <w:t>e</w:t>
      </w:r>
      <w:r w:rsidRPr="001D08CA">
        <w:rPr>
          <w:rFonts w:ascii="Times New Roman" w:hAnsi="Times New Roman"/>
          <w:color w:val="000000"/>
          <w:spacing w:val="1"/>
          <w:sz w:val="21"/>
          <w:szCs w:val="21"/>
        </w:rPr>
        <w:t>c</w:t>
      </w:r>
      <w:r w:rsidRPr="001D08CA">
        <w:rPr>
          <w:rFonts w:ascii="Times New Roman" w:hAnsi="Times New Roman"/>
          <w:color w:val="000000"/>
          <w:spacing w:val="-1"/>
          <w:sz w:val="21"/>
          <w:szCs w:val="21"/>
        </w:rPr>
        <w:t>ur</w:t>
      </w:r>
      <w:r w:rsidRPr="001D08CA">
        <w:rPr>
          <w:rFonts w:ascii="Times New Roman" w:hAnsi="Times New Roman"/>
          <w:color w:val="000000"/>
          <w:sz w:val="21"/>
          <w:szCs w:val="21"/>
        </w:rPr>
        <w:t xml:space="preserve">ed </w:t>
      </w:r>
      <w:r w:rsidRPr="001D08CA">
        <w:rPr>
          <w:rFonts w:ascii="Times New Roman" w:hAnsi="Times New Roman"/>
          <w:color w:val="000000"/>
          <w:spacing w:val="1"/>
          <w:sz w:val="21"/>
          <w:szCs w:val="21"/>
        </w:rPr>
        <w:t>1s</w:t>
      </w:r>
      <w:r w:rsidRPr="001D08CA">
        <w:rPr>
          <w:rFonts w:ascii="Times New Roman" w:hAnsi="Times New Roman"/>
          <w:color w:val="000000"/>
          <w:sz w:val="21"/>
          <w:szCs w:val="21"/>
        </w:rPr>
        <w:t>t p</w:t>
      </w:r>
      <w:r w:rsidRPr="001D08CA">
        <w:rPr>
          <w:rFonts w:ascii="Times New Roman" w:hAnsi="Times New Roman"/>
          <w:color w:val="000000"/>
          <w:spacing w:val="-2"/>
          <w:sz w:val="21"/>
          <w:szCs w:val="21"/>
        </w:rPr>
        <w:t>o</w:t>
      </w:r>
      <w:r w:rsidRPr="001D08CA">
        <w:rPr>
          <w:rFonts w:ascii="Times New Roman" w:hAnsi="Times New Roman"/>
          <w:color w:val="000000"/>
          <w:spacing w:val="1"/>
          <w:sz w:val="21"/>
          <w:szCs w:val="21"/>
        </w:rPr>
        <w:t>s</w:t>
      </w:r>
      <w:r w:rsidRPr="001D08CA">
        <w:rPr>
          <w:rFonts w:ascii="Times New Roman" w:hAnsi="Times New Roman"/>
          <w:color w:val="000000"/>
          <w:sz w:val="21"/>
          <w:szCs w:val="21"/>
        </w:rPr>
        <w:t>iti</w:t>
      </w:r>
      <w:r w:rsidRPr="001D08CA">
        <w:rPr>
          <w:rFonts w:ascii="Times New Roman" w:hAnsi="Times New Roman"/>
          <w:color w:val="000000"/>
          <w:spacing w:val="-1"/>
          <w:sz w:val="21"/>
          <w:szCs w:val="21"/>
        </w:rPr>
        <w:t>o</w:t>
      </w:r>
      <w:r w:rsidRPr="001D08CA">
        <w:rPr>
          <w:rFonts w:ascii="Times New Roman" w:hAnsi="Times New Roman"/>
          <w:color w:val="000000"/>
          <w:sz w:val="21"/>
          <w:szCs w:val="21"/>
        </w:rPr>
        <w:t>n in</w:t>
      </w:r>
      <w:r w:rsidRPr="001D08CA">
        <w:rPr>
          <w:rFonts w:ascii="Times New Roman" w:hAnsi="Times New Roman"/>
          <w:color w:val="000000"/>
          <w:spacing w:val="-1"/>
          <w:sz w:val="21"/>
          <w:szCs w:val="21"/>
        </w:rPr>
        <w:t xml:space="preserve"> </w:t>
      </w:r>
      <w:r w:rsidRPr="001D08CA">
        <w:rPr>
          <w:rFonts w:ascii="Times New Roman" w:hAnsi="Times New Roman"/>
          <w:color w:val="000000"/>
          <w:spacing w:val="1"/>
          <w:sz w:val="21"/>
          <w:szCs w:val="21"/>
        </w:rPr>
        <w:t>P</w:t>
      </w:r>
      <w:r w:rsidRPr="001D08CA">
        <w:rPr>
          <w:rFonts w:ascii="Times New Roman" w:hAnsi="Times New Roman"/>
          <w:color w:val="000000"/>
          <w:sz w:val="21"/>
          <w:szCs w:val="21"/>
        </w:rPr>
        <w:t>YF,</w:t>
      </w:r>
      <w:r w:rsidRPr="001D08CA">
        <w:rPr>
          <w:rFonts w:ascii="Times New Roman" w:hAnsi="Times New Roman"/>
          <w:color w:val="000000"/>
          <w:spacing w:val="1"/>
          <w:sz w:val="21"/>
          <w:szCs w:val="21"/>
        </w:rPr>
        <w:t xml:space="preserve"> </w:t>
      </w:r>
      <w:r w:rsidRPr="001D08CA">
        <w:rPr>
          <w:rFonts w:ascii="Times New Roman" w:hAnsi="Times New Roman"/>
          <w:color w:val="000000"/>
          <w:sz w:val="21"/>
          <w:szCs w:val="21"/>
        </w:rPr>
        <w:t>Di</w:t>
      </w:r>
      <w:r w:rsidRPr="001D08CA">
        <w:rPr>
          <w:rFonts w:ascii="Times New Roman" w:hAnsi="Times New Roman"/>
          <w:color w:val="000000"/>
          <w:spacing w:val="-1"/>
          <w:sz w:val="21"/>
          <w:szCs w:val="21"/>
        </w:rPr>
        <w:t>v</w:t>
      </w:r>
      <w:r w:rsidRPr="001D08CA">
        <w:rPr>
          <w:rFonts w:ascii="Times New Roman" w:hAnsi="Times New Roman"/>
          <w:color w:val="000000"/>
          <w:sz w:val="21"/>
          <w:szCs w:val="21"/>
        </w:rPr>
        <w:t>i</w:t>
      </w:r>
      <w:r w:rsidRPr="001D08CA">
        <w:rPr>
          <w:rFonts w:ascii="Times New Roman" w:hAnsi="Times New Roman"/>
          <w:color w:val="000000"/>
          <w:spacing w:val="1"/>
          <w:sz w:val="21"/>
          <w:szCs w:val="21"/>
        </w:rPr>
        <w:t>s</w:t>
      </w:r>
      <w:r w:rsidRPr="001D08CA">
        <w:rPr>
          <w:rFonts w:ascii="Times New Roman" w:hAnsi="Times New Roman"/>
          <w:color w:val="000000"/>
          <w:spacing w:val="-2"/>
          <w:sz w:val="21"/>
          <w:szCs w:val="21"/>
        </w:rPr>
        <w:t>i</w:t>
      </w:r>
      <w:r w:rsidRPr="001D08CA">
        <w:rPr>
          <w:rFonts w:ascii="Times New Roman" w:hAnsi="Times New Roman"/>
          <w:color w:val="000000"/>
          <w:spacing w:val="1"/>
          <w:sz w:val="21"/>
          <w:szCs w:val="21"/>
        </w:rPr>
        <w:t>o</w:t>
      </w:r>
      <w:r w:rsidRPr="001D08CA">
        <w:rPr>
          <w:rFonts w:ascii="Times New Roman" w:hAnsi="Times New Roman"/>
          <w:color w:val="000000"/>
          <w:spacing w:val="-1"/>
          <w:sz w:val="21"/>
          <w:szCs w:val="21"/>
        </w:rPr>
        <w:t>n</w:t>
      </w:r>
      <w:r w:rsidRPr="001D08CA">
        <w:rPr>
          <w:rFonts w:ascii="Times New Roman" w:hAnsi="Times New Roman"/>
          <w:color w:val="000000"/>
          <w:sz w:val="21"/>
          <w:szCs w:val="21"/>
        </w:rPr>
        <w:t>al l</w:t>
      </w:r>
      <w:r w:rsidRPr="001D08CA">
        <w:rPr>
          <w:rFonts w:ascii="Times New Roman" w:hAnsi="Times New Roman"/>
          <w:color w:val="000000"/>
          <w:spacing w:val="1"/>
          <w:sz w:val="21"/>
          <w:szCs w:val="21"/>
        </w:rPr>
        <w:t>e</w:t>
      </w:r>
      <w:r w:rsidRPr="001D08CA">
        <w:rPr>
          <w:rFonts w:ascii="Times New Roman" w:hAnsi="Times New Roman"/>
          <w:color w:val="000000"/>
          <w:spacing w:val="-1"/>
          <w:sz w:val="21"/>
          <w:szCs w:val="21"/>
        </w:rPr>
        <w:t>v</w:t>
      </w:r>
      <w:r w:rsidRPr="001D08CA">
        <w:rPr>
          <w:rFonts w:ascii="Times New Roman" w:hAnsi="Times New Roman"/>
          <w:color w:val="000000"/>
          <w:sz w:val="21"/>
          <w:szCs w:val="21"/>
        </w:rPr>
        <w:t>el,</w:t>
      </w:r>
      <w:r w:rsidRPr="001D08CA">
        <w:rPr>
          <w:rFonts w:ascii="Times New Roman" w:hAnsi="Times New Roman"/>
          <w:color w:val="000000"/>
          <w:spacing w:val="-3"/>
          <w:sz w:val="21"/>
          <w:szCs w:val="21"/>
        </w:rPr>
        <w:t xml:space="preserve"> </w:t>
      </w:r>
      <w:r w:rsidRPr="001D08CA">
        <w:rPr>
          <w:rFonts w:ascii="Times New Roman" w:hAnsi="Times New Roman"/>
          <w:color w:val="000000"/>
          <w:sz w:val="21"/>
          <w:szCs w:val="21"/>
        </w:rPr>
        <w:t>20</w:t>
      </w:r>
      <w:r w:rsidRPr="001D08CA">
        <w:rPr>
          <w:rFonts w:ascii="Times New Roman" w:hAnsi="Times New Roman"/>
          <w:color w:val="000000"/>
          <w:spacing w:val="-2"/>
          <w:sz w:val="21"/>
          <w:szCs w:val="21"/>
        </w:rPr>
        <w:t>1</w:t>
      </w:r>
      <w:r w:rsidRPr="001D08CA">
        <w:rPr>
          <w:rFonts w:ascii="Times New Roman" w:hAnsi="Times New Roman"/>
          <w:color w:val="000000"/>
          <w:sz w:val="21"/>
          <w:szCs w:val="21"/>
        </w:rPr>
        <w:t>4</w:t>
      </w:r>
    </w:p>
    <w:p w:rsidR="001D08CA" w:rsidRPr="001D08CA" w:rsidRDefault="001D08CA" w:rsidP="001D08CA">
      <w:pPr>
        <w:pStyle w:val="ListParagraph"/>
        <w:widowControl w:val="0"/>
        <w:numPr>
          <w:ilvl w:val="0"/>
          <w:numId w:val="19"/>
        </w:numPr>
        <w:autoSpaceDE w:val="0"/>
        <w:autoSpaceDN w:val="0"/>
        <w:adjustRightInd w:val="0"/>
        <w:spacing w:before="82" w:after="0" w:line="240" w:lineRule="auto"/>
        <w:rPr>
          <w:rFonts w:ascii="Times New Roman" w:hAnsi="Times New Roman"/>
          <w:color w:val="000000"/>
          <w:sz w:val="21"/>
          <w:szCs w:val="21"/>
        </w:rPr>
      </w:pPr>
      <w:r w:rsidRPr="001D08CA">
        <w:rPr>
          <w:rFonts w:ascii="Times New Roman" w:hAnsi="Times New Roman"/>
          <w:color w:val="000000"/>
          <w:sz w:val="21"/>
          <w:szCs w:val="21"/>
        </w:rPr>
        <w:t>Active</w:t>
      </w:r>
      <w:r w:rsidRPr="001D08CA">
        <w:rPr>
          <w:rFonts w:ascii="Times New Roman" w:hAnsi="Times New Roman"/>
          <w:color w:val="000000"/>
          <w:spacing w:val="-1"/>
          <w:sz w:val="21"/>
          <w:szCs w:val="21"/>
        </w:rPr>
        <w:t xml:space="preserve"> m</w:t>
      </w:r>
      <w:r w:rsidRPr="001D08CA">
        <w:rPr>
          <w:rFonts w:ascii="Times New Roman" w:hAnsi="Times New Roman"/>
          <w:color w:val="000000"/>
          <w:spacing w:val="-2"/>
          <w:sz w:val="21"/>
          <w:szCs w:val="21"/>
        </w:rPr>
        <w:t>e</w:t>
      </w:r>
      <w:r w:rsidRPr="001D08CA">
        <w:rPr>
          <w:rFonts w:ascii="Times New Roman" w:hAnsi="Times New Roman"/>
          <w:color w:val="000000"/>
          <w:spacing w:val="1"/>
          <w:sz w:val="21"/>
          <w:szCs w:val="21"/>
        </w:rPr>
        <w:t>m</w:t>
      </w:r>
      <w:r w:rsidRPr="001D08CA">
        <w:rPr>
          <w:rFonts w:ascii="Times New Roman" w:hAnsi="Times New Roman"/>
          <w:color w:val="000000"/>
          <w:spacing w:val="-1"/>
          <w:sz w:val="21"/>
          <w:szCs w:val="21"/>
        </w:rPr>
        <w:t>b</w:t>
      </w:r>
      <w:r w:rsidRPr="001D08CA">
        <w:rPr>
          <w:rFonts w:ascii="Times New Roman" w:hAnsi="Times New Roman"/>
          <w:color w:val="000000"/>
          <w:sz w:val="21"/>
          <w:szCs w:val="21"/>
        </w:rPr>
        <w:t>er</w:t>
      </w:r>
      <w:r w:rsidRPr="001D08CA">
        <w:rPr>
          <w:rFonts w:ascii="Times New Roman" w:hAnsi="Times New Roman"/>
          <w:color w:val="000000"/>
          <w:spacing w:val="-1"/>
          <w:sz w:val="21"/>
          <w:szCs w:val="21"/>
        </w:rPr>
        <w:t xml:space="preserve"> </w:t>
      </w:r>
      <w:r w:rsidRPr="001D08CA">
        <w:rPr>
          <w:rFonts w:ascii="Times New Roman" w:hAnsi="Times New Roman"/>
          <w:color w:val="000000"/>
          <w:spacing w:val="1"/>
          <w:sz w:val="21"/>
          <w:szCs w:val="21"/>
        </w:rPr>
        <w:t>o</w:t>
      </w:r>
      <w:r w:rsidRPr="001D08CA">
        <w:rPr>
          <w:rFonts w:ascii="Times New Roman" w:hAnsi="Times New Roman"/>
          <w:color w:val="000000"/>
          <w:sz w:val="21"/>
          <w:szCs w:val="21"/>
        </w:rPr>
        <w:t>f E</w:t>
      </w:r>
      <w:r w:rsidRPr="001D08CA">
        <w:rPr>
          <w:rFonts w:ascii="Times New Roman" w:hAnsi="Times New Roman"/>
          <w:color w:val="000000"/>
          <w:spacing w:val="-3"/>
          <w:sz w:val="21"/>
          <w:szCs w:val="21"/>
        </w:rPr>
        <w:t>n</w:t>
      </w:r>
      <w:r w:rsidRPr="001D08CA">
        <w:rPr>
          <w:rFonts w:ascii="Times New Roman" w:hAnsi="Times New Roman"/>
          <w:color w:val="000000"/>
          <w:spacing w:val="1"/>
          <w:sz w:val="21"/>
          <w:szCs w:val="21"/>
        </w:rPr>
        <w:t>v</w:t>
      </w:r>
      <w:r w:rsidRPr="001D08CA">
        <w:rPr>
          <w:rFonts w:ascii="Times New Roman" w:hAnsi="Times New Roman"/>
          <w:color w:val="000000"/>
          <w:sz w:val="21"/>
          <w:szCs w:val="21"/>
        </w:rPr>
        <w:t>iro</w:t>
      </w:r>
      <w:r w:rsidRPr="001D08CA">
        <w:rPr>
          <w:rFonts w:ascii="Times New Roman" w:hAnsi="Times New Roman"/>
          <w:color w:val="000000"/>
          <w:spacing w:val="-2"/>
          <w:sz w:val="21"/>
          <w:szCs w:val="21"/>
        </w:rPr>
        <w:t>n</w:t>
      </w:r>
      <w:r w:rsidRPr="001D08CA">
        <w:rPr>
          <w:rFonts w:ascii="Times New Roman" w:hAnsi="Times New Roman"/>
          <w:color w:val="000000"/>
          <w:spacing w:val="1"/>
          <w:sz w:val="21"/>
          <w:szCs w:val="21"/>
        </w:rPr>
        <w:t>m</w:t>
      </w:r>
      <w:r w:rsidRPr="001D08CA">
        <w:rPr>
          <w:rFonts w:ascii="Times New Roman" w:hAnsi="Times New Roman"/>
          <w:color w:val="000000"/>
          <w:sz w:val="21"/>
          <w:szCs w:val="21"/>
        </w:rPr>
        <w:t>ental</w:t>
      </w:r>
      <w:r w:rsidRPr="001D08CA">
        <w:rPr>
          <w:rFonts w:ascii="Times New Roman" w:hAnsi="Times New Roman"/>
          <w:color w:val="000000"/>
          <w:spacing w:val="-3"/>
          <w:sz w:val="21"/>
          <w:szCs w:val="21"/>
        </w:rPr>
        <w:t xml:space="preserve"> </w:t>
      </w:r>
      <w:r w:rsidRPr="001D08CA">
        <w:rPr>
          <w:rFonts w:ascii="Times New Roman" w:hAnsi="Times New Roman"/>
          <w:color w:val="000000"/>
          <w:spacing w:val="1"/>
          <w:sz w:val="21"/>
          <w:szCs w:val="21"/>
        </w:rPr>
        <w:t>P</w:t>
      </w:r>
      <w:r w:rsidRPr="001D08CA">
        <w:rPr>
          <w:rFonts w:ascii="Times New Roman" w:hAnsi="Times New Roman"/>
          <w:color w:val="000000"/>
          <w:spacing w:val="-3"/>
          <w:sz w:val="21"/>
          <w:szCs w:val="21"/>
        </w:rPr>
        <w:t>r</w:t>
      </w:r>
      <w:r w:rsidRPr="001D08CA">
        <w:rPr>
          <w:rFonts w:ascii="Times New Roman" w:hAnsi="Times New Roman"/>
          <w:color w:val="000000"/>
          <w:spacing w:val="1"/>
          <w:sz w:val="21"/>
          <w:szCs w:val="21"/>
        </w:rPr>
        <w:t>o</w:t>
      </w:r>
      <w:r w:rsidRPr="001D08CA">
        <w:rPr>
          <w:rFonts w:ascii="Times New Roman" w:hAnsi="Times New Roman"/>
          <w:color w:val="000000"/>
          <w:spacing w:val="-2"/>
          <w:sz w:val="21"/>
          <w:szCs w:val="21"/>
        </w:rPr>
        <w:t>t</w:t>
      </w:r>
      <w:r w:rsidRPr="001D08CA">
        <w:rPr>
          <w:rFonts w:ascii="Times New Roman" w:hAnsi="Times New Roman"/>
          <w:color w:val="000000"/>
          <w:sz w:val="21"/>
          <w:szCs w:val="21"/>
        </w:rPr>
        <w:t>ec</w:t>
      </w:r>
      <w:r w:rsidRPr="001D08CA">
        <w:rPr>
          <w:rFonts w:ascii="Times New Roman" w:hAnsi="Times New Roman"/>
          <w:color w:val="000000"/>
          <w:spacing w:val="1"/>
          <w:sz w:val="21"/>
          <w:szCs w:val="21"/>
        </w:rPr>
        <w:t>t</w:t>
      </w:r>
      <w:r w:rsidRPr="001D08CA">
        <w:rPr>
          <w:rFonts w:ascii="Times New Roman" w:hAnsi="Times New Roman"/>
          <w:color w:val="000000"/>
          <w:spacing w:val="-3"/>
          <w:sz w:val="21"/>
          <w:szCs w:val="21"/>
        </w:rPr>
        <w:t>i</w:t>
      </w:r>
      <w:r w:rsidRPr="001D08CA">
        <w:rPr>
          <w:rFonts w:ascii="Times New Roman" w:hAnsi="Times New Roman"/>
          <w:color w:val="000000"/>
          <w:spacing w:val="1"/>
          <w:sz w:val="21"/>
          <w:szCs w:val="21"/>
        </w:rPr>
        <w:t>o</w:t>
      </w:r>
      <w:r w:rsidRPr="001D08CA">
        <w:rPr>
          <w:rFonts w:ascii="Times New Roman" w:hAnsi="Times New Roman"/>
          <w:color w:val="000000"/>
          <w:sz w:val="21"/>
          <w:szCs w:val="21"/>
        </w:rPr>
        <w:t>n</w:t>
      </w:r>
      <w:r w:rsidRPr="001D08CA">
        <w:rPr>
          <w:rFonts w:ascii="Times New Roman" w:hAnsi="Times New Roman"/>
          <w:color w:val="000000"/>
          <w:spacing w:val="-1"/>
          <w:sz w:val="21"/>
          <w:szCs w:val="21"/>
        </w:rPr>
        <w:t xml:space="preserve"> </w:t>
      </w:r>
      <w:r w:rsidRPr="001D08CA">
        <w:rPr>
          <w:rFonts w:ascii="Times New Roman" w:hAnsi="Times New Roman"/>
          <w:color w:val="000000"/>
          <w:sz w:val="21"/>
          <w:szCs w:val="21"/>
        </w:rPr>
        <w:t>S</w:t>
      </w:r>
      <w:r w:rsidRPr="001D08CA">
        <w:rPr>
          <w:rFonts w:ascii="Times New Roman" w:hAnsi="Times New Roman"/>
          <w:color w:val="000000"/>
          <w:spacing w:val="-1"/>
          <w:sz w:val="21"/>
          <w:szCs w:val="21"/>
        </w:rPr>
        <w:t>o</w:t>
      </w:r>
      <w:r w:rsidRPr="001D08CA">
        <w:rPr>
          <w:rFonts w:ascii="Times New Roman" w:hAnsi="Times New Roman"/>
          <w:color w:val="000000"/>
          <w:sz w:val="21"/>
          <w:szCs w:val="21"/>
        </w:rPr>
        <w:t>cie</w:t>
      </w:r>
      <w:r w:rsidRPr="001D08CA">
        <w:rPr>
          <w:rFonts w:ascii="Times New Roman" w:hAnsi="Times New Roman"/>
          <w:color w:val="000000"/>
          <w:spacing w:val="-2"/>
          <w:sz w:val="21"/>
          <w:szCs w:val="21"/>
        </w:rPr>
        <w:t>t</w:t>
      </w:r>
      <w:r w:rsidRPr="001D08CA">
        <w:rPr>
          <w:rFonts w:ascii="Times New Roman" w:hAnsi="Times New Roman"/>
          <w:color w:val="000000"/>
          <w:sz w:val="21"/>
          <w:szCs w:val="21"/>
        </w:rPr>
        <w:t>y</w:t>
      </w:r>
    </w:p>
    <w:p w:rsidR="001D08CA" w:rsidRPr="001D08CA" w:rsidRDefault="001D08CA" w:rsidP="001D08CA">
      <w:pPr>
        <w:pStyle w:val="ListParagraph"/>
        <w:widowControl w:val="0"/>
        <w:numPr>
          <w:ilvl w:val="0"/>
          <w:numId w:val="19"/>
        </w:numPr>
        <w:autoSpaceDE w:val="0"/>
        <w:autoSpaceDN w:val="0"/>
        <w:adjustRightInd w:val="0"/>
        <w:spacing w:before="85" w:after="0" w:line="240" w:lineRule="auto"/>
        <w:rPr>
          <w:rFonts w:ascii="Times New Roman" w:hAnsi="Times New Roman"/>
          <w:color w:val="000000"/>
          <w:sz w:val="21"/>
          <w:szCs w:val="21"/>
        </w:rPr>
      </w:pPr>
      <w:r w:rsidRPr="001D08CA">
        <w:rPr>
          <w:rFonts w:ascii="Times New Roman" w:hAnsi="Times New Roman"/>
          <w:color w:val="000000"/>
          <w:sz w:val="21"/>
          <w:szCs w:val="21"/>
        </w:rPr>
        <w:lastRenderedPageBreak/>
        <w:t>Active</w:t>
      </w:r>
      <w:r w:rsidRPr="001D08CA">
        <w:rPr>
          <w:rFonts w:ascii="Times New Roman" w:hAnsi="Times New Roman"/>
          <w:color w:val="000000"/>
          <w:spacing w:val="-1"/>
          <w:sz w:val="21"/>
          <w:szCs w:val="21"/>
        </w:rPr>
        <w:t xml:space="preserve"> M</w:t>
      </w:r>
      <w:r w:rsidRPr="001D08CA">
        <w:rPr>
          <w:rFonts w:ascii="Times New Roman" w:hAnsi="Times New Roman"/>
          <w:color w:val="000000"/>
          <w:sz w:val="21"/>
          <w:szCs w:val="21"/>
        </w:rPr>
        <w:t>e</w:t>
      </w:r>
      <w:r w:rsidRPr="001D08CA">
        <w:rPr>
          <w:rFonts w:ascii="Times New Roman" w:hAnsi="Times New Roman"/>
          <w:color w:val="000000"/>
          <w:spacing w:val="1"/>
          <w:sz w:val="21"/>
          <w:szCs w:val="21"/>
        </w:rPr>
        <w:t>m</w:t>
      </w:r>
      <w:r w:rsidRPr="001D08CA">
        <w:rPr>
          <w:rFonts w:ascii="Times New Roman" w:hAnsi="Times New Roman"/>
          <w:color w:val="000000"/>
          <w:spacing w:val="-3"/>
          <w:sz w:val="21"/>
          <w:szCs w:val="21"/>
        </w:rPr>
        <w:t>b</w:t>
      </w:r>
      <w:r w:rsidRPr="001D08CA">
        <w:rPr>
          <w:rFonts w:ascii="Times New Roman" w:hAnsi="Times New Roman"/>
          <w:color w:val="000000"/>
          <w:sz w:val="21"/>
          <w:szCs w:val="21"/>
        </w:rPr>
        <w:t>er</w:t>
      </w:r>
      <w:r w:rsidRPr="001D08CA">
        <w:rPr>
          <w:rFonts w:ascii="Times New Roman" w:hAnsi="Times New Roman"/>
          <w:color w:val="000000"/>
          <w:spacing w:val="-1"/>
          <w:sz w:val="21"/>
          <w:szCs w:val="21"/>
        </w:rPr>
        <w:t xml:space="preserve"> </w:t>
      </w:r>
      <w:r w:rsidRPr="001D08CA">
        <w:rPr>
          <w:rFonts w:ascii="Times New Roman" w:hAnsi="Times New Roman"/>
          <w:color w:val="000000"/>
          <w:spacing w:val="1"/>
          <w:sz w:val="21"/>
          <w:szCs w:val="21"/>
        </w:rPr>
        <w:t>o</w:t>
      </w:r>
      <w:r w:rsidRPr="001D08CA">
        <w:rPr>
          <w:rFonts w:ascii="Times New Roman" w:hAnsi="Times New Roman"/>
          <w:color w:val="000000"/>
          <w:sz w:val="21"/>
          <w:szCs w:val="21"/>
        </w:rPr>
        <w:t>f I.C</w:t>
      </w:r>
      <w:r w:rsidRPr="001D08CA">
        <w:rPr>
          <w:rFonts w:ascii="Times New Roman" w:hAnsi="Times New Roman"/>
          <w:color w:val="000000"/>
          <w:spacing w:val="-1"/>
          <w:sz w:val="21"/>
          <w:szCs w:val="21"/>
        </w:rPr>
        <w:t>.</w:t>
      </w:r>
      <w:r w:rsidRPr="001D08CA">
        <w:rPr>
          <w:rFonts w:ascii="Times New Roman" w:hAnsi="Times New Roman"/>
          <w:color w:val="000000"/>
          <w:sz w:val="21"/>
          <w:szCs w:val="21"/>
        </w:rPr>
        <w:t>E</w:t>
      </w:r>
    </w:p>
    <w:p w:rsidR="00B44C04" w:rsidRPr="005C1D72" w:rsidRDefault="00B44C04" w:rsidP="00131CF2">
      <w:pPr>
        <w:spacing w:after="0"/>
        <w:ind w:left="420"/>
        <w:rPr>
          <w:rFonts w:ascii="Times New Roman" w:eastAsia="Tahoma" w:hAnsi="Times New Roman"/>
          <w:b/>
          <w:color w:val="365F91"/>
          <w:sz w:val="28"/>
        </w:rPr>
      </w:pPr>
    </w:p>
    <w:p w:rsidR="008C10A7" w:rsidRDefault="001A2BEB" w:rsidP="00FA318E">
      <w:pPr>
        <w:spacing w:after="0"/>
        <w:rPr>
          <w:rFonts w:ascii="Times New Roman" w:hAnsi="Times New Roman"/>
          <w:sz w:val="21"/>
          <w:szCs w:val="21"/>
        </w:rPr>
      </w:pPr>
      <w:r>
        <w:rPr>
          <w:rFonts w:ascii="Times New Roman" w:eastAsia="Tahoma" w:hAnsi="Times New Roman"/>
          <w:b/>
          <w:bCs/>
          <w:color w:val="365F91"/>
          <w:sz w:val="28"/>
          <w:szCs w:val="28"/>
        </w:rPr>
        <w:t>Extracurricular Activities</w:t>
      </w:r>
    </w:p>
    <w:p w:rsidR="008C10A7" w:rsidRPr="00B44C04" w:rsidRDefault="001A2BEB" w:rsidP="00B44C04">
      <w:pPr>
        <w:spacing w:after="0"/>
        <w:ind w:left="420"/>
        <w:rPr>
          <w:rFonts w:ascii="Times New Roman" w:hAnsi="Times New Roman"/>
          <w:sz w:val="21"/>
          <w:szCs w:val="21"/>
        </w:rPr>
      </w:pPr>
      <w:r>
        <w:rPr>
          <w:rFonts w:ascii="Times New Roman" w:hAnsi="Times New Roman"/>
          <w:sz w:val="21"/>
          <w:szCs w:val="21"/>
        </w:rPr>
        <w:t xml:space="preserve">Book reading | Web Surfing | Traveling | </w:t>
      </w:r>
      <w:r w:rsidR="001D08CA">
        <w:rPr>
          <w:rFonts w:ascii="Times New Roman" w:hAnsi="Times New Roman"/>
          <w:sz w:val="21"/>
          <w:szCs w:val="21"/>
        </w:rPr>
        <w:t>Football</w:t>
      </w:r>
      <w:r>
        <w:rPr>
          <w:rFonts w:ascii="Times New Roman" w:hAnsi="Times New Roman"/>
          <w:sz w:val="21"/>
          <w:szCs w:val="21"/>
        </w:rPr>
        <w:t xml:space="preserve"> | Acting | </w:t>
      </w:r>
      <w:r w:rsidR="00A417AC">
        <w:rPr>
          <w:rFonts w:ascii="Times New Roman" w:hAnsi="Times New Roman"/>
          <w:sz w:val="21"/>
          <w:szCs w:val="21"/>
        </w:rPr>
        <w:t>Marathon</w:t>
      </w:r>
      <w:r>
        <w:rPr>
          <w:rFonts w:ascii="Times New Roman" w:hAnsi="Times New Roman"/>
          <w:sz w:val="21"/>
          <w:szCs w:val="21"/>
        </w:rPr>
        <w:t xml:space="preserve"> | </w:t>
      </w:r>
      <w:r w:rsidR="001D08CA">
        <w:rPr>
          <w:rFonts w:ascii="Times New Roman" w:hAnsi="Times New Roman"/>
          <w:sz w:val="21"/>
          <w:szCs w:val="21"/>
        </w:rPr>
        <w:t>Table</w:t>
      </w:r>
      <w:r>
        <w:rPr>
          <w:rFonts w:ascii="Times New Roman" w:hAnsi="Times New Roman"/>
          <w:sz w:val="21"/>
          <w:szCs w:val="21"/>
        </w:rPr>
        <w:t xml:space="preserve"> Tennis | Badminton | </w:t>
      </w:r>
      <w:r w:rsidR="001D08CA">
        <w:rPr>
          <w:rFonts w:ascii="Times New Roman" w:hAnsi="Times New Roman"/>
          <w:sz w:val="21"/>
          <w:szCs w:val="21"/>
        </w:rPr>
        <w:t>Cricket</w:t>
      </w:r>
    </w:p>
    <w:p w:rsidR="008C10A7" w:rsidRPr="00FA318E" w:rsidRDefault="008C10A7" w:rsidP="00FA318E">
      <w:pPr>
        <w:spacing w:after="0"/>
        <w:rPr>
          <w:rFonts w:ascii="Times New Roman" w:eastAsia="Tahoma" w:hAnsi="Times New Roman"/>
          <w:b/>
          <w:bCs/>
          <w:color w:val="365F91"/>
          <w:sz w:val="20"/>
          <w:szCs w:val="20"/>
        </w:rPr>
      </w:pPr>
    </w:p>
    <w:p w:rsidR="008C10A7" w:rsidRDefault="00D23093" w:rsidP="00FA318E">
      <w:pPr>
        <w:spacing w:after="0"/>
        <w:rPr>
          <w:rFonts w:ascii="Times New Roman" w:hAnsi="Times New Roman"/>
          <w:sz w:val="20"/>
          <w:szCs w:val="20"/>
        </w:rPr>
      </w:pPr>
      <w:r>
        <w:rPr>
          <w:rFonts w:ascii="Times New Roman" w:eastAsia="Tahoma" w:hAnsi="Times New Roman"/>
          <w:b/>
          <w:bCs/>
          <w:color w:val="365F91"/>
          <w:sz w:val="28"/>
          <w:szCs w:val="28"/>
        </w:rPr>
        <w:t>Driving License</w:t>
      </w:r>
    </w:p>
    <w:p w:rsidR="008C10A7" w:rsidRDefault="00D23093" w:rsidP="00B44C04">
      <w:pPr>
        <w:spacing w:after="0"/>
        <w:ind w:left="420"/>
        <w:rPr>
          <w:rFonts w:ascii="Times New Roman" w:hAnsi="Times New Roman"/>
          <w:sz w:val="21"/>
          <w:szCs w:val="21"/>
        </w:rPr>
      </w:pPr>
      <w:r>
        <w:rPr>
          <w:rFonts w:ascii="Times New Roman" w:hAnsi="Times New Roman"/>
          <w:sz w:val="21"/>
          <w:szCs w:val="21"/>
        </w:rPr>
        <w:t>Abu Dhabi U.A.E</w:t>
      </w:r>
    </w:p>
    <w:p w:rsidR="008C10A7" w:rsidRDefault="001A2BEB" w:rsidP="00FA318E">
      <w:pPr>
        <w:wordWrap w:val="0"/>
        <w:spacing w:after="0"/>
        <w:jc w:val="right"/>
        <w:rPr>
          <w:rFonts w:ascii="Times New Roman" w:hAnsi="Times New Roman"/>
          <w:sz w:val="21"/>
          <w:szCs w:val="21"/>
        </w:rPr>
      </w:pPr>
      <w:r>
        <w:rPr>
          <w:rFonts w:ascii="Times New Roman" w:hAnsi="Times New Roman"/>
          <w:sz w:val="20"/>
          <w:szCs w:val="20"/>
        </w:rPr>
        <w:t xml:space="preserve">          </w:t>
      </w:r>
    </w:p>
    <w:p w:rsidR="000327F4" w:rsidRDefault="000327F4" w:rsidP="000327F4">
      <w:pPr>
        <w:spacing w:after="0"/>
        <w:rPr>
          <w:rFonts w:ascii="Times New Roman" w:eastAsia="Tahoma" w:hAnsi="Times New Roman"/>
          <w:b/>
          <w:bCs/>
          <w:color w:val="365F91"/>
          <w:sz w:val="28"/>
          <w:szCs w:val="28"/>
        </w:rPr>
      </w:pPr>
      <w:r>
        <w:rPr>
          <w:rFonts w:ascii="Times New Roman" w:eastAsia="Tahoma" w:hAnsi="Times New Roman"/>
          <w:b/>
          <w:bCs/>
          <w:color w:val="365F91"/>
          <w:sz w:val="28"/>
          <w:szCs w:val="28"/>
        </w:rPr>
        <w:t>References</w:t>
      </w:r>
    </w:p>
    <w:p w:rsidR="000327F4" w:rsidRDefault="000327F4" w:rsidP="000327F4">
      <w:pPr>
        <w:spacing w:after="0"/>
        <w:ind w:left="420"/>
        <w:rPr>
          <w:rFonts w:ascii="Times New Roman" w:hAnsi="Times New Roman"/>
          <w:sz w:val="21"/>
          <w:szCs w:val="21"/>
        </w:rPr>
      </w:pPr>
      <w:proofErr w:type="gramStart"/>
      <w:r>
        <w:rPr>
          <w:rFonts w:ascii="Times New Roman" w:hAnsi="Times New Roman"/>
          <w:sz w:val="21"/>
          <w:szCs w:val="21"/>
        </w:rPr>
        <w:t>Will be furnished on demand.</w:t>
      </w:r>
      <w:proofErr w:type="gramEnd"/>
    </w:p>
    <w:p w:rsidR="000327F4" w:rsidRDefault="000327F4" w:rsidP="000327F4">
      <w:pPr>
        <w:spacing w:after="0"/>
        <w:ind w:left="420"/>
        <w:rPr>
          <w:rFonts w:ascii="Times New Roman" w:hAnsi="Times New Roman"/>
          <w:sz w:val="21"/>
          <w:szCs w:val="21"/>
        </w:rPr>
      </w:pPr>
      <w:r>
        <w:rPr>
          <w:rFonts w:ascii="Times New Roman" w:hAnsi="Times New Roman"/>
          <w:sz w:val="21"/>
          <w:szCs w:val="21"/>
        </w:rPr>
        <w:t xml:space="preserve">  </w:t>
      </w:r>
      <w:r w:rsidR="001A2BEB" w:rsidRPr="00B44C04">
        <w:rPr>
          <w:rFonts w:ascii="Times New Roman" w:hAnsi="Times New Roman"/>
          <w:sz w:val="21"/>
          <w:szCs w:val="21"/>
        </w:rPr>
        <w:t xml:space="preserve"> </w:t>
      </w:r>
    </w:p>
    <w:p w:rsidR="00EF6A15" w:rsidRPr="00B44C04" w:rsidRDefault="00987F60" w:rsidP="000327F4">
      <w:pPr>
        <w:wordWrap w:val="0"/>
        <w:spacing w:after="0"/>
        <w:rPr>
          <w:rFonts w:ascii="Times New Roman" w:hAnsi="Times New Roman"/>
          <w:sz w:val="21"/>
          <w:szCs w:val="21"/>
        </w:rPr>
      </w:pPr>
      <w:r w:rsidRPr="00B44C04">
        <w:rPr>
          <w:rFonts w:ascii="Times New Roman" w:hAnsi="Times New Roman"/>
          <w:sz w:val="21"/>
          <w:szCs w:val="21"/>
        </w:rPr>
        <w:t xml:space="preserve"> </w:t>
      </w:r>
    </w:p>
    <w:sectPr w:rsidR="00EF6A15" w:rsidRPr="00B44C04" w:rsidSect="00012F96">
      <w:type w:val="continuous"/>
      <w:pgSz w:w="11900" w:h="16841"/>
      <w:pgMar w:top="874" w:right="830" w:bottom="810" w:left="1000" w:header="0" w:footer="240"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F91" w:rsidRDefault="00956F91" w:rsidP="00DE68E7">
      <w:pPr>
        <w:spacing w:after="0" w:line="240" w:lineRule="auto"/>
      </w:pPr>
      <w:r>
        <w:separator/>
      </w:r>
    </w:p>
  </w:endnote>
  <w:endnote w:type="continuationSeparator" w:id="0">
    <w:p w:rsidR="00956F91" w:rsidRDefault="00956F91" w:rsidP="00DE6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MGDT"/>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D1" w:rsidRDefault="003470D1" w:rsidP="00987F6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F91" w:rsidRDefault="00956F91" w:rsidP="00DE68E7">
      <w:pPr>
        <w:spacing w:after="0" w:line="240" w:lineRule="auto"/>
      </w:pPr>
      <w:r>
        <w:separator/>
      </w:r>
    </w:p>
  </w:footnote>
  <w:footnote w:type="continuationSeparator" w:id="0">
    <w:p w:rsidR="00956F91" w:rsidRDefault="00956F91" w:rsidP="00DE6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left" w:pos="510"/>
        </w:tabs>
        <w:ind w:left="510" w:hanging="420"/>
      </w:pPr>
      <w:rPr>
        <w:rFonts w:ascii="Wingdings" w:hAnsi="Wingdings" w:hint="default"/>
        <w:sz w:val="16"/>
      </w:rPr>
    </w:lvl>
  </w:abstractNum>
  <w:abstractNum w:abstractNumId="1">
    <w:nsid w:val="00000003"/>
    <w:multiLevelType w:val="singleLevel"/>
    <w:tmpl w:val="00000003"/>
    <w:lvl w:ilvl="0">
      <w:start w:val="1"/>
      <w:numFmt w:val="bullet"/>
      <w:lvlText w:val=""/>
      <w:lvlJc w:val="left"/>
      <w:pPr>
        <w:tabs>
          <w:tab w:val="left" w:pos="420"/>
        </w:tabs>
        <w:ind w:left="420" w:hanging="420"/>
      </w:pPr>
      <w:rPr>
        <w:rFonts w:ascii="Wingdings" w:hAnsi="Wingdings" w:hint="default"/>
        <w:sz w:val="16"/>
      </w:rPr>
    </w:lvl>
  </w:abstractNum>
  <w:abstractNum w:abstractNumId="2">
    <w:nsid w:val="00000006"/>
    <w:multiLevelType w:val="singleLevel"/>
    <w:tmpl w:val="00000006"/>
    <w:lvl w:ilvl="0">
      <w:start w:val="1"/>
      <w:numFmt w:val="bullet"/>
      <w:lvlText w:val=""/>
      <w:lvlJc w:val="left"/>
      <w:pPr>
        <w:tabs>
          <w:tab w:val="left" w:pos="420"/>
        </w:tabs>
        <w:ind w:left="420" w:hanging="420"/>
      </w:pPr>
      <w:rPr>
        <w:rFonts w:ascii="Wingdings" w:hAnsi="Wingdings" w:hint="default"/>
        <w:sz w:val="15"/>
      </w:rPr>
    </w:lvl>
  </w:abstractNum>
  <w:abstractNum w:abstractNumId="3">
    <w:nsid w:val="00000007"/>
    <w:multiLevelType w:val="singleLevel"/>
    <w:tmpl w:val="CAA83BB6"/>
    <w:lvl w:ilvl="0">
      <w:start w:val="1"/>
      <w:numFmt w:val="bullet"/>
      <w:lvlText w:val=""/>
      <w:lvlJc w:val="left"/>
      <w:pPr>
        <w:tabs>
          <w:tab w:val="num" w:pos="420"/>
        </w:tabs>
        <w:ind w:left="420" w:hanging="420"/>
      </w:pPr>
      <w:rPr>
        <w:rFonts w:ascii="Wingdings" w:hAnsi="Wingdings" w:cs="Wingdings" w:hint="default"/>
        <w:color w:val="auto"/>
        <w:sz w:val="15"/>
      </w:rPr>
    </w:lvl>
  </w:abstractNum>
  <w:abstractNum w:abstractNumId="4">
    <w:nsid w:val="0000000A"/>
    <w:multiLevelType w:val="singleLevel"/>
    <w:tmpl w:val="0000000A"/>
    <w:lvl w:ilvl="0">
      <w:start w:val="1"/>
      <w:numFmt w:val="bullet"/>
      <w:lvlText w:val=""/>
      <w:lvlJc w:val="left"/>
      <w:pPr>
        <w:tabs>
          <w:tab w:val="left" w:pos="420"/>
        </w:tabs>
        <w:ind w:left="420" w:hanging="420"/>
      </w:pPr>
      <w:rPr>
        <w:rFonts w:ascii="Wingdings" w:hAnsi="Wingdings" w:hint="default"/>
        <w:sz w:val="15"/>
      </w:rPr>
    </w:lvl>
  </w:abstractNum>
  <w:abstractNum w:abstractNumId="5">
    <w:nsid w:val="0A2679E4"/>
    <w:multiLevelType w:val="hybridMultilevel"/>
    <w:tmpl w:val="B6B0352A"/>
    <w:lvl w:ilvl="0" w:tplc="536484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22030F"/>
    <w:multiLevelType w:val="singleLevel"/>
    <w:tmpl w:val="00000000"/>
    <w:lvl w:ilvl="0">
      <w:start w:val="1"/>
      <w:numFmt w:val="bullet"/>
      <w:lvlText w:val=""/>
      <w:lvlJc w:val="left"/>
      <w:pPr>
        <w:tabs>
          <w:tab w:val="left" w:pos="420"/>
        </w:tabs>
        <w:ind w:left="420" w:hanging="420"/>
      </w:pPr>
      <w:rPr>
        <w:rFonts w:ascii="Wingdings" w:hAnsi="Wingdings" w:hint="default"/>
        <w:color w:val="215968"/>
        <w:sz w:val="16"/>
      </w:rPr>
    </w:lvl>
  </w:abstractNum>
  <w:abstractNum w:abstractNumId="7">
    <w:nsid w:val="1BA70F52"/>
    <w:multiLevelType w:val="hybridMultilevel"/>
    <w:tmpl w:val="C4C06E7E"/>
    <w:lvl w:ilvl="0" w:tplc="57DBFAFD">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E436D0"/>
    <w:multiLevelType w:val="hybridMultilevel"/>
    <w:tmpl w:val="062E84E0"/>
    <w:lvl w:ilvl="0" w:tplc="00000006">
      <w:start w:val="1"/>
      <w:numFmt w:val="bullet"/>
      <w:lvlText w:val=""/>
      <w:lvlJc w:val="left"/>
      <w:pPr>
        <w:ind w:left="360" w:hanging="360"/>
      </w:pPr>
      <w:rPr>
        <w:rFonts w:ascii="Wingdings" w:hAnsi="Wingdings" w:hint="default"/>
        <w:sz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B81737"/>
    <w:multiLevelType w:val="hybridMultilevel"/>
    <w:tmpl w:val="819EEC5E"/>
    <w:lvl w:ilvl="0" w:tplc="57DBFAFD">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642289"/>
    <w:multiLevelType w:val="hybridMultilevel"/>
    <w:tmpl w:val="4AF4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433DEB"/>
    <w:multiLevelType w:val="hybridMultilevel"/>
    <w:tmpl w:val="5560AFB2"/>
    <w:lvl w:ilvl="0" w:tplc="57DBFAFD">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EE4F04"/>
    <w:multiLevelType w:val="hybridMultilevel"/>
    <w:tmpl w:val="E4BA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646118"/>
    <w:multiLevelType w:val="hybridMultilevel"/>
    <w:tmpl w:val="63982C6E"/>
    <w:lvl w:ilvl="0" w:tplc="57DBFAFD">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EF078F"/>
    <w:multiLevelType w:val="hybridMultilevel"/>
    <w:tmpl w:val="34B449BC"/>
    <w:lvl w:ilvl="0" w:tplc="57DBFAFD">
      <w:start w:val="1"/>
      <w:numFmt w:val="bullet"/>
      <w:lvlText w:val=""/>
      <w:lvlJc w:val="left"/>
      <w:pPr>
        <w:ind w:left="840" w:hanging="360"/>
      </w:pPr>
      <w:rPr>
        <w:rFonts w:ascii="Wingdings" w:hAnsi="Wingdings" w:hint="default"/>
        <w:sz w:val="16"/>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55782D63"/>
    <w:multiLevelType w:val="hybridMultilevel"/>
    <w:tmpl w:val="D59A08A8"/>
    <w:lvl w:ilvl="0" w:tplc="57DBFAFD">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B5AF54"/>
    <w:multiLevelType w:val="singleLevel"/>
    <w:tmpl w:val="57B5AF54"/>
    <w:lvl w:ilvl="0">
      <w:start w:val="1"/>
      <w:numFmt w:val="bullet"/>
      <w:lvlText w:val=""/>
      <w:lvlJc w:val="left"/>
      <w:pPr>
        <w:tabs>
          <w:tab w:val="left" w:pos="420"/>
        </w:tabs>
        <w:ind w:left="420" w:hanging="420"/>
      </w:pPr>
      <w:rPr>
        <w:rFonts w:ascii="Wingdings" w:hAnsi="Wingdings" w:hint="default"/>
        <w:sz w:val="16"/>
      </w:rPr>
    </w:lvl>
  </w:abstractNum>
  <w:abstractNum w:abstractNumId="17">
    <w:nsid w:val="57B5AF9F"/>
    <w:multiLevelType w:val="singleLevel"/>
    <w:tmpl w:val="57B5AF9F"/>
    <w:lvl w:ilvl="0">
      <w:start w:val="1"/>
      <w:numFmt w:val="bullet"/>
      <w:lvlText w:val=""/>
      <w:lvlJc w:val="left"/>
      <w:pPr>
        <w:tabs>
          <w:tab w:val="left" w:pos="420"/>
        </w:tabs>
        <w:ind w:left="420" w:hanging="420"/>
      </w:pPr>
      <w:rPr>
        <w:rFonts w:ascii="Wingdings" w:hAnsi="Wingdings" w:hint="default"/>
        <w:sz w:val="16"/>
      </w:rPr>
    </w:lvl>
  </w:abstractNum>
  <w:abstractNum w:abstractNumId="18">
    <w:nsid w:val="57DBFAFD"/>
    <w:multiLevelType w:val="singleLevel"/>
    <w:tmpl w:val="57DBFAFD"/>
    <w:lvl w:ilvl="0">
      <w:start w:val="1"/>
      <w:numFmt w:val="bullet"/>
      <w:lvlText w:val=""/>
      <w:lvlJc w:val="left"/>
      <w:pPr>
        <w:tabs>
          <w:tab w:val="left" w:pos="420"/>
        </w:tabs>
        <w:ind w:left="420" w:hanging="420"/>
      </w:pPr>
      <w:rPr>
        <w:rFonts w:ascii="Wingdings" w:hAnsi="Wingdings" w:hint="default"/>
        <w:sz w:val="16"/>
      </w:rPr>
    </w:lvl>
  </w:abstractNum>
  <w:abstractNum w:abstractNumId="19">
    <w:nsid w:val="57DBFF1B"/>
    <w:multiLevelType w:val="singleLevel"/>
    <w:tmpl w:val="57DBFF1B"/>
    <w:lvl w:ilvl="0">
      <w:start w:val="1"/>
      <w:numFmt w:val="bullet"/>
      <w:lvlText w:val=""/>
      <w:lvlJc w:val="left"/>
      <w:pPr>
        <w:tabs>
          <w:tab w:val="left" w:pos="420"/>
        </w:tabs>
        <w:ind w:left="420" w:hanging="420"/>
      </w:pPr>
      <w:rPr>
        <w:rFonts w:ascii="Wingdings" w:hAnsi="Wingdings" w:hint="default"/>
        <w:color w:val="365F91" w:themeColor="accent1" w:themeShade="BF"/>
        <w:sz w:val="16"/>
      </w:rPr>
    </w:lvl>
  </w:abstractNum>
  <w:abstractNum w:abstractNumId="20">
    <w:nsid w:val="76A31A09"/>
    <w:multiLevelType w:val="hybridMultilevel"/>
    <w:tmpl w:val="0D1E8E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
  </w:num>
  <w:num w:numId="4">
    <w:abstractNumId w:val="4"/>
  </w:num>
  <w:num w:numId="5">
    <w:abstractNumId w:val="6"/>
  </w:num>
  <w:num w:numId="6">
    <w:abstractNumId w:val="18"/>
  </w:num>
  <w:num w:numId="7">
    <w:abstractNumId w:val="16"/>
  </w:num>
  <w:num w:numId="8">
    <w:abstractNumId w:val="17"/>
  </w:num>
  <w:num w:numId="9">
    <w:abstractNumId w:val="0"/>
  </w:num>
  <w:num w:numId="10">
    <w:abstractNumId w:val="1"/>
  </w:num>
  <w:num w:numId="11">
    <w:abstractNumId w:val="12"/>
  </w:num>
  <w:num w:numId="12">
    <w:abstractNumId w:val="11"/>
  </w:num>
  <w:num w:numId="13">
    <w:abstractNumId w:val="15"/>
  </w:num>
  <w:num w:numId="14">
    <w:abstractNumId w:val="5"/>
  </w:num>
  <w:num w:numId="15">
    <w:abstractNumId w:val="7"/>
  </w:num>
  <w:num w:numId="16">
    <w:abstractNumId w:val="14"/>
  </w:num>
  <w:num w:numId="17">
    <w:abstractNumId w:val="9"/>
  </w:num>
  <w:num w:numId="18">
    <w:abstractNumId w:val="10"/>
  </w:num>
  <w:num w:numId="19">
    <w:abstractNumId w:val="8"/>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noPunctuationKerning/>
  <w:characterSpacingControl w:val="doNotCompress"/>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76B"/>
    <w:rsid w:val="000129FB"/>
    <w:rsid w:val="00012F96"/>
    <w:rsid w:val="000327F4"/>
    <w:rsid w:val="00116195"/>
    <w:rsid w:val="00131CF2"/>
    <w:rsid w:val="00161FD4"/>
    <w:rsid w:val="00172A27"/>
    <w:rsid w:val="00191D4E"/>
    <w:rsid w:val="001A2BEB"/>
    <w:rsid w:val="001D08CA"/>
    <w:rsid w:val="00242E2B"/>
    <w:rsid w:val="00256400"/>
    <w:rsid w:val="002C457E"/>
    <w:rsid w:val="003327AF"/>
    <w:rsid w:val="003470D1"/>
    <w:rsid w:val="00397455"/>
    <w:rsid w:val="003A2B70"/>
    <w:rsid w:val="003F4D4D"/>
    <w:rsid w:val="00433B59"/>
    <w:rsid w:val="00456CE8"/>
    <w:rsid w:val="005146B9"/>
    <w:rsid w:val="00516268"/>
    <w:rsid w:val="005C1D72"/>
    <w:rsid w:val="005F1590"/>
    <w:rsid w:val="00611F12"/>
    <w:rsid w:val="006768F0"/>
    <w:rsid w:val="00676B78"/>
    <w:rsid w:val="00677358"/>
    <w:rsid w:val="00700DD9"/>
    <w:rsid w:val="00731574"/>
    <w:rsid w:val="00755222"/>
    <w:rsid w:val="00867E71"/>
    <w:rsid w:val="0089187C"/>
    <w:rsid w:val="008A5B68"/>
    <w:rsid w:val="008C10A7"/>
    <w:rsid w:val="009123B8"/>
    <w:rsid w:val="00951CCC"/>
    <w:rsid w:val="00956F91"/>
    <w:rsid w:val="00987F60"/>
    <w:rsid w:val="009D7CC6"/>
    <w:rsid w:val="00A417AC"/>
    <w:rsid w:val="00AA6035"/>
    <w:rsid w:val="00AD21EC"/>
    <w:rsid w:val="00AE71DC"/>
    <w:rsid w:val="00B0037A"/>
    <w:rsid w:val="00B1078A"/>
    <w:rsid w:val="00B151C1"/>
    <w:rsid w:val="00B178DA"/>
    <w:rsid w:val="00B44C04"/>
    <w:rsid w:val="00BB7D24"/>
    <w:rsid w:val="00BF36A5"/>
    <w:rsid w:val="00C3011A"/>
    <w:rsid w:val="00C56831"/>
    <w:rsid w:val="00CA5FC4"/>
    <w:rsid w:val="00CC0F0C"/>
    <w:rsid w:val="00CF765B"/>
    <w:rsid w:val="00D23093"/>
    <w:rsid w:val="00D877FC"/>
    <w:rsid w:val="00DA7D68"/>
    <w:rsid w:val="00DD0071"/>
    <w:rsid w:val="00DE68E7"/>
    <w:rsid w:val="00E35427"/>
    <w:rsid w:val="00E403DD"/>
    <w:rsid w:val="00E90F1B"/>
    <w:rsid w:val="00EA04CF"/>
    <w:rsid w:val="00EB71AA"/>
    <w:rsid w:val="00EF3E2F"/>
    <w:rsid w:val="00EF6A15"/>
    <w:rsid w:val="00F12DA2"/>
    <w:rsid w:val="00F222E5"/>
    <w:rsid w:val="00F22EFC"/>
    <w:rsid w:val="00F909CD"/>
    <w:rsid w:val="00F91263"/>
    <w:rsid w:val="00FA318E"/>
    <w:rsid w:val="01B06F9B"/>
    <w:rsid w:val="03032BFE"/>
    <w:rsid w:val="07CA2ED7"/>
    <w:rsid w:val="0EB93967"/>
    <w:rsid w:val="1FA4037A"/>
    <w:rsid w:val="203B7909"/>
    <w:rsid w:val="2C2E368A"/>
    <w:rsid w:val="2D757EA0"/>
    <w:rsid w:val="2E3D77C9"/>
    <w:rsid w:val="3EEA01C6"/>
    <w:rsid w:val="40E20083"/>
    <w:rsid w:val="411E6BE3"/>
    <w:rsid w:val="59292657"/>
    <w:rsid w:val="61D0121B"/>
    <w:rsid w:val="66684191"/>
    <w:rsid w:val="69837508"/>
    <w:rsid w:val="6B061D23"/>
    <w:rsid w:val="72D34770"/>
    <w:rsid w:val="732145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semiHidden="0" w:uiPriority="1" w:unhideWhenUsed="0"/>
    <w:lsdException w:name="Subtitle" w:semiHidden="0" w:unhideWhenUsed="0"/>
    <w:lsdException w:name="Hyperlink" w:semiHidden="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uiPriority w:val="99"/>
    <w:unhideWhenUsed/>
    <w:qFormat/>
    <w:rPr>
      <w:b/>
      <w:bCs/>
    </w:rPr>
  </w:style>
  <w:style w:type="paragraph" w:customStyle="1" w:styleId="Default">
    <w:name w:val="Default"/>
    <w:uiPriority w:val="99"/>
    <w:unhideWhenUsed/>
    <w:qFormat/>
    <w:pPr>
      <w:widowControl w:val="0"/>
      <w:autoSpaceDE w:val="0"/>
      <w:autoSpaceDN w:val="0"/>
      <w:adjustRightInd w:val="0"/>
    </w:pPr>
    <w:rPr>
      <w:rFonts w:eastAsia="Times New Roman"/>
      <w:color w:val="000000"/>
      <w:sz w:val="24"/>
    </w:rPr>
  </w:style>
  <w:style w:type="paragraph" w:customStyle="1" w:styleId="description">
    <w:name w:val="description"/>
    <w:basedOn w:val="Normal"/>
    <w:rsid w:val="00FA318E"/>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ally-text">
    <w:name w:val="ally-text"/>
    <w:basedOn w:val="DefaultParagraphFont"/>
    <w:rsid w:val="00FA318E"/>
  </w:style>
  <w:style w:type="character" w:customStyle="1" w:styleId="field-text">
    <w:name w:val="field-text"/>
    <w:basedOn w:val="DefaultParagraphFont"/>
    <w:rsid w:val="00FA318E"/>
  </w:style>
  <w:style w:type="paragraph" w:styleId="Header">
    <w:name w:val="header"/>
    <w:basedOn w:val="Normal"/>
    <w:link w:val="HeaderChar"/>
    <w:uiPriority w:val="99"/>
    <w:unhideWhenUsed/>
    <w:rsid w:val="00DE6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8E7"/>
    <w:rPr>
      <w:rFonts w:ascii="Calibri" w:hAnsi="Calibri"/>
      <w:sz w:val="22"/>
      <w:szCs w:val="22"/>
      <w:lang w:eastAsia="zh-CN"/>
    </w:rPr>
  </w:style>
  <w:style w:type="paragraph" w:styleId="Footer">
    <w:name w:val="footer"/>
    <w:basedOn w:val="Normal"/>
    <w:link w:val="FooterChar"/>
    <w:uiPriority w:val="99"/>
    <w:unhideWhenUsed/>
    <w:rsid w:val="00DE6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8E7"/>
    <w:rPr>
      <w:rFonts w:ascii="Calibri" w:hAnsi="Calibri"/>
      <w:sz w:val="22"/>
      <w:szCs w:val="22"/>
      <w:lang w:eastAsia="zh-CN"/>
    </w:rPr>
  </w:style>
  <w:style w:type="paragraph" w:styleId="BalloonText">
    <w:name w:val="Balloon Text"/>
    <w:basedOn w:val="Normal"/>
    <w:link w:val="BalloonTextChar"/>
    <w:uiPriority w:val="99"/>
    <w:semiHidden/>
    <w:unhideWhenUsed/>
    <w:rsid w:val="005F1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590"/>
    <w:rPr>
      <w:rFonts w:ascii="Tahoma" w:hAnsi="Tahoma" w:cs="Tahoma"/>
      <w:sz w:val="16"/>
      <w:szCs w:val="16"/>
      <w:lang w:eastAsia="zh-CN"/>
    </w:rPr>
  </w:style>
  <w:style w:type="character" w:styleId="FollowedHyperlink">
    <w:name w:val="FollowedHyperlink"/>
    <w:basedOn w:val="DefaultParagraphFont"/>
    <w:uiPriority w:val="99"/>
    <w:semiHidden/>
    <w:unhideWhenUsed/>
    <w:rsid w:val="005F1590"/>
    <w:rPr>
      <w:color w:val="800080" w:themeColor="followedHyperlink"/>
      <w:u w:val="single"/>
    </w:rPr>
  </w:style>
  <w:style w:type="character" w:customStyle="1" w:styleId="apple-converted-space">
    <w:name w:val="apple-converted-space"/>
    <w:basedOn w:val="DefaultParagraphFont"/>
    <w:rsid w:val="00B178DA"/>
  </w:style>
  <w:style w:type="character" w:styleId="Emphasis">
    <w:name w:val="Emphasis"/>
    <w:basedOn w:val="DefaultParagraphFont"/>
    <w:uiPriority w:val="20"/>
    <w:qFormat/>
    <w:rsid w:val="00B178DA"/>
    <w:rPr>
      <w:i/>
      <w:iCs/>
    </w:rPr>
  </w:style>
  <w:style w:type="paragraph" w:styleId="ListParagraph">
    <w:name w:val="List Paragraph"/>
    <w:basedOn w:val="Normal"/>
    <w:uiPriority w:val="34"/>
    <w:qFormat/>
    <w:rsid w:val="00677358"/>
    <w:pPr>
      <w:spacing w:after="200" w:line="276" w:lineRule="auto"/>
      <w:ind w:left="720"/>
      <w:contextualSpacing/>
    </w:pPr>
    <w:rPr>
      <w:rFonts w:asciiTheme="minorHAnsi" w:eastAsiaTheme="minorEastAsia" w:hAnsiTheme="minorHAnsi"/>
      <w:lang w:eastAsia="en-US"/>
    </w:rPr>
  </w:style>
  <w:style w:type="paragraph" w:styleId="NormalWeb">
    <w:name w:val="Normal (Web)"/>
    <w:basedOn w:val="Normal"/>
    <w:uiPriority w:val="99"/>
    <w:unhideWhenUsed/>
    <w:rsid w:val="003470D1"/>
    <w:pPr>
      <w:spacing w:before="100" w:beforeAutospacing="1" w:after="100" w:afterAutospacing="1" w:line="240" w:lineRule="auto"/>
    </w:pPr>
    <w:rPr>
      <w:rFonts w:ascii="Times New Roman" w:eastAsiaTheme="minorEastAsia"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semiHidden="0" w:uiPriority="1" w:unhideWhenUsed="0"/>
    <w:lsdException w:name="Subtitle" w:semiHidden="0" w:unhideWhenUsed="0"/>
    <w:lsdException w:name="Hyperlink" w:semiHidden="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uiPriority w:val="99"/>
    <w:unhideWhenUsed/>
    <w:qFormat/>
    <w:rPr>
      <w:b/>
      <w:bCs/>
    </w:rPr>
  </w:style>
  <w:style w:type="paragraph" w:customStyle="1" w:styleId="Default">
    <w:name w:val="Default"/>
    <w:uiPriority w:val="99"/>
    <w:unhideWhenUsed/>
    <w:qFormat/>
    <w:pPr>
      <w:widowControl w:val="0"/>
      <w:autoSpaceDE w:val="0"/>
      <w:autoSpaceDN w:val="0"/>
      <w:adjustRightInd w:val="0"/>
    </w:pPr>
    <w:rPr>
      <w:rFonts w:eastAsia="Times New Roman"/>
      <w:color w:val="000000"/>
      <w:sz w:val="24"/>
    </w:rPr>
  </w:style>
  <w:style w:type="paragraph" w:customStyle="1" w:styleId="description">
    <w:name w:val="description"/>
    <w:basedOn w:val="Normal"/>
    <w:rsid w:val="00FA318E"/>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ally-text">
    <w:name w:val="ally-text"/>
    <w:basedOn w:val="DefaultParagraphFont"/>
    <w:rsid w:val="00FA318E"/>
  </w:style>
  <w:style w:type="character" w:customStyle="1" w:styleId="field-text">
    <w:name w:val="field-text"/>
    <w:basedOn w:val="DefaultParagraphFont"/>
    <w:rsid w:val="00FA318E"/>
  </w:style>
  <w:style w:type="paragraph" w:styleId="Header">
    <w:name w:val="header"/>
    <w:basedOn w:val="Normal"/>
    <w:link w:val="HeaderChar"/>
    <w:uiPriority w:val="99"/>
    <w:unhideWhenUsed/>
    <w:rsid w:val="00DE6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8E7"/>
    <w:rPr>
      <w:rFonts w:ascii="Calibri" w:hAnsi="Calibri"/>
      <w:sz w:val="22"/>
      <w:szCs w:val="22"/>
      <w:lang w:eastAsia="zh-CN"/>
    </w:rPr>
  </w:style>
  <w:style w:type="paragraph" w:styleId="Footer">
    <w:name w:val="footer"/>
    <w:basedOn w:val="Normal"/>
    <w:link w:val="FooterChar"/>
    <w:uiPriority w:val="99"/>
    <w:unhideWhenUsed/>
    <w:rsid w:val="00DE6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8E7"/>
    <w:rPr>
      <w:rFonts w:ascii="Calibri" w:hAnsi="Calibri"/>
      <w:sz w:val="22"/>
      <w:szCs w:val="22"/>
      <w:lang w:eastAsia="zh-CN"/>
    </w:rPr>
  </w:style>
  <w:style w:type="paragraph" w:styleId="BalloonText">
    <w:name w:val="Balloon Text"/>
    <w:basedOn w:val="Normal"/>
    <w:link w:val="BalloonTextChar"/>
    <w:uiPriority w:val="99"/>
    <w:semiHidden/>
    <w:unhideWhenUsed/>
    <w:rsid w:val="005F1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590"/>
    <w:rPr>
      <w:rFonts w:ascii="Tahoma" w:hAnsi="Tahoma" w:cs="Tahoma"/>
      <w:sz w:val="16"/>
      <w:szCs w:val="16"/>
      <w:lang w:eastAsia="zh-CN"/>
    </w:rPr>
  </w:style>
  <w:style w:type="character" w:styleId="FollowedHyperlink">
    <w:name w:val="FollowedHyperlink"/>
    <w:basedOn w:val="DefaultParagraphFont"/>
    <w:uiPriority w:val="99"/>
    <w:semiHidden/>
    <w:unhideWhenUsed/>
    <w:rsid w:val="005F1590"/>
    <w:rPr>
      <w:color w:val="800080" w:themeColor="followedHyperlink"/>
      <w:u w:val="single"/>
    </w:rPr>
  </w:style>
  <w:style w:type="character" w:customStyle="1" w:styleId="apple-converted-space">
    <w:name w:val="apple-converted-space"/>
    <w:basedOn w:val="DefaultParagraphFont"/>
    <w:rsid w:val="00B178DA"/>
  </w:style>
  <w:style w:type="character" w:styleId="Emphasis">
    <w:name w:val="Emphasis"/>
    <w:basedOn w:val="DefaultParagraphFont"/>
    <w:uiPriority w:val="20"/>
    <w:qFormat/>
    <w:rsid w:val="00B178DA"/>
    <w:rPr>
      <w:i/>
      <w:iCs/>
    </w:rPr>
  </w:style>
  <w:style w:type="paragraph" w:styleId="ListParagraph">
    <w:name w:val="List Paragraph"/>
    <w:basedOn w:val="Normal"/>
    <w:uiPriority w:val="34"/>
    <w:qFormat/>
    <w:rsid w:val="00677358"/>
    <w:pPr>
      <w:spacing w:after="200" w:line="276" w:lineRule="auto"/>
      <w:ind w:left="720"/>
      <w:contextualSpacing/>
    </w:pPr>
    <w:rPr>
      <w:rFonts w:asciiTheme="minorHAnsi" w:eastAsiaTheme="minorEastAsia" w:hAnsiTheme="minorHAnsi"/>
      <w:lang w:eastAsia="en-US"/>
    </w:rPr>
  </w:style>
  <w:style w:type="paragraph" w:styleId="NormalWeb">
    <w:name w:val="Normal (Web)"/>
    <w:basedOn w:val="Normal"/>
    <w:uiPriority w:val="99"/>
    <w:unhideWhenUsed/>
    <w:rsid w:val="003470D1"/>
    <w:pPr>
      <w:spacing w:before="100" w:beforeAutospacing="1" w:after="100" w:afterAutospacing="1" w:line="240" w:lineRule="auto"/>
    </w:pPr>
    <w:rPr>
      <w:rFonts w:ascii="Times New Roman" w:eastAsiaTheme="minorEastAsia"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0093">
      <w:bodyDiv w:val="1"/>
      <w:marLeft w:val="0"/>
      <w:marRight w:val="0"/>
      <w:marTop w:val="0"/>
      <w:marBottom w:val="0"/>
      <w:divBdr>
        <w:top w:val="none" w:sz="0" w:space="0" w:color="auto"/>
        <w:left w:val="none" w:sz="0" w:space="0" w:color="auto"/>
        <w:bottom w:val="none" w:sz="0" w:space="0" w:color="auto"/>
        <w:right w:val="none" w:sz="0" w:space="0" w:color="auto"/>
      </w:divBdr>
    </w:div>
    <w:div w:id="190926030">
      <w:bodyDiv w:val="1"/>
      <w:marLeft w:val="0"/>
      <w:marRight w:val="0"/>
      <w:marTop w:val="0"/>
      <w:marBottom w:val="0"/>
      <w:divBdr>
        <w:top w:val="none" w:sz="0" w:space="0" w:color="auto"/>
        <w:left w:val="none" w:sz="0" w:space="0" w:color="auto"/>
        <w:bottom w:val="none" w:sz="0" w:space="0" w:color="auto"/>
        <w:right w:val="none" w:sz="0" w:space="0" w:color="auto"/>
      </w:divBdr>
    </w:div>
    <w:div w:id="912620427">
      <w:bodyDiv w:val="1"/>
      <w:marLeft w:val="0"/>
      <w:marRight w:val="0"/>
      <w:marTop w:val="0"/>
      <w:marBottom w:val="0"/>
      <w:divBdr>
        <w:top w:val="none" w:sz="0" w:space="0" w:color="auto"/>
        <w:left w:val="none" w:sz="0" w:space="0" w:color="auto"/>
        <w:bottom w:val="none" w:sz="0" w:space="0" w:color="auto"/>
        <w:right w:val="none" w:sz="0" w:space="0" w:color="auto"/>
      </w:divBdr>
    </w:div>
    <w:div w:id="1095711701">
      <w:bodyDiv w:val="1"/>
      <w:marLeft w:val="0"/>
      <w:marRight w:val="0"/>
      <w:marTop w:val="0"/>
      <w:marBottom w:val="0"/>
      <w:divBdr>
        <w:top w:val="none" w:sz="0" w:space="0" w:color="auto"/>
        <w:left w:val="none" w:sz="0" w:space="0" w:color="auto"/>
        <w:bottom w:val="none" w:sz="0" w:space="0" w:color="auto"/>
        <w:right w:val="none" w:sz="0" w:space="0" w:color="auto"/>
      </w:divBdr>
    </w:div>
    <w:div w:id="1920749958">
      <w:bodyDiv w:val="1"/>
      <w:marLeft w:val="0"/>
      <w:marRight w:val="0"/>
      <w:marTop w:val="0"/>
      <w:marBottom w:val="0"/>
      <w:divBdr>
        <w:top w:val="none" w:sz="0" w:space="0" w:color="auto"/>
        <w:left w:val="none" w:sz="0" w:space="0" w:color="auto"/>
        <w:bottom w:val="none" w:sz="0" w:space="0" w:color="auto"/>
        <w:right w:val="none" w:sz="0" w:space="0" w:color="auto"/>
      </w:divBdr>
    </w:div>
    <w:div w:id="1942640703">
      <w:bodyDiv w:val="1"/>
      <w:marLeft w:val="0"/>
      <w:marRight w:val="0"/>
      <w:marTop w:val="0"/>
      <w:marBottom w:val="0"/>
      <w:divBdr>
        <w:top w:val="none" w:sz="0" w:space="0" w:color="auto"/>
        <w:left w:val="none" w:sz="0" w:space="0" w:color="auto"/>
        <w:bottom w:val="none" w:sz="0" w:space="0" w:color="auto"/>
        <w:right w:val="none" w:sz="0" w:space="0" w:color="auto"/>
      </w:divBdr>
    </w:div>
    <w:div w:id="2075616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uhammad.371945@2free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LinkedIn</vt:lpstr>
    </vt:vector>
  </TitlesOfParts>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LinkedIn</dc:title>
  <dc:subject/>
  <dc:creator>Windows User</dc:creator>
  <cp:lastModifiedBy>602HRDESK</cp:lastModifiedBy>
  <cp:revision>36</cp:revision>
  <cp:lastPrinted>2016-11-18T17:49:00Z</cp:lastPrinted>
  <dcterms:created xsi:type="dcterms:W3CDTF">2016-10-10T10:24:00Z</dcterms:created>
  <dcterms:modified xsi:type="dcterms:W3CDTF">2017-08-12T07:26:00Z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ies>
</file>