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98" w:rsidRDefault="008A5A98" w:rsidP="00C20D34">
      <w:pPr>
        <w:ind w:firstLine="720"/>
        <w:jc w:val="center"/>
        <w:rPr>
          <w:rFonts w:ascii="Tahoma" w:hAnsi="Tahoma" w:cs="Tahoma"/>
          <w:b/>
          <w:sz w:val="24"/>
          <w:szCs w:val="24"/>
          <w:lang w:val="en-GB"/>
        </w:rPr>
      </w:pPr>
    </w:p>
    <w:p w:rsidR="005163E0" w:rsidRDefault="005163E0" w:rsidP="00C20D34">
      <w:pPr>
        <w:ind w:firstLine="720"/>
        <w:jc w:val="center"/>
        <w:rPr>
          <w:rFonts w:ascii="Tahoma" w:hAnsi="Tahoma" w:cs="Tahoma"/>
          <w:b/>
          <w:sz w:val="24"/>
          <w:szCs w:val="24"/>
          <w:lang w:val="en-GB"/>
        </w:rPr>
      </w:pPr>
      <w:proofErr w:type="gramStart"/>
      <w:r>
        <w:rPr>
          <w:rFonts w:ascii="Tahoma" w:hAnsi="Tahoma" w:cs="Tahoma"/>
          <w:b/>
          <w:sz w:val="24"/>
          <w:szCs w:val="24"/>
          <w:lang w:val="en-GB"/>
        </w:rPr>
        <w:t xml:space="preserve">DHA </w:t>
      </w:r>
      <w:r w:rsidR="004A0A78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b/>
          <w:sz w:val="24"/>
          <w:szCs w:val="24"/>
          <w:lang w:val="en-GB"/>
        </w:rPr>
        <w:t>PHARMACIST</w:t>
      </w:r>
      <w:proofErr w:type="gramEnd"/>
    </w:p>
    <w:p w:rsidR="001345C6" w:rsidRDefault="005163E0" w:rsidP="00C20D34">
      <w:pPr>
        <w:ind w:firstLine="720"/>
        <w:jc w:val="center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 xml:space="preserve">                                      </w:t>
      </w:r>
      <w:hyperlink r:id="rId9" w:history="1">
        <w:r w:rsidR="009D0574" w:rsidRPr="00FA5D12">
          <w:rPr>
            <w:rStyle w:val="Hyperlink"/>
            <w:rFonts w:ascii="Tahoma" w:hAnsi="Tahoma" w:cs="Tahoma"/>
            <w:b/>
            <w:sz w:val="24"/>
            <w:szCs w:val="24"/>
          </w:rPr>
          <w:t>Ayesha.371963@2freemail.com</w:t>
        </w:r>
      </w:hyperlink>
      <w:r w:rsidR="009D0574">
        <w:rPr>
          <w:rFonts w:ascii="Tahoma" w:hAnsi="Tahoma" w:cs="Tahoma"/>
          <w:b/>
          <w:sz w:val="24"/>
          <w:szCs w:val="24"/>
        </w:rPr>
        <w:t xml:space="preserve"> </w:t>
      </w:r>
      <w:r w:rsidR="009D0574" w:rsidRPr="009D0574">
        <w:rPr>
          <w:rFonts w:ascii="Tahoma" w:hAnsi="Tahoma" w:cs="Tahoma"/>
          <w:b/>
          <w:sz w:val="24"/>
          <w:szCs w:val="24"/>
        </w:rPr>
        <w:tab/>
      </w:r>
      <w:r w:rsidR="009D057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  <w:lang w:val="en-GB"/>
        </w:rPr>
        <w:t xml:space="preserve">                                                                      </w:t>
      </w:r>
      <w:r w:rsidR="008A5A98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1397279" cy="1225212"/>
            <wp:effectExtent l="0" t="9208" r="3493" b="349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501-WA00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1058" cy="12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821" w:rsidRDefault="005A6821" w:rsidP="00C20D3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:rsidR="00E106BA" w:rsidRDefault="00E106BA" w:rsidP="00C20D3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:rsidR="00426F96" w:rsidRDefault="00426F96" w:rsidP="00426F9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26F96" w:rsidRPr="00B66A4B" w:rsidRDefault="00426F96" w:rsidP="00426F96">
      <w:pPr>
        <w:rPr>
          <w:rFonts w:ascii="Tahoma" w:hAnsi="Tahoma" w:cs="Tahoma"/>
        </w:rPr>
      </w:pPr>
      <w:r w:rsidRPr="00B66A4B">
        <w:rPr>
          <w:rFonts w:ascii="Tahoma" w:hAnsi="Tahoma" w:cs="Tahoma"/>
        </w:rPr>
        <w:t>To,</w:t>
      </w:r>
    </w:p>
    <w:p w:rsidR="00426F96" w:rsidRPr="00B66A4B" w:rsidRDefault="00426F96" w:rsidP="00426F96">
      <w:pPr>
        <w:rPr>
          <w:rFonts w:ascii="Tahoma" w:hAnsi="Tahoma" w:cs="Tahoma"/>
        </w:rPr>
      </w:pPr>
    </w:p>
    <w:p w:rsidR="00426F96" w:rsidRPr="00B66A4B" w:rsidRDefault="00426F96" w:rsidP="00426F96">
      <w:pPr>
        <w:rPr>
          <w:rFonts w:ascii="Tahoma" w:hAnsi="Tahoma" w:cs="Tahoma"/>
        </w:rPr>
      </w:pPr>
      <w:r w:rsidRPr="00B66A4B">
        <w:rPr>
          <w:rFonts w:ascii="Tahoma" w:hAnsi="Tahoma" w:cs="Tahoma"/>
        </w:rPr>
        <w:t>HR Manager,</w:t>
      </w:r>
    </w:p>
    <w:p w:rsidR="00426F96" w:rsidRPr="00B66A4B" w:rsidRDefault="00426F96" w:rsidP="00426F96">
      <w:pPr>
        <w:rPr>
          <w:rFonts w:ascii="Tahoma" w:hAnsi="Tahoma" w:cs="Tahoma"/>
        </w:rPr>
      </w:pPr>
      <w:r w:rsidRPr="00B66A4B">
        <w:rPr>
          <w:rFonts w:ascii="Tahoma" w:hAnsi="Tahoma" w:cs="Tahoma"/>
        </w:rPr>
        <w:t>Human Resource Department</w:t>
      </w:r>
    </w:p>
    <w:p w:rsidR="00426F96" w:rsidRPr="00B66A4B" w:rsidRDefault="00426F96" w:rsidP="00426F96">
      <w:pPr>
        <w:rPr>
          <w:rFonts w:ascii="Tahoma" w:hAnsi="Tahoma" w:cs="Tahoma"/>
        </w:rPr>
      </w:pPr>
    </w:p>
    <w:p w:rsidR="00426F96" w:rsidRPr="00B66A4B" w:rsidRDefault="00426F96" w:rsidP="00426F96">
      <w:pPr>
        <w:spacing w:before="240"/>
        <w:rPr>
          <w:rFonts w:ascii="Tahoma" w:hAnsi="Tahoma" w:cs="Tahoma"/>
        </w:rPr>
      </w:pPr>
      <w:r w:rsidRPr="00B66A4B">
        <w:rPr>
          <w:rFonts w:ascii="Tahoma" w:hAnsi="Tahoma" w:cs="Tahoma"/>
        </w:rPr>
        <w:t xml:space="preserve">Dear Sir, </w:t>
      </w:r>
    </w:p>
    <w:p w:rsidR="00426F96" w:rsidRPr="00B66A4B" w:rsidRDefault="009D0574" w:rsidP="00426F96">
      <w:p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Mrs. </w:t>
      </w:r>
      <w:proofErr w:type="gramStart"/>
      <w:r>
        <w:rPr>
          <w:rFonts w:ascii="Tahoma" w:hAnsi="Tahoma" w:cs="Tahoma"/>
        </w:rPr>
        <w:t xml:space="preserve">Ayesha </w:t>
      </w:r>
      <w:r w:rsidR="003774F9">
        <w:rPr>
          <w:rFonts w:ascii="Tahoma" w:hAnsi="Tahoma" w:cs="Tahoma"/>
        </w:rPr>
        <w:t xml:space="preserve"> </w:t>
      </w:r>
      <w:r w:rsidR="00D91975">
        <w:rPr>
          <w:rFonts w:ascii="Tahoma" w:hAnsi="Tahoma" w:cs="Tahoma"/>
        </w:rPr>
        <w:t>worked</w:t>
      </w:r>
      <w:proofErr w:type="gramEnd"/>
      <w:r w:rsidR="006725EB">
        <w:rPr>
          <w:rFonts w:ascii="Tahoma" w:hAnsi="Tahoma" w:cs="Tahoma"/>
        </w:rPr>
        <w:t xml:space="preserve"> as a</w:t>
      </w:r>
      <w:r w:rsidR="007C4F35">
        <w:rPr>
          <w:rFonts w:ascii="Tahoma" w:hAnsi="Tahoma" w:cs="Tahoma"/>
        </w:rPr>
        <w:t xml:space="preserve"> Hospital</w:t>
      </w:r>
      <w:r w:rsidR="006725EB">
        <w:rPr>
          <w:rFonts w:ascii="Tahoma" w:hAnsi="Tahoma" w:cs="Tahoma"/>
        </w:rPr>
        <w:t xml:space="preserve"> Pharmacist in </w:t>
      </w:r>
      <w:proofErr w:type="spellStart"/>
      <w:r w:rsidR="006725EB">
        <w:rPr>
          <w:rFonts w:ascii="Tahoma" w:hAnsi="Tahoma" w:cs="Tahoma"/>
        </w:rPr>
        <w:t>Balaji</w:t>
      </w:r>
      <w:proofErr w:type="spellEnd"/>
      <w:r w:rsidR="006725EB">
        <w:rPr>
          <w:rFonts w:ascii="Tahoma" w:hAnsi="Tahoma" w:cs="Tahoma"/>
        </w:rPr>
        <w:t xml:space="preserve"> Group Of Hospitals Hyderabad.</w:t>
      </w:r>
    </w:p>
    <w:p w:rsidR="00426F96" w:rsidRPr="00B66A4B" w:rsidRDefault="00AD0EFA" w:rsidP="00426F96">
      <w:pPr>
        <w:spacing w:before="240"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Having </w:t>
      </w:r>
      <w:r w:rsidR="006725EB">
        <w:rPr>
          <w:rFonts w:ascii="Tahoma" w:hAnsi="Tahoma" w:cs="Tahoma"/>
          <w:lang w:val="en-GB"/>
        </w:rPr>
        <w:t>six</w:t>
      </w:r>
      <w:r w:rsidR="00F1348A">
        <w:rPr>
          <w:rFonts w:ascii="Tahoma" w:hAnsi="Tahoma" w:cs="Tahoma"/>
        </w:rPr>
        <w:t xml:space="preserve"> (</w:t>
      </w:r>
      <w:r w:rsidR="006725EB">
        <w:rPr>
          <w:rFonts w:ascii="Tahoma" w:hAnsi="Tahoma" w:cs="Tahoma"/>
          <w:lang w:val="en-GB"/>
        </w:rPr>
        <w:t>6</w:t>
      </w:r>
      <w:r w:rsidR="007C4F35">
        <w:rPr>
          <w:rFonts w:ascii="Tahoma" w:hAnsi="Tahoma" w:cs="Tahoma"/>
          <w:lang w:val="en-GB"/>
        </w:rPr>
        <w:t xml:space="preserve">) </w:t>
      </w:r>
      <w:r w:rsidR="007C4F35" w:rsidRPr="00B66A4B">
        <w:rPr>
          <w:rFonts w:ascii="Tahoma" w:hAnsi="Tahoma" w:cs="Tahoma"/>
        </w:rPr>
        <w:t>years</w:t>
      </w:r>
      <w:r w:rsidR="006725EB">
        <w:rPr>
          <w:rFonts w:ascii="Tahoma" w:hAnsi="Tahoma" w:cs="Tahoma"/>
        </w:rPr>
        <w:t xml:space="preserve"> of experience as a</w:t>
      </w:r>
      <w:r w:rsidR="007C4F35">
        <w:rPr>
          <w:rFonts w:ascii="Tahoma" w:hAnsi="Tahoma" w:cs="Tahoma"/>
        </w:rPr>
        <w:t xml:space="preserve"> Hospital</w:t>
      </w:r>
      <w:r w:rsidR="006725EB">
        <w:rPr>
          <w:rFonts w:ascii="Tahoma" w:hAnsi="Tahoma" w:cs="Tahoma"/>
        </w:rPr>
        <w:t xml:space="preserve"> Pharmacist</w:t>
      </w:r>
      <w:r w:rsidR="00426F96" w:rsidRPr="00B66A4B">
        <w:rPr>
          <w:rFonts w:ascii="Tahoma" w:hAnsi="Tahoma" w:cs="Tahoma"/>
        </w:rPr>
        <w:t>.</w:t>
      </w:r>
      <w:proofErr w:type="gramEnd"/>
      <w:r w:rsidR="00426F96" w:rsidRPr="00B66A4B">
        <w:rPr>
          <w:rFonts w:ascii="Tahoma" w:hAnsi="Tahoma" w:cs="Tahoma"/>
        </w:rPr>
        <w:t xml:space="preserve"> I have strong education background, skills and experience. </w:t>
      </w:r>
    </w:p>
    <w:p w:rsidR="00426F96" w:rsidRPr="00B66A4B" w:rsidRDefault="00426F96" w:rsidP="00426F96">
      <w:pPr>
        <w:spacing w:before="240" w:line="360" w:lineRule="auto"/>
        <w:jc w:val="both"/>
        <w:rPr>
          <w:rFonts w:ascii="Tahoma" w:hAnsi="Tahoma" w:cs="Tahoma"/>
        </w:rPr>
      </w:pPr>
      <w:r w:rsidRPr="00B66A4B">
        <w:rPr>
          <w:rFonts w:ascii="Tahoma" w:hAnsi="Tahoma" w:cs="Tahoma"/>
        </w:rPr>
        <w:t>I would like to bring my strong work ethic, excellent interpersonal communication skills, and my strong computer skills to your company that I have displayed throughout my career. My resume with details of the required skills and qualifications you seek.</w:t>
      </w:r>
    </w:p>
    <w:p w:rsidR="00426F96" w:rsidRPr="00B66A4B" w:rsidRDefault="00426F96" w:rsidP="00426F96">
      <w:pPr>
        <w:spacing w:before="240" w:line="360" w:lineRule="auto"/>
        <w:jc w:val="both"/>
        <w:rPr>
          <w:rFonts w:ascii="Tahoma" w:hAnsi="Tahoma" w:cs="Tahoma"/>
        </w:rPr>
      </w:pPr>
      <w:r w:rsidRPr="00B66A4B">
        <w:rPr>
          <w:rFonts w:ascii="Tahoma" w:hAnsi="Tahoma" w:cs="Tahoma"/>
        </w:rPr>
        <w:t xml:space="preserve">Please consider my resume and look forward to meeting with you, to discuss about the requirements and learn more </w:t>
      </w:r>
      <w:proofErr w:type="gramStart"/>
      <w:r w:rsidRPr="00B66A4B">
        <w:rPr>
          <w:rFonts w:ascii="Tahoma" w:hAnsi="Tahoma" w:cs="Tahoma"/>
        </w:rPr>
        <w:t>Complete</w:t>
      </w:r>
      <w:proofErr w:type="gramEnd"/>
      <w:r w:rsidRPr="00B66A4B">
        <w:rPr>
          <w:rFonts w:ascii="Tahoma" w:hAnsi="Tahoma" w:cs="Tahoma"/>
        </w:rPr>
        <w:t xml:space="preserve"> profile is attached for your reference and consideration.</w:t>
      </w:r>
    </w:p>
    <w:p w:rsidR="00426F96" w:rsidRPr="00B66A4B" w:rsidRDefault="00426F96" w:rsidP="00426F96">
      <w:pPr>
        <w:spacing w:before="240" w:line="360" w:lineRule="auto"/>
        <w:jc w:val="both"/>
        <w:rPr>
          <w:rFonts w:ascii="Tahoma" w:hAnsi="Tahoma" w:cs="Tahoma"/>
        </w:rPr>
      </w:pPr>
      <w:r w:rsidRPr="00B66A4B">
        <w:rPr>
          <w:rFonts w:ascii="Tahoma" w:hAnsi="Tahoma" w:cs="Tahoma"/>
        </w:rPr>
        <w:t xml:space="preserve">Thank you for your time. </w:t>
      </w:r>
    </w:p>
    <w:p w:rsidR="00B66A4B" w:rsidRDefault="00B66A4B" w:rsidP="00426F96">
      <w:pPr>
        <w:spacing w:before="240" w:line="360" w:lineRule="auto"/>
        <w:jc w:val="both"/>
        <w:rPr>
          <w:rFonts w:ascii="Tahoma" w:hAnsi="Tahoma" w:cs="Tahoma"/>
        </w:rPr>
      </w:pPr>
    </w:p>
    <w:p w:rsidR="00843E5D" w:rsidRPr="000A3408" w:rsidRDefault="00843E5D" w:rsidP="00843E5D">
      <w:pPr>
        <w:spacing w:before="240"/>
        <w:rPr>
          <w:rFonts w:ascii="Verdana" w:hAnsi="Verdana"/>
          <w:sz w:val="18"/>
          <w:szCs w:val="18"/>
        </w:rPr>
      </w:pPr>
    </w:p>
    <w:p w:rsidR="005A6821" w:rsidRDefault="005A6821" w:rsidP="00C20D3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:rsidR="005A6821" w:rsidRDefault="005A6821" w:rsidP="00C20D3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:rsidR="005A6821" w:rsidRDefault="005A6821" w:rsidP="00C20D3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:rsidR="005A6821" w:rsidRDefault="005A6821" w:rsidP="00C20D3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:rsidR="005A6821" w:rsidRDefault="005A6821" w:rsidP="00C20D3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:rsidR="005A6821" w:rsidRDefault="005A6821" w:rsidP="00C20D3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:rsidR="005A6821" w:rsidRDefault="005A6821" w:rsidP="00C20D3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:rsidR="005A6821" w:rsidRDefault="005A6821" w:rsidP="00C20D3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:rsidR="005A6821" w:rsidRDefault="005A6821" w:rsidP="00046885">
      <w:pPr>
        <w:rPr>
          <w:rFonts w:ascii="Tahoma" w:hAnsi="Tahoma" w:cs="Tahoma"/>
          <w:b/>
          <w:sz w:val="24"/>
          <w:szCs w:val="24"/>
        </w:rPr>
      </w:pPr>
    </w:p>
    <w:p w:rsidR="005A6821" w:rsidRDefault="005A6821" w:rsidP="00C20D3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:rsidR="00B66A4B" w:rsidRDefault="00B66A4B" w:rsidP="00C20D3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p w:rsidR="00363A2E" w:rsidRPr="00833CDE" w:rsidRDefault="006725EB" w:rsidP="00C20D3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Ayesha</w:t>
      </w:r>
      <w:r w:rsidR="00C20D34">
        <w:rPr>
          <w:rFonts w:ascii="Tahoma" w:hAnsi="Tahoma" w:cs="Tahoma"/>
          <w:b/>
          <w:sz w:val="24"/>
          <w:szCs w:val="24"/>
        </w:rPr>
        <w:tab/>
      </w:r>
    </w:p>
    <w:p w:rsidR="00363A2E" w:rsidRPr="00833CDE" w:rsidRDefault="00F37180" w:rsidP="00372B5B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noProof/>
        </w:rPr>
        <w:pict>
          <v:shape id="_x0000_i1025" type="#_x0000_t75" style="width:8in;height:7.5pt" o:hrpct="0" o:hralign="center" o:hr="t">
            <v:imagedata r:id="rId11" o:title=""/>
          </v:shape>
        </w:pict>
      </w:r>
    </w:p>
    <w:p w:rsidR="001345C6" w:rsidRPr="001345C6" w:rsidRDefault="00C816BF" w:rsidP="001345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 accept the challenging tasks and work in a competitive atmosphere where my abilities are put to full use, which shall help accomplish the organizational and individual growth.</w:t>
      </w:r>
    </w:p>
    <w:p w:rsidR="00F815E7" w:rsidRPr="00833CDE" w:rsidRDefault="00F815E7" w:rsidP="00A95F02">
      <w:pPr>
        <w:pBdr>
          <w:bottom w:val="single" w:sz="12" w:space="1" w:color="auto"/>
        </w:pBdr>
        <w:jc w:val="both"/>
        <w:rPr>
          <w:rFonts w:ascii="Tahoma" w:hAnsi="Tahoma" w:cs="Tahoma"/>
          <w:b/>
        </w:rPr>
      </w:pPr>
    </w:p>
    <w:p w:rsidR="00B66A4B" w:rsidRDefault="00B66A4B" w:rsidP="00A95F02">
      <w:pPr>
        <w:spacing w:line="240" w:lineRule="exact"/>
        <w:jc w:val="center"/>
        <w:rPr>
          <w:rFonts w:ascii="Tahoma" w:hAnsi="Tahoma" w:cs="Tahoma"/>
          <w:b/>
        </w:rPr>
      </w:pPr>
    </w:p>
    <w:p w:rsidR="00E5109E" w:rsidRDefault="00485DFE" w:rsidP="00A95F02">
      <w:pPr>
        <w:spacing w:line="240" w:lineRule="exact"/>
        <w:jc w:val="center"/>
        <w:rPr>
          <w:rFonts w:ascii="Tahoma" w:hAnsi="Tahoma" w:cs="Tahoma"/>
          <w:b/>
        </w:rPr>
      </w:pPr>
      <w:r w:rsidRPr="00833CDE">
        <w:rPr>
          <w:rFonts w:ascii="Tahoma" w:hAnsi="Tahoma" w:cs="Tahoma"/>
          <w:b/>
        </w:rPr>
        <w:t>P</w:t>
      </w:r>
      <w:r w:rsidR="00E5109E" w:rsidRPr="00833CDE">
        <w:rPr>
          <w:rFonts w:ascii="Tahoma" w:hAnsi="Tahoma" w:cs="Tahoma"/>
          <w:b/>
        </w:rPr>
        <w:t>ROFESSIONAL SUMMARY</w:t>
      </w:r>
    </w:p>
    <w:p w:rsidR="002411E8" w:rsidRPr="00C611A2" w:rsidRDefault="00D84748" w:rsidP="002411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Hospital</w:t>
      </w:r>
      <w:r w:rsidR="00C611A2" w:rsidRPr="00C611A2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Pharmacist well-versed in pharmacology dispensing compounding and medication therapy.</w:t>
      </w:r>
      <w:proofErr w:type="gramEnd"/>
      <w:r w:rsidR="00C611A2" w:rsidRPr="00C611A2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Flexible in </w:t>
      </w:r>
      <w:r w:rsidR="00C611A2" w:rsidRPr="00C611A2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quickly mastering new techno</w:t>
      </w:r>
      <w:r w:rsidR="00C611A2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logies and information systems.</w:t>
      </w:r>
      <w:proofErr w:type="gramEnd"/>
      <w:r w:rsidR="00C611A2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 Empathetic </w:t>
      </w:r>
      <w:r w:rsidR="00C611A2" w:rsidRPr="00C611A2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and intuitive during client interactions and </w:t>
      </w:r>
      <w:r w:rsidR="00C611A2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ada</w:t>
      </w:r>
      <w:r w:rsidR="00C611A2" w:rsidRPr="00C611A2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pt at building trust and strong customer relations</w:t>
      </w:r>
      <w:r w:rsidR="00C611A2" w:rsidRPr="00C611A2">
        <w:rPr>
          <w:rFonts w:ascii="Times New Roman" w:hAnsi="Times New Roman" w:cs="Times New Roman"/>
          <w:color w:val="333333"/>
          <w:sz w:val="21"/>
          <w:szCs w:val="21"/>
          <w:shd w:val="clear" w:color="auto" w:fill="FDFDFD"/>
        </w:rPr>
        <w:t>.</w:t>
      </w:r>
    </w:p>
    <w:p w:rsidR="00363A2E" w:rsidRPr="002411E8" w:rsidRDefault="00F37180" w:rsidP="002411E8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val="en-US" w:eastAsia="en-US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w:pict>
          <v:shape id="_x0000_i1026" type="#_x0000_t75" style="width:8in;height:7.5pt" o:hrpct="0" o:hralign="center" o:hr="t">
            <v:imagedata r:id="rId11" o:title=""/>
          </v:shape>
        </w:pict>
      </w:r>
    </w:p>
    <w:p w:rsidR="00B66A4B" w:rsidRPr="00B43EAF" w:rsidRDefault="00B66A4B" w:rsidP="00D1258B">
      <w:pPr>
        <w:jc w:val="center"/>
        <w:rPr>
          <w:rFonts w:ascii="Tahoma" w:hAnsi="Tahoma" w:cs="Tahoma"/>
          <w:b/>
        </w:rPr>
      </w:pPr>
    </w:p>
    <w:p w:rsidR="00914E92" w:rsidRDefault="00363A2E" w:rsidP="002E26F7">
      <w:pPr>
        <w:jc w:val="center"/>
        <w:rPr>
          <w:rFonts w:ascii="Tahoma" w:hAnsi="Tahoma" w:cs="Tahoma"/>
          <w:b/>
        </w:rPr>
      </w:pPr>
      <w:r w:rsidRPr="00B43EAF">
        <w:rPr>
          <w:rFonts w:ascii="Tahoma" w:hAnsi="Tahoma" w:cs="Tahoma"/>
          <w:b/>
        </w:rPr>
        <w:t>PROFESSIONAL EXPERIENCE</w:t>
      </w:r>
    </w:p>
    <w:p w:rsidR="00914E92" w:rsidRDefault="00914E92" w:rsidP="00D1258B">
      <w:pPr>
        <w:jc w:val="center"/>
        <w:rPr>
          <w:rFonts w:ascii="Tahoma" w:hAnsi="Tahoma" w:cs="Tahoma"/>
          <w:b/>
        </w:rPr>
      </w:pPr>
    </w:p>
    <w:p w:rsidR="00914E92" w:rsidRDefault="00C611A2" w:rsidP="003B2F31">
      <w:pPr>
        <w:rPr>
          <w:rFonts w:ascii="Tahoma" w:hAnsi="Tahoma" w:cs="Tahoma"/>
          <w:b/>
          <w:lang w:val="en-GB"/>
        </w:rPr>
      </w:pPr>
      <w:proofErr w:type="spellStart"/>
      <w:r>
        <w:rPr>
          <w:rFonts w:ascii="Tahoma" w:hAnsi="Tahoma" w:cs="Tahoma"/>
          <w:b/>
          <w:lang w:val="en-GB"/>
        </w:rPr>
        <w:t>Balaji</w:t>
      </w:r>
      <w:proofErr w:type="spellEnd"/>
      <w:r>
        <w:rPr>
          <w:rFonts w:ascii="Tahoma" w:hAnsi="Tahoma" w:cs="Tahoma"/>
          <w:b/>
          <w:lang w:val="en-GB"/>
        </w:rPr>
        <w:t xml:space="preserve"> Group of Hospital</w:t>
      </w:r>
    </w:p>
    <w:p w:rsidR="0003494C" w:rsidRDefault="00C611A2" w:rsidP="003B2F31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Hospital Pharmacist</w:t>
      </w:r>
      <w:r w:rsidR="004F7174">
        <w:rPr>
          <w:rFonts w:ascii="Tahoma" w:hAnsi="Tahoma" w:cs="Tahoma"/>
          <w:b/>
          <w:lang w:val="en-GB"/>
        </w:rPr>
        <w:t xml:space="preserve"> </w:t>
      </w:r>
      <w:r>
        <w:rPr>
          <w:rFonts w:ascii="Tahoma" w:hAnsi="Tahoma" w:cs="Tahoma"/>
          <w:b/>
          <w:lang w:val="en-GB"/>
        </w:rPr>
        <w:t>March 2010</w:t>
      </w:r>
      <w:r w:rsidR="0003494C">
        <w:rPr>
          <w:rFonts w:ascii="Tahoma" w:hAnsi="Tahoma" w:cs="Tahoma"/>
          <w:b/>
          <w:lang w:val="en-GB"/>
        </w:rPr>
        <w:t xml:space="preserve"> –</w:t>
      </w:r>
      <w:r w:rsidR="007743B9">
        <w:rPr>
          <w:rFonts w:ascii="Tahoma" w:hAnsi="Tahoma" w:cs="Tahoma"/>
          <w:b/>
          <w:lang w:val="en-GB"/>
        </w:rPr>
        <w:t xml:space="preserve"> </w:t>
      </w:r>
      <w:r w:rsidR="004F7174">
        <w:rPr>
          <w:rFonts w:ascii="Tahoma" w:hAnsi="Tahoma" w:cs="Tahoma"/>
          <w:b/>
          <w:lang w:val="en-GB"/>
        </w:rPr>
        <w:t>April-2015</w:t>
      </w:r>
    </w:p>
    <w:p w:rsidR="003855EC" w:rsidRDefault="003855EC" w:rsidP="003B2F31">
      <w:pPr>
        <w:rPr>
          <w:rFonts w:ascii="Tahoma" w:hAnsi="Tahoma" w:cs="Tahoma"/>
          <w:b/>
          <w:lang w:val="en-GB"/>
        </w:rPr>
      </w:pPr>
    </w:p>
    <w:p w:rsidR="003855EC" w:rsidRDefault="003855EC" w:rsidP="003B2F31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Major Responsibilit</w:t>
      </w:r>
      <w:r w:rsidR="00E02512">
        <w:rPr>
          <w:rFonts w:ascii="Tahoma" w:hAnsi="Tahoma" w:cs="Tahoma"/>
          <w:b/>
          <w:lang w:val="en-GB"/>
        </w:rPr>
        <w:t>ies:</w:t>
      </w:r>
    </w:p>
    <w:p w:rsidR="00E02512" w:rsidRDefault="00E02512" w:rsidP="003B2F31">
      <w:pPr>
        <w:rPr>
          <w:rFonts w:ascii="Tahoma" w:hAnsi="Tahoma" w:cs="Tahoma"/>
          <w:b/>
          <w:lang w:val="en-GB"/>
        </w:rPr>
      </w:pPr>
    </w:p>
    <w:p w:rsidR="0069059F" w:rsidRDefault="0069059F" w:rsidP="0069059F">
      <w:pPr>
        <w:pStyle w:val="ListParagraph"/>
        <w:numPr>
          <w:ilvl w:val="0"/>
          <w:numId w:val="38"/>
        </w:numPr>
      </w:pPr>
      <w:r>
        <w:t>Ensured appropriate weighing, measuring and dispensing of medications as prescribed by doctors.</w:t>
      </w:r>
    </w:p>
    <w:p w:rsidR="0069059F" w:rsidRDefault="0069059F" w:rsidP="0069059F">
      <w:pPr>
        <w:pStyle w:val="ListParagraph"/>
        <w:numPr>
          <w:ilvl w:val="0"/>
          <w:numId w:val="38"/>
        </w:numPr>
      </w:pPr>
      <w:r>
        <w:t>Handled tasks such as possessing pharmacy reimbursement request.</w:t>
      </w:r>
    </w:p>
    <w:p w:rsidR="0069059F" w:rsidRDefault="0069059F" w:rsidP="0069059F">
      <w:pPr>
        <w:pStyle w:val="ListParagraph"/>
        <w:numPr>
          <w:ilvl w:val="0"/>
          <w:numId w:val="38"/>
        </w:numPr>
      </w:pPr>
      <w:r>
        <w:t>Supervised the department and handled the purchase of medicines.</w:t>
      </w:r>
    </w:p>
    <w:p w:rsidR="0069059F" w:rsidRDefault="0069059F" w:rsidP="0069059F">
      <w:pPr>
        <w:pStyle w:val="ListParagraph"/>
        <w:numPr>
          <w:ilvl w:val="0"/>
          <w:numId w:val="38"/>
        </w:numPr>
      </w:pPr>
      <w:r>
        <w:t>Consulted with patients regarding proper use and storage of the medicines to ensure safety and avoid overdose.</w:t>
      </w:r>
    </w:p>
    <w:p w:rsidR="0069059F" w:rsidRDefault="0069059F" w:rsidP="0069059F">
      <w:pPr>
        <w:pStyle w:val="ListParagraph"/>
        <w:numPr>
          <w:ilvl w:val="0"/>
          <w:numId w:val="38"/>
        </w:numPr>
      </w:pPr>
      <w:r>
        <w:t>Advised customers on purchase of medical supplies.</w:t>
      </w:r>
    </w:p>
    <w:p w:rsidR="0069059F" w:rsidRPr="00FE0623" w:rsidRDefault="0069059F" w:rsidP="0069059F">
      <w:pPr>
        <w:pStyle w:val="ListParagraph"/>
        <w:numPr>
          <w:ilvl w:val="0"/>
          <w:numId w:val="38"/>
        </w:numPr>
      </w:pPr>
      <w:r>
        <w:t>Provided training for the new staff members</w:t>
      </w:r>
    </w:p>
    <w:p w:rsidR="001345C6" w:rsidRPr="00B43EAF" w:rsidRDefault="001345C6" w:rsidP="002E26F7">
      <w:pPr>
        <w:rPr>
          <w:rFonts w:ascii="Tahoma" w:hAnsi="Tahoma" w:cs="Tahoma"/>
          <w:b/>
        </w:rPr>
      </w:pPr>
    </w:p>
    <w:p w:rsidR="00872A4B" w:rsidRDefault="004E4289" w:rsidP="004E4289">
      <w:pPr>
        <w:spacing w:line="360" w:lineRule="auto"/>
        <w:ind w:left="360"/>
        <w:rPr>
          <w:rFonts w:ascii="Tahoma" w:hAnsi="Tahoma" w:cs="Tahoma"/>
          <w:b/>
          <w:bCs/>
          <w:u w:val="single"/>
        </w:rPr>
      </w:pPr>
      <w:r w:rsidRPr="004E4289">
        <w:rPr>
          <w:rFonts w:ascii="Tahoma" w:hAnsi="Tahoma" w:cs="Tahoma"/>
          <w:b/>
          <w:bCs/>
          <w:u w:val="single"/>
        </w:rPr>
        <w:t>STRENGTHS</w:t>
      </w:r>
      <w:r>
        <w:rPr>
          <w:rFonts w:ascii="Tahoma" w:hAnsi="Tahoma" w:cs="Tahoma"/>
          <w:b/>
          <w:bCs/>
          <w:u w:val="single"/>
        </w:rPr>
        <w:t>&amp; SKILLS</w:t>
      </w:r>
      <w:r w:rsidRPr="004E4289">
        <w:rPr>
          <w:rFonts w:ascii="Tahoma" w:hAnsi="Tahoma" w:cs="Tahoma"/>
          <w:b/>
          <w:bCs/>
          <w:u w:val="single"/>
        </w:rPr>
        <w:t>:</w:t>
      </w:r>
    </w:p>
    <w:p w:rsidR="00AA52C1" w:rsidRDefault="00D84748" w:rsidP="00AA52C1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sz w:val="20"/>
          <w:szCs w:val="20"/>
          <w:lang w:val="en-US" w:eastAsia="en-US"/>
        </w:rPr>
      </w:pPr>
      <w:r>
        <w:rPr>
          <w:rFonts w:ascii="Tahoma" w:hAnsi="Tahoma" w:cs="Tahoma"/>
          <w:bCs/>
          <w:sz w:val="20"/>
          <w:szCs w:val="20"/>
          <w:lang w:val="en-US" w:eastAsia="en-US"/>
        </w:rPr>
        <w:t>Medical Documentation</w:t>
      </w:r>
    </w:p>
    <w:p w:rsidR="00D84748" w:rsidRDefault="00D84748" w:rsidP="00AA52C1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sz w:val="20"/>
          <w:szCs w:val="20"/>
          <w:lang w:val="en-US" w:eastAsia="en-US"/>
        </w:rPr>
      </w:pPr>
      <w:r>
        <w:rPr>
          <w:rFonts w:ascii="Tahoma" w:hAnsi="Tahoma" w:cs="Tahoma"/>
          <w:bCs/>
          <w:sz w:val="20"/>
          <w:szCs w:val="20"/>
          <w:lang w:val="en-US" w:eastAsia="en-US"/>
        </w:rPr>
        <w:t>Time Management</w:t>
      </w:r>
    </w:p>
    <w:p w:rsidR="00D84748" w:rsidRDefault="00D84748" w:rsidP="00AA52C1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sz w:val="20"/>
          <w:szCs w:val="20"/>
          <w:lang w:val="en-US" w:eastAsia="en-US"/>
        </w:rPr>
      </w:pPr>
      <w:r>
        <w:rPr>
          <w:rFonts w:ascii="Tahoma" w:hAnsi="Tahoma" w:cs="Tahoma"/>
          <w:bCs/>
          <w:sz w:val="20"/>
          <w:szCs w:val="20"/>
          <w:lang w:val="en-US" w:eastAsia="en-US"/>
        </w:rPr>
        <w:t>Inventory control</w:t>
      </w:r>
    </w:p>
    <w:p w:rsidR="00D84748" w:rsidRDefault="00D84748" w:rsidP="00AA52C1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sz w:val="20"/>
          <w:szCs w:val="20"/>
          <w:lang w:val="en-US" w:eastAsia="en-US"/>
        </w:rPr>
      </w:pPr>
      <w:r>
        <w:rPr>
          <w:rFonts w:ascii="Tahoma" w:hAnsi="Tahoma" w:cs="Tahoma"/>
          <w:bCs/>
          <w:sz w:val="20"/>
          <w:szCs w:val="20"/>
          <w:lang w:val="en-US" w:eastAsia="en-US"/>
        </w:rPr>
        <w:t>Decision making</w:t>
      </w:r>
    </w:p>
    <w:p w:rsidR="00D84748" w:rsidRDefault="00D84748" w:rsidP="00AA52C1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sz w:val="20"/>
          <w:szCs w:val="20"/>
          <w:lang w:val="en-US" w:eastAsia="en-US"/>
        </w:rPr>
      </w:pPr>
      <w:r>
        <w:rPr>
          <w:rFonts w:ascii="Tahoma" w:hAnsi="Tahoma" w:cs="Tahoma"/>
          <w:bCs/>
          <w:sz w:val="20"/>
          <w:szCs w:val="20"/>
          <w:lang w:val="en-US" w:eastAsia="en-US"/>
        </w:rPr>
        <w:t>Safety conscious</w:t>
      </w:r>
    </w:p>
    <w:p w:rsidR="00D84748" w:rsidRDefault="00D84748" w:rsidP="00AA52C1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sz w:val="20"/>
          <w:szCs w:val="20"/>
          <w:lang w:val="en-US" w:eastAsia="en-US"/>
        </w:rPr>
      </w:pPr>
      <w:r>
        <w:rPr>
          <w:rFonts w:ascii="Tahoma" w:hAnsi="Tahoma" w:cs="Tahoma"/>
          <w:bCs/>
          <w:sz w:val="20"/>
          <w:szCs w:val="20"/>
          <w:lang w:val="en-US" w:eastAsia="en-US"/>
        </w:rPr>
        <w:t>Problem resolution</w:t>
      </w:r>
    </w:p>
    <w:p w:rsidR="00183301" w:rsidRDefault="00D84748" w:rsidP="00183301">
      <w:pPr>
        <w:pStyle w:val="ListParagraph"/>
        <w:numPr>
          <w:ilvl w:val="0"/>
          <w:numId w:val="25"/>
        </w:numPr>
        <w:spacing w:line="360" w:lineRule="auto"/>
        <w:rPr>
          <w:rFonts w:ascii="Tahoma" w:hAnsi="Tahoma" w:cs="Tahoma"/>
          <w:bCs/>
          <w:sz w:val="20"/>
          <w:szCs w:val="20"/>
          <w:lang w:val="en-US" w:eastAsia="en-US"/>
        </w:rPr>
      </w:pPr>
      <w:r>
        <w:rPr>
          <w:rFonts w:ascii="Tahoma" w:hAnsi="Tahoma" w:cs="Tahoma"/>
          <w:bCs/>
          <w:sz w:val="20"/>
          <w:szCs w:val="20"/>
          <w:lang w:val="en-US" w:eastAsia="en-US"/>
        </w:rPr>
        <w:t xml:space="preserve">Verbal and </w:t>
      </w:r>
      <w:r w:rsidRPr="00D23F8E">
        <w:rPr>
          <w:rFonts w:ascii="Tahoma" w:hAnsi="Tahoma" w:cs="Tahoma"/>
          <w:b/>
          <w:bCs/>
          <w:sz w:val="20"/>
          <w:szCs w:val="20"/>
          <w:lang w:val="en-US" w:eastAsia="en-US"/>
        </w:rPr>
        <w:t>return</w:t>
      </w:r>
      <w:r>
        <w:rPr>
          <w:rFonts w:ascii="Tahoma" w:hAnsi="Tahoma" w:cs="Tahoma"/>
          <w:bCs/>
          <w:sz w:val="20"/>
          <w:szCs w:val="20"/>
          <w:lang w:val="en-US" w:eastAsia="en-US"/>
        </w:rPr>
        <w:t xml:space="preserve"> </w:t>
      </w:r>
      <w:r w:rsidR="00D23F8E">
        <w:rPr>
          <w:rFonts w:ascii="Tahoma" w:hAnsi="Tahoma" w:cs="Tahoma"/>
          <w:bCs/>
          <w:sz w:val="20"/>
          <w:szCs w:val="20"/>
          <w:lang w:val="en-US" w:eastAsia="en-US"/>
        </w:rPr>
        <w:t>(written)</w:t>
      </w:r>
      <w:r>
        <w:rPr>
          <w:rFonts w:ascii="Tahoma" w:hAnsi="Tahoma" w:cs="Tahoma"/>
          <w:bCs/>
          <w:sz w:val="20"/>
          <w:szCs w:val="20"/>
          <w:lang w:val="en-US" w:eastAsia="en-US"/>
        </w:rPr>
        <w:t>communication skills</w:t>
      </w:r>
    </w:p>
    <w:p w:rsidR="00183301" w:rsidRDefault="00183301" w:rsidP="00183301">
      <w:pPr>
        <w:spacing w:line="360" w:lineRule="auto"/>
        <w:rPr>
          <w:rFonts w:ascii="Tahoma" w:hAnsi="Tahoma" w:cs="Tahoma"/>
          <w:bCs/>
        </w:rPr>
      </w:pPr>
    </w:p>
    <w:p w:rsidR="00183301" w:rsidRDefault="00183301" w:rsidP="00183301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Call Health Services &amp; </w:t>
      </w:r>
      <w:proofErr w:type="spellStart"/>
      <w:r>
        <w:rPr>
          <w:rFonts w:ascii="Tahoma" w:hAnsi="Tahoma" w:cs="Tahoma"/>
          <w:b/>
          <w:lang w:val="en-GB"/>
        </w:rPr>
        <w:t>Pvt.</w:t>
      </w:r>
      <w:proofErr w:type="spellEnd"/>
      <w:r>
        <w:rPr>
          <w:rFonts w:ascii="Tahoma" w:hAnsi="Tahoma" w:cs="Tahoma"/>
          <w:b/>
          <w:lang w:val="en-GB"/>
        </w:rPr>
        <w:t xml:space="preserve"> Ltd </w:t>
      </w:r>
    </w:p>
    <w:p w:rsidR="006363BF" w:rsidRDefault="00183301" w:rsidP="004A0A78">
      <w:pPr>
        <w:rPr>
          <w:rFonts w:ascii="Tahoma" w:hAnsi="Tahoma" w:cs="Tahoma"/>
          <w:b/>
          <w:lang w:val="en-GB"/>
        </w:rPr>
      </w:pPr>
      <w:proofErr w:type="gramStart"/>
      <w:r>
        <w:rPr>
          <w:rFonts w:ascii="Tahoma" w:hAnsi="Tahoma" w:cs="Tahoma"/>
          <w:b/>
          <w:lang w:val="en-GB"/>
        </w:rPr>
        <w:t>L2  Pharmacist</w:t>
      </w:r>
      <w:proofErr w:type="gramEnd"/>
      <w:r>
        <w:rPr>
          <w:rFonts w:ascii="Tahoma" w:hAnsi="Tahoma" w:cs="Tahoma"/>
          <w:b/>
          <w:lang w:val="en-GB"/>
        </w:rPr>
        <w:t xml:space="preserve"> Sep 2016 – 31st Jan -</w:t>
      </w:r>
      <w:r w:rsidR="004A0A78">
        <w:rPr>
          <w:rFonts w:ascii="Tahoma" w:hAnsi="Tahoma" w:cs="Tahoma"/>
          <w:b/>
          <w:lang w:val="en-GB"/>
        </w:rPr>
        <w:t>2017.</w:t>
      </w:r>
    </w:p>
    <w:p w:rsidR="004A0A78" w:rsidRDefault="004A0A78" w:rsidP="004A0A78">
      <w:pPr>
        <w:rPr>
          <w:rFonts w:ascii="Tahoma" w:hAnsi="Tahoma" w:cs="Tahoma"/>
          <w:b/>
          <w:lang w:val="en-GB"/>
        </w:rPr>
      </w:pPr>
    </w:p>
    <w:p w:rsidR="004A0A78" w:rsidRPr="004A0A78" w:rsidRDefault="004A0A78" w:rsidP="004A0A78">
      <w:pPr>
        <w:pStyle w:val="ListParagraph"/>
        <w:numPr>
          <w:ilvl w:val="0"/>
          <w:numId w:val="44"/>
        </w:numPr>
        <w:rPr>
          <w:rFonts w:ascii="Tahoma" w:hAnsi="Tahoma" w:cs="Tahoma"/>
          <w:b/>
          <w:lang w:val="en-GB"/>
        </w:rPr>
      </w:pPr>
      <w:proofErr w:type="spellStart"/>
      <w:r>
        <w:rPr>
          <w:rFonts w:ascii="Tahoma" w:hAnsi="Tahoma" w:cs="Tahoma"/>
          <w:b/>
          <w:sz w:val="22"/>
          <w:szCs w:val="22"/>
          <w:lang w:val="en-GB"/>
        </w:rPr>
        <w:t>Answered</w:t>
      </w:r>
      <w:proofErr w:type="gramStart"/>
      <w:r>
        <w:rPr>
          <w:rFonts w:ascii="Tahoma" w:hAnsi="Tahoma" w:cs="Tahoma"/>
          <w:b/>
          <w:sz w:val="22"/>
          <w:szCs w:val="22"/>
          <w:lang w:val="en-GB"/>
        </w:rPr>
        <w:t>,screened</w:t>
      </w:r>
      <w:proofErr w:type="spellEnd"/>
      <w:proofErr w:type="gramEnd"/>
      <w:r>
        <w:rPr>
          <w:rFonts w:ascii="Tahoma" w:hAnsi="Tahoma" w:cs="Tahoma"/>
          <w:b/>
          <w:sz w:val="22"/>
          <w:szCs w:val="22"/>
          <w:lang w:val="en-GB"/>
        </w:rPr>
        <w:t xml:space="preserve"> and processed over 200 calls daily using a call management system and web-based communication.</w:t>
      </w:r>
    </w:p>
    <w:p w:rsidR="004A0A78" w:rsidRPr="004A0A78" w:rsidRDefault="004A0A78" w:rsidP="004A0A78">
      <w:pPr>
        <w:pStyle w:val="ListParagraph"/>
        <w:numPr>
          <w:ilvl w:val="0"/>
          <w:numId w:val="44"/>
        </w:num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 xml:space="preserve">Maintained a high volume workload within a fast paced inbound/outbound call </w:t>
      </w:r>
      <w:proofErr w:type="spellStart"/>
      <w:r>
        <w:rPr>
          <w:rFonts w:ascii="Tahoma" w:hAnsi="Tahoma" w:cs="Tahoma"/>
          <w:b/>
          <w:sz w:val="22"/>
          <w:szCs w:val="22"/>
          <w:lang w:val="en-GB"/>
        </w:rPr>
        <w:t>center</w:t>
      </w:r>
      <w:proofErr w:type="spellEnd"/>
      <w:r>
        <w:rPr>
          <w:rFonts w:ascii="Tahoma" w:hAnsi="Tahoma" w:cs="Tahoma"/>
          <w:b/>
          <w:sz w:val="22"/>
          <w:szCs w:val="22"/>
          <w:lang w:val="en-GB"/>
        </w:rPr>
        <w:t xml:space="preserve"> processed customer and sales representative request for drug order </w:t>
      </w:r>
      <w:proofErr w:type="spellStart"/>
      <w:r>
        <w:rPr>
          <w:rFonts w:ascii="Tahoma" w:hAnsi="Tahoma" w:cs="Tahoma"/>
          <w:b/>
          <w:sz w:val="22"/>
          <w:szCs w:val="22"/>
          <w:lang w:val="en-GB"/>
        </w:rPr>
        <w:t>entry</w:t>
      </w:r>
      <w:proofErr w:type="gramStart"/>
      <w:r>
        <w:rPr>
          <w:rFonts w:ascii="Tahoma" w:hAnsi="Tahoma" w:cs="Tahoma"/>
          <w:b/>
          <w:sz w:val="22"/>
          <w:szCs w:val="22"/>
          <w:lang w:val="en-GB"/>
        </w:rPr>
        <w:t>,returns,tracking</w:t>
      </w:r>
      <w:proofErr w:type="spellEnd"/>
      <w:proofErr w:type="gramEnd"/>
      <w:r>
        <w:rPr>
          <w:rFonts w:ascii="Tahoma" w:hAnsi="Tahoma" w:cs="Tahoma"/>
          <w:b/>
          <w:sz w:val="22"/>
          <w:szCs w:val="22"/>
          <w:lang w:val="en-GB"/>
        </w:rPr>
        <w:t xml:space="preserve"> delivery and invoicing in a timely manner.</w:t>
      </w:r>
    </w:p>
    <w:p w:rsidR="004A0A78" w:rsidRPr="004A0A78" w:rsidRDefault="004A0A78" w:rsidP="004A0A78">
      <w:pPr>
        <w:pStyle w:val="ListParagraph"/>
        <w:numPr>
          <w:ilvl w:val="0"/>
          <w:numId w:val="44"/>
        </w:num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 xml:space="preserve">Researched more complex issues regarding delivery of </w:t>
      </w:r>
      <w:proofErr w:type="spellStart"/>
      <w:r>
        <w:rPr>
          <w:rFonts w:ascii="Tahoma" w:hAnsi="Tahoma" w:cs="Tahoma"/>
          <w:b/>
          <w:sz w:val="22"/>
          <w:szCs w:val="22"/>
          <w:lang w:val="en-GB"/>
        </w:rPr>
        <w:t>medicines</w:t>
      </w:r>
      <w:proofErr w:type="gramStart"/>
      <w:r>
        <w:rPr>
          <w:rFonts w:ascii="Tahoma" w:hAnsi="Tahoma" w:cs="Tahoma"/>
          <w:b/>
          <w:sz w:val="22"/>
          <w:szCs w:val="22"/>
          <w:lang w:val="en-GB"/>
        </w:rPr>
        <w:t>,follow</w:t>
      </w:r>
      <w:proofErr w:type="spellEnd"/>
      <w:proofErr w:type="gramEnd"/>
      <w:r>
        <w:rPr>
          <w:rFonts w:ascii="Tahoma" w:hAnsi="Tahoma" w:cs="Tahoma"/>
          <w:b/>
          <w:sz w:val="22"/>
          <w:szCs w:val="22"/>
          <w:lang w:val="en-GB"/>
        </w:rPr>
        <w:t xml:space="preserve"> up and order tracking.</w:t>
      </w:r>
    </w:p>
    <w:p w:rsidR="004A0A78" w:rsidRPr="004A0A78" w:rsidRDefault="004A0A78" w:rsidP="004A0A78">
      <w:pPr>
        <w:pStyle w:val="ListParagraph"/>
        <w:numPr>
          <w:ilvl w:val="0"/>
          <w:numId w:val="44"/>
        </w:num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Promptly and methodically responded to customer enquiries to identify and resolve issues with initiative and good judgement.</w:t>
      </w:r>
    </w:p>
    <w:p w:rsidR="00183301" w:rsidRDefault="00183301" w:rsidP="00183301">
      <w:pPr>
        <w:rPr>
          <w:rFonts w:ascii="Tahoma" w:hAnsi="Tahoma" w:cs="Tahoma"/>
          <w:b/>
          <w:lang w:val="en-GB"/>
        </w:rPr>
      </w:pPr>
    </w:p>
    <w:p w:rsidR="00183301" w:rsidRDefault="00183301" w:rsidP="00183301">
      <w:pPr>
        <w:rPr>
          <w:rFonts w:ascii="Tahoma" w:hAnsi="Tahoma" w:cs="Tahoma"/>
          <w:b/>
          <w:lang w:val="en-GB"/>
        </w:rPr>
      </w:pPr>
    </w:p>
    <w:p w:rsidR="00183301" w:rsidRDefault="00183301" w:rsidP="00183301">
      <w:pPr>
        <w:rPr>
          <w:rFonts w:ascii="Tahoma" w:hAnsi="Tahoma" w:cs="Tahoma"/>
          <w:b/>
          <w:lang w:val="en-GB"/>
        </w:rPr>
      </w:pPr>
    </w:p>
    <w:p w:rsidR="00183301" w:rsidRDefault="00183301" w:rsidP="00183301">
      <w:pPr>
        <w:rPr>
          <w:rFonts w:ascii="Tahoma" w:hAnsi="Tahoma" w:cs="Tahoma"/>
          <w:b/>
          <w:lang w:val="en-GB"/>
        </w:rPr>
      </w:pPr>
    </w:p>
    <w:p w:rsidR="00183301" w:rsidRDefault="00183301" w:rsidP="00183301">
      <w:pPr>
        <w:rPr>
          <w:rFonts w:ascii="Tahoma" w:hAnsi="Tahoma" w:cs="Tahoma"/>
          <w:b/>
          <w:lang w:val="en-GB"/>
        </w:rPr>
      </w:pPr>
    </w:p>
    <w:p w:rsidR="00183301" w:rsidRDefault="00183301" w:rsidP="00183301">
      <w:pPr>
        <w:rPr>
          <w:rFonts w:ascii="Tahoma" w:hAnsi="Tahoma" w:cs="Tahoma"/>
          <w:b/>
          <w:lang w:val="en-GB"/>
        </w:rPr>
      </w:pPr>
    </w:p>
    <w:p w:rsidR="00183301" w:rsidRDefault="00183301" w:rsidP="00183301">
      <w:pPr>
        <w:rPr>
          <w:rFonts w:ascii="Tahoma" w:hAnsi="Tahoma" w:cs="Tahoma"/>
          <w:b/>
          <w:lang w:val="en-GB"/>
        </w:rPr>
      </w:pPr>
    </w:p>
    <w:p w:rsidR="00183301" w:rsidRDefault="00183301" w:rsidP="00183301">
      <w:pPr>
        <w:rPr>
          <w:rFonts w:ascii="Tahoma" w:hAnsi="Tahoma" w:cs="Tahoma"/>
          <w:b/>
          <w:lang w:val="en-GB"/>
        </w:rPr>
      </w:pPr>
    </w:p>
    <w:p w:rsidR="00183301" w:rsidRDefault="00183301" w:rsidP="00183301">
      <w:pPr>
        <w:rPr>
          <w:rFonts w:ascii="Tahoma" w:hAnsi="Tahoma" w:cs="Tahoma"/>
          <w:b/>
          <w:lang w:val="en-GB"/>
        </w:rPr>
      </w:pPr>
    </w:p>
    <w:p w:rsidR="00183301" w:rsidRDefault="00183301" w:rsidP="00183301">
      <w:pPr>
        <w:rPr>
          <w:rFonts w:ascii="Tahoma" w:hAnsi="Tahoma" w:cs="Tahoma"/>
          <w:b/>
          <w:lang w:val="en-GB"/>
        </w:rPr>
      </w:pPr>
    </w:p>
    <w:p w:rsidR="00183301" w:rsidRDefault="00183301" w:rsidP="00183301">
      <w:pPr>
        <w:rPr>
          <w:rFonts w:ascii="Tahoma" w:hAnsi="Tahoma" w:cs="Tahoma"/>
          <w:b/>
          <w:lang w:val="en-GB"/>
        </w:rPr>
      </w:pPr>
    </w:p>
    <w:p w:rsidR="00183301" w:rsidRDefault="00183301" w:rsidP="00183301">
      <w:pPr>
        <w:rPr>
          <w:rFonts w:ascii="Tahoma" w:hAnsi="Tahoma" w:cs="Tahoma"/>
          <w:b/>
          <w:lang w:val="en-GB"/>
        </w:rPr>
      </w:pPr>
    </w:p>
    <w:p w:rsidR="00183301" w:rsidRDefault="00183301" w:rsidP="00183301">
      <w:pPr>
        <w:rPr>
          <w:rFonts w:ascii="Tahoma" w:hAnsi="Tahoma" w:cs="Tahoma"/>
          <w:b/>
          <w:lang w:val="en-GB"/>
        </w:rPr>
      </w:pPr>
    </w:p>
    <w:p w:rsidR="00183301" w:rsidRDefault="00183301" w:rsidP="00183301">
      <w:pPr>
        <w:rPr>
          <w:rFonts w:ascii="Tahoma" w:hAnsi="Tahoma" w:cs="Tahoma"/>
          <w:b/>
          <w:lang w:val="en-GB"/>
        </w:rPr>
      </w:pPr>
    </w:p>
    <w:p w:rsidR="00183301" w:rsidRDefault="00183301" w:rsidP="00183301">
      <w:pPr>
        <w:rPr>
          <w:rFonts w:ascii="Tahoma" w:hAnsi="Tahoma" w:cs="Tahoma"/>
          <w:b/>
          <w:lang w:val="en-GB"/>
        </w:rPr>
      </w:pPr>
    </w:p>
    <w:p w:rsidR="00363A2E" w:rsidRPr="00B43EAF" w:rsidRDefault="009D057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pict>
          <v:shape id="_x0000_i1027" type="#_x0000_t75" style="width:8in;height:7.5pt" o:hrpct="0" o:hralign="center" o:hr="t">
            <v:imagedata r:id="rId11" o:title=""/>
          </v:shape>
        </w:pict>
      </w:r>
    </w:p>
    <w:p w:rsidR="00467F10" w:rsidRPr="00B43EAF" w:rsidRDefault="00467F10" w:rsidP="00AE6017">
      <w:pPr>
        <w:jc w:val="center"/>
        <w:rPr>
          <w:rFonts w:ascii="Tahoma" w:hAnsi="Tahoma" w:cs="Tahoma"/>
          <w:b/>
        </w:rPr>
      </w:pPr>
    </w:p>
    <w:p w:rsidR="00363A2E" w:rsidRDefault="00363A2E" w:rsidP="00AE6017">
      <w:pPr>
        <w:jc w:val="center"/>
        <w:rPr>
          <w:rFonts w:ascii="Tahoma" w:hAnsi="Tahoma" w:cs="Tahoma"/>
          <w:b/>
        </w:rPr>
      </w:pPr>
      <w:r w:rsidRPr="00B43EAF">
        <w:rPr>
          <w:rFonts w:ascii="Tahoma" w:hAnsi="Tahoma" w:cs="Tahoma"/>
          <w:b/>
        </w:rPr>
        <w:t>EDUCATIONAL &amp;</w:t>
      </w:r>
      <w:r w:rsidR="00AE6017" w:rsidRPr="00B43EAF">
        <w:rPr>
          <w:rFonts w:ascii="Tahoma" w:hAnsi="Tahoma" w:cs="Tahoma"/>
          <w:b/>
        </w:rPr>
        <w:t xml:space="preserve"> TECHNICAL</w:t>
      </w:r>
      <w:r w:rsidRPr="00B43EAF">
        <w:rPr>
          <w:rFonts w:ascii="Tahoma" w:hAnsi="Tahoma" w:cs="Tahoma"/>
          <w:b/>
        </w:rPr>
        <w:t xml:space="preserve"> CREDENTIALS</w:t>
      </w:r>
    </w:p>
    <w:p w:rsidR="00D84748" w:rsidRDefault="00D84748" w:rsidP="00AE60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Bachelor of Pharmacy from </w:t>
      </w:r>
      <w:proofErr w:type="spellStart"/>
      <w:r>
        <w:rPr>
          <w:rFonts w:ascii="Tahoma" w:hAnsi="Tahoma" w:cs="Tahoma"/>
          <w:b/>
        </w:rPr>
        <w:t>Sant</w:t>
      </w:r>
      <w:proofErr w:type="spellEnd"/>
      <w:r w:rsidR="006363BF"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Gadge</w:t>
      </w:r>
      <w:proofErr w:type="spellEnd"/>
      <w:r>
        <w:rPr>
          <w:rFonts w:ascii="Tahoma" w:hAnsi="Tahoma" w:cs="Tahoma"/>
          <w:b/>
        </w:rPr>
        <w:t xml:space="preserve"> Amravati University 2009</w:t>
      </w:r>
    </w:p>
    <w:p w:rsidR="00D84748" w:rsidRPr="00B43EAF" w:rsidRDefault="00D84748" w:rsidP="00AE6017">
      <w:pPr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 xml:space="preserve">State Pharmacist </w:t>
      </w:r>
      <w:proofErr w:type="spellStart"/>
      <w:r>
        <w:rPr>
          <w:rFonts w:ascii="Tahoma" w:hAnsi="Tahoma" w:cs="Tahoma"/>
          <w:b/>
        </w:rPr>
        <w:t>Lic</w:t>
      </w:r>
      <w:proofErr w:type="spellEnd"/>
      <w:r>
        <w:rPr>
          <w:rFonts w:ascii="Tahoma" w:hAnsi="Tahoma" w:cs="Tahoma"/>
          <w:b/>
        </w:rPr>
        <w:t>.</w:t>
      </w:r>
      <w:proofErr w:type="gramEnd"/>
      <w:r>
        <w:rPr>
          <w:rFonts w:ascii="Tahoma" w:hAnsi="Tahoma" w:cs="Tahoma"/>
          <w:b/>
        </w:rPr>
        <w:t xml:space="preserve"> </w:t>
      </w:r>
    </w:p>
    <w:p w:rsidR="004468B4" w:rsidRPr="00B43EAF" w:rsidRDefault="004468B4" w:rsidP="00AE6017">
      <w:pPr>
        <w:jc w:val="center"/>
        <w:rPr>
          <w:rFonts w:ascii="Tahoma" w:hAnsi="Tahoma" w:cs="Tahoma"/>
          <w:b/>
        </w:rPr>
      </w:pPr>
    </w:p>
    <w:p w:rsidR="00D84748" w:rsidRDefault="009D0574" w:rsidP="00535405">
      <w:pPr>
        <w:pStyle w:val="BodyText"/>
        <w:widowControl w:val="0"/>
        <w:suppressAutoHyphens/>
        <w:jc w:val="both"/>
        <w:rPr>
          <w:rFonts w:ascii="Tahoma" w:hAnsi="Tahoma" w:cs="Tahoma"/>
          <w:b/>
          <w:bCs/>
          <w:u w:val="single"/>
          <w:lang w:val="en-IN" w:eastAsia="ar-SA"/>
        </w:rPr>
      </w:pPr>
      <w:r>
        <w:rPr>
          <w:rFonts w:ascii="Tahoma" w:hAnsi="Tahoma" w:cs="Tahoma"/>
          <w:noProof/>
        </w:rPr>
        <w:pict>
          <v:shape id="_x0000_i1028" type="#_x0000_t75" style="width:8in;height:7.5pt" o:hrpct="0" o:hralign="center" o:hr="t">
            <v:imagedata r:id="rId11" o:title=""/>
          </v:shape>
        </w:pict>
      </w:r>
    </w:p>
    <w:p w:rsidR="00D84748" w:rsidRDefault="00D84748" w:rsidP="00535405">
      <w:pPr>
        <w:pStyle w:val="BodyText"/>
        <w:widowControl w:val="0"/>
        <w:suppressAutoHyphens/>
        <w:jc w:val="both"/>
        <w:rPr>
          <w:rFonts w:ascii="Tahoma" w:hAnsi="Tahoma" w:cs="Tahoma"/>
          <w:b/>
          <w:bCs/>
          <w:u w:val="single"/>
          <w:lang w:val="en-IN" w:eastAsia="ar-SA"/>
        </w:rPr>
      </w:pPr>
    </w:p>
    <w:p w:rsidR="00D84748" w:rsidRDefault="00D84748" w:rsidP="00D84748">
      <w:pPr>
        <w:pStyle w:val="BodyText"/>
        <w:widowControl w:val="0"/>
        <w:suppressAutoHyphens/>
        <w:jc w:val="both"/>
        <w:rPr>
          <w:rFonts w:ascii="Tahoma" w:hAnsi="Tahoma" w:cs="Tahoma"/>
          <w:b/>
          <w:bCs/>
          <w:u w:val="single"/>
          <w:lang w:val="en-IN" w:eastAsia="ar-SA"/>
        </w:rPr>
      </w:pPr>
      <w:r w:rsidRPr="00345D4B">
        <w:rPr>
          <w:rFonts w:ascii="Tahoma" w:hAnsi="Tahoma" w:cs="Tahoma"/>
          <w:b/>
          <w:bCs/>
          <w:u w:val="single"/>
          <w:lang w:val="en-IN" w:eastAsia="ar-SA"/>
        </w:rPr>
        <w:t>Packages</w:t>
      </w:r>
      <w:r>
        <w:rPr>
          <w:rFonts w:ascii="Tahoma" w:hAnsi="Tahoma" w:cs="Tahoma"/>
          <w:b/>
          <w:bCs/>
          <w:u w:val="single"/>
          <w:lang w:val="en-IN" w:eastAsia="ar-SA"/>
        </w:rPr>
        <w:t>:</w:t>
      </w:r>
    </w:p>
    <w:p w:rsidR="00D84748" w:rsidRPr="008221A5" w:rsidRDefault="00D84748" w:rsidP="00D84748">
      <w:pPr>
        <w:numPr>
          <w:ilvl w:val="0"/>
          <w:numId w:val="33"/>
        </w:numPr>
        <w:rPr>
          <w:rFonts w:ascii="Tahoma" w:hAnsi="Tahoma" w:cs="Tahoma"/>
          <w:bCs/>
        </w:rPr>
      </w:pPr>
      <w:r w:rsidRPr="008221A5">
        <w:rPr>
          <w:rFonts w:ascii="Tahoma" w:hAnsi="Tahoma" w:cs="Tahoma"/>
          <w:bCs/>
        </w:rPr>
        <w:t>Application Packages   : MS-Office</w:t>
      </w:r>
    </w:p>
    <w:p w:rsidR="00D84748" w:rsidRPr="008221A5" w:rsidRDefault="00D84748" w:rsidP="00D84748">
      <w:pPr>
        <w:numPr>
          <w:ilvl w:val="0"/>
          <w:numId w:val="33"/>
        </w:numPr>
        <w:rPr>
          <w:rFonts w:ascii="Tahoma" w:hAnsi="Tahoma" w:cs="Tahoma"/>
          <w:bCs/>
        </w:rPr>
      </w:pPr>
      <w:r w:rsidRPr="008221A5">
        <w:rPr>
          <w:rFonts w:ascii="Tahoma" w:hAnsi="Tahoma" w:cs="Tahoma"/>
          <w:bCs/>
        </w:rPr>
        <w:t>Operating Systems      : DOS, Win 95/98/2000/XP/2007</w:t>
      </w:r>
      <w:r>
        <w:rPr>
          <w:rFonts w:ascii="Tahoma" w:hAnsi="Tahoma" w:cs="Tahoma"/>
          <w:bCs/>
        </w:rPr>
        <w:t>/2008/2010</w:t>
      </w:r>
    </w:p>
    <w:p w:rsidR="00D84748" w:rsidRDefault="00D84748" w:rsidP="00535405">
      <w:pPr>
        <w:pStyle w:val="BodyText"/>
        <w:widowControl w:val="0"/>
        <w:suppressAutoHyphens/>
        <w:jc w:val="both"/>
        <w:rPr>
          <w:rFonts w:ascii="Tahoma" w:hAnsi="Tahoma" w:cs="Tahoma"/>
          <w:b/>
          <w:bCs/>
          <w:u w:val="single"/>
          <w:lang w:val="en-IN" w:eastAsia="ar-SA"/>
        </w:rPr>
      </w:pPr>
    </w:p>
    <w:p w:rsidR="00D84748" w:rsidRDefault="009D0574" w:rsidP="00535405">
      <w:pPr>
        <w:pStyle w:val="BodyText"/>
        <w:widowControl w:val="0"/>
        <w:suppressAutoHyphens/>
        <w:jc w:val="both"/>
        <w:rPr>
          <w:rFonts w:ascii="Tahoma" w:hAnsi="Tahoma" w:cs="Tahoma"/>
          <w:b/>
          <w:bCs/>
          <w:u w:val="single"/>
          <w:lang w:val="en-IN" w:eastAsia="ar-SA"/>
        </w:rPr>
      </w:pPr>
      <w:r>
        <w:rPr>
          <w:rFonts w:ascii="Tahoma" w:hAnsi="Tahoma" w:cs="Tahoma"/>
          <w:noProof/>
        </w:rPr>
        <w:pict>
          <v:shape id="_x0000_i1029" type="#_x0000_t75" style="width:8in;height:7.5pt" o:hrpct="0" o:hralign="center" o:hr="t">
            <v:imagedata r:id="rId11" o:title=""/>
          </v:shape>
        </w:pict>
      </w:r>
    </w:p>
    <w:p w:rsidR="00345D4B" w:rsidRDefault="00345D4B" w:rsidP="00535405">
      <w:pPr>
        <w:pStyle w:val="BodyText"/>
        <w:widowControl w:val="0"/>
        <w:suppressAutoHyphens/>
        <w:jc w:val="both"/>
        <w:rPr>
          <w:rFonts w:ascii="Tahoma" w:hAnsi="Tahoma" w:cs="Tahoma"/>
          <w:b/>
          <w:bCs/>
          <w:u w:val="single"/>
          <w:lang w:val="en-IN" w:eastAsia="ar-SA"/>
        </w:rPr>
      </w:pPr>
    </w:p>
    <w:p w:rsidR="00611F5E" w:rsidRDefault="00611F5E" w:rsidP="006A29D1">
      <w:pPr>
        <w:jc w:val="center"/>
        <w:rPr>
          <w:rFonts w:ascii="Tahoma" w:hAnsi="Tahoma" w:cs="Tahoma"/>
          <w:b/>
        </w:rPr>
      </w:pPr>
    </w:p>
    <w:p w:rsidR="00611F5E" w:rsidRPr="00B43EAF" w:rsidRDefault="00611F5E" w:rsidP="006A29D1">
      <w:pPr>
        <w:jc w:val="center"/>
        <w:rPr>
          <w:rFonts w:ascii="Tahoma" w:hAnsi="Tahoma" w:cs="Tahoma"/>
          <w:b/>
        </w:rPr>
      </w:pPr>
    </w:p>
    <w:p w:rsidR="00D84748" w:rsidRDefault="00D84748" w:rsidP="006A29D1">
      <w:pPr>
        <w:jc w:val="center"/>
        <w:rPr>
          <w:rFonts w:ascii="Tahoma" w:hAnsi="Tahoma" w:cs="Tahoma"/>
          <w:b/>
        </w:rPr>
      </w:pPr>
    </w:p>
    <w:p w:rsidR="00D84748" w:rsidRDefault="00D84748" w:rsidP="006A29D1">
      <w:pPr>
        <w:jc w:val="center"/>
        <w:rPr>
          <w:rFonts w:ascii="Tahoma" w:hAnsi="Tahoma" w:cs="Tahoma"/>
          <w:b/>
        </w:rPr>
      </w:pPr>
    </w:p>
    <w:p w:rsidR="002C4130" w:rsidRPr="00833CDE" w:rsidRDefault="002C4130" w:rsidP="006A29D1">
      <w:pPr>
        <w:jc w:val="center"/>
        <w:rPr>
          <w:rFonts w:ascii="Tahoma" w:hAnsi="Tahoma" w:cs="Tahoma"/>
          <w:b/>
        </w:rPr>
      </w:pPr>
      <w:r w:rsidRPr="00B43EAF">
        <w:rPr>
          <w:rFonts w:ascii="Tahoma" w:hAnsi="Tahoma" w:cs="Tahoma"/>
          <w:b/>
        </w:rPr>
        <w:t>PERSONAL DETAILS</w:t>
      </w:r>
    </w:p>
    <w:p w:rsidR="008222F2" w:rsidRDefault="008222F2" w:rsidP="00485DFE">
      <w:pPr>
        <w:spacing w:line="360" w:lineRule="auto"/>
        <w:jc w:val="both"/>
        <w:rPr>
          <w:rFonts w:ascii="Tahoma" w:hAnsi="Tahoma" w:cs="Tahoma"/>
        </w:rPr>
      </w:pPr>
      <w:r w:rsidRPr="00833CDE">
        <w:rPr>
          <w:rFonts w:ascii="Tahoma" w:hAnsi="Tahoma" w:cs="Tahoma"/>
        </w:rPr>
        <w:t>Date of Birth</w:t>
      </w:r>
      <w:r w:rsidRPr="00833CDE">
        <w:rPr>
          <w:rFonts w:ascii="Tahoma" w:hAnsi="Tahoma" w:cs="Tahoma"/>
        </w:rPr>
        <w:tab/>
      </w:r>
      <w:r w:rsidRPr="00833CDE">
        <w:rPr>
          <w:rFonts w:ascii="Tahoma" w:hAnsi="Tahoma" w:cs="Tahoma"/>
        </w:rPr>
        <w:tab/>
        <w:t xml:space="preserve">: </w:t>
      </w:r>
      <w:r w:rsidR="006363BF">
        <w:rPr>
          <w:rFonts w:ascii="Tahoma" w:hAnsi="Tahoma" w:cs="Tahoma"/>
        </w:rPr>
        <w:t xml:space="preserve">  </w:t>
      </w:r>
      <w:r w:rsidR="00D84748">
        <w:rPr>
          <w:rFonts w:ascii="Tahoma" w:hAnsi="Tahoma" w:cs="Tahoma"/>
        </w:rPr>
        <w:t>11 May 1988</w:t>
      </w:r>
    </w:p>
    <w:p w:rsidR="004F7174" w:rsidRDefault="004F7174" w:rsidP="004F717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Visa Status                   :</w:t>
      </w:r>
      <w:r w:rsidR="006363BF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On Husband Visa</w:t>
      </w:r>
    </w:p>
    <w:p w:rsidR="00403530" w:rsidRDefault="00403530" w:rsidP="00057074">
      <w:pPr>
        <w:spacing w:line="360" w:lineRule="auto"/>
        <w:jc w:val="both"/>
        <w:rPr>
          <w:rFonts w:ascii="Tahoma" w:hAnsi="Tahoma" w:cs="Tahoma"/>
        </w:rPr>
      </w:pPr>
      <w:r w:rsidRPr="00833CDE">
        <w:rPr>
          <w:rFonts w:ascii="Tahoma" w:hAnsi="Tahoma" w:cs="Tahoma"/>
        </w:rPr>
        <w:t>Nationality</w:t>
      </w:r>
      <w:r w:rsidRPr="00833CDE">
        <w:rPr>
          <w:rFonts w:ascii="Tahoma" w:hAnsi="Tahoma" w:cs="Tahoma"/>
        </w:rPr>
        <w:tab/>
      </w:r>
      <w:r w:rsidR="008222F2" w:rsidRPr="00833CDE">
        <w:rPr>
          <w:rFonts w:ascii="Tahoma" w:hAnsi="Tahoma" w:cs="Tahoma"/>
        </w:rPr>
        <w:tab/>
      </w:r>
      <w:r w:rsidRPr="00833CDE">
        <w:rPr>
          <w:rFonts w:ascii="Tahoma" w:hAnsi="Tahoma" w:cs="Tahoma"/>
        </w:rPr>
        <w:t xml:space="preserve">: </w:t>
      </w:r>
      <w:r w:rsidR="006363BF">
        <w:rPr>
          <w:rFonts w:ascii="Tahoma" w:hAnsi="Tahoma" w:cs="Tahoma"/>
        </w:rPr>
        <w:t xml:space="preserve">   </w:t>
      </w:r>
      <w:r w:rsidRPr="00833CDE">
        <w:rPr>
          <w:rFonts w:ascii="Tahoma" w:hAnsi="Tahoma" w:cs="Tahoma"/>
        </w:rPr>
        <w:t>Indian</w:t>
      </w:r>
    </w:p>
    <w:p w:rsidR="00DB3644" w:rsidRDefault="008222F2" w:rsidP="00485DFE">
      <w:pPr>
        <w:spacing w:line="360" w:lineRule="auto"/>
        <w:jc w:val="both"/>
        <w:rPr>
          <w:rFonts w:ascii="Tahoma" w:hAnsi="Tahoma" w:cs="Tahoma"/>
        </w:rPr>
      </w:pPr>
      <w:r w:rsidRPr="00833CDE">
        <w:rPr>
          <w:rFonts w:ascii="Tahoma" w:hAnsi="Tahoma" w:cs="Tahoma"/>
        </w:rPr>
        <w:t>Language Proficiency</w:t>
      </w:r>
      <w:r w:rsidRPr="00833CDE">
        <w:rPr>
          <w:rFonts w:ascii="Tahoma" w:hAnsi="Tahoma" w:cs="Tahoma"/>
        </w:rPr>
        <w:tab/>
        <w:t xml:space="preserve">: </w:t>
      </w:r>
      <w:r w:rsidR="006363BF">
        <w:rPr>
          <w:rFonts w:ascii="Tahoma" w:hAnsi="Tahoma" w:cs="Tahoma"/>
        </w:rPr>
        <w:t xml:space="preserve">   </w:t>
      </w:r>
      <w:r w:rsidRPr="00833CDE">
        <w:rPr>
          <w:rFonts w:ascii="Tahoma" w:hAnsi="Tahoma" w:cs="Tahoma"/>
        </w:rPr>
        <w:t>English, Telugu</w:t>
      </w:r>
      <w:r w:rsidR="00244DBC" w:rsidRPr="00833CDE">
        <w:rPr>
          <w:rFonts w:ascii="Tahoma" w:hAnsi="Tahoma" w:cs="Tahoma"/>
        </w:rPr>
        <w:t>, Hindi</w:t>
      </w:r>
      <w:r w:rsidR="00D84748">
        <w:rPr>
          <w:rFonts w:ascii="Tahoma" w:hAnsi="Tahoma" w:cs="Tahoma"/>
        </w:rPr>
        <w:t>&amp; Marathi</w:t>
      </w:r>
    </w:p>
    <w:p w:rsidR="00BB30F0" w:rsidRDefault="00BB30F0" w:rsidP="00485DF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Reference                    : </w:t>
      </w:r>
      <w:r w:rsidR="004A0A78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Available upon request </w:t>
      </w:r>
    </w:p>
    <w:p w:rsidR="00DB3644" w:rsidRPr="00833CDE" w:rsidRDefault="009D0574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</w:rPr>
        <w:pict>
          <v:shape id="_x0000_i1030" type="#_x0000_t75" style="width:8in;height:7.5pt" o:hrpct="0" o:hralign="center" o:hr="t">
            <v:imagedata r:id="rId11" o:title=""/>
          </v:shape>
        </w:pict>
      </w:r>
    </w:p>
    <w:sectPr w:rsidR="00DB3644" w:rsidRPr="00833CDE" w:rsidSect="004465F8">
      <w:pgSz w:w="12240" w:h="15840"/>
      <w:pgMar w:top="540" w:right="720" w:bottom="180" w:left="72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80" w:rsidRDefault="00F37180">
      <w:r>
        <w:separator/>
      </w:r>
    </w:p>
  </w:endnote>
  <w:endnote w:type="continuationSeparator" w:id="0">
    <w:p w:rsidR="00F37180" w:rsidRDefault="00F3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itional Arabic">
    <w:charset w:val="00"/>
    <w:family w:val="roman"/>
    <w:pitch w:val="variable"/>
    <w:sig w:usb0="00006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80" w:rsidRDefault="00F37180">
      <w:r>
        <w:separator/>
      </w:r>
    </w:p>
  </w:footnote>
  <w:footnote w:type="continuationSeparator" w:id="0">
    <w:p w:rsidR="00F37180" w:rsidRDefault="00F3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BD21375_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2F11227"/>
    <w:multiLevelType w:val="hybridMultilevel"/>
    <w:tmpl w:val="1EE6A158"/>
    <w:lvl w:ilvl="0" w:tplc="4009000D">
      <w:start w:val="1"/>
      <w:numFmt w:val="bullet"/>
      <w:lvlText w:val="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3">
    <w:nsid w:val="03405D10"/>
    <w:multiLevelType w:val="hybridMultilevel"/>
    <w:tmpl w:val="1E5AEE7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>
    <w:nsid w:val="035F0FA1"/>
    <w:multiLevelType w:val="multilevel"/>
    <w:tmpl w:val="AEC8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3F1746D"/>
    <w:multiLevelType w:val="hybridMultilevel"/>
    <w:tmpl w:val="B7C80B26"/>
    <w:lvl w:ilvl="0" w:tplc="171621DC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F40D5B"/>
    <w:multiLevelType w:val="hybridMultilevel"/>
    <w:tmpl w:val="28B27AE4"/>
    <w:lvl w:ilvl="0" w:tplc="87CAC5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8BD63C2"/>
    <w:multiLevelType w:val="hybridMultilevel"/>
    <w:tmpl w:val="9E00CD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556C63"/>
    <w:multiLevelType w:val="hybridMultilevel"/>
    <w:tmpl w:val="A0BAA1B0"/>
    <w:lvl w:ilvl="0" w:tplc="7A626C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0F2995"/>
    <w:multiLevelType w:val="hybridMultilevel"/>
    <w:tmpl w:val="011E2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433E35"/>
    <w:multiLevelType w:val="hybridMultilevel"/>
    <w:tmpl w:val="397CBE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8949C1"/>
    <w:multiLevelType w:val="hybridMultilevel"/>
    <w:tmpl w:val="708063B2"/>
    <w:lvl w:ilvl="0" w:tplc="04104E08">
      <w:start w:val="1"/>
      <w:numFmt w:val="bullet"/>
      <w:pStyle w:val="ResumeCustomerName"/>
      <w:lvlText w:val="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b w:val="0"/>
        <w:i w:val="0"/>
        <w:color w:val="C0C0C0"/>
        <w:w w:val="100"/>
        <w:position w:val="-2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6BD765F"/>
    <w:multiLevelType w:val="hybridMultilevel"/>
    <w:tmpl w:val="F89A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FF782F"/>
    <w:multiLevelType w:val="hybridMultilevel"/>
    <w:tmpl w:val="F19C8BE2"/>
    <w:lvl w:ilvl="0" w:tplc="04090005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24">
    <w:nsid w:val="1E5142DF"/>
    <w:multiLevelType w:val="multilevel"/>
    <w:tmpl w:val="3B42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1294B96"/>
    <w:multiLevelType w:val="hybridMultilevel"/>
    <w:tmpl w:val="2058118C"/>
    <w:lvl w:ilvl="0" w:tplc="0409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6">
    <w:nsid w:val="272328C7"/>
    <w:multiLevelType w:val="hybridMultilevel"/>
    <w:tmpl w:val="B95214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4C6F48"/>
    <w:multiLevelType w:val="hybridMultilevel"/>
    <w:tmpl w:val="A93C01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76C6707"/>
    <w:multiLevelType w:val="hybridMultilevel"/>
    <w:tmpl w:val="9DAEA8F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1978E8"/>
    <w:multiLevelType w:val="hybridMultilevel"/>
    <w:tmpl w:val="E69EBB38"/>
    <w:lvl w:ilvl="0" w:tplc="FFFFFFFF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FFFFFFFF">
      <w:start w:val="1"/>
      <w:numFmt w:val="bullet"/>
      <w:pStyle w:val="Achievemen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 w:val="0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3BC068F2"/>
    <w:multiLevelType w:val="hybridMultilevel"/>
    <w:tmpl w:val="941470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2D06B16"/>
    <w:multiLevelType w:val="hybridMultilevel"/>
    <w:tmpl w:val="041E48E2"/>
    <w:lvl w:ilvl="0" w:tplc="04090005">
      <w:start w:val="1"/>
      <w:numFmt w:val="bullet"/>
      <w:lvlText w:val=""/>
      <w:lvlJc w:val="left"/>
      <w:pPr>
        <w:ind w:left="15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32">
    <w:nsid w:val="469E6EF1"/>
    <w:multiLevelType w:val="hybridMultilevel"/>
    <w:tmpl w:val="9208C8E4"/>
    <w:lvl w:ilvl="0" w:tplc="7A626C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852CCD"/>
    <w:multiLevelType w:val="multilevel"/>
    <w:tmpl w:val="D606535A"/>
    <w:lvl w:ilvl="0">
      <w:start w:val="1"/>
      <w:numFmt w:val="bullet"/>
      <w:pStyle w:val="Resume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Resum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4AD817E6"/>
    <w:multiLevelType w:val="multilevel"/>
    <w:tmpl w:val="3412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92578D"/>
    <w:multiLevelType w:val="hybridMultilevel"/>
    <w:tmpl w:val="0A4ED054"/>
    <w:lvl w:ilvl="0" w:tplc="5ECC0F2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10F0457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14922EB"/>
    <w:multiLevelType w:val="multilevel"/>
    <w:tmpl w:val="DF7C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3F743E"/>
    <w:multiLevelType w:val="hybridMultilevel"/>
    <w:tmpl w:val="E36421A2"/>
    <w:lvl w:ilvl="0" w:tplc="04090005">
      <w:start w:val="1"/>
      <w:numFmt w:val="bullet"/>
      <w:pStyle w:val="ResumeBulletPoin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  <w:w w:val="100"/>
        <w:position w:val="-2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4A2786"/>
    <w:multiLevelType w:val="hybridMultilevel"/>
    <w:tmpl w:val="3BB4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D45109"/>
    <w:multiLevelType w:val="hybridMultilevel"/>
    <w:tmpl w:val="27A067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A361156"/>
    <w:multiLevelType w:val="multilevel"/>
    <w:tmpl w:val="AB6A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861197"/>
    <w:multiLevelType w:val="hybridMultilevel"/>
    <w:tmpl w:val="195C4C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CB42C05"/>
    <w:multiLevelType w:val="hybridMultilevel"/>
    <w:tmpl w:val="E760EC7C"/>
    <w:lvl w:ilvl="0" w:tplc="0409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3">
    <w:nsid w:val="5E941F9B"/>
    <w:multiLevelType w:val="hybridMultilevel"/>
    <w:tmpl w:val="3E18910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5EEE2531"/>
    <w:multiLevelType w:val="hybridMultilevel"/>
    <w:tmpl w:val="FD74E954"/>
    <w:lvl w:ilvl="0" w:tplc="400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5">
    <w:nsid w:val="60F9748A"/>
    <w:multiLevelType w:val="hybridMultilevel"/>
    <w:tmpl w:val="C5B40FF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F0457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CE142B3"/>
    <w:multiLevelType w:val="hybridMultilevel"/>
    <w:tmpl w:val="44BE7F0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EAF7869"/>
    <w:multiLevelType w:val="hybridMultilevel"/>
    <w:tmpl w:val="629C7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D4618A"/>
    <w:multiLevelType w:val="hybridMultilevel"/>
    <w:tmpl w:val="60308E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93E01E3"/>
    <w:multiLevelType w:val="hybridMultilevel"/>
    <w:tmpl w:val="0E460A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B5D65BF"/>
    <w:multiLevelType w:val="hybridMultilevel"/>
    <w:tmpl w:val="48FA0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BED7BD3"/>
    <w:multiLevelType w:val="hybridMultilevel"/>
    <w:tmpl w:val="7F764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8E2BE3"/>
    <w:multiLevelType w:val="hybridMultilevel"/>
    <w:tmpl w:val="9B30094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BD08B1"/>
    <w:multiLevelType w:val="hybridMultilevel"/>
    <w:tmpl w:val="4D342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6B2633"/>
    <w:multiLevelType w:val="hybridMultilevel"/>
    <w:tmpl w:val="6A8E5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1"/>
  </w:num>
  <w:num w:numId="4">
    <w:abstractNumId w:val="37"/>
  </w:num>
  <w:num w:numId="5">
    <w:abstractNumId w:val="15"/>
  </w:num>
  <w:num w:numId="6">
    <w:abstractNumId w:val="49"/>
  </w:num>
  <w:num w:numId="7">
    <w:abstractNumId w:val="13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52"/>
  </w:num>
  <w:num w:numId="12">
    <w:abstractNumId w:val="12"/>
  </w:num>
  <w:num w:numId="13">
    <w:abstractNumId w:val="35"/>
  </w:num>
  <w:num w:numId="14">
    <w:abstractNumId w:val="38"/>
  </w:num>
  <w:num w:numId="15">
    <w:abstractNumId w:val="50"/>
  </w:num>
  <w:num w:numId="16">
    <w:abstractNumId w:val="22"/>
  </w:num>
  <w:num w:numId="17">
    <w:abstractNumId w:val="28"/>
  </w:num>
  <w:num w:numId="18">
    <w:abstractNumId w:val="16"/>
  </w:num>
  <w:num w:numId="19">
    <w:abstractNumId w:val="44"/>
  </w:num>
  <w:num w:numId="20">
    <w:abstractNumId w:val="46"/>
  </w:num>
  <w:num w:numId="21">
    <w:abstractNumId w:val="41"/>
  </w:num>
  <w:num w:numId="22">
    <w:abstractNumId w:val="39"/>
  </w:num>
  <w:num w:numId="23">
    <w:abstractNumId w:val="48"/>
  </w:num>
  <w:num w:numId="24">
    <w:abstractNumId w:val="51"/>
  </w:num>
  <w:num w:numId="25">
    <w:abstractNumId w:val="27"/>
  </w:num>
  <w:num w:numId="26">
    <w:abstractNumId w:val="54"/>
  </w:num>
  <w:num w:numId="27">
    <w:abstractNumId w:val="24"/>
  </w:num>
  <w:num w:numId="28">
    <w:abstractNumId w:val="20"/>
  </w:num>
  <w:num w:numId="29">
    <w:abstractNumId w:val="36"/>
  </w:num>
  <w:num w:numId="30">
    <w:abstractNumId w:val="34"/>
  </w:num>
  <w:num w:numId="31">
    <w:abstractNumId w:val="14"/>
  </w:num>
  <w:num w:numId="32">
    <w:abstractNumId w:val="40"/>
  </w:num>
  <w:num w:numId="33">
    <w:abstractNumId w:val="32"/>
  </w:num>
  <w:num w:numId="34">
    <w:abstractNumId w:val="26"/>
  </w:num>
  <w:num w:numId="35">
    <w:abstractNumId w:val="18"/>
  </w:num>
  <w:num w:numId="36">
    <w:abstractNumId w:val="43"/>
  </w:num>
  <w:num w:numId="37">
    <w:abstractNumId w:val="47"/>
  </w:num>
  <w:num w:numId="38">
    <w:abstractNumId w:val="19"/>
  </w:num>
  <w:num w:numId="39">
    <w:abstractNumId w:val="30"/>
  </w:num>
  <w:num w:numId="40">
    <w:abstractNumId w:val="25"/>
  </w:num>
  <w:num w:numId="41">
    <w:abstractNumId w:val="31"/>
  </w:num>
  <w:num w:numId="42">
    <w:abstractNumId w:val="42"/>
  </w:num>
  <w:num w:numId="43">
    <w:abstractNumId w:val="23"/>
  </w:num>
  <w:num w:numId="44">
    <w:abstractNumId w:val="5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E7B"/>
    <w:rsid w:val="00012697"/>
    <w:rsid w:val="0001339F"/>
    <w:rsid w:val="00023353"/>
    <w:rsid w:val="00024AE0"/>
    <w:rsid w:val="00026B58"/>
    <w:rsid w:val="00027D66"/>
    <w:rsid w:val="0003494C"/>
    <w:rsid w:val="0004090C"/>
    <w:rsid w:val="0004259E"/>
    <w:rsid w:val="00043B62"/>
    <w:rsid w:val="00046885"/>
    <w:rsid w:val="00052476"/>
    <w:rsid w:val="0005428F"/>
    <w:rsid w:val="000556FC"/>
    <w:rsid w:val="00057074"/>
    <w:rsid w:val="000615DF"/>
    <w:rsid w:val="00064B05"/>
    <w:rsid w:val="00064C32"/>
    <w:rsid w:val="0006575E"/>
    <w:rsid w:val="000763EB"/>
    <w:rsid w:val="00077092"/>
    <w:rsid w:val="00083201"/>
    <w:rsid w:val="00087B8F"/>
    <w:rsid w:val="0009268A"/>
    <w:rsid w:val="00092822"/>
    <w:rsid w:val="00096D72"/>
    <w:rsid w:val="000A3449"/>
    <w:rsid w:val="000B5BEA"/>
    <w:rsid w:val="000B7A61"/>
    <w:rsid w:val="000C0662"/>
    <w:rsid w:val="000C6F20"/>
    <w:rsid w:val="000C723A"/>
    <w:rsid w:val="000E04FA"/>
    <w:rsid w:val="000E1216"/>
    <w:rsid w:val="000E12EB"/>
    <w:rsid w:val="000E2CBA"/>
    <w:rsid w:val="000E5602"/>
    <w:rsid w:val="000F1B7A"/>
    <w:rsid w:val="001069ED"/>
    <w:rsid w:val="00107B85"/>
    <w:rsid w:val="00121FBC"/>
    <w:rsid w:val="00122B29"/>
    <w:rsid w:val="00124083"/>
    <w:rsid w:val="001300E7"/>
    <w:rsid w:val="001345C6"/>
    <w:rsid w:val="001362B8"/>
    <w:rsid w:val="00141AB6"/>
    <w:rsid w:val="0014350C"/>
    <w:rsid w:val="00147ED9"/>
    <w:rsid w:val="00153627"/>
    <w:rsid w:val="001536EA"/>
    <w:rsid w:val="001559C7"/>
    <w:rsid w:val="00161094"/>
    <w:rsid w:val="00163940"/>
    <w:rsid w:val="00166D56"/>
    <w:rsid w:val="001750FC"/>
    <w:rsid w:val="00176F95"/>
    <w:rsid w:val="001824A6"/>
    <w:rsid w:val="00182D42"/>
    <w:rsid w:val="00183301"/>
    <w:rsid w:val="0018600C"/>
    <w:rsid w:val="001A0FB2"/>
    <w:rsid w:val="001A1590"/>
    <w:rsid w:val="001A2BBF"/>
    <w:rsid w:val="001A5B40"/>
    <w:rsid w:val="001B6FFD"/>
    <w:rsid w:val="001C01BD"/>
    <w:rsid w:val="001D5170"/>
    <w:rsid w:val="001D5AE7"/>
    <w:rsid w:val="001E2A11"/>
    <w:rsid w:val="001E5644"/>
    <w:rsid w:val="001E6421"/>
    <w:rsid w:val="001F69DE"/>
    <w:rsid w:val="00200067"/>
    <w:rsid w:val="00210D3C"/>
    <w:rsid w:val="00212580"/>
    <w:rsid w:val="00212F2B"/>
    <w:rsid w:val="0022322B"/>
    <w:rsid w:val="00227BF5"/>
    <w:rsid w:val="00231002"/>
    <w:rsid w:val="00233AD5"/>
    <w:rsid w:val="00236B29"/>
    <w:rsid w:val="002411E8"/>
    <w:rsid w:val="00243B1F"/>
    <w:rsid w:val="00244DBC"/>
    <w:rsid w:val="002461BE"/>
    <w:rsid w:val="00246415"/>
    <w:rsid w:val="00246517"/>
    <w:rsid w:val="00253F26"/>
    <w:rsid w:val="00255481"/>
    <w:rsid w:val="0027039F"/>
    <w:rsid w:val="00273B81"/>
    <w:rsid w:val="00275210"/>
    <w:rsid w:val="00286312"/>
    <w:rsid w:val="00294261"/>
    <w:rsid w:val="002A3311"/>
    <w:rsid w:val="002A4314"/>
    <w:rsid w:val="002A69E6"/>
    <w:rsid w:val="002B0973"/>
    <w:rsid w:val="002C4130"/>
    <w:rsid w:val="002C7B5D"/>
    <w:rsid w:val="002C7DC9"/>
    <w:rsid w:val="002D29C8"/>
    <w:rsid w:val="002E1CA7"/>
    <w:rsid w:val="002E26F7"/>
    <w:rsid w:val="002E4196"/>
    <w:rsid w:val="002F04DD"/>
    <w:rsid w:val="002F59F0"/>
    <w:rsid w:val="003001C4"/>
    <w:rsid w:val="00305857"/>
    <w:rsid w:val="00305A09"/>
    <w:rsid w:val="00311353"/>
    <w:rsid w:val="00312010"/>
    <w:rsid w:val="00334151"/>
    <w:rsid w:val="00337184"/>
    <w:rsid w:val="0034337C"/>
    <w:rsid w:val="00345D4B"/>
    <w:rsid w:val="00352C3A"/>
    <w:rsid w:val="00363A2E"/>
    <w:rsid w:val="00364DF9"/>
    <w:rsid w:val="00372B5B"/>
    <w:rsid w:val="00374E7B"/>
    <w:rsid w:val="00375008"/>
    <w:rsid w:val="0037574F"/>
    <w:rsid w:val="00375C71"/>
    <w:rsid w:val="003763D9"/>
    <w:rsid w:val="003774F9"/>
    <w:rsid w:val="00383CD3"/>
    <w:rsid w:val="00384A85"/>
    <w:rsid w:val="00384F45"/>
    <w:rsid w:val="003855EC"/>
    <w:rsid w:val="00387204"/>
    <w:rsid w:val="003950A4"/>
    <w:rsid w:val="00397927"/>
    <w:rsid w:val="003A2F31"/>
    <w:rsid w:val="003A5229"/>
    <w:rsid w:val="003B10A9"/>
    <w:rsid w:val="003B2F31"/>
    <w:rsid w:val="003B461A"/>
    <w:rsid w:val="003C6F9E"/>
    <w:rsid w:val="003C7BCD"/>
    <w:rsid w:val="003D189A"/>
    <w:rsid w:val="003D4468"/>
    <w:rsid w:val="003D54B9"/>
    <w:rsid w:val="003D5636"/>
    <w:rsid w:val="003D5F73"/>
    <w:rsid w:val="003E07C3"/>
    <w:rsid w:val="003E09EE"/>
    <w:rsid w:val="003E37DF"/>
    <w:rsid w:val="003E60D5"/>
    <w:rsid w:val="003E6830"/>
    <w:rsid w:val="003E70DE"/>
    <w:rsid w:val="00403530"/>
    <w:rsid w:val="0040569B"/>
    <w:rsid w:val="00414A50"/>
    <w:rsid w:val="00426936"/>
    <w:rsid w:val="00426F96"/>
    <w:rsid w:val="00435A3C"/>
    <w:rsid w:val="004465F8"/>
    <w:rsid w:val="004468B4"/>
    <w:rsid w:val="00462DDC"/>
    <w:rsid w:val="00463668"/>
    <w:rsid w:val="00467F10"/>
    <w:rsid w:val="004702F3"/>
    <w:rsid w:val="00471CE0"/>
    <w:rsid w:val="004721AA"/>
    <w:rsid w:val="00477662"/>
    <w:rsid w:val="00485DFE"/>
    <w:rsid w:val="004A0A78"/>
    <w:rsid w:val="004A1C4C"/>
    <w:rsid w:val="004A6F9C"/>
    <w:rsid w:val="004B373A"/>
    <w:rsid w:val="004C22A6"/>
    <w:rsid w:val="004C2C9C"/>
    <w:rsid w:val="004C5D53"/>
    <w:rsid w:val="004D4461"/>
    <w:rsid w:val="004D61FA"/>
    <w:rsid w:val="004E4289"/>
    <w:rsid w:val="004E6666"/>
    <w:rsid w:val="004F2D58"/>
    <w:rsid w:val="004F3C8A"/>
    <w:rsid w:val="004F7174"/>
    <w:rsid w:val="005009E3"/>
    <w:rsid w:val="00504D3B"/>
    <w:rsid w:val="00515EBA"/>
    <w:rsid w:val="005163E0"/>
    <w:rsid w:val="0051654D"/>
    <w:rsid w:val="00526F1A"/>
    <w:rsid w:val="00531F72"/>
    <w:rsid w:val="00535405"/>
    <w:rsid w:val="00537D95"/>
    <w:rsid w:val="0054148E"/>
    <w:rsid w:val="0054470A"/>
    <w:rsid w:val="00550694"/>
    <w:rsid w:val="00556C72"/>
    <w:rsid w:val="0056174D"/>
    <w:rsid w:val="005672CB"/>
    <w:rsid w:val="00571101"/>
    <w:rsid w:val="005718A8"/>
    <w:rsid w:val="00571F04"/>
    <w:rsid w:val="00572BF3"/>
    <w:rsid w:val="005763B1"/>
    <w:rsid w:val="00582B85"/>
    <w:rsid w:val="00582CEB"/>
    <w:rsid w:val="00582F17"/>
    <w:rsid w:val="00587106"/>
    <w:rsid w:val="0059242B"/>
    <w:rsid w:val="00594843"/>
    <w:rsid w:val="005A5593"/>
    <w:rsid w:val="005A5DE3"/>
    <w:rsid w:val="005A6821"/>
    <w:rsid w:val="005A7EC9"/>
    <w:rsid w:val="005B17A4"/>
    <w:rsid w:val="005B1B7D"/>
    <w:rsid w:val="005C3301"/>
    <w:rsid w:val="005D03DE"/>
    <w:rsid w:val="005D0BF5"/>
    <w:rsid w:val="005D234D"/>
    <w:rsid w:val="005D26A1"/>
    <w:rsid w:val="005E24C5"/>
    <w:rsid w:val="005F06D6"/>
    <w:rsid w:val="005F0EEF"/>
    <w:rsid w:val="005F1F47"/>
    <w:rsid w:val="005F441F"/>
    <w:rsid w:val="00603265"/>
    <w:rsid w:val="00604C68"/>
    <w:rsid w:val="00611F5E"/>
    <w:rsid w:val="00612F42"/>
    <w:rsid w:val="00613B02"/>
    <w:rsid w:val="006173DE"/>
    <w:rsid w:val="00622350"/>
    <w:rsid w:val="00624D7B"/>
    <w:rsid w:val="00626D43"/>
    <w:rsid w:val="00632599"/>
    <w:rsid w:val="006363BF"/>
    <w:rsid w:val="0064261F"/>
    <w:rsid w:val="0064394A"/>
    <w:rsid w:val="00644D57"/>
    <w:rsid w:val="00652942"/>
    <w:rsid w:val="00652C7B"/>
    <w:rsid w:val="00656B06"/>
    <w:rsid w:val="00665394"/>
    <w:rsid w:val="006725EB"/>
    <w:rsid w:val="00675BD5"/>
    <w:rsid w:val="006766C1"/>
    <w:rsid w:val="00687593"/>
    <w:rsid w:val="006904C7"/>
    <w:rsid w:val="0069059F"/>
    <w:rsid w:val="0069469F"/>
    <w:rsid w:val="0069636B"/>
    <w:rsid w:val="00696948"/>
    <w:rsid w:val="00696A62"/>
    <w:rsid w:val="00697F8D"/>
    <w:rsid w:val="006A29D1"/>
    <w:rsid w:val="006A6F15"/>
    <w:rsid w:val="006D0953"/>
    <w:rsid w:val="006E0969"/>
    <w:rsid w:val="006E5FF4"/>
    <w:rsid w:val="006F16D1"/>
    <w:rsid w:val="006F7ADE"/>
    <w:rsid w:val="007002C3"/>
    <w:rsid w:val="00704B4F"/>
    <w:rsid w:val="007151A8"/>
    <w:rsid w:val="00720538"/>
    <w:rsid w:val="0073416B"/>
    <w:rsid w:val="007376E8"/>
    <w:rsid w:val="00741B73"/>
    <w:rsid w:val="00741F27"/>
    <w:rsid w:val="0074202E"/>
    <w:rsid w:val="00751766"/>
    <w:rsid w:val="00752BD2"/>
    <w:rsid w:val="00755BF4"/>
    <w:rsid w:val="00766577"/>
    <w:rsid w:val="00771604"/>
    <w:rsid w:val="007743B9"/>
    <w:rsid w:val="0078269B"/>
    <w:rsid w:val="00783406"/>
    <w:rsid w:val="00785BC4"/>
    <w:rsid w:val="00790232"/>
    <w:rsid w:val="0079147F"/>
    <w:rsid w:val="00791824"/>
    <w:rsid w:val="00795415"/>
    <w:rsid w:val="00796F11"/>
    <w:rsid w:val="007A4DA9"/>
    <w:rsid w:val="007B2234"/>
    <w:rsid w:val="007B4E3E"/>
    <w:rsid w:val="007C4F35"/>
    <w:rsid w:val="007C7620"/>
    <w:rsid w:val="007F50CE"/>
    <w:rsid w:val="008048E5"/>
    <w:rsid w:val="00804B25"/>
    <w:rsid w:val="00805167"/>
    <w:rsid w:val="0081560D"/>
    <w:rsid w:val="008176B2"/>
    <w:rsid w:val="00820D04"/>
    <w:rsid w:val="008221A5"/>
    <w:rsid w:val="008222F2"/>
    <w:rsid w:val="008249A1"/>
    <w:rsid w:val="00825C4F"/>
    <w:rsid w:val="00833CDE"/>
    <w:rsid w:val="00841EF8"/>
    <w:rsid w:val="00843E5D"/>
    <w:rsid w:val="00845277"/>
    <w:rsid w:val="008508AA"/>
    <w:rsid w:val="00853007"/>
    <w:rsid w:val="0085771C"/>
    <w:rsid w:val="0086439F"/>
    <w:rsid w:val="00872A4B"/>
    <w:rsid w:val="00875DFE"/>
    <w:rsid w:val="0088322D"/>
    <w:rsid w:val="00892FB6"/>
    <w:rsid w:val="008A5A98"/>
    <w:rsid w:val="008B1224"/>
    <w:rsid w:val="008B140A"/>
    <w:rsid w:val="008B2A1D"/>
    <w:rsid w:val="008C2D5A"/>
    <w:rsid w:val="008D11F9"/>
    <w:rsid w:val="008D3940"/>
    <w:rsid w:val="008D41F8"/>
    <w:rsid w:val="008E25B7"/>
    <w:rsid w:val="008E56E6"/>
    <w:rsid w:val="008E5A37"/>
    <w:rsid w:val="008F3417"/>
    <w:rsid w:val="008F6E5C"/>
    <w:rsid w:val="00901F98"/>
    <w:rsid w:val="00903A33"/>
    <w:rsid w:val="00904164"/>
    <w:rsid w:val="00910639"/>
    <w:rsid w:val="00914D28"/>
    <w:rsid w:val="00914E92"/>
    <w:rsid w:val="009223C6"/>
    <w:rsid w:val="0092298E"/>
    <w:rsid w:val="00922A37"/>
    <w:rsid w:val="0093176B"/>
    <w:rsid w:val="009342A5"/>
    <w:rsid w:val="00936AB1"/>
    <w:rsid w:val="0094626F"/>
    <w:rsid w:val="0094660E"/>
    <w:rsid w:val="00954AFC"/>
    <w:rsid w:val="00955B4C"/>
    <w:rsid w:val="00956CFE"/>
    <w:rsid w:val="0095742C"/>
    <w:rsid w:val="00961993"/>
    <w:rsid w:val="00963502"/>
    <w:rsid w:val="00964F0F"/>
    <w:rsid w:val="00970C15"/>
    <w:rsid w:val="0097721B"/>
    <w:rsid w:val="009805C6"/>
    <w:rsid w:val="009817AC"/>
    <w:rsid w:val="00982F94"/>
    <w:rsid w:val="00997BBF"/>
    <w:rsid w:val="009A2958"/>
    <w:rsid w:val="009A3A39"/>
    <w:rsid w:val="009A3ECF"/>
    <w:rsid w:val="009B6FE6"/>
    <w:rsid w:val="009C1088"/>
    <w:rsid w:val="009C1167"/>
    <w:rsid w:val="009C6714"/>
    <w:rsid w:val="009D0574"/>
    <w:rsid w:val="009D24F9"/>
    <w:rsid w:val="009D3791"/>
    <w:rsid w:val="009D55C3"/>
    <w:rsid w:val="009D7C51"/>
    <w:rsid w:val="009E12E0"/>
    <w:rsid w:val="009E18EE"/>
    <w:rsid w:val="009E2C35"/>
    <w:rsid w:val="009E3374"/>
    <w:rsid w:val="009E6CA8"/>
    <w:rsid w:val="009F2A8E"/>
    <w:rsid w:val="009F7A73"/>
    <w:rsid w:val="00A01A9D"/>
    <w:rsid w:val="00A071B7"/>
    <w:rsid w:val="00A12ED9"/>
    <w:rsid w:val="00A14DF6"/>
    <w:rsid w:val="00A15E4E"/>
    <w:rsid w:val="00A165B6"/>
    <w:rsid w:val="00A206E6"/>
    <w:rsid w:val="00A247DF"/>
    <w:rsid w:val="00A25F8A"/>
    <w:rsid w:val="00A34141"/>
    <w:rsid w:val="00A36815"/>
    <w:rsid w:val="00A407E9"/>
    <w:rsid w:val="00A41A10"/>
    <w:rsid w:val="00A44E27"/>
    <w:rsid w:val="00A50138"/>
    <w:rsid w:val="00A52346"/>
    <w:rsid w:val="00A75ECE"/>
    <w:rsid w:val="00A94397"/>
    <w:rsid w:val="00A95BD2"/>
    <w:rsid w:val="00A95F02"/>
    <w:rsid w:val="00A97176"/>
    <w:rsid w:val="00A97F3A"/>
    <w:rsid w:val="00AA0410"/>
    <w:rsid w:val="00AA4C62"/>
    <w:rsid w:val="00AA52C1"/>
    <w:rsid w:val="00AB171E"/>
    <w:rsid w:val="00AB4C48"/>
    <w:rsid w:val="00AC6204"/>
    <w:rsid w:val="00AD052A"/>
    <w:rsid w:val="00AD0EFA"/>
    <w:rsid w:val="00AD5212"/>
    <w:rsid w:val="00AD601F"/>
    <w:rsid w:val="00AE6017"/>
    <w:rsid w:val="00AE76AA"/>
    <w:rsid w:val="00B02E98"/>
    <w:rsid w:val="00B04E05"/>
    <w:rsid w:val="00B064B5"/>
    <w:rsid w:val="00B116F5"/>
    <w:rsid w:val="00B22DCF"/>
    <w:rsid w:val="00B2744F"/>
    <w:rsid w:val="00B40DD6"/>
    <w:rsid w:val="00B43EAF"/>
    <w:rsid w:val="00B44A19"/>
    <w:rsid w:val="00B459F6"/>
    <w:rsid w:val="00B472A5"/>
    <w:rsid w:val="00B57BFE"/>
    <w:rsid w:val="00B62B0E"/>
    <w:rsid w:val="00B66A4B"/>
    <w:rsid w:val="00B6701E"/>
    <w:rsid w:val="00B70B8A"/>
    <w:rsid w:val="00B75D36"/>
    <w:rsid w:val="00B81CEA"/>
    <w:rsid w:val="00B83ED0"/>
    <w:rsid w:val="00B84335"/>
    <w:rsid w:val="00B9587A"/>
    <w:rsid w:val="00B97EFD"/>
    <w:rsid w:val="00BA5836"/>
    <w:rsid w:val="00BB30F0"/>
    <w:rsid w:val="00BC22A9"/>
    <w:rsid w:val="00BC4A2E"/>
    <w:rsid w:val="00BC66CE"/>
    <w:rsid w:val="00BC7B86"/>
    <w:rsid w:val="00BF0271"/>
    <w:rsid w:val="00BF3E89"/>
    <w:rsid w:val="00BF6146"/>
    <w:rsid w:val="00BF7539"/>
    <w:rsid w:val="00C0614C"/>
    <w:rsid w:val="00C0728B"/>
    <w:rsid w:val="00C10FAA"/>
    <w:rsid w:val="00C20D34"/>
    <w:rsid w:val="00C21C9F"/>
    <w:rsid w:val="00C21D64"/>
    <w:rsid w:val="00C21D74"/>
    <w:rsid w:val="00C23EEE"/>
    <w:rsid w:val="00C23FBD"/>
    <w:rsid w:val="00C2460B"/>
    <w:rsid w:val="00C31182"/>
    <w:rsid w:val="00C341AE"/>
    <w:rsid w:val="00C40897"/>
    <w:rsid w:val="00C42C44"/>
    <w:rsid w:val="00C4455C"/>
    <w:rsid w:val="00C465B9"/>
    <w:rsid w:val="00C56601"/>
    <w:rsid w:val="00C611A2"/>
    <w:rsid w:val="00C64A7F"/>
    <w:rsid w:val="00C67C55"/>
    <w:rsid w:val="00C726C8"/>
    <w:rsid w:val="00C7663B"/>
    <w:rsid w:val="00C76759"/>
    <w:rsid w:val="00C76E57"/>
    <w:rsid w:val="00C816BF"/>
    <w:rsid w:val="00C82548"/>
    <w:rsid w:val="00C86C24"/>
    <w:rsid w:val="00C95580"/>
    <w:rsid w:val="00CA38B7"/>
    <w:rsid w:val="00CC5EA2"/>
    <w:rsid w:val="00CD1774"/>
    <w:rsid w:val="00CD2C1E"/>
    <w:rsid w:val="00CD7E03"/>
    <w:rsid w:val="00CE035D"/>
    <w:rsid w:val="00CE5121"/>
    <w:rsid w:val="00CF18F7"/>
    <w:rsid w:val="00D0050A"/>
    <w:rsid w:val="00D067D5"/>
    <w:rsid w:val="00D1258B"/>
    <w:rsid w:val="00D16BD7"/>
    <w:rsid w:val="00D2060D"/>
    <w:rsid w:val="00D23315"/>
    <w:rsid w:val="00D23473"/>
    <w:rsid w:val="00D23F8E"/>
    <w:rsid w:val="00D37B5D"/>
    <w:rsid w:val="00D37C7E"/>
    <w:rsid w:val="00D4033C"/>
    <w:rsid w:val="00D458FC"/>
    <w:rsid w:val="00D4740E"/>
    <w:rsid w:val="00D550C3"/>
    <w:rsid w:val="00D612EF"/>
    <w:rsid w:val="00D63D19"/>
    <w:rsid w:val="00D679F8"/>
    <w:rsid w:val="00D72C2F"/>
    <w:rsid w:val="00D8149A"/>
    <w:rsid w:val="00D84748"/>
    <w:rsid w:val="00D85DD8"/>
    <w:rsid w:val="00D87D62"/>
    <w:rsid w:val="00D91975"/>
    <w:rsid w:val="00D95C82"/>
    <w:rsid w:val="00DA5774"/>
    <w:rsid w:val="00DB0F0D"/>
    <w:rsid w:val="00DB1244"/>
    <w:rsid w:val="00DB21CA"/>
    <w:rsid w:val="00DB3644"/>
    <w:rsid w:val="00DD6D61"/>
    <w:rsid w:val="00DD74E5"/>
    <w:rsid w:val="00DE2239"/>
    <w:rsid w:val="00DE29AB"/>
    <w:rsid w:val="00DE47F3"/>
    <w:rsid w:val="00DF175B"/>
    <w:rsid w:val="00E0106A"/>
    <w:rsid w:val="00E01C2B"/>
    <w:rsid w:val="00E02512"/>
    <w:rsid w:val="00E03CE8"/>
    <w:rsid w:val="00E041CD"/>
    <w:rsid w:val="00E1030B"/>
    <w:rsid w:val="00E106BA"/>
    <w:rsid w:val="00E12698"/>
    <w:rsid w:val="00E22C91"/>
    <w:rsid w:val="00E243DB"/>
    <w:rsid w:val="00E30C5C"/>
    <w:rsid w:val="00E32988"/>
    <w:rsid w:val="00E34E18"/>
    <w:rsid w:val="00E37D3C"/>
    <w:rsid w:val="00E4411A"/>
    <w:rsid w:val="00E47F84"/>
    <w:rsid w:val="00E5016E"/>
    <w:rsid w:val="00E5109E"/>
    <w:rsid w:val="00E51653"/>
    <w:rsid w:val="00E539A7"/>
    <w:rsid w:val="00E61E41"/>
    <w:rsid w:val="00E67C2F"/>
    <w:rsid w:val="00E84315"/>
    <w:rsid w:val="00EA02BD"/>
    <w:rsid w:val="00EA162B"/>
    <w:rsid w:val="00EA5265"/>
    <w:rsid w:val="00EB2631"/>
    <w:rsid w:val="00EB6AD0"/>
    <w:rsid w:val="00EC1FA1"/>
    <w:rsid w:val="00EC286F"/>
    <w:rsid w:val="00EE264A"/>
    <w:rsid w:val="00F05FDF"/>
    <w:rsid w:val="00F06889"/>
    <w:rsid w:val="00F1318B"/>
    <w:rsid w:val="00F1348A"/>
    <w:rsid w:val="00F26167"/>
    <w:rsid w:val="00F3099B"/>
    <w:rsid w:val="00F317C6"/>
    <w:rsid w:val="00F32CD3"/>
    <w:rsid w:val="00F3546A"/>
    <w:rsid w:val="00F37180"/>
    <w:rsid w:val="00F40B32"/>
    <w:rsid w:val="00F4134C"/>
    <w:rsid w:val="00F42215"/>
    <w:rsid w:val="00F53BEC"/>
    <w:rsid w:val="00F54794"/>
    <w:rsid w:val="00F57931"/>
    <w:rsid w:val="00F602AD"/>
    <w:rsid w:val="00F6176E"/>
    <w:rsid w:val="00F746AD"/>
    <w:rsid w:val="00F74E56"/>
    <w:rsid w:val="00F76EEB"/>
    <w:rsid w:val="00F80B7E"/>
    <w:rsid w:val="00F815E7"/>
    <w:rsid w:val="00F94781"/>
    <w:rsid w:val="00FA4E7D"/>
    <w:rsid w:val="00FA6353"/>
    <w:rsid w:val="00FB0918"/>
    <w:rsid w:val="00FB2608"/>
    <w:rsid w:val="00FC6A82"/>
    <w:rsid w:val="00FC7E05"/>
    <w:rsid w:val="00FD1B17"/>
    <w:rsid w:val="00FD364F"/>
    <w:rsid w:val="00FE0623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F7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F18F7"/>
    <w:pPr>
      <w:keepNext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qFormat/>
    <w:rsid w:val="00CF18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18F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F18F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18F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1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F18F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F18F7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CF18F7"/>
    <w:rPr>
      <w:rFonts w:cs="Times New Roman"/>
      <w:b/>
    </w:rPr>
  </w:style>
  <w:style w:type="character" w:customStyle="1" w:styleId="Heading2Char">
    <w:name w:val="Heading 2 Char"/>
    <w:semiHidden/>
    <w:locked/>
    <w:rsid w:val="00CF18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CF18F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CF18F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CF18F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CF18F7"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locked/>
    <w:rsid w:val="00CF18F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ocked/>
    <w:rsid w:val="00CF18F7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"/>
    <w:autoRedefine/>
    <w:rsid w:val="00CF18F7"/>
    <w:rPr>
      <w:rFonts w:cs="Times New Roman"/>
      <w:b/>
      <w:bCs/>
      <w:color w:val="993300"/>
      <w:szCs w:val="24"/>
    </w:rPr>
  </w:style>
  <w:style w:type="paragraph" w:customStyle="1" w:styleId="Style4">
    <w:name w:val="Style4"/>
    <w:basedOn w:val="Normal"/>
    <w:rsid w:val="00CF18F7"/>
    <w:rPr>
      <w:rFonts w:cs="Times New Roman"/>
      <w:bCs/>
    </w:rPr>
  </w:style>
  <w:style w:type="character" w:styleId="Hyperlink">
    <w:name w:val="Hyperlink"/>
    <w:rsid w:val="00CF18F7"/>
    <w:rPr>
      <w:rFonts w:cs="Times New Roman"/>
      <w:color w:val="0000FF"/>
      <w:u w:val="single"/>
    </w:rPr>
  </w:style>
  <w:style w:type="paragraph" w:customStyle="1" w:styleId="Char">
    <w:name w:val="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character" w:styleId="Strong">
    <w:name w:val="Strong"/>
    <w:qFormat/>
    <w:rsid w:val="00CF18F7"/>
    <w:rPr>
      <w:rFonts w:cs="Times New Roman"/>
      <w:b/>
      <w:bCs/>
    </w:rPr>
  </w:style>
  <w:style w:type="paragraph" w:styleId="Header">
    <w:name w:val="header"/>
    <w:basedOn w:val="Normal"/>
    <w:rsid w:val="00CF18F7"/>
    <w:pPr>
      <w:tabs>
        <w:tab w:val="center" w:pos="4320"/>
        <w:tab w:val="right" w:pos="8640"/>
      </w:tabs>
    </w:pPr>
    <w:rPr>
      <w:rFonts w:ascii="Palatino Linotype" w:hAnsi="Palatino Linotype" w:cs="Times New Roman"/>
      <w:sz w:val="24"/>
      <w:szCs w:val="24"/>
    </w:rPr>
  </w:style>
  <w:style w:type="character" w:customStyle="1" w:styleId="HeaderChar">
    <w:name w:val="Header Char"/>
    <w:locked/>
    <w:rsid w:val="00CF18F7"/>
    <w:rPr>
      <w:rFonts w:ascii="Palatino Linotype" w:hAnsi="Palatino Linotype" w:cs="Times New Roman"/>
      <w:sz w:val="24"/>
      <w:szCs w:val="24"/>
    </w:rPr>
  </w:style>
  <w:style w:type="paragraph" w:customStyle="1" w:styleId="ResumeList">
    <w:name w:val="Resume List"/>
    <w:rsid w:val="00CF18F7"/>
    <w:pPr>
      <w:spacing w:before="60"/>
    </w:pPr>
  </w:style>
  <w:style w:type="character" w:customStyle="1" w:styleId="ResumeListChar">
    <w:name w:val="Resume List Char"/>
    <w:locked/>
    <w:rsid w:val="00CF18F7"/>
    <w:rPr>
      <w:lang w:val="en-US" w:eastAsia="en-US" w:bidi="ar-SA"/>
    </w:rPr>
  </w:style>
  <w:style w:type="paragraph" w:customStyle="1" w:styleId="ResumeBodyChar">
    <w:name w:val="Resume Body Char"/>
    <w:basedOn w:val="Normal"/>
    <w:rsid w:val="00CF18F7"/>
    <w:pPr>
      <w:spacing w:before="60"/>
    </w:pPr>
    <w:rPr>
      <w:rFonts w:ascii="Times New Roman" w:hAnsi="Times New Roman" w:cs="Times New Roman"/>
      <w:szCs w:val="24"/>
    </w:rPr>
  </w:style>
  <w:style w:type="character" w:customStyle="1" w:styleId="ResumeBodyCharChar">
    <w:name w:val="Resume Body Char Char"/>
    <w:locked/>
    <w:rsid w:val="00CF18F7"/>
    <w:rPr>
      <w:rFonts w:cs="Times New Roman"/>
      <w:sz w:val="24"/>
      <w:szCs w:val="24"/>
    </w:rPr>
  </w:style>
  <w:style w:type="paragraph" w:customStyle="1" w:styleId="ResumeBullet">
    <w:name w:val="Resume Bullet"/>
    <w:basedOn w:val="Normal"/>
    <w:next w:val="ResumeBullet2"/>
    <w:rsid w:val="00CF18F7"/>
    <w:pPr>
      <w:keepLines/>
      <w:widowControl w:val="0"/>
      <w:numPr>
        <w:numId w:val="1"/>
      </w:numPr>
      <w:spacing w:before="60"/>
    </w:pPr>
    <w:rPr>
      <w:rFonts w:ascii="Times New Roman" w:hAnsi="Times New Roman" w:cs="Times New Roman"/>
      <w:szCs w:val="24"/>
    </w:rPr>
  </w:style>
  <w:style w:type="paragraph" w:customStyle="1" w:styleId="ResumeBullet2">
    <w:name w:val="Resume Bullet 2"/>
    <w:rsid w:val="00CF18F7"/>
    <w:pPr>
      <w:numPr>
        <w:ilvl w:val="1"/>
        <w:numId w:val="1"/>
      </w:numPr>
    </w:pPr>
    <w:rPr>
      <w:noProof/>
    </w:rPr>
  </w:style>
  <w:style w:type="paragraph" w:styleId="CommentText">
    <w:name w:val="annotation text"/>
    <w:basedOn w:val="Normal"/>
    <w:semiHidden/>
    <w:rsid w:val="00CF18F7"/>
    <w:rPr>
      <w:rFonts w:ascii="Times New Roman" w:hAnsi="Times New Roman" w:cs="Traditional Arabic"/>
      <w:lang w:val="en-GB"/>
    </w:rPr>
  </w:style>
  <w:style w:type="character" w:customStyle="1" w:styleId="CommentTextChar">
    <w:name w:val="Comment Text Char"/>
    <w:locked/>
    <w:rsid w:val="00CF18F7"/>
    <w:rPr>
      <w:rFonts w:cs="Traditional Arabic"/>
      <w:lang w:val="en-GB" w:bidi="ar-SA"/>
    </w:rPr>
  </w:style>
  <w:style w:type="paragraph" w:styleId="HTMLPreformatted">
    <w:name w:val="HTML Preformatted"/>
    <w:basedOn w:val="Normal"/>
    <w:rsid w:val="00CF1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</w:rPr>
  </w:style>
  <w:style w:type="character" w:customStyle="1" w:styleId="HTMLPreformattedChar">
    <w:name w:val="HTML Preformatted Char"/>
    <w:locked/>
    <w:rsid w:val="00CF18F7"/>
    <w:rPr>
      <w:rFonts w:ascii="Courier New" w:hAnsi="Courier New" w:cs="Times New Roman"/>
    </w:rPr>
  </w:style>
  <w:style w:type="paragraph" w:styleId="NormalWeb">
    <w:name w:val="Normal (Web)"/>
    <w:basedOn w:val="Normal"/>
    <w:rsid w:val="00CF18F7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CF18F7"/>
    <w:pPr>
      <w:spacing w:before="240" w:after="220" w:line="220" w:lineRule="atLeast"/>
    </w:pPr>
  </w:style>
  <w:style w:type="paragraph" w:styleId="BodyText">
    <w:name w:val="Body Text"/>
    <w:basedOn w:val="Normal"/>
    <w:rsid w:val="00CF18F7"/>
    <w:pPr>
      <w:spacing w:after="120"/>
    </w:pPr>
  </w:style>
  <w:style w:type="character" w:customStyle="1" w:styleId="BodyTextChar">
    <w:name w:val="Body Text Char"/>
    <w:locked/>
    <w:rsid w:val="00CF18F7"/>
    <w:rPr>
      <w:rFonts w:ascii="Arial" w:hAnsi="Arial" w:cs="Arial"/>
    </w:rPr>
  </w:style>
  <w:style w:type="paragraph" w:customStyle="1" w:styleId="Achievement">
    <w:name w:val="Achievement"/>
    <w:basedOn w:val="BodyText"/>
    <w:autoRedefine/>
    <w:rsid w:val="00CF18F7"/>
    <w:pPr>
      <w:numPr>
        <w:ilvl w:val="1"/>
        <w:numId w:val="2"/>
      </w:numPr>
      <w:tabs>
        <w:tab w:val="left" w:pos="6532"/>
      </w:tabs>
      <w:spacing w:line="120" w:lineRule="atLeast"/>
      <w:ind w:right="245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WW-PlainText">
    <w:name w:val="WW-Plain Text"/>
    <w:basedOn w:val="Normal"/>
    <w:rsid w:val="00CF18F7"/>
    <w:pPr>
      <w:suppressAutoHyphens/>
    </w:pPr>
    <w:rPr>
      <w:rFonts w:ascii="Courier New" w:hAnsi="Courier New" w:cs="Calibri"/>
      <w:lang w:eastAsia="ar-SA"/>
    </w:rPr>
  </w:style>
  <w:style w:type="paragraph" w:styleId="ListParagraph">
    <w:name w:val="List Paragraph"/>
    <w:basedOn w:val="Normal"/>
    <w:qFormat/>
    <w:rsid w:val="00CF18F7"/>
    <w:pPr>
      <w:suppressAutoHyphens/>
      <w:ind w:left="720"/>
    </w:pPr>
    <w:rPr>
      <w:rFonts w:ascii="Times New Roman" w:hAnsi="Times New Roman" w:cs="Calibri"/>
      <w:sz w:val="24"/>
      <w:szCs w:val="24"/>
      <w:lang w:val="en-IN" w:eastAsia="ar-SA"/>
    </w:rPr>
  </w:style>
  <w:style w:type="paragraph" w:customStyle="1" w:styleId="Address2">
    <w:name w:val="Address 2"/>
    <w:basedOn w:val="Normal"/>
    <w:rsid w:val="00CF18F7"/>
    <w:pPr>
      <w:framePr w:w="2405" w:wrap="notBeside" w:vAnchor="page" w:hAnchor="page" w:x="5761" w:y="1009" w:anchorLock="1"/>
      <w:spacing w:line="200" w:lineRule="atLeast"/>
    </w:pPr>
    <w:rPr>
      <w:rFonts w:ascii="Times New Roman" w:hAnsi="Times New Roman" w:cs="Times New Roman"/>
      <w:sz w:val="16"/>
      <w:lang w:val="en-GB"/>
    </w:rPr>
  </w:style>
  <w:style w:type="paragraph" w:customStyle="1" w:styleId="Address1">
    <w:name w:val="Address 1"/>
    <w:basedOn w:val="Normal"/>
    <w:rsid w:val="00CF18F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 w:cs="Times New Roman"/>
      <w:sz w:val="16"/>
      <w:lang w:val="en-GB"/>
    </w:rPr>
  </w:style>
  <w:style w:type="paragraph" w:customStyle="1" w:styleId="CharCharCharCharCharChar">
    <w:name w:val="Char Char Char Char Char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styleId="BodyTextIndent">
    <w:name w:val="Body Text Indent"/>
    <w:basedOn w:val="Normal"/>
    <w:rsid w:val="00CF18F7"/>
    <w:pPr>
      <w:spacing w:after="120"/>
      <w:ind w:left="360"/>
    </w:pPr>
  </w:style>
  <w:style w:type="character" w:customStyle="1" w:styleId="BodyTextIndentChar">
    <w:name w:val="Body Text Indent Char"/>
    <w:locked/>
    <w:rsid w:val="00CF18F7"/>
    <w:rPr>
      <w:rFonts w:ascii="Arial" w:hAnsi="Arial" w:cs="Arial"/>
    </w:rPr>
  </w:style>
  <w:style w:type="paragraph" w:styleId="BodyText2">
    <w:name w:val="Body Text 2"/>
    <w:basedOn w:val="Normal"/>
    <w:rsid w:val="00CF18F7"/>
    <w:pPr>
      <w:spacing w:after="120" w:line="480" w:lineRule="auto"/>
    </w:pPr>
  </w:style>
  <w:style w:type="character" w:customStyle="1" w:styleId="BodyText2Char">
    <w:name w:val="Body Text 2 Char"/>
    <w:locked/>
    <w:rsid w:val="00CF18F7"/>
    <w:rPr>
      <w:rFonts w:ascii="Arial" w:hAnsi="Arial" w:cs="Arial"/>
    </w:rPr>
  </w:style>
  <w:style w:type="character" w:customStyle="1" w:styleId="yshortcuts">
    <w:name w:val="yshortcuts"/>
    <w:rsid w:val="00CF18F7"/>
    <w:rPr>
      <w:rFonts w:cs="Times New Roman"/>
    </w:rPr>
  </w:style>
  <w:style w:type="paragraph" w:customStyle="1" w:styleId="Char1">
    <w:name w:val="Char1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customStyle="1" w:styleId="NoTitle">
    <w:name w:val="No Title"/>
    <w:basedOn w:val="Normal"/>
    <w:rsid w:val="00CF18F7"/>
    <w:pPr>
      <w:spacing w:before="220" w:line="220" w:lineRule="atLeast"/>
    </w:pPr>
    <w:rPr>
      <w:rFonts w:ascii="Garamond" w:hAnsi="Garamond" w:cs="Times New Roman"/>
      <w:caps/>
      <w:spacing w:val="15"/>
    </w:rPr>
  </w:style>
  <w:style w:type="paragraph" w:customStyle="1" w:styleId="HeadingBase">
    <w:name w:val="Heading Base"/>
    <w:basedOn w:val="BodyText"/>
    <w:next w:val="BodyText"/>
    <w:rsid w:val="00CF18F7"/>
    <w:pPr>
      <w:keepNext/>
      <w:keepLines/>
      <w:spacing w:before="240" w:after="240" w:line="240" w:lineRule="atLeast"/>
      <w:jc w:val="both"/>
    </w:pPr>
    <w:rPr>
      <w:rFonts w:ascii="Garamond" w:hAnsi="Garamond" w:cs="Times New Roman"/>
      <w:caps/>
      <w:sz w:val="22"/>
    </w:rPr>
  </w:style>
  <w:style w:type="paragraph" w:customStyle="1" w:styleId="CompanyName">
    <w:name w:val="Company Name"/>
    <w:basedOn w:val="Normal"/>
    <w:next w:val="Normal"/>
    <w:rsid w:val="00CF18F7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 w:cs="Times New Roman"/>
      <w:sz w:val="22"/>
    </w:rPr>
  </w:style>
  <w:style w:type="paragraph" w:customStyle="1" w:styleId="JobTitle">
    <w:name w:val="Job Title"/>
    <w:next w:val="Achievement"/>
    <w:rsid w:val="00CF18F7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CharCharCharChar">
    <w:name w:val="Char Char Char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styleId="Title">
    <w:name w:val="Title"/>
    <w:basedOn w:val="Normal"/>
    <w:qFormat/>
    <w:rsid w:val="00CF18F7"/>
    <w:pPr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locked/>
    <w:rsid w:val="00CF18F7"/>
    <w:rPr>
      <w:rFonts w:cs="Times New Roman"/>
      <w:b/>
      <w:bCs/>
      <w:sz w:val="24"/>
      <w:szCs w:val="24"/>
      <w:u w:val="single"/>
    </w:rPr>
  </w:style>
  <w:style w:type="paragraph" w:customStyle="1" w:styleId="CharCharChar2">
    <w:name w:val="Char Char Char2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character" w:styleId="HTMLTypewriter">
    <w:name w:val="HTML Typewriter"/>
    <w:rsid w:val="00CF18F7"/>
    <w:rPr>
      <w:rFonts w:ascii="Courier New" w:eastAsia="Arial Unicode MS" w:hAnsi="Courier New" w:cs="Courier New"/>
      <w:sz w:val="20"/>
      <w:szCs w:val="20"/>
    </w:rPr>
  </w:style>
  <w:style w:type="paragraph" w:customStyle="1" w:styleId="CharCharCharCharCharChar1Char">
    <w:name w:val="Char Char Char Char Char Char1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customStyle="1" w:styleId="CharChar1">
    <w:name w:val="Char Char1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styleId="BodyTextIndent2">
    <w:name w:val="Body Text Indent 2"/>
    <w:basedOn w:val="Normal"/>
    <w:rsid w:val="00CF18F7"/>
    <w:pPr>
      <w:suppressAutoHyphens/>
      <w:spacing w:after="120" w:line="480" w:lineRule="auto"/>
      <w:ind w:left="36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Indent2Char">
    <w:name w:val="Body Text Indent 2 Char"/>
    <w:locked/>
    <w:rsid w:val="00CF18F7"/>
    <w:rPr>
      <w:rFonts w:cs="Times New Roman"/>
      <w:sz w:val="24"/>
      <w:szCs w:val="24"/>
      <w:lang w:eastAsia="ar-SA" w:bidi="ar-SA"/>
    </w:rPr>
  </w:style>
  <w:style w:type="paragraph" w:customStyle="1" w:styleId="CharCharChar">
    <w:name w:val="Char Char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styleId="BlockText">
    <w:name w:val="Block Text"/>
    <w:basedOn w:val="Normal"/>
    <w:rsid w:val="00CF18F7"/>
    <w:pPr>
      <w:tabs>
        <w:tab w:val="left" w:pos="1530"/>
      </w:tabs>
      <w:ind w:left="1530" w:right="900" w:hanging="1530"/>
    </w:pPr>
    <w:rPr>
      <w:rFonts w:ascii="Times New Roman" w:hAnsi="Times New Roman" w:cs="Times New Roman"/>
      <w:sz w:val="22"/>
    </w:rPr>
  </w:style>
  <w:style w:type="paragraph" w:styleId="BodyText3">
    <w:name w:val="Body Text 3"/>
    <w:basedOn w:val="Normal"/>
    <w:rsid w:val="00CF18F7"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sid w:val="00CF18F7"/>
    <w:rPr>
      <w:rFonts w:ascii="Arial" w:hAnsi="Arial" w:cs="Arial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customStyle="1" w:styleId="ResumeBody">
    <w:name w:val="Resume Body"/>
    <w:basedOn w:val="Normal"/>
    <w:rsid w:val="00CF18F7"/>
    <w:pPr>
      <w:tabs>
        <w:tab w:val="left" w:pos="885"/>
      </w:tabs>
      <w:spacing w:before="40" w:after="80"/>
    </w:pPr>
    <w:rPr>
      <w:rFonts w:cs="Times New Roman"/>
      <w:sz w:val="18"/>
    </w:rPr>
  </w:style>
  <w:style w:type="paragraph" w:customStyle="1" w:styleId="ResumeHeader2">
    <w:name w:val="Resume Header 2"/>
    <w:basedOn w:val="ResumeBody"/>
    <w:rsid w:val="00CF18F7"/>
    <w:pPr>
      <w:spacing w:after="60" w:line="264" w:lineRule="auto"/>
    </w:pPr>
    <w:rPr>
      <w:rFonts w:ascii="Arial Narrow" w:hAnsi="Arial Narrow" w:cs="Arial"/>
      <w:b/>
      <w:color w:val="000000"/>
      <w:sz w:val="20"/>
    </w:rPr>
  </w:style>
  <w:style w:type="paragraph" w:customStyle="1" w:styleId="ResumeCustomerName">
    <w:name w:val="Resume Customer Name"/>
    <w:basedOn w:val="Normal"/>
    <w:rsid w:val="00CF18F7"/>
    <w:pPr>
      <w:numPr>
        <w:numId w:val="3"/>
      </w:numPr>
      <w:tabs>
        <w:tab w:val="left" w:pos="885"/>
      </w:tabs>
      <w:spacing w:before="80" w:after="80"/>
    </w:pPr>
    <w:rPr>
      <w:b/>
      <w:iCs/>
      <w:color w:val="999999"/>
    </w:rPr>
  </w:style>
  <w:style w:type="character" w:customStyle="1" w:styleId="Job">
    <w:name w:val="Job"/>
    <w:rsid w:val="00CF18F7"/>
    <w:rPr>
      <w:i/>
    </w:rPr>
  </w:style>
  <w:style w:type="paragraph" w:customStyle="1" w:styleId="ResumeBodyBold">
    <w:name w:val="Resume Body Bold"/>
    <w:basedOn w:val="ResumeBody"/>
    <w:rsid w:val="00CF18F7"/>
    <w:pPr>
      <w:spacing w:before="80" w:after="60"/>
    </w:pPr>
    <w:rPr>
      <w:rFonts w:ascii="Arial Narrow" w:hAnsi="Arial Narrow"/>
      <w:b/>
      <w:color w:val="000000"/>
      <w:sz w:val="20"/>
    </w:rPr>
  </w:style>
  <w:style w:type="paragraph" w:customStyle="1" w:styleId="ResumeBulletPoint">
    <w:name w:val="Resume Bullet Point"/>
    <w:basedOn w:val="Normal"/>
    <w:rsid w:val="00CF18F7"/>
    <w:pPr>
      <w:numPr>
        <w:numId w:val="4"/>
      </w:numPr>
    </w:pPr>
    <w:rPr>
      <w:sz w:val="18"/>
      <w:lang w:val="en-AU"/>
    </w:rPr>
  </w:style>
  <w:style w:type="character" w:styleId="PageNumber">
    <w:name w:val="page number"/>
    <w:rsid w:val="00CF18F7"/>
    <w:rPr>
      <w:rFonts w:cs="Times New Roman"/>
    </w:rPr>
  </w:style>
  <w:style w:type="paragraph" w:customStyle="1" w:styleId="TableContents">
    <w:name w:val="Table Contents"/>
    <w:basedOn w:val="BodyText"/>
    <w:rsid w:val="00CF18F7"/>
    <w:pPr>
      <w:widowControl w:val="0"/>
      <w:suppressLineNumbers/>
      <w:suppressAutoHyphens/>
    </w:pPr>
    <w:rPr>
      <w:rFonts w:ascii="Times New Roman" w:hAnsi="Times New Roman" w:cs="Times New Roman"/>
      <w:noProof/>
    </w:rPr>
  </w:style>
  <w:style w:type="paragraph" w:styleId="ListBullet">
    <w:name w:val="List Bullet"/>
    <w:basedOn w:val="Normal"/>
    <w:autoRedefine/>
    <w:rsid w:val="00CF18F7"/>
    <w:pPr>
      <w:jc w:val="both"/>
    </w:pPr>
    <w:rPr>
      <w:rFonts w:ascii="Tahoma" w:hAnsi="Tahoma" w:cs="Tahoma"/>
    </w:rPr>
  </w:style>
  <w:style w:type="paragraph" w:customStyle="1" w:styleId="CharCharCharCharCharCharCharCharCharChar">
    <w:name w:val="Char Char Char Char Char Char Char Char Char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styleId="NoSpacing">
    <w:name w:val="No Spacing"/>
    <w:qFormat/>
    <w:rsid w:val="00CF18F7"/>
    <w:rPr>
      <w:rFonts w:ascii="Calibri" w:hAnsi="Calibri"/>
      <w:sz w:val="22"/>
      <w:szCs w:val="22"/>
      <w:lang w:val="en-IN"/>
    </w:rPr>
  </w:style>
  <w:style w:type="paragraph" w:styleId="PlainText">
    <w:name w:val="Plain Text"/>
    <w:basedOn w:val="Normal"/>
    <w:rsid w:val="00CF18F7"/>
    <w:rPr>
      <w:rFonts w:ascii="Courier New" w:hAnsi="Courier New" w:cs="Courier New"/>
    </w:rPr>
  </w:style>
  <w:style w:type="character" w:customStyle="1" w:styleId="PlainTextChar">
    <w:name w:val="Plain Text Char"/>
    <w:locked/>
    <w:rsid w:val="00CF18F7"/>
    <w:rPr>
      <w:rFonts w:ascii="Courier New" w:hAnsi="Courier New" w:cs="Courier New"/>
    </w:rPr>
  </w:style>
  <w:style w:type="paragraph" w:customStyle="1" w:styleId="SectionSubtitle">
    <w:name w:val="Section Subtitle"/>
    <w:basedOn w:val="Normal"/>
    <w:next w:val="Normal"/>
    <w:rsid w:val="00CF18F7"/>
    <w:pPr>
      <w:spacing w:before="220" w:line="220" w:lineRule="atLeast"/>
    </w:pPr>
    <w:rPr>
      <w:rFonts w:ascii="Arial Black" w:eastAsia="Batang" w:hAnsi="Arial Black" w:cs="Times New Roman"/>
      <w:b/>
    </w:rPr>
  </w:style>
  <w:style w:type="paragraph" w:customStyle="1" w:styleId="CharCharCharCharCharChar1CharCharCharChar">
    <w:name w:val="Char Char Char Char Char Char1 Char Char Char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character" w:customStyle="1" w:styleId="text1">
    <w:name w:val="text1"/>
    <w:rsid w:val="00CF18F7"/>
    <w:rPr>
      <w:rFonts w:ascii="Arial" w:hAnsi="Arial" w:cs="Arial"/>
      <w:color w:val="333333"/>
      <w:sz w:val="15"/>
      <w:szCs w:val="15"/>
      <w:u w:val="none"/>
      <w:effect w:val="none"/>
    </w:rPr>
  </w:style>
  <w:style w:type="character" w:customStyle="1" w:styleId="rsub-heading">
    <w:name w:val="rsub-heading"/>
    <w:rsid w:val="00CF18F7"/>
    <w:rPr>
      <w:rFonts w:cs="Times New Roman"/>
    </w:rPr>
  </w:style>
  <w:style w:type="character" w:customStyle="1" w:styleId="HighlightedVariable">
    <w:name w:val="Highlighted Variable"/>
    <w:rsid w:val="00CF18F7"/>
    <w:rPr>
      <w:rFonts w:ascii="Book Antiqua" w:hAnsi="Book Antiqua" w:cs="Times New Roman"/>
      <w:color w:val="0000FF"/>
    </w:rPr>
  </w:style>
  <w:style w:type="paragraph" w:customStyle="1" w:styleId="CharCharCharCharCharChar1">
    <w:name w:val="Char Char Char Char Char Char1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customStyle="1" w:styleId="Char3">
    <w:name w:val="Char3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styleId="Subtitle">
    <w:name w:val="Subtitle"/>
    <w:basedOn w:val="Normal"/>
    <w:qFormat/>
    <w:rsid w:val="00CF18F7"/>
    <w:pPr>
      <w:jc w:val="both"/>
    </w:pPr>
    <w:rPr>
      <w:rFonts w:cs="Times New Roman"/>
      <w:b/>
      <w:bCs/>
      <w:sz w:val="24"/>
      <w:szCs w:val="24"/>
    </w:rPr>
  </w:style>
  <w:style w:type="character" w:customStyle="1" w:styleId="SubtitleChar">
    <w:name w:val="Subtitle Char"/>
    <w:locked/>
    <w:rsid w:val="00CF18F7"/>
    <w:rPr>
      <w:rFonts w:ascii="Arial" w:hAnsi="Arial" w:cs="Times New Roman"/>
      <w:b/>
      <w:bCs/>
      <w:sz w:val="24"/>
      <w:szCs w:val="24"/>
    </w:rPr>
  </w:style>
  <w:style w:type="paragraph" w:customStyle="1" w:styleId="CM2">
    <w:name w:val="CM2"/>
    <w:basedOn w:val="Normal"/>
    <w:next w:val="Normal"/>
    <w:rsid w:val="00CF18F7"/>
    <w:pPr>
      <w:widowControl w:val="0"/>
      <w:autoSpaceDE w:val="0"/>
      <w:autoSpaceDN w:val="0"/>
      <w:adjustRightInd w:val="0"/>
      <w:spacing w:line="256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F18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 + Arial"/>
    <w:aliases w:val="Justified"/>
    <w:basedOn w:val="Normal"/>
    <w:rsid w:val="00CF18F7"/>
    <w:pPr>
      <w:numPr>
        <w:numId w:val="5"/>
      </w:numPr>
      <w:tabs>
        <w:tab w:val="clear" w:pos="720"/>
        <w:tab w:val="num" w:pos="1080"/>
      </w:tabs>
      <w:ind w:left="1080"/>
      <w:jc w:val="both"/>
    </w:pPr>
    <w:rPr>
      <w:sz w:val="24"/>
      <w:szCs w:val="24"/>
    </w:rPr>
  </w:style>
  <w:style w:type="paragraph" w:customStyle="1" w:styleId="Char10">
    <w:name w:val="Char1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customStyle="1" w:styleId="western">
    <w:name w:val="western"/>
    <w:basedOn w:val="Normal"/>
    <w:rsid w:val="00CF18F7"/>
    <w:rPr>
      <w:rFonts w:ascii="Times New Roman" w:hAnsi="Times New Roman" w:cs="Times New Roman"/>
      <w:sz w:val="24"/>
      <w:szCs w:val="24"/>
    </w:rPr>
  </w:style>
  <w:style w:type="paragraph" w:customStyle="1" w:styleId="Char0">
    <w:name w:val="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styleId="Quote">
    <w:name w:val="Quote"/>
    <w:basedOn w:val="Normal"/>
    <w:next w:val="Normal"/>
    <w:qFormat/>
    <w:rsid w:val="00CF18F7"/>
    <w:rPr>
      <w:i/>
      <w:iCs/>
      <w:color w:val="000000"/>
    </w:rPr>
  </w:style>
  <w:style w:type="character" w:customStyle="1" w:styleId="QuoteChar">
    <w:name w:val="Quote Char"/>
    <w:rsid w:val="00CF18F7"/>
    <w:rPr>
      <w:rFonts w:ascii="Arial" w:hAnsi="Arial" w:cs="Arial"/>
      <w:i/>
      <w:iCs/>
      <w:color w:val="000000"/>
    </w:rPr>
  </w:style>
  <w:style w:type="paragraph" w:styleId="Index1">
    <w:name w:val="index 1"/>
    <w:basedOn w:val="Normal"/>
    <w:next w:val="Normal"/>
    <w:autoRedefine/>
    <w:semiHidden/>
    <w:unhideWhenUsed/>
    <w:rsid w:val="00CF18F7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CF18F7"/>
    <w:rPr>
      <w:rFonts w:ascii="Times New Roman" w:hAnsi="Times New Roman" w:cs="Times New Roman"/>
      <w:sz w:val="24"/>
      <w:szCs w:val="24"/>
    </w:rPr>
  </w:style>
  <w:style w:type="character" w:styleId="IntenseEmphasis">
    <w:name w:val="Intense Emphasis"/>
    <w:qFormat/>
    <w:rsid w:val="00CF18F7"/>
    <w:rPr>
      <w:b/>
      <w:bCs/>
      <w:i/>
      <w:iCs/>
      <w:color w:val="4F81BD"/>
    </w:rPr>
  </w:style>
  <w:style w:type="character" w:customStyle="1" w:styleId="WPHyperlink">
    <w:name w:val="WP_Hyperlink"/>
    <w:rsid w:val="00CF18F7"/>
    <w:rPr>
      <w:color w:val="0000FF"/>
      <w:u w:val="single"/>
    </w:rPr>
  </w:style>
  <w:style w:type="paragraph" w:customStyle="1" w:styleId="nexttext">
    <w:name w:val="nexttext"/>
    <w:basedOn w:val="Normal"/>
    <w:rsid w:val="00CF18F7"/>
    <w:rPr>
      <w:rFonts w:cs="Times New Roman"/>
    </w:rPr>
  </w:style>
  <w:style w:type="paragraph" w:customStyle="1" w:styleId="CharCharChar0">
    <w:name w:val="Char Char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customStyle="1" w:styleId="report">
    <w:name w:val="report"/>
    <w:basedOn w:val="Normal"/>
    <w:rsid w:val="003979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4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46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F7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F18F7"/>
    <w:pPr>
      <w:keepNext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qFormat/>
    <w:rsid w:val="00CF18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18F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F18F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18F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1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F18F7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F18F7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CF18F7"/>
    <w:rPr>
      <w:rFonts w:cs="Times New Roman"/>
      <w:b/>
    </w:rPr>
  </w:style>
  <w:style w:type="character" w:customStyle="1" w:styleId="Heading2Char">
    <w:name w:val="Heading 2 Char"/>
    <w:semiHidden/>
    <w:locked/>
    <w:rsid w:val="00CF18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CF18F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CF18F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CF18F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CF18F7"/>
    <w:rPr>
      <w:rFonts w:ascii="Calibri" w:hAnsi="Calibri" w:cs="Times New Roman"/>
      <w:b/>
      <w:bCs/>
      <w:sz w:val="22"/>
      <w:szCs w:val="22"/>
    </w:rPr>
  </w:style>
  <w:style w:type="character" w:customStyle="1" w:styleId="Heading8Char">
    <w:name w:val="Heading 8 Char"/>
    <w:locked/>
    <w:rsid w:val="00CF18F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ocked/>
    <w:rsid w:val="00CF18F7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"/>
    <w:autoRedefine/>
    <w:rsid w:val="00CF18F7"/>
    <w:rPr>
      <w:rFonts w:cs="Times New Roman"/>
      <w:b/>
      <w:bCs/>
      <w:color w:val="993300"/>
      <w:szCs w:val="24"/>
    </w:rPr>
  </w:style>
  <w:style w:type="paragraph" w:customStyle="1" w:styleId="Style4">
    <w:name w:val="Style4"/>
    <w:basedOn w:val="Normal"/>
    <w:rsid w:val="00CF18F7"/>
    <w:rPr>
      <w:rFonts w:cs="Times New Roman"/>
      <w:bCs/>
    </w:rPr>
  </w:style>
  <w:style w:type="character" w:styleId="Hyperlink">
    <w:name w:val="Hyperlink"/>
    <w:rsid w:val="00CF18F7"/>
    <w:rPr>
      <w:rFonts w:cs="Times New Roman"/>
      <w:color w:val="0000FF"/>
      <w:u w:val="single"/>
    </w:rPr>
  </w:style>
  <w:style w:type="paragraph" w:customStyle="1" w:styleId="Char">
    <w:name w:val="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character" w:styleId="Strong">
    <w:name w:val="Strong"/>
    <w:qFormat/>
    <w:rsid w:val="00CF18F7"/>
    <w:rPr>
      <w:rFonts w:cs="Times New Roman"/>
      <w:b/>
      <w:bCs/>
    </w:rPr>
  </w:style>
  <w:style w:type="paragraph" w:styleId="Header">
    <w:name w:val="header"/>
    <w:basedOn w:val="Normal"/>
    <w:rsid w:val="00CF18F7"/>
    <w:pPr>
      <w:tabs>
        <w:tab w:val="center" w:pos="4320"/>
        <w:tab w:val="right" w:pos="8640"/>
      </w:tabs>
    </w:pPr>
    <w:rPr>
      <w:rFonts w:ascii="Palatino Linotype" w:hAnsi="Palatino Linotype" w:cs="Times New Roman"/>
      <w:sz w:val="24"/>
      <w:szCs w:val="24"/>
    </w:rPr>
  </w:style>
  <w:style w:type="character" w:customStyle="1" w:styleId="HeaderChar">
    <w:name w:val="Header Char"/>
    <w:locked/>
    <w:rsid w:val="00CF18F7"/>
    <w:rPr>
      <w:rFonts w:ascii="Palatino Linotype" w:hAnsi="Palatino Linotype" w:cs="Times New Roman"/>
      <w:sz w:val="24"/>
      <w:szCs w:val="24"/>
    </w:rPr>
  </w:style>
  <w:style w:type="paragraph" w:customStyle="1" w:styleId="ResumeList">
    <w:name w:val="Resume List"/>
    <w:rsid w:val="00CF18F7"/>
    <w:pPr>
      <w:spacing w:before="60"/>
    </w:pPr>
  </w:style>
  <w:style w:type="character" w:customStyle="1" w:styleId="ResumeListChar">
    <w:name w:val="Resume List Char"/>
    <w:locked/>
    <w:rsid w:val="00CF18F7"/>
    <w:rPr>
      <w:lang w:val="en-US" w:eastAsia="en-US" w:bidi="ar-SA"/>
    </w:rPr>
  </w:style>
  <w:style w:type="paragraph" w:customStyle="1" w:styleId="ResumeBodyChar">
    <w:name w:val="Resume Body Char"/>
    <w:basedOn w:val="Normal"/>
    <w:rsid w:val="00CF18F7"/>
    <w:pPr>
      <w:spacing w:before="60"/>
    </w:pPr>
    <w:rPr>
      <w:rFonts w:ascii="Times New Roman" w:hAnsi="Times New Roman" w:cs="Times New Roman"/>
      <w:szCs w:val="24"/>
    </w:rPr>
  </w:style>
  <w:style w:type="character" w:customStyle="1" w:styleId="ResumeBodyCharChar">
    <w:name w:val="Resume Body Char Char"/>
    <w:locked/>
    <w:rsid w:val="00CF18F7"/>
    <w:rPr>
      <w:rFonts w:cs="Times New Roman"/>
      <w:sz w:val="24"/>
      <w:szCs w:val="24"/>
    </w:rPr>
  </w:style>
  <w:style w:type="paragraph" w:customStyle="1" w:styleId="ResumeBullet">
    <w:name w:val="Resume Bullet"/>
    <w:basedOn w:val="Normal"/>
    <w:next w:val="ResumeBullet2"/>
    <w:rsid w:val="00CF18F7"/>
    <w:pPr>
      <w:keepLines/>
      <w:widowControl w:val="0"/>
      <w:numPr>
        <w:numId w:val="1"/>
      </w:numPr>
      <w:spacing w:before="60"/>
    </w:pPr>
    <w:rPr>
      <w:rFonts w:ascii="Times New Roman" w:hAnsi="Times New Roman" w:cs="Times New Roman"/>
      <w:szCs w:val="24"/>
    </w:rPr>
  </w:style>
  <w:style w:type="paragraph" w:customStyle="1" w:styleId="ResumeBullet2">
    <w:name w:val="Resume Bullet 2"/>
    <w:rsid w:val="00CF18F7"/>
    <w:pPr>
      <w:numPr>
        <w:ilvl w:val="1"/>
        <w:numId w:val="1"/>
      </w:numPr>
    </w:pPr>
    <w:rPr>
      <w:noProof/>
    </w:rPr>
  </w:style>
  <w:style w:type="paragraph" w:styleId="CommentText">
    <w:name w:val="annotation text"/>
    <w:basedOn w:val="Normal"/>
    <w:semiHidden/>
    <w:rsid w:val="00CF18F7"/>
    <w:rPr>
      <w:rFonts w:ascii="Times New Roman" w:hAnsi="Times New Roman" w:cs="Traditional Arabic"/>
      <w:lang w:val="en-GB"/>
    </w:rPr>
  </w:style>
  <w:style w:type="character" w:customStyle="1" w:styleId="CommentTextChar">
    <w:name w:val="Comment Text Char"/>
    <w:locked/>
    <w:rsid w:val="00CF18F7"/>
    <w:rPr>
      <w:rFonts w:cs="Traditional Arabic"/>
      <w:lang w:val="en-GB" w:bidi="ar-SA"/>
    </w:rPr>
  </w:style>
  <w:style w:type="paragraph" w:styleId="HTMLPreformatted">
    <w:name w:val="HTML Preformatted"/>
    <w:basedOn w:val="Normal"/>
    <w:rsid w:val="00CF1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</w:rPr>
  </w:style>
  <w:style w:type="character" w:customStyle="1" w:styleId="HTMLPreformattedChar">
    <w:name w:val="HTML Preformatted Char"/>
    <w:locked/>
    <w:rsid w:val="00CF18F7"/>
    <w:rPr>
      <w:rFonts w:ascii="Courier New" w:hAnsi="Courier New" w:cs="Times New Roman"/>
    </w:rPr>
  </w:style>
  <w:style w:type="paragraph" w:styleId="NormalWeb">
    <w:name w:val="Normal (Web)"/>
    <w:basedOn w:val="Normal"/>
    <w:rsid w:val="00CF18F7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CF18F7"/>
    <w:pPr>
      <w:spacing w:before="240" w:after="220" w:line="220" w:lineRule="atLeast"/>
    </w:pPr>
  </w:style>
  <w:style w:type="paragraph" w:styleId="BodyText">
    <w:name w:val="Body Text"/>
    <w:basedOn w:val="Normal"/>
    <w:rsid w:val="00CF18F7"/>
    <w:pPr>
      <w:spacing w:after="120"/>
    </w:pPr>
  </w:style>
  <w:style w:type="character" w:customStyle="1" w:styleId="BodyTextChar">
    <w:name w:val="Body Text Char"/>
    <w:locked/>
    <w:rsid w:val="00CF18F7"/>
    <w:rPr>
      <w:rFonts w:ascii="Arial" w:hAnsi="Arial" w:cs="Arial"/>
    </w:rPr>
  </w:style>
  <w:style w:type="paragraph" w:customStyle="1" w:styleId="Achievement">
    <w:name w:val="Achievement"/>
    <w:basedOn w:val="BodyText"/>
    <w:autoRedefine/>
    <w:rsid w:val="00CF18F7"/>
    <w:pPr>
      <w:numPr>
        <w:ilvl w:val="1"/>
        <w:numId w:val="2"/>
      </w:numPr>
      <w:tabs>
        <w:tab w:val="left" w:pos="6532"/>
      </w:tabs>
      <w:spacing w:line="120" w:lineRule="atLeast"/>
      <w:ind w:right="245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WW-PlainText">
    <w:name w:val="WW-Plain Text"/>
    <w:basedOn w:val="Normal"/>
    <w:rsid w:val="00CF18F7"/>
    <w:pPr>
      <w:suppressAutoHyphens/>
    </w:pPr>
    <w:rPr>
      <w:rFonts w:ascii="Courier New" w:hAnsi="Courier New" w:cs="Calibri"/>
      <w:lang w:eastAsia="ar-SA"/>
    </w:rPr>
  </w:style>
  <w:style w:type="paragraph" w:styleId="ListParagraph">
    <w:name w:val="List Paragraph"/>
    <w:basedOn w:val="Normal"/>
    <w:qFormat/>
    <w:rsid w:val="00CF18F7"/>
    <w:pPr>
      <w:suppressAutoHyphens/>
      <w:ind w:left="720"/>
    </w:pPr>
    <w:rPr>
      <w:rFonts w:ascii="Times New Roman" w:hAnsi="Times New Roman" w:cs="Calibri"/>
      <w:sz w:val="24"/>
      <w:szCs w:val="24"/>
      <w:lang w:val="en-IN" w:eastAsia="ar-SA"/>
    </w:rPr>
  </w:style>
  <w:style w:type="paragraph" w:customStyle="1" w:styleId="Address2">
    <w:name w:val="Address 2"/>
    <w:basedOn w:val="Normal"/>
    <w:rsid w:val="00CF18F7"/>
    <w:pPr>
      <w:framePr w:w="2405" w:wrap="notBeside" w:vAnchor="page" w:hAnchor="page" w:x="5761" w:y="1009" w:anchorLock="1"/>
      <w:spacing w:line="200" w:lineRule="atLeast"/>
    </w:pPr>
    <w:rPr>
      <w:rFonts w:ascii="Times New Roman" w:hAnsi="Times New Roman" w:cs="Times New Roman"/>
      <w:sz w:val="16"/>
      <w:lang w:val="en-GB"/>
    </w:rPr>
  </w:style>
  <w:style w:type="paragraph" w:customStyle="1" w:styleId="Address1">
    <w:name w:val="Address 1"/>
    <w:basedOn w:val="Normal"/>
    <w:rsid w:val="00CF18F7"/>
    <w:pPr>
      <w:framePr w:w="2400" w:wrap="notBeside" w:vAnchor="page" w:hAnchor="page" w:x="8065" w:y="1009" w:anchorLock="1"/>
      <w:spacing w:line="200" w:lineRule="atLeast"/>
    </w:pPr>
    <w:rPr>
      <w:rFonts w:ascii="Times New Roman" w:hAnsi="Times New Roman" w:cs="Times New Roman"/>
      <w:sz w:val="16"/>
      <w:lang w:val="en-GB"/>
    </w:rPr>
  </w:style>
  <w:style w:type="paragraph" w:customStyle="1" w:styleId="CharCharCharCharCharChar">
    <w:name w:val="Char Char Char Char Char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styleId="BodyTextIndent">
    <w:name w:val="Body Text Indent"/>
    <w:basedOn w:val="Normal"/>
    <w:rsid w:val="00CF18F7"/>
    <w:pPr>
      <w:spacing w:after="120"/>
      <w:ind w:left="360"/>
    </w:pPr>
  </w:style>
  <w:style w:type="character" w:customStyle="1" w:styleId="BodyTextIndentChar">
    <w:name w:val="Body Text Indent Char"/>
    <w:locked/>
    <w:rsid w:val="00CF18F7"/>
    <w:rPr>
      <w:rFonts w:ascii="Arial" w:hAnsi="Arial" w:cs="Arial"/>
    </w:rPr>
  </w:style>
  <w:style w:type="paragraph" w:styleId="BodyText2">
    <w:name w:val="Body Text 2"/>
    <w:basedOn w:val="Normal"/>
    <w:rsid w:val="00CF18F7"/>
    <w:pPr>
      <w:spacing w:after="120" w:line="480" w:lineRule="auto"/>
    </w:pPr>
  </w:style>
  <w:style w:type="character" w:customStyle="1" w:styleId="BodyText2Char">
    <w:name w:val="Body Text 2 Char"/>
    <w:locked/>
    <w:rsid w:val="00CF18F7"/>
    <w:rPr>
      <w:rFonts w:ascii="Arial" w:hAnsi="Arial" w:cs="Arial"/>
    </w:rPr>
  </w:style>
  <w:style w:type="character" w:customStyle="1" w:styleId="yshortcuts">
    <w:name w:val="yshortcuts"/>
    <w:rsid w:val="00CF18F7"/>
    <w:rPr>
      <w:rFonts w:cs="Times New Roman"/>
    </w:rPr>
  </w:style>
  <w:style w:type="paragraph" w:customStyle="1" w:styleId="Char1">
    <w:name w:val="Char1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customStyle="1" w:styleId="NoTitle">
    <w:name w:val="No Title"/>
    <w:basedOn w:val="Normal"/>
    <w:rsid w:val="00CF18F7"/>
    <w:pPr>
      <w:spacing w:before="220" w:line="220" w:lineRule="atLeast"/>
    </w:pPr>
    <w:rPr>
      <w:rFonts w:ascii="Garamond" w:hAnsi="Garamond" w:cs="Times New Roman"/>
      <w:caps/>
      <w:spacing w:val="15"/>
    </w:rPr>
  </w:style>
  <w:style w:type="paragraph" w:customStyle="1" w:styleId="HeadingBase">
    <w:name w:val="Heading Base"/>
    <w:basedOn w:val="BodyText"/>
    <w:next w:val="BodyText"/>
    <w:rsid w:val="00CF18F7"/>
    <w:pPr>
      <w:keepNext/>
      <w:keepLines/>
      <w:spacing w:before="240" w:after="240" w:line="240" w:lineRule="atLeast"/>
      <w:jc w:val="both"/>
    </w:pPr>
    <w:rPr>
      <w:rFonts w:ascii="Garamond" w:hAnsi="Garamond" w:cs="Times New Roman"/>
      <w:caps/>
      <w:sz w:val="22"/>
    </w:rPr>
  </w:style>
  <w:style w:type="paragraph" w:customStyle="1" w:styleId="CompanyName">
    <w:name w:val="Company Name"/>
    <w:basedOn w:val="Normal"/>
    <w:next w:val="Normal"/>
    <w:rsid w:val="00CF18F7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 w:cs="Times New Roman"/>
      <w:sz w:val="22"/>
    </w:rPr>
  </w:style>
  <w:style w:type="paragraph" w:customStyle="1" w:styleId="JobTitle">
    <w:name w:val="Job Title"/>
    <w:next w:val="Achievement"/>
    <w:rsid w:val="00CF18F7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CharCharCharChar">
    <w:name w:val="Char Char Char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styleId="Title">
    <w:name w:val="Title"/>
    <w:basedOn w:val="Normal"/>
    <w:qFormat/>
    <w:rsid w:val="00CF18F7"/>
    <w:pPr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locked/>
    <w:rsid w:val="00CF18F7"/>
    <w:rPr>
      <w:rFonts w:cs="Times New Roman"/>
      <w:b/>
      <w:bCs/>
      <w:sz w:val="24"/>
      <w:szCs w:val="24"/>
      <w:u w:val="single"/>
    </w:rPr>
  </w:style>
  <w:style w:type="paragraph" w:customStyle="1" w:styleId="CharCharChar2">
    <w:name w:val="Char Char Char2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character" w:styleId="HTMLTypewriter">
    <w:name w:val="HTML Typewriter"/>
    <w:rsid w:val="00CF18F7"/>
    <w:rPr>
      <w:rFonts w:ascii="Courier New" w:eastAsia="Arial Unicode MS" w:hAnsi="Courier New" w:cs="Courier New"/>
      <w:sz w:val="20"/>
      <w:szCs w:val="20"/>
    </w:rPr>
  </w:style>
  <w:style w:type="paragraph" w:customStyle="1" w:styleId="CharCharCharCharCharChar1Char">
    <w:name w:val="Char Char Char Char Char Char1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customStyle="1" w:styleId="CharChar1">
    <w:name w:val="Char Char1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styleId="BodyTextIndent2">
    <w:name w:val="Body Text Indent 2"/>
    <w:basedOn w:val="Normal"/>
    <w:rsid w:val="00CF18F7"/>
    <w:pPr>
      <w:suppressAutoHyphens/>
      <w:spacing w:after="120" w:line="480" w:lineRule="auto"/>
      <w:ind w:left="36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Indent2Char">
    <w:name w:val="Body Text Indent 2 Char"/>
    <w:locked/>
    <w:rsid w:val="00CF18F7"/>
    <w:rPr>
      <w:rFonts w:cs="Times New Roman"/>
      <w:sz w:val="24"/>
      <w:szCs w:val="24"/>
      <w:lang w:eastAsia="ar-SA" w:bidi="ar-SA"/>
    </w:rPr>
  </w:style>
  <w:style w:type="paragraph" w:customStyle="1" w:styleId="CharCharChar">
    <w:name w:val="Char Char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styleId="BlockText">
    <w:name w:val="Block Text"/>
    <w:basedOn w:val="Normal"/>
    <w:rsid w:val="00CF18F7"/>
    <w:pPr>
      <w:tabs>
        <w:tab w:val="left" w:pos="1530"/>
      </w:tabs>
      <w:ind w:left="1530" w:right="900" w:hanging="1530"/>
    </w:pPr>
    <w:rPr>
      <w:rFonts w:ascii="Times New Roman" w:hAnsi="Times New Roman" w:cs="Times New Roman"/>
      <w:sz w:val="22"/>
    </w:rPr>
  </w:style>
  <w:style w:type="paragraph" w:styleId="BodyText3">
    <w:name w:val="Body Text 3"/>
    <w:basedOn w:val="Normal"/>
    <w:rsid w:val="00CF18F7"/>
    <w:pPr>
      <w:spacing w:after="120"/>
    </w:pPr>
    <w:rPr>
      <w:sz w:val="16"/>
      <w:szCs w:val="16"/>
    </w:rPr>
  </w:style>
  <w:style w:type="character" w:customStyle="1" w:styleId="BodyText3Char">
    <w:name w:val="Body Text 3 Char"/>
    <w:locked/>
    <w:rsid w:val="00CF18F7"/>
    <w:rPr>
      <w:rFonts w:ascii="Arial" w:hAnsi="Arial" w:cs="Arial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customStyle="1" w:styleId="ResumeBody">
    <w:name w:val="Resume Body"/>
    <w:basedOn w:val="Normal"/>
    <w:rsid w:val="00CF18F7"/>
    <w:pPr>
      <w:tabs>
        <w:tab w:val="left" w:pos="885"/>
      </w:tabs>
      <w:spacing w:before="40" w:after="80"/>
    </w:pPr>
    <w:rPr>
      <w:rFonts w:cs="Times New Roman"/>
      <w:sz w:val="18"/>
    </w:rPr>
  </w:style>
  <w:style w:type="paragraph" w:customStyle="1" w:styleId="ResumeHeader2">
    <w:name w:val="Resume Header 2"/>
    <w:basedOn w:val="ResumeBody"/>
    <w:rsid w:val="00CF18F7"/>
    <w:pPr>
      <w:spacing w:after="60" w:line="264" w:lineRule="auto"/>
    </w:pPr>
    <w:rPr>
      <w:rFonts w:ascii="Arial Narrow" w:hAnsi="Arial Narrow" w:cs="Arial"/>
      <w:b/>
      <w:color w:val="000000"/>
      <w:sz w:val="20"/>
    </w:rPr>
  </w:style>
  <w:style w:type="paragraph" w:customStyle="1" w:styleId="ResumeCustomerName">
    <w:name w:val="Resume Customer Name"/>
    <w:basedOn w:val="Normal"/>
    <w:rsid w:val="00CF18F7"/>
    <w:pPr>
      <w:numPr>
        <w:numId w:val="3"/>
      </w:numPr>
      <w:tabs>
        <w:tab w:val="left" w:pos="885"/>
      </w:tabs>
      <w:spacing w:before="80" w:after="80"/>
    </w:pPr>
    <w:rPr>
      <w:b/>
      <w:iCs/>
      <w:color w:val="999999"/>
    </w:rPr>
  </w:style>
  <w:style w:type="character" w:customStyle="1" w:styleId="Job">
    <w:name w:val="Job"/>
    <w:rsid w:val="00CF18F7"/>
    <w:rPr>
      <w:i/>
    </w:rPr>
  </w:style>
  <w:style w:type="paragraph" w:customStyle="1" w:styleId="ResumeBodyBold">
    <w:name w:val="Resume Body Bold"/>
    <w:basedOn w:val="ResumeBody"/>
    <w:rsid w:val="00CF18F7"/>
    <w:pPr>
      <w:spacing w:before="80" w:after="60"/>
    </w:pPr>
    <w:rPr>
      <w:rFonts w:ascii="Arial Narrow" w:hAnsi="Arial Narrow"/>
      <w:b/>
      <w:color w:val="000000"/>
      <w:sz w:val="20"/>
    </w:rPr>
  </w:style>
  <w:style w:type="paragraph" w:customStyle="1" w:styleId="ResumeBulletPoint">
    <w:name w:val="Resume Bullet Point"/>
    <w:basedOn w:val="Normal"/>
    <w:rsid w:val="00CF18F7"/>
    <w:pPr>
      <w:numPr>
        <w:numId w:val="4"/>
      </w:numPr>
    </w:pPr>
    <w:rPr>
      <w:sz w:val="18"/>
      <w:lang w:val="en-AU"/>
    </w:rPr>
  </w:style>
  <w:style w:type="character" w:styleId="PageNumber">
    <w:name w:val="page number"/>
    <w:rsid w:val="00CF18F7"/>
    <w:rPr>
      <w:rFonts w:cs="Times New Roman"/>
    </w:rPr>
  </w:style>
  <w:style w:type="paragraph" w:customStyle="1" w:styleId="TableContents">
    <w:name w:val="Table Contents"/>
    <w:basedOn w:val="BodyText"/>
    <w:rsid w:val="00CF18F7"/>
    <w:pPr>
      <w:widowControl w:val="0"/>
      <w:suppressLineNumbers/>
      <w:suppressAutoHyphens/>
    </w:pPr>
    <w:rPr>
      <w:rFonts w:ascii="Times New Roman" w:hAnsi="Times New Roman" w:cs="Times New Roman"/>
      <w:noProof/>
    </w:rPr>
  </w:style>
  <w:style w:type="paragraph" w:styleId="ListBullet">
    <w:name w:val="List Bullet"/>
    <w:basedOn w:val="Normal"/>
    <w:autoRedefine/>
    <w:rsid w:val="00CF18F7"/>
    <w:pPr>
      <w:jc w:val="both"/>
    </w:pPr>
    <w:rPr>
      <w:rFonts w:ascii="Tahoma" w:hAnsi="Tahoma" w:cs="Tahoma"/>
    </w:rPr>
  </w:style>
  <w:style w:type="paragraph" w:customStyle="1" w:styleId="CharCharCharCharCharCharCharCharCharChar">
    <w:name w:val="Char Char Char Char Char Char Char Char Char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styleId="NoSpacing">
    <w:name w:val="No Spacing"/>
    <w:qFormat/>
    <w:rsid w:val="00CF18F7"/>
    <w:rPr>
      <w:rFonts w:ascii="Calibri" w:hAnsi="Calibri"/>
      <w:sz w:val="22"/>
      <w:szCs w:val="22"/>
      <w:lang w:val="en-IN"/>
    </w:rPr>
  </w:style>
  <w:style w:type="paragraph" w:styleId="PlainText">
    <w:name w:val="Plain Text"/>
    <w:basedOn w:val="Normal"/>
    <w:rsid w:val="00CF18F7"/>
    <w:rPr>
      <w:rFonts w:ascii="Courier New" w:hAnsi="Courier New" w:cs="Courier New"/>
    </w:rPr>
  </w:style>
  <w:style w:type="character" w:customStyle="1" w:styleId="PlainTextChar">
    <w:name w:val="Plain Text Char"/>
    <w:locked/>
    <w:rsid w:val="00CF18F7"/>
    <w:rPr>
      <w:rFonts w:ascii="Courier New" w:hAnsi="Courier New" w:cs="Courier New"/>
    </w:rPr>
  </w:style>
  <w:style w:type="paragraph" w:customStyle="1" w:styleId="SectionSubtitle">
    <w:name w:val="Section Subtitle"/>
    <w:basedOn w:val="Normal"/>
    <w:next w:val="Normal"/>
    <w:rsid w:val="00CF18F7"/>
    <w:pPr>
      <w:spacing w:before="220" w:line="220" w:lineRule="atLeast"/>
    </w:pPr>
    <w:rPr>
      <w:rFonts w:ascii="Arial Black" w:eastAsia="Batang" w:hAnsi="Arial Black" w:cs="Times New Roman"/>
      <w:b/>
    </w:rPr>
  </w:style>
  <w:style w:type="paragraph" w:customStyle="1" w:styleId="CharCharCharCharCharChar1CharCharCharChar">
    <w:name w:val="Char Char Char Char Char Char1 Char Char Char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character" w:customStyle="1" w:styleId="text1">
    <w:name w:val="text1"/>
    <w:rsid w:val="00CF18F7"/>
    <w:rPr>
      <w:rFonts w:ascii="Arial" w:hAnsi="Arial" w:cs="Arial"/>
      <w:color w:val="333333"/>
      <w:sz w:val="15"/>
      <w:szCs w:val="15"/>
      <w:u w:val="none"/>
      <w:effect w:val="none"/>
    </w:rPr>
  </w:style>
  <w:style w:type="character" w:customStyle="1" w:styleId="rsub-heading">
    <w:name w:val="rsub-heading"/>
    <w:rsid w:val="00CF18F7"/>
    <w:rPr>
      <w:rFonts w:cs="Times New Roman"/>
    </w:rPr>
  </w:style>
  <w:style w:type="character" w:customStyle="1" w:styleId="HighlightedVariable">
    <w:name w:val="Highlighted Variable"/>
    <w:rsid w:val="00CF18F7"/>
    <w:rPr>
      <w:rFonts w:ascii="Book Antiqua" w:hAnsi="Book Antiqua" w:cs="Times New Roman"/>
      <w:color w:val="0000FF"/>
    </w:rPr>
  </w:style>
  <w:style w:type="paragraph" w:customStyle="1" w:styleId="CharCharCharCharCharChar1">
    <w:name w:val="Char Char Char Char Char Char1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customStyle="1" w:styleId="Char3">
    <w:name w:val="Char3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styleId="Subtitle">
    <w:name w:val="Subtitle"/>
    <w:basedOn w:val="Normal"/>
    <w:qFormat/>
    <w:rsid w:val="00CF18F7"/>
    <w:pPr>
      <w:jc w:val="both"/>
    </w:pPr>
    <w:rPr>
      <w:rFonts w:cs="Times New Roman"/>
      <w:b/>
      <w:bCs/>
      <w:sz w:val="24"/>
      <w:szCs w:val="24"/>
    </w:rPr>
  </w:style>
  <w:style w:type="character" w:customStyle="1" w:styleId="SubtitleChar">
    <w:name w:val="Subtitle Char"/>
    <w:locked/>
    <w:rsid w:val="00CF18F7"/>
    <w:rPr>
      <w:rFonts w:ascii="Arial" w:hAnsi="Arial" w:cs="Times New Roman"/>
      <w:b/>
      <w:bCs/>
      <w:sz w:val="24"/>
      <w:szCs w:val="24"/>
    </w:rPr>
  </w:style>
  <w:style w:type="paragraph" w:customStyle="1" w:styleId="CM2">
    <w:name w:val="CM2"/>
    <w:basedOn w:val="Normal"/>
    <w:next w:val="Normal"/>
    <w:rsid w:val="00CF18F7"/>
    <w:pPr>
      <w:widowControl w:val="0"/>
      <w:autoSpaceDE w:val="0"/>
      <w:autoSpaceDN w:val="0"/>
      <w:adjustRightInd w:val="0"/>
      <w:spacing w:line="256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F18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 + Arial"/>
    <w:aliases w:val="Justified"/>
    <w:basedOn w:val="Normal"/>
    <w:rsid w:val="00CF18F7"/>
    <w:pPr>
      <w:numPr>
        <w:numId w:val="5"/>
      </w:numPr>
      <w:tabs>
        <w:tab w:val="clear" w:pos="720"/>
        <w:tab w:val="num" w:pos="1080"/>
      </w:tabs>
      <w:ind w:left="1080"/>
      <w:jc w:val="both"/>
    </w:pPr>
    <w:rPr>
      <w:sz w:val="24"/>
      <w:szCs w:val="24"/>
    </w:rPr>
  </w:style>
  <w:style w:type="paragraph" w:customStyle="1" w:styleId="Char10">
    <w:name w:val="Char1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customStyle="1" w:styleId="western">
    <w:name w:val="western"/>
    <w:basedOn w:val="Normal"/>
    <w:rsid w:val="00CF18F7"/>
    <w:rPr>
      <w:rFonts w:ascii="Times New Roman" w:hAnsi="Times New Roman" w:cs="Times New Roman"/>
      <w:sz w:val="24"/>
      <w:szCs w:val="24"/>
    </w:rPr>
  </w:style>
  <w:style w:type="paragraph" w:customStyle="1" w:styleId="Char0">
    <w:name w:val="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styleId="Quote">
    <w:name w:val="Quote"/>
    <w:basedOn w:val="Normal"/>
    <w:next w:val="Normal"/>
    <w:qFormat/>
    <w:rsid w:val="00CF18F7"/>
    <w:rPr>
      <w:i/>
      <w:iCs/>
      <w:color w:val="000000"/>
    </w:rPr>
  </w:style>
  <w:style w:type="character" w:customStyle="1" w:styleId="QuoteChar">
    <w:name w:val="Quote Char"/>
    <w:rsid w:val="00CF18F7"/>
    <w:rPr>
      <w:rFonts w:ascii="Arial" w:hAnsi="Arial" w:cs="Arial"/>
      <w:i/>
      <w:iCs/>
      <w:color w:val="000000"/>
    </w:rPr>
  </w:style>
  <w:style w:type="paragraph" w:styleId="Index1">
    <w:name w:val="index 1"/>
    <w:basedOn w:val="Normal"/>
    <w:next w:val="Normal"/>
    <w:autoRedefine/>
    <w:semiHidden/>
    <w:unhideWhenUsed/>
    <w:rsid w:val="00CF18F7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CF18F7"/>
    <w:rPr>
      <w:rFonts w:ascii="Times New Roman" w:hAnsi="Times New Roman" w:cs="Times New Roman"/>
      <w:sz w:val="24"/>
      <w:szCs w:val="24"/>
    </w:rPr>
  </w:style>
  <w:style w:type="character" w:styleId="IntenseEmphasis">
    <w:name w:val="Intense Emphasis"/>
    <w:qFormat/>
    <w:rsid w:val="00CF18F7"/>
    <w:rPr>
      <w:b/>
      <w:bCs/>
      <w:i/>
      <w:iCs/>
      <w:color w:val="4F81BD"/>
    </w:rPr>
  </w:style>
  <w:style w:type="character" w:customStyle="1" w:styleId="WPHyperlink">
    <w:name w:val="WP_Hyperlink"/>
    <w:rsid w:val="00CF18F7"/>
    <w:rPr>
      <w:color w:val="0000FF"/>
      <w:u w:val="single"/>
    </w:rPr>
  </w:style>
  <w:style w:type="paragraph" w:customStyle="1" w:styleId="nexttext">
    <w:name w:val="nexttext"/>
    <w:basedOn w:val="Normal"/>
    <w:rsid w:val="00CF18F7"/>
    <w:rPr>
      <w:rFonts w:cs="Times New Roman"/>
    </w:rPr>
  </w:style>
  <w:style w:type="paragraph" w:customStyle="1" w:styleId="CharCharChar0">
    <w:name w:val="Char Char Char"/>
    <w:basedOn w:val="Normal"/>
    <w:rsid w:val="00CF18F7"/>
    <w:pPr>
      <w:spacing w:after="160" w:line="240" w:lineRule="exact"/>
    </w:pPr>
    <w:rPr>
      <w:rFonts w:ascii="Verdana" w:hAnsi="Verdana"/>
      <w:sz w:val="22"/>
    </w:rPr>
  </w:style>
  <w:style w:type="paragraph" w:customStyle="1" w:styleId="report">
    <w:name w:val="report"/>
    <w:basedOn w:val="Normal"/>
    <w:rsid w:val="003979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4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46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914">
              <w:marLeft w:val="411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57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2169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586">
              <w:marLeft w:val="411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Ayesha.37196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27B0-DAD8-42D1-8B6C-EFFD3615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RAVINDRA SINGH</vt:lpstr>
    </vt:vector>
  </TitlesOfParts>
  <Company/>
  <LinksUpToDate>false</LinksUpToDate>
  <CharactersWithSpaces>3296</CharactersWithSpaces>
  <SharedDoc>false</SharedDoc>
  <HLinks>
    <vt:vector size="12" baseType="variant"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http://www.karvymfs.com/</vt:lpwstr>
      </vt:variant>
      <vt:variant>
        <vt:lpwstr/>
      </vt:variant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mailto:imrosefatima@gmail.com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RAVINDRA SINGH</dc:title>
  <dc:creator>BIDYUT</dc:creator>
  <cp:lastModifiedBy>602HRDESK</cp:lastModifiedBy>
  <cp:revision>20</cp:revision>
  <dcterms:created xsi:type="dcterms:W3CDTF">2017-07-03T11:19:00Z</dcterms:created>
  <dcterms:modified xsi:type="dcterms:W3CDTF">2017-08-13T08:43:00Z</dcterms:modified>
</cp:coreProperties>
</file>