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9B" w:rsidRDefault="00D34679" w:rsidP="00273707">
      <w:pPr>
        <w:tabs>
          <w:tab w:val="left" w:pos="10440"/>
        </w:tabs>
        <w:spacing w:line="620" w:lineRule="exact"/>
        <w:jc w:val="center"/>
        <w:rPr>
          <w:rFonts w:ascii="Arial Black" w:eastAsia="Arial Black" w:hAnsi="Arial Black" w:cs="Arial Black"/>
          <w:sz w:val="52"/>
          <w:szCs w:val="52"/>
        </w:rPr>
      </w:pPr>
      <w:r>
        <w:rPr>
          <w:noProof/>
        </w:rPr>
        <mc:AlternateContent>
          <mc:Choice Requires="wpg">
            <w:drawing>
              <wp:anchor distT="0" distB="0" distL="114300" distR="114300" simplePos="0" relativeHeight="251657728" behindDoc="1" locked="0" layoutInCell="1" allowOverlap="1">
                <wp:simplePos x="0" y="0"/>
                <wp:positionH relativeFrom="page">
                  <wp:posOffset>577215</wp:posOffset>
                </wp:positionH>
                <wp:positionV relativeFrom="page">
                  <wp:posOffset>1082040</wp:posOffset>
                </wp:positionV>
                <wp:extent cx="6708775" cy="13335"/>
                <wp:effectExtent l="5715" t="5715" r="635" b="9525"/>
                <wp:wrapNone/>
                <wp:docPr id="10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13335"/>
                          <a:chOff x="909" y="1704"/>
                          <a:chExt cx="10565" cy="21"/>
                        </a:xfrm>
                      </wpg:grpSpPr>
                      <wpg:grpSp>
                        <wpg:cNvPr id="101" name="Group 69"/>
                        <wpg:cNvGrpSpPr>
                          <a:grpSpLocks/>
                        </wpg:cNvGrpSpPr>
                        <wpg:grpSpPr bwMode="auto">
                          <a:xfrm>
                            <a:off x="919" y="1715"/>
                            <a:ext cx="7733" cy="0"/>
                            <a:chOff x="919" y="1715"/>
                            <a:chExt cx="7733" cy="0"/>
                          </a:xfrm>
                        </wpg:grpSpPr>
                        <wps:wsp>
                          <wps:cNvPr id="102" name="Freeform 72"/>
                          <wps:cNvSpPr>
                            <a:spLocks/>
                          </wps:cNvSpPr>
                          <wps:spPr bwMode="auto">
                            <a:xfrm>
                              <a:off x="919" y="1715"/>
                              <a:ext cx="7733" cy="0"/>
                            </a:xfrm>
                            <a:custGeom>
                              <a:avLst/>
                              <a:gdLst>
                                <a:gd name="T0" fmla="+- 0 919 919"/>
                                <a:gd name="T1" fmla="*/ T0 w 7733"/>
                                <a:gd name="T2" fmla="+- 0 8652 919"/>
                                <a:gd name="T3" fmla="*/ T2 w 7733"/>
                              </a:gdLst>
                              <a:ahLst/>
                              <a:cxnLst>
                                <a:cxn ang="0">
                                  <a:pos x="T1" y="0"/>
                                </a:cxn>
                                <a:cxn ang="0">
                                  <a:pos x="T3" y="0"/>
                                </a:cxn>
                              </a:cxnLst>
                              <a:rect l="0" t="0" r="r" b="b"/>
                              <a:pathLst>
                                <a:path w="7733">
                                  <a:moveTo>
                                    <a:pt x="0" y="0"/>
                                  </a:moveTo>
                                  <a:lnTo>
                                    <a:pt x="7733" y="0"/>
                                  </a:lnTo>
                                </a:path>
                              </a:pathLst>
                            </a:custGeom>
                            <a:noFill/>
                            <a:ln w="13564">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 name="Group 70"/>
                          <wpg:cNvGrpSpPr>
                            <a:grpSpLocks/>
                          </wpg:cNvGrpSpPr>
                          <wpg:grpSpPr bwMode="auto">
                            <a:xfrm>
                              <a:off x="8663" y="1715"/>
                              <a:ext cx="2799" cy="0"/>
                              <a:chOff x="8663" y="1715"/>
                              <a:chExt cx="2799" cy="0"/>
                            </a:xfrm>
                          </wpg:grpSpPr>
                          <wps:wsp>
                            <wps:cNvPr id="104" name="Freeform 71"/>
                            <wps:cNvSpPr>
                              <a:spLocks/>
                            </wps:cNvSpPr>
                            <wps:spPr bwMode="auto">
                              <a:xfrm>
                                <a:off x="8663" y="1715"/>
                                <a:ext cx="2799" cy="0"/>
                              </a:xfrm>
                              <a:custGeom>
                                <a:avLst/>
                                <a:gdLst>
                                  <a:gd name="T0" fmla="+- 0 8663 8663"/>
                                  <a:gd name="T1" fmla="*/ T0 w 2799"/>
                                  <a:gd name="T2" fmla="+- 0 11462 8663"/>
                                  <a:gd name="T3" fmla="*/ T2 w 2799"/>
                                </a:gdLst>
                                <a:ahLst/>
                                <a:cxnLst>
                                  <a:cxn ang="0">
                                    <a:pos x="T1" y="0"/>
                                  </a:cxn>
                                  <a:cxn ang="0">
                                    <a:pos x="T3" y="0"/>
                                  </a:cxn>
                                </a:cxnLst>
                                <a:rect l="0" t="0" r="r" b="b"/>
                                <a:pathLst>
                                  <a:path w="2799">
                                    <a:moveTo>
                                      <a:pt x="0" y="0"/>
                                    </a:moveTo>
                                    <a:lnTo>
                                      <a:pt x="2799" y="0"/>
                                    </a:lnTo>
                                  </a:path>
                                </a:pathLst>
                              </a:custGeom>
                              <a:noFill/>
                              <a:ln w="13564">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9CE89E" id="Group 68" o:spid="_x0000_s1026" style="position:absolute;margin-left:45.45pt;margin-top:85.2pt;width:528.25pt;height:1.05pt;z-index:-251658752;mso-position-horizontal-relative:page;mso-position-vertical-relative:page" coordorigin="909,1704" coordsize="105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">
                <v:group id="Group 69" o:spid="_x0000_s1027" style="position:absolute;left:919;top:1715;width:7733;height:0" coordorigin="919,1715" coordsize="7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72" o:spid="_x0000_s1028" style="position:absolute;left:919;top:1715;width:7733;height:0;visibility:visible;mso-wrap-style:square;v-text-anchor:top" coordsize="7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" path="m,l7733,e" filled="f" strokecolor="#585858" strokeweight=".37678mm">
                    <v:path arrowok="t" o:connecttype="custom" o:connectlocs="0,0;7733,0" o:connectangles="0,0"/>
                  </v:shape>
                  <v:group id="Group 70" o:spid="_x0000_s1029" style="position:absolute;left:8663;top:1715;width:2799;height:0" coordorigin="8663,1715" coordsize="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71" o:spid="_x0000_s1030" style="position:absolute;left:8663;top:1715;width:2799;height:0;visibility:visible;mso-wrap-style:square;v-text-anchor:top" coordsize="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" path="m,l2799,e" filled="f" strokecolor="#585858" strokeweight=".37678mm">
                      <v:path arrowok="t" o:connecttype="custom" o:connectlocs="0,0;2799,0" o:connectangles="0,0"/>
                    </v:shape>
                  </v:group>
                </v:group>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285115</wp:posOffset>
                </wp:positionH>
                <wp:positionV relativeFrom="page">
                  <wp:posOffset>285115</wp:posOffset>
                </wp:positionV>
                <wp:extent cx="7203440" cy="9489440"/>
                <wp:effectExtent l="8890" t="8890" r="7620" b="7620"/>
                <wp:wrapNone/>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9489440"/>
                          <a:chOff x="449" y="449"/>
                          <a:chExt cx="11344" cy="14944"/>
                        </a:xfrm>
                      </wpg:grpSpPr>
                      <wpg:grpSp>
                        <wpg:cNvPr id="68" name="Group 36"/>
                        <wpg:cNvGrpSpPr>
                          <a:grpSpLocks/>
                        </wpg:cNvGrpSpPr>
                        <wpg:grpSpPr bwMode="auto">
                          <a:xfrm>
                            <a:off x="510" y="480"/>
                            <a:ext cx="0" cy="89"/>
                            <a:chOff x="510" y="480"/>
                            <a:chExt cx="0" cy="89"/>
                          </a:xfrm>
                        </wpg:grpSpPr>
                        <wps:wsp>
                          <wps:cNvPr id="69" name="Freeform 67"/>
                          <wps:cNvSpPr>
                            <a:spLocks/>
                          </wps:cNvSpPr>
                          <wps:spPr bwMode="auto">
                            <a:xfrm>
                              <a:off x="510" y="480"/>
                              <a:ext cx="0" cy="89"/>
                            </a:xfrm>
                            <a:custGeom>
                              <a:avLst/>
                              <a:gdLst>
                                <a:gd name="T0" fmla="+- 0 480 480"/>
                                <a:gd name="T1" fmla="*/ 480 h 89"/>
                                <a:gd name="T2" fmla="+- 0 569 480"/>
                                <a:gd name="T3" fmla="*/ 569 h 89"/>
                              </a:gdLst>
                              <a:ahLst/>
                              <a:cxnLst>
                                <a:cxn ang="0">
                                  <a:pos x="0" y="T1"/>
                                </a:cxn>
                                <a:cxn ang="0">
                                  <a:pos x="0" y="T3"/>
                                </a:cxn>
                              </a:cxnLst>
                              <a:rect l="0" t="0" r="r" b="b"/>
                              <a:pathLst>
                                <a:path h="89">
                                  <a:moveTo>
                                    <a:pt x="0" y="0"/>
                                  </a:moveTo>
                                  <a:lnTo>
                                    <a:pt x="0" y="8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37"/>
                          <wpg:cNvGrpSpPr>
                            <a:grpSpLocks/>
                          </wpg:cNvGrpSpPr>
                          <wpg:grpSpPr bwMode="auto">
                            <a:xfrm>
                              <a:off x="480" y="510"/>
                              <a:ext cx="89" cy="0"/>
                              <a:chOff x="480" y="510"/>
                              <a:chExt cx="89" cy="0"/>
                            </a:xfrm>
                          </wpg:grpSpPr>
                          <wps:wsp>
                            <wps:cNvPr id="71" name="Freeform 66"/>
                            <wps:cNvSpPr>
                              <a:spLocks/>
                            </wps:cNvSpPr>
                            <wps:spPr bwMode="auto">
                              <a:xfrm>
                                <a:off x="480" y="510"/>
                                <a:ext cx="89" cy="0"/>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38"/>
                            <wpg:cNvGrpSpPr>
                              <a:grpSpLocks/>
                            </wpg:cNvGrpSpPr>
                            <wpg:grpSpPr bwMode="auto">
                              <a:xfrm>
                                <a:off x="569" y="510"/>
                                <a:ext cx="11105" cy="0"/>
                                <a:chOff x="569" y="510"/>
                                <a:chExt cx="11105" cy="0"/>
                              </a:xfrm>
                            </wpg:grpSpPr>
                            <wps:wsp>
                              <wps:cNvPr id="73" name="Freeform 65"/>
                              <wps:cNvSpPr>
                                <a:spLocks/>
                              </wps:cNvSpPr>
                              <wps:spPr bwMode="auto">
                                <a:xfrm>
                                  <a:off x="569" y="510"/>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39"/>
                              <wpg:cNvGrpSpPr>
                                <a:grpSpLocks/>
                              </wpg:cNvGrpSpPr>
                              <wpg:grpSpPr bwMode="auto">
                                <a:xfrm>
                                  <a:off x="569" y="562"/>
                                  <a:ext cx="11105" cy="0"/>
                                  <a:chOff x="569" y="562"/>
                                  <a:chExt cx="11105" cy="0"/>
                                </a:xfrm>
                              </wpg:grpSpPr>
                              <wps:wsp>
                                <wps:cNvPr id="75" name="Freeform 64"/>
                                <wps:cNvSpPr>
                                  <a:spLocks/>
                                </wps:cNvSpPr>
                                <wps:spPr bwMode="auto">
                                  <a:xfrm>
                                    <a:off x="569" y="562"/>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40"/>
                                <wpg:cNvGrpSpPr>
                                  <a:grpSpLocks/>
                                </wpg:cNvGrpSpPr>
                                <wpg:grpSpPr bwMode="auto">
                                  <a:xfrm>
                                    <a:off x="11755" y="480"/>
                                    <a:ext cx="0" cy="89"/>
                                    <a:chOff x="11755" y="480"/>
                                    <a:chExt cx="0" cy="89"/>
                                  </a:xfrm>
                                </wpg:grpSpPr>
                                <wps:wsp>
                                  <wps:cNvPr id="77" name="Freeform 63"/>
                                  <wps:cNvSpPr>
                                    <a:spLocks/>
                                  </wps:cNvSpPr>
                                  <wps:spPr bwMode="auto">
                                    <a:xfrm>
                                      <a:off x="11755" y="480"/>
                                      <a:ext cx="0" cy="89"/>
                                    </a:xfrm>
                                    <a:custGeom>
                                      <a:avLst/>
                                      <a:gdLst>
                                        <a:gd name="T0" fmla="+- 0 480 480"/>
                                        <a:gd name="T1" fmla="*/ 480 h 89"/>
                                        <a:gd name="T2" fmla="+- 0 569 480"/>
                                        <a:gd name="T3" fmla="*/ 569 h 89"/>
                                      </a:gdLst>
                                      <a:ahLst/>
                                      <a:cxnLst>
                                        <a:cxn ang="0">
                                          <a:pos x="0" y="T1"/>
                                        </a:cxn>
                                        <a:cxn ang="0">
                                          <a:pos x="0" y="T3"/>
                                        </a:cxn>
                                      </a:cxnLst>
                                      <a:rect l="0" t="0" r="r" b="b"/>
                                      <a:pathLst>
                                        <a:path h="89">
                                          <a:moveTo>
                                            <a:pt x="0" y="0"/>
                                          </a:moveTo>
                                          <a:lnTo>
                                            <a:pt x="0" y="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41"/>
                                  <wpg:cNvGrpSpPr>
                                    <a:grpSpLocks/>
                                  </wpg:cNvGrpSpPr>
                                  <wpg:grpSpPr bwMode="auto">
                                    <a:xfrm>
                                      <a:off x="11674" y="510"/>
                                      <a:ext cx="89" cy="0"/>
                                      <a:chOff x="11674" y="510"/>
                                      <a:chExt cx="89" cy="0"/>
                                    </a:xfrm>
                                  </wpg:grpSpPr>
                                  <wps:wsp>
                                    <wps:cNvPr id="79" name="Freeform 62"/>
                                    <wps:cNvSpPr>
                                      <a:spLocks/>
                                    </wps:cNvSpPr>
                                    <wps:spPr bwMode="auto">
                                      <a:xfrm>
                                        <a:off x="11674" y="510"/>
                                        <a:ext cx="89" cy="0"/>
                                      </a:xfrm>
                                      <a:custGeom>
                                        <a:avLst/>
                                        <a:gdLst>
                                          <a:gd name="T0" fmla="+- 0 11674 11674"/>
                                          <a:gd name="T1" fmla="*/ T0 w 89"/>
                                          <a:gd name="T2" fmla="+- 0 11762 11674"/>
                                          <a:gd name="T3" fmla="*/ T2 w 89"/>
                                        </a:gdLst>
                                        <a:ahLst/>
                                        <a:cxnLst>
                                          <a:cxn ang="0">
                                            <a:pos x="T1" y="0"/>
                                          </a:cxn>
                                          <a:cxn ang="0">
                                            <a:pos x="T3" y="0"/>
                                          </a:cxn>
                                        </a:cxnLst>
                                        <a:rect l="0" t="0" r="r" b="b"/>
                                        <a:pathLst>
                                          <a:path w="89">
                                            <a:moveTo>
                                              <a:pt x="0" y="0"/>
                                            </a:moveTo>
                                            <a:lnTo>
                                              <a:pt x="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42"/>
                                    <wpg:cNvGrpSpPr>
                                      <a:grpSpLocks/>
                                    </wpg:cNvGrpSpPr>
                                    <wpg:grpSpPr bwMode="auto">
                                      <a:xfrm>
                                        <a:off x="510" y="569"/>
                                        <a:ext cx="0" cy="14705"/>
                                        <a:chOff x="510" y="569"/>
                                        <a:chExt cx="0" cy="14705"/>
                                      </a:xfrm>
                                    </wpg:grpSpPr>
                                    <wps:wsp>
                                      <wps:cNvPr id="81" name="Freeform 61"/>
                                      <wps:cNvSpPr>
                                        <a:spLocks/>
                                      </wps:cNvSpPr>
                                      <wps:spPr bwMode="auto">
                                        <a:xfrm>
                                          <a:off x="510" y="569"/>
                                          <a:ext cx="0" cy="14705"/>
                                        </a:xfrm>
                                        <a:custGeom>
                                          <a:avLst/>
                                          <a:gdLst>
                                            <a:gd name="T0" fmla="+- 0 569 569"/>
                                            <a:gd name="T1" fmla="*/ 569 h 14705"/>
                                            <a:gd name="T2" fmla="+- 0 15274 569"/>
                                            <a:gd name="T3" fmla="*/ 15274 h 14705"/>
                                          </a:gdLst>
                                          <a:ahLst/>
                                          <a:cxnLst>
                                            <a:cxn ang="0">
                                              <a:pos x="0" y="T1"/>
                                            </a:cxn>
                                            <a:cxn ang="0">
                                              <a:pos x="0" y="T3"/>
                                            </a:cxn>
                                          </a:cxnLst>
                                          <a:rect l="0" t="0" r="r" b="b"/>
                                          <a:pathLst>
                                            <a:path h="14705">
                                              <a:moveTo>
                                                <a:pt x="0" y="0"/>
                                              </a:moveTo>
                                              <a:lnTo>
                                                <a:pt x="0" y="14705"/>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43"/>
                                      <wpg:cNvGrpSpPr>
                                        <a:grpSpLocks/>
                                      </wpg:cNvGrpSpPr>
                                      <wpg:grpSpPr bwMode="auto">
                                        <a:xfrm>
                                          <a:off x="562" y="554"/>
                                          <a:ext cx="0" cy="14756"/>
                                          <a:chOff x="562" y="554"/>
                                          <a:chExt cx="0" cy="14756"/>
                                        </a:xfrm>
                                      </wpg:grpSpPr>
                                      <wps:wsp>
                                        <wps:cNvPr id="83" name="Freeform 60"/>
                                        <wps:cNvSpPr>
                                          <a:spLocks/>
                                        </wps:cNvSpPr>
                                        <wps:spPr bwMode="auto">
                                          <a:xfrm>
                                            <a:off x="562" y="554"/>
                                            <a:ext cx="0" cy="14756"/>
                                          </a:xfrm>
                                          <a:custGeom>
                                            <a:avLst/>
                                            <a:gdLst>
                                              <a:gd name="T0" fmla="+- 0 554 554"/>
                                              <a:gd name="T1" fmla="*/ 554 h 14756"/>
                                              <a:gd name="T2" fmla="+- 0 15311 554"/>
                                              <a:gd name="T3" fmla="*/ 15311 h 14756"/>
                                            </a:gdLst>
                                            <a:ahLst/>
                                            <a:cxnLst>
                                              <a:cxn ang="0">
                                                <a:pos x="0" y="T1"/>
                                              </a:cxn>
                                              <a:cxn ang="0">
                                                <a:pos x="0" y="T3"/>
                                              </a:cxn>
                                            </a:cxnLst>
                                            <a:rect l="0" t="0" r="r" b="b"/>
                                            <a:pathLst>
                                              <a:path h="14756">
                                                <a:moveTo>
                                                  <a:pt x="0" y="0"/>
                                                </a:moveTo>
                                                <a:lnTo>
                                                  <a:pt x="0" y="147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44"/>
                                        <wpg:cNvGrpSpPr>
                                          <a:grpSpLocks/>
                                        </wpg:cNvGrpSpPr>
                                        <wpg:grpSpPr bwMode="auto">
                                          <a:xfrm>
                                            <a:off x="11755" y="569"/>
                                            <a:ext cx="0" cy="14705"/>
                                            <a:chOff x="11755" y="569"/>
                                            <a:chExt cx="0" cy="14705"/>
                                          </a:xfrm>
                                        </wpg:grpSpPr>
                                        <wps:wsp>
                                          <wps:cNvPr id="85" name="Freeform 59"/>
                                          <wps:cNvSpPr>
                                            <a:spLocks/>
                                          </wps:cNvSpPr>
                                          <wps:spPr bwMode="auto">
                                            <a:xfrm>
                                              <a:off x="11755" y="569"/>
                                              <a:ext cx="0" cy="14705"/>
                                            </a:xfrm>
                                            <a:custGeom>
                                              <a:avLst/>
                                              <a:gdLst>
                                                <a:gd name="T0" fmla="+- 0 569 569"/>
                                                <a:gd name="T1" fmla="*/ 569 h 14705"/>
                                                <a:gd name="T2" fmla="+- 0 15274 569"/>
                                                <a:gd name="T3" fmla="*/ 15274 h 14705"/>
                                              </a:gdLst>
                                              <a:ahLst/>
                                              <a:cxnLst>
                                                <a:cxn ang="0">
                                                  <a:pos x="0" y="T1"/>
                                                </a:cxn>
                                                <a:cxn ang="0">
                                                  <a:pos x="0" y="T3"/>
                                                </a:cxn>
                                              </a:cxnLst>
                                              <a:rect l="0" t="0" r="r" b="b"/>
                                              <a:pathLst>
                                                <a:path h="14705">
                                                  <a:moveTo>
                                                    <a:pt x="0" y="0"/>
                                                  </a:moveTo>
                                                  <a:lnTo>
                                                    <a:pt x="0" y="147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45"/>
                                          <wpg:cNvGrpSpPr>
                                            <a:grpSpLocks/>
                                          </wpg:cNvGrpSpPr>
                                          <wpg:grpSpPr bwMode="auto">
                                            <a:xfrm>
                                              <a:off x="11704" y="532"/>
                                              <a:ext cx="0" cy="14802"/>
                                              <a:chOff x="11704" y="532"/>
                                              <a:chExt cx="0" cy="14802"/>
                                            </a:xfrm>
                                          </wpg:grpSpPr>
                                          <wps:wsp>
                                            <wps:cNvPr id="87" name="Freeform 58"/>
                                            <wps:cNvSpPr>
                                              <a:spLocks/>
                                            </wps:cNvSpPr>
                                            <wps:spPr bwMode="auto">
                                              <a:xfrm>
                                                <a:off x="11704" y="532"/>
                                                <a:ext cx="0" cy="14802"/>
                                              </a:xfrm>
                                              <a:custGeom>
                                                <a:avLst/>
                                                <a:gdLst>
                                                  <a:gd name="T0" fmla="+- 0 532 532"/>
                                                  <a:gd name="T1" fmla="*/ 532 h 14802"/>
                                                  <a:gd name="T2" fmla="+- 0 15334 532"/>
                                                  <a:gd name="T3" fmla="*/ 15334 h 14802"/>
                                                </a:gdLst>
                                                <a:ahLst/>
                                                <a:cxnLst>
                                                  <a:cxn ang="0">
                                                    <a:pos x="0" y="T1"/>
                                                  </a:cxn>
                                                  <a:cxn ang="0">
                                                    <a:pos x="0" y="T3"/>
                                                  </a:cxn>
                                                </a:cxnLst>
                                                <a:rect l="0" t="0" r="r" b="b"/>
                                                <a:pathLst>
                                                  <a:path h="14802">
                                                    <a:moveTo>
                                                      <a:pt x="0" y="0"/>
                                                    </a:moveTo>
                                                    <a:lnTo>
                                                      <a:pt x="0" y="148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46"/>
                                            <wpg:cNvGrpSpPr>
                                              <a:grpSpLocks/>
                                            </wpg:cNvGrpSpPr>
                                            <wpg:grpSpPr bwMode="auto">
                                              <a:xfrm>
                                                <a:off x="510" y="15274"/>
                                                <a:ext cx="0" cy="89"/>
                                                <a:chOff x="510" y="15274"/>
                                                <a:chExt cx="0" cy="89"/>
                                              </a:xfrm>
                                            </wpg:grpSpPr>
                                            <wps:wsp>
                                              <wps:cNvPr id="89" name="Freeform 57"/>
                                              <wps:cNvSpPr>
                                                <a:spLocks/>
                                              </wps:cNvSpPr>
                                              <wps:spPr bwMode="auto">
                                                <a:xfrm>
                                                  <a:off x="510" y="15274"/>
                                                  <a:ext cx="0" cy="89"/>
                                                </a:xfrm>
                                                <a:custGeom>
                                                  <a:avLst/>
                                                  <a:gdLst>
                                                    <a:gd name="T0" fmla="+- 0 15274 15274"/>
                                                    <a:gd name="T1" fmla="*/ 15274 h 89"/>
                                                    <a:gd name="T2" fmla="+- 0 15362 15274"/>
                                                    <a:gd name="T3" fmla="*/ 15362 h 89"/>
                                                  </a:gdLst>
                                                  <a:ahLst/>
                                                  <a:cxnLst>
                                                    <a:cxn ang="0">
                                                      <a:pos x="0" y="T1"/>
                                                    </a:cxn>
                                                    <a:cxn ang="0">
                                                      <a:pos x="0" y="T3"/>
                                                    </a:cxn>
                                                  </a:cxnLst>
                                                  <a:rect l="0" t="0" r="r" b="b"/>
                                                  <a:pathLst>
                                                    <a:path h="89">
                                                      <a:moveTo>
                                                        <a:pt x="0" y="0"/>
                                                      </a:moveTo>
                                                      <a:lnTo>
                                                        <a:pt x="0" y="8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47"/>
                                              <wpg:cNvGrpSpPr>
                                                <a:grpSpLocks/>
                                              </wpg:cNvGrpSpPr>
                                              <wpg:grpSpPr bwMode="auto">
                                                <a:xfrm>
                                                  <a:off x="480" y="15355"/>
                                                  <a:ext cx="89" cy="0"/>
                                                  <a:chOff x="480" y="15355"/>
                                                  <a:chExt cx="89" cy="0"/>
                                                </a:xfrm>
                                              </wpg:grpSpPr>
                                              <wps:wsp>
                                                <wps:cNvPr id="91" name="Freeform 56"/>
                                                <wps:cNvSpPr>
                                                  <a:spLocks/>
                                                </wps:cNvSpPr>
                                                <wps:spPr bwMode="auto">
                                                  <a:xfrm>
                                                    <a:off x="480" y="15355"/>
                                                    <a:ext cx="89" cy="0"/>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48"/>
                                                <wpg:cNvGrpSpPr>
                                                  <a:grpSpLocks/>
                                                </wpg:cNvGrpSpPr>
                                                <wpg:grpSpPr bwMode="auto">
                                                  <a:xfrm>
                                                    <a:off x="569" y="15355"/>
                                                    <a:ext cx="11105" cy="0"/>
                                                    <a:chOff x="569" y="15355"/>
                                                    <a:chExt cx="11105" cy="0"/>
                                                  </a:xfrm>
                                                </wpg:grpSpPr>
                                                <wps:wsp>
                                                  <wps:cNvPr id="93" name="Freeform 55"/>
                                                  <wps:cNvSpPr>
                                                    <a:spLocks/>
                                                  </wps:cNvSpPr>
                                                  <wps:spPr bwMode="auto">
                                                    <a:xfrm>
                                                      <a:off x="569" y="15355"/>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49"/>
                                                  <wpg:cNvGrpSpPr>
                                                    <a:grpSpLocks/>
                                                  </wpg:cNvGrpSpPr>
                                                  <wpg:grpSpPr bwMode="auto">
                                                    <a:xfrm>
                                                      <a:off x="569" y="15304"/>
                                                      <a:ext cx="11105" cy="0"/>
                                                      <a:chOff x="569" y="15304"/>
                                                      <a:chExt cx="11105" cy="0"/>
                                                    </a:xfrm>
                                                  </wpg:grpSpPr>
                                                  <wps:wsp>
                                                    <wps:cNvPr id="95" name="Freeform 54"/>
                                                    <wps:cNvSpPr>
                                                      <a:spLocks/>
                                                    </wps:cNvSpPr>
                                                    <wps:spPr bwMode="auto">
                                                      <a:xfrm>
                                                        <a:off x="569" y="15304"/>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50"/>
                                                    <wpg:cNvGrpSpPr>
                                                      <a:grpSpLocks/>
                                                    </wpg:cNvGrpSpPr>
                                                    <wpg:grpSpPr bwMode="auto">
                                                      <a:xfrm>
                                                        <a:off x="11755" y="15274"/>
                                                        <a:ext cx="0" cy="89"/>
                                                        <a:chOff x="11755" y="15274"/>
                                                        <a:chExt cx="0" cy="89"/>
                                                      </a:xfrm>
                                                    </wpg:grpSpPr>
                                                    <wps:wsp>
                                                      <wps:cNvPr id="97" name="Freeform 53"/>
                                                      <wps:cNvSpPr>
                                                        <a:spLocks/>
                                                      </wps:cNvSpPr>
                                                      <wps:spPr bwMode="auto">
                                                        <a:xfrm>
                                                          <a:off x="11755" y="15274"/>
                                                          <a:ext cx="0" cy="89"/>
                                                        </a:xfrm>
                                                        <a:custGeom>
                                                          <a:avLst/>
                                                          <a:gdLst>
                                                            <a:gd name="T0" fmla="+- 0 15274 15274"/>
                                                            <a:gd name="T1" fmla="*/ 15274 h 89"/>
                                                            <a:gd name="T2" fmla="+- 0 15362 15274"/>
                                                            <a:gd name="T3" fmla="*/ 15362 h 89"/>
                                                          </a:gdLst>
                                                          <a:ahLst/>
                                                          <a:cxnLst>
                                                            <a:cxn ang="0">
                                                              <a:pos x="0" y="T1"/>
                                                            </a:cxn>
                                                            <a:cxn ang="0">
                                                              <a:pos x="0" y="T3"/>
                                                            </a:cxn>
                                                          </a:cxnLst>
                                                          <a:rect l="0" t="0" r="r" b="b"/>
                                                          <a:pathLst>
                                                            <a:path h="89">
                                                              <a:moveTo>
                                                                <a:pt x="0" y="0"/>
                                                              </a:moveTo>
                                                              <a:lnTo>
                                                                <a:pt x="0" y="8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 name="Group 51"/>
                                                      <wpg:cNvGrpSpPr>
                                                        <a:grpSpLocks/>
                                                      </wpg:cNvGrpSpPr>
                                                      <wpg:grpSpPr bwMode="auto">
                                                        <a:xfrm>
                                                          <a:off x="11674" y="15355"/>
                                                          <a:ext cx="89" cy="0"/>
                                                          <a:chOff x="11674" y="15355"/>
                                                          <a:chExt cx="89" cy="0"/>
                                                        </a:xfrm>
                                                      </wpg:grpSpPr>
                                                      <wps:wsp>
                                                        <wps:cNvPr id="99" name="Freeform 52"/>
                                                        <wps:cNvSpPr>
                                                          <a:spLocks/>
                                                        </wps:cNvSpPr>
                                                        <wps:spPr bwMode="auto">
                                                          <a:xfrm>
                                                            <a:off x="11674" y="15355"/>
                                                            <a:ext cx="89" cy="0"/>
                                                          </a:xfrm>
                                                          <a:custGeom>
                                                            <a:avLst/>
                                                            <a:gdLst>
                                                              <a:gd name="T0" fmla="+- 0 11674 11674"/>
                                                              <a:gd name="T1" fmla="*/ T0 w 89"/>
                                                              <a:gd name="T2" fmla="+- 0 11762 11674"/>
                                                              <a:gd name="T3" fmla="*/ T2 w 89"/>
                                                            </a:gdLst>
                                                            <a:ahLst/>
                                                            <a:cxnLst>
                                                              <a:cxn ang="0">
                                                                <a:pos x="T1" y="0"/>
                                                              </a:cxn>
                                                              <a:cxn ang="0">
                                                                <a:pos x="T3" y="0"/>
                                                              </a:cxn>
                                                            </a:cxnLst>
                                                            <a:rect l="0" t="0" r="r" b="b"/>
                                                            <a:pathLst>
                                                              <a:path w="89">
                                                                <a:moveTo>
                                                                  <a:pt x="0" y="0"/>
                                                                </a:moveTo>
                                                                <a:lnTo>
                                                                  <a:pt x="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5FAFC9" id="Group 35" o:spid="_x0000_s1026" style="position:absolute;margin-left:22.45pt;margin-top:22.45pt;width:567.2pt;height:747.2pt;z-index:-251659776;mso-position-horizontal-relative:page;mso-position-vertical-relative:page" coordorigin="449,449" coordsize="11344,1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">
                <v:group id="Group 36" o:spid="_x0000_s1027" style="position:absolute;left:510;top:480;width:0;height:89" coordorigin="510,480"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28" style="position:absolute;left:510;top:48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" path="m,l,89e" filled="f" strokeweight="3.1pt">
                    <v:path arrowok="t" o:connecttype="custom" o:connectlocs="0,480;0,569" o:connectangles="0,0"/>
                  </v:shape>
                  <v:group id="Group 37" o:spid="_x0000_s1029" style="position:absolute;left:480;top:510;width:89;height:0" coordorigin="480,510"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6" o:spid="_x0000_s1030" style="position:absolute;left:480;top:510;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" path="m,l89,e" filled="f" strokeweight="3.1pt">
                      <v:path arrowok="t" o:connecttype="custom" o:connectlocs="0,0;89,0" o:connectangles="0,0"/>
                    </v:shape>
                    <v:group id="Group 38" o:spid="_x0000_s1031" style="position:absolute;left:569;top:510;width:11105;height:0" coordorigin="569,510"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5" o:spid="_x0000_s1032" style="position:absolute;left:569;top:510;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" path="m,l11105,e" filled="f" strokeweight="3.1pt">
                        <v:path arrowok="t" o:connecttype="custom" o:connectlocs="0,0;11105,0" o:connectangles="0,0"/>
                      </v:shape>
                      <v:group id="Group 39" o:spid="_x0000_s1033" style="position:absolute;left:569;top:562;width:11105;height:0" coordorigin="569,562"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4" o:spid="_x0000_s1034" style="position:absolute;left:569;top:562;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" path="m,l11105,e" filled="f" strokeweight=".82pt">
                          <v:path arrowok="t" o:connecttype="custom" o:connectlocs="0,0;11105,0" o:connectangles="0,0"/>
                        </v:shape>
                        <v:group id="Group 40" o:spid="_x0000_s1035" style="position:absolute;left:11755;top:480;width:0;height:89" coordorigin="11755,480"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3" o:spid="_x0000_s1036" style="position:absolute;left:11755;top:48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" path="m,l,89e" filled="f" strokeweight=".82pt">
                            <v:path arrowok="t" o:connecttype="custom" o:connectlocs="0,480;0,569" o:connectangles="0,0"/>
                          </v:shape>
                          <v:group id="Group 41" o:spid="_x0000_s1037" style="position:absolute;left:11674;top:510;width:89;height:0" coordorigin="11674,510"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2" o:spid="_x0000_s1038" style="position:absolute;left:11674;top:510;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" path="m,l88,e" filled="f" strokeweight="3.1pt">
                              <v:path arrowok="t" o:connecttype="custom" o:connectlocs="0,0;88,0" o:connectangles="0,0"/>
                            </v:shape>
                            <v:group id="Group 42" o:spid="_x0000_s1039" style="position:absolute;left:510;top:569;width:0;height:14705" coordorigin="510,569"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1" o:spid="_x0000_s1040" style="position:absolute;left:510;top:569;width:0;height:14705;visibility:visible;mso-wrap-style:square;v-text-anchor:top"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" path="m,l,14705e" filled="f" strokeweight="3.1pt">
                                <v:path arrowok="t" o:connecttype="custom" o:connectlocs="0,569;0,15274" o:connectangles="0,0"/>
                              </v:shape>
                              <v:group id="Group 43" o:spid="_x0000_s1041" style="position:absolute;left:562;top:554;width:0;height:14756" coordorigin="562,554" coordsize="0,1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0" o:spid="_x0000_s1042" style="position:absolute;left:562;top:554;width:0;height:14756;visibility:visible;mso-wrap-style:square;v-text-anchor:top" coordsize="0,1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" path="m,l,14757e" filled="f" strokeweight=".82pt">
                                  <v:path arrowok="t" o:connecttype="custom" o:connectlocs="0,554;0,15311" o:connectangles="0,0"/>
                                </v:shape>
                                <v:group id="Group 44" o:spid="_x0000_s1043" style="position:absolute;left:11755;top:569;width:0;height:14705" coordorigin="11755,569"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59" o:spid="_x0000_s1044" style="position:absolute;left:11755;top:569;width:0;height:14705;visibility:visible;mso-wrap-style:square;v-text-anchor:top"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" path="m,l,14705e" filled="f" strokeweight=".82pt">
                                    <v:path arrowok="t" o:connecttype="custom" o:connectlocs="0,569;0,15274" o:connectangles="0,0"/>
                                  </v:shape>
                                  <v:group id="Group 45" o:spid="_x0000_s1045" style="position:absolute;left:11704;top:532;width:0;height:14802" coordorigin="11704,532" coordsize="0,1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8" o:spid="_x0000_s1046" style="position:absolute;left:11704;top:532;width:0;height:14802;visibility:visible;mso-wrap-style:square;v-text-anchor:top" coordsize="0,1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" path="m,l,14802e" filled="f" strokeweight="3.1pt">
                                      <v:path arrowok="t" o:connecttype="custom" o:connectlocs="0,532;0,15334" o:connectangles="0,0"/>
                                    </v:shape>
                                    <v:group id="Group 46" o:spid="_x0000_s1047" style="position:absolute;left:510;top:15274;width:0;height:89" coordorigin="510,15274"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57" o:spid="_x0000_s1048" style="position:absolute;left:510;top:15274;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" path="m,l,88e" filled="f" strokeweight="3.1pt">
                                        <v:path arrowok="t" o:connecttype="custom" o:connectlocs="0,15274;0,15362" o:connectangles="0,0"/>
                                      </v:shape>
                                      <v:group id="Group 47" o:spid="_x0000_s1049" style="position:absolute;left:480;top:15355;width:89;height:0" coordorigin="480,15355"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56" o:spid="_x0000_s1050" style="position:absolute;left:480;top:15355;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" path="m,l89,e" filled="f" strokeweight=".82pt">
                                          <v:path arrowok="t" o:connecttype="custom" o:connectlocs="0,0;89,0" o:connectangles="0,0"/>
                                        </v:shape>
                                        <v:group id="Group 48" o:spid="_x0000_s1051" style="position:absolute;left:569;top:15355;width:11105;height:0" coordorigin="569,15355"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5" o:spid="_x0000_s1052" style="position:absolute;left:569;top:15355;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" path="m,l11105,e" filled="f" strokeweight=".82pt">
                                            <v:path arrowok="t" o:connecttype="custom" o:connectlocs="0,0;11105,0" o:connectangles="0,0"/>
                                          </v:shape>
                                          <v:group id="Group 49" o:spid="_x0000_s1053" style="position:absolute;left:569;top:15304;width:11105;height:0" coordorigin="569,15304"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54" o:spid="_x0000_s1054" style="position:absolute;left:569;top:15304;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" path="m,l11105,e" filled="f" strokeweight="3.1pt">
                                              <v:path arrowok="t" o:connecttype="custom" o:connectlocs="0,0;11105,0" o:connectangles="0,0"/>
                                            </v:shape>
                                            <v:group id="Group 50" o:spid="_x0000_s1055" style="position:absolute;left:11755;top:15274;width:0;height:89" coordorigin="11755,15274"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53" o:spid="_x0000_s1056" style="position:absolute;left:11755;top:15274;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" path="m,l,88e" filled="f" strokeweight=".82pt">
                                                <v:path arrowok="t" o:connecttype="custom" o:connectlocs="0,15274;0,15362" o:connectangles="0,0"/>
                                              </v:shape>
                                              <v:group id="Group 51" o:spid="_x0000_s1057" style="position:absolute;left:11674;top:15355;width:89;height:0" coordorigin="11674,15355"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52" o:spid="_x0000_s1058" style="position:absolute;left:11674;top:15355;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" path="m,l88,e" filled="f" strokeweight=".82pt">
                                                  <v:path arrowok="t" o:connecttype="custom" o:connectlocs="0,0;88,0" o:connectangles="0,0"/>
                                                </v:shape>
                                              </v:group>
                                            </v:group>
                                          </v:group>
                                        </v:group>
                                      </v:group>
                                    </v:group>
                                  </v:group>
                                </v:group>
                              </v:group>
                            </v:group>
                          </v:group>
                        </v:group>
                      </v:group>
                    </v:group>
                  </v:group>
                </v:group>
                <w10:wrap anchorx="page" anchory="page"/>
              </v:group>
            </w:pict>
          </mc:Fallback>
        </mc:AlternateContent>
      </w:r>
      <w:proofErr w:type="spellStart"/>
      <w:proofErr w:type="gramStart"/>
      <w:r w:rsidR="00273707">
        <w:rPr>
          <w:rFonts w:ascii="Arial Black" w:eastAsia="Arial Black" w:hAnsi="Arial Black" w:cs="Arial Black"/>
          <w:b/>
          <w:color w:val="1F487C"/>
          <w:position w:val="-1"/>
          <w:sz w:val="52"/>
          <w:szCs w:val="52"/>
        </w:rPr>
        <w:t>E</w:t>
      </w:r>
      <w:r w:rsidR="00273707">
        <w:rPr>
          <w:rFonts w:ascii="Arial Black" w:eastAsia="Arial Black" w:hAnsi="Arial Black" w:cs="Arial Black"/>
          <w:b/>
          <w:color w:val="1F487C"/>
          <w:spacing w:val="1"/>
          <w:position w:val="-1"/>
          <w:sz w:val="52"/>
          <w:szCs w:val="52"/>
        </w:rPr>
        <w:t>s</w:t>
      </w:r>
      <w:r w:rsidR="00273707">
        <w:rPr>
          <w:rFonts w:ascii="Arial Black" w:eastAsia="Arial Black" w:hAnsi="Arial Black" w:cs="Arial Black"/>
          <w:b/>
          <w:color w:val="1F487C"/>
          <w:position w:val="-1"/>
          <w:sz w:val="52"/>
          <w:szCs w:val="52"/>
        </w:rPr>
        <w:t>lam</w:t>
      </w:r>
      <w:proofErr w:type="spellEnd"/>
      <w:r w:rsidR="00273707">
        <w:rPr>
          <w:rFonts w:ascii="Arial Black" w:eastAsia="Arial Black" w:hAnsi="Arial Black" w:cs="Arial Black"/>
          <w:b/>
          <w:color w:val="1F487C"/>
          <w:position w:val="-1"/>
          <w:sz w:val="52"/>
          <w:szCs w:val="52"/>
        </w:rPr>
        <w:t xml:space="preserve"> </w:t>
      </w:r>
      <w:r w:rsidR="001D6A33">
        <w:rPr>
          <w:rFonts w:ascii="Arial Black" w:eastAsia="Arial Black" w:hAnsi="Arial Black" w:cs="Arial Black"/>
          <w:b/>
          <w:color w:val="1F487C"/>
          <w:position w:val="-1"/>
          <w:sz w:val="52"/>
          <w:szCs w:val="52"/>
        </w:rPr>
        <w:t xml:space="preserve"> </w:t>
      </w:r>
      <w:proofErr w:type="gramEnd"/>
      <w:r w:rsidR="001D6A33">
        <w:rPr>
          <w:rFonts w:ascii="Arial Black" w:eastAsia="Arial Black" w:hAnsi="Arial Black" w:cs="Arial Black"/>
          <w:b/>
          <w:color w:val="1F487C"/>
          <w:position w:val="-1"/>
          <w:sz w:val="52"/>
          <w:szCs w:val="52"/>
        </w:rPr>
        <w:fldChar w:fldCharType="begin"/>
      </w:r>
      <w:r w:rsidR="001D6A33">
        <w:rPr>
          <w:rFonts w:ascii="Arial Black" w:eastAsia="Arial Black" w:hAnsi="Arial Black" w:cs="Arial Black"/>
          <w:b/>
          <w:color w:val="1F487C"/>
          <w:position w:val="-1"/>
          <w:sz w:val="52"/>
          <w:szCs w:val="52"/>
        </w:rPr>
        <w:instrText xml:space="preserve"> HYPERLINK "mailto:</w:instrText>
      </w:r>
      <w:r w:rsidR="001D6A33">
        <w:rPr>
          <w:rFonts w:ascii="Arial Black" w:eastAsia="Arial Black" w:hAnsi="Arial Black" w:cs="Arial Black"/>
          <w:b/>
          <w:color w:val="1F487C"/>
          <w:position w:val="-1"/>
          <w:sz w:val="52"/>
          <w:szCs w:val="52"/>
        </w:rPr>
        <w:instrText>E</w:instrText>
      </w:r>
      <w:r w:rsidR="001D6A33">
        <w:rPr>
          <w:rFonts w:ascii="Arial Black" w:eastAsia="Arial Black" w:hAnsi="Arial Black" w:cs="Arial Black"/>
          <w:b/>
          <w:color w:val="1F487C"/>
          <w:spacing w:val="1"/>
          <w:position w:val="-1"/>
          <w:sz w:val="52"/>
          <w:szCs w:val="52"/>
        </w:rPr>
        <w:instrText>s</w:instrText>
      </w:r>
      <w:r w:rsidR="001D6A33">
        <w:rPr>
          <w:rFonts w:ascii="Arial Black" w:eastAsia="Arial Black" w:hAnsi="Arial Black" w:cs="Arial Black"/>
          <w:b/>
          <w:color w:val="1F487C"/>
          <w:position w:val="-1"/>
          <w:sz w:val="52"/>
          <w:szCs w:val="52"/>
        </w:rPr>
        <w:instrText>lam</w:instrText>
      </w:r>
      <w:r w:rsidR="001D6A33">
        <w:rPr>
          <w:rFonts w:ascii="Arial Black" w:eastAsia="Arial Black" w:hAnsi="Arial Black" w:cs="Arial Black"/>
          <w:b/>
          <w:color w:val="1F487C"/>
          <w:position w:val="-1"/>
          <w:sz w:val="52"/>
          <w:szCs w:val="52"/>
        </w:rPr>
        <w:instrText>.372343</w:instrText>
      </w:r>
      <w:r w:rsidR="001D6A33" w:rsidRPr="001D6A33">
        <w:rPr>
          <w:rFonts w:ascii="Arial Black" w:eastAsia="Arial Black" w:hAnsi="Arial Black" w:cs="Arial Black"/>
          <w:b/>
          <w:color w:val="1F487C"/>
          <w:position w:val="-1"/>
          <w:sz w:val="52"/>
          <w:szCs w:val="52"/>
        </w:rPr>
        <w:instrText>@2freemail.com</w:instrText>
      </w:r>
      <w:r w:rsidR="001D6A33">
        <w:rPr>
          <w:rFonts w:ascii="Arial Black" w:eastAsia="Arial Black" w:hAnsi="Arial Black" w:cs="Arial Black"/>
          <w:b/>
          <w:color w:val="1F487C"/>
          <w:position w:val="-1"/>
          <w:sz w:val="52"/>
          <w:szCs w:val="52"/>
        </w:rPr>
        <w:instrText xml:space="preserve">" </w:instrText>
      </w:r>
      <w:r w:rsidR="001D6A33">
        <w:rPr>
          <w:rFonts w:ascii="Arial Black" w:eastAsia="Arial Black" w:hAnsi="Arial Black" w:cs="Arial Black"/>
          <w:b/>
          <w:color w:val="1F487C"/>
          <w:position w:val="-1"/>
          <w:sz w:val="52"/>
          <w:szCs w:val="52"/>
        </w:rPr>
        <w:fldChar w:fldCharType="separate"/>
      </w:r>
      <w:r w:rsidR="001D6A33" w:rsidRPr="00036924">
        <w:rPr>
          <w:rStyle w:val="Hyperlink"/>
          <w:rFonts w:ascii="Arial Black" w:eastAsia="Arial Black" w:hAnsi="Arial Black" w:cs="Arial Black"/>
          <w:b/>
          <w:position w:val="-1"/>
          <w:sz w:val="52"/>
          <w:szCs w:val="52"/>
        </w:rPr>
        <w:t>E</w:t>
      </w:r>
      <w:r w:rsidR="001D6A33" w:rsidRPr="00036924">
        <w:rPr>
          <w:rStyle w:val="Hyperlink"/>
          <w:rFonts w:ascii="Arial Black" w:eastAsia="Arial Black" w:hAnsi="Arial Black" w:cs="Arial Black"/>
          <w:b/>
          <w:spacing w:val="1"/>
          <w:position w:val="-1"/>
          <w:sz w:val="52"/>
          <w:szCs w:val="52"/>
        </w:rPr>
        <w:t>s</w:t>
      </w:r>
      <w:r w:rsidR="001D6A33" w:rsidRPr="00036924">
        <w:rPr>
          <w:rStyle w:val="Hyperlink"/>
          <w:rFonts w:ascii="Arial Black" w:eastAsia="Arial Black" w:hAnsi="Arial Black" w:cs="Arial Black"/>
          <w:b/>
          <w:position w:val="-1"/>
          <w:sz w:val="52"/>
          <w:szCs w:val="52"/>
        </w:rPr>
        <w:t>lam.372343@2freemail.com</w:t>
      </w:r>
      <w:r w:rsidR="001D6A33">
        <w:rPr>
          <w:rFonts w:ascii="Arial Black" w:eastAsia="Arial Black" w:hAnsi="Arial Black" w:cs="Arial Black"/>
          <w:b/>
          <w:color w:val="1F487C"/>
          <w:position w:val="-1"/>
          <w:sz w:val="52"/>
          <w:szCs w:val="52"/>
        </w:rPr>
        <w:fldChar w:fldCharType="end"/>
      </w:r>
      <w:r w:rsidR="001D6A33">
        <w:rPr>
          <w:rFonts w:ascii="Arial Black" w:eastAsia="Arial Black" w:hAnsi="Arial Black" w:cs="Arial Black"/>
          <w:b/>
          <w:color w:val="1F487C"/>
          <w:position w:val="-1"/>
          <w:sz w:val="52"/>
          <w:szCs w:val="52"/>
        </w:rPr>
        <w:t xml:space="preserve"> </w:t>
      </w:r>
      <w:bookmarkStart w:id="0" w:name="_GoBack"/>
      <w:bookmarkEnd w:id="0"/>
      <w:r w:rsidR="001D6A33">
        <w:rPr>
          <w:rFonts w:ascii="Arial Black" w:eastAsia="Arial Black" w:hAnsi="Arial Black" w:cs="Arial Black"/>
          <w:b/>
          <w:color w:val="1F487C"/>
          <w:position w:val="-1"/>
          <w:sz w:val="52"/>
          <w:szCs w:val="52"/>
        </w:rPr>
        <w:t xml:space="preserve"> </w:t>
      </w:r>
      <w:r w:rsidR="001D6A33" w:rsidRPr="001D6A33">
        <w:rPr>
          <w:rFonts w:ascii="Arial Black" w:eastAsia="Arial Black" w:hAnsi="Arial Black" w:cs="Arial Black"/>
          <w:b/>
          <w:color w:val="1F487C"/>
          <w:position w:val="-1"/>
          <w:sz w:val="52"/>
          <w:szCs w:val="52"/>
        </w:rPr>
        <w:tab/>
      </w:r>
    </w:p>
    <w:p w:rsidR="00A4289B" w:rsidRDefault="00A4289B">
      <w:pPr>
        <w:spacing w:line="200" w:lineRule="exact"/>
      </w:pPr>
    </w:p>
    <w:p w:rsidR="00A4289B" w:rsidRDefault="00A4289B">
      <w:pPr>
        <w:spacing w:line="200" w:lineRule="exact"/>
      </w:pPr>
    </w:p>
    <w:p w:rsidR="00A4289B" w:rsidRDefault="00A4289B">
      <w:pPr>
        <w:spacing w:before="11" w:line="220" w:lineRule="exact"/>
        <w:rPr>
          <w:sz w:val="22"/>
          <w:szCs w:val="22"/>
        </w:rPr>
      </w:pPr>
    </w:p>
    <w:p w:rsidR="00A4289B" w:rsidRDefault="00273707">
      <w:pPr>
        <w:spacing w:line="340" w:lineRule="exact"/>
        <w:ind w:left="102"/>
        <w:rPr>
          <w:rFonts w:ascii="Arial Black" w:eastAsia="Arial Black" w:hAnsi="Arial Black" w:cs="Arial Black"/>
          <w:sz w:val="28"/>
          <w:szCs w:val="28"/>
        </w:rPr>
      </w:pPr>
      <w:r>
        <w:rPr>
          <w:rFonts w:ascii="Arial Black" w:eastAsia="Arial Black" w:hAnsi="Arial Black" w:cs="Arial Black"/>
          <w:b/>
          <w:color w:val="1F487C"/>
          <w:spacing w:val="-1"/>
          <w:position w:val="-1"/>
          <w:sz w:val="28"/>
          <w:szCs w:val="28"/>
          <w:u w:val="single" w:color="1F487C"/>
        </w:rPr>
        <w:t>O</w:t>
      </w:r>
      <w:r>
        <w:rPr>
          <w:rFonts w:ascii="Arial Black" w:eastAsia="Arial Black" w:hAnsi="Arial Black" w:cs="Arial Black"/>
          <w:b/>
          <w:color w:val="1F487C"/>
          <w:position w:val="-1"/>
          <w:sz w:val="28"/>
          <w:szCs w:val="28"/>
          <w:u w:val="single" w:color="1F487C"/>
        </w:rPr>
        <w:t>bjecti</w:t>
      </w:r>
      <w:r>
        <w:rPr>
          <w:rFonts w:ascii="Arial Black" w:eastAsia="Arial Black" w:hAnsi="Arial Black" w:cs="Arial Black"/>
          <w:b/>
          <w:color w:val="1F487C"/>
          <w:spacing w:val="-1"/>
          <w:position w:val="-1"/>
          <w:sz w:val="28"/>
          <w:szCs w:val="28"/>
          <w:u w:val="single" w:color="1F487C"/>
        </w:rPr>
        <w:t>v</w:t>
      </w:r>
      <w:r>
        <w:rPr>
          <w:rFonts w:ascii="Arial Black" w:eastAsia="Arial Black" w:hAnsi="Arial Black" w:cs="Arial Black"/>
          <w:b/>
          <w:color w:val="1F487C"/>
          <w:position w:val="-1"/>
          <w:sz w:val="28"/>
          <w:szCs w:val="28"/>
          <w:u w:val="single" w:color="1F487C"/>
        </w:rPr>
        <w:t>e:</w:t>
      </w:r>
    </w:p>
    <w:p w:rsidR="00A4289B" w:rsidRDefault="00A4289B">
      <w:pPr>
        <w:spacing w:before="3" w:line="180" w:lineRule="exact"/>
        <w:rPr>
          <w:sz w:val="19"/>
          <w:szCs w:val="19"/>
        </w:rPr>
      </w:pPr>
    </w:p>
    <w:p w:rsidR="00A4289B" w:rsidRDefault="00620B02">
      <w:pPr>
        <w:spacing w:before="29"/>
        <w:ind w:left="102" w:right="74"/>
        <w:rPr>
          <w:rFonts w:ascii="Arial" w:eastAsia="Arial" w:hAnsi="Arial" w:cs="Arial"/>
          <w:sz w:val="24"/>
          <w:szCs w:val="24"/>
        </w:rPr>
      </w:pPr>
      <w:r>
        <w:rPr>
          <w:rFonts w:ascii="Arial" w:eastAsia="Arial" w:hAnsi="Arial" w:cs="Arial"/>
          <w:sz w:val="24"/>
          <w:szCs w:val="24"/>
        </w:rPr>
        <w:t>Seeking</w:t>
      </w:r>
      <w:r w:rsidR="00273707">
        <w:rPr>
          <w:rFonts w:ascii="Arial" w:eastAsia="Arial" w:hAnsi="Arial" w:cs="Arial"/>
          <w:sz w:val="24"/>
          <w:szCs w:val="24"/>
        </w:rPr>
        <w:t xml:space="preserve"> a</w:t>
      </w:r>
      <w:r w:rsidR="00273707">
        <w:rPr>
          <w:rFonts w:ascii="Arial" w:eastAsia="Arial" w:hAnsi="Arial" w:cs="Arial"/>
          <w:spacing w:val="1"/>
          <w:sz w:val="24"/>
          <w:szCs w:val="24"/>
        </w:rPr>
        <w:t xml:space="preserve"> po</w:t>
      </w:r>
      <w:r w:rsidR="00273707">
        <w:rPr>
          <w:rFonts w:ascii="Arial" w:eastAsia="Arial" w:hAnsi="Arial" w:cs="Arial"/>
          <w:sz w:val="24"/>
          <w:szCs w:val="24"/>
        </w:rPr>
        <w:t>sit</w:t>
      </w:r>
      <w:r w:rsidR="00273707">
        <w:rPr>
          <w:rFonts w:ascii="Arial" w:eastAsia="Arial" w:hAnsi="Arial" w:cs="Arial"/>
          <w:spacing w:val="-3"/>
          <w:sz w:val="24"/>
          <w:szCs w:val="24"/>
        </w:rPr>
        <w:t>i</w:t>
      </w:r>
      <w:r w:rsidR="00273707">
        <w:rPr>
          <w:rFonts w:ascii="Arial" w:eastAsia="Arial" w:hAnsi="Arial" w:cs="Arial"/>
          <w:spacing w:val="1"/>
          <w:sz w:val="24"/>
          <w:szCs w:val="24"/>
        </w:rPr>
        <w:t>o</w:t>
      </w:r>
      <w:r w:rsidR="00273707">
        <w:rPr>
          <w:rFonts w:ascii="Arial" w:eastAsia="Arial" w:hAnsi="Arial" w:cs="Arial"/>
          <w:sz w:val="24"/>
          <w:szCs w:val="24"/>
        </w:rPr>
        <w:t>n</w:t>
      </w:r>
      <w:r w:rsidR="00273707">
        <w:rPr>
          <w:rFonts w:ascii="Arial" w:eastAsia="Arial" w:hAnsi="Arial" w:cs="Arial"/>
          <w:spacing w:val="-1"/>
          <w:sz w:val="24"/>
          <w:szCs w:val="24"/>
        </w:rPr>
        <w:t xml:space="preserve"> </w:t>
      </w:r>
      <w:r w:rsidR="00273707">
        <w:rPr>
          <w:rFonts w:ascii="Arial" w:eastAsia="Arial" w:hAnsi="Arial" w:cs="Arial"/>
          <w:spacing w:val="1"/>
          <w:sz w:val="24"/>
          <w:szCs w:val="24"/>
        </w:rPr>
        <w:t>a</w:t>
      </w:r>
      <w:r w:rsidR="00273707">
        <w:rPr>
          <w:rFonts w:ascii="Arial" w:eastAsia="Arial" w:hAnsi="Arial" w:cs="Arial"/>
          <w:sz w:val="24"/>
          <w:szCs w:val="24"/>
        </w:rPr>
        <w:t>t</w:t>
      </w:r>
      <w:r w:rsidR="00273707">
        <w:rPr>
          <w:rFonts w:ascii="Arial" w:eastAsia="Arial" w:hAnsi="Arial" w:cs="Arial"/>
          <w:spacing w:val="-1"/>
          <w:sz w:val="24"/>
          <w:szCs w:val="24"/>
        </w:rPr>
        <w:t xml:space="preserve"> </w:t>
      </w:r>
      <w:r w:rsidR="00273707">
        <w:rPr>
          <w:rFonts w:ascii="Arial" w:eastAsia="Arial" w:hAnsi="Arial" w:cs="Arial"/>
          <w:sz w:val="24"/>
          <w:szCs w:val="24"/>
        </w:rPr>
        <w:t>a</w:t>
      </w:r>
      <w:r w:rsidR="00273707">
        <w:rPr>
          <w:rFonts w:ascii="Arial" w:eastAsia="Arial" w:hAnsi="Arial" w:cs="Arial"/>
          <w:spacing w:val="3"/>
          <w:sz w:val="24"/>
          <w:szCs w:val="24"/>
        </w:rPr>
        <w:t xml:space="preserve"> </w:t>
      </w:r>
      <w:r w:rsidR="001253B0">
        <w:rPr>
          <w:rFonts w:ascii="Arial" w:eastAsia="Arial" w:hAnsi="Arial" w:cs="Arial"/>
          <w:spacing w:val="-3"/>
          <w:sz w:val="24"/>
          <w:szCs w:val="24"/>
        </w:rPr>
        <w:t>w</w:t>
      </w:r>
      <w:r w:rsidR="001253B0">
        <w:rPr>
          <w:rFonts w:ascii="Arial" w:eastAsia="Arial" w:hAnsi="Arial" w:cs="Arial"/>
          <w:spacing w:val="1"/>
          <w:sz w:val="24"/>
          <w:szCs w:val="24"/>
        </w:rPr>
        <w:t>e</w:t>
      </w:r>
      <w:r w:rsidR="001253B0">
        <w:rPr>
          <w:rFonts w:ascii="Arial" w:eastAsia="Arial" w:hAnsi="Arial" w:cs="Arial"/>
          <w:sz w:val="24"/>
          <w:szCs w:val="24"/>
        </w:rPr>
        <w:t>ll</w:t>
      </w:r>
      <w:r w:rsidR="001253B0">
        <w:rPr>
          <w:rFonts w:ascii="Arial" w:eastAsia="Arial" w:hAnsi="Arial" w:cs="Arial"/>
          <w:spacing w:val="-1"/>
          <w:sz w:val="24"/>
          <w:szCs w:val="24"/>
        </w:rPr>
        <w:t>-</w:t>
      </w:r>
      <w:r w:rsidR="001253B0">
        <w:rPr>
          <w:rFonts w:ascii="Arial" w:eastAsia="Arial" w:hAnsi="Arial" w:cs="Arial"/>
          <w:spacing w:val="1"/>
          <w:sz w:val="24"/>
          <w:szCs w:val="24"/>
        </w:rPr>
        <w:t>e</w:t>
      </w:r>
      <w:r w:rsidR="001253B0">
        <w:rPr>
          <w:rFonts w:ascii="Arial" w:eastAsia="Arial" w:hAnsi="Arial" w:cs="Arial"/>
          <w:sz w:val="24"/>
          <w:szCs w:val="24"/>
        </w:rPr>
        <w:t>st</w:t>
      </w:r>
      <w:r w:rsidR="001253B0">
        <w:rPr>
          <w:rFonts w:ascii="Arial" w:eastAsia="Arial" w:hAnsi="Arial" w:cs="Arial"/>
          <w:spacing w:val="1"/>
          <w:sz w:val="24"/>
          <w:szCs w:val="24"/>
        </w:rPr>
        <w:t>ab</w:t>
      </w:r>
      <w:r w:rsidR="001253B0">
        <w:rPr>
          <w:rFonts w:ascii="Arial" w:eastAsia="Arial" w:hAnsi="Arial" w:cs="Arial"/>
          <w:sz w:val="24"/>
          <w:szCs w:val="24"/>
        </w:rPr>
        <w:t>l</w:t>
      </w:r>
      <w:r w:rsidR="001253B0">
        <w:rPr>
          <w:rFonts w:ascii="Arial" w:eastAsia="Arial" w:hAnsi="Arial" w:cs="Arial"/>
          <w:spacing w:val="-1"/>
          <w:sz w:val="24"/>
          <w:szCs w:val="24"/>
        </w:rPr>
        <w:t>i</w:t>
      </w:r>
      <w:r w:rsidR="001253B0">
        <w:rPr>
          <w:rFonts w:ascii="Arial" w:eastAsia="Arial" w:hAnsi="Arial" w:cs="Arial"/>
          <w:sz w:val="24"/>
          <w:szCs w:val="24"/>
        </w:rPr>
        <w:t>s</w:t>
      </w:r>
      <w:r w:rsidR="001253B0">
        <w:rPr>
          <w:rFonts w:ascii="Arial" w:eastAsia="Arial" w:hAnsi="Arial" w:cs="Arial"/>
          <w:spacing w:val="1"/>
          <w:sz w:val="24"/>
          <w:szCs w:val="24"/>
        </w:rPr>
        <w:t>h</w:t>
      </w:r>
      <w:r w:rsidR="001253B0">
        <w:rPr>
          <w:rFonts w:ascii="Arial" w:eastAsia="Arial" w:hAnsi="Arial" w:cs="Arial"/>
          <w:spacing w:val="-1"/>
          <w:sz w:val="24"/>
          <w:szCs w:val="24"/>
        </w:rPr>
        <w:t>e</w:t>
      </w:r>
      <w:r w:rsidR="001253B0">
        <w:rPr>
          <w:rFonts w:ascii="Arial" w:eastAsia="Arial" w:hAnsi="Arial" w:cs="Arial"/>
          <w:sz w:val="24"/>
          <w:szCs w:val="24"/>
        </w:rPr>
        <w:t>d</w:t>
      </w:r>
      <w:r w:rsidR="00273707">
        <w:rPr>
          <w:rFonts w:ascii="Arial" w:eastAsia="Arial" w:hAnsi="Arial" w:cs="Arial"/>
          <w:spacing w:val="3"/>
          <w:sz w:val="24"/>
          <w:szCs w:val="24"/>
        </w:rPr>
        <w:t xml:space="preserve"> </w:t>
      </w:r>
      <w:r w:rsidR="00273707">
        <w:rPr>
          <w:rFonts w:ascii="Arial" w:eastAsia="Arial" w:hAnsi="Arial" w:cs="Arial"/>
          <w:sz w:val="24"/>
          <w:szCs w:val="24"/>
        </w:rPr>
        <w:t>c</w:t>
      </w:r>
      <w:r w:rsidR="00273707">
        <w:rPr>
          <w:rFonts w:ascii="Arial" w:eastAsia="Arial" w:hAnsi="Arial" w:cs="Arial"/>
          <w:spacing w:val="-1"/>
          <w:sz w:val="24"/>
          <w:szCs w:val="24"/>
        </w:rPr>
        <w:t>om</w:t>
      </w:r>
      <w:r w:rsidR="00273707">
        <w:rPr>
          <w:rFonts w:ascii="Arial" w:eastAsia="Arial" w:hAnsi="Arial" w:cs="Arial"/>
          <w:spacing w:val="1"/>
          <w:sz w:val="24"/>
          <w:szCs w:val="24"/>
        </w:rPr>
        <w:t>pan</w:t>
      </w:r>
      <w:r w:rsidR="00273707">
        <w:rPr>
          <w:rFonts w:ascii="Arial" w:eastAsia="Arial" w:hAnsi="Arial" w:cs="Arial"/>
          <w:sz w:val="24"/>
          <w:szCs w:val="24"/>
        </w:rPr>
        <w:t>y</w:t>
      </w:r>
      <w:r w:rsidR="00273707">
        <w:rPr>
          <w:rFonts w:ascii="Arial" w:eastAsia="Arial" w:hAnsi="Arial" w:cs="Arial"/>
          <w:spacing w:val="-2"/>
          <w:sz w:val="24"/>
          <w:szCs w:val="24"/>
        </w:rPr>
        <w:t xml:space="preserve"> </w:t>
      </w:r>
      <w:r w:rsidR="00273707">
        <w:rPr>
          <w:rFonts w:ascii="Arial" w:eastAsia="Arial" w:hAnsi="Arial" w:cs="Arial"/>
          <w:spacing w:val="1"/>
          <w:sz w:val="24"/>
          <w:szCs w:val="24"/>
        </w:rPr>
        <w:t>t</w:t>
      </w:r>
      <w:r w:rsidR="00273707">
        <w:rPr>
          <w:rFonts w:ascii="Arial" w:eastAsia="Arial" w:hAnsi="Arial" w:cs="Arial"/>
          <w:sz w:val="24"/>
          <w:szCs w:val="24"/>
        </w:rPr>
        <w:t xml:space="preserve">o </w:t>
      </w:r>
      <w:r w:rsidR="00273707">
        <w:rPr>
          <w:rFonts w:ascii="Arial" w:eastAsia="Arial" w:hAnsi="Arial" w:cs="Arial"/>
          <w:spacing w:val="1"/>
          <w:sz w:val="24"/>
          <w:szCs w:val="24"/>
        </w:rPr>
        <w:t>ma</w:t>
      </w:r>
      <w:r w:rsidR="00273707">
        <w:rPr>
          <w:rFonts w:ascii="Arial" w:eastAsia="Arial" w:hAnsi="Arial" w:cs="Arial"/>
          <w:spacing w:val="-2"/>
          <w:sz w:val="24"/>
          <w:szCs w:val="24"/>
        </w:rPr>
        <w:t>x</w:t>
      </w:r>
      <w:r w:rsidR="00273707">
        <w:rPr>
          <w:rFonts w:ascii="Arial" w:eastAsia="Arial" w:hAnsi="Arial" w:cs="Arial"/>
          <w:sz w:val="24"/>
          <w:szCs w:val="24"/>
        </w:rPr>
        <w:t>i</w:t>
      </w:r>
      <w:r w:rsidR="00273707">
        <w:rPr>
          <w:rFonts w:ascii="Arial" w:eastAsia="Arial" w:hAnsi="Arial" w:cs="Arial"/>
          <w:spacing w:val="1"/>
          <w:sz w:val="24"/>
          <w:szCs w:val="24"/>
        </w:rPr>
        <w:t>m</w:t>
      </w:r>
      <w:r w:rsidR="00273707">
        <w:rPr>
          <w:rFonts w:ascii="Arial" w:eastAsia="Arial" w:hAnsi="Arial" w:cs="Arial"/>
          <w:sz w:val="24"/>
          <w:szCs w:val="24"/>
        </w:rPr>
        <w:t>i</w:t>
      </w:r>
      <w:r w:rsidR="00273707">
        <w:rPr>
          <w:rFonts w:ascii="Arial" w:eastAsia="Arial" w:hAnsi="Arial" w:cs="Arial"/>
          <w:spacing w:val="-3"/>
          <w:sz w:val="24"/>
          <w:szCs w:val="24"/>
        </w:rPr>
        <w:t>z</w:t>
      </w:r>
      <w:r w:rsidR="00273707">
        <w:rPr>
          <w:rFonts w:ascii="Arial" w:eastAsia="Arial" w:hAnsi="Arial" w:cs="Arial"/>
          <w:sz w:val="24"/>
          <w:szCs w:val="24"/>
        </w:rPr>
        <w:t>e</w:t>
      </w:r>
      <w:r w:rsidR="00273707">
        <w:rPr>
          <w:rFonts w:ascii="Arial" w:eastAsia="Arial" w:hAnsi="Arial" w:cs="Arial"/>
          <w:spacing w:val="2"/>
          <w:sz w:val="24"/>
          <w:szCs w:val="24"/>
        </w:rPr>
        <w:t xml:space="preserve"> </w:t>
      </w:r>
      <w:r w:rsidR="00273707">
        <w:rPr>
          <w:rFonts w:ascii="Arial" w:eastAsia="Arial" w:hAnsi="Arial" w:cs="Arial"/>
          <w:spacing w:val="1"/>
          <w:sz w:val="24"/>
          <w:szCs w:val="24"/>
        </w:rPr>
        <w:t>pe</w:t>
      </w:r>
      <w:r w:rsidR="00273707">
        <w:rPr>
          <w:rFonts w:ascii="Arial" w:eastAsia="Arial" w:hAnsi="Arial" w:cs="Arial"/>
          <w:sz w:val="24"/>
          <w:szCs w:val="24"/>
        </w:rPr>
        <w:t>r</w:t>
      </w:r>
      <w:r w:rsidR="00273707">
        <w:rPr>
          <w:rFonts w:ascii="Arial" w:eastAsia="Arial" w:hAnsi="Arial" w:cs="Arial"/>
          <w:spacing w:val="-3"/>
          <w:sz w:val="24"/>
          <w:szCs w:val="24"/>
        </w:rPr>
        <w:t>s</w:t>
      </w:r>
      <w:r w:rsidR="00273707">
        <w:rPr>
          <w:rFonts w:ascii="Arial" w:eastAsia="Arial" w:hAnsi="Arial" w:cs="Arial"/>
          <w:spacing w:val="1"/>
          <w:sz w:val="24"/>
          <w:szCs w:val="24"/>
        </w:rPr>
        <w:t>ona</w:t>
      </w:r>
      <w:r w:rsidR="00273707">
        <w:rPr>
          <w:rFonts w:ascii="Arial" w:eastAsia="Arial" w:hAnsi="Arial" w:cs="Arial"/>
          <w:sz w:val="24"/>
          <w:szCs w:val="24"/>
        </w:rPr>
        <w:t>l &amp;</w:t>
      </w:r>
      <w:r w:rsidR="00273707">
        <w:rPr>
          <w:rFonts w:ascii="Arial" w:eastAsia="Arial" w:hAnsi="Arial" w:cs="Arial"/>
          <w:spacing w:val="-1"/>
          <w:sz w:val="24"/>
          <w:szCs w:val="24"/>
        </w:rPr>
        <w:t xml:space="preserve"> </w:t>
      </w:r>
      <w:r w:rsidR="00273707">
        <w:rPr>
          <w:rFonts w:ascii="Arial" w:eastAsia="Arial" w:hAnsi="Arial" w:cs="Arial"/>
          <w:spacing w:val="1"/>
          <w:sz w:val="24"/>
          <w:szCs w:val="24"/>
        </w:rPr>
        <w:t>te</w:t>
      </w:r>
      <w:r w:rsidR="00273707">
        <w:rPr>
          <w:rFonts w:ascii="Arial" w:eastAsia="Arial" w:hAnsi="Arial" w:cs="Arial"/>
          <w:spacing w:val="-2"/>
          <w:sz w:val="24"/>
          <w:szCs w:val="24"/>
        </w:rPr>
        <w:t>c</w:t>
      </w:r>
      <w:r w:rsidR="00273707">
        <w:rPr>
          <w:rFonts w:ascii="Arial" w:eastAsia="Arial" w:hAnsi="Arial" w:cs="Arial"/>
          <w:spacing w:val="1"/>
          <w:sz w:val="24"/>
          <w:szCs w:val="24"/>
        </w:rPr>
        <w:t>hn</w:t>
      </w:r>
      <w:r w:rsidR="00273707">
        <w:rPr>
          <w:rFonts w:ascii="Arial" w:eastAsia="Arial" w:hAnsi="Arial" w:cs="Arial"/>
          <w:sz w:val="24"/>
          <w:szCs w:val="24"/>
        </w:rPr>
        <w:t>ical</w:t>
      </w:r>
      <w:r w:rsidR="00273707">
        <w:rPr>
          <w:rFonts w:ascii="Arial" w:eastAsia="Arial" w:hAnsi="Arial" w:cs="Arial"/>
          <w:spacing w:val="3"/>
          <w:sz w:val="24"/>
          <w:szCs w:val="24"/>
        </w:rPr>
        <w:t xml:space="preserve"> </w:t>
      </w:r>
      <w:r w:rsidR="00273707">
        <w:rPr>
          <w:rFonts w:ascii="Arial" w:eastAsia="Arial" w:hAnsi="Arial" w:cs="Arial"/>
          <w:sz w:val="24"/>
          <w:szCs w:val="24"/>
        </w:rPr>
        <w:t>ski</w:t>
      </w:r>
      <w:r w:rsidR="00273707">
        <w:rPr>
          <w:rFonts w:ascii="Arial" w:eastAsia="Arial" w:hAnsi="Arial" w:cs="Arial"/>
          <w:spacing w:val="-1"/>
          <w:sz w:val="24"/>
          <w:szCs w:val="24"/>
        </w:rPr>
        <w:t>l</w:t>
      </w:r>
      <w:r w:rsidR="00273707">
        <w:rPr>
          <w:rFonts w:ascii="Arial" w:eastAsia="Arial" w:hAnsi="Arial" w:cs="Arial"/>
          <w:sz w:val="24"/>
          <w:szCs w:val="24"/>
        </w:rPr>
        <w:t>ls</w:t>
      </w:r>
      <w:r w:rsidR="00273707">
        <w:rPr>
          <w:rFonts w:ascii="Arial" w:eastAsia="Arial" w:hAnsi="Arial" w:cs="Arial"/>
          <w:spacing w:val="-2"/>
          <w:sz w:val="24"/>
          <w:szCs w:val="24"/>
        </w:rPr>
        <w:t xml:space="preserve"> </w:t>
      </w:r>
      <w:r w:rsidR="00273707">
        <w:rPr>
          <w:rFonts w:ascii="Arial" w:eastAsia="Arial" w:hAnsi="Arial" w:cs="Arial"/>
          <w:sz w:val="24"/>
          <w:szCs w:val="24"/>
        </w:rPr>
        <w:t xml:space="preserve">&amp; </w:t>
      </w:r>
      <w:r w:rsidR="00273707">
        <w:rPr>
          <w:rFonts w:ascii="Arial" w:eastAsia="Arial" w:hAnsi="Arial" w:cs="Arial"/>
          <w:spacing w:val="-1"/>
          <w:sz w:val="24"/>
          <w:szCs w:val="24"/>
        </w:rPr>
        <w:t>e</w:t>
      </w:r>
      <w:r w:rsidR="00273707">
        <w:rPr>
          <w:rFonts w:ascii="Arial" w:eastAsia="Arial" w:hAnsi="Arial" w:cs="Arial"/>
          <w:sz w:val="24"/>
          <w:szCs w:val="24"/>
        </w:rPr>
        <w:t>f</w:t>
      </w:r>
      <w:r w:rsidR="00273707">
        <w:rPr>
          <w:rFonts w:ascii="Arial" w:eastAsia="Arial" w:hAnsi="Arial" w:cs="Arial"/>
          <w:spacing w:val="3"/>
          <w:sz w:val="24"/>
          <w:szCs w:val="24"/>
        </w:rPr>
        <w:t>f</w:t>
      </w:r>
      <w:r w:rsidR="00273707">
        <w:rPr>
          <w:rFonts w:ascii="Arial" w:eastAsia="Arial" w:hAnsi="Arial" w:cs="Arial"/>
          <w:spacing w:val="1"/>
          <w:sz w:val="24"/>
          <w:szCs w:val="24"/>
        </w:rPr>
        <w:t>e</w:t>
      </w:r>
      <w:r w:rsidR="00273707">
        <w:rPr>
          <w:rFonts w:ascii="Arial" w:eastAsia="Arial" w:hAnsi="Arial" w:cs="Arial"/>
          <w:sz w:val="24"/>
          <w:szCs w:val="24"/>
        </w:rPr>
        <w:t>cti</w:t>
      </w:r>
      <w:r w:rsidR="00273707">
        <w:rPr>
          <w:rFonts w:ascii="Arial" w:eastAsia="Arial" w:hAnsi="Arial" w:cs="Arial"/>
          <w:spacing w:val="-2"/>
          <w:sz w:val="24"/>
          <w:szCs w:val="24"/>
        </w:rPr>
        <w:t>v</w:t>
      </w:r>
      <w:r w:rsidR="00273707">
        <w:rPr>
          <w:rFonts w:ascii="Arial" w:eastAsia="Arial" w:hAnsi="Arial" w:cs="Arial"/>
          <w:spacing w:val="1"/>
          <w:sz w:val="24"/>
          <w:szCs w:val="24"/>
        </w:rPr>
        <w:t>e</w:t>
      </w:r>
      <w:r w:rsidR="00273707">
        <w:rPr>
          <w:rFonts w:ascii="Arial" w:eastAsia="Arial" w:hAnsi="Arial" w:cs="Arial"/>
          <w:sz w:val="24"/>
          <w:szCs w:val="24"/>
        </w:rPr>
        <w:t>ly</w:t>
      </w:r>
      <w:r w:rsidR="00273707">
        <w:rPr>
          <w:rFonts w:ascii="Arial" w:eastAsia="Arial" w:hAnsi="Arial" w:cs="Arial"/>
          <w:spacing w:val="-1"/>
          <w:sz w:val="24"/>
          <w:szCs w:val="24"/>
        </w:rPr>
        <w:t xml:space="preserve"> </w:t>
      </w:r>
      <w:r w:rsidR="00273707">
        <w:rPr>
          <w:rFonts w:ascii="Arial" w:eastAsia="Arial" w:hAnsi="Arial" w:cs="Arial"/>
          <w:spacing w:val="1"/>
          <w:sz w:val="24"/>
          <w:szCs w:val="24"/>
        </w:rPr>
        <w:t>u</w:t>
      </w:r>
      <w:r w:rsidR="00273707">
        <w:rPr>
          <w:rFonts w:ascii="Arial" w:eastAsia="Arial" w:hAnsi="Arial" w:cs="Arial"/>
          <w:sz w:val="24"/>
          <w:szCs w:val="24"/>
        </w:rPr>
        <w:t>til</w:t>
      </w:r>
      <w:r w:rsidR="00273707">
        <w:rPr>
          <w:rFonts w:ascii="Arial" w:eastAsia="Arial" w:hAnsi="Arial" w:cs="Arial"/>
          <w:spacing w:val="1"/>
          <w:sz w:val="24"/>
          <w:szCs w:val="24"/>
        </w:rPr>
        <w:t>i</w:t>
      </w:r>
      <w:r w:rsidR="00273707">
        <w:rPr>
          <w:rFonts w:ascii="Arial" w:eastAsia="Arial" w:hAnsi="Arial" w:cs="Arial"/>
          <w:spacing w:val="-2"/>
          <w:sz w:val="24"/>
          <w:szCs w:val="24"/>
        </w:rPr>
        <w:t>z</w:t>
      </w:r>
      <w:r w:rsidR="00273707">
        <w:rPr>
          <w:rFonts w:ascii="Arial" w:eastAsia="Arial" w:hAnsi="Arial" w:cs="Arial"/>
          <w:sz w:val="24"/>
          <w:szCs w:val="24"/>
        </w:rPr>
        <w:t>e</w:t>
      </w:r>
      <w:r w:rsidR="00273707">
        <w:rPr>
          <w:rFonts w:ascii="Arial" w:eastAsia="Arial" w:hAnsi="Arial" w:cs="Arial"/>
          <w:spacing w:val="2"/>
          <w:sz w:val="24"/>
          <w:szCs w:val="24"/>
        </w:rPr>
        <w:t xml:space="preserve"> </w:t>
      </w:r>
      <w:r w:rsidR="00273707">
        <w:rPr>
          <w:rFonts w:ascii="Arial" w:eastAsia="Arial" w:hAnsi="Arial" w:cs="Arial"/>
          <w:spacing w:val="1"/>
          <w:sz w:val="24"/>
          <w:szCs w:val="24"/>
        </w:rPr>
        <w:t>edu</w:t>
      </w:r>
      <w:r w:rsidR="00273707">
        <w:rPr>
          <w:rFonts w:ascii="Arial" w:eastAsia="Arial" w:hAnsi="Arial" w:cs="Arial"/>
          <w:spacing w:val="-2"/>
          <w:sz w:val="24"/>
          <w:szCs w:val="24"/>
        </w:rPr>
        <w:t>c</w:t>
      </w:r>
      <w:r w:rsidR="00273707">
        <w:rPr>
          <w:rFonts w:ascii="Arial" w:eastAsia="Arial" w:hAnsi="Arial" w:cs="Arial"/>
          <w:spacing w:val="1"/>
          <w:sz w:val="24"/>
          <w:szCs w:val="24"/>
        </w:rPr>
        <w:t>a</w:t>
      </w:r>
      <w:r w:rsidR="00273707">
        <w:rPr>
          <w:rFonts w:ascii="Arial" w:eastAsia="Arial" w:hAnsi="Arial" w:cs="Arial"/>
          <w:sz w:val="24"/>
          <w:szCs w:val="24"/>
        </w:rPr>
        <w:t>ti</w:t>
      </w:r>
      <w:r w:rsidR="00273707">
        <w:rPr>
          <w:rFonts w:ascii="Arial" w:eastAsia="Arial" w:hAnsi="Arial" w:cs="Arial"/>
          <w:spacing w:val="1"/>
          <w:sz w:val="24"/>
          <w:szCs w:val="24"/>
        </w:rPr>
        <w:t>o</w:t>
      </w:r>
      <w:r w:rsidR="00273707">
        <w:rPr>
          <w:rFonts w:ascii="Arial" w:eastAsia="Arial" w:hAnsi="Arial" w:cs="Arial"/>
          <w:spacing w:val="-1"/>
          <w:sz w:val="24"/>
          <w:szCs w:val="24"/>
        </w:rPr>
        <w:t>n</w:t>
      </w:r>
      <w:r w:rsidR="00273707">
        <w:rPr>
          <w:rFonts w:ascii="Arial" w:eastAsia="Arial" w:hAnsi="Arial" w:cs="Arial"/>
          <w:spacing w:val="1"/>
          <w:sz w:val="24"/>
          <w:szCs w:val="24"/>
        </w:rPr>
        <w:t>a</w:t>
      </w:r>
      <w:r w:rsidR="00273707">
        <w:rPr>
          <w:rFonts w:ascii="Arial" w:eastAsia="Arial" w:hAnsi="Arial" w:cs="Arial"/>
          <w:sz w:val="24"/>
          <w:szCs w:val="24"/>
        </w:rPr>
        <w:t xml:space="preserve">l </w:t>
      </w:r>
      <w:r w:rsidR="00273707">
        <w:rPr>
          <w:rFonts w:ascii="Arial" w:eastAsia="Arial" w:hAnsi="Arial" w:cs="Arial"/>
          <w:spacing w:val="1"/>
          <w:sz w:val="24"/>
          <w:szCs w:val="24"/>
        </w:rPr>
        <w:t>ba</w:t>
      </w:r>
      <w:r w:rsidR="00273707">
        <w:rPr>
          <w:rFonts w:ascii="Arial" w:eastAsia="Arial" w:hAnsi="Arial" w:cs="Arial"/>
          <w:sz w:val="24"/>
          <w:szCs w:val="24"/>
        </w:rPr>
        <w:t>ck</w:t>
      </w:r>
      <w:r w:rsidR="00273707">
        <w:rPr>
          <w:rFonts w:ascii="Arial" w:eastAsia="Arial" w:hAnsi="Arial" w:cs="Arial"/>
          <w:spacing w:val="-1"/>
          <w:sz w:val="24"/>
          <w:szCs w:val="24"/>
        </w:rPr>
        <w:t>g</w:t>
      </w:r>
      <w:r w:rsidR="00273707">
        <w:rPr>
          <w:rFonts w:ascii="Arial" w:eastAsia="Arial" w:hAnsi="Arial" w:cs="Arial"/>
          <w:sz w:val="24"/>
          <w:szCs w:val="24"/>
        </w:rPr>
        <w:t>ro</w:t>
      </w:r>
      <w:r w:rsidR="00273707">
        <w:rPr>
          <w:rFonts w:ascii="Arial" w:eastAsia="Arial" w:hAnsi="Arial" w:cs="Arial"/>
          <w:spacing w:val="1"/>
          <w:sz w:val="24"/>
          <w:szCs w:val="24"/>
        </w:rPr>
        <w:t>u</w:t>
      </w:r>
      <w:r w:rsidR="00273707">
        <w:rPr>
          <w:rFonts w:ascii="Arial" w:eastAsia="Arial" w:hAnsi="Arial" w:cs="Arial"/>
          <w:spacing w:val="-1"/>
          <w:sz w:val="24"/>
          <w:szCs w:val="24"/>
        </w:rPr>
        <w:t>n</w:t>
      </w:r>
      <w:r w:rsidR="00273707">
        <w:rPr>
          <w:rFonts w:ascii="Arial" w:eastAsia="Arial" w:hAnsi="Arial" w:cs="Arial"/>
          <w:sz w:val="24"/>
          <w:szCs w:val="24"/>
        </w:rPr>
        <w:t>d</w:t>
      </w:r>
      <w:r w:rsidR="00273707">
        <w:rPr>
          <w:rFonts w:ascii="Arial" w:eastAsia="Arial" w:hAnsi="Arial" w:cs="Arial"/>
          <w:spacing w:val="1"/>
          <w:sz w:val="24"/>
          <w:szCs w:val="24"/>
        </w:rPr>
        <w:t xml:space="preserve"> </w:t>
      </w:r>
      <w:r w:rsidR="00273707">
        <w:rPr>
          <w:rFonts w:ascii="Arial" w:eastAsia="Arial" w:hAnsi="Arial" w:cs="Arial"/>
          <w:spacing w:val="-1"/>
          <w:sz w:val="24"/>
          <w:szCs w:val="24"/>
        </w:rPr>
        <w:t>an</w:t>
      </w:r>
      <w:r w:rsidR="00273707">
        <w:rPr>
          <w:rFonts w:ascii="Arial" w:eastAsia="Arial" w:hAnsi="Arial" w:cs="Arial"/>
          <w:sz w:val="24"/>
          <w:szCs w:val="24"/>
        </w:rPr>
        <w:t>d</w:t>
      </w:r>
      <w:r w:rsidR="00273707">
        <w:rPr>
          <w:rFonts w:ascii="Arial" w:eastAsia="Arial" w:hAnsi="Arial" w:cs="Arial"/>
          <w:spacing w:val="3"/>
          <w:sz w:val="24"/>
          <w:szCs w:val="24"/>
        </w:rPr>
        <w:t xml:space="preserve"> </w:t>
      </w:r>
      <w:r w:rsidR="00273707">
        <w:rPr>
          <w:rFonts w:ascii="Arial" w:eastAsia="Arial" w:hAnsi="Arial" w:cs="Arial"/>
          <w:spacing w:val="-3"/>
          <w:sz w:val="24"/>
          <w:szCs w:val="24"/>
        </w:rPr>
        <w:t>w</w:t>
      </w:r>
      <w:r w:rsidR="00273707">
        <w:rPr>
          <w:rFonts w:ascii="Arial" w:eastAsia="Arial" w:hAnsi="Arial" w:cs="Arial"/>
          <w:spacing w:val="1"/>
          <w:sz w:val="24"/>
          <w:szCs w:val="24"/>
        </w:rPr>
        <w:t>o</w:t>
      </w:r>
      <w:r w:rsidR="00273707">
        <w:rPr>
          <w:rFonts w:ascii="Arial" w:eastAsia="Arial" w:hAnsi="Arial" w:cs="Arial"/>
          <w:sz w:val="24"/>
          <w:szCs w:val="24"/>
        </w:rPr>
        <w:t>rk in</w:t>
      </w:r>
      <w:r w:rsidR="00273707">
        <w:rPr>
          <w:rFonts w:ascii="Arial" w:eastAsia="Arial" w:hAnsi="Arial" w:cs="Arial"/>
          <w:spacing w:val="1"/>
          <w:sz w:val="24"/>
          <w:szCs w:val="24"/>
        </w:rPr>
        <w:t xml:space="preserve"> o</w:t>
      </w:r>
      <w:r w:rsidR="00273707">
        <w:rPr>
          <w:rFonts w:ascii="Arial" w:eastAsia="Arial" w:hAnsi="Arial" w:cs="Arial"/>
          <w:sz w:val="24"/>
          <w:szCs w:val="24"/>
        </w:rPr>
        <w:t>rd</w:t>
      </w:r>
      <w:r w:rsidR="00273707">
        <w:rPr>
          <w:rFonts w:ascii="Arial" w:eastAsia="Arial" w:hAnsi="Arial" w:cs="Arial"/>
          <w:spacing w:val="1"/>
          <w:sz w:val="24"/>
          <w:szCs w:val="24"/>
        </w:rPr>
        <w:t>e</w:t>
      </w:r>
      <w:r w:rsidR="00273707">
        <w:rPr>
          <w:rFonts w:ascii="Arial" w:eastAsia="Arial" w:hAnsi="Arial" w:cs="Arial"/>
          <w:sz w:val="24"/>
          <w:szCs w:val="24"/>
        </w:rPr>
        <w:t>r</w:t>
      </w:r>
      <w:r w:rsidR="00273707">
        <w:rPr>
          <w:rFonts w:ascii="Arial" w:eastAsia="Arial" w:hAnsi="Arial" w:cs="Arial"/>
          <w:spacing w:val="1"/>
          <w:sz w:val="24"/>
          <w:szCs w:val="24"/>
        </w:rPr>
        <w:t xml:space="preserve"> </w:t>
      </w:r>
      <w:r w:rsidR="00273707">
        <w:rPr>
          <w:rFonts w:ascii="Arial" w:eastAsia="Arial" w:hAnsi="Arial" w:cs="Arial"/>
          <w:sz w:val="24"/>
          <w:szCs w:val="24"/>
        </w:rPr>
        <w:t>to</w:t>
      </w:r>
      <w:r w:rsidR="00273707">
        <w:rPr>
          <w:rFonts w:ascii="Arial" w:eastAsia="Arial" w:hAnsi="Arial" w:cs="Arial"/>
          <w:spacing w:val="-1"/>
          <w:sz w:val="24"/>
          <w:szCs w:val="24"/>
        </w:rPr>
        <w:t xml:space="preserve"> </w:t>
      </w:r>
      <w:r w:rsidR="00273707">
        <w:rPr>
          <w:rFonts w:ascii="Arial" w:eastAsia="Arial" w:hAnsi="Arial" w:cs="Arial"/>
          <w:sz w:val="24"/>
          <w:szCs w:val="24"/>
        </w:rPr>
        <w:t>ma</w:t>
      </w:r>
      <w:r w:rsidR="00273707">
        <w:rPr>
          <w:rFonts w:ascii="Arial" w:eastAsia="Arial" w:hAnsi="Arial" w:cs="Arial"/>
          <w:spacing w:val="-2"/>
          <w:sz w:val="24"/>
          <w:szCs w:val="24"/>
        </w:rPr>
        <w:t>k</w:t>
      </w:r>
      <w:r w:rsidR="00273707">
        <w:rPr>
          <w:rFonts w:ascii="Arial" w:eastAsia="Arial" w:hAnsi="Arial" w:cs="Arial"/>
          <w:sz w:val="24"/>
          <w:szCs w:val="24"/>
        </w:rPr>
        <w:t>e</w:t>
      </w:r>
      <w:r w:rsidR="00273707">
        <w:rPr>
          <w:rFonts w:ascii="Arial" w:eastAsia="Arial" w:hAnsi="Arial" w:cs="Arial"/>
          <w:spacing w:val="1"/>
          <w:sz w:val="24"/>
          <w:szCs w:val="24"/>
        </w:rPr>
        <w:t xml:space="preserve"> </w:t>
      </w:r>
      <w:r w:rsidR="00273707">
        <w:rPr>
          <w:rFonts w:ascii="Arial" w:eastAsia="Arial" w:hAnsi="Arial" w:cs="Arial"/>
          <w:sz w:val="24"/>
          <w:szCs w:val="24"/>
        </w:rPr>
        <w:t xml:space="preserve">a </w:t>
      </w:r>
      <w:r w:rsidR="00273707">
        <w:rPr>
          <w:rFonts w:ascii="Arial" w:eastAsia="Arial" w:hAnsi="Arial" w:cs="Arial"/>
          <w:spacing w:val="1"/>
          <w:sz w:val="24"/>
          <w:szCs w:val="24"/>
        </w:rPr>
        <w:t>po</w:t>
      </w:r>
      <w:r w:rsidR="00273707">
        <w:rPr>
          <w:rFonts w:ascii="Arial" w:eastAsia="Arial" w:hAnsi="Arial" w:cs="Arial"/>
          <w:sz w:val="24"/>
          <w:szCs w:val="24"/>
        </w:rPr>
        <w:t>siti</w:t>
      </w:r>
      <w:r w:rsidR="00273707">
        <w:rPr>
          <w:rFonts w:ascii="Arial" w:eastAsia="Arial" w:hAnsi="Arial" w:cs="Arial"/>
          <w:spacing w:val="-3"/>
          <w:sz w:val="24"/>
          <w:szCs w:val="24"/>
        </w:rPr>
        <w:t>v</w:t>
      </w:r>
      <w:r w:rsidR="00273707">
        <w:rPr>
          <w:rFonts w:ascii="Arial" w:eastAsia="Arial" w:hAnsi="Arial" w:cs="Arial"/>
          <w:sz w:val="24"/>
          <w:szCs w:val="24"/>
        </w:rPr>
        <w:t>e</w:t>
      </w:r>
      <w:r w:rsidR="00273707">
        <w:rPr>
          <w:rFonts w:ascii="Arial" w:eastAsia="Arial" w:hAnsi="Arial" w:cs="Arial"/>
          <w:spacing w:val="3"/>
          <w:sz w:val="24"/>
          <w:szCs w:val="24"/>
        </w:rPr>
        <w:t xml:space="preserve"> </w:t>
      </w:r>
      <w:r w:rsidR="00273707">
        <w:rPr>
          <w:rFonts w:ascii="Arial" w:eastAsia="Arial" w:hAnsi="Arial" w:cs="Arial"/>
          <w:sz w:val="24"/>
          <w:szCs w:val="24"/>
        </w:rPr>
        <w:t>c</w:t>
      </w:r>
      <w:r w:rsidR="00273707">
        <w:rPr>
          <w:rFonts w:ascii="Arial" w:eastAsia="Arial" w:hAnsi="Arial" w:cs="Arial"/>
          <w:spacing w:val="1"/>
          <w:sz w:val="24"/>
          <w:szCs w:val="24"/>
        </w:rPr>
        <w:t>on</w:t>
      </w:r>
      <w:r w:rsidR="00273707">
        <w:rPr>
          <w:rFonts w:ascii="Arial" w:eastAsia="Arial" w:hAnsi="Arial" w:cs="Arial"/>
          <w:sz w:val="24"/>
          <w:szCs w:val="24"/>
        </w:rPr>
        <w:t>tri</w:t>
      </w:r>
      <w:r w:rsidR="00273707">
        <w:rPr>
          <w:rFonts w:ascii="Arial" w:eastAsia="Arial" w:hAnsi="Arial" w:cs="Arial"/>
          <w:spacing w:val="-2"/>
          <w:sz w:val="24"/>
          <w:szCs w:val="24"/>
        </w:rPr>
        <w:t>b</w:t>
      </w:r>
      <w:r w:rsidR="00273707">
        <w:rPr>
          <w:rFonts w:ascii="Arial" w:eastAsia="Arial" w:hAnsi="Arial" w:cs="Arial"/>
          <w:spacing w:val="1"/>
          <w:sz w:val="24"/>
          <w:szCs w:val="24"/>
        </w:rPr>
        <w:t>u</w:t>
      </w:r>
      <w:r w:rsidR="00273707">
        <w:rPr>
          <w:rFonts w:ascii="Arial" w:eastAsia="Arial" w:hAnsi="Arial" w:cs="Arial"/>
          <w:sz w:val="24"/>
          <w:szCs w:val="24"/>
        </w:rPr>
        <w:t>ti</w:t>
      </w:r>
      <w:r w:rsidR="00273707">
        <w:rPr>
          <w:rFonts w:ascii="Arial" w:eastAsia="Arial" w:hAnsi="Arial" w:cs="Arial"/>
          <w:spacing w:val="-1"/>
          <w:sz w:val="24"/>
          <w:szCs w:val="24"/>
        </w:rPr>
        <w:t>o</w:t>
      </w:r>
      <w:r w:rsidR="00273707">
        <w:rPr>
          <w:rFonts w:ascii="Arial" w:eastAsia="Arial" w:hAnsi="Arial" w:cs="Arial"/>
          <w:sz w:val="24"/>
          <w:szCs w:val="24"/>
        </w:rPr>
        <w:t>n</w:t>
      </w:r>
      <w:r w:rsidR="00273707">
        <w:rPr>
          <w:rFonts w:ascii="Arial" w:eastAsia="Arial" w:hAnsi="Arial" w:cs="Arial"/>
          <w:spacing w:val="2"/>
          <w:sz w:val="24"/>
          <w:szCs w:val="24"/>
        </w:rPr>
        <w:t xml:space="preserve"> </w:t>
      </w:r>
      <w:r w:rsidR="00273707">
        <w:rPr>
          <w:rFonts w:ascii="Arial" w:eastAsia="Arial" w:hAnsi="Arial" w:cs="Arial"/>
          <w:sz w:val="24"/>
          <w:szCs w:val="24"/>
        </w:rPr>
        <w:t>to t</w:t>
      </w:r>
      <w:r w:rsidR="00273707">
        <w:rPr>
          <w:rFonts w:ascii="Arial" w:eastAsia="Arial" w:hAnsi="Arial" w:cs="Arial"/>
          <w:spacing w:val="1"/>
          <w:sz w:val="24"/>
          <w:szCs w:val="24"/>
        </w:rPr>
        <w:t>h</w:t>
      </w:r>
      <w:r w:rsidR="00273707">
        <w:rPr>
          <w:rFonts w:ascii="Arial" w:eastAsia="Arial" w:hAnsi="Arial" w:cs="Arial"/>
          <w:sz w:val="24"/>
          <w:szCs w:val="24"/>
        </w:rPr>
        <w:t xml:space="preserve">e </w:t>
      </w:r>
      <w:r w:rsidR="00273707">
        <w:rPr>
          <w:rFonts w:ascii="Arial" w:eastAsia="Arial" w:hAnsi="Arial" w:cs="Arial"/>
          <w:spacing w:val="1"/>
          <w:sz w:val="24"/>
          <w:szCs w:val="24"/>
        </w:rPr>
        <w:t>o</w:t>
      </w:r>
      <w:r w:rsidR="00273707">
        <w:rPr>
          <w:rFonts w:ascii="Arial" w:eastAsia="Arial" w:hAnsi="Arial" w:cs="Arial"/>
          <w:sz w:val="24"/>
          <w:szCs w:val="24"/>
        </w:rPr>
        <w:t>r</w:t>
      </w:r>
      <w:r w:rsidR="00273707">
        <w:rPr>
          <w:rFonts w:ascii="Arial" w:eastAsia="Arial" w:hAnsi="Arial" w:cs="Arial"/>
          <w:spacing w:val="-2"/>
          <w:sz w:val="24"/>
          <w:szCs w:val="24"/>
        </w:rPr>
        <w:t>g</w:t>
      </w:r>
      <w:r w:rsidR="00273707">
        <w:rPr>
          <w:rFonts w:ascii="Arial" w:eastAsia="Arial" w:hAnsi="Arial" w:cs="Arial"/>
          <w:spacing w:val="1"/>
          <w:sz w:val="24"/>
          <w:szCs w:val="24"/>
        </w:rPr>
        <w:t>an</w:t>
      </w:r>
      <w:r w:rsidR="00273707">
        <w:rPr>
          <w:rFonts w:ascii="Arial" w:eastAsia="Arial" w:hAnsi="Arial" w:cs="Arial"/>
          <w:sz w:val="24"/>
          <w:szCs w:val="24"/>
        </w:rPr>
        <w:t>i</w:t>
      </w:r>
      <w:r w:rsidR="00273707">
        <w:rPr>
          <w:rFonts w:ascii="Arial" w:eastAsia="Arial" w:hAnsi="Arial" w:cs="Arial"/>
          <w:spacing w:val="-3"/>
          <w:sz w:val="24"/>
          <w:szCs w:val="24"/>
        </w:rPr>
        <w:t>z</w:t>
      </w:r>
      <w:r w:rsidR="00273707">
        <w:rPr>
          <w:rFonts w:ascii="Arial" w:eastAsia="Arial" w:hAnsi="Arial" w:cs="Arial"/>
          <w:spacing w:val="1"/>
          <w:sz w:val="24"/>
          <w:szCs w:val="24"/>
        </w:rPr>
        <w:t>a</w:t>
      </w:r>
      <w:r w:rsidR="00273707">
        <w:rPr>
          <w:rFonts w:ascii="Arial" w:eastAsia="Arial" w:hAnsi="Arial" w:cs="Arial"/>
          <w:sz w:val="24"/>
          <w:szCs w:val="24"/>
        </w:rPr>
        <w:t>ti</w:t>
      </w:r>
      <w:r w:rsidR="00273707">
        <w:rPr>
          <w:rFonts w:ascii="Arial" w:eastAsia="Arial" w:hAnsi="Arial" w:cs="Arial"/>
          <w:spacing w:val="1"/>
          <w:sz w:val="24"/>
          <w:szCs w:val="24"/>
        </w:rPr>
        <w:t>o</w:t>
      </w:r>
      <w:r w:rsidR="00273707">
        <w:rPr>
          <w:rFonts w:ascii="Arial" w:eastAsia="Arial" w:hAnsi="Arial" w:cs="Arial"/>
          <w:spacing w:val="3"/>
          <w:sz w:val="24"/>
          <w:szCs w:val="24"/>
        </w:rPr>
        <w:t>n</w:t>
      </w:r>
      <w:r w:rsidR="00273707">
        <w:rPr>
          <w:rFonts w:ascii="Arial" w:eastAsia="Arial" w:hAnsi="Arial" w:cs="Arial"/>
          <w:sz w:val="24"/>
          <w:szCs w:val="24"/>
        </w:rPr>
        <w:t>.</w:t>
      </w:r>
    </w:p>
    <w:p w:rsidR="00A4289B" w:rsidRDefault="00A4289B">
      <w:pPr>
        <w:spacing w:before="18" w:line="260" w:lineRule="exact"/>
        <w:rPr>
          <w:sz w:val="26"/>
          <w:szCs w:val="26"/>
        </w:rPr>
      </w:pPr>
    </w:p>
    <w:p w:rsidR="00A4289B" w:rsidRDefault="00273707">
      <w:pPr>
        <w:ind w:left="102"/>
        <w:rPr>
          <w:rFonts w:ascii="Arial Black" w:eastAsia="Arial Black" w:hAnsi="Arial Black" w:cs="Arial Black"/>
          <w:sz w:val="28"/>
          <w:szCs w:val="28"/>
        </w:rPr>
      </w:pPr>
      <w:r>
        <w:rPr>
          <w:rFonts w:ascii="Arial Black" w:eastAsia="Arial Black" w:hAnsi="Arial Black" w:cs="Arial Black"/>
          <w:b/>
          <w:color w:val="1F487C"/>
          <w:spacing w:val="-1"/>
          <w:sz w:val="28"/>
          <w:szCs w:val="28"/>
          <w:u w:val="single" w:color="1F487C"/>
        </w:rPr>
        <w:t>E</w:t>
      </w:r>
      <w:r>
        <w:rPr>
          <w:rFonts w:ascii="Arial Black" w:eastAsia="Arial Black" w:hAnsi="Arial Black" w:cs="Arial Black"/>
          <w:b/>
          <w:color w:val="1F487C"/>
          <w:sz w:val="28"/>
          <w:szCs w:val="28"/>
          <w:u w:val="single" w:color="1F487C"/>
        </w:rPr>
        <w:t>ducation:</w:t>
      </w:r>
    </w:p>
    <w:p w:rsidR="00A4289B" w:rsidRPr="00620B02" w:rsidRDefault="00273707" w:rsidP="00620B02">
      <w:pPr>
        <w:spacing w:line="260" w:lineRule="exact"/>
        <w:ind w:left="102"/>
        <w:rPr>
          <w:rFonts w:ascii="Arial" w:eastAsia="Arial" w:hAnsi="Arial" w:cs="Arial"/>
          <w:sz w:val="24"/>
          <w:szCs w:val="24"/>
        </w:rPr>
      </w:pP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2"/>
          <w:sz w:val="24"/>
          <w:szCs w:val="24"/>
        </w:rPr>
        <w:t>l</w:t>
      </w:r>
      <w:r>
        <w:rPr>
          <w:rFonts w:ascii="Arial" w:eastAsia="Arial" w:hAnsi="Arial" w:cs="Arial"/>
          <w:b/>
          <w:sz w:val="24"/>
          <w:szCs w:val="24"/>
        </w:rPr>
        <w:t>y</w:t>
      </w:r>
      <w:r>
        <w:rPr>
          <w:rFonts w:ascii="Arial" w:eastAsia="Arial" w:hAnsi="Arial" w:cs="Arial"/>
          <w:b/>
          <w:spacing w:val="-5"/>
          <w:sz w:val="24"/>
          <w:szCs w:val="24"/>
        </w:rPr>
        <w:t xml:space="preserve"> </w:t>
      </w:r>
      <w:r>
        <w:rPr>
          <w:rFonts w:ascii="Arial" w:eastAsia="Arial" w:hAnsi="Arial" w:cs="Arial"/>
          <w:b/>
          <w:spacing w:val="1"/>
          <w:sz w:val="24"/>
          <w:szCs w:val="24"/>
        </w:rPr>
        <w:t>2011</w:t>
      </w:r>
      <w:r>
        <w:rPr>
          <w:rFonts w:ascii="Arial" w:eastAsia="Arial" w:hAnsi="Arial" w:cs="Arial"/>
          <w:b/>
          <w:sz w:val="24"/>
          <w:szCs w:val="24"/>
        </w:rPr>
        <w:t>:</w:t>
      </w:r>
      <w:r>
        <w:rPr>
          <w:rFonts w:ascii="Arial" w:eastAsia="Arial" w:hAnsi="Arial" w:cs="Arial"/>
          <w:b/>
          <w:spacing w:val="12"/>
          <w:sz w:val="24"/>
          <w:szCs w:val="24"/>
        </w:rPr>
        <w:t xml:space="preserve"> </w:t>
      </w:r>
      <w:r>
        <w:rPr>
          <w:rFonts w:ascii="Arial" w:eastAsia="Arial" w:hAnsi="Arial" w:cs="Arial"/>
          <w:sz w:val="24"/>
          <w:szCs w:val="24"/>
        </w:rPr>
        <w:t>B</w:t>
      </w:r>
      <w:r>
        <w:rPr>
          <w:rFonts w:ascii="Arial" w:eastAsia="Arial" w:hAnsi="Arial" w:cs="Arial"/>
          <w:spacing w:val="-2"/>
          <w:sz w:val="24"/>
          <w:szCs w:val="24"/>
        </w:rPr>
        <w:t>.</w:t>
      </w:r>
      <w:r>
        <w:rPr>
          <w:rFonts w:ascii="Arial" w:eastAsia="Arial" w:hAnsi="Arial" w:cs="Arial"/>
          <w:sz w:val="24"/>
          <w:szCs w:val="24"/>
        </w:rPr>
        <w:t>Sc.</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ical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ee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Fac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Hel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pacing w:val="-1"/>
          <w:sz w:val="24"/>
          <w:szCs w:val="24"/>
        </w:rPr>
        <w:t>y</w:t>
      </w:r>
      <w:r>
        <w:rPr>
          <w:rFonts w:ascii="Arial" w:eastAsia="Arial" w:hAnsi="Arial" w:cs="Arial"/>
          <w:sz w:val="24"/>
          <w:szCs w:val="24"/>
        </w:rPr>
        <w:t>.</w:t>
      </w:r>
    </w:p>
    <w:p w:rsidR="00A4289B" w:rsidRDefault="00A4289B">
      <w:pPr>
        <w:spacing w:line="200" w:lineRule="exact"/>
      </w:pPr>
    </w:p>
    <w:p w:rsidR="00A4289B" w:rsidRDefault="00273707">
      <w:pPr>
        <w:ind w:left="387"/>
        <w:rPr>
          <w:rFonts w:ascii="Arial" w:eastAsia="Arial" w:hAnsi="Arial" w:cs="Arial"/>
          <w:sz w:val="24"/>
          <w:szCs w:val="24"/>
        </w:rPr>
      </w:pPr>
      <w:r>
        <w:rPr>
          <w:rFonts w:ascii="Symbol" w:eastAsia="Symbol" w:hAnsi="Symbol" w:cs="Symbol"/>
          <w:sz w:val="24"/>
          <w:szCs w:val="24"/>
        </w:rPr>
        <w:t></w:t>
      </w:r>
      <w:r>
        <w:rPr>
          <w:spacing w:val="-31"/>
          <w:sz w:val="24"/>
          <w:szCs w:val="24"/>
        </w:rPr>
        <w:t xml:space="preserve"> </w:t>
      </w:r>
      <w:r>
        <w:rPr>
          <w:rFonts w:ascii="Arial" w:eastAsia="Arial" w:hAnsi="Arial" w:cs="Arial"/>
          <w:b/>
          <w:sz w:val="24"/>
          <w:szCs w:val="24"/>
        </w:rPr>
        <w:t>Gr</w:t>
      </w:r>
      <w:r>
        <w:rPr>
          <w:rFonts w:ascii="Arial" w:eastAsia="Arial" w:hAnsi="Arial" w:cs="Arial"/>
          <w:b/>
          <w:spacing w:val="1"/>
          <w:sz w:val="24"/>
          <w:szCs w:val="24"/>
        </w:rPr>
        <w:t>a</w:t>
      </w:r>
      <w:r>
        <w:rPr>
          <w:rFonts w:ascii="Arial" w:eastAsia="Arial" w:hAnsi="Arial" w:cs="Arial"/>
          <w:b/>
          <w:sz w:val="24"/>
          <w:szCs w:val="24"/>
        </w:rPr>
        <w:t xml:space="preserve">duation </w:t>
      </w:r>
      <w:r>
        <w:rPr>
          <w:rFonts w:ascii="Arial" w:eastAsia="Arial" w:hAnsi="Arial" w:cs="Arial"/>
          <w:b/>
          <w:spacing w:val="1"/>
          <w:sz w:val="24"/>
          <w:szCs w:val="24"/>
        </w:rPr>
        <w:t>P</w:t>
      </w:r>
      <w:r>
        <w:rPr>
          <w:rFonts w:ascii="Arial" w:eastAsia="Arial" w:hAnsi="Arial" w:cs="Arial"/>
          <w:b/>
          <w:sz w:val="24"/>
          <w:szCs w:val="24"/>
        </w:rPr>
        <w:t>ro</w:t>
      </w:r>
      <w:r>
        <w:rPr>
          <w:rFonts w:ascii="Arial" w:eastAsia="Arial" w:hAnsi="Arial" w:cs="Arial"/>
          <w:b/>
          <w:spacing w:val="-2"/>
          <w:sz w:val="24"/>
          <w:szCs w:val="24"/>
        </w:rPr>
        <w:t>j</w:t>
      </w:r>
      <w:r>
        <w:rPr>
          <w:rFonts w:ascii="Arial" w:eastAsia="Arial" w:hAnsi="Arial" w:cs="Arial"/>
          <w:b/>
          <w:spacing w:val="1"/>
          <w:sz w:val="24"/>
          <w:szCs w:val="24"/>
        </w:rPr>
        <w:t>ec</w:t>
      </w:r>
      <w:r>
        <w:rPr>
          <w:rFonts w:ascii="Arial" w:eastAsia="Arial" w:hAnsi="Arial" w:cs="Arial"/>
          <w:b/>
          <w:sz w:val="24"/>
          <w:szCs w:val="24"/>
        </w:rPr>
        <w:t>t:</w:t>
      </w:r>
      <w:r>
        <w:rPr>
          <w:rFonts w:ascii="Arial" w:eastAsia="Arial" w:hAnsi="Arial" w:cs="Arial"/>
          <w:b/>
          <w:spacing w:val="2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trol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 xml:space="preserve">it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Pros</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tic </w:t>
      </w:r>
      <w:r>
        <w:rPr>
          <w:rFonts w:ascii="Arial" w:eastAsia="Arial" w:hAnsi="Arial" w:cs="Arial"/>
          <w:spacing w:val="-1"/>
          <w:sz w:val="24"/>
          <w:szCs w:val="24"/>
        </w:rPr>
        <w:t>K</w:t>
      </w:r>
      <w:r>
        <w:rPr>
          <w:rFonts w:ascii="Arial" w:eastAsia="Arial" w:hAnsi="Arial" w:cs="Arial"/>
          <w:spacing w:val="1"/>
          <w:sz w:val="24"/>
          <w:szCs w:val="24"/>
        </w:rPr>
        <w:t>ne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b/>
          <w:sz w:val="24"/>
          <w:szCs w:val="24"/>
        </w:rPr>
        <w:t>Gr</w:t>
      </w:r>
      <w:r>
        <w:rPr>
          <w:rFonts w:ascii="Arial" w:eastAsia="Arial" w:hAnsi="Arial" w:cs="Arial"/>
          <w:b/>
          <w:spacing w:val="1"/>
          <w:sz w:val="24"/>
          <w:szCs w:val="24"/>
        </w:rPr>
        <w:t>a</w:t>
      </w:r>
      <w:r>
        <w:rPr>
          <w:rFonts w:ascii="Arial" w:eastAsia="Arial" w:hAnsi="Arial" w:cs="Arial"/>
          <w:b/>
          <w:sz w:val="24"/>
          <w:szCs w:val="24"/>
        </w:rPr>
        <w:t>d</w:t>
      </w:r>
      <w:r>
        <w:rPr>
          <w:rFonts w:ascii="Arial" w:eastAsia="Arial" w:hAnsi="Arial" w:cs="Arial"/>
          <w:b/>
          <w:spacing w:val="-2"/>
          <w:sz w:val="24"/>
          <w:szCs w:val="24"/>
        </w:rPr>
        <w:t>e</w:t>
      </w:r>
      <w:r>
        <w:rPr>
          <w:rFonts w:ascii="Arial" w:eastAsia="Arial" w:hAnsi="Arial" w:cs="Arial"/>
          <w:b/>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Ex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p>
    <w:p w:rsidR="00620B02" w:rsidRPr="00620B02" w:rsidRDefault="00620B02" w:rsidP="00620B02">
      <w:pPr>
        <w:spacing w:line="360" w:lineRule="exact"/>
        <w:ind w:left="242"/>
        <w:rPr>
          <w:rFonts w:ascii="Arial Black" w:eastAsia="Arial Black" w:hAnsi="Arial Black" w:cs="Arial Black"/>
          <w:bCs/>
          <w:sz w:val="22"/>
          <w:szCs w:val="22"/>
          <w:u w:val="single"/>
        </w:rPr>
      </w:pPr>
      <w:r w:rsidRPr="00620B02">
        <w:rPr>
          <w:rFonts w:ascii="Arial Black" w:eastAsia="Arial Black" w:hAnsi="Arial Black" w:cs="Arial Black"/>
          <w:bCs/>
          <w:spacing w:val="-1"/>
          <w:position w:val="-1"/>
          <w:sz w:val="22"/>
          <w:szCs w:val="22"/>
        </w:rPr>
        <w:t xml:space="preserve">   </w:t>
      </w:r>
      <w:r w:rsidRPr="00620B02">
        <w:rPr>
          <w:rFonts w:ascii="Arial Black" w:eastAsia="Arial Black" w:hAnsi="Arial Black" w:cs="Arial Black"/>
          <w:bCs/>
          <w:spacing w:val="-1"/>
          <w:position w:val="-1"/>
          <w:sz w:val="22"/>
          <w:szCs w:val="22"/>
          <w:u w:val="single"/>
        </w:rPr>
        <w:t>Other P</w:t>
      </w:r>
      <w:r w:rsidRPr="00620B02">
        <w:rPr>
          <w:rFonts w:ascii="Arial Black" w:eastAsia="Arial Black" w:hAnsi="Arial Black" w:cs="Arial Black"/>
          <w:bCs/>
          <w:position w:val="-1"/>
          <w:sz w:val="22"/>
          <w:szCs w:val="22"/>
          <w:u w:val="single"/>
        </w:rPr>
        <w:t>roject</w:t>
      </w:r>
      <w:r w:rsidRPr="00620B02">
        <w:rPr>
          <w:rFonts w:ascii="Arial Black" w:eastAsia="Arial Black" w:hAnsi="Arial Black" w:cs="Arial Black"/>
          <w:bCs/>
          <w:spacing w:val="-1"/>
          <w:position w:val="-1"/>
          <w:sz w:val="22"/>
          <w:szCs w:val="22"/>
          <w:u w:val="single"/>
        </w:rPr>
        <w:t>s</w:t>
      </w:r>
      <w:r w:rsidRPr="00620B02">
        <w:rPr>
          <w:rFonts w:ascii="Arial Black" w:eastAsia="Arial Black" w:hAnsi="Arial Black" w:cs="Arial Black"/>
          <w:bCs/>
          <w:position w:val="-1"/>
          <w:sz w:val="22"/>
          <w:szCs w:val="22"/>
          <w:u w:val="single"/>
        </w:rPr>
        <w:t>:</w:t>
      </w:r>
    </w:p>
    <w:p w:rsidR="00620B02" w:rsidRDefault="00620B02" w:rsidP="00620B02">
      <w:pPr>
        <w:spacing w:before="15"/>
        <w:ind w:left="666"/>
        <w:rPr>
          <w:rFonts w:ascii="Arial" w:eastAsia="Arial" w:hAnsi="Arial" w:cs="Arial"/>
          <w:sz w:val="24"/>
          <w:szCs w:val="24"/>
        </w:rPr>
      </w:pPr>
      <w:r>
        <w:rPr>
          <w:rFonts w:ascii="Symbol" w:eastAsia="Symbol" w:hAnsi="Symbol" w:cs="Symbol"/>
          <w:sz w:val="24"/>
          <w:szCs w:val="24"/>
        </w:rPr>
        <w:t></w:t>
      </w:r>
      <w:r>
        <w:rPr>
          <w:spacing w:val="-16"/>
          <w:sz w:val="24"/>
          <w:szCs w:val="24"/>
        </w:rPr>
        <w:t xml:space="preserve"> </w:t>
      </w:r>
      <w:r>
        <w:rPr>
          <w:rFonts w:ascii="Arial" w:eastAsia="Arial" w:hAnsi="Arial" w:cs="Arial"/>
          <w:sz w:val="24"/>
          <w:szCs w:val="24"/>
        </w:rPr>
        <w:t>Elec</w:t>
      </w:r>
      <w:r>
        <w:rPr>
          <w:rFonts w:ascii="Arial" w:eastAsia="Arial" w:hAnsi="Arial" w:cs="Arial"/>
          <w:spacing w:val="1"/>
          <w:sz w:val="24"/>
          <w:szCs w:val="24"/>
        </w:rPr>
        <w:t>t</w:t>
      </w:r>
      <w:r>
        <w:rPr>
          <w:rFonts w:ascii="Arial" w:eastAsia="Arial" w:hAnsi="Arial" w:cs="Arial"/>
          <w:sz w:val="24"/>
          <w:szCs w:val="24"/>
        </w:rPr>
        <w:t>ro</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p>
    <w:p w:rsidR="00620B02" w:rsidRPr="00620B02" w:rsidRDefault="00620B02" w:rsidP="00620B02">
      <w:pPr>
        <w:spacing w:line="280" w:lineRule="exact"/>
        <w:ind w:left="666"/>
        <w:rPr>
          <w:rFonts w:ascii="Arial" w:eastAsia="Arial" w:hAnsi="Arial" w:cs="Arial"/>
          <w:position w:val="-1"/>
          <w:sz w:val="24"/>
          <w:szCs w:val="24"/>
        </w:rPr>
      </w:pPr>
      <w:r>
        <w:rPr>
          <w:rFonts w:ascii="Symbol" w:eastAsia="Symbol" w:hAnsi="Symbol" w:cs="Symbol"/>
          <w:position w:val="-1"/>
          <w:sz w:val="24"/>
          <w:szCs w:val="24"/>
        </w:rPr>
        <w:t></w:t>
      </w:r>
      <w:r>
        <w:rPr>
          <w:spacing w:val="-16"/>
          <w:position w:val="-1"/>
          <w:sz w:val="24"/>
          <w:szCs w:val="24"/>
        </w:rPr>
        <w:t xml:space="preserve"> </w:t>
      </w:r>
      <w:r>
        <w:rPr>
          <w:rFonts w:ascii="Arial" w:eastAsia="Arial" w:hAnsi="Arial" w:cs="Arial"/>
          <w:position w:val="-1"/>
          <w:sz w:val="24"/>
          <w:szCs w:val="24"/>
        </w:rPr>
        <w:t>Ce</w:t>
      </w:r>
      <w:r>
        <w:rPr>
          <w:rFonts w:ascii="Arial" w:eastAsia="Arial" w:hAnsi="Arial" w:cs="Arial"/>
          <w:spacing w:val="1"/>
          <w:position w:val="-1"/>
          <w:sz w:val="24"/>
          <w:szCs w:val="24"/>
        </w:rPr>
        <w:t>n</w:t>
      </w:r>
      <w:r>
        <w:rPr>
          <w:rFonts w:ascii="Arial" w:eastAsia="Arial" w:hAnsi="Arial" w:cs="Arial"/>
          <w:position w:val="-1"/>
          <w:sz w:val="24"/>
          <w:szCs w:val="24"/>
        </w:rPr>
        <w:t>trifu</w:t>
      </w:r>
      <w:r>
        <w:rPr>
          <w:rFonts w:ascii="Arial" w:eastAsia="Arial" w:hAnsi="Arial" w:cs="Arial"/>
          <w:spacing w:val="-1"/>
          <w:position w:val="-1"/>
          <w:sz w:val="24"/>
          <w:szCs w:val="24"/>
        </w:rPr>
        <w:t>g</w:t>
      </w:r>
      <w:r>
        <w:rPr>
          <w:rFonts w:ascii="Arial" w:eastAsia="Arial" w:hAnsi="Arial" w:cs="Arial"/>
          <w:position w:val="-1"/>
          <w:sz w:val="24"/>
          <w:szCs w:val="24"/>
        </w:rPr>
        <w:t>e</w:t>
      </w:r>
    </w:p>
    <w:p w:rsidR="00A4289B" w:rsidRDefault="00620B02" w:rsidP="00457396">
      <w:pPr>
        <w:spacing w:line="280" w:lineRule="exact"/>
        <w:ind w:left="666"/>
        <w:rPr>
          <w:rFonts w:ascii="Arial" w:eastAsia="Arial" w:hAnsi="Arial" w:cs="Arial"/>
          <w:sz w:val="24"/>
          <w:szCs w:val="24"/>
        </w:rPr>
      </w:pPr>
      <w:r>
        <w:rPr>
          <w:rFonts w:ascii="Symbol" w:eastAsia="Symbol" w:hAnsi="Symbol" w:cs="Symbol"/>
          <w:position w:val="-1"/>
          <w:sz w:val="24"/>
          <w:szCs w:val="24"/>
        </w:rPr>
        <w:t></w:t>
      </w:r>
      <w:r>
        <w:rPr>
          <w:spacing w:val="-16"/>
          <w:position w:val="-1"/>
          <w:sz w:val="24"/>
          <w:szCs w:val="24"/>
        </w:rPr>
        <w:t xml:space="preserve"> </w:t>
      </w:r>
      <w:r>
        <w:rPr>
          <w:rFonts w:ascii="Arial" w:eastAsia="Arial" w:hAnsi="Arial" w:cs="Arial"/>
          <w:position w:val="-1"/>
          <w:sz w:val="24"/>
          <w:szCs w:val="24"/>
        </w:rPr>
        <w:t>Ha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D</w:t>
      </w:r>
      <w:r>
        <w:rPr>
          <w:rFonts w:ascii="Arial" w:eastAsia="Arial" w:hAnsi="Arial" w:cs="Arial"/>
          <w:spacing w:val="-2"/>
          <w:position w:val="-1"/>
          <w:sz w:val="24"/>
          <w:szCs w:val="24"/>
        </w:rPr>
        <w:t>y</w:t>
      </w:r>
      <w:r>
        <w:rPr>
          <w:rFonts w:ascii="Arial" w:eastAsia="Arial" w:hAnsi="Arial" w:cs="Arial"/>
          <w:spacing w:val="1"/>
          <w:position w:val="-1"/>
          <w:sz w:val="24"/>
          <w:szCs w:val="24"/>
        </w:rPr>
        <w:t>na</w:t>
      </w:r>
      <w:r>
        <w:rPr>
          <w:rFonts w:ascii="Arial" w:eastAsia="Arial" w:hAnsi="Arial" w:cs="Arial"/>
          <w:spacing w:val="-1"/>
          <w:position w:val="-1"/>
          <w:sz w:val="24"/>
          <w:szCs w:val="24"/>
        </w:rPr>
        <w:t>m</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p>
    <w:p w:rsidR="00A4289B" w:rsidRDefault="00A4289B">
      <w:pPr>
        <w:spacing w:before="1" w:line="160" w:lineRule="exact"/>
        <w:rPr>
          <w:sz w:val="17"/>
          <w:szCs w:val="17"/>
        </w:rPr>
      </w:pPr>
    </w:p>
    <w:p w:rsidR="00A4289B" w:rsidRDefault="00A4289B">
      <w:pPr>
        <w:spacing w:line="200" w:lineRule="exact"/>
      </w:pPr>
    </w:p>
    <w:p w:rsidR="00F76CC1" w:rsidRDefault="00F76CC1">
      <w:pPr>
        <w:spacing w:line="200" w:lineRule="exact"/>
      </w:pPr>
    </w:p>
    <w:p w:rsidR="00A4289B" w:rsidRDefault="00273707">
      <w:pPr>
        <w:ind w:left="102"/>
        <w:rPr>
          <w:rFonts w:ascii="Arial Black" w:eastAsia="Arial Black" w:hAnsi="Arial Black" w:cs="Arial Black"/>
          <w:b/>
          <w:color w:val="1F487C"/>
          <w:sz w:val="28"/>
          <w:szCs w:val="28"/>
          <w:u w:val="single" w:color="1F487C"/>
        </w:rPr>
      </w:pPr>
      <w:r>
        <w:rPr>
          <w:rFonts w:ascii="Arial Black" w:eastAsia="Arial Black" w:hAnsi="Arial Black" w:cs="Arial Black"/>
          <w:b/>
          <w:color w:val="1F487C"/>
          <w:sz w:val="28"/>
          <w:szCs w:val="28"/>
          <w:u w:val="single" w:color="1F487C"/>
        </w:rPr>
        <w:t xml:space="preserve">Work </w:t>
      </w:r>
      <w:r>
        <w:rPr>
          <w:rFonts w:ascii="Arial Black" w:eastAsia="Arial Black" w:hAnsi="Arial Black" w:cs="Arial Black"/>
          <w:b/>
          <w:color w:val="1F487C"/>
          <w:spacing w:val="-1"/>
          <w:sz w:val="28"/>
          <w:szCs w:val="28"/>
          <w:u w:val="single" w:color="1F487C"/>
        </w:rPr>
        <w:t>E</w:t>
      </w:r>
      <w:r>
        <w:rPr>
          <w:rFonts w:ascii="Arial Black" w:eastAsia="Arial Black" w:hAnsi="Arial Black" w:cs="Arial Black"/>
          <w:b/>
          <w:color w:val="1F487C"/>
          <w:sz w:val="28"/>
          <w:szCs w:val="28"/>
          <w:u w:val="single" w:color="1F487C"/>
        </w:rPr>
        <w:t>xperien</w:t>
      </w:r>
      <w:r>
        <w:rPr>
          <w:rFonts w:ascii="Arial Black" w:eastAsia="Arial Black" w:hAnsi="Arial Black" w:cs="Arial Black"/>
          <w:b/>
          <w:color w:val="1F487C"/>
          <w:spacing w:val="-3"/>
          <w:sz w:val="28"/>
          <w:szCs w:val="28"/>
          <w:u w:val="single" w:color="1F487C"/>
        </w:rPr>
        <w:t>c</w:t>
      </w:r>
      <w:r>
        <w:rPr>
          <w:rFonts w:ascii="Arial Black" w:eastAsia="Arial Black" w:hAnsi="Arial Black" w:cs="Arial Black"/>
          <w:b/>
          <w:color w:val="1F487C"/>
          <w:sz w:val="28"/>
          <w:szCs w:val="28"/>
          <w:u w:val="single" w:color="1F487C"/>
        </w:rPr>
        <w:t>e:</w:t>
      </w:r>
    </w:p>
    <w:p w:rsidR="00A51D94" w:rsidRDefault="00A51D94" w:rsidP="00A51D94">
      <w:pPr>
        <w:ind w:left="102"/>
        <w:rPr>
          <w:rFonts w:ascii="Arial Black" w:eastAsia="Arial Black" w:hAnsi="Arial Black" w:cs="Arial Black"/>
          <w:b/>
          <w:color w:val="1F487C"/>
          <w:sz w:val="28"/>
          <w:szCs w:val="28"/>
          <w:u w:val="single" w:color="1F487C"/>
        </w:rPr>
      </w:pPr>
      <w:r>
        <w:rPr>
          <w:rFonts w:ascii="Arial" w:eastAsia="Arial" w:hAnsi="Arial" w:cs="Arial"/>
          <w:b/>
          <w:sz w:val="24"/>
          <w:szCs w:val="24"/>
        </w:rPr>
        <w:t xml:space="preserve">Oct </w:t>
      </w:r>
      <w:r>
        <w:rPr>
          <w:rFonts w:ascii="Arial" w:eastAsia="Arial" w:hAnsi="Arial" w:cs="Arial"/>
          <w:b/>
          <w:spacing w:val="-1"/>
          <w:sz w:val="24"/>
          <w:szCs w:val="24"/>
        </w:rPr>
        <w:t>2</w:t>
      </w:r>
      <w:r>
        <w:rPr>
          <w:rFonts w:ascii="Arial" w:eastAsia="Arial" w:hAnsi="Arial" w:cs="Arial"/>
          <w:b/>
          <w:spacing w:val="1"/>
          <w:sz w:val="24"/>
          <w:szCs w:val="24"/>
        </w:rPr>
        <w:t>01</w:t>
      </w:r>
      <w:r>
        <w:rPr>
          <w:rFonts w:ascii="Arial" w:eastAsia="Arial" w:hAnsi="Arial" w:cs="Arial"/>
          <w:b/>
          <w:sz w:val="24"/>
          <w:szCs w:val="24"/>
        </w:rPr>
        <w:t>6</w:t>
      </w:r>
      <w:r>
        <w:rPr>
          <w:rFonts w:ascii="Arial" w:eastAsia="Arial" w:hAnsi="Arial" w:cs="Arial"/>
          <w:b/>
          <w:spacing w:val="-1"/>
          <w:sz w:val="24"/>
          <w:szCs w:val="24"/>
        </w:rPr>
        <w:t xml:space="preserve"> </w:t>
      </w:r>
      <w:r>
        <w:rPr>
          <w:rFonts w:ascii="Arial" w:eastAsia="Arial" w:hAnsi="Arial" w:cs="Arial"/>
          <w:b/>
          <w:sz w:val="24"/>
          <w:szCs w:val="24"/>
        </w:rPr>
        <w:t xml:space="preserve">to July 2017: </w:t>
      </w:r>
      <w:r w:rsidRPr="00B51AA6">
        <w:rPr>
          <w:rFonts w:ascii="Arial" w:eastAsia="Arial" w:hAnsi="Arial" w:cs="Arial"/>
          <w:b/>
          <w:bCs/>
          <w:color w:val="1F497D" w:themeColor="text2"/>
          <w:sz w:val="24"/>
          <w:szCs w:val="24"/>
        </w:rPr>
        <w:t>S</w:t>
      </w:r>
      <w:r w:rsidRPr="00B51AA6">
        <w:rPr>
          <w:rFonts w:ascii="Arial" w:eastAsia="Arial" w:hAnsi="Arial" w:cs="Arial"/>
          <w:b/>
          <w:bCs/>
          <w:color w:val="1F497D" w:themeColor="text2"/>
          <w:spacing w:val="1"/>
          <w:sz w:val="24"/>
          <w:szCs w:val="24"/>
        </w:rPr>
        <w:t>a</w:t>
      </w:r>
      <w:r w:rsidRPr="00B51AA6">
        <w:rPr>
          <w:rFonts w:ascii="Arial" w:eastAsia="Arial" w:hAnsi="Arial" w:cs="Arial"/>
          <w:b/>
          <w:bCs/>
          <w:color w:val="1F497D" w:themeColor="text2"/>
          <w:sz w:val="24"/>
          <w:szCs w:val="24"/>
        </w:rPr>
        <w:t>les</w:t>
      </w:r>
      <w:r w:rsidRPr="00B51AA6">
        <w:rPr>
          <w:rFonts w:ascii="Arial" w:eastAsia="Arial" w:hAnsi="Arial" w:cs="Arial"/>
          <w:b/>
          <w:bCs/>
          <w:color w:val="1F497D" w:themeColor="text2"/>
          <w:spacing w:val="-1"/>
          <w:sz w:val="24"/>
          <w:szCs w:val="24"/>
        </w:rPr>
        <w:t xml:space="preserve"> &amp; Technical Support </w:t>
      </w:r>
      <w:r w:rsidRPr="00B51AA6">
        <w:rPr>
          <w:rFonts w:ascii="Arial" w:eastAsia="Arial" w:hAnsi="Arial" w:cs="Arial"/>
          <w:b/>
          <w:bCs/>
          <w:color w:val="1F497D" w:themeColor="text2"/>
          <w:sz w:val="24"/>
          <w:szCs w:val="24"/>
        </w:rPr>
        <w:t>E</w:t>
      </w:r>
      <w:r w:rsidRPr="00B51AA6">
        <w:rPr>
          <w:rFonts w:ascii="Arial" w:eastAsia="Arial" w:hAnsi="Arial" w:cs="Arial"/>
          <w:b/>
          <w:bCs/>
          <w:color w:val="1F497D" w:themeColor="text2"/>
          <w:spacing w:val="1"/>
          <w:sz w:val="24"/>
          <w:szCs w:val="24"/>
        </w:rPr>
        <w:t>n</w:t>
      </w:r>
      <w:r w:rsidRPr="00B51AA6">
        <w:rPr>
          <w:rFonts w:ascii="Arial" w:eastAsia="Arial" w:hAnsi="Arial" w:cs="Arial"/>
          <w:b/>
          <w:bCs/>
          <w:color w:val="1F497D" w:themeColor="text2"/>
          <w:spacing w:val="-1"/>
          <w:sz w:val="24"/>
          <w:szCs w:val="24"/>
        </w:rPr>
        <w:t>g</w:t>
      </w:r>
      <w:r w:rsidRPr="00B51AA6">
        <w:rPr>
          <w:rFonts w:ascii="Arial" w:eastAsia="Arial" w:hAnsi="Arial" w:cs="Arial"/>
          <w:b/>
          <w:bCs/>
          <w:color w:val="1F497D" w:themeColor="text2"/>
          <w:sz w:val="24"/>
          <w:szCs w:val="24"/>
        </w:rPr>
        <w:t>in</w:t>
      </w:r>
      <w:r w:rsidRPr="00B51AA6">
        <w:rPr>
          <w:rFonts w:ascii="Arial" w:eastAsia="Arial" w:hAnsi="Arial" w:cs="Arial"/>
          <w:b/>
          <w:bCs/>
          <w:color w:val="1F497D" w:themeColor="text2"/>
          <w:spacing w:val="1"/>
          <w:sz w:val="24"/>
          <w:szCs w:val="24"/>
        </w:rPr>
        <w:t>ee</w:t>
      </w:r>
      <w:r w:rsidR="00457396">
        <w:rPr>
          <w:rFonts w:ascii="Arial" w:eastAsia="Arial" w:hAnsi="Arial" w:cs="Arial"/>
          <w:b/>
          <w:bCs/>
          <w:color w:val="1F497D" w:themeColor="text2"/>
          <w:sz w:val="24"/>
          <w:szCs w:val="24"/>
        </w:rPr>
        <w:t xml:space="preserve">r at </w:t>
      </w:r>
      <w:proofErr w:type="spellStart"/>
      <w:r w:rsidR="00457396">
        <w:rPr>
          <w:rFonts w:ascii="Arial" w:eastAsia="Arial" w:hAnsi="Arial" w:cs="Arial"/>
          <w:b/>
          <w:bCs/>
          <w:color w:val="1F497D" w:themeColor="text2"/>
          <w:sz w:val="24"/>
          <w:szCs w:val="24"/>
        </w:rPr>
        <w:t>PlanM</w:t>
      </w:r>
      <w:r w:rsidRPr="00B51AA6">
        <w:rPr>
          <w:rFonts w:ascii="Arial" w:eastAsia="Arial" w:hAnsi="Arial" w:cs="Arial"/>
          <w:b/>
          <w:bCs/>
          <w:color w:val="1F497D" w:themeColor="text2"/>
          <w:sz w:val="24"/>
          <w:szCs w:val="24"/>
        </w:rPr>
        <w:t>ed</w:t>
      </w:r>
      <w:proofErr w:type="spellEnd"/>
      <w:r w:rsidR="00BC35FF">
        <w:rPr>
          <w:rFonts w:ascii="Arial" w:eastAsia="Arial" w:hAnsi="Arial" w:cs="Arial"/>
          <w:b/>
          <w:bCs/>
          <w:color w:val="1F497D" w:themeColor="text2"/>
          <w:sz w:val="24"/>
          <w:szCs w:val="24"/>
        </w:rPr>
        <w:t xml:space="preserve"> “Egypt”</w:t>
      </w:r>
    </w:p>
    <w:p w:rsidR="00457396" w:rsidRDefault="00457396" w:rsidP="00A51D94">
      <w:pPr>
        <w:pStyle w:val="ListParagraph"/>
        <w:numPr>
          <w:ilvl w:val="0"/>
          <w:numId w:val="6"/>
        </w:numPr>
        <w:rPr>
          <w:rFonts w:ascii="Arial" w:eastAsia="Arial" w:hAnsi="Arial" w:cs="Arial"/>
          <w:sz w:val="24"/>
          <w:szCs w:val="24"/>
        </w:rPr>
      </w:pPr>
      <w:r w:rsidRPr="00457396">
        <w:rPr>
          <w:rFonts w:ascii="Arial" w:eastAsia="Arial" w:hAnsi="Arial" w:cs="Arial"/>
          <w:sz w:val="24"/>
          <w:szCs w:val="24"/>
        </w:rPr>
        <w:t xml:space="preserve">Searching for new </w:t>
      </w:r>
      <w:r w:rsidR="00BC35FF">
        <w:rPr>
          <w:rFonts w:ascii="Arial" w:eastAsia="Arial" w:hAnsi="Arial" w:cs="Arial"/>
          <w:sz w:val="24"/>
          <w:szCs w:val="24"/>
        </w:rPr>
        <w:t>clients who could benefit from</w:t>
      </w:r>
      <w:r>
        <w:rPr>
          <w:rFonts w:ascii="Arial" w:eastAsia="Arial" w:hAnsi="Arial" w:cs="Arial"/>
          <w:sz w:val="24"/>
          <w:szCs w:val="24"/>
        </w:rPr>
        <w:t xml:space="preserve"> products in Physiotherapy,</w:t>
      </w:r>
      <w:r w:rsidRPr="00457396">
        <w:rPr>
          <w:rFonts w:ascii="Arial" w:eastAsia="Arial" w:hAnsi="Arial" w:cs="Arial"/>
          <w:sz w:val="24"/>
          <w:szCs w:val="24"/>
        </w:rPr>
        <w:t xml:space="preserve"> Rehabilitation</w:t>
      </w:r>
      <w:r>
        <w:rPr>
          <w:rFonts w:ascii="Arial" w:eastAsia="Arial" w:hAnsi="Arial" w:cs="Arial"/>
          <w:sz w:val="24"/>
          <w:szCs w:val="24"/>
        </w:rPr>
        <w:t xml:space="preserve"> &amp; Sports Medicine</w:t>
      </w:r>
      <w:r w:rsidRPr="00457396">
        <w:rPr>
          <w:rFonts w:ascii="Arial" w:eastAsia="Arial" w:hAnsi="Arial" w:cs="Arial"/>
          <w:sz w:val="24"/>
          <w:szCs w:val="24"/>
        </w:rPr>
        <w:t xml:space="preserve"> field</w:t>
      </w:r>
      <w:r>
        <w:rPr>
          <w:rFonts w:ascii="Arial" w:eastAsia="Arial" w:hAnsi="Arial" w:cs="Arial"/>
          <w:sz w:val="24"/>
          <w:szCs w:val="24"/>
        </w:rPr>
        <w:t>s</w:t>
      </w:r>
      <w:r w:rsidRPr="00457396">
        <w:rPr>
          <w:rFonts w:ascii="Arial" w:eastAsia="Arial" w:hAnsi="Arial" w:cs="Arial"/>
          <w:sz w:val="24"/>
          <w:szCs w:val="24"/>
        </w:rPr>
        <w:t>.</w:t>
      </w:r>
    </w:p>
    <w:p w:rsidR="00457396" w:rsidRPr="00457396" w:rsidRDefault="00457396" w:rsidP="00457396">
      <w:pPr>
        <w:pStyle w:val="ListParagraph"/>
        <w:numPr>
          <w:ilvl w:val="0"/>
          <w:numId w:val="6"/>
        </w:numPr>
        <w:rPr>
          <w:rFonts w:eastAsiaTheme="majorEastAsia"/>
        </w:rPr>
      </w:pPr>
      <w:r w:rsidRPr="00457396">
        <w:rPr>
          <w:rFonts w:ascii="Arial" w:eastAsia="Arial" w:hAnsi="Arial" w:cs="Arial"/>
          <w:sz w:val="24"/>
          <w:szCs w:val="24"/>
        </w:rPr>
        <w:t>Establishi</w:t>
      </w:r>
      <w:r w:rsidR="00BC35FF">
        <w:rPr>
          <w:rFonts w:ascii="Arial" w:eastAsia="Arial" w:hAnsi="Arial" w:cs="Arial"/>
          <w:sz w:val="24"/>
          <w:szCs w:val="24"/>
        </w:rPr>
        <w:t>ng new and maintaining existing</w:t>
      </w:r>
      <w:r w:rsidRPr="00457396">
        <w:rPr>
          <w:rFonts w:ascii="Arial" w:eastAsia="Arial" w:hAnsi="Arial" w:cs="Arial"/>
          <w:sz w:val="24"/>
          <w:szCs w:val="24"/>
        </w:rPr>
        <w:t xml:space="preserve"> relationships with customers.</w:t>
      </w:r>
    </w:p>
    <w:p w:rsidR="00457396" w:rsidRPr="00457396" w:rsidRDefault="00457396" w:rsidP="00457396">
      <w:pPr>
        <w:pStyle w:val="ListParagraph"/>
        <w:numPr>
          <w:ilvl w:val="0"/>
          <w:numId w:val="6"/>
        </w:numPr>
        <w:rPr>
          <w:rFonts w:eastAsiaTheme="majorEastAsia"/>
        </w:rPr>
      </w:pPr>
      <w:r w:rsidRPr="00457396">
        <w:rPr>
          <w:rFonts w:ascii="Arial" w:eastAsia="Arial" w:hAnsi="Arial" w:cs="Arial"/>
          <w:sz w:val="24"/>
          <w:szCs w:val="24"/>
        </w:rPr>
        <w:t>Offering after-sales support services.</w:t>
      </w:r>
    </w:p>
    <w:p w:rsidR="00457396" w:rsidRPr="00457396" w:rsidRDefault="00457396" w:rsidP="00A51D94">
      <w:pPr>
        <w:pStyle w:val="ListParagraph"/>
        <w:numPr>
          <w:ilvl w:val="0"/>
          <w:numId w:val="6"/>
        </w:numPr>
        <w:rPr>
          <w:rFonts w:eastAsiaTheme="majorEastAsia"/>
        </w:rPr>
      </w:pPr>
      <w:r w:rsidRPr="00457396">
        <w:rPr>
          <w:rFonts w:ascii="Arial" w:eastAsia="Arial" w:hAnsi="Arial" w:cs="Arial"/>
          <w:sz w:val="24"/>
          <w:szCs w:val="24"/>
        </w:rPr>
        <w:t>Providing pre-sales technical assistance, making long term contract</w:t>
      </w:r>
      <w:r w:rsidR="00BC35FF">
        <w:rPr>
          <w:rFonts w:ascii="Arial" w:eastAsia="Arial" w:hAnsi="Arial" w:cs="Arial"/>
          <w:sz w:val="24"/>
          <w:szCs w:val="24"/>
        </w:rPr>
        <w:t>s includes product education,</w:t>
      </w:r>
      <w:r w:rsidRPr="00457396">
        <w:rPr>
          <w:rFonts w:ascii="Arial" w:eastAsia="Arial" w:hAnsi="Arial" w:cs="Arial"/>
          <w:sz w:val="24"/>
          <w:szCs w:val="24"/>
        </w:rPr>
        <w:t xml:space="preserve"> installation, and technical support for equipment.</w:t>
      </w:r>
    </w:p>
    <w:p w:rsidR="00457396" w:rsidRPr="00A51D94" w:rsidRDefault="00457396" w:rsidP="00A51D94">
      <w:pPr>
        <w:pStyle w:val="ListParagraph"/>
        <w:numPr>
          <w:ilvl w:val="0"/>
          <w:numId w:val="6"/>
        </w:numPr>
        <w:rPr>
          <w:rFonts w:ascii="Arial" w:eastAsia="Arial" w:hAnsi="Arial" w:cs="Arial"/>
          <w:sz w:val="24"/>
          <w:szCs w:val="24"/>
        </w:rPr>
      </w:pPr>
      <w:r w:rsidRPr="00457396">
        <w:rPr>
          <w:rFonts w:ascii="Arial" w:eastAsia="Arial" w:hAnsi="Arial" w:cs="Arial"/>
          <w:sz w:val="24"/>
          <w:szCs w:val="24"/>
        </w:rPr>
        <w:t>Making technical presentations and demonstrating how the product will meet client needs.</w:t>
      </w:r>
    </w:p>
    <w:p w:rsidR="001B25D1" w:rsidRDefault="001B25D1" w:rsidP="001253B0">
      <w:pPr>
        <w:ind w:left="102"/>
        <w:rPr>
          <w:sz w:val="11"/>
          <w:szCs w:val="11"/>
        </w:rPr>
      </w:pPr>
    </w:p>
    <w:p w:rsidR="001B25D1" w:rsidRDefault="001B25D1" w:rsidP="001253B0">
      <w:pPr>
        <w:ind w:left="102"/>
        <w:rPr>
          <w:rFonts w:ascii="Arial" w:eastAsia="Arial" w:hAnsi="Arial" w:cs="Arial"/>
          <w:b/>
          <w:sz w:val="24"/>
          <w:szCs w:val="24"/>
        </w:rPr>
      </w:pPr>
    </w:p>
    <w:p w:rsidR="00484028" w:rsidRDefault="001253B0" w:rsidP="001253B0">
      <w:pPr>
        <w:ind w:left="102"/>
        <w:rPr>
          <w:rFonts w:ascii="Arial" w:eastAsia="Arial" w:hAnsi="Arial" w:cs="Arial"/>
          <w:sz w:val="24"/>
          <w:szCs w:val="24"/>
        </w:rPr>
      </w:pPr>
      <w:r>
        <w:rPr>
          <w:rFonts w:ascii="Arial" w:eastAsia="Arial" w:hAnsi="Arial" w:cs="Arial"/>
          <w:b/>
          <w:sz w:val="24"/>
          <w:szCs w:val="24"/>
        </w:rPr>
        <w:t>Oct</w:t>
      </w:r>
      <w:r w:rsidR="00484028">
        <w:rPr>
          <w:rFonts w:ascii="Arial" w:eastAsia="Arial" w:hAnsi="Arial" w:cs="Arial"/>
          <w:b/>
          <w:sz w:val="24"/>
          <w:szCs w:val="24"/>
        </w:rPr>
        <w:t xml:space="preserve"> </w:t>
      </w:r>
      <w:r w:rsidR="00484028">
        <w:rPr>
          <w:rFonts w:ascii="Arial" w:eastAsia="Arial" w:hAnsi="Arial" w:cs="Arial"/>
          <w:b/>
          <w:spacing w:val="-1"/>
          <w:sz w:val="24"/>
          <w:szCs w:val="24"/>
        </w:rPr>
        <w:t>2</w:t>
      </w:r>
      <w:r w:rsidR="00484028">
        <w:rPr>
          <w:rFonts w:ascii="Arial" w:eastAsia="Arial" w:hAnsi="Arial" w:cs="Arial"/>
          <w:b/>
          <w:spacing w:val="1"/>
          <w:sz w:val="24"/>
          <w:szCs w:val="24"/>
        </w:rPr>
        <w:t>01</w:t>
      </w:r>
      <w:r w:rsidR="00484028">
        <w:rPr>
          <w:rFonts w:ascii="Arial" w:eastAsia="Arial" w:hAnsi="Arial" w:cs="Arial"/>
          <w:b/>
          <w:sz w:val="24"/>
          <w:szCs w:val="24"/>
        </w:rPr>
        <w:t>5</w:t>
      </w:r>
      <w:r w:rsidR="00484028">
        <w:rPr>
          <w:rFonts w:ascii="Arial" w:eastAsia="Arial" w:hAnsi="Arial" w:cs="Arial"/>
          <w:b/>
          <w:spacing w:val="-1"/>
          <w:sz w:val="24"/>
          <w:szCs w:val="24"/>
        </w:rPr>
        <w:t xml:space="preserve"> </w:t>
      </w:r>
      <w:r w:rsidR="00484028">
        <w:rPr>
          <w:rFonts w:ascii="Arial" w:eastAsia="Arial" w:hAnsi="Arial" w:cs="Arial"/>
          <w:b/>
          <w:sz w:val="24"/>
          <w:szCs w:val="24"/>
        </w:rPr>
        <w:t xml:space="preserve">to </w:t>
      </w:r>
      <w:r>
        <w:rPr>
          <w:rFonts w:ascii="Arial" w:eastAsia="Arial" w:hAnsi="Arial" w:cs="Arial"/>
          <w:b/>
          <w:sz w:val="24"/>
          <w:szCs w:val="24"/>
        </w:rPr>
        <w:t>Sept 2016</w:t>
      </w:r>
      <w:r w:rsidR="00484028">
        <w:rPr>
          <w:rFonts w:ascii="Arial" w:eastAsia="Arial" w:hAnsi="Arial" w:cs="Arial"/>
          <w:b/>
          <w:sz w:val="24"/>
          <w:szCs w:val="24"/>
        </w:rPr>
        <w:t xml:space="preserve">: </w:t>
      </w:r>
      <w:r w:rsidR="00484028" w:rsidRPr="00B51AA6">
        <w:rPr>
          <w:rFonts w:ascii="Arial" w:eastAsia="Arial" w:hAnsi="Arial" w:cs="Arial"/>
          <w:b/>
          <w:bCs/>
          <w:color w:val="1F497D" w:themeColor="text2"/>
          <w:sz w:val="24"/>
          <w:szCs w:val="24"/>
        </w:rPr>
        <w:t>S</w:t>
      </w:r>
      <w:r w:rsidR="00484028" w:rsidRPr="00B51AA6">
        <w:rPr>
          <w:rFonts w:ascii="Arial" w:eastAsia="Arial" w:hAnsi="Arial" w:cs="Arial"/>
          <w:b/>
          <w:bCs/>
          <w:color w:val="1F497D" w:themeColor="text2"/>
          <w:spacing w:val="1"/>
          <w:sz w:val="24"/>
          <w:szCs w:val="24"/>
        </w:rPr>
        <w:t>a</w:t>
      </w:r>
      <w:r w:rsidR="00484028" w:rsidRPr="00B51AA6">
        <w:rPr>
          <w:rFonts w:ascii="Arial" w:eastAsia="Arial" w:hAnsi="Arial" w:cs="Arial"/>
          <w:b/>
          <w:bCs/>
          <w:color w:val="1F497D" w:themeColor="text2"/>
          <w:sz w:val="24"/>
          <w:szCs w:val="24"/>
        </w:rPr>
        <w:t>les</w:t>
      </w:r>
      <w:r w:rsidR="00484028" w:rsidRPr="00B51AA6">
        <w:rPr>
          <w:rFonts w:ascii="Arial" w:eastAsia="Arial" w:hAnsi="Arial" w:cs="Arial"/>
          <w:b/>
          <w:bCs/>
          <w:color w:val="1F497D" w:themeColor="text2"/>
          <w:spacing w:val="-1"/>
          <w:sz w:val="24"/>
          <w:szCs w:val="24"/>
        </w:rPr>
        <w:t xml:space="preserve"> </w:t>
      </w:r>
      <w:r w:rsidR="00484028" w:rsidRPr="00B51AA6">
        <w:rPr>
          <w:rFonts w:ascii="Arial" w:eastAsia="Arial" w:hAnsi="Arial" w:cs="Arial"/>
          <w:b/>
          <w:bCs/>
          <w:color w:val="1F497D" w:themeColor="text2"/>
          <w:sz w:val="24"/>
          <w:szCs w:val="24"/>
        </w:rPr>
        <w:t>E</w:t>
      </w:r>
      <w:r w:rsidR="00484028" w:rsidRPr="00B51AA6">
        <w:rPr>
          <w:rFonts w:ascii="Arial" w:eastAsia="Arial" w:hAnsi="Arial" w:cs="Arial"/>
          <w:b/>
          <w:bCs/>
          <w:color w:val="1F497D" w:themeColor="text2"/>
          <w:spacing w:val="1"/>
          <w:sz w:val="24"/>
          <w:szCs w:val="24"/>
        </w:rPr>
        <w:t>n</w:t>
      </w:r>
      <w:r w:rsidR="00484028" w:rsidRPr="00B51AA6">
        <w:rPr>
          <w:rFonts w:ascii="Arial" w:eastAsia="Arial" w:hAnsi="Arial" w:cs="Arial"/>
          <w:b/>
          <w:bCs/>
          <w:color w:val="1F497D" w:themeColor="text2"/>
          <w:spacing w:val="-1"/>
          <w:sz w:val="24"/>
          <w:szCs w:val="24"/>
        </w:rPr>
        <w:t>g</w:t>
      </w:r>
      <w:r w:rsidR="00484028" w:rsidRPr="00B51AA6">
        <w:rPr>
          <w:rFonts w:ascii="Arial" w:eastAsia="Arial" w:hAnsi="Arial" w:cs="Arial"/>
          <w:b/>
          <w:bCs/>
          <w:color w:val="1F497D" w:themeColor="text2"/>
          <w:sz w:val="24"/>
          <w:szCs w:val="24"/>
        </w:rPr>
        <w:t>in</w:t>
      </w:r>
      <w:r w:rsidR="00484028" w:rsidRPr="00B51AA6">
        <w:rPr>
          <w:rFonts w:ascii="Arial" w:eastAsia="Arial" w:hAnsi="Arial" w:cs="Arial"/>
          <w:b/>
          <w:bCs/>
          <w:color w:val="1F497D" w:themeColor="text2"/>
          <w:spacing w:val="1"/>
          <w:sz w:val="24"/>
          <w:szCs w:val="24"/>
        </w:rPr>
        <w:t>ee</w:t>
      </w:r>
      <w:r w:rsidR="00484028" w:rsidRPr="00B51AA6">
        <w:rPr>
          <w:rFonts w:ascii="Arial" w:eastAsia="Arial" w:hAnsi="Arial" w:cs="Arial"/>
          <w:b/>
          <w:bCs/>
          <w:color w:val="1F497D" w:themeColor="text2"/>
          <w:sz w:val="24"/>
          <w:szCs w:val="24"/>
        </w:rPr>
        <w:t>r at Care Techniques</w:t>
      </w:r>
      <w:r w:rsidR="00BC35FF">
        <w:rPr>
          <w:rFonts w:ascii="Arial" w:eastAsia="Arial" w:hAnsi="Arial" w:cs="Arial"/>
          <w:b/>
          <w:bCs/>
          <w:color w:val="1F497D" w:themeColor="text2"/>
          <w:sz w:val="24"/>
          <w:szCs w:val="24"/>
        </w:rPr>
        <w:t xml:space="preserve"> “Saudi Arabia”</w:t>
      </w:r>
    </w:p>
    <w:p w:rsidR="00457396" w:rsidRPr="00457396" w:rsidRDefault="00457396" w:rsidP="00BC35FF">
      <w:pPr>
        <w:pStyle w:val="ListParagraph"/>
        <w:numPr>
          <w:ilvl w:val="0"/>
          <w:numId w:val="10"/>
        </w:numPr>
        <w:rPr>
          <w:rFonts w:ascii="Arial" w:eastAsia="Arial" w:hAnsi="Arial" w:cs="Arial"/>
          <w:sz w:val="24"/>
          <w:szCs w:val="24"/>
        </w:rPr>
      </w:pPr>
      <w:r w:rsidRPr="00BC35FF">
        <w:rPr>
          <w:rFonts w:ascii="Arial" w:eastAsia="Arial" w:hAnsi="Arial" w:cs="Arial"/>
          <w:sz w:val="24"/>
          <w:szCs w:val="24"/>
        </w:rPr>
        <w:t>Targeting clients in Physiotherapy, Rehabilitation and sport medicine field.</w:t>
      </w:r>
    </w:p>
    <w:p w:rsidR="00BC35FF" w:rsidRPr="001B25D1" w:rsidRDefault="00457396" w:rsidP="001B25D1">
      <w:pPr>
        <w:pStyle w:val="ListParagraph"/>
        <w:numPr>
          <w:ilvl w:val="0"/>
          <w:numId w:val="10"/>
        </w:numPr>
        <w:rPr>
          <w:rFonts w:eastAsiaTheme="majorEastAsia"/>
        </w:rPr>
      </w:pPr>
      <w:r w:rsidRPr="001B25D1">
        <w:rPr>
          <w:rFonts w:ascii="Arial" w:eastAsia="Arial" w:hAnsi="Arial" w:cs="Arial"/>
          <w:sz w:val="24"/>
          <w:szCs w:val="24"/>
        </w:rPr>
        <w:t>Providing</w:t>
      </w:r>
      <w:r w:rsidR="00BC35FF" w:rsidRPr="001B25D1">
        <w:rPr>
          <w:rFonts w:ascii="Arial" w:eastAsia="Arial" w:hAnsi="Arial" w:cs="Arial"/>
          <w:sz w:val="24"/>
          <w:szCs w:val="24"/>
        </w:rPr>
        <w:t xml:space="preserve"> pre-sales technical assistance.</w:t>
      </w:r>
    </w:p>
    <w:p w:rsidR="00BC35FF" w:rsidRPr="00BC35FF" w:rsidRDefault="00457396" w:rsidP="00BC35FF">
      <w:pPr>
        <w:pStyle w:val="ListParagraph"/>
        <w:numPr>
          <w:ilvl w:val="0"/>
          <w:numId w:val="10"/>
        </w:numPr>
        <w:rPr>
          <w:rFonts w:ascii="Arial" w:eastAsia="Arial" w:hAnsi="Arial" w:cs="Arial"/>
          <w:sz w:val="24"/>
          <w:szCs w:val="24"/>
        </w:rPr>
      </w:pPr>
      <w:r w:rsidRPr="00BC35FF">
        <w:rPr>
          <w:rFonts w:ascii="Arial" w:eastAsia="Arial" w:hAnsi="Arial" w:cs="Arial"/>
          <w:sz w:val="24"/>
          <w:szCs w:val="24"/>
        </w:rPr>
        <w:t>Making long term contracts includes product education and installation, and technical support for equipment.</w:t>
      </w:r>
    </w:p>
    <w:p w:rsidR="00BC35FF" w:rsidRPr="00BC35FF" w:rsidRDefault="00457396" w:rsidP="00BC35FF">
      <w:pPr>
        <w:pStyle w:val="ListParagraph"/>
        <w:numPr>
          <w:ilvl w:val="0"/>
          <w:numId w:val="10"/>
        </w:numPr>
        <w:rPr>
          <w:rFonts w:ascii="Arial" w:eastAsia="Arial" w:hAnsi="Arial" w:cs="Arial"/>
          <w:sz w:val="24"/>
          <w:szCs w:val="24"/>
        </w:rPr>
      </w:pPr>
      <w:r w:rsidRPr="00BC35FF">
        <w:rPr>
          <w:rFonts w:ascii="Arial" w:eastAsia="Arial" w:hAnsi="Arial" w:cs="Arial"/>
          <w:sz w:val="24"/>
          <w:szCs w:val="24"/>
        </w:rPr>
        <w:t>Managing and interpreting customer requirements.</w:t>
      </w:r>
    </w:p>
    <w:p w:rsidR="001253B0" w:rsidRPr="00457396" w:rsidRDefault="00457396" w:rsidP="00BC35FF">
      <w:pPr>
        <w:pStyle w:val="ListParagraph"/>
        <w:numPr>
          <w:ilvl w:val="0"/>
          <w:numId w:val="10"/>
        </w:numPr>
        <w:rPr>
          <w:rFonts w:ascii="Arial" w:eastAsia="Arial" w:hAnsi="Arial" w:cs="Arial"/>
          <w:sz w:val="24"/>
          <w:szCs w:val="24"/>
        </w:rPr>
      </w:pPr>
      <w:r w:rsidRPr="00BC35FF">
        <w:rPr>
          <w:rFonts w:ascii="Arial" w:eastAsia="Arial" w:hAnsi="Arial" w:cs="Arial"/>
          <w:sz w:val="24"/>
          <w:szCs w:val="24"/>
        </w:rPr>
        <w:t>Supporting marketing by attending trade shows, conferences and other marketing events.</w:t>
      </w:r>
    </w:p>
    <w:p w:rsidR="001B25D1" w:rsidRDefault="001B25D1" w:rsidP="006D0ECE">
      <w:pPr>
        <w:ind w:left="102"/>
        <w:rPr>
          <w:rFonts w:ascii="Arial" w:eastAsia="Arial" w:hAnsi="Arial" w:cs="Arial"/>
          <w:b/>
          <w:sz w:val="24"/>
          <w:szCs w:val="24"/>
        </w:rPr>
      </w:pPr>
    </w:p>
    <w:p w:rsidR="0085741D" w:rsidRPr="00B51AA6" w:rsidRDefault="00273707" w:rsidP="006D0ECE">
      <w:pPr>
        <w:ind w:left="102"/>
        <w:rPr>
          <w:rFonts w:ascii="Arial" w:eastAsia="Arial" w:hAnsi="Arial" w:cs="Arial"/>
          <w:b/>
          <w:bCs/>
          <w:color w:val="1F497D" w:themeColor="text2"/>
          <w:spacing w:val="4"/>
          <w:sz w:val="24"/>
          <w:szCs w:val="24"/>
        </w:rPr>
      </w:pPr>
      <w:r>
        <w:rPr>
          <w:rFonts w:ascii="Arial" w:eastAsia="Arial" w:hAnsi="Arial" w:cs="Arial"/>
          <w:b/>
          <w:sz w:val="24"/>
          <w:szCs w:val="24"/>
        </w:rPr>
        <w:t>S</w:t>
      </w:r>
      <w:r>
        <w:rPr>
          <w:rFonts w:ascii="Arial" w:eastAsia="Arial" w:hAnsi="Arial" w:cs="Arial"/>
          <w:b/>
          <w:spacing w:val="1"/>
          <w:sz w:val="24"/>
          <w:szCs w:val="24"/>
        </w:rPr>
        <w:t>e</w:t>
      </w:r>
      <w:r>
        <w:rPr>
          <w:rFonts w:ascii="Arial" w:eastAsia="Arial" w:hAnsi="Arial" w:cs="Arial"/>
          <w:b/>
          <w:sz w:val="24"/>
          <w:szCs w:val="24"/>
        </w:rPr>
        <w:t>p</w:t>
      </w:r>
      <w:r w:rsidR="001253B0">
        <w:rPr>
          <w:rFonts w:ascii="Arial" w:eastAsia="Arial" w:hAnsi="Arial" w:cs="Arial"/>
          <w:b/>
          <w:sz w:val="24"/>
          <w:szCs w:val="24"/>
        </w:rPr>
        <w:t>t</w:t>
      </w:r>
      <w:r>
        <w:rPr>
          <w:rFonts w:ascii="Arial" w:eastAsia="Arial" w:hAnsi="Arial" w:cs="Arial"/>
          <w:b/>
          <w:sz w:val="24"/>
          <w:szCs w:val="24"/>
        </w:rPr>
        <w:t xml:space="preserve"> </w:t>
      </w:r>
      <w:r>
        <w:rPr>
          <w:rFonts w:ascii="Arial" w:eastAsia="Arial" w:hAnsi="Arial" w:cs="Arial"/>
          <w:b/>
          <w:spacing w:val="-1"/>
          <w:sz w:val="24"/>
          <w:szCs w:val="24"/>
        </w:rPr>
        <w:t>2</w:t>
      </w:r>
      <w:r>
        <w:rPr>
          <w:rFonts w:ascii="Arial" w:eastAsia="Arial" w:hAnsi="Arial" w:cs="Arial"/>
          <w:b/>
          <w:spacing w:val="1"/>
          <w:sz w:val="24"/>
          <w:szCs w:val="24"/>
        </w:rPr>
        <w:t>01</w:t>
      </w:r>
      <w:r>
        <w:rPr>
          <w:rFonts w:ascii="Arial" w:eastAsia="Arial" w:hAnsi="Arial" w:cs="Arial"/>
          <w:b/>
          <w:sz w:val="24"/>
          <w:szCs w:val="24"/>
        </w:rPr>
        <w:t>3</w:t>
      </w:r>
      <w:r>
        <w:rPr>
          <w:rFonts w:ascii="Arial" w:eastAsia="Arial" w:hAnsi="Arial" w:cs="Arial"/>
          <w:b/>
          <w:spacing w:val="-1"/>
          <w:sz w:val="24"/>
          <w:szCs w:val="24"/>
        </w:rPr>
        <w:t xml:space="preserve"> </w:t>
      </w:r>
      <w:r>
        <w:rPr>
          <w:rFonts w:ascii="Arial" w:eastAsia="Arial" w:hAnsi="Arial" w:cs="Arial"/>
          <w:b/>
          <w:sz w:val="24"/>
          <w:szCs w:val="24"/>
        </w:rPr>
        <w:t xml:space="preserve">to </w:t>
      </w:r>
      <w:r w:rsidR="001253B0">
        <w:rPr>
          <w:rFonts w:ascii="Arial" w:eastAsia="Arial" w:hAnsi="Arial" w:cs="Arial"/>
          <w:b/>
          <w:sz w:val="24"/>
          <w:szCs w:val="24"/>
        </w:rPr>
        <w:t>Sept</w:t>
      </w:r>
      <w:r w:rsidR="00484028">
        <w:rPr>
          <w:rFonts w:ascii="Arial" w:eastAsia="Arial" w:hAnsi="Arial" w:cs="Arial"/>
          <w:b/>
          <w:sz w:val="24"/>
          <w:szCs w:val="24"/>
        </w:rPr>
        <w:t xml:space="preserve"> 2015</w:t>
      </w:r>
      <w:r>
        <w:rPr>
          <w:rFonts w:ascii="Arial" w:eastAsia="Arial" w:hAnsi="Arial" w:cs="Arial"/>
          <w:b/>
          <w:sz w:val="24"/>
          <w:szCs w:val="24"/>
        </w:rPr>
        <w:t>:</w:t>
      </w:r>
      <w:r>
        <w:rPr>
          <w:rFonts w:ascii="Arial" w:eastAsia="Arial" w:hAnsi="Arial" w:cs="Arial"/>
          <w:b/>
          <w:spacing w:val="2"/>
          <w:sz w:val="24"/>
          <w:szCs w:val="24"/>
        </w:rPr>
        <w:t xml:space="preserve"> </w:t>
      </w:r>
      <w:r w:rsidR="006D0ECE" w:rsidRPr="00B51AA6">
        <w:rPr>
          <w:rFonts w:ascii="Arial" w:eastAsia="Arial" w:hAnsi="Arial" w:cs="Arial"/>
          <w:b/>
          <w:bCs/>
          <w:color w:val="1F497D" w:themeColor="text2"/>
          <w:spacing w:val="-1"/>
          <w:sz w:val="24"/>
          <w:szCs w:val="24"/>
        </w:rPr>
        <w:t>Field Service</w:t>
      </w:r>
      <w:r w:rsidRPr="00B51AA6">
        <w:rPr>
          <w:rFonts w:ascii="Arial" w:eastAsia="Arial" w:hAnsi="Arial" w:cs="Arial"/>
          <w:b/>
          <w:bCs/>
          <w:color w:val="1F497D" w:themeColor="text2"/>
          <w:spacing w:val="1"/>
          <w:sz w:val="24"/>
          <w:szCs w:val="24"/>
        </w:rPr>
        <w:t xml:space="preserve"> </w:t>
      </w:r>
      <w:r w:rsidRPr="00B51AA6">
        <w:rPr>
          <w:rFonts w:ascii="Arial" w:eastAsia="Arial" w:hAnsi="Arial" w:cs="Arial"/>
          <w:b/>
          <w:bCs/>
          <w:color w:val="1F497D" w:themeColor="text2"/>
          <w:spacing w:val="-2"/>
          <w:sz w:val="24"/>
          <w:szCs w:val="24"/>
        </w:rPr>
        <w:t>E</w:t>
      </w:r>
      <w:r w:rsidRPr="00B51AA6">
        <w:rPr>
          <w:rFonts w:ascii="Arial" w:eastAsia="Arial" w:hAnsi="Arial" w:cs="Arial"/>
          <w:b/>
          <w:bCs/>
          <w:color w:val="1F497D" w:themeColor="text2"/>
          <w:spacing w:val="1"/>
          <w:sz w:val="24"/>
          <w:szCs w:val="24"/>
        </w:rPr>
        <w:t>n</w:t>
      </w:r>
      <w:r w:rsidRPr="00B51AA6">
        <w:rPr>
          <w:rFonts w:ascii="Arial" w:eastAsia="Arial" w:hAnsi="Arial" w:cs="Arial"/>
          <w:b/>
          <w:bCs/>
          <w:color w:val="1F497D" w:themeColor="text2"/>
          <w:spacing w:val="-1"/>
          <w:sz w:val="24"/>
          <w:szCs w:val="24"/>
        </w:rPr>
        <w:t>g</w:t>
      </w:r>
      <w:r w:rsidRPr="00B51AA6">
        <w:rPr>
          <w:rFonts w:ascii="Arial" w:eastAsia="Arial" w:hAnsi="Arial" w:cs="Arial"/>
          <w:b/>
          <w:bCs/>
          <w:color w:val="1F497D" w:themeColor="text2"/>
          <w:sz w:val="24"/>
          <w:szCs w:val="24"/>
        </w:rPr>
        <w:t>in</w:t>
      </w:r>
      <w:r w:rsidRPr="00B51AA6">
        <w:rPr>
          <w:rFonts w:ascii="Arial" w:eastAsia="Arial" w:hAnsi="Arial" w:cs="Arial"/>
          <w:b/>
          <w:bCs/>
          <w:color w:val="1F497D" w:themeColor="text2"/>
          <w:spacing w:val="1"/>
          <w:sz w:val="24"/>
          <w:szCs w:val="24"/>
        </w:rPr>
        <w:t>ee</w:t>
      </w:r>
      <w:r w:rsidRPr="00B51AA6">
        <w:rPr>
          <w:rFonts w:ascii="Arial" w:eastAsia="Arial" w:hAnsi="Arial" w:cs="Arial"/>
          <w:b/>
          <w:bCs/>
          <w:color w:val="1F497D" w:themeColor="text2"/>
          <w:sz w:val="24"/>
          <w:szCs w:val="24"/>
        </w:rPr>
        <w:t xml:space="preserve">r </w:t>
      </w:r>
      <w:r w:rsidRPr="00B51AA6">
        <w:rPr>
          <w:rFonts w:ascii="Arial" w:eastAsia="Arial" w:hAnsi="Arial" w:cs="Arial"/>
          <w:b/>
          <w:bCs/>
          <w:color w:val="1F497D" w:themeColor="text2"/>
          <w:spacing w:val="-2"/>
          <w:sz w:val="24"/>
          <w:szCs w:val="24"/>
        </w:rPr>
        <w:t>a</w:t>
      </w:r>
      <w:r w:rsidRPr="00B51AA6">
        <w:rPr>
          <w:rFonts w:ascii="Arial" w:eastAsia="Arial" w:hAnsi="Arial" w:cs="Arial"/>
          <w:b/>
          <w:bCs/>
          <w:color w:val="1F497D" w:themeColor="text2"/>
          <w:sz w:val="24"/>
          <w:szCs w:val="24"/>
        </w:rPr>
        <w:t>t</w:t>
      </w:r>
      <w:r w:rsidRPr="00B51AA6">
        <w:rPr>
          <w:rFonts w:ascii="Arial" w:eastAsia="Arial" w:hAnsi="Arial" w:cs="Arial"/>
          <w:b/>
          <w:bCs/>
          <w:color w:val="1F497D" w:themeColor="text2"/>
          <w:spacing w:val="1"/>
          <w:sz w:val="24"/>
          <w:szCs w:val="24"/>
        </w:rPr>
        <w:t xml:space="preserve"> L</w:t>
      </w:r>
      <w:r w:rsidRPr="00B51AA6">
        <w:rPr>
          <w:rFonts w:ascii="Arial" w:eastAsia="Arial" w:hAnsi="Arial" w:cs="Arial"/>
          <w:b/>
          <w:bCs/>
          <w:color w:val="1F497D" w:themeColor="text2"/>
          <w:spacing w:val="-3"/>
          <w:sz w:val="24"/>
          <w:szCs w:val="24"/>
        </w:rPr>
        <w:t>i</w:t>
      </w:r>
      <w:r w:rsidRPr="00B51AA6">
        <w:rPr>
          <w:rFonts w:ascii="Arial" w:eastAsia="Arial" w:hAnsi="Arial" w:cs="Arial"/>
          <w:b/>
          <w:bCs/>
          <w:color w:val="1F497D" w:themeColor="text2"/>
          <w:sz w:val="24"/>
          <w:szCs w:val="24"/>
        </w:rPr>
        <w:t>fe</w:t>
      </w:r>
      <w:r w:rsidRPr="00B51AA6">
        <w:rPr>
          <w:rFonts w:ascii="Arial" w:eastAsia="Arial" w:hAnsi="Arial" w:cs="Arial"/>
          <w:b/>
          <w:bCs/>
          <w:color w:val="1F497D" w:themeColor="text2"/>
          <w:spacing w:val="1"/>
          <w:sz w:val="24"/>
          <w:szCs w:val="24"/>
        </w:rPr>
        <w:t xml:space="preserve"> </w:t>
      </w:r>
      <w:r w:rsidRPr="00B51AA6">
        <w:rPr>
          <w:rFonts w:ascii="Arial" w:eastAsia="Arial" w:hAnsi="Arial" w:cs="Arial"/>
          <w:b/>
          <w:bCs/>
          <w:color w:val="1F497D" w:themeColor="text2"/>
          <w:sz w:val="24"/>
          <w:szCs w:val="24"/>
        </w:rPr>
        <w:t>C</w:t>
      </w:r>
      <w:r w:rsidRPr="00B51AA6">
        <w:rPr>
          <w:rFonts w:ascii="Arial" w:eastAsia="Arial" w:hAnsi="Arial" w:cs="Arial"/>
          <w:b/>
          <w:bCs/>
          <w:color w:val="1F497D" w:themeColor="text2"/>
          <w:spacing w:val="1"/>
          <w:sz w:val="24"/>
          <w:szCs w:val="24"/>
        </w:rPr>
        <w:t>a</w:t>
      </w:r>
      <w:r w:rsidRPr="00B51AA6">
        <w:rPr>
          <w:rFonts w:ascii="Arial" w:eastAsia="Arial" w:hAnsi="Arial" w:cs="Arial"/>
          <w:b/>
          <w:bCs/>
          <w:color w:val="1F497D" w:themeColor="text2"/>
          <w:sz w:val="24"/>
          <w:szCs w:val="24"/>
        </w:rPr>
        <w:t>re</w:t>
      </w:r>
      <w:r w:rsidRPr="00B51AA6">
        <w:rPr>
          <w:rFonts w:ascii="Arial" w:eastAsia="Arial" w:hAnsi="Arial" w:cs="Arial"/>
          <w:b/>
          <w:bCs/>
          <w:color w:val="1F497D" w:themeColor="text2"/>
          <w:spacing w:val="-1"/>
          <w:sz w:val="24"/>
          <w:szCs w:val="24"/>
        </w:rPr>
        <w:t xml:space="preserve"> </w:t>
      </w:r>
      <w:r w:rsidRPr="00B51AA6">
        <w:rPr>
          <w:rFonts w:ascii="Arial" w:eastAsia="Arial" w:hAnsi="Arial" w:cs="Arial"/>
          <w:b/>
          <w:bCs/>
          <w:color w:val="1F497D" w:themeColor="text2"/>
          <w:spacing w:val="2"/>
          <w:sz w:val="24"/>
          <w:szCs w:val="24"/>
        </w:rPr>
        <w:t>T</w:t>
      </w:r>
      <w:r w:rsidRPr="00B51AA6">
        <w:rPr>
          <w:rFonts w:ascii="Arial" w:eastAsia="Arial" w:hAnsi="Arial" w:cs="Arial"/>
          <w:b/>
          <w:bCs/>
          <w:color w:val="1F497D" w:themeColor="text2"/>
          <w:spacing w:val="1"/>
          <w:sz w:val="24"/>
          <w:szCs w:val="24"/>
        </w:rPr>
        <w:t>e</w:t>
      </w:r>
      <w:r w:rsidRPr="00B51AA6">
        <w:rPr>
          <w:rFonts w:ascii="Arial" w:eastAsia="Arial" w:hAnsi="Arial" w:cs="Arial"/>
          <w:b/>
          <w:bCs/>
          <w:color w:val="1F497D" w:themeColor="text2"/>
          <w:spacing w:val="-2"/>
          <w:sz w:val="24"/>
          <w:szCs w:val="24"/>
        </w:rPr>
        <w:t>c</w:t>
      </w:r>
      <w:r w:rsidRPr="00B51AA6">
        <w:rPr>
          <w:rFonts w:ascii="Arial" w:eastAsia="Arial" w:hAnsi="Arial" w:cs="Arial"/>
          <w:b/>
          <w:bCs/>
          <w:color w:val="1F497D" w:themeColor="text2"/>
          <w:spacing w:val="1"/>
          <w:sz w:val="24"/>
          <w:szCs w:val="24"/>
        </w:rPr>
        <w:t>hno</w:t>
      </w:r>
      <w:r w:rsidRPr="00B51AA6">
        <w:rPr>
          <w:rFonts w:ascii="Arial" w:eastAsia="Arial" w:hAnsi="Arial" w:cs="Arial"/>
          <w:b/>
          <w:bCs/>
          <w:color w:val="1F497D" w:themeColor="text2"/>
          <w:spacing w:val="-3"/>
          <w:sz w:val="24"/>
          <w:szCs w:val="24"/>
        </w:rPr>
        <w:t>l</w:t>
      </w:r>
      <w:r w:rsidRPr="00B51AA6">
        <w:rPr>
          <w:rFonts w:ascii="Arial" w:eastAsia="Arial" w:hAnsi="Arial" w:cs="Arial"/>
          <w:b/>
          <w:bCs/>
          <w:color w:val="1F497D" w:themeColor="text2"/>
          <w:spacing w:val="1"/>
          <w:sz w:val="24"/>
          <w:szCs w:val="24"/>
        </w:rPr>
        <w:t>o</w:t>
      </w:r>
      <w:r w:rsidRPr="00B51AA6">
        <w:rPr>
          <w:rFonts w:ascii="Arial" w:eastAsia="Arial" w:hAnsi="Arial" w:cs="Arial"/>
          <w:b/>
          <w:bCs/>
          <w:color w:val="1F497D" w:themeColor="text2"/>
          <w:spacing w:val="-1"/>
          <w:sz w:val="24"/>
          <w:szCs w:val="24"/>
        </w:rPr>
        <w:t>g</w:t>
      </w:r>
      <w:r w:rsidRPr="00B51AA6">
        <w:rPr>
          <w:rFonts w:ascii="Arial" w:eastAsia="Arial" w:hAnsi="Arial" w:cs="Arial"/>
          <w:b/>
          <w:bCs/>
          <w:color w:val="1F497D" w:themeColor="text2"/>
          <w:sz w:val="24"/>
          <w:szCs w:val="24"/>
        </w:rPr>
        <w:t>y</w:t>
      </w:r>
      <w:r w:rsidRPr="00B51AA6">
        <w:rPr>
          <w:rFonts w:ascii="Arial" w:eastAsia="Arial" w:hAnsi="Arial" w:cs="Arial"/>
          <w:b/>
          <w:bCs/>
          <w:color w:val="1F497D" w:themeColor="text2"/>
          <w:spacing w:val="-2"/>
          <w:sz w:val="24"/>
          <w:szCs w:val="24"/>
        </w:rPr>
        <w:t xml:space="preserve"> </w:t>
      </w:r>
      <w:r w:rsidRPr="00B51AA6">
        <w:rPr>
          <w:rFonts w:ascii="Arial" w:eastAsia="Arial" w:hAnsi="Arial" w:cs="Arial"/>
          <w:b/>
          <w:bCs/>
          <w:color w:val="1F497D" w:themeColor="text2"/>
          <w:sz w:val="24"/>
          <w:szCs w:val="24"/>
        </w:rPr>
        <w:t>(</w:t>
      </w:r>
      <w:proofErr w:type="spellStart"/>
      <w:r w:rsidRPr="00B51AA6">
        <w:rPr>
          <w:rFonts w:ascii="Arial" w:eastAsia="Arial" w:hAnsi="Arial" w:cs="Arial"/>
          <w:b/>
          <w:bCs/>
          <w:color w:val="1F497D" w:themeColor="text2"/>
          <w:spacing w:val="1"/>
          <w:sz w:val="24"/>
          <w:szCs w:val="24"/>
        </w:rPr>
        <w:t>Dra</w:t>
      </w:r>
      <w:r w:rsidRPr="00B51AA6">
        <w:rPr>
          <w:rFonts w:ascii="Arial" w:eastAsia="Arial" w:hAnsi="Arial" w:cs="Arial"/>
          <w:b/>
          <w:bCs/>
          <w:color w:val="1F497D" w:themeColor="text2"/>
          <w:spacing w:val="-1"/>
          <w:sz w:val="24"/>
          <w:szCs w:val="24"/>
        </w:rPr>
        <w:t>g</w:t>
      </w:r>
      <w:r w:rsidRPr="00B51AA6">
        <w:rPr>
          <w:rFonts w:ascii="Arial" w:eastAsia="Arial" w:hAnsi="Arial" w:cs="Arial"/>
          <w:b/>
          <w:bCs/>
          <w:color w:val="1F497D" w:themeColor="text2"/>
          <w:spacing w:val="1"/>
          <w:sz w:val="24"/>
          <w:szCs w:val="24"/>
        </w:rPr>
        <w:t>e</w:t>
      </w:r>
      <w:r w:rsidRPr="00B51AA6">
        <w:rPr>
          <w:rFonts w:ascii="Arial" w:eastAsia="Arial" w:hAnsi="Arial" w:cs="Arial"/>
          <w:b/>
          <w:bCs/>
          <w:color w:val="1F497D" w:themeColor="text2"/>
          <w:sz w:val="24"/>
          <w:szCs w:val="24"/>
        </w:rPr>
        <w:t>r</w:t>
      </w:r>
      <w:proofErr w:type="spellEnd"/>
      <w:r w:rsidRPr="00B51AA6">
        <w:rPr>
          <w:rFonts w:ascii="Arial" w:eastAsia="Arial" w:hAnsi="Arial" w:cs="Arial"/>
          <w:b/>
          <w:bCs/>
          <w:color w:val="1F497D" w:themeColor="text2"/>
          <w:spacing w:val="4"/>
          <w:sz w:val="24"/>
          <w:szCs w:val="24"/>
        </w:rPr>
        <w:t>)</w:t>
      </w:r>
      <w:r w:rsidR="00BC35FF">
        <w:rPr>
          <w:rFonts w:ascii="Arial" w:eastAsia="Arial" w:hAnsi="Arial" w:cs="Arial"/>
          <w:b/>
          <w:bCs/>
          <w:color w:val="1F497D" w:themeColor="text2"/>
          <w:spacing w:val="4"/>
          <w:sz w:val="24"/>
          <w:szCs w:val="24"/>
        </w:rPr>
        <w:t xml:space="preserve"> “Egypt”</w:t>
      </w:r>
    </w:p>
    <w:p w:rsidR="00BC35FF" w:rsidRPr="00BC35FF" w:rsidRDefault="00BC35FF" w:rsidP="00BC35FF">
      <w:pPr>
        <w:pStyle w:val="ListParagraph"/>
        <w:numPr>
          <w:ilvl w:val="0"/>
          <w:numId w:val="9"/>
        </w:numPr>
        <w:rPr>
          <w:rFonts w:ascii="Arial" w:eastAsia="Arial" w:hAnsi="Arial" w:cs="Arial"/>
          <w:sz w:val="24"/>
          <w:szCs w:val="24"/>
        </w:rPr>
      </w:pPr>
      <w:r w:rsidRPr="00BC35FF">
        <w:rPr>
          <w:rFonts w:ascii="Arial" w:eastAsia="Arial" w:hAnsi="Arial" w:cs="Arial"/>
          <w:sz w:val="24"/>
          <w:szCs w:val="24"/>
        </w:rPr>
        <w:t>Carry on installations, repairing, maintenance, inspection and calibration of medical equipment.</w:t>
      </w:r>
    </w:p>
    <w:p w:rsidR="00BC35FF" w:rsidRPr="00BC35FF" w:rsidRDefault="00BC35FF" w:rsidP="00BC35FF">
      <w:pPr>
        <w:pStyle w:val="ListParagraph"/>
        <w:numPr>
          <w:ilvl w:val="0"/>
          <w:numId w:val="9"/>
        </w:numPr>
        <w:rPr>
          <w:rFonts w:ascii="Arial" w:eastAsia="Arial" w:hAnsi="Arial" w:cs="Arial"/>
          <w:sz w:val="24"/>
          <w:szCs w:val="24"/>
        </w:rPr>
      </w:pPr>
      <w:r w:rsidRPr="00BC35FF">
        <w:rPr>
          <w:rFonts w:ascii="Arial" w:eastAsia="Arial" w:hAnsi="Arial" w:cs="Arial"/>
          <w:sz w:val="24"/>
          <w:szCs w:val="24"/>
        </w:rPr>
        <w:t>Performing preventive maintenance and electrical safety testing.</w:t>
      </w:r>
    </w:p>
    <w:p w:rsidR="001253B0" w:rsidRPr="00BC35FF" w:rsidRDefault="00BC35FF" w:rsidP="00BC35FF">
      <w:pPr>
        <w:pStyle w:val="ListParagraph"/>
        <w:numPr>
          <w:ilvl w:val="0"/>
          <w:numId w:val="9"/>
        </w:numPr>
        <w:rPr>
          <w:rFonts w:ascii="Arial" w:eastAsia="Arial" w:hAnsi="Arial" w:cs="Arial"/>
          <w:sz w:val="24"/>
          <w:szCs w:val="24"/>
        </w:rPr>
      </w:pPr>
      <w:r w:rsidRPr="00BC35FF">
        <w:rPr>
          <w:rFonts w:ascii="Arial" w:eastAsia="Arial" w:hAnsi="Arial" w:cs="Arial"/>
          <w:sz w:val="24"/>
          <w:szCs w:val="24"/>
        </w:rPr>
        <w:t>Providing technical assistance and instruction regarding equipment operation and maintenance through ICU and OR departments in anesthesia workstations, patient monitoring and center stations, ventilation and respiratory devices, warming therapy and neonatal care.</w:t>
      </w:r>
    </w:p>
    <w:p w:rsidR="00BC35FF" w:rsidRDefault="00C52958" w:rsidP="001253B0">
      <w:pPr>
        <w:rPr>
          <w:rFonts w:ascii="Arial" w:eastAsia="Arial" w:hAnsi="Arial" w:cs="Arial"/>
          <w:b/>
          <w:spacing w:val="1"/>
          <w:sz w:val="24"/>
          <w:szCs w:val="24"/>
        </w:rPr>
      </w:pPr>
      <w:r>
        <w:rPr>
          <w:rFonts w:ascii="Arial" w:eastAsia="Arial" w:hAnsi="Arial" w:cs="Arial"/>
          <w:b/>
          <w:spacing w:val="1"/>
          <w:sz w:val="24"/>
          <w:szCs w:val="24"/>
        </w:rPr>
        <w:t xml:space="preserve"> </w:t>
      </w:r>
    </w:p>
    <w:p w:rsidR="00A4289B" w:rsidRPr="00B51AA6" w:rsidRDefault="001253B0" w:rsidP="001253B0">
      <w:pPr>
        <w:rPr>
          <w:rFonts w:ascii="Arial" w:eastAsia="Arial" w:hAnsi="Arial" w:cs="Arial"/>
          <w:b/>
          <w:bCs/>
          <w:color w:val="1F497D" w:themeColor="text2"/>
          <w:sz w:val="24"/>
          <w:szCs w:val="24"/>
        </w:rPr>
      </w:pPr>
      <w:r>
        <w:rPr>
          <w:rFonts w:ascii="Arial" w:eastAsia="Arial" w:hAnsi="Arial" w:cs="Arial"/>
          <w:b/>
          <w:spacing w:val="1"/>
          <w:sz w:val="24"/>
          <w:szCs w:val="24"/>
        </w:rPr>
        <w:t>Mar</w:t>
      </w:r>
      <w:r w:rsidR="00273707">
        <w:rPr>
          <w:rFonts w:ascii="Arial" w:eastAsia="Arial" w:hAnsi="Arial" w:cs="Arial"/>
          <w:b/>
          <w:spacing w:val="2"/>
          <w:sz w:val="24"/>
          <w:szCs w:val="24"/>
        </w:rPr>
        <w:t xml:space="preserve"> </w:t>
      </w:r>
      <w:r w:rsidR="00273707">
        <w:rPr>
          <w:rFonts w:ascii="Arial" w:eastAsia="Arial" w:hAnsi="Arial" w:cs="Arial"/>
          <w:b/>
          <w:spacing w:val="-1"/>
          <w:sz w:val="24"/>
          <w:szCs w:val="24"/>
        </w:rPr>
        <w:t>2</w:t>
      </w:r>
      <w:r w:rsidR="00273707">
        <w:rPr>
          <w:rFonts w:ascii="Arial" w:eastAsia="Arial" w:hAnsi="Arial" w:cs="Arial"/>
          <w:b/>
          <w:spacing w:val="1"/>
          <w:sz w:val="24"/>
          <w:szCs w:val="24"/>
        </w:rPr>
        <w:t>01</w:t>
      </w:r>
      <w:r w:rsidR="00273707">
        <w:rPr>
          <w:rFonts w:ascii="Arial" w:eastAsia="Arial" w:hAnsi="Arial" w:cs="Arial"/>
          <w:b/>
          <w:sz w:val="24"/>
          <w:szCs w:val="24"/>
        </w:rPr>
        <w:t>3</w:t>
      </w:r>
      <w:r w:rsidR="00273707">
        <w:rPr>
          <w:rFonts w:ascii="Arial" w:eastAsia="Arial" w:hAnsi="Arial" w:cs="Arial"/>
          <w:b/>
          <w:spacing w:val="-1"/>
          <w:sz w:val="24"/>
          <w:szCs w:val="24"/>
        </w:rPr>
        <w:t xml:space="preserve"> </w:t>
      </w:r>
      <w:r w:rsidR="00273707">
        <w:rPr>
          <w:rFonts w:ascii="Arial" w:eastAsia="Arial" w:hAnsi="Arial" w:cs="Arial"/>
          <w:b/>
          <w:sz w:val="24"/>
          <w:szCs w:val="24"/>
        </w:rPr>
        <w:t>to</w:t>
      </w:r>
      <w:r w:rsidR="00273707">
        <w:rPr>
          <w:rFonts w:ascii="Arial" w:eastAsia="Arial" w:hAnsi="Arial" w:cs="Arial"/>
          <w:b/>
          <w:spacing w:val="3"/>
          <w:sz w:val="24"/>
          <w:szCs w:val="24"/>
        </w:rPr>
        <w:t xml:space="preserve"> </w:t>
      </w:r>
      <w:r w:rsidR="00273707">
        <w:rPr>
          <w:rFonts w:ascii="Arial" w:eastAsia="Arial" w:hAnsi="Arial" w:cs="Arial"/>
          <w:b/>
          <w:spacing w:val="-5"/>
          <w:sz w:val="24"/>
          <w:szCs w:val="24"/>
        </w:rPr>
        <w:t>A</w:t>
      </w:r>
      <w:r w:rsidR="00273707">
        <w:rPr>
          <w:rFonts w:ascii="Arial" w:eastAsia="Arial" w:hAnsi="Arial" w:cs="Arial"/>
          <w:b/>
          <w:sz w:val="24"/>
          <w:szCs w:val="24"/>
        </w:rPr>
        <w:t xml:space="preserve">ug </w:t>
      </w:r>
      <w:r w:rsidR="00273707">
        <w:rPr>
          <w:rFonts w:ascii="Arial" w:eastAsia="Arial" w:hAnsi="Arial" w:cs="Arial"/>
          <w:b/>
          <w:spacing w:val="1"/>
          <w:sz w:val="24"/>
          <w:szCs w:val="24"/>
        </w:rPr>
        <w:t>201</w:t>
      </w:r>
      <w:r w:rsidR="00273707">
        <w:rPr>
          <w:rFonts w:ascii="Arial" w:eastAsia="Arial" w:hAnsi="Arial" w:cs="Arial"/>
          <w:b/>
          <w:spacing w:val="2"/>
          <w:sz w:val="24"/>
          <w:szCs w:val="24"/>
        </w:rPr>
        <w:t>3</w:t>
      </w:r>
      <w:r w:rsidR="00273707">
        <w:rPr>
          <w:rFonts w:ascii="Arial" w:eastAsia="Arial" w:hAnsi="Arial" w:cs="Arial"/>
          <w:b/>
          <w:sz w:val="24"/>
          <w:szCs w:val="24"/>
        </w:rPr>
        <w:t>:</w:t>
      </w:r>
      <w:r w:rsidR="00273707">
        <w:rPr>
          <w:rFonts w:ascii="Arial" w:eastAsia="Arial" w:hAnsi="Arial" w:cs="Arial"/>
          <w:b/>
          <w:spacing w:val="12"/>
          <w:sz w:val="24"/>
          <w:szCs w:val="24"/>
        </w:rPr>
        <w:t xml:space="preserve"> </w:t>
      </w:r>
      <w:r w:rsidR="00273707" w:rsidRPr="00B51AA6">
        <w:rPr>
          <w:rFonts w:ascii="Arial" w:eastAsia="Arial" w:hAnsi="Arial" w:cs="Arial"/>
          <w:b/>
          <w:bCs/>
          <w:color w:val="1F497D" w:themeColor="text2"/>
          <w:sz w:val="24"/>
          <w:szCs w:val="24"/>
        </w:rPr>
        <w:t>S</w:t>
      </w:r>
      <w:r w:rsidR="00273707" w:rsidRPr="00B51AA6">
        <w:rPr>
          <w:rFonts w:ascii="Arial" w:eastAsia="Arial" w:hAnsi="Arial" w:cs="Arial"/>
          <w:b/>
          <w:bCs/>
          <w:color w:val="1F497D" w:themeColor="text2"/>
          <w:spacing w:val="1"/>
          <w:sz w:val="24"/>
          <w:szCs w:val="24"/>
        </w:rPr>
        <w:t>a</w:t>
      </w:r>
      <w:r w:rsidR="00273707" w:rsidRPr="00B51AA6">
        <w:rPr>
          <w:rFonts w:ascii="Arial" w:eastAsia="Arial" w:hAnsi="Arial" w:cs="Arial"/>
          <w:b/>
          <w:bCs/>
          <w:color w:val="1F497D" w:themeColor="text2"/>
          <w:sz w:val="24"/>
          <w:szCs w:val="24"/>
        </w:rPr>
        <w:t>les &amp;</w:t>
      </w:r>
      <w:r w:rsidR="00273707" w:rsidRPr="00B51AA6">
        <w:rPr>
          <w:rFonts w:ascii="Arial" w:eastAsia="Arial" w:hAnsi="Arial" w:cs="Arial"/>
          <w:b/>
          <w:bCs/>
          <w:color w:val="1F497D" w:themeColor="text2"/>
          <w:spacing w:val="1"/>
          <w:sz w:val="24"/>
          <w:szCs w:val="24"/>
        </w:rPr>
        <w:t xml:space="preserve"> </w:t>
      </w:r>
      <w:r w:rsidR="00273707" w:rsidRPr="00B51AA6">
        <w:rPr>
          <w:rFonts w:ascii="Arial" w:eastAsia="Arial" w:hAnsi="Arial" w:cs="Arial"/>
          <w:b/>
          <w:bCs/>
          <w:color w:val="1F497D" w:themeColor="text2"/>
          <w:spacing w:val="-1"/>
          <w:sz w:val="24"/>
          <w:szCs w:val="24"/>
        </w:rPr>
        <w:t>I</w:t>
      </w:r>
      <w:r w:rsidR="00273707" w:rsidRPr="00B51AA6">
        <w:rPr>
          <w:rFonts w:ascii="Arial" w:eastAsia="Arial" w:hAnsi="Arial" w:cs="Arial"/>
          <w:b/>
          <w:bCs/>
          <w:color w:val="1F497D" w:themeColor="text2"/>
          <w:spacing w:val="1"/>
          <w:sz w:val="24"/>
          <w:szCs w:val="24"/>
        </w:rPr>
        <w:t>n</w:t>
      </w:r>
      <w:r w:rsidR="00273707" w:rsidRPr="00B51AA6">
        <w:rPr>
          <w:rFonts w:ascii="Arial" w:eastAsia="Arial" w:hAnsi="Arial" w:cs="Arial"/>
          <w:b/>
          <w:bCs/>
          <w:color w:val="1F497D" w:themeColor="text2"/>
          <w:sz w:val="24"/>
          <w:szCs w:val="24"/>
        </w:rPr>
        <w:t>st</w:t>
      </w:r>
      <w:r w:rsidR="00273707" w:rsidRPr="00B51AA6">
        <w:rPr>
          <w:rFonts w:ascii="Arial" w:eastAsia="Arial" w:hAnsi="Arial" w:cs="Arial"/>
          <w:b/>
          <w:bCs/>
          <w:color w:val="1F497D" w:themeColor="text2"/>
          <w:spacing w:val="1"/>
          <w:sz w:val="24"/>
          <w:szCs w:val="24"/>
        </w:rPr>
        <w:t>a</w:t>
      </w:r>
      <w:r w:rsidR="00273707" w:rsidRPr="00B51AA6">
        <w:rPr>
          <w:rFonts w:ascii="Arial" w:eastAsia="Arial" w:hAnsi="Arial" w:cs="Arial"/>
          <w:b/>
          <w:bCs/>
          <w:color w:val="1F497D" w:themeColor="text2"/>
          <w:sz w:val="24"/>
          <w:szCs w:val="24"/>
        </w:rPr>
        <w:t>l</w:t>
      </w:r>
      <w:r w:rsidR="00273707" w:rsidRPr="00B51AA6">
        <w:rPr>
          <w:rFonts w:ascii="Arial" w:eastAsia="Arial" w:hAnsi="Arial" w:cs="Arial"/>
          <w:b/>
          <w:bCs/>
          <w:color w:val="1F497D" w:themeColor="text2"/>
          <w:spacing w:val="-1"/>
          <w:sz w:val="24"/>
          <w:szCs w:val="24"/>
        </w:rPr>
        <w:t>la</w:t>
      </w:r>
      <w:r w:rsidR="00273707" w:rsidRPr="00B51AA6">
        <w:rPr>
          <w:rFonts w:ascii="Arial" w:eastAsia="Arial" w:hAnsi="Arial" w:cs="Arial"/>
          <w:b/>
          <w:bCs/>
          <w:color w:val="1F497D" w:themeColor="text2"/>
          <w:sz w:val="24"/>
          <w:szCs w:val="24"/>
        </w:rPr>
        <w:t>ti</w:t>
      </w:r>
      <w:r w:rsidR="00273707" w:rsidRPr="00B51AA6">
        <w:rPr>
          <w:rFonts w:ascii="Arial" w:eastAsia="Arial" w:hAnsi="Arial" w:cs="Arial"/>
          <w:b/>
          <w:bCs/>
          <w:color w:val="1F497D" w:themeColor="text2"/>
          <w:spacing w:val="1"/>
          <w:sz w:val="24"/>
          <w:szCs w:val="24"/>
        </w:rPr>
        <w:t>o</w:t>
      </w:r>
      <w:r w:rsidR="00273707" w:rsidRPr="00B51AA6">
        <w:rPr>
          <w:rFonts w:ascii="Arial" w:eastAsia="Arial" w:hAnsi="Arial" w:cs="Arial"/>
          <w:b/>
          <w:bCs/>
          <w:color w:val="1F497D" w:themeColor="text2"/>
          <w:sz w:val="24"/>
          <w:szCs w:val="24"/>
        </w:rPr>
        <w:t>n E</w:t>
      </w:r>
      <w:r w:rsidR="00273707" w:rsidRPr="00B51AA6">
        <w:rPr>
          <w:rFonts w:ascii="Arial" w:eastAsia="Arial" w:hAnsi="Arial" w:cs="Arial"/>
          <w:b/>
          <w:bCs/>
          <w:color w:val="1F497D" w:themeColor="text2"/>
          <w:spacing w:val="1"/>
          <w:sz w:val="24"/>
          <w:szCs w:val="24"/>
        </w:rPr>
        <w:t>n</w:t>
      </w:r>
      <w:r w:rsidR="00273707" w:rsidRPr="00B51AA6">
        <w:rPr>
          <w:rFonts w:ascii="Arial" w:eastAsia="Arial" w:hAnsi="Arial" w:cs="Arial"/>
          <w:b/>
          <w:bCs/>
          <w:color w:val="1F497D" w:themeColor="text2"/>
          <w:spacing w:val="-1"/>
          <w:sz w:val="24"/>
          <w:szCs w:val="24"/>
        </w:rPr>
        <w:t>g</w:t>
      </w:r>
      <w:r w:rsidR="00273707" w:rsidRPr="00B51AA6">
        <w:rPr>
          <w:rFonts w:ascii="Arial" w:eastAsia="Arial" w:hAnsi="Arial" w:cs="Arial"/>
          <w:b/>
          <w:bCs/>
          <w:color w:val="1F497D" w:themeColor="text2"/>
          <w:sz w:val="24"/>
          <w:szCs w:val="24"/>
        </w:rPr>
        <w:t>in</w:t>
      </w:r>
      <w:r w:rsidR="00273707" w:rsidRPr="00B51AA6">
        <w:rPr>
          <w:rFonts w:ascii="Arial" w:eastAsia="Arial" w:hAnsi="Arial" w:cs="Arial"/>
          <w:b/>
          <w:bCs/>
          <w:color w:val="1F497D" w:themeColor="text2"/>
          <w:spacing w:val="1"/>
          <w:sz w:val="24"/>
          <w:szCs w:val="24"/>
        </w:rPr>
        <w:t>ee</w:t>
      </w:r>
      <w:r w:rsidR="00273707" w:rsidRPr="00B51AA6">
        <w:rPr>
          <w:rFonts w:ascii="Arial" w:eastAsia="Arial" w:hAnsi="Arial" w:cs="Arial"/>
          <w:b/>
          <w:bCs/>
          <w:color w:val="1F497D" w:themeColor="text2"/>
          <w:sz w:val="24"/>
          <w:szCs w:val="24"/>
        </w:rPr>
        <w:t>r at</w:t>
      </w:r>
      <w:r w:rsidR="00273707" w:rsidRPr="00B51AA6">
        <w:rPr>
          <w:rFonts w:ascii="Arial" w:eastAsia="Arial" w:hAnsi="Arial" w:cs="Arial"/>
          <w:b/>
          <w:bCs/>
          <w:color w:val="1F497D" w:themeColor="text2"/>
          <w:spacing w:val="-1"/>
          <w:sz w:val="24"/>
          <w:szCs w:val="24"/>
        </w:rPr>
        <w:t xml:space="preserve"> </w:t>
      </w:r>
      <w:r w:rsidR="00273707" w:rsidRPr="00B51AA6">
        <w:rPr>
          <w:rFonts w:ascii="Arial" w:eastAsia="Arial" w:hAnsi="Arial" w:cs="Arial"/>
          <w:b/>
          <w:bCs/>
          <w:color w:val="1F497D" w:themeColor="text2"/>
          <w:spacing w:val="1"/>
          <w:sz w:val="24"/>
          <w:szCs w:val="24"/>
        </w:rPr>
        <w:t>S</w:t>
      </w:r>
      <w:r w:rsidR="00273707" w:rsidRPr="00B51AA6">
        <w:rPr>
          <w:rFonts w:ascii="Arial" w:eastAsia="Arial" w:hAnsi="Arial" w:cs="Arial"/>
          <w:b/>
          <w:bCs/>
          <w:color w:val="1F497D" w:themeColor="text2"/>
          <w:sz w:val="24"/>
          <w:szCs w:val="24"/>
        </w:rPr>
        <w:t>ci</w:t>
      </w:r>
      <w:r w:rsidR="00273707" w:rsidRPr="00B51AA6">
        <w:rPr>
          <w:rFonts w:ascii="Arial" w:eastAsia="Arial" w:hAnsi="Arial" w:cs="Arial"/>
          <w:b/>
          <w:bCs/>
          <w:color w:val="1F497D" w:themeColor="text2"/>
          <w:spacing w:val="-2"/>
          <w:sz w:val="24"/>
          <w:szCs w:val="24"/>
        </w:rPr>
        <w:t>e</w:t>
      </w:r>
      <w:r w:rsidR="00273707" w:rsidRPr="00B51AA6">
        <w:rPr>
          <w:rFonts w:ascii="Arial" w:eastAsia="Arial" w:hAnsi="Arial" w:cs="Arial"/>
          <w:b/>
          <w:bCs/>
          <w:color w:val="1F497D" w:themeColor="text2"/>
          <w:spacing w:val="1"/>
          <w:sz w:val="24"/>
          <w:szCs w:val="24"/>
        </w:rPr>
        <w:t>n</w:t>
      </w:r>
      <w:r w:rsidR="00273707" w:rsidRPr="00B51AA6">
        <w:rPr>
          <w:rFonts w:ascii="Arial" w:eastAsia="Arial" w:hAnsi="Arial" w:cs="Arial"/>
          <w:b/>
          <w:bCs/>
          <w:color w:val="1F497D" w:themeColor="text2"/>
          <w:sz w:val="24"/>
          <w:szCs w:val="24"/>
        </w:rPr>
        <w:t>t</w:t>
      </w:r>
      <w:r w:rsidR="00273707" w:rsidRPr="00B51AA6">
        <w:rPr>
          <w:rFonts w:ascii="Arial" w:eastAsia="Arial" w:hAnsi="Arial" w:cs="Arial"/>
          <w:b/>
          <w:bCs/>
          <w:color w:val="1F497D" w:themeColor="text2"/>
          <w:spacing w:val="-2"/>
          <w:sz w:val="24"/>
          <w:szCs w:val="24"/>
        </w:rPr>
        <w:t>i</w:t>
      </w:r>
      <w:r w:rsidR="00273707" w:rsidRPr="00B51AA6">
        <w:rPr>
          <w:rFonts w:ascii="Arial" w:eastAsia="Arial" w:hAnsi="Arial" w:cs="Arial"/>
          <w:b/>
          <w:bCs/>
          <w:color w:val="1F497D" w:themeColor="text2"/>
          <w:spacing w:val="3"/>
          <w:sz w:val="24"/>
          <w:szCs w:val="24"/>
        </w:rPr>
        <w:t>f</w:t>
      </w:r>
      <w:r w:rsidR="00273707" w:rsidRPr="00B51AA6">
        <w:rPr>
          <w:rFonts w:ascii="Arial" w:eastAsia="Arial" w:hAnsi="Arial" w:cs="Arial"/>
          <w:b/>
          <w:bCs/>
          <w:color w:val="1F497D" w:themeColor="text2"/>
          <w:sz w:val="24"/>
          <w:szCs w:val="24"/>
        </w:rPr>
        <w:t>ic</w:t>
      </w:r>
      <w:r w:rsidR="00273707" w:rsidRPr="00B51AA6">
        <w:rPr>
          <w:rFonts w:ascii="Arial" w:eastAsia="Arial" w:hAnsi="Arial" w:cs="Arial"/>
          <w:b/>
          <w:bCs/>
          <w:color w:val="1F497D" w:themeColor="text2"/>
          <w:spacing w:val="-2"/>
          <w:sz w:val="24"/>
          <w:szCs w:val="24"/>
        </w:rPr>
        <w:t xml:space="preserve"> </w:t>
      </w:r>
      <w:r w:rsidR="00273707" w:rsidRPr="00B51AA6">
        <w:rPr>
          <w:rFonts w:ascii="Arial" w:eastAsia="Arial" w:hAnsi="Arial" w:cs="Arial"/>
          <w:b/>
          <w:bCs/>
          <w:color w:val="1F497D" w:themeColor="text2"/>
          <w:sz w:val="24"/>
          <w:szCs w:val="24"/>
        </w:rPr>
        <w:t>&amp;</w:t>
      </w:r>
      <w:r w:rsidR="00273707" w:rsidRPr="00B51AA6">
        <w:rPr>
          <w:rFonts w:ascii="Arial" w:eastAsia="Arial" w:hAnsi="Arial" w:cs="Arial"/>
          <w:b/>
          <w:bCs/>
          <w:color w:val="1F497D" w:themeColor="text2"/>
          <w:spacing w:val="1"/>
          <w:sz w:val="24"/>
          <w:szCs w:val="24"/>
        </w:rPr>
        <w:t xml:space="preserve"> </w:t>
      </w:r>
      <w:r w:rsidR="00273707" w:rsidRPr="00B51AA6">
        <w:rPr>
          <w:rFonts w:ascii="Arial" w:eastAsia="Arial" w:hAnsi="Arial" w:cs="Arial"/>
          <w:b/>
          <w:bCs/>
          <w:color w:val="1F497D" w:themeColor="text2"/>
          <w:sz w:val="24"/>
          <w:szCs w:val="24"/>
        </w:rPr>
        <w:t>Me</w:t>
      </w:r>
      <w:r w:rsidR="00273707" w:rsidRPr="00B51AA6">
        <w:rPr>
          <w:rFonts w:ascii="Arial" w:eastAsia="Arial" w:hAnsi="Arial" w:cs="Arial"/>
          <w:b/>
          <w:bCs/>
          <w:color w:val="1F497D" w:themeColor="text2"/>
          <w:spacing w:val="1"/>
          <w:sz w:val="24"/>
          <w:szCs w:val="24"/>
        </w:rPr>
        <w:t>d</w:t>
      </w:r>
      <w:r w:rsidR="00273707" w:rsidRPr="00B51AA6">
        <w:rPr>
          <w:rFonts w:ascii="Arial" w:eastAsia="Arial" w:hAnsi="Arial" w:cs="Arial"/>
          <w:b/>
          <w:bCs/>
          <w:color w:val="1F497D" w:themeColor="text2"/>
          <w:sz w:val="24"/>
          <w:szCs w:val="24"/>
        </w:rPr>
        <w:t xml:space="preserve">ical </w:t>
      </w:r>
      <w:r w:rsidR="00273707" w:rsidRPr="00B51AA6">
        <w:rPr>
          <w:rFonts w:ascii="Arial" w:eastAsia="Arial" w:hAnsi="Arial" w:cs="Arial"/>
          <w:b/>
          <w:bCs/>
          <w:color w:val="1F497D" w:themeColor="text2"/>
          <w:spacing w:val="1"/>
          <w:sz w:val="24"/>
          <w:szCs w:val="24"/>
        </w:rPr>
        <w:t>E</w:t>
      </w:r>
      <w:r w:rsidR="00273707" w:rsidRPr="00B51AA6">
        <w:rPr>
          <w:rFonts w:ascii="Arial" w:eastAsia="Arial" w:hAnsi="Arial" w:cs="Arial"/>
          <w:b/>
          <w:bCs/>
          <w:color w:val="1F497D" w:themeColor="text2"/>
          <w:spacing w:val="-1"/>
          <w:sz w:val="24"/>
          <w:szCs w:val="24"/>
        </w:rPr>
        <w:t>q</w:t>
      </w:r>
      <w:r w:rsidR="00273707" w:rsidRPr="00B51AA6">
        <w:rPr>
          <w:rFonts w:ascii="Arial" w:eastAsia="Arial" w:hAnsi="Arial" w:cs="Arial"/>
          <w:b/>
          <w:bCs/>
          <w:color w:val="1F497D" w:themeColor="text2"/>
          <w:spacing w:val="1"/>
          <w:sz w:val="24"/>
          <w:szCs w:val="24"/>
        </w:rPr>
        <w:t>u</w:t>
      </w:r>
      <w:r w:rsidR="00273707" w:rsidRPr="00B51AA6">
        <w:rPr>
          <w:rFonts w:ascii="Arial" w:eastAsia="Arial" w:hAnsi="Arial" w:cs="Arial"/>
          <w:b/>
          <w:bCs/>
          <w:color w:val="1F497D" w:themeColor="text2"/>
          <w:sz w:val="24"/>
          <w:szCs w:val="24"/>
        </w:rPr>
        <w:t>i</w:t>
      </w:r>
      <w:r w:rsidR="00273707" w:rsidRPr="00B51AA6">
        <w:rPr>
          <w:rFonts w:ascii="Arial" w:eastAsia="Arial" w:hAnsi="Arial" w:cs="Arial"/>
          <w:b/>
          <w:bCs/>
          <w:color w:val="1F497D" w:themeColor="text2"/>
          <w:spacing w:val="-2"/>
          <w:sz w:val="24"/>
          <w:szCs w:val="24"/>
        </w:rPr>
        <w:t>p</w:t>
      </w:r>
      <w:r w:rsidR="00273707" w:rsidRPr="00B51AA6">
        <w:rPr>
          <w:rFonts w:ascii="Arial" w:eastAsia="Arial" w:hAnsi="Arial" w:cs="Arial"/>
          <w:b/>
          <w:bCs/>
          <w:color w:val="1F497D" w:themeColor="text2"/>
          <w:spacing w:val="1"/>
          <w:sz w:val="24"/>
          <w:szCs w:val="24"/>
        </w:rPr>
        <w:t>m</w:t>
      </w:r>
      <w:r w:rsidR="00273707" w:rsidRPr="00B51AA6">
        <w:rPr>
          <w:rFonts w:ascii="Arial" w:eastAsia="Arial" w:hAnsi="Arial" w:cs="Arial"/>
          <w:b/>
          <w:bCs/>
          <w:color w:val="1F497D" w:themeColor="text2"/>
          <w:spacing w:val="-1"/>
          <w:sz w:val="24"/>
          <w:szCs w:val="24"/>
        </w:rPr>
        <w:t>e</w:t>
      </w:r>
      <w:r w:rsidR="00273707" w:rsidRPr="00B51AA6">
        <w:rPr>
          <w:rFonts w:ascii="Arial" w:eastAsia="Arial" w:hAnsi="Arial" w:cs="Arial"/>
          <w:b/>
          <w:bCs/>
          <w:color w:val="1F497D" w:themeColor="text2"/>
          <w:spacing w:val="1"/>
          <w:sz w:val="24"/>
          <w:szCs w:val="24"/>
        </w:rPr>
        <w:t>n</w:t>
      </w:r>
      <w:r w:rsidR="00273707" w:rsidRPr="00B51AA6">
        <w:rPr>
          <w:rFonts w:ascii="Arial" w:eastAsia="Arial" w:hAnsi="Arial" w:cs="Arial"/>
          <w:b/>
          <w:bCs/>
          <w:color w:val="1F497D" w:themeColor="text2"/>
          <w:sz w:val="24"/>
          <w:szCs w:val="24"/>
        </w:rPr>
        <w:t>t</w:t>
      </w:r>
      <w:r w:rsidR="00273707" w:rsidRPr="00B51AA6">
        <w:rPr>
          <w:rFonts w:ascii="Arial" w:eastAsia="Arial" w:hAnsi="Arial" w:cs="Arial"/>
          <w:b/>
          <w:bCs/>
          <w:color w:val="1F497D" w:themeColor="text2"/>
          <w:spacing w:val="3"/>
          <w:sz w:val="24"/>
          <w:szCs w:val="24"/>
        </w:rPr>
        <w:t xml:space="preserve"> </w:t>
      </w:r>
      <w:r w:rsidR="00273707" w:rsidRPr="00B51AA6">
        <w:rPr>
          <w:rFonts w:ascii="Arial" w:eastAsia="Arial" w:hAnsi="Arial" w:cs="Arial"/>
          <w:b/>
          <w:bCs/>
          <w:color w:val="1F497D" w:themeColor="text2"/>
          <w:sz w:val="24"/>
          <w:szCs w:val="24"/>
        </w:rPr>
        <w:t>Co.</w:t>
      </w:r>
      <w:r w:rsidR="00273707" w:rsidRPr="00B51AA6">
        <w:rPr>
          <w:rFonts w:ascii="Arial" w:eastAsia="Arial" w:hAnsi="Arial" w:cs="Arial"/>
          <w:b/>
          <w:bCs/>
          <w:color w:val="1F497D" w:themeColor="text2"/>
          <w:spacing w:val="2"/>
          <w:sz w:val="24"/>
          <w:szCs w:val="24"/>
        </w:rPr>
        <w:t xml:space="preserve"> </w:t>
      </w:r>
      <w:r w:rsidR="00273707" w:rsidRPr="00B51AA6">
        <w:rPr>
          <w:rFonts w:ascii="Arial" w:eastAsia="Arial" w:hAnsi="Arial" w:cs="Arial"/>
          <w:b/>
          <w:bCs/>
          <w:color w:val="1F497D" w:themeColor="text2"/>
          <w:sz w:val="24"/>
          <w:szCs w:val="24"/>
        </w:rPr>
        <w:t>(Al</w:t>
      </w:r>
      <w:r w:rsidR="002E5DA4" w:rsidRPr="00B51AA6">
        <w:rPr>
          <w:rFonts w:ascii="Arial" w:eastAsia="Arial" w:hAnsi="Arial" w:cs="Arial"/>
          <w:b/>
          <w:bCs/>
          <w:color w:val="1F497D" w:themeColor="text2"/>
          <w:sz w:val="24"/>
          <w:szCs w:val="24"/>
        </w:rPr>
        <w:t>-</w:t>
      </w:r>
      <w:proofErr w:type="spellStart"/>
      <w:r w:rsidR="00273707" w:rsidRPr="00B51AA6">
        <w:rPr>
          <w:rFonts w:ascii="Arial" w:eastAsia="Arial" w:hAnsi="Arial" w:cs="Arial"/>
          <w:b/>
          <w:bCs/>
          <w:color w:val="1F497D" w:themeColor="text2"/>
          <w:sz w:val="24"/>
          <w:szCs w:val="24"/>
        </w:rPr>
        <w:t>No</w:t>
      </w:r>
      <w:r w:rsidR="00273707" w:rsidRPr="00B51AA6">
        <w:rPr>
          <w:rFonts w:ascii="Arial" w:eastAsia="Arial" w:hAnsi="Arial" w:cs="Arial"/>
          <w:b/>
          <w:bCs/>
          <w:color w:val="1F497D" w:themeColor="text2"/>
          <w:spacing w:val="1"/>
          <w:sz w:val="24"/>
          <w:szCs w:val="24"/>
        </w:rPr>
        <w:t>uh</w:t>
      </w:r>
      <w:proofErr w:type="spellEnd"/>
      <w:r w:rsidR="00273707" w:rsidRPr="00B51AA6">
        <w:rPr>
          <w:rFonts w:ascii="Arial" w:eastAsia="Arial" w:hAnsi="Arial" w:cs="Arial"/>
          <w:b/>
          <w:bCs/>
          <w:color w:val="1F497D" w:themeColor="text2"/>
          <w:sz w:val="24"/>
          <w:szCs w:val="24"/>
        </w:rPr>
        <w:t>)</w:t>
      </w:r>
      <w:r w:rsidR="00620B02" w:rsidRPr="00B51AA6">
        <w:rPr>
          <w:rFonts w:ascii="Arial" w:eastAsia="Arial" w:hAnsi="Arial" w:cs="Arial"/>
          <w:b/>
          <w:bCs/>
          <w:color w:val="1F497D" w:themeColor="text2"/>
          <w:sz w:val="24"/>
          <w:szCs w:val="24"/>
        </w:rPr>
        <w:t xml:space="preserve"> (Carl Zeiss </w:t>
      </w:r>
      <w:proofErr w:type="spellStart"/>
      <w:r w:rsidR="005F2FBD" w:rsidRPr="00B51AA6">
        <w:rPr>
          <w:rFonts w:ascii="Arial" w:eastAsia="Arial" w:hAnsi="Arial" w:cs="Arial"/>
          <w:b/>
          <w:bCs/>
          <w:color w:val="1F497D" w:themeColor="text2"/>
          <w:sz w:val="24"/>
          <w:szCs w:val="24"/>
        </w:rPr>
        <w:t>Meditec</w:t>
      </w:r>
      <w:proofErr w:type="spellEnd"/>
      <w:r w:rsidR="00620B02" w:rsidRPr="00B51AA6">
        <w:rPr>
          <w:rFonts w:ascii="Arial" w:eastAsia="Arial" w:hAnsi="Arial" w:cs="Arial"/>
          <w:b/>
          <w:bCs/>
          <w:color w:val="1F497D" w:themeColor="text2"/>
          <w:sz w:val="24"/>
          <w:szCs w:val="24"/>
        </w:rPr>
        <w:t>)</w:t>
      </w:r>
      <w:r w:rsidR="00BC35FF">
        <w:rPr>
          <w:rFonts w:ascii="Arial" w:eastAsia="Arial" w:hAnsi="Arial" w:cs="Arial"/>
          <w:b/>
          <w:bCs/>
          <w:color w:val="1F497D" w:themeColor="text2"/>
          <w:sz w:val="24"/>
          <w:szCs w:val="24"/>
        </w:rPr>
        <w:t xml:space="preserve"> “Egypt”</w:t>
      </w:r>
    </w:p>
    <w:p w:rsidR="00BC35FF" w:rsidRDefault="002E79CA" w:rsidP="001253B0">
      <w:pPr>
        <w:pStyle w:val="ListParagraph"/>
        <w:numPr>
          <w:ilvl w:val="0"/>
          <w:numId w:val="3"/>
        </w:numPr>
        <w:rPr>
          <w:rFonts w:ascii="Arial" w:eastAsia="Arial" w:hAnsi="Arial" w:cs="Arial"/>
          <w:sz w:val="24"/>
          <w:szCs w:val="24"/>
        </w:rPr>
      </w:pPr>
      <w:r>
        <w:rPr>
          <w:rFonts w:ascii="Arial" w:eastAsia="Arial" w:hAnsi="Arial" w:cs="Arial"/>
          <w:sz w:val="24"/>
          <w:szCs w:val="24"/>
        </w:rPr>
        <w:lastRenderedPageBreak/>
        <w:t>Searching for new clients and developin</w:t>
      </w:r>
      <w:r w:rsidR="00BC35FF">
        <w:rPr>
          <w:rFonts w:ascii="Arial" w:eastAsia="Arial" w:hAnsi="Arial" w:cs="Arial"/>
          <w:sz w:val="24"/>
          <w:szCs w:val="24"/>
        </w:rPr>
        <w:t>g long-term relations with them.</w:t>
      </w:r>
    </w:p>
    <w:p w:rsidR="00BC35FF" w:rsidRDefault="00BC35FF" w:rsidP="001253B0">
      <w:pPr>
        <w:pStyle w:val="ListParagraph"/>
        <w:numPr>
          <w:ilvl w:val="0"/>
          <w:numId w:val="3"/>
        </w:numPr>
        <w:rPr>
          <w:rFonts w:ascii="Arial" w:eastAsia="Arial" w:hAnsi="Arial" w:cs="Arial"/>
          <w:sz w:val="24"/>
          <w:szCs w:val="24"/>
        </w:rPr>
      </w:pPr>
      <w:r>
        <w:rPr>
          <w:rFonts w:ascii="Arial" w:eastAsia="Arial" w:hAnsi="Arial" w:cs="Arial"/>
          <w:sz w:val="24"/>
          <w:szCs w:val="24"/>
        </w:rPr>
        <w:t>Maintain the long relation with existing clients and providing them with new models and updated of devices</w:t>
      </w:r>
    </w:p>
    <w:p w:rsidR="00A4289B" w:rsidRPr="001253B0" w:rsidRDefault="00BC35FF" w:rsidP="001253B0">
      <w:pPr>
        <w:pStyle w:val="ListParagraph"/>
        <w:numPr>
          <w:ilvl w:val="0"/>
          <w:numId w:val="3"/>
        </w:numPr>
        <w:rPr>
          <w:rFonts w:ascii="Arial" w:eastAsia="Arial" w:hAnsi="Arial" w:cs="Arial"/>
          <w:sz w:val="24"/>
          <w:szCs w:val="24"/>
        </w:rPr>
      </w:pPr>
      <w:r>
        <w:rPr>
          <w:rFonts w:ascii="Arial" w:eastAsia="Arial" w:hAnsi="Arial" w:cs="Arial"/>
          <w:sz w:val="24"/>
          <w:szCs w:val="24"/>
        </w:rPr>
        <w:t>P</w:t>
      </w:r>
      <w:r w:rsidR="002E79CA">
        <w:rPr>
          <w:rFonts w:ascii="Arial" w:eastAsia="Arial" w:hAnsi="Arial" w:cs="Arial"/>
          <w:sz w:val="24"/>
          <w:szCs w:val="24"/>
        </w:rPr>
        <w:t>roviding pre-sales technical assistance and product educatio</w:t>
      </w:r>
      <w:r w:rsidR="005F2FBD">
        <w:rPr>
          <w:rFonts w:ascii="Arial" w:eastAsia="Arial" w:hAnsi="Arial" w:cs="Arial"/>
          <w:sz w:val="24"/>
          <w:szCs w:val="24"/>
        </w:rPr>
        <w:t>n and installation and training for ophthalmology and diagnosis and treatment of eye diseases</w:t>
      </w:r>
      <w:r>
        <w:rPr>
          <w:rFonts w:ascii="Arial" w:eastAsia="Arial" w:hAnsi="Arial" w:cs="Arial"/>
          <w:sz w:val="24"/>
          <w:szCs w:val="24"/>
        </w:rPr>
        <w:t>,</w:t>
      </w:r>
      <w:r w:rsidR="00ED2520">
        <w:rPr>
          <w:rFonts w:ascii="Arial" w:eastAsia="Arial" w:hAnsi="Arial" w:cs="Arial"/>
          <w:sz w:val="24"/>
          <w:szCs w:val="24"/>
        </w:rPr>
        <w:t xml:space="preserve"> surgical microscopes and visualization.</w:t>
      </w:r>
    </w:p>
    <w:p w:rsidR="0085741D" w:rsidRDefault="0085741D">
      <w:pPr>
        <w:spacing w:before="9" w:line="180" w:lineRule="exact"/>
        <w:rPr>
          <w:sz w:val="19"/>
          <w:szCs w:val="19"/>
        </w:rPr>
      </w:pPr>
    </w:p>
    <w:p w:rsidR="00516E7A" w:rsidRPr="001253B0" w:rsidRDefault="00273707" w:rsidP="001B25D1">
      <w:pPr>
        <w:rPr>
          <w:rFonts w:ascii="Arial" w:eastAsia="Arial" w:hAnsi="Arial" w:cs="Arial"/>
          <w:b/>
          <w:spacing w:val="-1"/>
          <w:sz w:val="24"/>
          <w:szCs w:val="24"/>
        </w:rPr>
      </w:pPr>
      <w:r>
        <w:rPr>
          <w:rFonts w:ascii="Arial" w:eastAsia="Arial" w:hAnsi="Arial" w:cs="Arial"/>
          <w:b/>
          <w:spacing w:val="-1"/>
          <w:sz w:val="24"/>
          <w:szCs w:val="24"/>
        </w:rPr>
        <w:t xml:space="preserve"> M</w:t>
      </w:r>
      <w:r>
        <w:rPr>
          <w:rFonts w:ascii="Arial" w:eastAsia="Arial" w:hAnsi="Arial" w:cs="Arial"/>
          <w:b/>
          <w:spacing w:val="1"/>
          <w:sz w:val="24"/>
          <w:szCs w:val="24"/>
        </w:rPr>
        <w:t>a</w:t>
      </w:r>
      <w:r>
        <w:rPr>
          <w:rFonts w:ascii="Arial" w:eastAsia="Arial" w:hAnsi="Arial" w:cs="Arial"/>
          <w:b/>
          <w:sz w:val="24"/>
          <w:szCs w:val="24"/>
        </w:rPr>
        <w:t xml:space="preserve">r </w:t>
      </w:r>
      <w:r>
        <w:rPr>
          <w:rFonts w:ascii="Arial" w:eastAsia="Arial" w:hAnsi="Arial" w:cs="Arial"/>
          <w:b/>
          <w:spacing w:val="1"/>
          <w:sz w:val="24"/>
          <w:szCs w:val="24"/>
        </w:rPr>
        <w:t>2</w:t>
      </w:r>
      <w:r>
        <w:rPr>
          <w:rFonts w:ascii="Arial" w:eastAsia="Arial" w:hAnsi="Arial" w:cs="Arial"/>
          <w:b/>
          <w:spacing w:val="-1"/>
          <w:sz w:val="24"/>
          <w:szCs w:val="24"/>
        </w:rPr>
        <w:t>0</w:t>
      </w:r>
      <w:r>
        <w:rPr>
          <w:rFonts w:ascii="Arial" w:eastAsia="Arial" w:hAnsi="Arial" w:cs="Arial"/>
          <w:b/>
          <w:spacing w:val="1"/>
          <w:sz w:val="24"/>
          <w:szCs w:val="24"/>
        </w:rPr>
        <w:t>1</w:t>
      </w:r>
      <w:r>
        <w:rPr>
          <w:rFonts w:ascii="Arial" w:eastAsia="Arial" w:hAnsi="Arial" w:cs="Arial"/>
          <w:b/>
          <w:sz w:val="24"/>
          <w:szCs w:val="24"/>
        </w:rPr>
        <w:t>2</w:t>
      </w:r>
      <w:r>
        <w:rPr>
          <w:rFonts w:ascii="Arial" w:eastAsia="Arial" w:hAnsi="Arial" w:cs="Arial"/>
          <w:b/>
          <w:spacing w:val="1"/>
          <w:sz w:val="24"/>
          <w:szCs w:val="24"/>
        </w:rPr>
        <w:t xml:space="preserve"> </w:t>
      </w:r>
      <w:r>
        <w:rPr>
          <w:rFonts w:ascii="Arial" w:eastAsia="Arial" w:hAnsi="Arial" w:cs="Arial"/>
          <w:b/>
          <w:sz w:val="24"/>
          <w:szCs w:val="24"/>
        </w:rPr>
        <w:t>to</w:t>
      </w:r>
      <w:r>
        <w:rPr>
          <w:rFonts w:ascii="Arial" w:eastAsia="Arial" w:hAnsi="Arial" w:cs="Arial"/>
          <w:b/>
          <w:spacing w:val="2"/>
          <w:sz w:val="24"/>
          <w:szCs w:val="24"/>
        </w:rPr>
        <w:t xml:space="preserve"> </w:t>
      </w:r>
      <w:r>
        <w:rPr>
          <w:rFonts w:ascii="Arial" w:eastAsia="Arial" w:hAnsi="Arial" w:cs="Arial"/>
          <w:b/>
          <w:sz w:val="24"/>
          <w:szCs w:val="24"/>
        </w:rPr>
        <w:t>Feb</w:t>
      </w:r>
      <w:r>
        <w:rPr>
          <w:rFonts w:ascii="Arial" w:eastAsia="Arial" w:hAnsi="Arial" w:cs="Arial"/>
          <w:b/>
          <w:spacing w:val="-1"/>
          <w:sz w:val="24"/>
          <w:szCs w:val="24"/>
        </w:rPr>
        <w:t xml:space="preserve"> </w:t>
      </w:r>
      <w:r>
        <w:rPr>
          <w:rFonts w:ascii="Arial" w:eastAsia="Arial" w:hAnsi="Arial" w:cs="Arial"/>
          <w:b/>
          <w:spacing w:val="1"/>
          <w:sz w:val="24"/>
          <w:szCs w:val="24"/>
        </w:rPr>
        <w:t>20</w:t>
      </w:r>
      <w:r>
        <w:rPr>
          <w:rFonts w:ascii="Arial" w:eastAsia="Arial" w:hAnsi="Arial" w:cs="Arial"/>
          <w:b/>
          <w:spacing w:val="-1"/>
          <w:sz w:val="24"/>
          <w:szCs w:val="24"/>
        </w:rPr>
        <w:t>13</w:t>
      </w:r>
      <w:r>
        <w:rPr>
          <w:rFonts w:ascii="Arial" w:eastAsia="Arial" w:hAnsi="Arial" w:cs="Arial"/>
          <w:b/>
          <w:sz w:val="24"/>
          <w:szCs w:val="24"/>
        </w:rPr>
        <w:t>:</w:t>
      </w:r>
      <w:r>
        <w:rPr>
          <w:rFonts w:ascii="Arial" w:eastAsia="Arial" w:hAnsi="Arial" w:cs="Arial"/>
          <w:b/>
          <w:spacing w:val="12"/>
          <w:sz w:val="24"/>
          <w:szCs w:val="24"/>
        </w:rPr>
        <w:t xml:space="preserve"> </w:t>
      </w:r>
      <w:r w:rsidRPr="00B51AA6">
        <w:rPr>
          <w:rFonts w:ascii="Arial" w:eastAsia="Arial" w:hAnsi="Arial" w:cs="Arial"/>
          <w:b/>
          <w:bCs/>
          <w:color w:val="1F497D" w:themeColor="text2"/>
          <w:sz w:val="24"/>
          <w:szCs w:val="24"/>
        </w:rPr>
        <w:t>Biome</w:t>
      </w:r>
      <w:r w:rsidRPr="00B51AA6">
        <w:rPr>
          <w:rFonts w:ascii="Arial" w:eastAsia="Arial" w:hAnsi="Arial" w:cs="Arial"/>
          <w:b/>
          <w:bCs/>
          <w:color w:val="1F497D" w:themeColor="text2"/>
          <w:spacing w:val="1"/>
          <w:sz w:val="24"/>
          <w:szCs w:val="24"/>
        </w:rPr>
        <w:t>d</w:t>
      </w:r>
      <w:r w:rsidRPr="00B51AA6">
        <w:rPr>
          <w:rFonts w:ascii="Arial" w:eastAsia="Arial" w:hAnsi="Arial" w:cs="Arial"/>
          <w:b/>
          <w:bCs/>
          <w:color w:val="1F497D" w:themeColor="text2"/>
          <w:sz w:val="24"/>
          <w:szCs w:val="24"/>
        </w:rPr>
        <w:t>ical</w:t>
      </w:r>
      <w:r w:rsidRPr="00B51AA6">
        <w:rPr>
          <w:rFonts w:ascii="Arial" w:eastAsia="Arial" w:hAnsi="Arial" w:cs="Arial"/>
          <w:b/>
          <w:bCs/>
          <w:color w:val="1F497D" w:themeColor="text2"/>
          <w:spacing w:val="-2"/>
          <w:sz w:val="24"/>
          <w:szCs w:val="24"/>
        </w:rPr>
        <w:t xml:space="preserve"> </w:t>
      </w:r>
      <w:r w:rsidRPr="00B51AA6">
        <w:rPr>
          <w:rFonts w:ascii="Arial" w:eastAsia="Arial" w:hAnsi="Arial" w:cs="Arial"/>
          <w:b/>
          <w:bCs/>
          <w:color w:val="1F497D" w:themeColor="text2"/>
          <w:sz w:val="24"/>
          <w:szCs w:val="24"/>
        </w:rPr>
        <w:t>E</w:t>
      </w:r>
      <w:r w:rsidRPr="00B51AA6">
        <w:rPr>
          <w:rFonts w:ascii="Arial" w:eastAsia="Arial" w:hAnsi="Arial" w:cs="Arial"/>
          <w:b/>
          <w:bCs/>
          <w:color w:val="1F497D" w:themeColor="text2"/>
          <w:spacing w:val="1"/>
          <w:sz w:val="24"/>
          <w:szCs w:val="24"/>
        </w:rPr>
        <w:t>n</w:t>
      </w:r>
      <w:r w:rsidRPr="00B51AA6">
        <w:rPr>
          <w:rFonts w:ascii="Arial" w:eastAsia="Arial" w:hAnsi="Arial" w:cs="Arial"/>
          <w:b/>
          <w:bCs/>
          <w:color w:val="1F497D" w:themeColor="text2"/>
          <w:spacing w:val="-1"/>
          <w:sz w:val="24"/>
          <w:szCs w:val="24"/>
        </w:rPr>
        <w:t>g</w:t>
      </w:r>
      <w:r w:rsidRPr="00B51AA6">
        <w:rPr>
          <w:rFonts w:ascii="Arial" w:eastAsia="Arial" w:hAnsi="Arial" w:cs="Arial"/>
          <w:b/>
          <w:bCs/>
          <w:color w:val="1F497D" w:themeColor="text2"/>
          <w:sz w:val="24"/>
          <w:szCs w:val="24"/>
        </w:rPr>
        <w:t>in</w:t>
      </w:r>
      <w:r w:rsidRPr="00B51AA6">
        <w:rPr>
          <w:rFonts w:ascii="Arial" w:eastAsia="Arial" w:hAnsi="Arial" w:cs="Arial"/>
          <w:b/>
          <w:bCs/>
          <w:color w:val="1F497D" w:themeColor="text2"/>
          <w:spacing w:val="1"/>
          <w:sz w:val="24"/>
          <w:szCs w:val="24"/>
        </w:rPr>
        <w:t>ee</w:t>
      </w:r>
      <w:r w:rsidRPr="00B51AA6">
        <w:rPr>
          <w:rFonts w:ascii="Arial" w:eastAsia="Arial" w:hAnsi="Arial" w:cs="Arial"/>
          <w:b/>
          <w:bCs/>
          <w:color w:val="1F497D" w:themeColor="text2"/>
          <w:sz w:val="24"/>
          <w:szCs w:val="24"/>
        </w:rPr>
        <w:t>r</w:t>
      </w:r>
      <w:r w:rsidRPr="00B51AA6">
        <w:rPr>
          <w:rFonts w:ascii="Arial" w:eastAsia="Arial" w:hAnsi="Arial" w:cs="Arial"/>
          <w:b/>
          <w:bCs/>
          <w:color w:val="1F497D" w:themeColor="text2"/>
          <w:spacing w:val="-2"/>
          <w:sz w:val="24"/>
          <w:szCs w:val="24"/>
        </w:rPr>
        <w:t xml:space="preserve"> </w:t>
      </w:r>
      <w:r w:rsidRPr="00B51AA6">
        <w:rPr>
          <w:rFonts w:ascii="Arial" w:eastAsia="Arial" w:hAnsi="Arial" w:cs="Arial"/>
          <w:b/>
          <w:bCs/>
          <w:color w:val="1F497D" w:themeColor="text2"/>
          <w:spacing w:val="1"/>
          <w:sz w:val="24"/>
          <w:szCs w:val="24"/>
        </w:rPr>
        <w:t>a</w:t>
      </w:r>
      <w:r w:rsidRPr="00B51AA6">
        <w:rPr>
          <w:rFonts w:ascii="Arial" w:eastAsia="Arial" w:hAnsi="Arial" w:cs="Arial"/>
          <w:b/>
          <w:bCs/>
          <w:color w:val="1F497D" w:themeColor="text2"/>
          <w:sz w:val="24"/>
          <w:szCs w:val="24"/>
        </w:rPr>
        <w:t>t</w:t>
      </w:r>
      <w:r w:rsidRPr="00B51AA6">
        <w:rPr>
          <w:rFonts w:ascii="Arial" w:eastAsia="Arial" w:hAnsi="Arial" w:cs="Arial"/>
          <w:b/>
          <w:bCs/>
          <w:color w:val="1F497D" w:themeColor="text2"/>
          <w:spacing w:val="1"/>
          <w:sz w:val="24"/>
          <w:szCs w:val="24"/>
        </w:rPr>
        <w:t xml:space="preserve"> </w:t>
      </w:r>
      <w:r w:rsidRPr="00B51AA6">
        <w:rPr>
          <w:rFonts w:ascii="Arial" w:eastAsia="Arial" w:hAnsi="Arial" w:cs="Arial"/>
          <w:b/>
          <w:bCs/>
          <w:color w:val="1F497D" w:themeColor="text2"/>
          <w:sz w:val="24"/>
          <w:szCs w:val="24"/>
        </w:rPr>
        <w:t>S</w:t>
      </w:r>
      <w:r w:rsidRPr="00B51AA6">
        <w:rPr>
          <w:rFonts w:ascii="Arial" w:eastAsia="Arial" w:hAnsi="Arial" w:cs="Arial"/>
          <w:b/>
          <w:bCs/>
          <w:color w:val="1F497D" w:themeColor="text2"/>
          <w:spacing w:val="-1"/>
          <w:sz w:val="24"/>
          <w:szCs w:val="24"/>
        </w:rPr>
        <w:t>u</w:t>
      </w:r>
      <w:r w:rsidRPr="00B51AA6">
        <w:rPr>
          <w:rFonts w:ascii="Arial" w:eastAsia="Arial" w:hAnsi="Arial" w:cs="Arial"/>
          <w:b/>
          <w:bCs/>
          <w:color w:val="1F497D" w:themeColor="text2"/>
          <w:spacing w:val="1"/>
          <w:sz w:val="24"/>
          <w:szCs w:val="24"/>
        </w:rPr>
        <w:t>e</w:t>
      </w:r>
      <w:r w:rsidRPr="00B51AA6">
        <w:rPr>
          <w:rFonts w:ascii="Arial" w:eastAsia="Arial" w:hAnsi="Arial" w:cs="Arial"/>
          <w:b/>
          <w:bCs/>
          <w:color w:val="1F497D" w:themeColor="text2"/>
          <w:sz w:val="24"/>
          <w:szCs w:val="24"/>
        </w:rPr>
        <w:t>z</w:t>
      </w:r>
      <w:r w:rsidRPr="00B51AA6">
        <w:rPr>
          <w:rFonts w:ascii="Arial" w:eastAsia="Arial" w:hAnsi="Arial" w:cs="Arial"/>
          <w:b/>
          <w:bCs/>
          <w:color w:val="1F497D" w:themeColor="text2"/>
          <w:spacing w:val="-2"/>
          <w:sz w:val="24"/>
          <w:szCs w:val="24"/>
        </w:rPr>
        <w:t xml:space="preserve"> </w:t>
      </w:r>
      <w:r w:rsidRPr="00B51AA6">
        <w:rPr>
          <w:rFonts w:ascii="Arial" w:eastAsia="Arial" w:hAnsi="Arial" w:cs="Arial"/>
          <w:b/>
          <w:bCs/>
          <w:color w:val="1F497D" w:themeColor="text2"/>
          <w:sz w:val="24"/>
          <w:szCs w:val="24"/>
        </w:rPr>
        <w:t>M</w:t>
      </w:r>
      <w:r w:rsidRPr="00B51AA6">
        <w:rPr>
          <w:rFonts w:ascii="Arial" w:eastAsia="Arial" w:hAnsi="Arial" w:cs="Arial"/>
          <w:b/>
          <w:bCs/>
          <w:color w:val="1F497D" w:themeColor="text2"/>
          <w:spacing w:val="-1"/>
          <w:sz w:val="24"/>
          <w:szCs w:val="24"/>
        </w:rPr>
        <w:t>i</w:t>
      </w:r>
      <w:r w:rsidRPr="00B51AA6">
        <w:rPr>
          <w:rFonts w:ascii="Arial" w:eastAsia="Arial" w:hAnsi="Arial" w:cs="Arial"/>
          <w:b/>
          <w:bCs/>
          <w:color w:val="1F497D" w:themeColor="text2"/>
          <w:sz w:val="24"/>
          <w:szCs w:val="24"/>
        </w:rPr>
        <w:t>l</w:t>
      </w:r>
      <w:r w:rsidRPr="00B51AA6">
        <w:rPr>
          <w:rFonts w:ascii="Arial" w:eastAsia="Arial" w:hAnsi="Arial" w:cs="Arial"/>
          <w:b/>
          <w:bCs/>
          <w:color w:val="1F497D" w:themeColor="text2"/>
          <w:spacing w:val="-1"/>
          <w:sz w:val="24"/>
          <w:szCs w:val="24"/>
        </w:rPr>
        <w:t>i</w:t>
      </w:r>
      <w:r w:rsidRPr="00B51AA6">
        <w:rPr>
          <w:rFonts w:ascii="Arial" w:eastAsia="Arial" w:hAnsi="Arial" w:cs="Arial"/>
          <w:b/>
          <w:bCs/>
          <w:color w:val="1F497D" w:themeColor="text2"/>
          <w:sz w:val="24"/>
          <w:szCs w:val="24"/>
        </w:rPr>
        <w:t>t</w:t>
      </w:r>
      <w:r w:rsidRPr="00B51AA6">
        <w:rPr>
          <w:rFonts w:ascii="Arial" w:eastAsia="Arial" w:hAnsi="Arial" w:cs="Arial"/>
          <w:b/>
          <w:bCs/>
          <w:color w:val="1F497D" w:themeColor="text2"/>
          <w:spacing w:val="1"/>
          <w:sz w:val="24"/>
          <w:szCs w:val="24"/>
        </w:rPr>
        <w:t>ar</w:t>
      </w:r>
      <w:r w:rsidRPr="00B51AA6">
        <w:rPr>
          <w:rFonts w:ascii="Arial" w:eastAsia="Arial" w:hAnsi="Arial" w:cs="Arial"/>
          <w:b/>
          <w:bCs/>
          <w:color w:val="1F497D" w:themeColor="text2"/>
          <w:sz w:val="24"/>
          <w:szCs w:val="24"/>
        </w:rPr>
        <w:t>y</w:t>
      </w:r>
      <w:r w:rsidRPr="00B51AA6">
        <w:rPr>
          <w:rFonts w:ascii="Arial" w:eastAsia="Arial" w:hAnsi="Arial" w:cs="Arial"/>
          <w:b/>
          <w:bCs/>
          <w:color w:val="1F497D" w:themeColor="text2"/>
          <w:spacing w:val="-2"/>
          <w:sz w:val="24"/>
          <w:szCs w:val="24"/>
        </w:rPr>
        <w:t xml:space="preserve"> </w:t>
      </w:r>
      <w:r w:rsidRPr="00B51AA6">
        <w:rPr>
          <w:rFonts w:ascii="Arial" w:eastAsia="Arial" w:hAnsi="Arial" w:cs="Arial"/>
          <w:b/>
          <w:bCs/>
          <w:color w:val="1F497D" w:themeColor="text2"/>
          <w:sz w:val="24"/>
          <w:szCs w:val="24"/>
        </w:rPr>
        <w:t>H</w:t>
      </w:r>
      <w:r w:rsidRPr="00B51AA6">
        <w:rPr>
          <w:rFonts w:ascii="Arial" w:eastAsia="Arial" w:hAnsi="Arial" w:cs="Arial"/>
          <w:b/>
          <w:bCs/>
          <w:color w:val="1F497D" w:themeColor="text2"/>
          <w:spacing w:val="1"/>
          <w:sz w:val="24"/>
          <w:szCs w:val="24"/>
        </w:rPr>
        <w:t>o</w:t>
      </w:r>
      <w:r w:rsidRPr="00B51AA6">
        <w:rPr>
          <w:rFonts w:ascii="Arial" w:eastAsia="Arial" w:hAnsi="Arial" w:cs="Arial"/>
          <w:b/>
          <w:bCs/>
          <w:color w:val="1F497D" w:themeColor="text2"/>
          <w:sz w:val="24"/>
          <w:szCs w:val="24"/>
        </w:rPr>
        <w:t>s</w:t>
      </w:r>
      <w:r w:rsidRPr="00B51AA6">
        <w:rPr>
          <w:rFonts w:ascii="Arial" w:eastAsia="Arial" w:hAnsi="Arial" w:cs="Arial"/>
          <w:b/>
          <w:bCs/>
          <w:color w:val="1F497D" w:themeColor="text2"/>
          <w:spacing w:val="1"/>
          <w:sz w:val="24"/>
          <w:szCs w:val="24"/>
        </w:rPr>
        <w:t>p</w:t>
      </w:r>
      <w:r w:rsidRPr="00B51AA6">
        <w:rPr>
          <w:rFonts w:ascii="Arial" w:eastAsia="Arial" w:hAnsi="Arial" w:cs="Arial"/>
          <w:b/>
          <w:bCs/>
          <w:color w:val="1F497D" w:themeColor="text2"/>
          <w:sz w:val="24"/>
          <w:szCs w:val="24"/>
        </w:rPr>
        <w:t>it</w:t>
      </w:r>
      <w:r w:rsidRPr="00B51AA6">
        <w:rPr>
          <w:rFonts w:ascii="Arial" w:eastAsia="Arial" w:hAnsi="Arial" w:cs="Arial"/>
          <w:b/>
          <w:bCs/>
          <w:color w:val="1F497D" w:themeColor="text2"/>
          <w:spacing w:val="1"/>
          <w:sz w:val="24"/>
          <w:szCs w:val="24"/>
        </w:rPr>
        <w:t>a</w:t>
      </w:r>
      <w:r w:rsidRPr="00B51AA6">
        <w:rPr>
          <w:rFonts w:ascii="Arial" w:eastAsia="Arial" w:hAnsi="Arial" w:cs="Arial"/>
          <w:b/>
          <w:bCs/>
          <w:color w:val="1F497D" w:themeColor="text2"/>
          <w:spacing w:val="4"/>
          <w:sz w:val="24"/>
          <w:szCs w:val="24"/>
        </w:rPr>
        <w:t>l</w:t>
      </w:r>
      <w:r w:rsidR="00BC35FF">
        <w:rPr>
          <w:rFonts w:ascii="Arial" w:eastAsia="Arial" w:hAnsi="Arial" w:cs="Arial"/>
          <w:b/>
          <w:bCs/>
          <w:color w:val="1F497D" w:themeColor="text2"/>
          <w:sz w:val="24"/>
          <w:szCs w:val="24"/>
        </w:rPr>
        <w:t xml:space="preserve"> “Egypt”</w:t>
      </w:r>
    </w:p>
    <w:p w:rsidR="00516E7A" w:rsidRPr="00516E7A" w:rsidRDefault="00516E7A" w:rsidP="00516E7A">
      <w:pPr>
        <w:pStyle w:val="ListParagraph"/>
        <w:numPr>
          <w:ilvl w:val="0"/>
          <w:numId w:val="2"/>
        </w:numPr>
        <w:rPr>
          <w:rFonts w:ascii="Arial" w:eastAsia="Arial" w:hAnsi="Arial" w:cs="Arial"/>
          <w:sz w:val="24"/>
          <w:szCs w:val="24"/>
        </w:rPr>
      </w:pPr>
      <w:r>
        <w:rPr>
          <w:rFonts w:ascii="Arial" w:eastAsia="Arial" w:hAnsi="Arial" w:cs="Arial"/>
          <w:sz w:val="24"/>
          <w:szCs w:val="24"/>
        </w:rPr>
        <w:t>Responsible for the installation and operation of new devices, maintenance and troubleshooting of various medical devices in the departments of the hospital.</w:t>
      </w:r>
    </w:p>
    <w:p w:rsidR="00A4289B" w:rsidRDefault="00A4289B">
      <w:pPr>
        <w:spacing w:before="7" w:line="180" w:lineRule="exact"/>
        <w:rPr>
          <w:sz w:val="19"/>
          <w:szCs w:val="19"/>
        </w:rPr>
      </w:pPr>
    </w:p>
    <w:p w:rsidR="00273707" w:rsidRDefault="00D34679" w:rsidP="0085741D">
      <w:pPr>
        <w:spacing w:before="15" w:line="360" w:lineRule="exact"/>
        <w:rPr>
          <w:sz w:val="26"/>
          <w:szCs w:val="26"/>
        </w:rPr>
      </w:pPr>
      <w:r>
        <w:rPr>
          <w:noProof/>
        </w:rPr>
        <mc:AlternateContent>
          <mc:Choice Requires="wpg">
            <w:drawing>
              <wp:anchor distT="0" distB="0" distL="114300" distR="114300" simplePos="0" relativeHeight="251658752" behindDoc="1" locked="0" layoutInCell="1" allowOverlap="1">
                <wp:simplePos x="0" y="0"/>
                <wp:positionH relativeFrom="page">
                  <wp:posOffset>285115</wp:posOffset>
                </wp:positionH>
                <wp:positionV relativeFrom="page">
                  <wp:posOffset>285115</wp:posOffset>
                </wp:positionV>
                <wp:extent cx="7203440" cy="9489440"/>
                <wp:effectExtent l="8890" t="8890" r="7620" b="7620"/>
                <wp:wrapNone/>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9489440"/>
                          <a:chOff x="449" y="449"/>
                          <a:chExt cx="11344" cy="14944"/>
                        </a:xfrm>
                      </wpg:grpSpPr>
                      <wpg:grpSp>
                        <wpg:cNvPr id="35" name="Group 3"/>
                        <wpg:cNvGrpSpPr>
                          <a:grpSpLocks/>
                        </wpg:cNvGrpSpPr>
                        <wpg:grpSpPr bwMode="auto">
                          <a:xfrm>
                            <a:off x="510" y="480"/>
                            <a:ext cx="0" cy="89"/>
                            <a:chOff x="510" y="480"/>
                            <a:chExt cx="0" cy="89"/>
                          </a:xfrm>
                        </wpg:grpSpPr>
                        <wps:wsp>
                          <wps:cNvPr id="36" name="Freeform 34"/>
                          <wps:cNvSpPr>
                            <a:spLocks/>
                          </wps:cNvSpPr>
                          <wps:spPr bwMode="auto">
                            <a:xfrm>
                              <a:off x="510" y="480"/>
                              <a:ext cx="0" cy="89"/>
                            </a:xfrm>
                            <a:custGeom>
                              <a:avLst/>
                              <a:gdLst>
                                <a:gd name="T0" fmla="+- 0 480 480"/>
                                <a:gd name="T1" fmla="*/ 480 h 89"/>
                                <a:gd name="T2" fmla="+- 0 569 480"/>
                                <a:gd name="T3" fmla="*/ 569 h 89"/>
                              </a:gdLst>
                              <a:ahLst/>
                              <a:cxnLst>
                                <a:cxn ang="0">
                                  <a:pos x="0" y="T1"/>
                                </a:cxn>
                                <a:cxn ang="0">
                                  <a:pos x="0" y="T3"/>
                                </a:cxn>
                              </a:cxnLst>
                              <a:rect l="0" t="0" r="r" b="b"/>
                              <a:pathLst>
                                <a:path h="89">
                                  <a:moveTo>
                                    <a:pt x="0" y="0"/>
                                  </a:moveTo>
                                  <a:lnTo>
                                    <a:pt x="0" y="8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4"/>
                          <wpg:cNvGrpSpPr>
                            <a:grpSpLocks/>
                          </wpg:cNvGrpSpPr>
                          <wpg:grpSpPr bwMode="auto">
                            <a:xfrm>
                              <a:off x="480" y="510"/>
                              <a:ext cx="89" cy="0"/>
                              <a:chOff x="480" y="510"/>
                              <a:chExt cx="89" cy="0"/>
                            </a:xfrm>
                          </wpg:grpSpPr>
                          <wps:wsp>
                            <wps:cNvPr id="38" name="Freeform 33"/>
                            <wps:cNvSpPr>
                              <a:spLocks/>
                            </wps:cNvSpPr>
                            <wps:spPr bwMode="auto">
                              <a:xfrm>
                                <a:off x="480" y="510"/>
                                <a:ext cx="89" cy="0"/>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5"/>
                            <wpg:cNvGrpSpPr>
                              <a:grpSpLocks/>
                            </wpg:cNvGrpSpPr>
                            <wpg:grpSpPr bwMode="auto">
                              <a:xfrm>
                                <a:off x="569" y="510"/>
                                <a:ext cx="11105" cy="0"/>
                                <a:chOff x="569" y="510"/>
                                <a:chExt cx="11105" cy="0"/>
                              </a:xfrm>
                            </wpg:grpSpPr>
                            <wps:wsp>
                              <wps:cNvPr id="40" name="Freeform 32"/>
                              <wps:cNvSpPr>
                                <a:spLocks/>
                              </wps:cNvSpPr>
                              <wps:spPr bwMode="auto">
                                <a:xfrm>
                                  <a:off x="569" y="510"/>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6"/>
                              <wpg:cNvGrpSpPr>
                                <a:grpSpLocks/>
                              </wpg:cNvGrpSpPr>
                              <wpg:grpSpPr bwMode="auto">
                                <a:xfrm>
                                  <a:off x="569" y="562"/>
                                  <a:ext cx="11105" cy="0"/>
                                  <a:chOff x="569" y="562"/>
                                  <a:chExt cx="11105" cy="0"/>
                                </a:xfrm>
                              </wpg:grpSpPr>
                              <wps:wsp>
                                <wps:cNvPr id="42" name="Freeform 31"/>
                                <wps:cNvSpPr>
                                  <a:spLocks/>
                                </wps:cNvSpPr>
                                <wps:spPr bwMode="auto">
                                  <a:xfrm>
                                    <a:off x="569" y="562"/>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7"/>
                                <wpg:cNvGrpSpPr>
                                  <a:grpSpLocks/>
                                </wpg:cNvGrpSpPr>
                                <wpg:grpSpPr bwMode="auto">
                                  <a:xfrm>
                                    <a:off x="11755" y="480"/>
                                    <a:ext cx="0" cy="89"/>
                                    <a:chOff x="11755" y="480"/>
                                    <a:chExt cx="0" cy="89"/>
                                  </a:xfrm>
                                </wpg:grpSpPr>
                                <wps:wsp>
                                  <wps:cNvPr id="44" name="Freeform 30"/>
                                  <wps:cNvSpPr>
                                    <a:spLocks/>
                                  </wps:cNvSpPr>
                                  <wps:spPr bwMode="auto">
                                    <a:xfrm>
                                      <a:off x="11755" y="480"/>
                                      <a:ext cx="0" cy="89"/>
                                    </a:xfrm>
                                    <a:custGeom>
                                      <a:avLst/>
                                      <a:gdLst>
                                        <a:gd name="T0" fmla="+- 0 480 480"/>
                                        <a:gd name="T1" fmla="*/ 480 h 89"/>
                                        <a:gd name="T2" fmla="+- 0 569 480"/>
                                        <a:gd name="T3" fmla="*/ 569 h 89"/>
                                      </a:gdLst>
                                      <a:ahLst/>
                                      <a:cxnLst>
                                        <a:cxn ang="0">
                                          <a:pos x="0" y="T1"/>
                                        </a:cxn>
                                        <a:cxn ang="0">
                                          <a:pos x="0" y="T3"/>
                                        </a:cxn>
                                      </a:cxnLst>
                                      <a:rect l="0" t="0" r="r" b="b"/>
                                      <a:pathLst>
                                        <a:path h="89">
                                          <a:moveTo>
                                            <a:pt x="0" y="0"/>
                                          </a:moveTo>
                                          <a:lnTo>
                                            <a:pt x="0" y="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8"/>
                                  <wpg:cNvGrpSpPr>
                                    <a:grpSpLocks/>
                                  </wpg:cNvGrpSpPr>
                                  <wpg:grpSpPr bwMode="auto">
                                    <a:xfrm>
                                      <a:off x="11674" y="510"/>
                                      <a:ext cx="89" cy="0"/>
                                      <a:chOff x="11674" y="510"/>
                                      <a:chExt cx="89" cy="0"/>
                                    </a:xfrm>
                                  </wpg:grpSpPr>
                                  <wps:wsp>
                                    <wps:cNvPr id="46" name="Freeform 29"/>
                                    <wps:cNvSpPr>
                                      <a:spLocks/>
                                    </wps:cNvSpPr>
                                    <wps:spPr bwMode="auto">
                                      <a:xfrm>
                                        <a:off x="11674" y="510"/>
                                        <a:ext cx="89" cy="0"/>
                                      </a:xfrm>
                                      <a:custGeom>
                                        <a:avLst/>
                                        <a:gdLst>
                                          <a:gd name="T0" fmla="+- 0 11674 11674"/>
                                          <a:gd name="T1" fmla="*/ T0 w 89"/>
                                          <a:gd name="T2" fmla="+- 0 11762 11674"/>
                                          <a:gd name="T3" fmla="*/ T2 w 89"/>
                                        </a:gdLst>
                                        <a:ahLst/>
                                        <a:cxnLst>
                                          <a:cxn ang="0">
                                            <a:pos x="T1" y="0"/>
                                          </a:cxn>
                                          <a:cxn ang="0">
                                            <a:pos x="T3" y="0"/>
                                          </a:cxn>
                                        </a:cxnLst>
                                        <a:rect l="0" t="0" r="r" b="b"/>
                                        <a:pathLst>
                                          <a:path w="89">
                                            <a:moveTo>
                                              <a:pt x="0" y="0"/>
                                            </a:moveTo>
                                            <a:lnTo>
                                              <a:pt x="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9"/>
                                    <wpg:cNvGrpSpPr>
                                      <a:grpSpLocks/>
                                    </wpg:cNvGrpSpPr>
                                    <wpg:grpSpPr bwMode="auto">
                                      <a:xfrm>
                                        <a:off x="510" y="569"/>
                                        <a:ext cx="0" cy="14705"/>
                                        <a:chOff x="510" y="569"/>
                                        <a:chExt cx="0" cy="14705"/>
                                      </a:xfrm>
                                    </wpg:grpSpPr>
                                    <wps:wsp>
                                      <wps:cNvPr id="48" name="Freeform 28"/>
                                      <wps:cNvSpPr>
                                        <a:spLocks/>
                                      </wps:cNvSpPr>
                                      <wps:spPr bwMode="auto">
                                        <a:xfrm>
                                          <a:off x="510" y="569"/>
                                          <a:ext cx="0" cy="14705"/>
                                        </a:xfrm>
                                        <a:custGeom>
                                          <a:avLst/>
                                          <a:gdLst>
                                            <a:gd name="T0" fmla="+- 0 569 569"/>
                                            <a:gd name="T1" fmla="*/ 569 h 14705"/>
                                            <a:gd name="T2" fmla="+- 0 15274 569"/>
                                            <a:gd name="T3" fmla="*/ 15274 h 14705"/>
                                          </a:gdLst>
                                          <a:ahLst/>
                                          <a:cxnLst>
                                            <a:cxn ang="0">
                                              <a:pos x="0" y="T1"/>
                                            </a:cxn>
                                            <a:cxn ang="0">
                                              <a:pos x="0" y="T3"/>
                                            </a:cxn>
                                          </a:cxnLst>
                                          <a:rect l="0" t="0" r="r" b="b"/>
                                          <a:pathLst>
                                            <a:path h="14705">
                                              <a:moveTo>
                                                <a:pt x="0" y="0"/>
                                              </a:moveTo>
                                              <a:lnTo>
                                                <a:pt x="0" y="14705"/>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10"/>
                                      <wpg:cNvGrpSpPr>
                                        <a:grpSpLocks/>
                                      </wpg:cNvGrpSpPr>
                                      <wpg:grpSpPr bwMode="auto">
                                        <a:xfrm>
                                          <a:off x="562" y="554"/>
                                          <a:ext cx="0" cy="14756"/>
                                          <a:chOff x="562" y="554"/>
                                          <a:chExt cx="0" cy="14756"/>
                                        </a:xfrm>
                                      </wpg:grpSpPr>
                                      <wps:wsp>
                                        <wps:cNvPr id="50" name="Freeform 27"/>
                                        <wps:cNvSpPr>
                                          <a:spLocks/>
                                        </wps:cNvSpPr>
                                        <wps:spPr bwMode="auto">
                                          <a:xfrm>
                                            <a:off x="562" y="554"/>
                                            <a:ext cx="0" cy="14756"/>
                                          </a:xfrm>
                                          <a:custGeom>
                                            <a:avLst/>
                                            <a:gdLst>
                                              <a:gd name="T0" fmla="+- 0 554 554"/>
                                              <a:gd name="T1" fmla="*/ 554 h 14756"/>
                                              <a:gd name="T2" fmla="+- 0 15311 554"/>
                                              <a:gd name="T3" fmla="*/ 15311 h 14756"/>
                                            </a:gdLst>
                                            <a:ahLst/>
                                            <a:cxnLst>
                                              <a:cxn ang="0">
                                                <a:pos x="0" y="T1"/>
                                              </a:cxn>
                                              <a:cxn ang="0">
                                                <a:pos x="0" y="T3"/>
                                              </a:cxn>
                                            </a:cxnLst>
                                            <a:rect l="0" t="0" r="r" b="b"/>
                                            <a:pathLst>
                                              <a:path h="14756">
                                                <a:moveTo>
                                                  <a:pt x="0" y="0"/>
                                                </a:moveTo>
                                                <a:lnTo>
                                                  <a:pt x="0" y="147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11"/>
                                        <wpg:cNvGrpSpPr>
                                          <a:grpSpLocks/>
                                        </wpg:cNvGrpSpPr>
                                        <wpg:grpSpPr bwMode="auto">
                                          <a:xfrm>
                                            <a:off x="11755" y="569"/>
                                            <a:ext cx="0" cy="14705"/>
                                            <a:chOff x="11755" y="569"/>
                                            <a:chExt cx="0" cy="14705"/>
                                          </a:xfrm>
                                        </wpg:grpSpPr>
                                        <wps:wsp>
                                          <wps:cNvPr id="52" name="Freeform 26"/>
                                          <wps:cNvSpPr>
                                            <a:spLocks/>
                                          </wps:cNvSpPr>
                                          <wps:spPr bwMode="auto">
                                            <a:xfrm>
                                              <a:off x="11755" y="569"/>
                                              <a:ext cx="0" cy="14705"/>
                                            </a:xfrm>
                                            <a:custGeom>
                                              <a:avLst/>
                                              <a:gdLst>
                                                <a:gd name="T0" fmla="+- 0 569 569"/>
                                                <a:gd name="T1" fmla="*/ 569 h 14705"/>
                                                <a:gd name="T2" fmla="+- 0 15274 569"/>
                                                <a:gd name="T3" fmla="*/ 15274 h 14705"/>
                                              </a:gdLst>
                                              <a:ahLst/>
                                              <a:cxnLst>
                                                <a:cxn ang="0">
                                                  <a:pos x="0" y="T1"/>
                                                </a:cxn>
                                                <a:cxn ang="0">
                                                  <a:pos x="0" y="T3"/>
                                                </a:cxn>
                                              </a:cxnLst>
                                              <a:rect l="0" t="0" r="r" b="b"/>
                                              <a:pathLst>
                                                <a:path h="14705">
                                                  <a:moveTo>
                                                    <a:pt x="0" y="0"/>
                                                  </a:moveTo>
                                                  <a:lnTo>
                                                    <a:pt x="0" y="147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12"/>
                                          <wpg:cNvGrpSpPr>
                                            <a:grpSpLocks/>
                                          </wpg:cNvGrpSpPr>
                                          <wpg:grpSpPr bwMode="auto">
                                            <a:xfrm>
                                              <a:off x="11704" y="532"/>
                                              <a:ext cx="0" cy="14802"/>
                                              <a:chOff x="11704" y="532"/>
                                              <a:chExt cx="0" cy="14802"/>
                                            </a:xfrm>
                                          </wpg:grpSpPr>
                                          <wps:wsp>
                                            <wps:cNvPr id="54" name="Freeform 25"/>
                                            <wps:cNvSpPr>
                                              <a:spLocks/>
                                            </wps:cNvSpPr>
                                            <wps:spPr bwMode="auto">
                                              <a:xfrm>
                                                <a:off x="11704" y="532"/>
                                                <a:ext cx="0" cy="14802"/>
                                              </a:xfrm>
                                              <a:custGeom>
                                                <a:avLst/>
                                                <a:gdLst>
                                                  <a:gd name="T0" fmla="+- 0 532 532"/>
                                                  <a:gd name="T1" fmla="*/ 532 h 14802"/>
                                                  <a:gd name="T2" fmla="+- 0 15334 532"/>
                                                  <a:gd name="T3" fmla="*/ 15334 h 14802"/>
                                                </a:gdLst>
                                                <a:ahLst/>
                                                <a:cxnLst>
                                                  <a:cxn ang="0">
                                                    <a:pos x="0" y="T1"/>
                                                  </a:cxn>
                                                  <a:cxn ang="0">
                                                    <a:pos x="0" y="T3"/>
                                                  </a:cxn>
                                                </a:cxnLst>
                                                <a:rect l="0" t="0" r="r" b="b"/>
                                                <a:pathLst>
                                                  <a:path h="14802">
                                                    <a:moveTo>
                                                      <a:pt x="0" y="0"/>
                                                    </a:moveTo>
                                                    <a:lnTo>
                                                      <a:pt x="0" y="148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13"/>
                                            <wpg:cNvGrpSpPr>
                                              <a:grpSpLocks/>
                                            </wpg:cNvGrpSpPr>
                                            <wpg:grpSpPr bwMode="auto">
                                              <a:xfrm>
                                                <a:off x="510" y="15274"/>
                                                <a:ext cx="0" cy="89"/>
                                                <a:chOff x="510" y="15274"/>
                                                <a:chExt cx="0" cy="89"/>
                                              </a:xfrm>
                                            </wpg:grpSpPr>
                                            <wps:wsp>
                                              <wps:cNvPr id="56" name="Freeform 24"/>
                                              <wps:cNvSpPr>
                                                <a:spLocks/>
                                              </wps:cNvSpPr>
                                              <wps:spPr bwMode="auto">
                                                <a:xfrm>
                                                  <a:off x="510" y="15274"/>
                                                  <a:ext cx="0" cy="89"/>
                                                </a:xfrm>
                                                <a:custGeom>
                                                  <a:avLst/>
                                                  <a:gdLst>
                                                    <a:gd name="T0" fmla="+- 0 15274 15274"/>
                                                    <a:gd name="T1" fmla="*/ 15274 h 89"/>
                                                    <a:gd name="T2" fmla="+- 0 15362 15274"/>
                                                    <a:gd name="T3" fmla="*/ 15362 h 89"/>
                                                  </a:gdLst>
                                                  <a:ahLst/>
                                                  <a:cxnLst>
                                                    <a:cxn ang="0">
                                                      <a:pos x="0" y="T1"/>
                                                    </a:cxn>
                                                    <a:cxn ang="0">
                                                      <a:pos x="0" y="T3"/>
                                                    </a:cxn>
                                                  </a:cxnLst>
                                                  <a:rect l="0" t="0" r="r" b="b"/>
                                                  <a:pathLst>
                                                    <a:path h="89">
                                                      <a:moveTo>
                                                        <a:pt x="0" y="0"/>
                                                      </a:moveTo>
                                                      <a:lnTo>
                                                        <a:pt x="0" y="8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14"/>
                                              <wpg:cNvGrpSpPr>
                                                <a:grpSpLocks/>
                                              </wpg:cNvGrpSpPr>
                                              <wpg:grpSpPr bwMode="auto">
                                                <a:xfrm>
                                                  <a:off x="480" y="15355"/>
                                                  <a:ext cx="89" cy="0"/>
                                                  <a:chOff x="480" y="15355"/>
                                                  <a:chExt cx="89" cy="0"/>
                                                </a:xfrm>
                                              </wpg:grpSpPr>
                                              <wps:wsp>
                                                <wps:cNvPr id="58" name="Freeform 23"/>
                                                <wps:cNvSpPr>
                                                  <a:spLocks/>
                                                </wps:cNvSpPr>
                                                <wps:spPr bwMode="auto">
                                                  <a:xfrm>
                                                    <a:off x="480" y="15355"/>
                                                    <a:ext cx="89" cy="0"/>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15"/>
                                                <wpg:cNvGrpSpPr>
                                                  <a:grpSpLocks/>
                                                </wpg:cNvGrpSpPr>
                                                <wpg:grpSpPr bwMode="auto">
                                                  <a:xfrm>
                                                    <a:off x="569" y="15355"/>
                                                    <a:ext cx="11105" cy="0"/>
                                                    <a:chOff x="569" y="15355"/>
                                                    <a:chExt cx="11105" cy="0"/>
                                                  </a:xfrm>
                                                </wpg:grpSpPr>
                                                <wps:wsp>
                                                  <wps:cNvPr id="60" name="Freeform 22"/>
                                                  <wps:cNvSpPr>
                                                    <a:spLocks/>
                                                  </wps:cNvSpPr>
                                                  <wps:spPr bwMode="auto">
                                                    <a:xfrm>
                                                      <a:off x="569" y="15355"/>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16"/>
                                                  <wpg:cNvGrpSpPr>
                                                    <a:grpSpLocks/>
                                                  </wpg:cNvGrpSpPr>
                                                  <wpg:grpSpPr bwMode="auto">
                                                    <a:xfrm>
                                                      <a:off x="569" y="15304"/>
                                                      <a:ext cx="11105" cy="0"/>
                                                      <a:chOff x="569" y="15304"/>
                                                      <a:chExt cx="11105" cy="0"/>
                                                    </a:xfrm>
                                                  </wpg:grpSpPr>
                                                  <wps:wsp>
                                                    <wps:cNvPr id="62" name="Freeform 21"/>
                                                    <wps:cNvSpPr>
                                                      <a:spLocks/>
                                                    </wps:cNvSpPr>
                                                    <wps:spPr bwMode="auto">
                                                      <a:xfrm>
                                                        <a:off x="569" y="15304"/>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17"/>
                                                    <wpg:cNvGrpSpPr>
                                                      <a:grpSpLocks/>
                                                    </wpg:cNvGrpSpPr>
                                                    <wpg:grpSpPr bwMode="auto">
                                                      <a:xfrm>
                                                        <a:off x="11755" y="15274"/>
                                                        <a:ext cx="0" cy="89"/>
                                                        <a:chOff x="11755" y="15274"/>
                                                        <a:chExt cx="0" cy="89"/>
                                                      </a:xfrm>
                                                    </wpg:grpSpPr>
                                                    <wps:wsp>
                                                      <wps:cNvPr id="64" name="Freeform 20"/>
                                                      <wps:cNvSpPr>
                                                        <a:spLocks/>
                                                      </wps:cNvSpPr>
                                                      <wps:spPr bwMode="auto">
                                                        <a:xfrm>
                                                          <a:off x="11755" y="15274"/>
                                                          <a:ext cx="0" cy="89"/>
                                                        </a:xfrm>
                                                        <a:custGeom>
                                                          <a:avLst/>
                                                          <a:gdLst>
                                                            <a:gd name="T0" fmla="+- 0 15274 15274"/>
                                                            <a:gd name="T1" fmla="*/ 15274 h 89"/>
                                                            <a:gd name="T2" fmla="+- 0 15362 15274"/>
                                                            <a:gd name="T3" fmla="*/ 15362 h 89"/>
                                                          </a:gdLst>
                                                          <a:ahLst/>
                                                          <a:cxnLst>
                                                            <a:cxn ang="0">
                                                              <a:pos x="0" y="T1"/>
                                                            </a:cxn>
                                                            <a:cxn ang="0">
                                                              <a:pos x="0" y="T3"/>
                                                            </a:cxn>
                                                          </a:cxnLst>
                                                          <a:rect l="0" t="0" r="r" b="b"/>
                                                          <a:pathLst>
                                                            <a:path h="89">
                                                              <a:moveTo>
                                                                <a:pt x="0" y="0"/>
                                                              </a:moveTo>
                                                              <a:lnTo>
                                                                <a:pt x="0" y="8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18"/>
                                                      <wpg:cNvGrpSpPr>
                                                        <a:grpSpLocks/>
                                                      </wpg:cNvGrpSpPr>
                                                      <wpg:grpSpPr bwMode="auto">
                                                        <a:xfrm>
                                                          <a:off x="11674" y="15355"/>
                                                          <a:ext cx="89" cy="0"/>
                                                          <a:chOff x="11674" y="15355"/>
                                                          <a:chExt cx="89" cy="0"/>
                                                        </a:xfrm>
                                                      </wpg:grpSpPr>
                                                      <wps:wsp>
                                                        <wps:cNvPr id="66" name="Freeform 19"/>
                                                        <wps:cNvSpPr>
                                                          <a:spLocks/>
                                                        </wps:cNvSpPr>
                                                        <wps:spPr bwMode="auto">
                                                          <a:xfrm>
                                                            <a:off x="11674" y="15355"/>
                                                            <a:ext cx="89" cy="0"/>
                                                          </a:xfrm>
                                                          <a:custGeom>
                                                            <a:avLst/>
                                                            <a:gdLst>
                                                              <a:gd name="T0" fmla="+- 0 11674 11674"/>
                                                              <a:gd name="T1" fmla="*/ T0 w 89"/>
                                                              <a:gd name="T2" fmla="+- 0 11762 11674"/>
                                                              <a:gd name="T3" fmla="*/ T2 w 89"/>
                                                            </a:gdLst>
                                                            <a:ahLst/>
                                                            <a:cxnLst>
                                                              <a:cxn ang="0">
                                                                <a:pos x="T1" y="0"/>
                                                              </a:cxn>
                                                              <a:cxn ang="0">
                                                                <a:pos x="T3" y="0"/>
                                                              </a:cxn>
                                                            </a:cxnLst>
                                                            <a:rect l="0" t="0" r="r" b="b"/>
                                                            <a:pathLst>
                                                              <a:path w="89">
                                                                <a:moveTo>
                                                                  <a:pt x="0" y="0"/>
                                                                </a:moveTo>
                                                                <a:lnTo>
                                                                  <a:pt x="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06B373" id="Group 2" o:spid="_x0000_s1026" style="position:absolute;margin-left:22.45pt;margin-top:22.45pt;width:567.2pt;height:747.2pt;z-index:-251657728;mso-position-horizontal-relative:page;mso-position-vertical-relative:page" coordorigin="449,449" coordsize="11344,1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">
                <v:group id="Group 3" o:spid="_x0000_s1027" style="position:absolute;left:510;top:480;width:0;height:89" coordorigin="510,480"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510;top:48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" path="m,l,89e" filled="f" strokeweight="3.1pt">
                    <v:path arrowok="t" o:connecttype="custom" o:connectlocs="0,480;0,569" o:connectangles="0,0"/>
                  </v:shape>
                  <v:group id="Group 4" o:spid="_x0000_s1029" style="position:absolute;left:480;top:510;width:89;height:0" coordorigin="480,510"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3" o:spid="_x0000_s1030" style="position:absolute;left:480;top:510;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" path="m,l89,e" filled="f" strokeweight="3.1pt">
                      <v:path arrowok="t" o:connecttype="custom" o:connectlocs="0,0;89,0" o:connectangles="0,0"/>
                    </v:shape>
                    <v:group id="Group 5" o:spid="_x0000_s1031" style="position:absolute;left:569;top:510;width:11105;height:0" coordorigin="569,510"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2" o:spid="_x0000_s1032" style="position:absolute;left:569;top:510;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" path="m,l11105,e" filled="f" strokeweight="3.1pt">
                        <v:path arrowok="t" o:connecttype="custom" o:connectlocs="0,0;11105,0" o:connectangles="0,0"/>
                      </v:shape>
                      <v:group id="Group 6" o:spid="_x0000_s1033" style="position:absolute;left:569;top:562;width:11105;height:0" coordorigin="569,562"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1" o:spid="_x0000_s1034" style="position:absolute;left:569;top:562;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" path="m,l11105,e" filled="f" strokeweight=".82pt">
                          <v:path arrowok="t" o:connecttype="custom" o:connectlocs="0,0;11105,0" o:connectangles="0,0"/>
                        </v:shape>
                        <v:group id="Group 7" o:spid="_x0000_s1035" style="position:absolute;left:11755;top:480;width:0;height:89" coordorigin="11755,480"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1036" style="position:absolute;left:11755;top:48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" path="m,l,89e" filled="f" strokeweight=".82pt">
                            <v:path arrowok="t" o:connecttype="custom" o:connectlocs="0,480;0,569" o:connectangles="0,0"/>
                          </v:shape>
                          <v:group id="Group 8" o:spid="_x0000_s1037" style="position:absolute;left:11674;top:510;width:89;height:0" coordorigin="11674,510"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9" o:spid="_x0000_s1038" style="position:absolute;left:11674;top:510;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" path="m,l88,e" filled="f" strokeweight="3.1pt">
                              <v:path arrowok="t" o:connecttype="custom" o:connectlocs="0,0;88,0" o:connectangles="0,0"/>
                            </v:shape>
                            <v:group id="Group 9" o:spid="_x0000_s1039" style="position:absolute;left:510;top:569;width:0;height:14705" coordorigin="510,569"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8" o:spid="_x0000_s1040" style="position:absolute;left:510;top:569;width:0;height:14705;visibility:visible;mso-wrap-style:square;v-text-anchor:top"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" path="m,l,14705e" filled="f" strokeweight="3.1pt">
                                <v:path arrowok="t" o:connecttype="custom" o:connectlocs="0,569;0,15274" o:connectangles="0,0"/>
                              </v:shape>
                              <v:group id="Group 10" o:spid="_x0000_s1041" style="position:absolute;left:562;top:554;width:0;height:14756" coordorigin="562,554" coordsize="0,1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7" o:spid="_x0000_s1042" style="position:absolute;left:562;top:554;width:0;height:14756;visibility:visible;mso-wrap-style:square;v-text-anchor:top" coordsize="0,1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" path="m,l,14757e" filled="f" strokeweight=".82pt">
                                  <v:path arrowok="t" o:connecttype="custom" o:connectlocs="0,554;0,15311" o:connectangles="0,0"/>
                                </v:shape>
                                <v:group id="Group 11" o:spid="_x0000_s1043" style="position:absolute;left:11755;top:569;width:0;height:14705" coordorigin="11755,569"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6" o:spid="_x0000_s1044" style="position:absolute;left:11755;top:569;width:0;height:14705;visibility:visible;mso-wrap-style:square;v-text-anchor:top"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" path="m,l,14705e" filled="f" strokeweight=".82pt">
                                    <v:path arrowok="t" o:connecttype="custom" o:connectlocs="0,569;0,15274" o:connectangles="0,0"/>
                                  </v:shape>
                                  <v:group id="Group 12" o:spid="_x0000_s1045" style="position:absolute;left:11704;top:532;width:0;height:14802" coordorigin="11704,532" coordsize="0,1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 o:spid="_x0000_s1046" style="position:absolute;left:11704;top:532;width:0;height:14802;visibility:visible;mso-wrap-style:square;v-text-anchor:top" coordsize="0,1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" path="m,l,14802e" filled="f" strokeweight="3.1pt">
                                      <v:path arrowok="t" o:connecttype="custom" o:connectlocs="0,532;0,15334" o:connectangles="0,0"/>
                                    </v:shape>
                                    <v:group id="Group 13" o:spid="_x0000_s1047" style="position:absolute;left:510;top:15274;width:0;height:89" coordorigin="510,15274"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 o:spid="_x0000_s1048" style="position:absolute;left:510;top:15274;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" path="m,l,88e" filled="f" strokeweight="3.1pt">
                                        <v:path arrowok="t" o:connecttype="custom" o:connectlocs="0,15274;0,15362" o:connectangles="0,0"/>
                                      </v:shape>
                                      <v:group id="Group 14" o:spid="_x0000_s1049" style="position:absolute;left:480;top:15355;width:89;height:0" coordorigin="480,15355"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3" o:spid="_x0000_s1050" style="position:absolute;left:480;top:15355;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" path="m,l89,e" filled="f" strokeweight=".82pt">
                                          <v:path arrowok="t" o:connecttype="custom" o:connectlocs="0,0;89,0" o:connectangles="0,0"/>
                                        </v:shape>
                                        <v:group id="Group 15" o:spid="_x0000_s1051" style="position:absolute;left:569;top:15355;width:11105;height:0" coordorigin="569,15355"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2" o:spid="_x0000_s1052" style="position:absolute;left:569;top:15355;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" path="m,l11105,e" filled="f" strokeweight=".82pt">
                                            <v:path arrowok="t" o:connecttype="custom" o:connectlocs="0,0;11105,0" o:connectangles="0,0"/>
                                          </v:shape>
                                          <v:group id="Group 16" o:spid="_x0000_s1053" style="position:absolute;left:569;top:15304;width:11105;height:0" coordorigin="569,15304"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1" o:spid="_x0000_s1054" style="position:absolute;left:569;top:15304;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" path="m,l11105,e" filled="f" strokeweight="3.1pt">
                                              <v:path arrowok="t" o:connecttype="custom" o:connectlocs="0,0;11105,0" o:connectangles="0,0"/>
                                            </v:shape>
                                            <v:group id="Group 17" o:spid="_x0000_s1055" style="position:absolute;left:11755;top:15274;width:0;height:89" coordorigin="11755,15274"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0" o:spid="_x0000_s1056" style="position:absolute;left:11755;top:15274;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" path="m,l,88e" filled="f" strokeweight=".82pt">
                                                <v:path arrowok="t" o:connecttype="custom" o:connectlocs="0,15274;0,15362" o:connectangles="0,0"/>
                                              </v:shape>
                                              <v:group id="Group 18" o:spid="_x0000_s1057" style="position:absolute;left:11674;top:15355;width:89;height:0" coordorigin="11674,15355"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9" o:spid="_x0000_s1058" style="position:absolute;left:11674;top:15355;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" path="m,l88,e" filled="f" strokeweight=".82pt">
                                                  <v:path arrowok="t" o:connecttype="custom" o:connectlocs="0,0;88,0" o:connectangles="0,0"/>
                                                </v:shape>
                                              </v:group>
                                            </v:group>
                                          </v:group>
                                        </v:group>
                                      </v:group>
                                    </v:group>
                                  </v:group>
                                </v:group>
                              </v:group>
                            </v:group>
                          </v:group>
                        </v:group>
                      </v:group>
                    </v:group>
                  </v:group>
                </v:group>
                <w10:wrap anchorx="page" anchory="page"/>
              </v:group>
            </w:pict>
          </mc:Fallback>
        </mc:AlternateContent>
      </w:r>
      <w:r w:rsidR="00273707">
        <w:rPr>
          <w:sz w:val="26"/>
          <w:szCs w:val="26"/>
        </w:rPr>
        <w:t xml:space="preserve"> </w:t>
      </w:r>
    </w:p>
    <w:p w:rsidR="00A4289B" w:rsidRDefault="00D34679" w:rsidP="0085741D">
      <w:pPr>
        <w:spacing w:before="15" w:line="360" w:lineRule="exact"/>
        <w:rPr>
          <w:rFonts w:ascii="Arial Black" w:eastAsia="Arial Black" w:hAnsi="Arial Black" w:cs="Arial Black"/>
          <w:sz w:val="28"/>
          <w:szCs w:val="28"/>
        </w:rPr>
      </w:pPr>
      <w:r>
        <w:rPr>
          <w:noProof/>
          <w:sz w:val="26"/>
          <w:szCs w:val="26"/>
        </w:rPr>
        <mc:AlternateContent>
          <mc:Choice Requires="wpg">
            <w:drawing>
              <wp:anchor distT="0" distB="0" distL="114300" distR="114300" simplePos="0" relativeHeight="251659776" behindDoc="1" locked="0" layoutInCell="1" allowOverlap="1">
                <wp:simplePos x="0" y="0"/>
                <wp:positionH relativeFrom="page">
                  <wp:posOffset>285115</wp:posOffset>
                </wp:positionH>
                <wp:positionV relativeFrom="page">
                  <wp:posOffset>256540</wp:posOffset>
                </wp:positionV>
                <wp:extent cx="7203440" cy="9489440"/>
                <wp:effectExtent l="8890" t="8890" r="7620" b="7620"/>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9489440"/>
                          <a:chOff x="449" y="449"/>
                          <a:chExt cx="11344" cy="14944"/>
                        </a:xfrm>
                      </wpg:grpSpPr>
                      <wpg:grpSp>
                        <wpg:cNvPr id="2" name="Group 74"/>
                        <wpg:cNvGrpSpPr>
                          <a:grpSpLocks/>
                        </wpg:cNvGrpSpPr>
                        <wpg:grpSpPr bwMode="auto">
                          <a:xfrm>
                            <a:off x="510" y="480"/>
                            <a:ext cx="0" cy="89"/>
                            <a:chOff x="510" y="480"/>
                            <a:chExt cx="0" cy="89"/>
                          </a:xfrm>
                        </wpg:grpSpPr>
                        <wps:wsp>
                          <wps:cNvPr id="3" name="Freeform 75"/>
                          <wps:cNvSpPr>
                            <a:spLocks/>
                          </wps:cNvSpPr>
                          <wps:spPr bwMode="auto">
                            <a:xfrm>
                              <a:off x="510" y="480"/>
                              <a:ext cx="0" cy="89"/>
                            </a:xfrm>
                            <a:custGeom>
                              <a:avLst/>
                              <a:gdLst>
                                <a:gd name="T0" fmla="+- 0 480 480"/>
                                <a:gd name="T1" fmla="*/ 480 h 89"/>
                                <a:gd name="T2" fmla="+- 0 569 480"/>
                                <a:gd name="T3" fmla="*/ 569 h 89"/>
                              </a:gdLst>
                              <a:ahLst/>
                              <a:cxnLst>
                                <a:cxn ang="0">
                                  <a:pos x="0" y="T1"/>
                                </a:cxn>
                                <a:cxn ang="0">
                                  <a:pos x="0" y="T3"/>
                                </a:cxn>
                              </a:cxnLst>
                              <a:rect l="0" t="0" r="r" b="b"/>
                              <a:pathLst>
                                <a:path h="89">
                                  <a:moveTo>
                                    <a:pt x="0" y="0"/>
                                  </a:moveTo>
                                  <a:lnTo>
                                    <a:pt x="0" y="8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76"/>
                          <wpg:cNvGrpSpPr>
                            <a:grpSpLocks/>
                          </wpg:cNvGrpSpPr>
                          <wpg:grpSpPr bwMode="auto">
                            <a:xfrm>
                              <a:off x="480" y="510"/>
                              <a:ext cx="89" cy="0"/>
                              <a:chOff x="480" y="510"/>
                              <a:chExt cx="89" cy="0"/>
                            </a:xfrm>
                          </wpg:grpSpPr>
                          <wps:wsp>
                            <wps:cNvPr id="5" name="Freeform 77"/>
                            <wps:cNvSpPr>
                              <a:spLocks/>
                            </wps:cNvSpPr>
                            <wps:spPr bwMode="auto">
                              <a:xfrm>
                                <a:off x="480" y="510"/>
                                <a:ext cx="89" cy="0"/>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78"/>
                            <wpg:cNvGrpSpPr>
                              <a:grpSpLocks/>
                            </wpg:cNvGrpSpPr>
                            <wpg:grpSpPr bwMode="auto">
                              <a:xfrm>
                                <a:off x="569" y="510"/>
                                <a:ext cx="11105" cy="0"/>
                                <a:chOff x="569" y="510"/>
                                <a:chExt cx="11105" cy="0"/>
                              </a:xfrm>
                            </wpg:grpSpPr>
                            <wps:wsp>
                              <wps:cNvPr id="7" name="Freeform 79"/>
                              <wps:cNvSpPr>
                                <a:spLocks/>
                              </wps:cNvSpPr>
                              <wps:spPr bwMode="auto">
                                <a:xfrm>
                                  <a:off x="569" y="510"/>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80"/>
                              <wpg:cNvGrpSpPr>
                                <a:grpSpLocks/>
                              </wpg:cNvGrpSpPr>
                              <wpg:grpSpPr bwMode="auto">
                                <a:xfrm>
                                  <a:off x="569" y="562"/>
                                  <a:ext cx="11105" cy="0"/>
                                  <a:chOff x="569" y="562"/>
                                  <a:chExt cx="11105" cy="0"/>
                                </a:xfrm>
                              </wpg:grpSpPr>
                              <wps:wsp>
                                <wps:cNvPr id="9" name="Freeform 81"/>
                                <wps:cNvSpPr>
                                  <a:spLocks/>
                                </wps:cNvSpPr>
                                <wps:spPr bwMode="auto">
                                  <a:xfrm>
                                    <a:off x="569" y="562"/>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82"/>
                                <wpg:cNvGrpSpPr>
                                  <a:grpSpLocks/>
                                </wpg:cNvGrpSpPr>
                                <wpg:grpSpPr bwMode="auto">
                                  <a:xfrm>
                                    <a:off x="11755" y="480"/>
                                    <a:ext cx="0" cy="89"/>
                                    <a:chOff x="11755" y="480"/>
                                    <a:chExt cx="0" cy="89"/>
                                  </a:xfrm>
                                </wpg:grpSpPr>
                                <wps:wsp>
                                  <wps:cNvPr id="11" name="Freeform 83"/>
                                  <wps:cNvSpPr>
                                    <a:spLocks/>
                                  </wps:cNvSpPr>
                                  <wps:spPr bwMode="auto">
                                    <a:xfrm>
                                      <a:off x="11755" y="480"/>
                                      <a:ext cx="0" cy="89"/>
                                    </a:xfrm>
                                    <a:custGeom>
                                      <a:avLst/>
                                      <a:gdLst>
                                        <a:gd name="T0" fmla="+- 0 480 480"/>
                                        <a:gd name="T1" fmla="*/ 480 h 89"/>
                                        <a:gd name="T2" fmla="+- 0 569 480"/>
                                        <a:gd name="T3" fmla="*/ 569 h 89"/>
                                      </a:gdLst>
                                      <a:ahLst/>
                                      <a:cxnLst>
                                        <a:cxn ang="0">
                                          <a:pos x="0" y="T1"/>
                                        </a:cxn>
                                        <a:cxn ang="0">
                                          <a:pos x="0" y="T3"/>
                                        </a:cxn>
                                      </a:cxnLst>
                                      <a:rect l="0" t="0" r="r" b="b"/>
                                      <a:pathLst>
                                        <a:path h="89">
                                          <a:moveTo>
                                            <a:pt x="0" y="0"/>
                                          </a:moveTo>
                                          <a:lnTo>
                                            <a:pt x="0" y="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84"/>
                                  <wpg:cNvGrpSpPr>
                                    <a:grpSpLocks/>
                                  </wpg:cNvGrpSpPr>
                                  <wpg:grpSpPr bwMode="auto">
                                    <a:xfrm>
                                      <a:off x="11674" y="510"/>
                                      <a:ext cx="89" cy="0"/>
                                      <a:chOff x="11674" y="510"/>
                                      <a:chExt cx="89" cy="0"/>
                                    </a:xfrm>
                                  </wpg:grpSpPr>
                                  <wps:wsp>
                                    <wps:cNvPr id="13" name="Freeform 85"/>
                                    <wps:cNvSpPr>
                                      <a:spLocks/>
                                    </wps:cNvSpPr>
                                    <wps:spPr bwMode="auto">
                                      <a:xfrm>
                                        <a:off x="11674" y="510"/>
                                        <a:ext cx="89" cy="0"/>
                                      </a:xfrm>
                                      <a:custGeom>
                                        <a:avLst/>
                                        <a:gdLst>
                                          <a:gd name="T0" fmla="+- 0 11674 11674"/>
                                          <a:gd name="T1" fmla="*/ T0 w 89"/>
                                          <a:gd name="T2" fmla="+- 0 11762 11674"/>
                                          <a:gd name="T3" fmla="*/ T2 w 89"/>
                                        </a:gdLst>
                                        <a:ahLst/>
                                        <a:cxnLst>
                                          <a:cxn ang="0">
                                            <a:pos x="T1" y="0"/>
                                          </a:cxn>
                                          <a:cxn ang="0">
                                            <a:pos x="T3" y="0"/>
                                          </a:cxn>
                                        </a:cxnLst>
                                        <a:rect l="0" t="0" r="r" b="b"/>
                                        <a:pathLst>
                                          <a:path w="89">
                                            <a:moveTo>
                                              <a:pt x="0" y="0"/>
                                            </a:moveTo>
                                            <a:lnTo>
                                              <a:pt x="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86"/>
                                    <wpg:cNvGrpSpPr>
                                      <a:grpSpLocks/>
                                    </wpg:cNvGrpSpPr>
                                    <wpg:grpSpPr bwMode="auto">
                                      <a:xfrm>
                                        <a:off x="510" y="569"/>
                                        <a:ext cx="0" cy="14705"/>
                                        <a:chOff x="510" y="569"/>
                                        <a:chExt cx="0" cy="14705"/>
                                      </a:xfrm>
                                    </wpg:grpSpPr>
                                    <wps:wsp>
                                      <wps:cNvPr id="15" name="Freeform 87"/>
                                      <wps:cNvSpPr>
                                        <a:spLocks/>
                                      </wps:cNvSpPr>
                                      <wps:spPr bwMode="auto">
                                        <a:xfrm>
                                          <a:off x="510" y="569"/>
                                          <a:ext cx="0" cy="14705"/>
                                        </a:xfrm>
                                        <a:custGeom>
                                          <a:avLst/>
                                          <a:gdLst>
                                            <a:gd name="T0" fmla="+- 0 569 569"/>
                                            <a:gd name="T1" fmla="*/ 569 h 14705"/>
                                            <a:gd name="T2" fmla="+- 0 15274 569"/>
                                            <a:gd name="T3" fmla="*/ 15274 h 14705"/>
                                          </a:gdLst>
                                          <a:ahLst/>
                                          <a:cxnLst>
                                            <a:cxn ang="0">
                                              <a:pos x="0" y="T1"/>
                                            </a:cxn>
                                            <a:cxn ang="0">
                                              <a:pos x="0" y="T3"/>
                                            </a:cxn>
                                          </a:cxnLst>
                                          <a:rect l="0" t="0" r="r" b="b"/>
                                          <a:pathLst>
                                            <a:path h="14705">
                                              <a:moveTo>
                                                <a:pt x="0" y="0"/>
                                              </a:moveTo>
                                              <a:lnTo>
                                                <a:pt x="0" y="14705"/>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88"/>
                                      <wpg:cNvGrpSpPr>
                                        <a:grpSpLocks/>
                                      </wpg:cNvGrpSpPr>
                                      <wpg:grpSpPr bwMode="auto">
                                        <a:xfrm>
                                          <a:off x="562" y="554"/>
                                          <a:ext cx="0" cy="14756"/>
                                          <a:chOff x="562" y="554"/>
                                          <a:chExt cx="0" cy="14756"/>
                                        </a:xfrm>
                                      </wpg:grpSpPr>
                                      <wps:wsp>
                                        <wps:cNvPr id="17" name="Freeform 89"/>
                                        <wps:cNvSpPr>
                                          <a:spLocks/>
                                        </wps:cNvSpPr>
                                        <wps:spPr bwMode="auto">
                                          <a:xfrm>
                                            <a:off x="562" y="554"/>
                                            <a:ext cx="0" cy="14756"/>
                                          </a:xfrm>
                                          <a:custGeom>
                                            <a:avLst/>
                                            <a:gdLst>
                                              <a:gd name="T0" fmla="+- 0 554 554"/>
                                              <a:gd name="T1" fmla="*/ 554 h 14756"/>
                                              <a:gd name="T2" fmla="+- 0 15311 554"/>
                                              <a:gd name="T3" fmla="*/ 15311 h 14756"/>
                                            </a:gdLst>
                                            <a:ahLst/>
                                            <a:cxnLst>
                                              <a:cxn ang="0">
                                                <a:pos x="0" y="T1"/>
                                              </a:cxn>
                                              <a:cxn ang="0">
                                                <a:pos x="0" y="T3"/>
                                              </a:cxn>
                                            </a:cxnLst>
                                            <a:rect l="0" t="0" r="r" b="b"/>
                                            <a:pathLst>
                                              <a:path h="14756">
                                                <a:moveTo>
                                                  <a:pt x="0" y="0"/>
                                                </a:moveTo>
                                                <a:lnTo>
                                                  <a:pt x="0" y="147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90"/>
                                        <wpg:cNvGrpSpPr>
                                          <a:grpSpLocks/>
                                        </wpg:cNvGrpSpPr>
                                        <wpg:grpSpPr bwMode="auto">
                                          <a:xfrm>
                                            <a:off x="11755" y="569"/>
                                            <a:ext cx="0" cy="14705"/>
                                            <a:chOff x="11755" y="569"/>
                                            <a:chExt cx="0" cy="14705"/>
                                          </a:xfrm>
                                        </wpg:grpSpPr>
                                        <wps:wsp>
                                          <wps:cNvPr id="19" name="Freeform 91"/>
                                          <wps:cNvSpPr>
                                            <a:spLocks/>
                                          </wps:cNvSpPr>
                                          <wps:spPr bwMode="auto">
                                            <a:xfrm>
                                              <a:off x="11755" y="569"/>
                                              <a:ext cx="0" cy="14705"/>
                                            </a:xfrm>
                                            <a:custGeom>
                                              <a:avLst/>
                                              <a:gdLst>
                                                <a:gd name="T0" fmla="+- 0 569 569"/>
                                                <a:gd name="T1" fmla="*/ 569 h 14705"/>
                                                <a:gd name="T2" fmla="+- 0 15274 569"/>
                                                <a:gd name="T3" fmla="*/ 15274 h 14705"/>
                                              </a:gdLst>
                                              <a:ahLst/>
                                              <a:cxnLst>
                                                <a:cxn ang="0">
                                                  <a:pos x="0" y="T1"/>
                                                </a:cxn>
                                                <a:cxn ang="0">
                                                  <a:pos x="0" y="T3"/>
                                                </a:cxn>
                                              </a:cxnLst>
                                              <a:rect l="0" t="0" r="r" b="b"/>
                                              <a:pathLst>
                                                <a:path h="14705">
                                                  <a:moveTo>
                                                    <a:pt x="0" y="0"/>
                                                  </a:moveTo>
                                                  <a:lnTo>
                                                    <a:pt x="0" y="147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92"/>
                                          <wpg:cNvGrpSpPr>
                                            <a:grpSpLocks/>
                                          </wpg:cNvGrpSpPr>
                                          <wpg:grpSpPr bwMode="auto">
                                            <a:xfrm>
                                              <a:off x="11704" y="532"/>
                                              <a:ext cx="0" cy="14802"/>
                                              <a:chOff x="11704" y="532"/>
                                              <a:chExt cx="0" cy="14802"/>
                                            </a:xfrm>
                                          </wpg:grpSpPr>
                                          <wps:wsp>
                                            <wps:cNvPr id="21" name="Freeform 93"/>
                                            <wps:cNvSpPr>
                                              <a:spLocks/>
                                            </wps:cNvSpPr>
                                            <wps:spPr bwMode="auto">
                                              <a:xfrm>
                                                <a:off x="11704" y="532"/>
                                                <a:ext cx="0" cy="14802"/>
                                              </a:xfrm>
                                              <a:custGeom>
                                                <a:avLst/>
                                                <a:gdLst>
                                                  <a:gd name="T0" fmla="+- 0 532 532"/>
                                                  <a:gd name="T1" fmla="*/ 532 h 14802"/>
                                                  <a:gd name="T2" fmla="+- 0 15334 532"/>
                                                  <a:gd name="T3" fmla="*/ 15334 h 14802"/>
                                                </a:gdLst>
                                                <a:ahLst/>
                                                <a:cxnLst>
                                                  <a:cxn ang="0">
                                                    <a:pos x="0" y="T1"/>
                                                  </a:cxn>
                                                  <a:cxn ang="0">
                                                    <a:pos x="0" y="T3"/>
                                                  </a:cxn>
                                                </a:cxnLst>
                                                <a:rect l="0" t="0" r="r" b="b"/>
                                                <a:pathLst>
                                                  <a:path h="14802">
                                                    <a:moveTo>
                                                      <a:pt x="0" y="0"/>
                                                    </a:moveTo>
                                                    <a:lnTo>
                                                      <a:pt x="0" y="148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94"/>
                                            <wpg:cNvGrpSpPr>
                                              <a:grpSpLocks/>
                                            </wpg:cNvGrpSpPr>
                                            <wpg:grpSpPr bwMode="auto">
                                              <a:xfrm>
                                                <a:off x="510" y="15274"/>
                                                <a:ext cx="0" cy="89"/>
                                                <a:chOff x="510" y="15274"/>
                                                <a:chExt cx="0" cy="89"/>
                                              </a:xfrm>
                                            </wpg:grpSpPr>
                                            <wps:wsp>
                                              <wps:cNvPr id="23" name="Freeform 95"/>
                                              <wps:cNvSpPr>
                                                <a:spLocks/>
                                              </wps:cNvSpPr>
                                              <wps:spPr bwMode="auto">
                                                <a:xfrm>
                                                  <a:off x="510" y="15274"/>
                                                  <a:ext cx="0" cy="89"/>
                                                </a:xfrm>
                                                <a:custGeom>
                                                  <a:avLst/>
                                                  <a:gdLst>
                                                    <a:gd name="T0" fmla="+- 0 15274 15274"/>
                                                    <a:gd name="T1" fmla="*/ 15274 h 89"/>
                                                    <a:gd name="T2" fmla="+- 0 15362 15274"/>
                                                    <a:gd name="T3" fmla="*/ 15362 h 89"/>
                                                  </a:gdLst>
                                                  <a:ahLst/>
                                                  <a:cxnLst>
                                                    <a:cxn ang="0">
                                                      <a:pos x="0" y="T1"/>
                                                    </a:cxn>
                                                    <a:cxn ang="0">
                                                      <a:pos x="0" y="T3"/>
                                                    </a:cxn>
                                                  </a:cxnLst>
                                                  <a:rect l="0" t="0" r="r" b="b"/>
                                                  <a:pathLst>
                                                    <a:path h="89">
                                                      <a:moveTo>
                                                        <a:pt x="0" y="0"/>
                                                      </a:moveTo>
                                                      <a:lnTo>
                                                        <a:pt x="0" y="8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96"/>
                                              <wpg:cNvGrpSpPr>
                                                <a:grpSpLocks/>
                                              </wpg:cNvGrpSpPr>
                                              <wpg:grpSpPr bwMode="auto">
                                                <a:xfrm>
                                                  <a:off x="480" y="15355"/>
                                                  <a:ext cx="89" cy="0"/>
                                                  <a:chOff x="480" y="15355"/>
                                                  <a:chExt cx="89" cy="0"/>
                                                </a:xfrm>
                                              </wpg:grpSpPr>
                                              <wps:wsp>
                                                <wps:cNvPr id="25" name="Freeform 97"/>
                                                <wps:cNvSpPr>
                                                  <a:spLocks/>
                                                </wps:cNvSpPr>
                                                <wps:spPr bwMode="auto">
                                                  <a:xfrm>
                                                    <a:off x="480" y="15355"/>
                                                    <a:ext cx="89" cy="0"/>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98"/>
                                                <wpg:cNvGrpSpPr>
                                                  <a:grpSpLocks/>
                                                </wpg:cNvGrpSpPr>
                                                <wpg:grpSpPr bwMode="auto">
                                                  <a:xfrm>
                                                    <a:off x="569" y="15355"/>
                                                    <a:ext cx="11105" cy="0"/>
                                                    <a:chOff x="569" y="15355"/>
                                                    <a:chExt cx="11105" cy="0"/>
                                                  </a:xfrm>
                                                </wpg:grpSpPr>
                                                <wps:wsp>
                                                  <wps:cNvPr id="27" name="Freeform 99"/>
                                                  <wps:cNvSpPr>
                                                    <a:spLocks/>
                                                  </wps:cNvSpPr>
                                                  <wps:spPr bwMode="auto">
                                                    <a:xfrm>
                                                      <a:off x="569" y="15355"/>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100"/>
                                                  <wpg:cNvGrpSpPr>
                                                    <a:grpSpLocks/>
                                                  </wpg:cNvGrpSpPr>
                                                  <wpg:grpSpPr bwMode="auto">
                                                    <a:xfrm>
                                                      <a:off x="569" y="15304"/>
                                                      <a:ext cx="11105" cy="0"/>
                                                      <a:chOff x="569" y="15304"/>
                                                      <a:chExt cx="11105" cy="0"/>
                                                    </a:xfrm>
                                                  </wpg:grpSpPr>
                                                  <wps:wsp>
                                                    <wps:cNvPr id="29" name="Freeform 101"/>
                                                    <wps:cNvSpPr>
                                                      <a:spLocks/>
                                                    </wps:cNvSpPr>
                                                    <wps:spPr bwMode="auto">
                                                      <a:xfrm>
                                                        <a:off x="569" y="15304"/>
                                                        <a:ext cx="11105" cy="0"/>
                                                      </a:xfrm>
                                                      <a:custGeom>
                                                        <a:avLst/>
                                                        <a:gdLst>
                                                          <a:gd name="T0" fmla="+- 0 569 569"/>
                                                          <a:gd name="T1" fmla="*/ T0 w 11105"/>
                                                          <a:gd name="T2" fmla="+- 0 11674 569"/>
                                                          <a:gd name="T3" fmla="*/ T2 w 11105"/>
                                                        </a:gdLst>
                                                        <a:ahLst/>
                                                        <a:cxnLst>
                                                          <a:cxn ang="0">
                                                            <a:pos x="T1" y="0"/>
                                                          </a:cxn>
                                                          <a:cxn ang="0">
                                                            <a:pos x="T3" y="0"/>
                                                          </a:cxn>
                                                        </a:cxnLst>
                                                        <a:rect l="0" t="0" r="r" b="b"/>
                                                        <a:pathLst>
                                                          <a:path w="11105">
                                                            <a:moveTo>
                                                              <a:pt x="0" y="0"/>
                                                            </a:moveTo>
                                                            <a:lnTo>
                                                              <a:pt x="1110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102"/>
                                                    <wpg:cNvGrpSpPr>
                                                      <a:grpSpLocks/>
                                                    </wpg:cNvGrpSpPr>
                                                    <wpg:grpSpPr bwMode="auto">
                                                      <a:xfrm>
                                                        <a:off x="11755" y="15274"/>
                                                        <a:ext cx="0" cy="89"/>
                                                        <a:chOff x="11755" y="15274"/>
                                                        <a:chExt cx="0" cy="89"/>
                                                      </a:xfrm>
                                                    </wpg:grpSpPr>
                                                    <wps:wsp>
                                                      <wps:cNvPr id="31" name="Freeform 103"/>
                                                      <wps:cNvSpPr>
                                                        <a:spLocks/>
                                                      </wps:cNvSpPr>
                                                      <wps:spPr bwMode="auto">
                                                        <a:xfrm>
                                                          <a:off x="11755" y="15274"/>
                                                          <a:ext cx="0" cy="89"/>
                                                        </a:xfrm>
                                                        <a:custGeom>
                                                          <a:avLst/>
                                                          <a:gdLst>
                                                            <a:gd name="T0" fmla="+- 0 15274 15274"/>
                                                            <a:gd name="T1" fmla="*/ 15274 h 89"/>
                                                            <a:gd name="T2" fmla="+- 0 15362 15274"/>
                                                            <a:gd name="T3" fmla="*/ 15362 h 89"/>
                                                          </a:gdLst>
                                                          <a:ahLst/>
                                                          <a:cxnLst>
                                                            <a:cxn ang="0">
                                                              <a:pos x="0" y="T1"/>
                                                            </a:cxn>
                                                            <a:cxn ang="0">
                                                              <a:pos x="0" y="T3"/>
                                                            </a:cxn>
                                                          </a:cxnLst>
                                                          <a:rect l="0" t="0" r="r" b="b"/>
                                                          <a:pathLst>
                                                            <a:path h="89">
                                                              <a:moveTo>
                                                                <a:pt x="0" y="0"/>
                                                              </a:moveTo>
                                                              <a:lnTo>
                                                                <a:pt x="0" y="8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104"/>
                                                      <wpg:cNvGrpSpPr>
                                                        <a:grpSpLocks/>
                                                      </wpg:cNvGrpSpPr>
                                                      <wpg:grpSpPr bwMode="auto">
                                                        <a:xfrm>
                                                          <a:off x="11674" y="15355"/>
                                                          <a:ext cx="89" cy="0"/>
                                                          <a:chOff x="11674" y="15355"/>
                                                          <a:chExt cx="89" cy="0"/>
                                                        </a:xfrm>
                                                      </wpg:grpSpPr>
                                                      <wps:wsp>
                                                        <wps:cNvPr id="33" name="Freeform 105"/>
                                                        <wps:cNvSpPr>
                                                          <a:spLocks/>
                                                        </wps:cNvSpPr>
                                                        <wps:spPr bwMode="auto">
                                                          <a:xfrm>
                                                            <a:off x="11674" y="15355"/>
                                                            <a:ext cx="89" cy="0"/>
                                                          </a:xfrm>
                                                          <a:custGeom>
                                                            <a:avLst/>
                                                            <a:gdLst>
                                                              <a:gd name="T0" fmla="+- 0 11674 11674"/>
                                                              <a:gd name="T1" fmla="*/ T0 w 89"/>
                                                              <a:gd name="T2" fmla="+- 0 11762 11674"/>
                                                              <a:gd name="T3" fmla="*/ T2 w 89"/>
                                                            </a:gdLst>
                                                            <a:ahLst/>
                                                            <a:cxnLst>
                                                              <a:cxn ang="0">
                                                                <a:pos x="T1" y="0"/>
                                                              </a:cxn>
                                                              <a:cxn ang="0">
                                                                <a:pos x="T3" y="0"/>
                                                              </a:cxn>
                                                            </a:cxnLst>
                                                            <a:rect l="0" t="0" r="r" b="b"/>
                                                            <a:pathLst>
                                                              <a:path w="89">
                                                                <a:moveTo>
                                                                  <a:pt x="0" y="0"/>
                                                                </a:moveTo>
                                                                <a:lnTo>
                                                                  <a:pt x="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6CB313" id="Group 73" o:spid="_x0000_s1026" style="position:absolute;margin-left:22.45pt;margin-top:20.2pt;width:567.2pt;height:747.2pt;z-index:-251656704;mso-position-horizontal-relative:page;mso-position-vertical-relative:page" coordorigin="449,449" coordsize="11344,1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">
                <v:group id="Group 74" o:spid="_x0000_s1027" style="position:absolute;left:510;top:480;width:0;height:89" coordorigin="510,480"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5" o:spid="_x0000_s1028" style="position:absolute;left:510;top:48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" path="m,l,89e" filled="f" strokeweight="3.1pt">
                    <v:path arrowok="t" o:connecttype="custom" o:connectlocs="0,480;0,569" o:connectangles="0,0"/>
                  </v:shape>
                  <v:group id="Group 76" o:spid="_x0000_s1029" style="position:absolute;left:480;top:510;width:89;height:0" coordorigin="480,510"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7" o:spid="_x0000_s1030" style="position:absolute;left:480;top:510;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" path="m,l89,e" filled="f" strokeweight="3.1pt">
                      <v:path arrowok="t" o:connecttype="custom" o:connectlocs="0,0;89,0" o:connectangles="0,0"/>
                    </v:shape>
                    <v:group id="Group 78" o:spid="_x0000_s1031" style="position:absolute;left:569;top:510;width:11105;height:0" coordorigin="569,510"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9" o:spid="_x0000_s1032" style="position:absolute;left:569;top:510;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" path="m,l11105,e" filled="f" strokeweight="3.1pt">
                        <v:path arrowok="t" o:connecttype="custom" o:connectlocs="0,0;11105,0" o:connectangles="0,0"/>
                      </v:shape>
                      <v:group id="Group 80" o:spid="_x0000_s1033" style="position:absolute;left:569;top:562;width:11105;height:0" coordorigin="569,562"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1" o:spid="_x0000_s1034" style="position:absolute;left:569;top:562;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" path="m,l11105,e" filled="f" strokeweight=".82pt">
                          <v:path arrowok="t" o:connecttype="custom" o:connectlocs="0,0;11105,0" o:connectangles="0,0"/>
                        </v:shape>
                        <v:group id="Group 82" o:spid="_x0000_s1035" style="position:absolute;left:11755;top:480;width:0;height:89" coordorigin="11755,480"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3" o:spid="_x0000_s1036" style="position:absolute;left:11755;top:480;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" path="m,l,89e" filled="f" strokeweight=".82pt">
                            <v:path arrowok="t" o:connecttype="custom" o:connectlocs="0,480;0,569" o:connectangles="0,0"/>
                          </v:shape>
                          <v:group id="Group 84" o:spid="_x0000_s1037" style="position:absolute;left:11674;top:510;width:89;height:0" coordorigin="11674,510"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5" o:spid="_x0000_s1038" style="position:absolute;left:11674;top:510;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" path="m,l88,e" filled="f" strokeweight="3.1pt">
                              <v:path arrowok="t" o:connecttype="custom" o:connectlocs="0,0;88,0" o:connectangles="0,0"/>
                            </v:shape>
                            <v:group id="Group 86" o:spid="_x0000_s1039" style="position:absolute;left:510;top:569;width:0;height:14705" coordorigin="510,569"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7" o:spid="_x0000_s1040" style="position:absolute;left:510;top:569;width:0;height:14705;visibility:visible;mso-wrap-style:square;v-text-anchor:top"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" path="m,l,14705e" filled="f" strokeweight="3.1pt">
                                <v:path arrowok="t" o:connecttype="custom" o:connectlocs="0,569;0,15274" o:connectangles="0,0"/>
                              </v:shape>
                              <v:group id="Group 88" o:spid="_x0000_s1041" style="position:absolute;left:562;top:554;width:0;height:14756" coordorigin="562,554" coordsize="0,1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9" o:spid="_x0000_s1042" style="position:absolute;left:562;top:554;width:0;height:14756;visibility:visible;mso-wrap-style:square;v-text-anchor:top" coordsize="0,1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" path="m,l,14757e" filled="f" strokeweight=".82pt">
                                  <v:path arrowok="t" o:connecttype="custom" o:connectlocs="0,554;0,15311" o:connectangles="0,0"/>
                                </v:shape>
                                <v:group id="Group 90" o:spid="_x0000_s1043" style="position:absolute;left:11755;top:569;width:0;height:14705" coordorigin="11755,569"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1" o:spid="_x0000_s1044" style="position:absolute;left:11755;top:569;width:0;height:14705;visibility:visible;mso-wrap-style:square;v-text-anchor:top" coordsize="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" path="m,l,14705e" filled="f" strokeweight=".82pt">
                                    <v:path arrowok="t" o:connecttype="custom" o:connectlocs="0,569;0,15274" o:connectangles="0,0"/>
                                  </v:shape>
                                  <v:group id="Group 92" o:spid="_x0000_s1045" style="position:absolute;left:11704;top:532;width:0;height:14802" coordorigin="11704,532" coordsize="0,1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93" o:spid="_x0000_s1046" style="position:absolute;left:11704;top:532;width:0;height:14802;visibility:visible;mso-wrap-style:square;v-text-anchor:top" coordsize="0,1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" path="m,l,14802e" filled="f" strokeweight="3.1pt">
                                      <v:path arrowok="t" o:connecttype="custom" o:connectlocs="0,532;0,15334" o:connectangles="0,0"/>
                                    </v:shape>
                                    <v:group id="Group 94" o:spid="_x0000_s1047" style="position:absolute;left:510;top:15274;width:0;height:89" coordorigin="510,15274"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510;top:15274;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" path="m,l,88e" filled="f" strokeweight="3.1pt">
                                        <v:path arrowok="t" o:connecttype="custom" o:connectlocs="0,15274;0,15362" o:connectangles="0,0"/>
                                      </v:shape>
                                      <v:group id="Group 96" o:spid="_x0000_s1049" style="position:absolute;left:480;top:15355;width:89;height:0" coordorigin="480,15355"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7" o:spid="_x0000_s1050" style="position:absolute;left:480;top:15355;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" path="m,l89,e" filled="f" strokeweight=".82pt">
                                          <v:path arrowok="t" o:connecttype="custom" o:connectlocs="0,0;89,0" o:connectangles="0,0"/>
                                        </v:shape>
                                        <v:group id="Group 98" o:spid="_x0000_s1051" style="position:absolute;left:569;top:15355;width:11105;height:0" coordorigin="569,15355"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9" o:spid="_x0000_s1052" style="position:absolute;left:569;top:15355;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" path="m,l11105,e" filled="f" strokeweight=".82pt">
                                            <v:path arrowok="t" o:connecttype="custom" o:connectlocs="0,0;11105,0" o:connectangles="0,0"/>
                                          </v:shape>
                                          <v:group id="Group 100" o:spid="_x0000_s1053" style="position:absolute;left:569;top:15304;width:11105;height:0" coordorigin="569,15304"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1" o:spid="_x0000_s1054" style="position:absolute;left:569;top:15304;width:11105;height:0;visibility:visible;mso-wrap-style:square;v-text-anchor:top" coordsize="11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" path="m,l11105,e" filled="f" strokeweight="3.1pt">
                                              <v:path arrowok="t" o:connecttype="custom" o:connectlocs="0,0;11105,0" o:connectangles="0,0"/>
                                            </v:shape>
                                            <v:group id="Group 102" o:spid="_x0000_s1055" style="position:absolute;left:11755;top:15274;width:0;height:89" coordorigin="11755,15274"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3" o:spid="_x0000_s1056" style="position:absolute;left:11755;top:15274;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" path="m,l,88e" filled="f" strokeweight=".82pt">
                                                <v:path arrowok="t" o:connecttype="custom" o:connectlocs="0,15274;0,15362" o:connectangles="0,0"/>
                                              </v:shape>
                                              <v:group id="Group 104" o:spid="_x0000_s1057" style="position:absolute;left:11674;top:15355;width:89;height:0" coordorigin="11674,15355"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05" o:spid="_x0000_s1058" style="position:absolute;left:11674;top:15355;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" path="m,l88,e" filled="f" strokeweight=".82pt">
                                                  <v:path arrowok="t" o:connecttype="custom" o:connectlocs="0,0;88,0" o:connectangles="0,0"/>
                                                </v:shape>
                                              </v:group>
                                            </v:group>
                                          </v:group>
                                        </v:group>
                                      </v:group>
                                    </v:group>
                                  </v:group>
                                </v:group>
                              </v:group>
                            </v:group>
                          </v:group>
                        </v:group>
                      </v:group>
                    </v:group>
                  </v:group>
                </v:group>
                <w10:wrap anchorx="page" anchory="page"/>
              </v:group>
            </w:pict>
          </mc:Fallback>
        </mc:AlternateContent>
      </w:r>
      <w:r w:rsidR="00273707">
        <w:rPr>
          <w:rFonts w:ascii="Arial Black" w:eastAsia="Arial Black" w:hAnsi="Arial Black" w:cs="Arial Black"/>
          <w:b/>
          <w:color w:val="1F487C"/>
          <w:spacing w:val="-1"/>
          <w:position w:val="-1"/>
          <w:sz w:val="28"/>
          <w:szCs w:val="28"/>
          <w:u w:val="single" w:color="1F487C"/>
        </w:rPr>
        <w:t>T</w:t>
      </w:r>
      <w:r w:rsidR="00273707">
        <w:rPr>
          <w:rFonts w:ascii="Arial Black" w:eastAsia="Arial Black" w:hAnsi="Arial Black" w:cs="Arial Black"/>
          <w:b/>
          <w:color w:val="1F487C"/>
          <w:position w:val="-1"/>
          <w:sz w:val="28"/>
          <w:szCs w:val="28"/>
          <w:u w:val="single" w:color="1F487C"/>
        </w:rPr>
        <w:t>rainings</w:t>
      </w:r>
      <w:r w:rsidR="00273707">
        <w:rPr>
          <w:rFonts w:ascii="Arial Black" w:eastAsia="Arial Black" w:hAnsi="Arial Black" w:cs="Arial Black"/>
          <w:b/>
          <w:color w:val="1F487C"/>
          <w:spacing w:val="-1"/>
          <w:position w:val="-1"/>
          <w:sz w:val="28"/>
          <w:szCs w:val="28"/>
          <w:u w:val="single" w:color="1F487C"/>
        </w:rPr>
        <w:t xml:space="preserve"> </w:t>
      </w:r>
      <w:r w:rsidR="00273707">
        <w:rPr>
          <w:rFonts w:ascii="Arial Black" w:eastAsia="Arial Black" w:hAnsi="Arial Black" w:cs="Arial Black"/>
          <w:b/>
          <w:color w:val="1F487C"/>
          <w:position w:val="-1"/>
          <w:sz w:val="28"/>
          <w:szCs w:val="28"/>
          <w:u w:val="single" w:color="1F487C"/>
        </w:rPr>
        <w:t xml:space="preserve">and </w:t>
      </w:r>
      <w:r w:rsidR="00273707">
        <w:rPr>
          <w:rFonts w:ascii="Arial Black" w:eastAsia="Arial Black" w:hAnsi="Arial Black" w:cs="Arial Black"/>
          <w:b/>
          <w:color w:val="1F487C"/>
          <w:spacing w:val="-2"/>
          <w:position w:val="-1"/>
          <w:sz w:val="28"/>
          <w:szCs w:val="28"/>
          <w:u w:val="single" w:color="1F487C"/>
        </w:rPr>
        <w:t>C</w:t>
      </w:r>
      <w:r w:rsidR="00273707">
        <w:rPr>
          <w:rFonts w:ascii="Arial Black" w:eastAsia="Arial Black" w:hAnsi="Arial Black" w:cs="Arial Black"/>
          <w:b/>
          <w:color w:val="1F487C"/>
          <w:position w:val="-1"/>
          <w:sz w:val="28"/>
          <w:szCs w:val="28"/>
          <w:u w:val="single" w:color="1F487C"/>
        </w:rPr>
        <w:t>erti</w:t>
      </w:r>
      <w:r w:rsidR="00273707">
        <w:rPr>
          <w:rFonts w:ascii="Arial Black" w:eastAsia="Arial Black" w:hAnsi="Arial Black" w:cs="Arial Black"/>
          <w:b/>
          <w:color w:val="1F487C"/>
          <w:spacing w:val="1"/>
          <w:position w:val="-1"/>
          <w:sz w:val="28"/>
          <w:szCs w:val="28"/>
          <w:u w:val="single" w:color="1F487C"/>
        </w:rPr>
        <w:t>f</w:t>
      </w:r>
      <w:r w:rsidR="00273707">
        <w:rPr>
          <w:rFonts w:ascii="Arial Black" w:eastAsia="Arial Black" w:hAnsi="Arial Black" w:cs="Arial Black"/>
          <w:b/>
          <w:color w:val="1F487C"/>
          <w:position w:val="-1"/>
          <w:sz w:val="28"/>
          <w:szCs w:val="28"/>
          <w:u w:val="single" w:color="1F487C"/>
        </w:rPr>
        <w:t>ic</w:t>
      </w:r>
      <w:r w:rsidR="00273707">
        <w:rPr>
          <w:rFonts w:ascii="Arial Black" w:eastAsia="Arial Black" w:hAnsi="Arial Black" w:cs="Arial Black"/>
          <w:b/>
          <w:color w:val="1F487C"/>
          <w:spacing w:val="-3"/>
          <w:position w:val="-1"/>
          <w:sz w:val="28"/>
          <w:szCs w:val="28"/>
          <w:u w:val="single" w:color="1F487C"/>
        </w:rPr>
        <w:t>a</w:t>
      </w:r>
      <w:r w:rsidR="00273707">
        <w:rPr>
          <w:rFonts w:ascii="Arial Black" w:eastAsia="Arial Black" w:hAnsi="Arial Black" w:cs="Arial Black"/>
          <w:b/>
          <w:color w:val="1F487C"/>
          <w:position w:val="-1"/>
          <w:sz w:val="28"/>
          <w:szCs w:val="28"/>
          <w:u w:val="single" w:color="1F487C"/>
        </w:rPr>
        <w:t>te</w:t>
      </w:r>
      <w:r w:rsidR="00273707">
        <w:rPr>
          <w:rFonts w:ascii="Arial Black" w:eastAsia="Arial Black" w:hAnsi="Arial Black" w:cs="Arial Black"/>
          <w:b/>
          <w:color w:val="1F487C"/>
          <w:spacing w:val="-1"/>
          <w:position w:val="-1"/>
          <w:sz w:val="28"/>
          <w:szCs w:val="28"/>
          <w:u w:val="single" w:color="1F487C"/>
        </w:rPr>
        <w:t>s</w:t>
      </w:r>
      <w:r w:rsidR="00273707">
        <w:rPr>
          <w:rFonts w:ascii="Arial Black" w:eastAsia="Arial Black" w:hAnsi="Arial Black" w:cs="Arial Black"/>
          <w:b/>
          <w:color w:val="1F487C"/>
          <w:position w:val="-1"/>
          <w:sz w:val="28"/>
          <w:szCs w:val="28"/>
          <w:u w:val="single" w:color="1F487C"/>
        </w:rPr>
        <w:t>:</w:t>
      </w:r>
    </w:p>
    <w:p w:rsidR="00A4289B" w:rsidRDefault="00A4289B">
      <w:pPr>
        <w:spacing w:before="15" w:line="260" w:lineRule="exact"/>
        <w:rPr>
          <w:sz w:val="26"/>
          <w:szCs w:val="26"/>
        </w:rPr>
      </w:pPr>
    </w:p>
    <w:p w:rsidR="00A4289B" w:rsidRPr="00620B02" w:rsidRDefault="00273707" w:rsidP="00620B02">
      <w:pPr>
        <w:spacing w:before="29"/>
        <w:ind w:left="242"/>
        <w:rPr>
          <w:rFonts w:ascii="Arial" w:eastAsia="Arial" w:hAnsi="Arial" w:cs="Arial"/>
          <w:sz w:val="24"/>
          <w:szCs w:val="24"/>
        </w:rPr>
      </w:pPr>
      <w:r>
        <w:rPr>
          <w:rFonts w:ascii="Arial" w:eastAsia="Arial" w:hAnsi="Arial" w:cs="Arial"/>
          <w:b/>
          <w:sz w:val="24"/>
          <w:szCs w:val="24"/>
        </w:rPr>
        <w:t>- B</w:t>
      </w:r>
      <w:r>
        <w:rPr>
          <w:rFonts w:ascii="Arial" w:eastAsia="Arial" w:hAnsi="Arial" w:cs="Arial"/>
          <w:b/>
          <w:spacing w:val="3"/>
          <w:sz w:val="24"/>
          <w:szCs w:val="24"/>
        </w:rPr>
        <w:t>a</w:t>
      </w:r>
      <w:r>
        <w:rPr>
          <w:rFonts w:ascii="Arial" w:eastAsia="Arial" w:hAnsi="Arial" w:cs="Arial"/>
          <w:b/>
          <w:spacing w:val="-6"/>
          <w:sz w:val="24"/>
          <w:szCs w:val="24"/>
        </w:rPr>
        <w:t>y</w:t>
      </w:r>
      <w:r>
        <w:rPr>
          <w:rFonts w:ascii="Arial" w:eastAsia="Arial" w:hAnsi="Arial" w:cs="Arial"/>
          <w:b/>
          <w:spacing w:val="1"/>
          <w:sz w:val="24"/>
          <w:szCs w:val="24"/>
        </w:rPr>
        <w:t>a</w:t>
      </w:r>
      <w:r>
        <w:rPr>
          <w:rFonts w:ascii="Arial" w:eastAsia="Arial" w:hAnsi="Arial" w:cs="Arial"/>
          <w:b/>
          <w:sz w:val="24"/>
          <w:szCs w:val="24"/>
        </w:rPr>
        <w:t>n for H</w:t>
      </w:r>
      <w:r>
        <w:rPr>
          <w:rFonts w:ascii="Arial" w:eastAsia="Arial" w:hAnsi="Arial" w:cs="Arial"/>
          <w:b/>
          <w:spacing w:val="-1"/>
          <w:sz w:val="24"/>
          <w:szCs w:val="24"/>
        </w:rPr>
        <w:t>u</w:t>
      </w:r>
      <w:r>
        <w:rPr>
          <w:rFonts w:ascii="Arial" w:eastAsia="Arial" w:hAnsi="Arial" w:cs="Arial"/>
          <w:b/>
          <w:sz w:val="24"/>
          <w:szCs w:val="24"/>
        </w:rPr>
        <w:t>m</w:t>
      </w:r>
      <w:r>
        <w:rPr>
          <w:rFonts w:ascii="Arial" w:eastAsia="Arial" w:hAnsi="Arial" w:cs="Arial"/>
          <w:b/>
          <w:spacing w:val="1"/>
          <w:sz w:val="24"/>
          <w:szCs w:val="24"/>
        </w:rPr>
        <w:t>a</w:t>
      </w:r>
      <w:r>
        <w:rPr>
          <w:rFonts w:ascii="Arial" w:eastAsia="Arial" w:hAnsi="Arial" w:cs="Arial"/>
          <w:b/>
          <w:sz w:val="24"/>
          <w:szCs w:val="24"/>
        </w:rPr>
        <w:t xml:space="preserve">n </w:t>
      </w:r>
      <w:r>
        <w:rPr>
          <w:rFonts w:ascii="Arial" w:eastAsia="Arial" w:hAnsi="Arial" w:cs="Arial"/>
          <w:b/>
          <w:spacing w:val="2"/>
          <w:sz w:val="24"/>
          <w:szCs w:val="24"/>
        </w:rPr>
        <w:t>D</w:t>
      </w:r>
      <w:r>
        <w:rPr>
          <w:rFonts w:ascii="Arial" w:eastAsia="Arial" w:hAnsi="Arial" w:cs="Arial"/>
          <w:b/>
          <w:spacing w:val="1"/>
          <w:sz w:val="24"/>
          <w:szCs w:val="24"/>
        </w:rPr>
        <w:t>e</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lopm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t</w:t>
      </w:r>
      <w:r>
        <w:rPr>
          <w:rFonts w:ascii="Arial" w:eastAsia="Arial" w:hAnsi="Arial" w:cs="Arial"/>
          <w:b/>
          <w:sz w:val="24"/>
          <w:szCs w:val="24"/>
        </w:rPr>
        <w:t>'</w:t>
      </w:r>
      <w:r>
        <w:rPr>
          <w:rFonts w:ascii="Arial" w:eastAsia="Arial" w:hAnsi="Arial" w:cs="Arial"/>
          <w:b/>
          <w:spacing w:val="1"/>
          <w:sz w:val="24"/>
          <w:szCs w:val="24"/>
        </w:rPr>
        <w:t>2011</w:t>
      </w:r>
    </w:p>
    <w:p w:rsidR="00A4289B" w:rsidRDefault="00273707">
      <w:pPr>
        <w:ind w:left="666"/>
        <w:rPr>
          <w:rFonts w:ascii="Arial" w:eastAsia="Arial" w:hAnsi="Arial" w:cs="Arial"/>
          <w:sz w:val="24"/>
          <w:szCs w:val="24"/>
        </w:rPr>
      </w:pPr>
      <w:r>
        <w:rPr>
          <w:rFonts w:ascii="Symbol" w:eastAsia="Symbol" w:hAnsi="Symbol" w:cs="Symbol"/>
          <w:sz w:val="24"/>
          <w:szCs w:val="24"/>
        </w:rPr>
        <w:t></w:t>
      </w:r>
      <w:r>
        <w:rPr>
          <w:spacing w:val="-16"/>
          <w:sz w:val="24"/>
          <w:szCs w:val="24"/>
        </w:rPr>
        <w:t xml:space="preserve"> </w:t>
      </w:r>
      <w:r>
        <w:rPr>
          <w:rFonts w:ascii="Arial" w:eastAsia="Arial" w:hAnsi="Arial" w:cs="Arial"/>
          <w:sz w:val="24"/>
          <w:szCs w:val="24"/>
        </w:rPr>
        <w:t>Pres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ki</w:t>
      </w:r>
      <w:r>
        <w:rPr>
          <w:rFonts w:ascii="Arial" w:eastAsia="Arial" w:hAnsi="Arial" w:cs="Arial"/>
          <w:spacing w:val="-1"/>
          <w:sz w:val="24"/>
          <w:szCs w:val="24"/>
        </w:rPr>
        <w:t>l</w:t>
      </w:r>
      <w:r>
        <w:rPr>
          <w:rFonts w:ascii="Arial" w:eastAsia="Arial" w:hAnsi="Arial" w:cs="Arial"/>
          <w:sz w:val="24"/>
          <w:szCs w:val="24"/>
        </w:rPr>
        <w:t>ls</w:t>
      </w:r>
    </w:p>
    <w:p w:rsidR="00A4289B" w:rsidRDefault="00273707">
      <w:pPr>
        <w:spacing w:line="280" w:lineRule="exact"/>
        <w:ind w:left="666"/>
        <w:rPr>
          <w:rFonts w:ascii="Arial" w:eastAsia="Arial" w:hAnsi="Arial" w:cs="Arial"/>
          <w:sz w:val="24"/>
          <w:szCs w:val="24"/>
        </w:rPr>
      </w:pPr>
      <w:r>
        <w:rPr>
          <w:rFonts w:ascii="Symbol" w:eastAsia="Symbol" w:hAnsi="Symbol" w:cs="Symbol"/>
          <w:position w:val="-1"/>
          <w:sz w:val="24"/>
          <w:szCs w:val="24"/>
        </w:rPr>
        <w:t></w:t>
      </w:r>
      <w:r>
        <w:rPr>
          <w:spacing w:val="-16"/>
          <w:position w:val="-1"/>
          <w:sz w:val="24"/>
          <w:szCs w:val="24"/>
        </w:rPr>
        <w:t xml:space="preserve"> </w:t>
      </w:r>
      <w:r>
        <w:rPr>
          <w:rFonts w:ascii="Arial" w:eastAsia="Arial" w:hAnsi="Arial" w:cs="Arial"/>
          <w:position w:val="-1"/>
          <w:sz w:val="24"/>
          <w:szCs w:val="24"/>
        </w:rPr>
        <w:t>E</w:t>
      </w:r>
      <w:r>
        <w:rPr>
          <w:rFonts w:ascii="Arial" w:eastAsia="Arial" w:hAnsi="Arial" w:cs="Arial"/>
          <w:spacing w:val="-2"/>
          <w:position w:val="-1"/>
          <w:sz w:val="24"/>
          <w:szCs w:val="24"/>
        </w:rPr>
        <w:t>v</w:t>
      </w:r>
      <w:r>
        <w:rPr>
          <w:rFonts w:ascii="Arial" w:eastAsia="Arial" w:hAnsi="Arial" w:cs="Arial"/>
          <w:spacing w:val="1"/>
          <w:position w:val="-1"/>
          <w:sz w:val="24"/>
          <w:szCs w:val="24"/>
        </w:rPr>
        <w:t>en</w:t>
      </w:r>
      <w:r>
        <w:rPr>
          <w:rFonts w:ascii="Arial" w:eastAsia="Arial" w:hAnsi="Arial" w:cs="Arial"/>
          <w:position w:val="-1"/>
          <w:sz w:val="24"/>
          <w:szCs w:val="24"/>
        </w:rPr>
        <w:t>ts</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ana</w:t>
      </w:r>
      <w:r>
        <w:rPr>
          <w:rFonts w:ascii="Arial" w:eastAsia="Arial" w:hAnsi="Arial" w:cs="Arial"/>
          <w:spacing w:val="-1"/>
          <w:position w:val="-1"/>
          <w:sz w:val="24"/>
          <w:szCs w:val="24"/>
        </w:rPr>
        <w:t>ge</w:t>
      </w:r>
      <w:r>
        <w:rPr>
          <w:rFonts w:ascii="Arial" w:eastAsia="Arial" w:hAnsi="Arial" w:cs="Arial"/>
          <w:spacing w:val="1"/>
          <w:position w:val="-1"/>
          <w:sz w:val="24"/>
          <w:szCs w:val="24"/>
        </w:rPr>
        <w:t>me</w:t>
      </w:r>
      <w:r>
        <w:rPr>
          <w:rFonts w:ascii="Arial" w:eastAsia="Arial" w:hAnsi="Arial" w:cs="Arial"/>
          <w:spacing w:val="-1"/>
          <w:position w:val="-1"/>
          <w:sz w:val="24"/>
          <w:szCs w:val="24"/>
        </w:rPr>
        <w:t>n</w:t>
      </w:r>
      <w:r>
        <w:rPr>
          <w:rFonts w:ascii="Arial" w:eastAsia="Arial" w:hAnsi="Arial" w:cs="Arial"/>
          <w:position w:val="-1"/>
          <w:sz w:val="24"/>
          <w:szCs w:val="24"/>
        </w:rPr>
        <w:t>t</w:t>
      </w:r>
    </w:p>
    <w:p w:rsidR="00A4289B" w:rsidRDefault="00273707" w:rsidP="00273707">
      <w:pPr>
        <w:spacing w:line="280" w:lineRule="exact"/>
        <w:ind w:left="666"/>
        <w:rPr>
          <w:rFonts w:ascii="Arial" w:eastAsia="Arial" w:hAnsi="Arial" w:cs="Arial"/>
          <w:position w:val="-1"/>
          <w:sz w:val="24"/>
          <w:szCs w:val="24"/>
        </w:rPr>
      </w:pPr>
      <w:r>
        <w:rPr>
          <w:rFonts w:ascii="Symbol" w:eastAsia="Symbol" w:hAnsi="Symbol" w:cs="Symbol"/>
          <w:position w:val="-1"/>
          <w:sz w:val="24"/>
          <w:szCs w:val="24"/>
        </w:rPr>
        <w:t></w:t>
      </w:r>
      <w:r>
        <w:rPr>
          <w:spacing w:val="-16"/>
          <w:position w:val="-1"/>
          <w:sz w:val="24"/>
          <w:szCs w:val="24"/>
        </w:rPr>
        <w:t xml:space="preserve"> </w:t>
      </w:r>
      <w:r>
        <w:rPr>
          <w:rFonts w:ascii="Arial" w:eastAsia="Arial" w:hAnsi="Arial" w:cs="Arial"/>
          <w:position w:val="-1"/>
          <w:sz w:val="24"/>
          <w:szCs w:val="24"/>
        </w:rPr>
        <w:t>Communication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S</w:t>
      </w:r>
      <w:r>
        <w:rPr>
          <w:rFonts w:ascii="Arial" w:eastAsia="Arial" w:hAnsi="Arial" w:cs="Arial"/>
          <w:position w:val="-1"/>
          <w:sz w:val="24"/>
          <w:szCs w:val="24"/>
        </w:rPr>
        <w:t>ki</w:t>
      </w:r>
      <w:r>
        <w:rPr>
          <w:rFonts w:ascii="Arial" w:eastAsia="Arial" w:hAnsi="Arial" w:cs="Arial"/>
          <w:spacing w:val="-1"/>
          <w:position w:val="-1"/>
          <w:sz w:val="24"/>
          <w:szCs w:val="24"/>
        </w:rPr>
        <w:t>l</w:t>
      </w:r>
      <w:r>
        <w:rPr>
          <w:rFonts w:ascii="Arial" w:eastAsia="Arial" w:hAnsi="Arial" w:cs="Arial"/>
          <w:position w:val="-1"/>
          <w:sz w:val="24"/>
          <w:szCs w:val="24"/>
        </w:rPr>
        <w:t>ls</w:t>
      </w:r>
    </w:p>
    <w:p w:rsidR="00620B02" w:rsidRDefault="00620B02">
      <w:pPr>
        <w:spacing w:line="280" w:lineRule="exact"/>
        <w:ind w:left="666"/>
        <w:rPr>
          <w:rFonts w:ascii="Arial" w:eastAsia="Arial" w:hAnsi="Arial" w:cs="Arial"/>
          <w:sz w:val="24"/>
          <w:szCs w:val="24"/>
        </w:rPr>
      </w:pPr>
    </w:p>
    <w:p w:rsidR="00620B02" w:rsidRDefault="00620B02" w:rsidP="00620B02">
      <w:pPr>
        <w:spacing w:before="17"/>
        <w:rPr>
          <w:sz w:val="26"/>
          <w:szCs w:val="26"/>
        </w:rPr>
      </w:pPr>
      <w:r>
        <w:rPr>
          <w:rFonts w:ascii="Arial" w:eastAsia="Arial" w:hAnsi="Arial" w:cs="Arial"/>
          <w:b/>
          <w:sz w:val="24"/>
          <w:szCs w:val="24"/>
        </w:rPr>
        <w:t xml:space="preserve">    - 57357 Hospital “Summ</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 xml:space="preserve"> 2010”</w:t>
      </w:r>
    </w:p>
    <w:p w:rsidR="00A4289B" w:rsidRPr="00620B02" w:rsidRDefault="00273707" w:rsidP="00620B02">
      <w:pPr>
        <w:ind w:left="242"/>
        <w:rPr>
          <w:rFonts w:ascii="Arial" w:eastAsia="Arial" w:hAnsi="Arial" w:cs="Arial"/>
          <w:sz w:val="24"/>
          <w:szCs w:val="24"/>
        </w:rPr>
      </w:pPr>
      <w:r>
        <w:rPr>
          <w:rFonts w:ascii="Arial" w:eastAsia="Arial" w:hAnsi="Arial" w:cs="Arial"/>
          <w:b/>
          <w:sz w:val="24"/>
          <w:szCs w:val="24"/>
        </w:rPr>
        <w:t>- National</w:t>
      </w:r>
      <w:r>
        <w:rPr>
          <w:rFonts w:ascii="Arial" w:eastAsia="Arial" w:hAnsi="Arial" w:cs="Arial"/>
          <w:b/>
          <w:spacing w:val="1"/>
          <w:sz w:val="24"/>
          <w:szCs w:val="24"/>
        </w:rPr>
        <w:t xml:space="preserve"> </w:t>
      </w:r>
      <w:r>
        <w:rPr>
          <w:rFonts w:ascii="Arial" w:eastAsia="Arial" w:hAnsi="Arial" w:cs="Arial"/>
          <w:b/>
          <w:sz w:val="24"/>
          <w:szCs w:val="24"/>
        </w:rPr>
        <w:t>Re</w:t>
      </w:r>
      <w:r>
        <w:rPr>
          <w:rFonts w:ascii="Arial" w:eastAsia="Arial" w:hAnsi="Arial" w:cs="Arial"/>
          <w:b/>
          <w:spacing w:val="-1"/>
          <w:sz w:val="24"/>
          <w:szCs w:val="24"/>
        </w:rPr>
        <w:t>s</w:t>
      </w:r>
      <w:r>
        <w:rPr>
          <w:rFonts w:ascii="Arial" w:eastAsia="Arial" w:hAnsi="Arial" w:cs="Arial"/>
          <w:b/>
          <w:spacing w:val="1"/>
          <w:sz w:val="24"/>
          <w:szCs w:val="24"/>
        </w:rPr>
        <w:t>ea</w:t>
      </w:r>
      <w:r>
        <w:rPr>
          <w:rFonts w:ascii="Arial" w:eastAsia="Arial" w:hAnsi="Arial" w:cs="Arial"/>
          <w:b/>
          <w:sz w:val="24"/>
          <w:szCs w:val="24"/>
        </w:rPr>
        <w:t>r</w:t>
      </w:r>
      <w:r>
        <w:rPr>
          <w:rFonts w:ascii="Arial" w:eastAsia="Arial" w:hAnsi="Arial" w:cs="Arial"/>
          <w:b/>
          <w:spacing w:val="1"/>
          <w:sz w:val="24"/>
          <w:szCs w:val="24"/>
        </w:rPr>
        <w:t>c</w:t>
      </w:r>
      <w:r>
        <w:rPr>
          <w:rFonts w:ascii="Arial" w:eastAsia="Arial" w:hAnsi="Arial" w:cs="Arial"/>
          <w:b/>
          <w:sz w:val="24"/>
          <w:szCs w:val="24"/>
        </w:rPr>
        <w:t>h</w:t>
      </w:r>
      <w:r>
        <w:rPr>
          <w:rFonts w:ascii="Arial" w:eastAsia="Arial" w:hAnsi="Arial" w:cs="Arial"/>
          <w:b/>
          <w:spacing w:val="-2"/>
          <w:sz w:val="24"/>
          <w:szCs w:val="24"/>
        </w:rPr>
        <w:t xml:space="preserve"> </w:t>
      </w:r>
      <w:r>
        <w:rPr>
          <w:rFonts w:ascii="Arial" w:eastAsia="Arial" w:hAnsi="Arial" w:cs="Arial"/>
          <w:b/>
          <w:sz w:val="24"/>
          <w:szCs w:val="24"/>
        </w:rPr>
        <w:t>Center</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R</w:t>
      </w:r>
      <w:r>
        <w:rPr>
          <w:rFonts w:ascii="Arial" w:eastAsia="Arial" w:hAnsi="Arial" w:cs="Arial"/>
          <w:b/>
          <w:sz w:val="24"/>
          <w:szCs w:val="24"/>
        </w:rPr>
        <w:t>C)</w:t>
      </w:r>
      <w:r>
        <w:rPr>
          <w:rFonts w:ascii="Arial" w:eastAsia="Arial" w:hAnsi="Arial" w:cs="Arial"/>
          <w:b/>
          <w:spacing w:val="2"/>
          <w:sz w:val="24"/>
          <w:szCs w:val="24"/>
        </w:rPr>
        <w:t xml:space="preserve"> </w:t>
      </w:r>
      <w:r w:rsidR="00620B02">
        <w:rPr>
          <w:rFonts w:ascii="Arial" w:eastAsia="Arial" w:hAnsi="Arial" w:cs="Arial"/>
          <w:b/>
          <w:sz w:val="24"/>
          <w:szCs w:val="24"/>
        </w:rPr>
        <w:t>“</w:t>
      </w:r>
      <w:r>
        <w:rPr>
          <w:rFonts w:ascii="Arial" w:eastAsia="Arial" w:hAnsi="Arial" w:cs="Arial"/>
          <w:b/>
          <w:sz w:val="24"/>
          <w:szCs w:val="24"/>
        </w:rPr>
        <w:t>Summ</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 xml:space="preserve"> 2</w:t>
      </w:r>
      <w:r>
        <w:rPr>
          <w:rFonts w:ascii="Arial" w:eastAsia="Arial" w:hAnsi="Arial" w:cs="Arial"/>
          <w:b/>
          <w:spacing w:val="-1"/>
          <w:sz w:val="24"/>
          <w:szCs w:val="24"/>
        </w:rPr>
        <w:t>0</w:t>
      </w:r>
      <w:r>
        <w:rPr>
          <w:rFonts w:ascii="Arial" w:eastAsia="Arial" w:hAnsi="Arial" w:cs="Arial"/>
          <w:b/>
          <w:spacing w:val="1"/>
          <w:sz w:val="24"/>
          <w:szCs w:val="24"/>
        </w:rPr>
        <w:t>0</w:t>
      </w:r>
      <w:r>
        <w:rPr>
          <w:rFonts w:ascii="Arial" w:eastAsia="Arial" w:hAnsi="Arial" w:cs="Arial"/>
          <w:b/>
          <w:sz w:val="24"/>
          <w:szCs w:val="24"/>
        </w:rPr>
        <w:t>9</w:t>
      </w:r>
      <w:r w:rsidR="00620B02">
        <w:rPr>
          <w:rFonts w:ascii="Arial" w:eastAsia="Arial" w:hAnsi="Arial" w:cs="Arial"/>
          <w:b/>
          <w:sz w:val="24"/>
          <w:szCs w:val="24"/>
        </w:rPr>
        <w:t>”</w:t>
      </w:r>
    </w:p>
    <w:p w:rsidR="00A4289B" w:rsidRDefault="00620B02" w:rsidP="00620B02">
      <w:pPr>
        <w:rPr>
          <w:rFonts w:ascii="Arial" w:eastAsia="Arial" w:hAnsi="Arial" w:cs="Arial"/>
          <w:sz w:val="24"/>
          <w:szCs w:val="24"/>
        </w:rPr>
      </w:pPr>
      <w:r>
        <w:rPr>
          <w:rFonts w:ascii="Arial" w:eastAsia="Arial" w:hAnsi="Arial" w:cs="Arial"/>
          <w:b/>
          <w:sz w:val="24"/>
          <w:szCs w:val="24"/>
        </w:rPr>
        <w:t xml:space="preserve">    </w:t>
      </w:r>
      <w:r w:rsidR="00273707">
        <w:rPr>
          <w:rFonts w:ascii="Arial" w:eastAsia="Arial" w:hAnsi="Arial" w:cs="Arial"/>
          <w:b/>
          <w:sz w:val="24"/>
          <w:szCs w:val="24"/>
        </w:rPr>
        <w:t>- I</w:t>
      </w:r>
      <w:r w:rsidR="00273707">
        <w:rPr>
          <w:rFonts w:ascii="Arial" w:eastAsia="Arial" w:hAnsi="Arial" w:cs="Arial"/>
          <w:b/>
          <w:spacing w:val="1"/>
          <w:sz w:val="24"/>
          <w:szCs w:val="24"/>
        </w:rPr>
        <w:t>S</w:t>
      </w:r>
      <w:r w:rsidR="00273707">
        <w:rPr>
          <w:rFonts w:ascii="Arial" w:eastAsia="Arial" w:hAnsi="Arial" w:cs="Arial"/>
          <w:b/>
          <w:sz w:val="24"/>
          <w:szCs w:val="24"/>
        </w:rPr>
        <w:t>I</w:t>
      </w:r>
      <w:r w:rsidR="00273707">
        <w:rPr>
          <w:rFonts w:ascii="Arial" w:eastAsia="Arial" w:hAnsi="Arial" w:cs="Arial"/>
          <w:b/>
          <w:spacing w:val="2"/>
          <w:sz w:val="24"/>
          <w:szCs w:val="24"/>
        </w:rPr>
        <w:t xml:space="preserve"> </w:t>
      </w:r>
      <w:r w:rsidR="00273707">
        <w:rPr>
          <w:rFonts w:ascii="Arial" w:eastAsia="Arial" w:hAnsi="Arial" w:cs="Arial"/>
          <w:b/>
          <w:sz w:val="24"/>
          <w:szCs w:val="24"/>
        </w:rPr>
        <w:t xml:space="preserve">- </w:t>
      </w:r>
      <w:r w:rsidR="00273707">
        <w:rPr>
          <w:rFonts w:ascii="Arial" w:eastAsia="Arial" w:hAnsi="Arial" w:cs="Arial"/>
          <w:b/>
          <w:spacing w:val="3"/>
          <w:sz w:val="24"/>
          <w:szCs w:val="24"/>
        </w:rPr>
        <w:t>J</w:t>
      </w:r>
      <w:r w:rsidR="00273707">
        <w:rPr>
          <w:rFonts w:ascii="Arial" w:eastAsia="Arial" w:hAnsi="Arial" w:cs="Arial"/>
          <w:b/>
          <w:spacing w:val="-8"/>
          <w:sz w:val="24"/>
          <w:szCs w:val="24"/>
        </w:rPr>
        <w:t>A</w:t>
      </w:r>
      <w:r w:rsidR="00273707">
        <w:rPr>
          <w:rFonts w:ascii="Arial" w:eastAsia="Arial" w:hAnsi="Arial" w:cs="Arial"/>
          <w:b/>
          <w:spacing w:val="5"/>
          <w:sz w:val="24"/>
          <w:szCs w:val="24"/>
        </w:rPr>
        <w:t>V</w:t>
      </w:r>
      <w:r w:rsidR="00273707">
        <w:rPr>
          <w:rFonts w:ascii="Arial" w:eastAsia="Arial" w:hAnsi="Arial" w:cs="Arial"/>
          <w:b/>
          <w:sz w:val="24"/>
          <w:szCs w:val="24"/>
        </w:rPr>
        <w:t>A</w:t>
      </w:r>
      <w:r w:rsidR="00273707">
        <w:rPr>
          <w:rFonts w:ascii="Arial" w:eastAsia="Arial" w:hAnsi="Arial" w:cs="Arial"/>
          <w:b/>
          <w:spacing w:val="-5"/>
          <w:sz w:val="24"/>
          <w:szCs w:val="24"/>
        </w:rPr>
        <w:t xml:space="preserve"> </w:t>
      </w:r>
      <w:r w:rsidR="00273707">
        <w:rPr>
          <w:rFonts w:ascii="Arial" w:eastAsia="Arial" w:hAnsi="Arial" w:cs="Arial"/>
          <w:b/>
          <w:spacing w:val="1"/>
          <w:sz w:val="24"/>
          <w:szCs w:val="24"/>
        </w:rPr>
        <w:t>P</w:t>
      </w:r>
      <w:r w:rsidR="00273707">
        <w:rPr>
          <w:rFonts w:ascii="Arial" w:eastAsia="Arial" w:hAnsi="Arial" w:cs="Arial"/>
          <w:b/>
          <w:sz w:val="24"/>
          <w:szCs w:val="24"/>
        </w:rPr>
        <w:t>rogr</w:t>
      </w:r>
      <w:r w:rsidR="00273707">
        <w:rPr>
          <w:rFonts w:ascii="Arial" w:eastAsia="Arial" w:hAnsi="Arial" w:cs="Arial"/>
          <w:b/>
          <w:spacing w:val="1"/>
          <w:sz w:val="24"/>
          <w:szCs w:val="24"/>
        </w:rPr>
        <w:t>a</w:t>
      </w:r>
      <w:r w:rsidR="00273707">
        <w:rPr>
          <w:rFonts w:ascii="Arial" w:eastAsia="Arial" w:hAnsi="Arial" w:cs="Arial"/>
          <w:b/>
          <w:sz w:val="24"/>
          <w:szCs w:val="24"/>
        </w:rPr>
        <w:t>mm</w:t>
      </w:r>
      <w:r w:rsidR="00273707">
        <w:rPr>
          <w:rFonts w:ascii="Arial" w:eastAsia="Arial" w:hAnsi="Arial" w:cs="Arial"/>
          <w:b/>
          <w:spacing w:val="1"/>
          <w:sz w:val="24"/>
          <w:szCs w:val="24"/>
        </w:rPr>
        <w:t>i</w:t>
      </w:r>
      <w:r w:rsidR="00273707">
        <w:rPr>
          <w:rFonts w:ascii="Arial" w:eastAsia="Arial" w:hAnsi="Arial" w:cs="Arial"/>
          <w:b/>
          <w:sz w:val="24"/>
          <w:szCs w:val="24"/>
        </w:rPr>
        <w:t>ng</w:t>
      </w:r>
      <w:r w:rsidR="00273707">
        <w:rPr>
          <w:rFonts w:ascii="Arial" w:eastAsia="Arial" w:hAnsi="Arial" w:cs="Arial"/>
          <w:b/>
          <w:spacing w:val="4"/>
          <w:sz w:val="24"/>
          <w:szCs w:val="24"/>
        </w:rPr>
        <w:t xml:space="preserve"> </w:t>
      </w:r>
      <w:r w:rsidR="00273707">
        <w:rPr>
          <w:rFonts w:ascii="Arial" w:eastAsia="Arial" w:hAnsi="Arial" w:cs="Arial"/>
          <w:b/>
          <w:spacing w:val="-5"/>
          <w:sz w:val="24"/>
          <w:szCs w:val="24"/>
        </w:rPr>
        <w:t>A</w:t>
      </w:r>
      <w:r w:rsidR="00273707">
        <w:rPr>
          <w:rFonts w:ascii="Arial" w:eastAsia="Arial" w:hAnsi="Arial" w:cs="Arial"/>
          <w:b/>
          <w:spacing w:val="2"/>
          <w:sz w:val="24"/>
          <w:szCs w:val="24"/>
        </w:rPr>
        <w:t>d</w:t>
      </w:r>
      <w:r w:rsidR="00273707">
        <w:rPr>
          <w:rFonts w:ascii="Arial" w:eastAsia="Arial" w:hAnsi="Arial" w:cs="Arial"/>
          <w:b/>
          <w:spacing w:val="-4"/>
          <w:sz w:val="24"/>
          <w:szCs w:val="24"/>
        </w:rPr>
        <w:t>v</w:t>
      </w:r>
      <w:r w:rsidR="00273707">
        <w:rPr>
          <w:rFonts w:ascii="Arial" w:eastAsia="Arial" w:hAnsi="Arial" w:cs="Arial"/>
          <w:b/>
          <w:spacing w:val="1"/>
          <w:sz w:val="24"/>
          <w:szCs w:val="24"/>
        </w:rPr>
        <w:t>a</w:t>
      </w:r>
      <w:r w:rsidR="00273707">
        <w:rPr>
          <w:rFonts w:ascii="Arial" w:eastAsia="Arial" w:hAnsi="Arial" w:cs="Arial"/>
          <w:b/>
          <w:sz w:val="24"/>
          <w:szCs w:val="24"/>
        </w:rPr>
        <w:t>nc</w:t>
      </w:r>
      <w:r w:rsidR="00273707">
        <w:rPr>
          <w:rFonts w:ascii="Arial" w:eastAsia="Arial" w:hAnsi="Arial" w:cs="Arial"/>
          <w:b/>
          <w:spacing w:val="1"/>
          <w:sz w:val="24"/>
          <w:szCs w:val="24"/>
        </w:rPr>
        <w:t>e</w:t>
      </w:r>
      <w:r w:rsidR="00273707">
        <w:rPr>
          <w:rFonts w:ascii="Arial" w:eastAsia="Arial" w:hAnsi="Arial" w:cs="Arial"/>
          <w:b/>
          <w:sz w:val="24"/>
          <w:szCs w:val="24"/>
        </w:rPr>
        <w:t>d</w:t>
      </w:r>
      <w:r w:rsidR="00273707">
        <w:rPr>
          <w:rFonts w:ascii="Arial" w:eastAsia="Arial" w:hAnsi="Arial" w:cs="Arial"/>
          <w:b/>
          <w:spacing w:val="2"/>
          <w:sz w:val="24"/>
          <w:szCs w:val="24"/>
        </w:rPr>
        <w:t xml:space="preserve"> </w:t>
      </w:r>
      <w:proofErr w:type="gramStart"/>
      <w:r w:rsidR="00273707">
        <w:rPr>
          <w:rFonts w:ascii="Arial" w:eastAsia="Arial" w:hAnsi="Arial" w:cs="Arial"/>
          <w:b/>
          <w:sz w:val="24"/>
          <w:szCs w:val="24"/>
        </w:rPr>
        <w:t>Co</w:t>
      </w:r>
      <w:r w:rsidR="00273707">
        <w:rPr>
          <w:rFonts w:ascii="Arial" w:eastAsia="Arial" w:hAnsi="Arial" w:cs="Arial"/>
          <w:b/>
          <w:spacing w:val="-1"/>
          <w:sz w:val="24"/>
          <w:szCs w:val="24"/>
        </w:rPr>
        <w:t>u</w:t>
      </w:r>
      <w:r w:rsidR="00273707">
        <w:rPr>
          <w:rFonts w:ascii="Arial" w:eastAsia="Arial" w:hAnsi="Arial" w:cs="Arial"/>
          <w:b/>
          <w:spacing w:val="2"/>
          <w:sz w:val="24"/>
          <w:szCs w:val="24"/>
        </w:rPr>
        <w:t>r</w:t>
      </w:r>
      <w:r w:rsidR="00273707">
        <w:rPr>
          <w:rFonts w:ascii="Arial" w:eastAsia="Arial" w:hAnsi="Arial" w:cs="Arial"/>
          <w:b/>
          <w:spacing w:val="1"/>
          <w:sz w:val="24"/>
          <w:szCs w:val="24"/>
        </w:rPr>
        <w:t>s</w:t>
      </w:r>
      <w:r w:rsidR="00273707">
        <w:rPr>
          <w:rFonts w:ascii="Arial" w:eastAsia="Arial" w:hAnsi="Arial" w:cs="Arial"/>
          <w:b/>
          <w:sz w:val="24"/>
          <w:szCs w:val="24"/>
        </w:rPr>
        <w:t>e</w:t>
      </w:r>
      <w:r w:rsidR="00273707">
        <w:rPr>
          <w:rFonts w:ascii="Arial" w:eastAsia="Arial" w:hAnsi="Arial" w:cs="Arial"/>
          <w:b/>
          <w:spacing w:val="2"/>
          <w:sz w:val="24"/>
          <w:szCs w:val="24"/>
        </w:rPr>
        <w:t xml:space="preserve"> </w:t>
      </w:r>
      <w:r>
        <w:rPr>
          <w:rFonts w:ascii="Arial" w:eastAsia="Arial" w:hAnsi="Arial" w:cs="Arial"/>
          <w:b/>
          <w:sz w:val="24"/>
          <w:szCs w:val="24"/>
        </w:rPr>
        <w:t xml:space="preserve"> “</w:t>
      </w:r>
      <w:proofErr w:type="gramEnd"/>
      <w:r>
        <w:rPr>
          <w:rFonts w:ascii="Arial" w:eastAsia="Arial" w:hAnsi="Arial" w:cs="Arial"/>
          <w:b/>
          <w:spacing w:val="-1"/>
          <w:sz w:val="24"/>
          <w:szCs w:val="24"/>
        </w:rPr>
        <w:t>Summer</w:t>
      </w:r>
      <w:r w:rsidR="00273707">
        <w:rPr>
          <w:rFonts w:ascii="Arial" w:eastAsia="Arial" w:hAnsi="Arial" w:cs="Arial"/>
          <w:b/>
          <w:spacing w:val="1"/>
          <w:sz w:val="24"/>
          <w:szCs w:val="24"/>
        </w:rPr>
        <w:t xml:space="preserve"> 200</w:t>
      </w:r>
      <w:r>
        <w:rPr>
          <w:rFonts w:ascii="Arial" w:eastAsia="Arial" w:hAnsi="Arial" w:cs="Arial"/>
          <w:b/>
          <w:sz w:val="24"/>
          <w:szCs w:val="24"/>
        </w:rPr>
        <w:t>8”</w:t>
      </w:r>
    </w:p>
    <w:p w:rsidR="00A4289B" w:rsidRDefault="00620B02">
      <w:pPr>
        <w:spacing w:line="200" w:lineRule="exact"/>
      </w:pPr>
      <w:r>
        <w:t xml:space="preserve"> </w:t>
      </w:r>
    </w:p>
    <w:p w:rsidR="00A4289B" w:rsidRDefault="00A4289B">
      <w:pPr>
        <w:spacing w:before="6" w:line="240" w:lineRule="exact"/>
        <w:rPr>
          <w:sz w:val="24"/>
          <w:szCs w:val="24"/>
        </w:rPr>
      </w:pPr>
    </w:p>
    <w:p w:rsidR="00A4289B" w:rsidRDefault="00273707" w:rsidP="00350A6A">
      <w:pPr>
        <w:spacing w:line="360" w:lineRule="exact"/>
        <w:ind w:left="242"/>
        <w:rPr>
          <w:rFonts w:ascii="Arial Black" w:eastAsia="Arial Black" w:hAnsi="Arial Black" w:cs="Arial Black"/>
          <w:sz w:val="28"/>
          <w:szCs w:val="28"/>
        </w:rPr>
      </w:pPr>
      <w:r>
        <w:rPr>
          <w:rFonts w:ascii="Arial Black" w:eastAsia="Arial Black" w:hAnsi="Arial Black" w:cs="Arial Black"/>
          <w:b/>
          <w:color w:val="1F487C"/>
          <w:position w:val="-1"/>
          <w:sz w:val="28"/>
          <w:szCs w:val="28"/>
          <w:u w:val="single" w:color="1F487C"/>
        </w:rPr>
        <w:t>Languages:</w:t>
      </w:r>
    </w:p>
    <w:p w:rsidR="00A4289B" w:rsidRDefault="00A4289B">
      <w:pPr>
        <w:spacing w:before="7" w:line="200" w:lineRule="exact"/>
      </w:pPr>
    </w:p>
    <w:p w:rsidR="00A4289B" w:rsidRDefault="00273707">
      <w:pPr>
        <w:spacing w:before="15"/>
        <w:ind w:left="666"/>
        <w:rPr>
          <w:rFonts w:ascii="Arial" w:eastAsia="Arial" w:hAnsi="Arial" w:cs="Arial"/>
          <w:sz w:val="24"/>
          <w:szCs w:val="24"/>
        </w:rPr>
      </w:pPr>
      <w:r>
        <w:rPr>
          <w:rFonts w:ascii="Symbol" w:eastAsia="Symbol" w:hAnsi="Symbol" w:cs="Symbol"/>
          <w:sz w:val="24"/>
          <w:szCs w:val="24"/>
        </w:rPr>
        <w:t></w:t>
      </w:r>
      <w:r>
        <w:rPr>
          <w:spacing w:val="-16"/>
          <w:sz w:val="24"/>
          <w:szCs w:val="24"/>
        </w:rPr>
        <w:t xml:space="preserve"> </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pacing w:val="1"/>
          <w:sz w:val="24"/>
          <w:szCs w:val="24"/>
        </w:rPr>
        <w:t>a</w:t>
      </w:r>
      <w:r>
        <w:rPr>
          <w:rFonts w:ascii="Arial" w:eastAsia="Arial" w:hAnsi="Arial" w:cs="Arial"/>
          <w:b/>
          <w:sz w:val="24"/>
          <w:szCs w:val="24"/>
        </w:rPr>
        <w:t>bi</w:t>
      </w:r>
      <w:r>
        <w:rPr>
          <w:rFonts w:ascii="Arial" w:eastAsia="Arial" w:hAnsi="Arial" w:cs="Arial"/>
          <w:b/>
          <w:spacing w:val="1"/>
          <w:sz w:val="24"/>
          <w:szCs w:val="24"/>
        </w:rPr>
        <w:t>c</w:t>
      </w:r>
      <w:r>
        <w:rPr>
          <w:rFonts w:ascii="Arial" w:eastAsia="Arial" w:hAnsi="Arial" w:cs="Arial"/>
          <w:b/>
          <w:sz w:val="24"/>
          <w:szCs w:val="24"/>
        </w:rPr>
        <w:t>:</w:t>
      </w:r>
      <w:r>
        <w:rPr>
          <w:rFonts w:ascii="Arial" w:eastAsia="Arial" w:hAnsi="Arial" w:cs="Arial"/>
          <w:b/>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on</w:t>
      </w:r>
      <w:r>
        <w:rPr>
          <w:rFonts w:ascii="Arial" w:eastAsia="Arial" w:hAnsi="Arial" w:cs="Arial"/>
          <w:spacing w:val="-1"/>
          <w:sz w:val="24"/>
          <w:szCs w:val="24"/>
        </w:rPr>
        <w:t>gu</w:t>
      </w:r>
      <w:r>
        <w:rPr>
          <w:rFonts w:ascii="Arial" w:eastAsia="Arial" w:hAnsi="Arial" w:cs="Arial"/>
          <w:sz w:val="24"/>
          <w:szCs w:val="24"/>
        </w:rPr>
        <w:t>e</w:t>
      </w:r>
      <w:r w:rsidR="00350A6A">
        <w:rPr>
          <w:rFonts w:ascii="Arial" w:eastAsia="Arial" w:hAnsi="Arial" w:cs="Arial"/>
          <w:sz w:val="24"/>
          <w:szCs w:val="24"/>
        </w:rPr>
        <w:t>.</w:t>
      </w:r>
    </w:p>
    <w:p w:rsidR="00A4289B" w:rsidRDefault="00273707">
      <w:pPr>
        <w:spacing w:line="280" w:lineRule="exact"/>
        <w:ind w:left="666"/>
        <w:rPr>
          <w:rFonts w:ascii="Arial" w:eastAsia="Arial" w:hAnsi="Arial" w:cs="Arial"/>
          <w:sz w:val="24"/>
          <w:szCs w:val="24"/>
        </w:rPr>
      </w:pPr>
      <w:r>
        <w:rPr>
          <w:rFonts w:ascii="Symbol" w:eastAsia="Symbol" w:hAnsi="Symbol" w:cs="Symbol"/>
          <w:position w:val="-1"/>
          <w:sz w:val="24"/>
          <w:szCs w:val="24"/>
        </w:rPr>
        <w:t></w:t>
      </w:r>
      <w:r>
        <w:rPr>
          <w:spacing w:val="-16"/>
          <w:position w:val="-1"/>
          <w:sz w:val="24"/>
          <w:szCs w:val="24"/>
        </w:rPr>
        <w:t xml:space="preserve"> </w:t>
      </w:r>
      <w:r>
        <w:rPr>
          <w:rFonts w:ascii="Arial" w:eastAsia="Arial" w:hAnsi="Arial" w:cs="Arial"/>
          <w:b/>
          <w:position w:val="-1"/>
          <w:sz w:val="24"/>
          <w:szCs w:val="24"/>
        </w:rPr>
        <w:t>Engli</w:t>
      </w:r>
      <w:r>
        <w:rPr>
          <w:rFonts w:ascii="Arial" w:eastAsia="Arial" w:hAnsi="Arial" w:cs="Arial"/>
          <w:b/>
          <w:spacing w:val="1"/>
          <w:position w:val="-1"/>
          <w:sz w:val="24"/>
          <w:szCs w:val="24"/>
        </w:rPr>
        <w:t>s</w:t>
      </w:r>
      <w:r>
        <w:rPr>
          <w:rFonts w:ascii="Arial" w:eastAsia="Arial" w:hAnsi="Arial" w:cs="Arial"/>
          <w:b/>
          <w:spacing w:val="-3"/>
          <w:position w:val="-1"/>
          <w:sz w:val="24"/>
          <w:szCs w:val="24"/>
        </w:rPr>
        <w:t>h</w:t>
      </w:r>
      <w:r>
        <w:rPr>
          <w:rFonts w:ascii="Arial" w:eastAsia="Arial" w:hAnsi="Arial" w:cs="Arial"/>
          <w:b/>
          <w:position w:val="-1"/>
          <w:sz w:val="24"/>
          <w:szCs w:val="24"/>
        </w:rPr>
        <w:t>:</w:t>
      </w:r>
      <w:r>
        <w:rPr>
          <w:rFonts w:ascii="Arial" w:eastAsia="Arial" w:hAnsi="Arial" w:cs="Arial"/>
          <w:b/>
          <w:spacing w:val="3"/>
          <w:position w:val="-1"/>
          <w:sz w:val="24"/>
          <w:szCs w:val="24"/>
        </w:rPr>
        <w:t xml:space="preserve"> </w:t>
      </w:r>
      <w:r>
        <w:rPr>
          <w:rFonts w:ascii="Arial" w:eastAsia="Arial" w:hAnsi="Arial" w:cs="Arial"/>
          <w:position w:val="-1"/>
          <w:sz w:val="24"/>
          <w:szCs w:val="24"/>
        </w:rPr>
        <w:t>Flu</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po</w:t>
      </w:r>
      <w:r>
        <w:rPr>
          <w:rFonts w:ascii="Arial" w:eastAsia="Arial" w:hAnsi="Arial" w:cs="Arial"/>
          <w:position w:val="-1"/>
          <w:sz w:val="24"/>
          <w:szCs w:val="24"/>
        </w:rPr>
        <w:t>k</w:t>
      </w:r>
      <w:r>
        <w:rPr>
          <w:rFonts w:ascii="Arial" w:eastAsia="Arial" w:hAnsi="Arial" w:cs="Arial"/>
          <w:spacing w:val="-1"/>
          <w:position w:val="-1"/>
          <w:sz w:val="24"/>
          <w:szCs w:val="24"/>
        </w:rPr>
        <w:t>e</w:t>
      </w:r>
      <w:r>
        <w:rPr>
          <w:rFonts w:ascii="Arial" w:eastAsia="Arial" w:hAnsi="Arial" w:cs="Arial"/>
          <w:position w:val="-1"/>
          <w:sz w:val="24"/>
          <w:szCs w:val="24"/>
        </w:rPr>
        <w:t>n</w:t>
      </w:r>
      <w:r w:rsidR="00350A6A">
        <w:rPr>
          <w:rFonts w:ascii="Arial" w:eastAsia="Arial" w:hAnsi="Arial" w:cs="Arial"/>
          <w:spacing w:val="1"/>
          <w:position w:val="-1"/>
          <w:sz w:val="24"/>
          <w:szCs w:val="24"/>
        </w:rPr>
        <w:t xml:space="preserve">, </w:t>
      </w:r>
      <w:r>
        <w:rPr>
          <w:rFonts w:ascii="Arial" w:eastAsia="Arial" w:hAnsi="Arial" w:cs="Arial"/>
          <w:spacing w:val="8"/>
          <w:position w:val="-1"/>
          <w:sz w:val="24"/>
          <w:szCs w:val="24"/>
        </w:rPr>
        <w:t>W</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t</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n</w:t>
      </w:r>
      <w:r w:rsidR="00350A6A">
        <w:rPr>
          <w:rFonts w:ascii="Arial" w:eastAsia="Arial" w:hAnsi="Arial" w:cs="Arial"/>
          <w:position w:val="-1"/>
          <w:sz w:val="24"/>
          <w:szCs w:val="24"/>
        </w:rPr>
        <w:t xml:space="preserve"> &amp; Reading.</w:t>
      </w:r>
    </w:p>
    <w:p w:rsidR="00A4289B" w:rsidRDefault="00A4289B">
      <w:pPr>
        <w:spacing w:before="6" w:line="100" w:lineRule="exact"/>
        <w:rPr>
          <w:sz w:val="11"/>
          <w:szCs w:val="11"/>
        </w:rPr>
      </w:pPr>
    </w:p>
    <w:p w:rsidR="00A4289B" w:rsidRDefault="00A4289B">
      <w:pPr>
        <w:spacing w:line="200" w:lineRule="exact"/>
      </w:pPr>
    </w:p>
    <w:p w:rsidR="00A4289B" w:rsidRDefault="00A4289B">
      <w:pPr>
        <w:spacing w:line="200" w:lineRule="exact"/>
      </w:pPr>
    </w:p>
    <w:p w:rsidR="00A4289B" w:rsidRDefault="00620B02" w:rsidP="00620B02">
      <w:pPr>
        <w:ind w:right="7373"/>
        <w:rPr>
          <w:rFonts w:ascii="Arial Black" w:eastAsia="Arial Black" w:hAnsi="Arial Black" w:cs="Arial Black"/>
          <w:sz w:val="28"/>
          <w:szCs w:val="28"/>
        </w:rPr>
      </w:pPr>
      <w:r>
        <w:t xml:space="preserve">     </w:t>
      </w:r>
      <w:r w:rsidR="00273707">
        <w:rPr>
          <w:rFonts w:ascii="Arial Black" w:eastAsia="Arial Black" w:hAnsi="Arial Black" w:cs="Arial Black"/>
          <w:b/>
          <w:color w:val="1F487C"/>
          <w:spacing w:val="-1"/>
          <w:sz w:val="28"/>
          <w:szCs w:val="28"/>
          <w:u w:val="single" w:color="1F487C"/>
        </w:rPr>
        <w:t>P</w:t>
      </w:r>
      <w:r w:rsidR="00273707">
        <w:rPr>
          <w:rFonts w:ascii="Arial Black" w:eastAsia="Arial Black" w:hAnsi="Arial Black" w:cs="Arial Black"/>
          <w:b/>
          <w:color w:val="1F487C"/>
          <w:sz w:val="28"/>
          <w:szCs w:val="28"/>
          <w:u w:val="single" w:color="1F487C"/>
        </w:rPr>
        <w:t>er</w:t>
      </w:r>
      <w:r w:rsidR="00273707">
        <w:rPr>
          <w:rFonts w:ascii="Arial Black" w:eastAsia="Arial Black" w:hAnsi="Arial Black" w:cs="Arial Black"/>
          <w:b/>
          <w:color w:val="1F487C"/>
          <w:spacing w:val="-1"/>
          <w:sz w:val="28"/>
          <w:szCs w:val="28"/>
          <w:u w:val="single" w:color="1F487C"/>
        </w:rPr>
        <w:t>s</w:t>
      </w:r>
      <w:r w:rsidR="00273707">
        <w:rPr>
          <w:rFonts w:ascii="Arial Black" w:eastAsia="Arial Black" w:hAnsi="Arial Black" w:cs="Arial Black"/>
          <w:b/>
          <w:color w:val="1F487C"/>
          <w:sz w:val="28"/>
          <w:szCs w:val="28"/>
          <w:u w:val="single" w:color="1F487C"/>
        </w:rPr>
        <w:t>onal Data:</w:t>
      </w:r>
    </w:p>
    <w:p w:rsidR="00A4289B" w:rsidRDefault="00A4289B">
      <w:pPr>
        <w:spacing w:before="9" w:line="160" w:lineRule="exact"/>
        <w:rPr>
          <w:sz w:val="17"/>
          <w:szCs w:val="17"/>
        </w:rPr>
      </w:pPr>
    </w:p>
    <w:p w:rsidR="00A4289B" w:rsidRDefault="00273707">
      <w:pPr>
        <w:ind w:left="666"/>
        <w:rPr>
          <w:rFonts w:ascii="Arial" w:eastAsia="Arial" w:hAnsi="Arial" w:cs="Arial"/>
          <w:sz w:val="24"/>
          <w:szCs w:val="24"/>
        </w:rPr>
      </w:pPr>
      <w:r>
        <w:rPr>
          <w:rFonts w:ascii="Symbol" w:eastAsia="Symbol" w:hAnsi="Symbol" w:cs="Symbol"/>
          <w:sz w:val="24"/>
          <w:szCs w:val="24"/>
        </w:rPr>
        <w:t></w:t>
      </w:r>
      <w:r>
        <w:rPr>
          <w:spacing w:val="-16"/>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r</w:t>
      </w:r>
      <w:r>
        <w:rPr>
          <w:rFonts w:ascii="Arial" w:eastAsia="Arial" w:hAnsi="Arial" w:cs="Arial"/>
          <w:sz w:val="24"/>
          <w:szCs w:val="24"/>
        </w:rPr>
        <w:t xml:space="preserve">th     </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9</w:t>
      </w:r>
      <w:proofErr w:type="spellStart"/>
      <w:r>
        <w:rPr>
          <w:rFonts w:ascii="Arial" w:eastAsia="Arial" w:hAnsi="Arial" w:cs="Arial"/>
          <w:spacing w:val="1"/>
          <w:position w:val="11"/>
          <w:sz w:val="16"/>
          <w:szCs w:val="16"/>
        </w:rPr>
        <w:t>t</w:t>
      </w:r>
      <w:r>
        <w:rPr>
          <w:rFonts w:ascii="Arial" w:eastAsia="Arial" w:hAnsi="Arial" w:cs="Arial"/>
          <w:position w:val="11"/>
          <w:sz w:val="16"/>
          <w:szCs w:val="16"/>
        </w:rPr>
        <w:t>h</w:t>
      </w:r>
      <w:proofErr w:type="spellEnd"/>
      <w:r>
        <w:rPr>
          <w:rFonts w:ascii="Arial" w:eastAsia="Arial" w:hAnsi="Arial" w:cs="Arial"/>
          <w:spacing w:val="22"/>
          <w:position w:val="11"/>
          <w:sz w:val="16"/>
          <w:szCs w:val="16"/>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8</w:t>
      </w:r>
      <w:r>
        <w:rPr>
          <w:rFonts w:ascii="Arial" w:eastAsia="Arial" w:hAnsi="Arial" w:cs="Arial"/>
          <w:sz w:val="24"/>
          <w:szCs w:val="24"/>
        </w:rPr>
        <w:t>9</w:t>
      </w:r>
    </w:p>
    <w:p w:rsidR="00A4289B" w:rsidRDefault="00273707">
      <w:pPr>
        <w:spacing w:line="280" w:lineRule="exact"/>
        <w:ind w:left="666"/>
        <w:rPr>
          <w:rFonts w:ascii="Arial" w:eastAsia="Arial" w:hAnsi="Arial" w:cs="Arial"/>
          <w:sz w:val="24"/>
          <w:szCs w:val="24"/>
        </w:rPr>
      </w:pPr>
      <w:r>
        <w:rPr>
          <w:rFonts w:ascii="Symbol" w:eastAsia="Symbol" w:hAnsi="Symbol" w:cs="Symbol"/>
          <w:position w:val="-1"/>
          <w:sz w:val="24"/>
          <w:szCs w:val="24"/>
        </w:rPr>
        <w:t></w:t>
      </w:r>
      <w:r>
        <w:rPr>
          <w:spacing w:val="-16"/>
          <w:position w:val="-1"/>
          <w:sz w:val="24"/>
          <w:szCs w:val="24"/>
        </w:rPr>
        <w:t xml:space="preserve"> </w:t>
      </w:r>
      <w:r>
        <w:rPr>
          <w:rFonts w:ascii="Arial" w:eastAsia="Arial" w:hAnsi="Arial" w:cs="Arial"/>
          <w:position w:val="-1"/>
          <w:sz w:val="24"/>
          <w:szCs w:val="24"/>
        </w:rPr>
        <w:t>Na</w:t>
      </w:r>
      <w:r>
        <w:rPr>
          <w:rFonts w:ascii="Arial" w:eastAsia="Arial" w:hAnsi="Arial" w:cs="Arial"/>
          <w:spacing w:val="1"/>
          <w:position w:val="-1"/>
          <w:sz w:val="24"/>
          <w:szCs w:val="24"/>
        </w:rPr>
        <w:t>t</w:t>
      </w:r>
      <w:r>
        <w:rPr>
          <w:rFonts w:ascii="Arial" w:eastAsia="Arial" w:hAnsi="Arial" w:cs="Arial"/>
          <w:position w:val="-1"/>
          <w:sz w:val="24"/>
          <w:szCs w:val="24"/>
        </w:rPr>
        <w:t>io</w:t>
      </w:r>
      <w:r>
        <w:rPr>
          <w:rFonts w:ascii="Arial" w:eastAsia="Arial" w:hAnsi="Arial" w:cs="Arial"/>
          <w:spacing w:val="1"/>
          <w:position w:val="-1"/>
          <w:sz w:val="24"/>
          <w:szCs w:val="24"/>
        </w:rPr>
        <w:t>na</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 xml:space="preserve">ty        </w:t>
      </w:r>
      <w:r>
        <w:rPr>
          <w:rFonts w:ascii="Arial" w:eastAsia="Arial" w:hAnsi="Arial" w:cs="Arial"/>
          <w:spacing w:val="3"/>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g</w:t>
      </w:r>
      <w:r>
        <w:rPr>
          <w:rFonts w:ascii="Arial" w:eastAsia="Arial" w:hAnsi="Arial" w:cs="Arial"/>
          <w:spacing w:val="-2"/>
          <w:position w:val="-1"/>
          <w:sz w:val="24"/>
          <w:szCs w:val="24"/>
        </w:rPr>
        <w:t>y</w:t>
      </w:r>
      <w:r>
        <w:rPr>
          <w:rFonts w:ascii="Arial" w:eastAsia="Arial" w:hAnsi="Arial" w:cs="Arial"/>
          <w:spacing w:val="3"/>
          <w:position w:val="-1"/>
          <w:sz w:val="24"/>
          <w:szCs w:val="24"/>
        </w:rPr>
        <w:t>p</w:t>
      </w:r>
      <w:r>
        <w:rPr>
          <w:rFonts w:ascii="Arial" w:eastAsia="Arial" w:hAnsi="Arial" w:cs="Arial"/>
          <w:position w:val="-1"/>
          <w:sz w:val="24"/>
          <w:szCs w:val="24"/>
        </w:rPr>
        <w:t>ti</w:t>
      </w:r>
      <w:r>
        <w:rPr>
          <w:rFonts w:ascii="Arial" w:eastAsia="Arial" w:hAnsi="Arial" w:cs="Arial"/>
          <w:spacing w:val="1"/>
          <w:position w:val="-1"/>
          <w:sz w:val="24"/>
          <w:szCs w:val="24"/>
        </w:rPr>
        <w:t>a</w:t>
      </w:r>
      <w:r>
        <w:rPr>
          <w:rFonts w:ascii="Arial" w:eastAsia="Arial" w:hAnsi="Arial" w:cs="Arial"/>
          <w:position w:val="-1"/>
          <w:sz w:val="24"/>
          <w:szCs w:val="24"/>
        </w:rPr>
        <w:t>n</w:t>
      </w:r>
    </w:p>
    <w:p w:rsidR="00A4289B" w:rsidRDefault="00273707">
      <w:pPr>
        <w:spacing w:line="280" w:lineRule="exact"/>
        <w:ind w:left="666"/>
        <w:rPr>
          <w:rFonts w:ascii="Arial" w:eastAsia="Arial" w:hAnsi="Arial" w:cs="Arial"/>
          <w:sz w:val="24"/>
          <w:szCs w:val="24"/>
        </w:rPr>
      </w:pPr>
      <w:r>
        <w:rPr>
          <w:rFonts w:ascii="Symbol" w:eastAsia="Symbol" w:hAnsi="Symbol" w:cs="Symbol"/>
          <w:position w:val="-1"/>
          <w:sz w:val="24"/>
          <w:szCs w:val="24"/>
        </w:rPr>
        <w:t></w:t>
      </w:r>
      <w:r>
        <w:rPr>
          <w:spacing w:val="-16"/>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l S</w:t>
      </w:r>
      <w:r>
        <w:rPr>
          <w:rFonts w:ascii="Arial" w:eastAsia="Arial" w:hAnsi="Arial" w:cs="Arial"/>
          <w:spacing w:val="1"/>
          <w:position w:val="-1"/>
          <w:sz w:val="24"/>
          <w:szCs w:val="24"/>
        </w:rPr>
        <w:t>ta</w:t>
      </w:r>
      <w:r>
        <w:rPr>
          <w:rFonts w:ascii="Arial" w:eastAsia="Arial" w:hAnsi="Arial" w:cs="Arial"/>
          <w:spacing w:val="-2"/>
          <w:position w:val="-1"/>
          <w:sz w:val="24"/>
          <w:szCs w:val="24"/>
        </w:rPr>
        <w:t>t</w:t>
      </w:r>
      <w:r>
        <w:rPr>
          <w:rFonts w:ascii="Arial" w:eastAsia="Arial" w:hAnsi="Arial" w:cs="Arial"/>
          <w:spacing w:val="1"/>
          <w:position w:val="-1"/>
          <w:sz w:val="24"/>
          <w:szCs w:val="24"/>
        </w:rPr>
        <w:t>u</w:t>
      </w:r>
      <w:r>
        <w:rPr>
          <w:rFonts w:ascii="Arial" w:eastAsia="Arial" w:hAnsi="Arial" w:cs="Arial"/>
          <w:position w:val="-1"/>
          <w:sz w:val="24"/>
          <w:szCs w:val="24"/>
        </w:rPr>
        <w:t xml:space="preserve">s   </w:t>
      </w:r>
      <w:r>
        <w:rPr>
          <w:rFonts w:ascii="Arial" w:eastAsia="Arial" w:hAnsi="Arial" w:cs="Arial"/>
          <w:spacing w:val="2"/>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Sin</w:t>
      </w:r>
      <w:r>
        <w:rPr>
          <w:rFonts w:ascii="Arial" w:eastAsia="Arial" w:hAnsi="Arial" w:cs="Arial"/>
          <w:spacing w:val="-1"/>
          <w:position w:val="-1"/>
          <w:sz w:val="24"/>
          <w:szCs w:val="24"/>
        </w:rPr>
        <w:t>g</w:t>
      </w:r>
      <w:r>
        <w:rPr>
          <w:rFonts w:ascii="Arial" w:eastAsia="Arial" w:hAnsi="Arial" w:cs="Arial"/>
          <w:spacing w:val="-3"/>
          <w:position w:val="-1"/>
          <w:sz w:val="24"/>
          <w:szCs w:val="24"/>
        </w:rPr>
        <w:t>l</w:t>
      </w:r>
      <w:r>
        <w:rPr>
          <w:rFonts w:ascii="Arial" w:eastAsia="Arial" w:hAnsi="Arial" w:cs="Arial"/>
          <w:position w:val="-1"/>
          <w:sz w:val="24"/>
          <w:szCs w:val="24"/>
        </w:rPr>
        <w:t>e</w:t>
      </w:r>
    </w:p>
    <w:p w:rsidR="00A4289B" w:rsidRDefault="00273707">
      <w:pPr>
        <w:spacing w:line="280" w:lineRule="exact"/>
        <w:ind w:left="666"/>
        <w:rPr>
          <w:rFonts w:ascii="Arial" w:eastAsia="Arial" w:hAnsi="Arial" w:cs="Arial"/>
          <w:sz w:val="24"/>
          <w:szCs w:val="24"/>
        </w:rPr>
      </w:pPr>
      <w:r>
        <w:rPr>
          <w:rFonts w:ascii="Symbol" w:eastAsia="Symbol" w:hAnsi="Symbol" w:cs="Symbol"/>
          <w:position w:val="-1"/>
          <w:sz w:val="24"/>
          <w:szCs w:val="24"/>
        </w:rPr>
        <w:t></w:t>
      </w:r>
      <w:r>
        <w:rPr>
          <w:spacing w:val="-16"/>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it</w:t>
      </w:r>
      <w:r>
        <w:rPr>
          <w:rFonts w:ascii="Arial" w:eastAsia="Arial" w:hAnsi="Arial" w:cs="Arial"/>
          <w:spacing w:val="1"/>
          <w:position w:val="-1"/>
          <w:sz w:val="24"/>
          <w:szCs w:val="24"/>
        </w:rPr>
        <w:t>ar</w:t>
      </w:r>
      <w:r>
        <w:rPr>
          <w:rFonts w:ascii="Arial" w:eastAsia="Arial" w:hAnsi="Arial" w:cs="Arial"/>
          <w:position w:val="-1"/>
          <w:sz w:val="24"/>
          <w:szCs w:val="24"/>
        </w:rPr>
        <w:t>y</w:t>
      </w:r>
      <w:r>
        <w:rPr>
          <w:rFonts w:ascii="Arial" w:eastAsia="Arial" w:hAnsi="Arial" w:cs="Arial"/>
          <w:spacing w:val="-2"/>
          <w:position w:val="-1"/>
          <w:sz w:val="24"/>
          <w:szCs w:val="24"/>
        </w:rPr>
        <w:t xml:space="preserve"> </w:t>
      </w:r>
      <w:r w:rsidR="00C20EBD">
        <w:rPr>
          <w:rFonts w:ascii="Arial" w:eastAsia="Arial" w:hAnsi="Arial" w:cs="Arial"/>
          <w:position w:val="-1"/>
          <w:sz w:val="24"/>
          <w:szCs w:val="24"/>
        </w:rPr>
        <w:t>S</w:t>
      </w:r>
      <w:r>
        <w:rPr>
          <w:rFonts w:ascii="Arial" w:eastAsia="Arial" w:hAnsi="Arial" w:cs="Arial"/>
          <w:spacing w:val="1"/>
          <w:position w:val="-1"/>
          <w:sz w:val="24"/>
          <w:szCs w:val="24"/>
        </w:rPr>
        <w:t>ta</w:t>
      </w:r>
      <w:r>
        <w:rPr>
          <w:rFonts w:ascii="Arial" w:eastAsia="Arial" w:hAnsi="Arial" w:cs="Arial"/>
          <w:position w:val="-1"/>
          <w:sz w:val="24"/>
          <w:szCs w:val="24"/>
        </w:rPr>
        <w:t>t</w:t>
      </w:r>
      <w:r>
        <w:rPr>
          <w:rFonts w:ascii="Arial" w:eastAsia="Arial" w:hAnsi="Arial" w:cs="Arial"/>
          <w:spacing w:val="1"/>
          <w:position w:val="-1"/>
          <w:sz w:val="24"/>
          <w:szCs w:val="24"/>
        </w:rPr>
        <w:t>u</w:t>
      </w:r>
      <w:r>
        <w:rPr>
          <w:rFonts w:ascii="Arial" w:eastAsia="Arial" w:hAnsi="Arial" w:cs="Arial"/>
          <w:position w:val="-1"/>
          <w:sz w:val="24"/>
          <w:szCs w:val="24"/>
        </w:rPr>
        <w:t xml:space="preserve">s   </w:t>
      </w:r>
      <w:r>
        <w:rPr>
          <w:rFonts w:ascii="Arial" w:eastAsia="Arial" w:hAnsi="Arial" w:cs="Arial"/>
          <w:spacing w:val="2"/>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2"/>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p</w:t>
      </w:r>
      <w:r>
        <w:rPr>
          <w:rFonts w:ascii="Arial" w:eastAsia="Arial" w:hAnsi="Arial" w:cs="Arial"/>
          <w:position w:val="-1"/>
          <w:sz w:val="24"/>
          <w:szCs w:val="24"/>
        </w:rPr>
        <w:t>le</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p>
    <w:p w:rsidR="00A4289B" w:rsidRDefault="00273707">
      <w:pPr>
        <w:ind w:left="666"/>
        <w:rPr>
          <w:rFonts w:ascii="Arial" w:eastAsia="Arial" w:hAnsi="Arial" w:cs="Arial"/>
          <w:sz w:val="24"/>
          <w:szCs w:val="24"/>
        </w:rPr>
      </w:pPr>
      <w:r>
        <w:rPr>
          <w:rFonts w:ascii="Symbol" w:eastAsia="Symbol" w:hAnsi="Symbol" w:cs="Symbol"/>
          <w:sz w:val="22"/>
          <w:szCs w:val="22"/>
        </w:rPr>
        <w:t></w:t>
      </w:r>
      <w:r>
        <w:rPr>
          <w:spacing w:val="-2"/>
          <w:sz w:val="22"/>
          <w:szCs w:val="22"/>
        </w:rPr>
        <w:t xml:space="preserve"> </w:t>
      </w:r>
      <w:r>
        <w:rPr>
          <w:rFonts w:ascii="Arial" w:eastAsia="Arial" w:hAnsi="Arial" w:cs="Arial"/>
          <w:sz w:val="24"/>
          <w:szCs w:val="24"/>
        </w:rPr>
        <w:t>D</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proofErr w:type="gramStart"/>
      <w:r>
        <w:rPr>
          <w:rFonts w:ascii="Arial" w:eastAsia="Arial" w:hAnsi="Arial" w:cs="Arial"/>
          <w:spacing w:val="1"/>
          <w:sz w:val="24"/>
          <w:szCs w:val="24"/>
        </w:rPr>
        <w:t>L</w:t>
      </w:r>
      <w:r>
        <w:rPr>
          <w:rFonts w:ascii="Arial" w:eastAsia="Arial" w:hAnsi="Arial" w:cs="Arial"/>
          <w:sz w:val="24"/>
          <w:szCs w:val="24"/>
        </w:rPr>
        <w:t>ice</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sidR="00B51AA6">
        <w:rPr>
          <w:rFonts w:ascii="Arial" w:eastAsia="Arial" w:hAnsi="Arial" w:cs="Arial"/>
          <w:sz w:val="24"/>
          <w:szCs w:val="24"/>
        </w:rPr>
        <w:t xml:space="preserve"> (Egyptian &amp; Saudi)</w:t>
      </w:r>
    </w:p>
    <w:sectPr w:rsidR="00A4289B" w:rsidSect="007F05CF">
      <w:pgSz w:w="12240" w:h="15840"/>
      <w:pgMar w:top="980" w:right="720" w:bottom="280" w:left="6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830"/>
    <w:multiLevelType w:val="multilevel"/>
    <w:tmpl w:val="614C05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18802DE8"/>
    <w:multiLevelType w:val="hybridMultilevel"/>
    <w:tmpl w:val="A7AC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D13D0"/>
    <w:multiLevelType w:val="hybridMultilevel"/>
    <w:tmpl w:val="757C89F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nsid w:val="27CA3D27"/>
    <w:multiLevelType w:val="hybridMultilevel"/>
    <w:tmpl w:val="A07062B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nsid w:val="425C7CB8"/>
    <w:multiLevelType w:val="hybridMultilevel"/>
    <w:tmpl w:val="FB66257C"/>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5">
    <w:nsid w:val="46695F3E"/>
    <w:multiLevelType w:val="hybridMultilevel"/>
    <w:tmpl w:val="A6AC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95A1A"/>
    <w:multiLevelType w:val="hybridMultilevel"/>
    <w:tmpl w:val="BA2CC90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nsid w:val="552F44F5"/>
    <w:multiLevelType w:val="hybridMultilevel"/>
    <w:tmpl w:val="47E0F17C"/>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8">
    <w:nsid w:val="73F852CC"/>
    <w:multiLevelType w:val="hybridMultilevel"/>
    <w:tmpl w:val="6C80F4D0"/>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9">
    <w:nsid w:val="7D8F285E"/>
    <w:multiLevelType w:val="hybridMultilevel"/>
    <w:tmpl w:val="ECE8120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8"/>
  </w:num>
  <w:num w:numId="6">
    <w:abstractNumId w:val="9"/>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9B"/>
    <w:rsid w:val="000C711A"/>
    <w:rsid w:val="001253B0"/>
    <w:rsid w:val="001463B9"/>
    <w:rsid w:val="001B25D1"/>
    <w:rsid w:val="001D6A33"/>
    <w:rsid w:val="00273707"/>
    <w:rsid w:val="002E5DA4"/>
    <w:rsid w:val="002E79CA"/>
    <w:rsid w:val="00350A6A"/>
    <w:rsid w:val="00420E74"/>
    <w:rsid w:val="00422210"/>
    <w:rsid w:val="0042267C"/>
    <w:rsid w:val="00457396"/>
    <w:rsid w:val="00484028"/>
    <w:rsid w:val="004A1B5A"/>
    <w:rsid w:val="00516E7A"/>
    <w:rsid w:val="005B3A45"/>
    <w:rsid w:val="005F2FBD"/>
    <w:rsid w:val="00620B02"/>
    <w:rsid w:val="006A1190"/>
    <w:rsid w:val="006D0ECE"/>
    <w:rsid w:val="0072714A"/>
    <w:rsid w:val="00763A33"/>
    <w:rsid w:val="007F05CF"/>
    <w:rsid w:val="0085741D"/>
    <w:rsid w:val="00A4289B"/>
    <w:rsid w:val="00A51D94"/>
    <w:rsid w:val="00B51AA6"/>
    <w:rsid w:val="00BC35FF"/>
    <w:rsid w:val="00BF074D"/>
    <w:rsid w:val="00C20EBD"/>
    <w:rsid w:val="00C52958"/>
    <w:rsid w:val="00D30A0B"/>
    <w:rsid w:val="00D34679"/>
    <w:rsid w:val="00ED2520"/>
    <w:rsid w:val="00F76CC1"/>
    <w:rsid w:val="00FB5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B3A45"/>
    <w:pPr>
      <w:ind w:left="720"/>
      <w:contextualSpacing/>
    </w:pPr>
  </w:style>
  <w:style w:type="paragraph" w:styleId="BalloonText">
    <w:name w:val="Balloon Text"/>
    <w:basedOn w:val="Normal"/>
    <w:link w:val="BalloonTextChar"/>
    <w:uiPriority w:val="99"/>
    <w:semiHidden/>
    <w:unhideWhenUsed/>
    <w:rsid w:val="005B3A45"/>
    <w:rPr>
      <w:rFonts w:ascii="Tahoma" w:hAnsi="Tahoma" w:cs="Tahoma"/>
      <w:sz w:val="16"/>
      <w:szCs w:val="16"/>
    </w:rPr>
  </w:style>
  <w:style w:type="character" w:customStyle="1" w:styleId="BalloonTextChar">
    <w:name w:val="Balloon Text Char"/>
    <w:basedOn w:val="DefaultParagraphFont"/>
    <w:link w:val="BalloonText"/>
    <w:uiPriority w:val="99"/>
    <w:semiHidden/>
    <w:rsid w:val="005B3A45"/>
    <w:rPr>
      <w:rFonts w:ascii="Tahoma" w:hAnsi="Tahoma" w:cs="Tahoma"/>
      <w:sz w:val="16"/>
      <w:szCs w:val="16"/>
    </w:rPr>
  </w:style>
  <w:style w:type="character" w:customStyle="1" w:styleId="uptk4264537">
    <w:name w:val="uptk4264537"/>
    <w:basedOn w:val="DefaultParagraphFont"/>
    <w:rsid w:val="005B3A45"/>
  </w:style>
  <w:style w:type="paragraph" w:customStyle="1" w:styleId="Default">
    <w:name w:val="Default"/>
    <w:rsid w:val="00516E7A"/>
    <w:pPr>
      <w:autoSpaceDE w:val="0"/>
      <w:autoSpaceDN w:val="0"/>
      <w:adjustRightInd w:val="0"/>
    </w:pPr>
    <w:rPr>
      <w:color w:val="000000"/>
      <w:sz w:val="24"/>
      <w:szCs w:val="24"/>
    </w:rPr>
  </w:style>
  <w:style w:type="character" w:customStyle="1" w:styleId="background-details">
    <w:name w:val="background-details"/>
    <w:basedOn w:val="DefaultParagraphFont"/>
    <w:rsid w:val="00457396"/>
  </w:style>
  <w:style w:type="character" w:styleId="Hyperlink">
    <w:name w:val="Hyperlink"/>
    <w:basedOn w:val="DefaultParagraphFont"/>
    <w:uiPriority w:val="99"/>
    <w:unhideWhenUsed/>
    <w:rsid w:val="001D6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B3A45"/>
    <w:pPr>
      <w:ind w:left="720"/>
      <w:contextualSpacing/>
    </w:pPr>
  </w:style>
  <w:style w:type="paragraph" w:styleId="BalloonText">
    <w:name w:val="Balloon Text"/>
    <w:basedOn w:val="Normal"/>
    <w:link w:val="BalloonTextChar"/>
    <w:uiPriority w:val="99"/>
    <w:semiHidden/>
    <w:unhideWhenUsed/>
    <w:rsid w:val="005B3A45"/>
    <w:rPr>
      <w:rFonts w:ascii="Tahoma" w:hAnsi="Tahoma" w:cs="Tahoma"/>
      <w:sz w:val="16"/>
      <w:szCs w:val="16"/>
    </w:rPr>
  </w:style>
  <w:style w:type="character" w:customStyle="1" w:styleId="BalloonTextChar">
    <w:name w:val="Balloon Text Char"/>
    <w:basedOn w:val="DefaultParagraphFont"/>
    <w:link w:val="BalloonText"/>
    <w:uiPriority w:val="99"/>
    <w:semiHidden/>
    <w:rsid w:val="005B3A45"/>
    <w:rPr>
      <w:rFonts w:ascii="Tahoma" w:hAnsi="Tahoma" w:cs="Tahoma"/>
      <w:sz w:val="16"/>
      <w:szCs w:val="16"/>
    </w:rPr>
  </w:style>
  <w:style w:type="character" w:customStyle="1" w:styleId="uptk4264537">
    <w:name w:val="uptk4264537"/>
    <w:basedOn w:val="DefaultParagraphFont"/>
    <w:rsid w:val="005B3A45"/>
  </w:style>
  <w:style w:type="paragraph" w:customStyle="1" w:styleId="Default">
    <w:name w:val="Default"/>
    <w:rsid w:val="00516E7A"/>
    <w:pPr>
      <w:autoSpaceDE w:val="0"/>
      <w:autoSpaceDN w:val="0"/>
      <w:adjustRightInd w:val="0"/>
    </w:pPr>
    <w:rPr>
      <w:color w:val="000000"/>
      <w:sz w:val="24"/>
      <w:szCs w:val="24"/>
    </w:rPr>
  </w:style>
  <w:style w:type="character" w:customStyle="1" w:styleId="background-details">
    <w:name w:val="background-details"/>
    <w:basedOn w:val="DefaultParagraphFont"/>
    <w:rsid w:val="00457396"/>
  </w:style>
  <w:style w:type="character" w:styleId="Hyperlink">
    <w:name w:val="Hyperlink"/>
    <w:basedOn w:val="DefaultParagraphFont"/>
    <w:uiPriority w:val="99"/>
    <w:unhideWhenUsed/>
    <w:rsid w:val="001D6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602HRDESK</cp:lastModifiedBy>
  <cp:revision>4</cp:revision>
  <cp:lastPrinted>2016-10-15T03:53:00Z</cp:lastPrinted>
  <dcterms:created xsi:type="dcterms:W3CDTF">2017-08-23T21:16:00Z</dcterms:created>
  <dcterms:modified xsi:type="dcterms:W3CDTF">2017-08-28T08:55:00Z</dcterms:modified>
</cp:coreProperties>
</file>