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0C" w:rsidRDefault="00892DF9" w:rsidP="001C3F0C">
      <w:pPr>
        <w:spacing w:before="45"/>
        <w:ind w:right="136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AROKIA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="001C3F0C">
        <w:rPr>
          <w:rFonts w:ascii="Calibri" w:eastAsia="Calibri" w:hAnsi="Calibri" w:cs="Calibri"/>
          <w:b/>
          <w:sz w:val="28"/>
          <w:szCs w:val="28"/>
        </w:rPr>
        <w:t>AJ</w:t>
      </w:r>
    </w:p>
    <w:p w:rsidR="000369EA" w:rsidRDefault="001C3F0C" w:rsidP="001C3F0C">
      <w:pPr>
        <w:spacing w:before="45"/>
        <w:ind w:right="136"/>
        <w:rPr>
          <w:rFonts w:ascii="Calibri" w:eastAsia="Calibri" w:hAnsi="Calibri" w:cs="Calibri"/>
          <w:sz w:val="22"/>
          <w:szCs w:val="22"/>
        </w:rPr>
      </w:pPr>
      <w:hyperlink r:id="rId6" w:history="1">
        <w:r w:rsidRPr="009E48CF">
          <w:rPr>
            <w:rStyle w:val="Hyperlink"/>
            <w:rFonts w:ascii="Calibri" w:eastAsia="Calibri" w:hAnsi="Calibri" w:cs="Calibri"/>
            <w:b/>
            <w:sz w:val="28"/>
            <w:szCs w:val="28"/>
          </w:rPr>
          <w:t>AROKIA</w:t>
        </w:r>
        <w:r w:rsidRPr="009E48CF">
          <w:rPr>
            <w:rStyle w:val="Hyperlink"/>
            <w:rFonts w:ascii="Calibri" w:eastAsia="Calibri" w:hAnsi="Calibri" w:cs="Calibri"/>
            <w:b/>
            <w:spacing w:val="-2"/>
            <w:sz w:val="28"/>
            <w:szCs w:val="28"/>
          </w:rPr>
          <w:t>R</w:t>
        </w:r>
        <w:r w:rsidRPr="009E48CF">
          <w:rPr>
            <w:rStyle w:val="Hyperlink"/>
            <w:rFonts w:ascii="Calibri" w:eastAsia="Calibri" w:hAnsi="Calibri" w:cs="Calibri"/>
            <w:b/>
            <w:sz w:val="28"/>
            <w:szCs w:val="28"/>
          </w:rPr>
          <w:t>AJ.372421@2freemail.com</w:t>
        </w:r>
      </w:hyperlink>
      <w:r>
        <w:rPr>
          <w:rFonts w:ascii="Calibri" w:eastAsia="Calibri" w:hAnsi="Calibri" w:cs="Calibri"/>
          <w:b/>
          <w:sz w:val="28"/>
          <w:szCs w:val="28"/>
        </w:rPr>
        <w:t xml:space="preserve">   </w:t>
      </w:r>
    </w:p>
    <w:p w:rsidR="000369EA" w:rsidRDefault="001C3F0C">
      <w:pPr>
        <w:spacing w:before="19" w:line="220" w:lineRule="exact"/>
        <w:rPr>
          <w:sz w:val="22"/>
          <w:szCs w:val="22"/>
        </w:rPr>
      </w:pPr>
      <w:r>
        <w:pict>
          <v:group id="_x0000_s1040" style="position:absolute;margin-left:36pt;margin-top:6.5pt;width:525.75pt;height:3.55pt;z-index:-251660288;mso-position-horizontal-relative:page" coordorigin="720,1054" coordsize="10277,0">
            <v:shape id="_x0000_s1041" style="position:absolute;left:720;top:1054;width:10277;height:0" coordorigin="720,1054" coordsize="10277,0" path="m720,1054r10277,e" filled="f" strokeweight="1.5pt">
              <v:path arrowok="t"/>
            </v:shape>
            <w10:wrap anchorx="page"/>
          </v:group>
        </w:pict>
      </w:r>
    </w:p>
    <w:p w:rsidR="000369EA" w:rsidRDefault="00892DF9">
      <w:pPr>
        <w:tabs>
          <w:tab w:val="left" w:pos="10620"/>
        </w:tabs>
        <w:spacing w:before="16"/>
        <w:ind w:left="1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ee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Su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mm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  <w:highlight w:val="lightGray"/>
        </w:rPr>
        <w:t>y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ab/>
      </w:r>
    </w:p>
    <w:p w:rsidR="000369EA" w:rsidRDefault="000369EA" w:rsidP="00AE0BBC">
      <w:pPr>
        <w:spacing w:before="13" w:line="200" w:lineRule="exact"/>
        <w:jc w:val="both"/>
      </w:pPr>
    </w:p>
    <w:p w:rsidR="00AE0BBC" w:rsidRDefault="000B2C6C" w:rsidP="000B2C6C">
      <w:pPr>
        <w:autoSpaceDE w:val="0"/>
        <w:autoSpaceDN w:val="0"/>
        <w:adjustRightInd w:val="0"/>
        <w:ind w:left="180" w:hanging="90"/>
        <w:jc w:val="both"/>
        <w:rPr>
          <w:rFonts w:ascii="Calibri" w:hAnsi="Calibri" w:cs="Calibri"/>
          <w:sz w:val="22"/>
          <w:szCs w:val="22"/>
          <w:lang w:bidi="ta-IN"/>
        </w:rPr>
      </w:pPr>
      <w:r>
        <w:rPr>
          <w:rFonts w:ascii="Calibri" w:hAnsi="Calibri" w:cs="Calibri"/>
          <w:sz w:val="22"/>
          <w:szCs w:val="22"/>
          <w:lang w:bidi="ta-IN"/>
        </w:rPr>
        <w:t xml:space="preserve">   A professional Social Worker with have four years experiences in Corporate Social Responsibility and Public Relations   oriented towards sustainability of business in the dynamic and challenging external environment.</w:t>
      </w:r>
    </w:p>
    <w:p w:rsidR="000B2C6C" w:rsidRDefault="000B2C6C" w:rsidP="000B2C6C">
      <w:pPr>
        <w:spacing w:before="19" w:line="240" w:lineRule="exact"/>
        <w:ind w:firstLine="90"/>
        <w:rPr>
          <w:sz w:val="24"/>
          <w:szCs w:val="24"/>
        </w:rPr>
      </w:pPr>
    </w:p>
    <w:p w:rsidR="000369EA" w:rsidRDefault="00892DF9">
      <w:pPr>
        <w:tabs>
          <w:tab w:val="left" w:pos="10620"/>
        </w:tabs>
        <w:spacing w:before="16"/>
        <w:ind w:left="1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ea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o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f Ex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pe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r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i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ab/>
      </w:r>
    </w:p>
    <w:p w:rsidR="000369EA" w:rsidRDefault="000369EA">
      <w:pPr>
        <w:spacing w:line="120" w:lineRule="exact"/>
        <w:rPr>
          <w:sz w:val="12"/>
          <w:szCs w:val="12"/>
        </w:rPr>
      </w:pPr>
    </w:p>
    <w:p w:rsidR="000369EA" w:rsidRPr="004A2399" w:rsidRDefault="00892DF9" w:rsidP="00E4033E">
      <w:pPr>
        <w:pStyle w:val="ListParagraph"/>
        <w:numPr>
          <w:ilvl w:val="0"/>
          <w:numId w:val="16"/>
        </w:numPr>
        <w:tabs>
          <w:tab w:val="left" w:pos="630"/>
        </w:tabs>
        <w:spacing w:before="60" w:line="276" w:lineRule="auto"/>
        <w:ind w:hanging="630"/>
        <w:rPr>
          <w:rFonts w:ascii="Calibri" w:eastAsia="Calibri" w:hAnsi="Calibri" w:cs="Calibri"/>
          <w:sz w:val="22"/>
          <w:szCs w:val="22"/>
        </w:rPr>
      </w:pPr>
      <w:r w:rsidRPr="004A2399">
        <w:rPr>
          <w:rFonts w:ascii="Calibri" w:eastAsia="Calibri" w:hAnsi="Calibri" w:cs="Calibri"/>
          <w:sz w:val="22"/>
          <w:szCs w:val="22"/>
        </w:rPr>
        <w:t>Community Relations</w:t>
      </w:r>
    </w:p>
    <w:p w:rsidR="000369EA" w:rsidRPr="004A2399" w:rsidRDefault="00892DF9" w:rsidP="00E4033E">
      <w:pPr>
        <w:pStyle w:val="ListParagraph"/>
        <w:numPr>
          <w:ilvl w:val="0"/>
          <w:numId w:val="16"/>
        </w:numPr>
        <w:tabs>
          <w:tab w:val="left" w:pos="630"/>
        </w:tabs>
        <w:spacing w:before="60" w:line="276" w:lineRule="auto"/>
        <w:ind w:hanging="630"/>
        <w:rPr>
          <w:rFonts w:ascii="Calibri" w:eastAsia="Calibri" w:hAnsi="Calibri" w:cs="Calibri"/>
          <w:sz w:val="22"/>
          <w:szCs w:val="22"/>
        </w:rPr>
      </w:pPr>
      <w:r w:rsidRPr="004A2399">
        <w:rPr>
          <w:rFonts w:ascii="Calibri" w:eastAsia="Calibri" w:hAnsi="Calibri" w:cs="Calibri"/>
          <w:sz w:val="22"/>
          <w:szCs w:val="22"/>
        </w:rPr>
        <w:t>Corporate Social Responsibility</w:t>
      </w:r>
    </w:p>
    <w:p w:rsidR="000369EA" w:rsidRPr="004A2399" w:rsidRDefault="00892DF9" w:rsidP="00E4033E">
      <w:pPr>
        <w:pStyle w:val="ListParagraph"/>
        <w:numPr>
          <w:ilvl w:val="0"/>
          <w:numId w:val="16"/>
        </w:numPr>
        <w:tabs>
          <w:tab w:val="left" w:pos="630"/>
        </w:tabs>
        <w:spacing w:before="60" w:line="276" w:lineRule="auto"/>
        <w:ind w:hanging="630"/>
        <w:rPr>
          <w:rFonts w:ascii="Calibri" w:eastAsia="Calibri" w:hAnsi="Calibri" w:cs="Calibri"/>
          <w:sz w:val="22"/>
          <w:szCs w:val="22"/>
        </w:rPr>
      </w:pPr>
      <w:r w:rsidRPr="004A2399">
        <w:rPr>
          <w:rFonts w:ascii="Calibri" w:eastAsia="Calibri" w:hAnsi="Calibri" w:cs="Calibri"/>
          <w:sz w:val="22"/>
          <w:szCs w:val="22"/>
        </w:rPr>
        <w:t>Stakeholder Engagement</w:t>
      </w:r>
    </w:p>
    <w:p w:rsidR="000369EA" w:rsidRPr="004A2399" w:rsidRDefault="00892DF9" w:rsidP="00E4033E">
      <w:pPr>
        <w:pStyle w:val="ListParagraph"/>
        <w:numPr>
          <w:ilvl w:val="0"/>
          <w:numId w:val="16"/>
        </w:numPr>
        <w:tabs>
          <w:tab w:val="left" w:pos="630"/>
        </w:tabs>
        <w:spacing w:before="60" w:line="276" w:lineRule="auto"/>
        <w:ind w:hanging="630"/>
        <w:rPr>
          <w:rFonts w:ascii="Calibri" w:eastAsia="Calibri" w:hAnsi="Calibri" w:cs="Calibri"/>
          <w:sz w:val="22"/>
          <w:szCs w:val="22"/>
        </w:rPr>
      </w:pPr>
      <w:r w:rsidRPr="004A2399">
        <w:rPr>
          <w:rFonts w:ascii="Calibri" w:eastAsia="Calibri" w:hAnsi="Calibri" w:cs="Calibri"/>
          <w:sz w:val="22"/>
          <w:szCs w:val="22"/>
        </w:rPr>
        <w:t>Proposal Writing</w:t>
      </w:r>
    </w:p>
    <w:p w:rsidR="000369EA" w:rsidRPr="004A2399" w:rsidRDefault="00892DF9" w:rsidP="00E4033E">
      <w:pPr>
        <w:pStyle w:val="ListParagraph"/>
        <w:numPr>
          <w:ilvl w:val="0"/>
          <w:numId w:val="16"/>
        </w:numPr>
        <w:tabs>
          <w:tab w:val="left" w:pos="630"/>
        </w:tabs>
        <w:spacing w:before="60" w:line="276" w:lineRule="auto"/>
        <w:ind w:hanging="630"/>
        <w:rPr>
          <w:rFonts w:ascii="Calibri" w:eastAsia="Calibri" w:hAnsi="Calibri" w:cs="Calibri"/>
          <w:sz w:val="22"/>
          <w:szCs w:val="22"/>
        </w:rPr>
      </w:pPr>
      <w:r w:rsidRPr="004A2399">
        <w:rPr>
          <w:rFonts w:ascii="Calibri" w:eastAsia="Calibri" w:hAnsi="Calibri" w:cs="Calibri"/>
          <w:sz w:val="22"/>
          <w:szCs w:val="22"/>
        </w:rPr>
        <w:t>Field Work</w:t>
      </w:r>
    </w:p>
    <w:p w:rsidR="004A2399" w:rsidRPr="004A2399" w:rsidRDefault="005F480B" w:rsidP="00E4033E">
      <w:pPr>
        <w:pStyle w:val="ListParagraph"/>
        <w:numPr>
          <w:ilvl w:val="0"/>
          <w:numId w:val="16"/>
        </w:numPr>
        <w:tabs>
          <w:tab w:val="left" w:pos="630"/>
        </w:tabs>
        <w:spacing w:before="60" w:line="276" w:lineRule="auto"/>
        <w:ind w:hanging="630"/>
        <w:rPr>
          <w:rFonts w:ascii="Calibri" w:eastAsia="Calibri" w:hAnsi="Calibri" w:cs="Calibri"/>
          <w:sz w:val="22"/>
          <w:szCs w:val="22"/>
        </w:rPr>
      </w:pPr>
      <w:r w:rsidRPr="004A2399">
        <w:rPr>
          <w:rFonts w:ascii="Calibri" w:eastAsia="Calibri" w:hAnsi="Calibri" w:cs="Calibri"/>
          <w:sz w:val="22"/>
          <w:szCs w:val="22"/>
        </w:rPr>
        <w:t xml:space="preserve">Due Diligence </w:t>
      </w:r>
    </w:p>
    <w:p w:rsidR="004A2399" w:rsidRPr="004A2399" w:rsidRDefault="004A2399" w:rsidP="00E4033E">
      <w:pPr>
        <w:pStyle w:val="ListParagraph"/>
        <w:numPr>
          <w:ilvl w:val="0"/>
          <w:numId w:val="16"/>
        </w:numPr>
        <w:tabs>
          <w:tab w:val="left" w:pos="630"/>
        </w:tabs>
        <w:spacing w:before="60" w:line="276" w:lineRule="auto"/>
        <w:ind w:hanging="630"/>
        <w:rPr>
          <w:rFonts w:ascii="Calibri" w:eastAsia="Calibri" w:hAnsi="Calibri" w:cs="Calibri"/>
          <w:sz w:val="22"/>
          <w:szCs w:val="22"/>
        </w:rPr>
      </w:pPr>
      <w:r w:rsidRPr="004A2399">
        <w:rPr>
          <w:rFonts w:ascii="Calibri" w:eastAsia="Calibri" w:hAnsi="Calibri" w:cs="Calibri"/>
          <w:sz w:val="22"/>
          <w:szCs w:val="22"/>
        </w:rPr>
        <w:t>Vendor Management</w:t>
      </w:r>
    </w:p>
    <w:p w:rsidR="000B72CA" w:rsidRPr="004A2399" w:rsidRDefault="000B72CA" w:rsidP="00E4033E">
      <w:pPr>
        <w:pStyle w:val="ListParagraph"/>
        <w:numPr>
          <w:ilvl w:val="0"/>
          <w:numId w:val="16"/>
        </w:numPr>
        <w:tabs>
          <w:tab w:val="left" w:pos="630"/>
        </w:tabs>
        <w:spacing w:before="60" w:line="276" w:lineRule="auto"/>
        <w:ind w:hanging="630"/>
        <w:rPr>
          <w:rFonts w:ascii="Calibri" w:eastAsia="Calibri" w:hAnsi="Calibri" w:cs="Calibri"/>
          <w:sz w:val="22"/>
          <w:szCs w:val="22"/>
        </w:rPr>
      </w:pPr>
      <w:r w:rsidRPr="004A2399">
        <w:rPr>
          <w:rFonts w:ascii="Calibri" w:eastAsia="Calibri" w:hAnsi="Calibri" w:cs="Calibri"/>
          <w:sz w:val="22"/>
          <w:szCs w:val="22"/>
        </w:rPr>
        <w:t>Budget Planning</w:t>
      </w:r>
    </w:p>
    <w:p w:rsidR="005F480B" w:rsidRPr="004A2399" w:rsidRDefault="005F480B" w:rsidP="00E4033E">
      <w:pPr>
        <w:pStyle w:val="ListParagraph"/>
        <w:numPr>
          <w:ilvl w:val="0"/>
          <w:numId w:val="16"/>
        </w:numPr>
        <w:tabs>
          <w:tab w:val="left" w:pos="630"/>
        </w:tabs>
        <w:spacing w:before="60" w:line="276" w:lineRule="auto"/>
        <w:ind w:hanging="630"/>
        <w:rPr>
          <w:rFonts w:ascii="Calibri" w:eastAsia="Calibri" w:hAnsi="Calibri" w:cs="Calibri"/>
          <w:sz w:val="22"/>
          <w:szCs w:val="22"/>
        </w:rPr>
      </w:pPr>
      <w:r w:rsidRPr="004A2399">
        <w:rPr>
          <w:rFonts w:ascii="Calibri" w:eastAsia="Calibri" w:hAnsi="Calibri" w:cs="Calibri"/>
          <w:sz w:val="22"/>
          <w:szCs w:val="22"/>
        </w:rPr>
        <w:t xml:space="preserve">Reporting &amp; Documentation </w:t>
      </w:r>
    </w:p>
    <w:p w:rsidR="005F480B" w:rsidRDefault="005F480B" w:rsidP="000B72CA">
      <w:pPr>
        <w:pStyle w:val="ListParagraph"/>
        <w:spacing w:before="60" w:line="200" w:lineRule="exact"/>
      </w:pPr>
    </w:p>
    <w:p w:rsidR="000369EA" w:rsidRPr="005F480B" w:rsidRDefault="00892DF9" w:rsidP="005F480B">
      <w:pPr>
        <w:tabs>
          <w:tab w:val="left" w:pos="10620"/>
        </w:tabs>
        <w:spacing w:before="16"/>
        <w:ind w:left="111"/>
        <w:rPr>
          <w:rFonts w:ascii="Calibri" w:eastAsia="Calibri" w:hAnsi="Calibri" w:cs="Calibri"/>
          <w:b/>
          <w:sz w:val="22"/>
          <w:szCs w:val="22"/>
          <w:highlight w:val="lightGray"/>
        </w:rPr>
      </w:pPr>
      <w:r>
        <w:rPr>
          <w:rFonts w:ascii="Calibri" w:eastAsia="Calibri" w:hAnsi="Calibri" w:cs="Calibri"/>
          <w:b/>
          <w:spacing w:val="-2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hni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S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l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s: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ab/>
      </w:r>
    </w:p>
    <w:p w:rsidR="00892DF9" w:rsidRPr="007765CB" w:rsidRDefault="007765CB" w:rsidP="007765CB">
      <w:pPr>
        <w:spacing w:before="60"/>
        <w:ind w:left="360" w:hanging="9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92DF9" w:rsidRPr="007765CB">
        <w:rPr>
          <w:rFonts w:ascii="Calibri" w:eastAsia="Calibri" w:hAnsi="Calibri" w:cs="Calibri"/>
          <w:sz w:val="22"/>
          <w:szCs w:val="22"/>
        </w:rPr>
        <w:t>Proficiency in Microsoft Office Programs</w:t>
      </w:r>
    </w:p>
    <w:p w:rsidR="00304487" w:rsidRPr="007765CB" w:rsidRDefault="007765CB" w:rsidP="007765CB">
      <w:pPr>
        <w:spacing w:before="60"/>
        <w:ind w:left="360" w:hanging="9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92DF9" w:rsidRPr="007765CB">
        <w:rPr>
          <w:rFonts w:ascii="Calibri" w:eastAsia="Calibri" w:hAnsi="Calibri" w:cs="Calibri"/>
          <w:sz w:val="22"/>
          <w:szCs w:val="22"/>
        </w:rPr>
        <w:t>Statistical Package for Social Science (SPSS)</w:t>
      </w:r>
    </w:p>
    <w:p w:rsidR="000369EA" w:rsidRPr="007765CB" w:rsidRDefault="007765CB" w:rsidP="007765CB">
      <w:pPr>
        <w:spacing w:before="60"/>
        <w:ind w:left="360" w:hanging="9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92DF9" w:rsidRPr="007765CB">
        <w:rPr>
          <w:rFonts w:ascii="Calibri" w:eastAsia="Calibri" w:hAnsi="Calibri" w:cs="Calibri"/>
          <w:sz w:val="22"/>
          <w:szCs w:val="22"/>
        </w:rPr>
        <w:t>English Typewriting</w:t>
      </w:r>
    </w:p>
    <w:p w:rsidR="000369EA" w:rsidRDefault="000369EA">
      <w:pPr>
        <w:spacing w:line="200" w:lineRule="exact"/>
      </w:pPr>
    </w:p>
    <w:p w:rsidR="000369EA" w:rsidRDefault="00892DF9" w:rsidP="00893F5D">
      <w:pPr>
        <w:tabs>
          <w:tab w:val="left" w:pos="10620"/>
        </w:tabs>
        <w:spacing w:before="16" w:line="260" w:lineRule="exact"/>
        <w:ind w:left="111" w:right="-1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o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ona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li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lightGray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o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n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ab/>
      </w:r>
    </w:p>
    <w:p w:rsidR="000369EA" w:rsidRDefault="000369EA">
      <w:pPr>
        <w:spacing w:before="8" w:line="120" w:lineRule="exact"/>
        <w:rPr>
          <w:sz w:val="12"/>
          <w:szCs w:val="12"/>
        </w:rPr>
      </w:pPr>
    </w:p>
    <w:p w:rsidR="000369EA" w:rsidRDefault="000369EA">
      <w:pPr>
        <w:spacing w:line="200" w:lineRule="exact"/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3895"/>
        <w:gridCol w:w="2067"/>
        <w:gridCol w:w="1790"/>
        <w:gridCol w:w="574"/>
      </w:tblGrid>
      <w:tr w:rsidR="000369EA" w:rsidTr="008A4DD7">
        <w:trPr>
          <w:trHeight w:hRule="exact" w:val="293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se</w:t>
            </w:r>
          </w:p>
        </w:tc>
        <w:tc>
          <w:tcPr>
            <w:tcW w:w="3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A4DD7">
            <w:pPr>
              <w:spacing w:line="260" w:lineRule="exact"/>
              <w:ind w:left="1413" w:right="14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/ 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ty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 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52" w:right="15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%</w:t>
            </w:r>
          </w:p>
        </w:tc>
      </w:tr>
      <w:tr w:rsidR="000369EA" w:rsidTr="008A4DD7">
        <w:trPr>
          <w:trHeight w:hRule="exact" w:val="291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.W</w:t>
            </w:r>
          </w:p>
        </w:tc>
        <w:tc>
          <w:tcPr>
            <w:tcW w:w="3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ege,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ras 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591" w:right="5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70</w:t>
            </w:r>
          </w:p>
        </w:tc>
      </w:tr>
      <w:tr w:rsidR="008A4DD7" w:rsidTr="008A4DD7">
        <w:trPr>
          <w:trHeight w:hRule="exact" w:val="291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DD7" w:rsidRDefault="008A4DD7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PGDHRMM</w:t>
            </w:r>
          </w:p>
        </w:tc>
        <w:tc>
          <w:tcPr>
            <w:tcW w:w="3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DD7" w:rsidRDefault="008A4DD7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Malar Institute, Chennai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DD7" w:rsidRDefault="008A4DD7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Alagappa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University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DD7" w:rsidRDefault="008A4DD7">
            <w:pPr>
              <w:spacing w:line="260" w:lineRule="exact"/>
              <w:ind w:left="591" w:right="593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2014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DD7" w:rsidRDefault="008A4DD7">
            <w:pPr>
              <w:spacing w:line="260" w:lineRule="exact"/>
              <w:ind w:left="157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58</w:t>
            </w:r>
          </w:p>
        </w:tc>
      </w:tr>
      <w:tr w:rsidR="000369EA" w:rsidTr="008A4DD7">
        <w:trPr>
          <w:trHeight w:hRule="exact" w:val="290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B.A</w:t>
            </w:r>
          </w:p>
        </w:tc>
        <w:tc>
          <w:tcPr>
            <w:tcW w:w="3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ege,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ras 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591" w:right="5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0369EA" w:rsidTr="008A4DD7">
        <w:trPr>
          <w:trHeight w:hRule="exact" w:val="290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</w:p>
        </w:tc>
        <w:tc>
          <w:tcPr>
            <w:tcW w:w="3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Sec.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athy</w:t>
            </w:r>
            <w:proofErr w:type="spellEnd"/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State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591" w:right="5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0369EA" w:rsidTr="008A4DD7">
        <w:trPr>
          <w:trHeight w:hRule="exact" w:val="290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</w:p>
        </w:tc>
        <w:tc>
          <w:tcPr>
            <w:tcW w:w="3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proofErr w:type="spellEnd"/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State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591" w:right="5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9EA" w:rsidRDefault="00892DF9">
            <w:pPr>
              <w:spacing w:line="260" w:lineRule="exact"/>
              <w:ind w:left="1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0369EA" w:rsidRDefault="000369EA">
      <w:pPr>
        <w:spacing w:before="4" w:line="100" w:lineRule="exact"/>
        <w:rPr>
          <w:sz w:val="10"/>
          <w:szCs w:val="10"/>
        </w:rPr>
      </w:pPr>
    </w:p>
    <w:p w:rsidR="000369EA" w:rsidRDefault="000369EA">
      <w:pPr>
        <w:spacing w:line="200" w:lineRule="exact"/>
      </w:pPr>
    </w:p>
    <w:p w:rsidR="000369EA" w:rsidRDefault="00893F5D" w:rsidP="00893F5D">
      <w:pPr>
        <w:tabs>
          <w:tab w:val="left" w:pos="10620"/>
        </w:tabs>
        <w:spacing w:before="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 </w:t>
      </w:r>
      <w:r w:rsidR="00892DF9">
        <w:rPr>
          <w:rFonts w:ascii="Calibri" w:eastAsia="Calibri" w:hAnsi="Calibri" w:cs="Calibri"/>
          <w:b/>
          <w:sz w:val="22"/>
          <w:szCs w:val="22"/>
          <w:highlight w:val="lightGray"/>
        </w:rPr>
        <w:t>Em</w:t>
      </w:r>
      <w:r w:rsidR="00892DF9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p</w:t>
      </w:r>
      <w:r w:rsidR="00892DF9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l</w:t>
      </w:r>
      <w:r w:rsidR="00892DF9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oy</w:t>
      </w:r>
      <w:r w:rsidR="00892DF9">
        <w:rPr>
          <w:rFonts w:ascii="Calibri" w:eastAsia="Calibri" w:hAnsi="Calibri" w:cs="Calibri"/>
          <w:b/>
          <w:sz w:val="22"/>
          <w:szCs w:val="22"/>
          <w:highlight w:val="lightGray"/>
        </w:rPr>
        <w:t>me</w:t>
      </w:r>
      <w:r w:rsidR="00892DF9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n</w:t>
      </w:r>
      <w:r w:rsidR="00892DF9">
        <w:rPr>
          <w:rFonts w:ascii="Calibri" w:eastAsia="Calibri" w:hAnsi="Calibri" w:cs="Calibri"/>
          <w:b/>
          <w:sz w:val="22"/>
          <w:szCs w:val="22"/>
          <w:highlight w:val="lightGray"/>
        </w:rPr>
        <w:t>t</w:t>
      </w:r>
      <w:r w:rsidR="00892DF9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 xml:space="preserve"> </w:t>
      </w:r>
      <w:r w:rsidR="00892DF9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Su</w:t>
      </w:r>
      <w:r w:rsidR="00892DF9">
        <w:rPr>
          <w:rFonts w:ascii="Calibri" w:eastAsia="Calibri" w:hAnsi="Calibri" w:cs="Calibri"/>
          <w:b/>
          <w:sz w:val="22"/>
          <w:szCs w:val="22"/>
          <w:highlight w:val="lightGray"/>
        </w:rPr>
        <w:t>mm</w:t>
      </w:r>
      <w:r w:rsidR="00892DF9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</w:t>
      </w:r>
      <w:r w:rsidR="00892DF9"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r</w:t>
      </w:r>
      <w:r w:rsidR="00892DF9"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y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  </w:t>
      </w:r>
      <w:r w:rsidR="00892DF9">
        <w:rPr>
          <w:rFonts w:ascii="Calibri" w:eastAsia="Calibri" w:hAnsi="Calibri" w:cs="Calibri"/>
          <w:b/>
          <w:sz w:val="22"/>
          <w:szCs w:val="22"/>
          <w:highlight w:val="lightGray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0369EA" w:rsidRDefault="000369EA">
      <w:pPr>
        <w:spacing w:before="9" w:line="260" w:lineRule="exact"/>
        <w:rPr>
          <w:sz w:val="26"/>
          <w:szCs w:val="26"/>
        </w:rPr>
      </w:pPr>
    </w:p>
    <w:p w:rsidR="00304487" w:rsidRPr="00304487" w:rsidRDefault="00304487" w:rsidP="00E4033E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E024C">
        <w:rPr>
          <w:rFonts w:ascii="Calibri" w:eastAsia="Calibri" w:hAnsi="Calibri" w:cs="Calibri"/>
          <w:sz w:val="22"/>
          <w:szCs w:val="22"/>
        </w:rPr>
        <w:t xml:space="preserve">Assistant Programme Officer – CSR </w:t>
      </w:r>
      <w:r w:rsidR="00892DF9" w:rsidRPr="00304487">
        <w:rPr>
          <w:rFonts w:ascii="Calibri" w:eastAsia="Calibri" w:hAnsi="Calibri" w:cs="Calibri"/>
          <w:sz w:val="22"/>
          <w:szCs w:val="22"/>
        </w:rPr>
        <w:t>at</w:t>
      </w:r>
      <w:r w:rsidR="00892DF9" w:rsidRPr="00304487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 w:rsidR="00892DF9" w:rsidRPr="00304487">
        <w:rPr>
          <w:rFonts w:ascii="Calibri" w:eastAsia="Calibri" w:hAnsi="Calibri" w:cs="Calibri"/>
          <w:b/>
          <w:bCs/>
          <w:spacing w:val="1"/>
          <w:sz w:val="22"/>
          <w:szCs w:val="22"/>
        </w:rPr>
        <w:t>W</w:t>
      </w:r>
      <w:r w:rsidR="00485A65">
        <w:rPr>
          <w:rFonts w:ascii="Calibri" w:eastAsia="Calibri" w:hAnsi="Calibri" w:cs="Calibri"/>
          <w:b/>
          <w:bCs/>
          <w:sz w:val="22"/>
          <w:szCs w:val="22"/>
        </w:rPr>
        <w:t>alwhan</w:t>
      </w:r>
      <w:proofErr w:type="spellEnd"/>
      <w:r w:rsidR="00892DF9" w:rsidRPr="00304487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>R</w:t>
      </w:r>
      <w:r w:rsidR="00892DF9" w:rsidRPr="00304487">
        <w:rPr>
          <w:rFonts w:ascii="Calibri" w:eastAsia="Calibri" w:hAnsi="Calibri" w:cs="Calibri"/>
          <w:b/>
          <w:bCs/>
          <w:spacing w:val="1"/>
          <w:sz w:val="22"/>
          <w:szCs w:val="22"/>
        </w:rPr>
        <w:t>e</w:t>
      </w:r>
      <w:r w:rsidR="00892DF9" w:rsidRPr="00304487"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>e</w:t>
      </w:r>
      <w:r w:rsidR="00892DF9" w:rsidRPr="00304487">
        <w:rPr>
          <w:rFonts w:ascii="Calibri" w:eastAsia="Calibri" w:hAnsi="Calibri" w:cs="Calibri"/>
          <w:b/>
          <w:bCs/>
          <w:spacing w:val="1"/>
          <w:sz w:val="22"/>
          <w:szCs w:val="22"/>
        </w:rPr>
        <w:t>w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>a</w:t>
      </w:r>
      <w:r w:rsidR="00892DF9" w:rsidRPr="00304487">
        <w:rPr>
          <w:rFonts w:ascii="Calibri" w:eastAsia="Calibri" w:hAnsi="Calibri" w:cs="Calibri"/>
          <w:b/>
          <w:bCs/>
          <w:spacing w:val="-1"/>
          <w:sz w:val="22"/>
          <w:szCs w:val="22"/>
        </w:rPr>
        <w:t>b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>l</w:t>
      </w:r>
      <w:r w:rsidR="00892DF9" w:rsidRPr="00304487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 xml:space="preserve">s </w:t>
      </w:r>
      <w:r w:rsidR="00892DF9" w:rsidRPr="00304487">
        <w:rPr>
          <w:rFonts w:ascii="Calibri" w:eastAsia="Calibri" w:hAnsi="Calibri" w:cs="Calibri"/>
          <w:b/>
          <w:bCs/>
          <w:spacing w:val="1"/>
          <w:sz w:val="22"/>
          <w:szCs w:val="22"/>
        </w:rPr>
        <w:t>E</w:t>
      </w:r>
      <w:r w:rsidR="00892DF9" w:rsidRPr="00304487"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>er</w:t>
      </w:r>
      <w:r w:rsidR="00892DF9" w:rsidRPr="00304487">
        <w:rPr>
          <w:rFonts w:ascii="Calibri" w:eastAsia="Calibri" w:hAnsi="Calibri" w:cs="Calibri"/>
          <w:b/>
          <w:bCs/>
          <w:spacing w:val="-3"/>
          <w:sz w:val="22"/>
          <w:szCs w:val="22"/>
        </w:rPr>
        <w:t>g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>y</w:t>
      </w:r>
      <w:r w:rsidR="00892DF9" w:rsidRPr="00304487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="00892DF9" w:rsidRPr="00304487"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 w:rsidR="00892DF9" w:rsidRPr="00304487">
        <w:rPr>
          <w:rFonts w:ascii="Calibri" w:eastAsia="Calibri" w:hAnsi="Calibri" w:cs="Calibri"/>
          <w:b/>
          <w:bCs/>
          <w:spacing w:val="-2"/>
          <w:sz w:val="22"/>
          <w:szCs w:val="22"/>
        </w:rPr>
        <w:t>t</w:t>
      </w:r>
      <w:r w:rsidR="00892DF9" w:rsidRPr="00304487">
        <w:rPr>
          <w:rFonts w:ascii="Calibri" w:eastAsia="Calibri" w:hAnsi="Calibri" w:cs="Calibri"/>
          <w:b/>
          <w:bCs/>
          <w:spacing w:val="-1"/>
          <w:sz w:val="22"/>
          <w:szCs w:val="22"/>
        </w:rPr>
        <w:t>d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="00892DF9" w:rsidRPr="00304487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>ric</w:t>
      </w:r>
      <w:r w:rsidR="00892DF9" w:rsidRPr="00304487">
        <w:rPr>
          <w:rFonts w:ascii="Calibri" w:eastAsia="Calibri" w:hAnsi="Calibri" w:cs="Calibri"/>
          <w:b/>
          <w:bCs/>
          <w:spacing w:val="-1"/>
          <w:sz w:val="22"/>
          <w:szCs w:val="22"/>
        </w:rPr>
        <w:t>h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>y</w:t>
      </w:r>
      <w:r w:rsidR="00892DF9" w:rsidRPr="00304487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892DF9" w:rsidRPr="00304487">
        <w:rPr>
          <w:rFonts w:ascii="Calibri" w:eastAsia="Calibri" w:hAnsi="Calibri" w:cs="Calibri"/>
          <w:spacing w:val="1"/>
          <w:sz w:val="22"/>
          <w:szCs w:val="22"/>
        </w:rPr>
        <w:t>(</w:t>
      </w:r>
      <w:r w:rsidR="00892DF9" w:rsidRPr="00304487">
        <w:rPr>
          <w:rFonts w:ascii="Calibri" w:eastAsia="Calibri" w:hAnsi="Calibri" w:cs="Calibri"/>
          <w:spacing w:val="-1"/>
          <w:sz w:val="22"/>
          <w:szCs w:val="22"/>
        </w:rPr>
        <w:t>Ju</w:t>
      </w:r>
      <w:r w:rsidR="00C5191B">
        <w:rPr>
          <w:rFonts w:ascii="Calibri" w:eastAsia="Calibri" w:hAnsi="Calibri" w:cs="Calibri"/>
          <w:sz w:val="22"/>
          <w:szCs w:val="22"/>
        </w:rPr>
        <w:t>ly</w:t>
      </w:r>
      <w:r w:rsidR="00892DF9" w:rsidRPr="0030448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92DF9" w:rsidRPr="00304487">
        <w:rPr>
          <w:rFonts w:ascii="Calibri" w:eastAsia="Calibri" w:hAnsi="Calibri" w:cs="Calibri"/>
          <w:spacing w:val="1"/>
          <w:sz w:val="22"/>
          <w:szCs w:val="22"/>
        </w:rPr>
        <w:t>2</w:t>
      </w:r>
      <w:r w:rsidR="00892DF9" w:rsidRPr="00304487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892DF9" w:rsidRPr="00304487">
        <w:rPr>
          <w:rFonts w:ascii="Calibri" w:eastAsia="Calibri" w:hAnsi="Calibri" w:cs="Calibri"/>
          <w:spacing w:val="1"/>
          <w:sz w:val="22"/>
          <w:szCs w:val="22"/>
        </w:rPr>
        <w:t>1</w:t>
      </w:r>
      <w:r w:rsidR="00892DF9" w:rsidRPr="00304487">
        <w:rPr>
          <w:rFonts w:ascii="Calibri" w:eastAsia="Calibri" w:hAnsi="Calibri" w:cs="Calibri"/>
          <w:sz w:val="22"/>
          <w:szCs w:val="22"/>
        </w:rPr>
        <w:t>5</w:t>
      </w:r>
      <w:r w:rsidR="00892DF9" w:rsidRPr="0030448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92DF9" w:rsidRPr="0030448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92DF9" w:rsidRPr="00304487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892DF9" w:rsidRPr="00304487">
        <w:rPr>
          <w:rFonts w:ascii="Calibri" w:eastAsia="Calibri" w:hAnsi="Calibri" w:cs="Calibri"/>
          <w:sz w:val="22"/>
          <w:szCs w:val="22"/>
        </w:rPr>
        <w:t>wa</w:t>
      </w:r>
      <w:r w:rsidR="00892DF9" w:rsidRPr="00304487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892DF9" w:rsidRPr="0030448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892DF9" w:rsidRPr="00304487">
        <w:rPr>
          <w:rFonts w:ascii="Calibri" w:eastAsia="Calibri" w:hAnsi="Calibri" w:cs="Calibri"/>
          <w:sz w:val="22"/>
          <w:szCs w:val="22"/>
        </w:rPr>
        <w:t>s)</w:t>
      </w:r>
    </w:p>
    <w:p w:rsidR="000369EA" w:rsidRPr="00304487" w:rsidRDefault="00304487" w:rsidP="00E4033E">
      <w:pPr>
        <w:pStyle w:val="ListParagraph"/>
        <w:numPr>
          <w:ilvl w:val="0"/>
          <w:numId w:val="1"/>
        </w:numPr>
        <w:tabs>
          <w:tab w:val="clear" w:pos="630"/>
          <w:tab w:val="left" w:pos="450"/>
        </w:tabs>
        <w:spacing w:line="276" w:lineRule="auto"/>
        <w:ind w:left="450" w:hanging="180"/>
        <w:rPr>
          <w:rFonts w:ascii="Calibri" w:eastAsia="Calibri" w:hAnsi="Calibri" w:cs="Calibri"/>
          <w:sz w:val="22"/>
          <w:szCs w:val="22"/>
        </w:rPr>
      </w:pPr>
      <w:r w:rsidRPr="00304487">
        <w:rPr>
          <w:rFonts w:ascii="Calibri" w:eastAsia="Calibri" w:hAnsi="Calibri" w:cs="Calibri"/>
          <w:sz w:val="22"/>
          <w:szCs w:val="22"/>
        </w:rPr>
        <w:t xml:space="preserve"> </w:t>
      </w:r>
      <w:r w:rsidR="00892DF9" w:rsidRPr="00304487">
        <w:rPr>
          <w:rFonts w:ascii="Calibri" w:eastAsia="Calibri" w:hAnsi="Calibri" w:cs="Calibri"/>
          <w:sz w:val="22"/>
          <w:szCs w:val="22"/>
        </w:rPr>
        <w:t>S</w:t>
      </w:r>
      <w:r w:rsidR="00892DF9" w:rsidRPr="00304487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892DF9" w:rsidRPr="00304487">
        <w:rPr>
          <w:rFonts w:ascii="Calibri" w:eastAsia="Calibri" w:hAnsi="Calibri" w:cs="Calibri"/>
          <w:sz w:val="22"/>
          <w:szCs w:val="22"/>
        </w:rPr>
        <w:t>les Rep</w:t>
      </w:r>
      <w:r w:rsidR="00892DF9" w:rsidRPr="0030448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892DF9" w:rsidRPr="00304487">
        <w:rPr>
          <w:rFonts w:ascii="Calibri" w:eastAsia="Calibri" w:hAnsi="Calibri" w:cs="Calibri"/>
          <w:sz w:val="22"/>
          <w:szCs w:val="22"/>
        </w:rPr>
        <w:t>es</w:t>
      </w:r>
      <w:r w:rsidR="00892DF9" w:rsidRPr="0030448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892DF9" w:rsidRPr="0030448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92DF9" w:rsidRPr="00304487">
        <w:rPr>
          <w:rFonts w:ascii="Calibri" w:eastAsia="Calibri" w:hAnsi="Calibri" w:cs="Calibri"/>
          <w:sz w:val="22"/>
          <w:szCs w:val="22"/>
        </w:rPr>
        <w:t>t</w:t>
      </w:r>
      <w:r w:rsidR="00892DF9" w:rsidRPr="00304487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892DF9" w:rsidRPr="00304487">
        <w:rPr>
          <w:rFonts w:ascii="Calibri" w:eastAsia="Calibri" w:hAnsi="Calibri" w:cs="Calibri"/>
          <w:sz w:val="22"/>
          <w:szCs w:val="22"/>
        </w:rPr>
        <w:t>ti</w:t>
      </w:r>
      <w:r w:rsidR="00892DF9" w:rsidRPr="00304487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892DF9" w:rsidRPr="00304487">
        <w:rPr>
          <w:rFonts w:ascii="Calibri" w:eastAsia="Calibri" w:hAnsi="Calibri" w:cs="Calibri"/>
          <w:sz w:val="22"/>
          <w:szCs w:val="22"/>
        </w:rPr>
        <w:t>e</w:t>
      </w:r>
      <w:r w:rsidR="00892DF9" w:rsidRPr="0030448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92DF9" w:rsidRPr="00304487">
        <w:rPr>
          <w:rFonts w:ascii="Calibri" w:eastAsia="Calibri" w:hAnsi="Calibri" w:cs="Calibri"/>
          <w:sz w:val="22"/>
          <w:szCs w:val="22"/>
        </w:rPr>
        <w:t>at</w:t>
      </w:r>
      <w:r w:rsidR="00892DF9" w:rsidRPr="0030448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>C</w:t>
      </w:r>
      <w:r w:rsidR="00892DF9" w:rsidRPr="00304487">
        <w:rPr>
          <w:rFonts w:ascii="Calibri" w:eastAsia="Calibri" w:hAnsi="Calibri" w:cs="Calibri"/>
          <w:b/>
          <w:bCs/>
          <w:spacing w:val="-1"/>
          <w:sz w:val="22"/>
          <w:szCs w:val="22"/>
        </w:rPr>
        <w:t>oun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>try</w:t>
      </w:r>
      <w:r w:rsidR="00892DF9" w:rsidRPr="00304487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>V</w:t>
      </w:r>
      <w:r w:rsidR="00892DF9" w:rsidRPr="00304487"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>cat</w:t>
      </w:r>
      <w:r w:rsidR="00892DF9" w:rsidRPr="00304487">
        <w:rPr>
          <w:rFonts w:ascii="Calibri" w:eastAsia="Calibri" w:hAnsi="Calibri" w:cs="Calibri"/>
          <w:b/>
          <w:bCs/>
          <w:spacing w:val="-2"/>
          <w:sz w:val="22"/>
          <w:szCs w:val="22"/>
        </w:rPr>
        <w:t>i</w:t>
      </w:r>
      <w:r w:rsidR="00892DF9" w:rsidRPr="00304487">
        <w:rPr>
          <w:rFonts w:ascii="Calibri" w:eastAsia="Calibri" w:hAnsi="Calibri" w:cs="Calibri"/>
          <w:b/>
          <w:bCs/>
          <w:spacing w:val="1"/>
          <w:sz w:val="22"/>
          <w:szCs w:val="22"/>
        </w:rPr>
        <w:t>o</w:t>
      </w:r>
      <w:r w:rsidR="00892DF9" w:rsidRPr="00304487"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 xml:space="preserve">s </w:t>
      </w:r>
      <w:r w:rsidR="00892DF9" w:rsidRPr="00304487">
        <w:rPr>
          <w:rFonts w:ascii="Calibri" w:eastAsia="Calibri" w:hAnsi="Calibri" w:cs="Calibri"/>
          <w:b/>
          <w:bCs/>
          <w:spacing w:val="1"/>
          <w:sz w:val="22"/>
          <w:szCs w:val="22"/>
        </w:rPr>
        <w:t>(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 xml:space="preserve">A </w:t>
      </w:r>
      <w:r w:rsidR="00892DF9" w:rsidRPr="00304487">
        <w:rPr>
          <w:rFonts w:ascii="Calibri" w:eastAsia="Calibri" w:hAnsi="Calibri" w:cs="Calibri"/>
          <w:b/>
          <w:bCs/>
          <w:spacing w:val="-1"/>
          <w:sz w:val="22"/>
          <w:szCs w:val="22"/>
        </w:rPr>
        <w:t>un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>it</w:t>
      </w:r>
      <w:r w:rsidR="00892DF9" w:rsidRPr="00304487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="00892DF9" w:rsidRPr="00304487">
        <w:rPr>
          <w:rFonts w:ascii="Calibri" w:eastAsia="Calibri" w:hAnsi="Calibri" w:cs="Calibri"/>
          <w:b/>
          <w:bCs/>
          <w:spacing w:val="1"/>
          <w:sz w:val="22"/>
          <w:szCs w:val="22"/>
        </w:rPr>
        <w:t>o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>f</w:t>
      </w:r>
      <w:r w:rsidR="00892DF9" w:rsidRPr="00304487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="00892DF9" w:rsidRPr="00304487">
        <w:rPr>
          <w:rFonts w:ascii="Calibri" w:eastAsia="Calibri" w:hAnsi="Calibri" w:cs="Calibri"/>
          <w:b/>
          <w:bCs/>
          <w:spacing w:val="-2"/>
          <w:sz w:val="22"/>
          <w:szCs w:val="22"/>
        </w:rPr>
        <w:t>c</w:t>
      </w:r>
      <w:r w:rsidR="00892DF9" w:rsidRPr="00304487">
        <w:rPr>
          <w:rFonts w:ascii="Calibri" w:eastAsia="Calibri" w:hAnsi="Calibri" w:cs="Calibri"/>
          <w:b/>
          <w:bCs/>
          <w:spacing w:val="1"/>
          <w:sz w:val="22"/>
          <w:szCs w:val="22"/>
        </w:rPr>
        <w:t>o</w:t>
      </w:r>
      <w:r w:rsidR="00892DF9" w:rsidRPr="00304487">
        <w:rPr>
          <w:rFonts w:ascii="Calibri" w:eastAsia="Calibri" w:hAnsi="Calibri" w:cs="Calibri"/>
          <w:b/>
          <w:bCs/>
          <w:spacing w:val="-1"/>
          <w:sz w:val="22"/>
          <w:szCs w:val="22"/>
        </w:rPr>
        <w:t>un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>try</w:t>
      </w:r>
      <w:r w:rsidR="00892DF9" w:rsidRPr="00304487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>cl</w:t>
      </w:r>
      <w:r w:rsidR="00892DF9" w:rsidRPr="00304487">
        <w:rPr>
          <w:rFonts w:ascii="Calibri" w:eastAsia="Calibri" w:hAnsi="Calibri" w:cs="Calibri"/>
          <w:b/>
          <w:bCs/>
          <w:spacing w:val="-1"/>
          <w:sz w:val="22"/>
          <w:szCs w:val="22"/>
        </w:rPr>
        <w:t>ub</w:t>
      </w:r>
      <w:r w:rsidR="00892DF9" w:rsidRPr="00304487">
        <w:rPr>
          <w:rFonts w:ascii="Calibri" w:eastAsia="Calibri" w:hAnsi="Calibri" w:cs="Calibri"/>
          <w:b/>
          <w:bCs/>
          <w:sz w:val="22"/>
          <w:szCs w:val="22"/>
        </w:rPr>
        <w:t>)</w:t>
      </w:r>
      <w:r w:rsidR="00892DF9" w:rsidRPr="0030448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892DF9" w:rsidRPr="00304487">
        <w:rPr>
          <w:rFonts w:ascii="Calibri" w:eastAsia="Calibri" w:hAnsi="Calibri" w:cs="Calibri"/>
          <w:sz w:val="22"/>
          <w:szCs w:val="22"/>
        </w:rPr>
        <w:t>(A</w:t>
      </w:r>
      <w:r w:rsidR="00892DF9" w:rsidRPr="0030448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892DF9" w:rsidRPr="00304487">
        <w:rPr>
          <w:rFonts w:ascii="Calibri" w:eastAsia="Calibri" w:hAnsi="Calibri" w:cs="Calibri"/>
          <w:sz w:val="22"/>
          <w:szCs w:val="22"/>
        </w:rPr>
        <w:t>g</w:t>
      </w:r>
      <w:r w:rsidR="00892DF9" w:rsidRPr="00304487"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 w:rsidR="00892DF9" w:rsidRPr="00304487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892DF9" w:rsidRPr="00304487">
        <w:rPr>
          <w:rFonts w:ascii="Calibri" w:eastAsia="Calibri" w:hAnsi="Calibri" w:cs="Calibri"/>
          <w:spacing w:val="1"/>
          <w:sz w:val="22"/>
          <w:szCs w:val="22"/>
        </w:rPr>
        <w:t>1</w:t>
      </w:r>
      <w:r w:rsidR="00892DF9" w:rsidRPr="00304487">
        <w:rPr>
          <w:rFonts w:ascii="Calibri" w:eastAsia="Calibri" w:hAnsi="Calibri" w:cs="Calibri"/>
          <w:sz w:val="22"/>
          <w:szCs w:val="22"/>
        </w:rPr>
        <w:t>2 –</w:t>
      </w:r>
      <w:r w:rsidR="00892DF9" w:rsidRPr="0030448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92DF9" w:rsidRPr="00304487">
        <w:rPr>
          <w:rFonts w:ascii="Calibri" w:eastAsia="Calibri" w:hAnsi="Calibri" w:cs="Calibri"/>
          <w:spacing w:val="-1"/>
          <w:sz w:val="22"/>
          <w:szCs w:val="22"/>
        </w:rPr>
        <w:t>J</w:t>
      </w:r>
      <w:r w:rsidR="00892DF9" w:rsidRPr="00304487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892DF9" w:rsidRPr="00304487">
        <w:rPr>
          <w:rFonts w:ascii="Calibri" w:eastAsia="Calibri" w:hAnsi="Calibri" w:cs="Calibri"/>
          <w:sz w:val="22"/>
          <w:szCs w:val="22"/>
        </w:rPr>
        <w:t>n</w:t>
      </w:r>
      <w:r w:rsidR="00892DF9" w:rsidRPr="0030448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92DF9" w:rsidRPr="00304487">
        <w:rPr>
          <w:rFonts w:ascii="Calibri" w:eastAsia="Calibri" w:hAnsi="Calibri" w:cs="Calibri"/>
          <w:spacing w:val="1"/>
          <w:sz w:val="22"/>
          <w:szCs w:val="22"/>
        </w:rPr>
        <w:t>2</w:t>
      </w:r>
      <w:r w:rsidR="00892DF9" w:rsidRPr="00304487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892DF9" w:rsidRPr="00304487">
        <w:rPr>
          <w:rFonts w:ascii="Calibri" w:eastAsia="Calibri" w:hAnsi="Calibri" w:cs="Calibri"/>
          <w:spacing w:val="1"/>
          <w:sz w:val="22"/>
          <w:szCs w:val="22"/>
        </w:rPr>
        <w:t>13</w:t>
      </w:r>
      <w:r w:rsidR="00892DF9" w:rsidRPr="00304487">
        <w:rPr>
          <w:rFonts w:ascii="Calibri" w:eastAsia="Calibri" w:hAnsi="Calibri" w:cs="Calibri"/>
          <w:sz w:val="22"/>
          <w:szCs w:val="22"/>
        </w:rPr>
        <w:t>)</w:t>
      </w:r>
    </w:p>
    <w:p w:rsidR="000369EA" w:rsidRDefault="000369EA">
      <w:pPr>
        <w:spacing w:before="17" w:line="240" w:lineRule="exact"/>
        <w:rPr>
          <w:sz w:val="24"/>
          <w:szCs w:val="24"/>
        </w:rPr>
      </w:pPr>
    </w:p>
    <w:p w:rsidR="000369EA" w:rsidRPr="00304487" w:rsidRDefault="00893F5D" w:rsidP="00304487">
      <w:pPr>
        <w:tabs>
          <w:tab w:val="left" w:pos="10620"/>
        </w:tabs>
        <w:spacing w:before="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 </w:t>
      </w:r>
      <w:proofErr w:type="spellStart"/>
      <w:r w:rsidRPr="00304487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W</w:t>
      </w:r>
      <w:r w:rsidR="00485A65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alwhan</w:t>
      </w:r>
      <w:proofErr w:type="spellEnd"/>
      <w:r w:rsidRPr="00304487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 </w:t>
      </w:r>
      <w:r w:rsidRPr="00304487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R</w:t>
      </w:r>
      <w:r w:rsidRPr="00304487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ene</w:t>
      </w:r>
      <w:r w:rsidRPr="00304487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w</w:t>
      </w:r>
      <w:r w:rsidRPr="00304487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ab</w:t>
      </w:r>
      <w:r w:rsidRPr="00304487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l</w:t>
      </w:r>
      <w:r w:rsidRPr="00304487">
        <w:rPr>
          <w:rFonts w:ascii="Calibri" w:eastAsia="Calibri" w:hAnsi="Calibri" w:cs="Calibri"/>
          <w:b/>
          <w:sz w:val="22"/>
          <w:szCs w:val="22"/>
          <w:highlight w:val="lightGray"/>
        </w:rPr>
        <w:t>e</w:t>
      </w:r>
      <w:r w:rsidRPr="00304487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 </w:t>
      </w:r>
      <w:r w:rsidRPr="00304487">
        <w:rPr>
          <w:rFonts w:ascii="Calibri" w:eastAsia="Calibri" w:hAnsi="Calibri" w:cs="Calibri"/>
          <w:b/>
          <w:sz w:val="22"/>
          <w:szCs w:val="22"/>
          <w:highlight w:val="lightGray"/>
        </w:rPr>
        <w:t>E</w:t>
      </w:r>
      <w:r w:rsidRPr="00304487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ne</w:t>
      </w:r>
      <w:r w:rsidRPr="00304487"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rg</w:t>
      </w:r>
      <w:r w:rsidRPr="00304487">
        <w:rPr>
          <w:rFonts w:ascii="Calibri" w:eastAsia="Calibri" w:hAnsi="Calibri" w:cs="Calibri"/>
          <w:b/>
          <w:sz w:val="22"/>
          <w:szCs w:val="22"/>
          <w:highlight w:val="lightGray"/>
        </w:rPr>
        <w:t>y</w:t>
      </w:r>
      <w:r w:rsidRPr="00304487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 xml:space="preserve"> </w:t>
      </w:r>
      <w:r w:rsidRPr="00304487">
        <w:rPr>
          <w:rFonts w:ascii="Calibri" w:eastAsia="Calibri" w:hAnsi="Calibri" w:cs="Calibri"/>
          <w:b/>
          <w:sz w:val="22"/>
          <w:szCs w:val="22"/>
          <w:highlight w:val="lightGray"/>
        </w:rPr>
        <w:t>Lt</w:t>
      </w:r>
      <w:r w:rsidRPr="00304487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d</w:t>
      </w:r>
      <w:r w:rsidRPr="00304487">
        <w:rPr>
          <w:rFonts w:ascii="Calibri" w:eastAsia="Calibri" w:hAnsi="Calibri" w:cs="Calibri"/>
          <w:b/>
          <w:sz w:val="22"/>
          <w:szCs w:val="22"/>
          <w:highlight w:val="lightGray"/>
        </w:rPr>
        <w:t>,</w:t>
      </w:r>
      <w:r w:rsidRPr="00304487"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 xml:space="preserve"> </w:t>
      </w:r>
      <w:r w:rsidRPr="00304487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T</w:t>
      </w:r>
      <w:r w:rsidRPr="00304487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r</w:t>
      </w:r>
      <w:r w:rsidRPr="00304487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i</w:t>
      </w:r>
      <w:r w:rsidRPr="00304487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 w:rsidRPr="00304487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h</w:t>
      </w:r>
      <w:r w:rsidRPr="00304487"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y                               </w:t>
      </w:r>
      <w:r w:rsidR="00AC1F93">
        <w:rPr>
          <w:rFonts w:ascii="Calibri" w:eastAsia="Calibri" w:hAnsi="Calibri" w:cs="Calibri"/>
          <w:b/>
          <w:spacing w:val="-3"/>
          <w:sz w:val="22"/>
          <w:szCs w:val="22"/>
          <w:highlight w:val="lightGray"/>
        </w:rPr>
        <w:t xml:space="preserve">APO </w:t>
      </w:r>
      <w:proofErr w:type="gramStart"/>
      <w:r w:rsidR="00AC1F93">
        <w:rPr>
          <w:rFonts w:ascii="Calibri" w:eastAsia="Calibri" w:hAnsi="Calibri" w:cs="Calibri"/>
          <w:b/>
          <w:spacing w:val="-3"/>
          <w:sz w:val="22"/>
          <w:szCs w:val="22"/>
          <w:highlight w:val="lightGray"/>
        </w:rPr>
        <w:t xml:space="preserve">- </w:t>
      </w:r>
      <w:r w:rsidRPr="00304487">
        <w:rPr>
          <w:rFonts w:ascii="Calibri" w:eastAsia="Calibri" w:hAnsi="Calibri" w:cs="Calibri"/>
          <w:b/>
          <w:spacing w:val="5"/>
          <w:sz w:val="22"/>
          <w:szCs w:val="22"/>
          <w:highlight w:val="lightGray"/>
        </w:rPr>
        <w:t xml:space="preserve"> </w:t>
      </w:r>
      <w:r w:rsidRPr="00304487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 w:rsidRPr="00304487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S</w:t>
      </w:r>
      <w:r w:rsidRPr="00304487">
        <w:rPr>
          <w:rFonts w:ascii="Calibri" w:eastAsia="Calibri" w:hAnsi="Calibri" w:cs="Calibri"/>
          <w:b/>
          <w:sz w:val="22"/>
          <w:szCs w:val="22"/>
          <w:highlight w:val="lightGray"/>
        </w:rPr>
        <w:t>R</w:t>
      </w:r>
      <w:proofErr w:type="gramEnd"/>
      <w:r w:rsidRPr="00304487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 xml:space="preserve"> </w:t>
      </w:r>
      <w:r w:rsidR="00AC1F93">
        <w:rPr>
          <w:rFonts w:ascii="Calibri" w:eastAsia="Calibri" w:hAnsi="Calibri" w:cs="Calibri"/>
          <w:b/>
          <w:spacing w:val="-3"/>
          <w:sz w:val="22"/>
          <w:szCs w:val="22"/>
          <w:highlight w:val="lightGray"/>
        </w:rPr>
        <w:t xml:space="preserve">                                                 </w:t>
      </w:r>
      <w:r w:rsidRPr="00304487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(</w:t>
      </w:r>
      <w:r w:rsidRPr="00304487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S</w:t>
      </w:r>
      <w:r w:rsidRPr="00304487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i</w:t>
      </w:r>
      <w:r w:rsidRPr="00304487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n</w:t>
      </w:r>
      <w:r w:rsidRPr="00304487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 w:rsidRPr="00304487">
        <w:rPr>
          <w:rFonts w:ascii="Calibri" w:eastAsia="Calibri" w:hAnsi="Calibri" w:cs="Calibri"/>
          <w:b/>
          <w:sz w:val="22"/>
          <w:szCs w:val="22"/>
          <w:highlight w:val="lightGray"/>
        </w:rPr>
        <w:t>e</w:t>
      </w:r>
      <w:r w:rsidRPr="00304487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 </w:t>
      </w:r>
      <w:r w:rsidRPr="00304487">
        <w:rPr>
          <w:rFonts w:ascii="Calibri" w:eastAsia="Calibri" w:hAnsi="Calibri" w:cs="Calibri"/>
          <w:b/>
          <w:sz w:val="22"/>
          <w:szCs w:val="22"/>
          <w:highlight w:val="lightGray"/>
        </w:rPr>
        <w:t>J</w:t>
      </w:r>
      <w:r w:rsidRPr="00304487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ul</w:t>
      </w:r>
      <w:r w:rsidRPr="00304487">
        <w:rPr>
          <w:rFonts w:ascii="Calibri" w:eastAsia="Calibri" w:hAnsi="Calibri" w:cs="Calibri"/>
          <w:b/>
          <w:sz w:val="22"/>
          <w:szCs w:val="22"/>
          <w:highlight w:val="lightGray"/>
        </w:rPr>
        <w:t>y</w:t>
      </w:r>
      <w:r w:rsidRPr="00304487">
        <w:rPr>
          <w:rFonts w:ascii="Calibri" w:eastAsia="Calibri" w:hAnsi="Calibri" w:cs="Calibri"/>
          <w:b/>
          <w:spacing w:val="3"/>
          <w:sz w:val="22"/>
          <w:szCs w:val="22"/>
          <w:highlight w:val="lightGray"/>
        </w:rPr>
        <w:t xml:space="preserve"> </w:t>
      </w:r>
      <w:r w:rsidRPr="00304487"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20</w:t>
      </w:r>
      <w:r w:rsidRPr="00304487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1</w:t>
      </w:r>
      <w:r w:rsidRPr="00304487"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5</w:t>
      </w:r>
      <w:r w:rsidRPr="00304487"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) </w:t>
      </w:r>
    </w:p>
    <w:p w:rsidR="000369EA" w:rsidRDefault="000369EA">
      <w:pPr>
        <w:spacing w:before="10" w:line="260" w:lineRule="exact"/>
        <w:rPr>
          <w:sz w:val="26"/>
          <w:szCs w:val="26"/>
        </w:rPr>
      </w:pPr>
    </w:p>
    <w:p w:rsidR="000369EA" w:rsidRDefault="00892DF9" w:rsidP="00892DF9">
      <w:pPr>
        <w:spacing w:line="260" w:lineRule="exact"/>
        <w:ind w:left="140"/>
        <w:rPr>
          <w:rFonts w:ascii="Calibri" w:eastAsia="Calibri" w:hAnsi="Calibri" w:cs="Calibri"/>
          <w:b/>
          <w:sz w:val="22"/>
          <w:szCs w:val="22"/>
          <w:u w:val="thick" w:color="000000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K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EY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U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LT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S</w:t>
      </w:r>
    </w:p>
    <w:p w:rsidR="00B23419" w:rsidRPr="00892DF9" w:rsidRDefault="00B23419" w:rsidP="00892DF9">
      <w:pPr>
        <w:spacing w:line="260" w:lineRule="exact"/>
        <w:ind w:left="140"/>
        <w:rPr>
          <w:rFonts w:ascii="Calibri" w:eastAsia="Calibri" w:hAnsi="Calibri" w:cs="Calibri"/>
          <w:sz w:val="22"/>
          <w:szCs w:val="22"/>
        </w:rPr>
      </w:pPr>
    </w:p>
    <w:p w:rsidR="000369EA" w:rsidRPr="00763E56" w:rsidRDefault="00892DF9" w:rsidP="00E4033E">
      <w:pPr>
        <w:pStyle w:val="NoSpacing"/>
        <w:numPr>
          <w:ilvl w:val="0"/>
          <w:numId w:val="4"/>
        </w:numPr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B23419">
        <w:rPr>
          <w:rFonts w:ascii="Calibri" w:eastAsia="Calibri" w:hAnsi="Calibri" w:cs="Calibri"/>
          <w:spacing w:val="-2"/>
          <w:sz w:val="22"/>
          <w:szCs w:val="22"/>
        </w:rPr>
        <w:t xml:space="preserve">Collection and documentation of Baseline data / profile of target villages of project sites in </w:t>
      </w:r>
      <w:proofErr w:type="spellStart"/>
      <w:r w:rsidRPr="00B23419">
        <w:rPr>
          <w:rFonts w:ascii="Calibri" w:eastAsia="Calibri" w:hAnsi="Calibri" w:cs="Calibri"/>
          <w:spacing w:val="-2"/>
          <w:sz w:val="22"/>
          <w:szCs w:val="22"/>
        </w:rPr>
        <w:t>Trichy</w:t>
      </w:r>
      <w:proofErr w:type="spellEnd"/>
      <w:r w:rsidRPr="00B23419">
        <w:rPr>
          <w:rFonts w:ascii="Calibri" w:eastAsia="Calibri" w:hAnsi="Calibri" w:cs="Calibri"/>
          <w:spacing w:val="-2"/>
          <w:sz w:val="22"/>
          <w:szCs w:val="22"/>
        </w:rPr>
        <w:t xml:space="preserve"> and </w:t>
      </w:r>
      <w:proofErr w:type="spellStart"/>
      <w:r w:rsidRPr="00B23419">
        <w:rPr>
          <w:rFonts w:ascii="Calibri" w:eastAsia="Calibri" w:hAnsi="Calibri" w:cs="Calibri"/>
          <w:spacing w:val="-2"/>
          <w:sz w:val="22"/>
          <w:szCs w:val="22"/>
        </w:rPr>
        <w:t>Karur</w:t>
      </w:r>
      <w:proofErr w:type="spellEnd"/>
      <w:r w:rsidR="00763E56">
        <w:rPr>
          <w:rFonts w:ascii="Calibri" w:eastAsia="Calibri" w:hAnsi="Calibri" w:cs="Calibri"/>
          <w:spacing w:val="-2"/>
          <w:sz w:val="22"/>
          <w:szCs w:val="22"/>
        </w:rPr>
        <w:t xml:space="preserve"> and </w:t>
      </w:r>
      <w:proofErr w:type="spellStart"/>
      <w:r w:rsidR="00763E56">
        <w:rPr>
          <w:rFonts w:ascii="Calibri" w:eastAsia="Calibri" w:hAnsi="Calibri" w:cs="Calibri"/>
          <w:spacing w:val="-2"/>
          <w:sz w:val="22"/>
          <w:szCs w:val="22"/>
        </w:rPr>
        <w:t>Tirunelveli</w:t>
      </w:r>
      <w:proofErr w:type="spellEnd"/>
      <w:r w:rsidR="00763E5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763E56">
        <w:rPr>
          <w:rFonts w:ascii="Calibri" w:eastAsia="Calibri" w:hAnsi="Calibri" w:cs="Calibri"/>
          <w:spacing w:val="-2"/>
          <w:sz w:val="22"/>
          <w:szCs w:val="22"/>
        </w:rPr>
        <w:t>Districts.</w:t>
      </w:r>
    </w:p>
    <w:p w:rsidR="000369EA" w:rsidRPr="00763E56" w:rsidRDefault="00892DF9" w:rsidP="00E4033E">
      <w:pPr>
        <w:pStyle w:val="NoSpacing"/>
        <w:numPr>
          <w:ilvl w:val="0"/>
          <w:numId w:val="4"/>
        </w:numPr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763E56">
        <w:rPr>
          <w:rFonts w:ascii="Calibri" w:eastAsia="Calibri" w:hAnsi="Calibri" w:cs="Calibri"/>
          <w:spacing w:val="-2"/>
          <w:sz w:val="22"/>
          <w:szCs w:val="22"/>
        </w:rPr>
        <w:t>Identifying   development   projects   in   alignment   with   Group   CSR   focus   (</w:t>
      </w:r>
      <w:r w:rsidR="00763E56" w:rsidRPr="00763E56">
        <w:rPr>
          <w:rFonts w:ascii="Calibri" w:eastAsia="Calibri" w:hAnsi="Calibri" w:cs="Calibri"/>
          <w:spacing w:val="-2"/>
          <w:sz w:val="22"/>
          <w:szCs w:val="22"/>
        </w:rPr>
        <w:t>Gender Balance in E</w:t>
      </w:r>
      <w:r w:rsidRPr="00763E56">
        <w:rPr>
          <w:rFonts w:ascii="Calibri" w:eastAsia="Calibri" w:hAnsi="Calibri" w:cs="Calibri"/>
          <w:spacing w:val="-2"/>
          <w:sz w:val="22"/>
          <w:szCs w:val="22"/>
        </w:rPr>
        <w:t xml:space="preserve">ducation,   </w:t>
      </w:r>
      <w:r w:rsidR="00763E56" w:rsidRPr="00763E56">
        <w:rPr>
          <w:rFonts w:ascii="Calibri" w:eastAsia="Calibri" w:hAnsi="Calibri" w:cs="Calibri"/>
          <w:spacing w:val="-2"/>
          <w:sz w:val="22"/>
          <w:szCs w:val="22"/>
        </w:rPr>
        <w:t xml:space="preserve">Positive Health and Sanitation Practices, Water, Farm and Non Farm Livelihood, </w:t>
      </w:r>
      <w:r w:rsidR="00763E56">
        <w:rPr>
          <w:rFonts w:ascii="Calibri" w:eastAsia="Calibri" w:hAnsi="Calibri" w:cs="Calibri"/>
          <w:spacing w:val="-2"/>
          <w:sz w:val="22"/>
          <w:szCs w:val="22"/>
        </w:rPr>
        <w:t>Social Capital and Institution Building</w:t>
      </w:r>
      <w:r w:rsidRPr="00763E56">
        <w:rPr>
          <w:rFonts w:ascii="Calibri" w:eastAsia="Calibri" w:hAnsi="Calibri" w:cs="Calibri"/>
          <w:spacing w:val="-2"/>
          <w:sz w:val="22"/>
          <w:szCs w:val="22"/>
        </w:rPr>
        <w:t>).</w:t>
      </w:r>
    </w:p>
    <w:p w:rsidR="000369EA" w:rsidRPr="00B23419" w:rsidRDefault="00892DF9" w:rsidP="00E4033E">
      <w:pPr>
        <w:pStyle w:val="NoSpacing"/>
        <w:numPr>
          <w:ilvl w:val="0"/>
          <w:numId w:val="4"/>
        </w:numPr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B23419">
        <w:rPr>
          <w:rFonts w:ascii="Calibri" w:eastAsia="Calibri" w:hAnsi="Calibri" w:cs="Calibri"/>
          <w:spacing w:val="-2"/>
          <w:sz w:val="22"/>
          <w:szCs w:val="22"/>
        </w:rPr>
        <w:t>Designing project proposals, financial plans, monitoring and control of project budgets and expenditures;</w:t>
      </w:r>
    </w:p>
    <w:p w:rsidR="000369EA" w:rsidRPr="00B23419" w:rsidRDefault="008E452B" w:rsidP="00B23419">
      <w:pPr>
        <w:pStyle w:val="NoSpacing"/>
        <w:ind w:left="7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proofErr w:type="gramStart"/>
      <w:r w:rsidRPr="00B23419">
        <w:rPr>
          <w:rFonts w:ascii="Calibri" w:eastAsia="Calibri" w:hAnsi="Calibri" w:cs="Calibri"/>
          <w:spacing w:val="-2"/>
          <w:sz w:val="22"/>
          <w:szCs w:val="22"/>
        </w:rPr>
        <w:t>Preparing</w:t>
      </w:r>
      <w:r w:rsidR="00892DF9" w:rsidRPr="00B23419">
        <w:rPr>
          <w:rFonts w:ascii="Calibri" w:eastAsia="Calibri" w:hAnsi="Calibri" w:cs="Calibri"/>
          <w:spacing w:val="-2"/>
          <w:sz w:val="22"/>
          <w:szCs w:val="22"/>
        </w:rPr>
        <w:t xml:space="preserve"> budget justifications, fund transfer requests.</w:t>
      </w:r>
      <w:proofErr w:type="gramEnd"/>
    </w:p>
    <w:p w:rsidR="000369EA" w:rsidRPr="00B23419" w:rsidRDefault="00892DF9" w:rsidP="00E4033E">
      <w:pPr>
        <w:pStyle w:val="NoSpacing"/>
        <w:numPr>
          <w:ilvl w:val="0"/>
          <w:numId w:val="4"/>
        </w:numPr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B23419">
        <w:rPr>
          <w:rFonts w:ascii="Calibri" w:eastAsia="Calibri" w:hAnsi="Calibri" w:cs="Calibri"/>
          <w:spacing w:val="-2"/>
          <w:sz w:val="22"/>
          <w:szCs w:val="22"/>
        </w:rPr>
        <w:t>Implementation of need based initiatives in Infrastructure and Quality of Education to Promote Education in the villages.</w:t>
      </w:r>
    </w:p>
    <w:p w:rsidR="000369EA" w:rsidRPr="00B23419" w:rsidRDefault="00892DF9" w:rsidP="00E4033E">
      <w:pPr>
        <w:pStyle w:val="NoSpacing"/>
        <w:numPr>
          <w:ilvl w:val="0"/>
          <w:numId w:val="4"/>
        </w:numPr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B23419">
        <w:rPr>
          <w:rFonts w:ascii="Calibri" w:eastAsia="Calibri" w:hAnsi="Calibri" w:cs="Calibri"/>
          <w:spacing w:val="-2"/>
          <w:sz w:val="22"/>
          <w:szCs w:val="22"/>
        </w:rPr>
        <w:t>Conducting General and need based special camps based on need assessment to benefit needy people.</w:t>
      </w:r>
    </w:p>
    <w:p w:rsidR="00763E56" w:rsidRDefault="00892DF9" w:rsidP="00E4033E">
      <w:pPr>
        <w:pStyle w:val="NoSpacing"/>
        <w:numPr>
          <w:ilvl w:val="0"/>
          <w:numId w:val="4"/>
        </w:numPr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B23419">
        <w:rPr>
          <w:rFonts w:ascii="Calibri" w:eastAsia="Calibri" w:hAnsi="Calibri" w:cs="Calibri"/>
          <w:spacing w:val="-2"/>
          <w:sz w:val="22"/>
          <w:szCs w:val="22"/>
        </w:rPr>
        <w:t>Identification and implementation of need based development projects in partnership with the District Administration, DRDA, BDO, Panchayat Presidents and other Government department in the neighboring villages.</w:t>
      </w:r>
    </w:p>
    <w:p w:rsidR="000B2C6C" w:rsidRDefault="000B2C6C" w:rsidP="000B2C6C">
      <w:pPr>
        <w:pStyle w:val="NoSpacing"/>
        <w:jc w:val="both"/>
        <w:rPr>
          <w:rFonts w:ascii="Calibri" w:eastAsia="Calibri" w:hAnsi="Calibri" w:cs="Calibri"/>
          <w:spacing w:val="-2"/>
          <w:sz w:val="22"/>
          <w:szCs w:val="22"/>
        </w:rPr>
      </w:pPr>
    </w:p>
    <w:p w:rsidR="000B2C6C" w:rsidRPr="000B2C6C" w:rsidRDefault="000B2C6C" w:rsidP="000B2C6C">
      <w:pPr>
        <w:pStyle w:val="NoSpacing"/>
        <w:jc w:val="both"/>
        <w:rPr>
          <w:rFonts w:ascii="Calibri" w:eastAsia="Calibri" w:hAnsi="Calibri" w:cs="Calibri"/>
          <w:spacing w:val="-2"/>
          <w:sz w:val="22"/>
          <w:szCs w:val="22"/>
        </w:rPr>
      </w:pPr>
    </w:p>
    <w:p w:rsidR="000369EA" w:rsidRPr="00B23419" w:rsidRDefault="00892DF9" w:rsidP="00E4033E">
      <w:pPr>
        <w:pStyle w:val="NoSpacing"/>
        <w:numPr>
          <w:ilvl w:val="0"/>
          <w:numId w:val="4"/>
        </w:numPr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B23419">
        <w:rPr>
          <w:rFonts w:ascii="Calibri" w:eastAsia="Calibri" w:hAnsi="Calibri" w:cs="Calibri"/>
          <w:spacing w:val="-2"/>
          <w:sz w:val="22"/>
          <w:szCs w:val="22"/>
        </w:rPr>
        <w:t>Organizing women and youth into sangams and offering skill training to enhance livelihood options making</w:t>
      </w:r>
    </w:p>
    <w:p w:rsidR="000369EA" w:rsidRDefault="00892DF9" w:rsidP="00763E56">
      <w:pPr>
        <w:pStyle w:val="NoSpacing"/>
        <w:ind w:left="7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proofErr w:type="gramStart"/>
      <w:r w:rsidRPr="00B23419">
        <w:rPr>
          <w:rFonts w:ascii="Calibri" w:eastAsia="Calibri" w:hAnsi="Calibri" w:cs="Calibri"/>
          <w:spacing w:val="-2"/>
          <w:sz w:val="22"/>
          <w:szCs w:val="22"/>
        </w:rPr>
        <w:t>use</w:t>
      </w:r>
      <w:proofErr w:type="gramEnd"/>
      <w:r w:rsidRPr="00B23419">
        <w:rPr>
          <w:rFonts w:ascii="Calibri" w:eastAsia="Calibri" w:hAnsi="Calibri" w:cs="Calibri"/>
          <w:spacing w:val="-2"/>
          <w:sz w:val="22"/>
          <w:szCs w:val="22"/>
        </w:rPr>
        <w:t xml:space="preserve"> of Government schemes.</w:t>
      </w:r>
    </w:p>
    <w:p w:rsidR="000369EA" w:rsidRPr="00B23419" w:rsidRDefault="00892DF9" w:rsidP="00E4033E">
      <w:pPr>
        <w:pStyle w:val="NoSpacing"/>
        <w:numPr>
          <w:ilvl w:val="0"/>
          <w:numId w:val="4"/>
        </w:numPr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B23419">
        <w:rPr>
          <w:rFonts w:ascii="Calibri" w:eastAsia="Calibri" w:hAnsi="Calibri" w:cs="Calibri"/>
          <w:spacing w:val="-2"/>
          <w:sz w:val="22"/>
          <w:szCs w:val="22"/>
        </w:rPr>
        <w:t>Active involvement in Stakeholder Engagements and GRM (Grievance Redressal Mechanism) as part of</w:t>
      </w:r>
    </w:p>
    <w:p w:rsidR="00763E56" w:rsidRPr="00B23419" w:rsidRDefault="00B23419" w:rsidP="00763E56">
      <w:pPr>
        <w:pStyle w:val="NoSpacing"/>
        <w:ind w:left="7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proofErr w:type="gramStart"/>
      <w:r w:rsidRPr="00B23419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892DF9" w:rsidRPr="00B23419">
        <w:rPr>
          <w:rFonts w:ascii="Calibri" w:eastAsia="Calibri" w:hAnsi="Calibri" w:cs="Calibri"/>
          <w:spacing w:val="-2"/>
          <w:sz w:val="22"/>
          <w:szCs w:val="22"/>
        </w:rPr>
        <w:t>usiness  requirement</w:t>
      </w:r>
      <w:proofErr w:type="gramEnd"/>
      <w:r w:rsidR="00892DF9" w:rsidRPr="00B23419">
        <w:rPr>
          <w:rFonts w:ascii="Calibri" w:eastAsia="Calibri" w:hAnsi="Calibri" w:cs="Calibri"/>
          <w:spacing w:val="-2"/>
          <w:sz w:val="22"/>
          <w:szCs w:val="22"/>
        </w:rPr>
        <w:t>.</w:t>
      </w:r>
    </w:p>
    <w:p w:rsidR="00763E56" w:rsidRPr="00763E56" w:rsidRDefault="00763E56" w:rsidP="00E4033E">
      <w:pPr>
        <w:pStyle w:val="NoSpacing"/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763E56">
        <w:rPr>
          <w:rFonts w:ascii="Calibri" w:eastAsia="Calibri" w:hAnsi="Calibri" w:cs="Calibri"/>
          <w:spacing w:val="-2"/>
          <w:sz w:val="22"/>
          <w:szCs w:val="22"/>
        </w:rPr>
        <w:t xml:space="preserve">Preparation of guidelines and </w:t>
      </w:r>
      <w:proofErr w:type="spellStart"/>
      <w:r w:rsidRPr="00763E56">
        <w:rPr>
          <w:rFonts w:ascii="Calibri" w:eastAsia="Calibri" w:hAnsi="Calibri" w:cs="Calibri"/>
          <w:spacing w:val="-2"/>
          <w:sz w:val="22"/>
          <w:szCs w:val="22"/>
        </w:rPr>
        <w:t>MoU</w:t>
      </w:r>
      <w:proofErr w:type="spellEnd"/>
      <w:r w:rsidRPr="00763E56">
        <w:rPr>
          <w:rFonts w:ascii="Calibri" w:eastAsia="Calibri" w:hAnsi="Calibri" w:cs="Calibri"/>
          <w:spacing w:val="-2"/>
          <w:sz w:val="22"/>
          <w:szCs w:val="22"/>
        </w:rPr>
        <w:t xml:space="preserve"> formats for the partnering organizations.</w:t>
      </w:r>
    </w:p>
    <w:p w:rsidR="00763E56" w:rsidRDefault="00763E56" w:rsidP="00E4033E">
      <w:pPr>
        <w:pStyle w:val="ListParagraph"/>
        <w:numPr>
          <w:ilvl w:val="0"/>
          <w:numId w:val="4"/>
        </w:numPr>
        <w:spacing w:line="236" w:lineRule="auto"/>
        <w:rPr>
          <w:rFonts w:ascii="Calibri" w:eastAsia="Calibri" w:hAnsi="Calibri" w:cs="Calibri"/>
          <w:spacing w:val="-2"/>
          <w:sz w:val="22"/>
          <w:szCs w:val="22"/>
        </w:rPr>
      </w:pPr>
      <w:r w:rsidRPr="00763E56">
        <w:rPr>
          <w:rFonts w:ascii="Calibri" w:eastAsia="Calibri" w:hAnsi="Calibri" w:cs="Calibri"/>
          <w:spacing w:val="-2"/>
          <w:sz w:val="22"/>
          <w:szCs w:val="22"/>
        </w:rPr>
        <w:t>Conducting Due Diligence and preparation of observation reports for the Partnering organizations/implementing agencies.</w:t>
      </w:r>
    </w:p>
    <w:p w:rsidR="00A54E53" w:rsidRPr="00A54E53" w:rsidRDefault="00A54E53" w:rsidP="00E4033E">
      <w:pPr>
        <w:pStyle w:val="ListParagraph"/>
        <w:numPr>
          <w:ilvl w:val="0"/>
          <w:numId w:val="4"/>
        </w:numPr>
        <w:spacing w:line="236" w:lineRule="auto"/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A54E53">
        <w:rPr>
          <w:rFonts w:ascii="Calibri" w:eastAsia="Calibri" w:hAnsi="Calibri" w:cs="Calibri"/>
          <w:spacing w:val="-2"/>
          <w:sz w:val="22"/>
          <w:szCs w:val="22"/>
        </w:rPr>
        <w:t xml:space="preserve">Vendor registration and implement work through external agencies. </w:t>
      </w:r>
    </w:p>
    <w:p w:rsidR="00892DF9" w:rsidRPr="00B23419" w:rsidRDefault="00892DF9" w:rsidP="00E4033E">
      <w:pPr>
        <w:pStyle w:val="NoSpacing"/>
        <w:numPr>
          <w:ilvl w:val="0"/>
          <w:numId w:val="4"/>
        </w:numPr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A54E53">
        <w:rPr>
          <w:rFonts w:ascii="Calibri" w:eastAsia="Calibri" w:hAnsi="Calibri" w:cs="Calibri"/>
          <w:spacing w:val="-2"/>
          <w:sz w:val="22"/>
          <w:szCs w:val="22"/>
        </w:rPr>
        <w:t>Preparation of Weekly / Monthly</w:t>
      </w:r>
      <w:r w:rsidR="004B2030" w:rsidRPr="00A54E53">
        <w:rPr>
          <w:rFonts w:ascii="Calibri" w:eastAsia="Calibri" w:hAnsi="Calibri" w:cs="Calibri"/>
          <w:spacing w:val="-2"/>
          <w:sz w:val="22"/>
          <w:szCs w:val="22"/>
        </w:rPr>
        <w:t xml:space="preserve">/Quarterly </w:t>
      </w:r>
      <w:r w:rsidRPr="00A54E53">
        <w:rPr>
          <w:rFonts w:ascii="Calibri" w:eastAsia="Calibri" w:hAnsi="Calibri" w:cs="Calibri"/>
          <w:spacing w:val="-2"/>
          <w:sz w:val="22"/>
          <w:szCs w:val="22"/>
        </w:rPr>
        <w:t xml:space="preserve"> CSR updates to Corporate CSR team for Sustainability Reporting  and</w:t>
      </w:r>
    </w:p>
    <w:p w:rsidR="00304487" w:rsidRPr="00AF2B84" w:rsidRDefault="00892DF9" w:rsidP="00AF2B84">
      <w:pPr>
        <w:pStyle w:val="NoSpacing"/>
        <w:ind w:left="7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proofErr w:type="gramStart"/>
      <w:r w:rsidRPr="00B23419">
        <w:rPr>
          <w:rFonts w:ascii="Calibri" w:eastAsia="Calibri" w:hAnsi="Calibri" w:cs="Calibri"/>
          <w:spacing w:val="-2"/>
          <w:sz w:val="22"/>
          <w:szCs w:val="22"/>
        </w:rPr>
        <w:t>Corporate Communication purposes.</w:t>
      </w:r>
      <w:proofErr w:type="gramEnd"/>
    </w:p>
    <w:p w:rsidR="00304487" w:rsidRDefault="00304487">
      <w:pPr>
        <w:spacing w:line="200" w:lineRule="exact"/>
      </w:pPr>
    </w:p>
    <w:p w:rsidR="000369EA" w:rsidRDefault="00892DF9">
      <w:pPr>
        <w:tabs>
          <w:tab w:val="left" w:pos="10620"/>
        </w:tabs>
        <w:spacing w:before="16"/>
        <w:ind w:left="1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oun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r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on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(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uni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o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oun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r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 c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ub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)                        </w:t>
      </w:r>
      <w:r>
        <w:rPr>
          <w:rFonts w:ascii="Calibri" w:eastAsia="Calibri" w:hAnsi="Calibri" w:cs="Calibri"/>
          <w:b/>
          <w:spacing w:val="6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Sa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s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ep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en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iv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e                  </w:t>
      </w:r>
      <w:r>
        <w:rPr>
          <w:rFonts w:ascii="Calibri" w:eastAsia="Calibri" w:hAnsi="Calibri" w:cs="Calibri"/>
          <w:b/>
          <w:spacing w:val="-19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(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Aug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1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2</w:t>
      </w:r>
      <w:r>
        <w:rPr>
          <w:rFonts w:ascii="Calibri" w:eastAsia="Calibri" w:hAnsi="Calibri" w:cs="Calibri"/>
          <w:b/>
          <w:spacing w:val="2"/>
          <w:sz w:val="22"/>
          <w:szCs w:val="22"/>
          <w:highlight w:val="lightGray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–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 Ja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n</w:t>
      </w:r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3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)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ab/>
      </w:r>
    </w:p>
    <w:p w:rsidR="000369EA" w:rsidRDefault="000369EA">
      <w:pPr>
        <w:spacing w:before="7" w:line="260" w:lineRule="exact"/>
        <w:rPr>
          <w:sz w:val="26"/>
          <w:szCs w:val="26"/>
        </w:rPr>
      </w:pPr>
    </w:p>
    <w:p w:rsidR="000369EA" w:rsidRDefault="00E536CA">
      <w:pPr>
        <w:ind w:left="140"/>
        <w:rPr>
          <w:rFonts w:ascii="Calibri" w:eastAsia="Calibri" w:hAnsi="Calibri" w:cs="Calibri"/>
          <w:b/>
          <w:sz w:val="22"/>
          <w:szCs w:val="22"/>
          <w:u w:val="thick" w:color="000000"/>
        </w:rPr>
      </w:pPr>
      <w:r w:rsidRPr="00893F5D">
        <w:rPr>
          <w:rFonts w:ascii="Calibri" w:eastAsia="Calibri" w:hAnsi="Calibri" w:cs="Calibri"/>
          <w:b/>
          <w:spacing w:val="-1"/>
          <w:sz w:val="22"/>
          <w:szCs w:val="22"/>
        </w:rPr>
        <w:t xml:space="preserve">  </w:t>
      </w:r>
      <w:r w:rsidR="00892DF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K</w:t>
      </w:r>
      <w:r w:rsidR="00892DF9">
        <w:rPr>
          <w:rFonts w:ascii="Calibri" w:eastAsia="Calibri" w:hAnsi="Calibri" w:cs="Calibri"/>
          <w:b/>
          <w:sz w:val="22"/>
          <w:szCs w:val="22"/>
          <w:u w:val="thick" w:color="000000"/>
        </w:rPr>
        <w:t>EY</w:t>
      </w:r>
      <w:r w:rsidR="00892DF9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 xml:space="preserve"> </w:t>
      </w:r>
      <w:r w:rsidR="00892DF9">
        <w:rPr>
          <w:rFonts w:ascii="Calibri" w:eastAsia="Calibri" w:hAnsi="Calibri" w:cs="Calibri"/>
          <w:b/>
          <w:sz w:val="22"/>
          <w:szCs w:val="22"/>
          <w:u w:val="thick" w:color="000000"/>
        </w:rPr>
        <w:t>RE</w:t>
      </w:r>
      <w:r w:rsidR="00892DF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S</w:t>
      </w:r>
      <w:r w:rsidR="00892DF9"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U</w:t>
      </w:r>
      <w:r w:rsidR="00892DF9">
        <w:rPr>
          <w:rFonts w:ascii="Calibri" w:eastAsia="Calibri" w:hAnsi="Calibri" w:cs="Calibri"/>
          <w:b/>
          <w:sz w:val="22"/>
          <w:szCs w:val="22"/>
          <w:u w:val="thick" w:color="000000"/>
        </w:rPr>
        <w:t>LT</w:t>
      </w:r>
      <w:r w:rsidR="00892DF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 xml:space="preserve"> </w:t>
      </w:r>
      <w:r w:rsidR="00892DF9">
        <w:rPr>
          <w:rFonts w:ascii="Calibri" w:eastAsia="Calibri" w:hAnsi="Calibri" w:cs="Calibri"/>
          <w:b/>
          <w:sz w:val="22"/>
          <w:szCs w:val="22"/>
          <w:u w:val="thick" w:color="000000"/>
        </w:rPr>
        <w:t>A</w:t>
      </w:r>
      <w:r w:rsidR="00892DF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R</w:t>
      </w:r>
      <w:r w:rsidR="00892DF9">
        <w:rPr>
          <w:rFonts w:ascii="Calibri" w:eastAsia="Calibri" w:hAnsi="Calibri" w:cs="Calibri"/>
          <w:b/>
          <w:sz w:val="22"/>
          <w:szCs w:val="22"/>
          <w:u w:val="thick" w:color="000000"/>
        </w:rPr>
        <w:t>E</w:t>
      </w:r>
      <w:r w:rsidR="00892DF9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A</w:t>
      </w:r>
      <w:r w:rsidR="00892DF9">
        <w:rPr>
          <w:rFonts w:ascii="Calibri" w:eastAsia="Calibri" w:hAnsi="Calibri" w:cs="Calibri"/>
          <w:b/>
          <w:sz w:val="22"/>
          <w:szCs w:val="22"/>
          <w:u w:val="thick" w:color="000000"/>
        </w:rPr>
        <w:t>S</w:t>
      </w:r>
    </w:p>
    <w:p w:rsidR="00304487" w:rsidRDefault="00304487">
      <w:pPr>
        <w:ind w:left="140"/>
        <w:rPr>
          <w:rFonts w:ascii="Calibri" w:eastAsia="Calibri" w:hAnsi="Calibri" w:cs="Calibri"/>
          <w:sz w:val="22"/>
          <w:szCs w:val="22"/>
        </w:rPr>
      </w:pPr>
    </w:p>
    <w:p w:rsidR="000369EA" w:rsidRPr="00B23419" w:rsidRDefault="00892DF9" w:rsidP="00E4033E">
      <w:pPr>
        <w:pStyle w:val="ListParagraph"/>
        <w:numPr>
          <w:ilvl w:val="0"/>
          <w:numId w:val="5"/>
        </w:numPr>
        <w:spacing w:before="60"/>
        <w:ind w:left="720" w:hanging="270"/>
        <w:jc w:val="both"/>
        <w:rPr>
          <w:rFonts w:ascii="Calibri" w:eastAsia="Calibri" w:hAnsi="Calibri" w:cs="Calibri"/>
          <w:sz w:val="22"/>
          <w:szCs w:val="22"/>
        </w:rPr>
      </w:pPr>
      <w:r w:rsidRPr="00B23419">
        <w:rPr>
          <w:rFonts w:ascii="Calibri" w:eastAsia="Calibri" w:hAnsi="Calibri" w:cs="Calibri"/>
          <w:sz w:val="22"/>
          <w:szCs w:val="22"/>
        </w:rPr>
        <w:t>Create good rapport with customers through face to face interaction.</w:t>
      </w:r>
    </w:p>
    <w:p w:rsidR="000369EA" w:rsidRPr="00B23419" w:rsidRDefault="00892DF9" w:rsidP="00E4033E">
      <w:pPr>
        <w:pStyle w:val="ListParagraph"/>
        <w:numPr>
          <w:ilvl w:val="0"/>
          <w:numId w:val="5"/>
        </w:numPr>
        <w:spacing w:before="60"/>
        <w:ind w:left="720" w:hanging="270"/>
        <w:jc w:val="both"/>
        <w:rPr>
          <w:rFonts w:ascii="Calibri" w:eastAsia="Calibri" w:hAnsi="Calibri" w:cs="Calibri"/>
          <w:sz w:val="22"/>
          <w:szCs w:val="22"/>
        </w:rPr>
      </w:pPr>
      <w:r w:rsidRPr="00B23419">
        <w:rPr>
          <w:rFonts w:ascii="Calibri" w:eastAsia="Calibri" w:hAnsi="Calibri" w:cs="Calibri"/>
          <w:sz w:val="22"/>
          <w:szCs w:val="22"/>
        </w:rPr>
        <w:t>Explaining various tourists packages/holidays to customers and helps them to choose and utilize it</w:t>
      </w:r>
    </w:p>
    <w:p w:rsidR="000369EA" w:rsidRPr="00B23419" w:rsidRDefault="00892DF9" w:rsidP="00E4033E">
      <w:pPr>
        <w:pStyle w:val="ListParagraph"/>
        <w:numPr>
          <w:ilvl w:val="0"/>
          <w:numId w:val="5"/>
        </w:numPr>
        <w:spacing w:before="60"/>
        <w:ind w:left="720" w:hanging="270"/>
        <w:jc w:val="both"/>
        <w:rPr>
          <w:rFonts w:ascii="Calibri" w:eastAsia="Calibri" w:hAnsi="Calibri" w:cs="Calibri"/>
          <w:sz w:val="22"/>
          <w:szCs w:val="22"/>
        </w:rPr>
      </w:pPr>
      <w:r w:rsidRPr="00B23419">
        <w:rPr>
          <w:rFonts w:ascii="Calibri" w:eastAsia="Calibri" w:hAnsi="Calibri" w:cs="Calibri"/>
          <w:sz w:val="22"/>
          <w:szCs w:val="22"/>
        </w:rPr>
        <w:t>Provide an active membership card to make use of company services in all the resorts of the company.</w:t>
      </w:r>
    </w:p>
    <w:p w:rsidR="000369EA" w:rsidRDefault="000369EA">
      <w:pPr>
        <w:spacing w:before="18" w:line="280" w:lineRule="exact"/>
        <w:rPr>
          <w:sz w:val="28"/>
          <w:szCs w:val="28"/>
        </w:rPr>
      </w:pPr>
    </w:p>
    <w:p w:rsidR="000369EA" w:rsidRDefault="00892DF9">
      <w:pPr>
        <w:tabs>
          <w:tab w:val="left" w:pos="10580"/>
        </w:tabs>
        <w:spacing w:before="16"/>
        <w:ind w:left="75" w:right="7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Field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r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 xml:space="preserve"> </w:t>
      </w:r>
      <w:r w:rsidR="00893F5D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Tr</w:t>
      </w:r>
      <w:r w:rsidR="00893F5D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</w:t>
      </w:r>
      <w:r w:rsidR="00893F5D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i</w:t>
      </w:r>
      <w:r w:rsidR="00893F5D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ni</w:t>
      </w:r>
      <w:r w:rsidR="00893F5D"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n</w:t>
      </w:r>
      <w:r w:rsidR="00893F5D">
        <w:rPr>
          <w:rFonts w:ascii="Calibri" w:eastAsia="Calibri" w:hAnsi="Calibri" w:cs="Calibri"/>
          <w:b/>
          <w:spacing w:val="-3"/>
          <w:sz w:val="22"/>
          <w:szCs w:val="22"/>
          <w:highlight w:val="lightGray"/>
        </w:rPr>
        <w:t>g</w:t>
      </w:r>
      <w:r w:rsidR="00DA491D">
        <w:rPr>
          <w:rFonts w:ascii="Calibri" w:eastAsia="Calibri" w:hAnsi="Calibri" w:cs="Calibri"/>
          <w:b/>
          <w:spacing w:val="-3"/>
          <w:sz w:val="22"/>
          <w:szCs w:val="22"/>
          <w:highlight w:val="lightGray"/>
        </w:rPr>
        <w:t>/</w:t>
      </w:r>
      <w:r>
        <w:rPr>
          <w:rFonts w:ascii="Calibri" w:eastAsia="Calibri" w:hAnsi="Calibri" w:cs="Calibri"/>
          <w:b/>
          <w:spacing w:val="3"/>
          <w:sz w:val="22"/>
          <w:szCs w:val="22"/>
          <w:highlight w:val="lightGray"/>
        </w:rPr>
        <w:t xml:space="preserve"> </w:t>
      </w:r>
      <w:r w:rsidR="00DA491D"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Part time Employment: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ab/>
      </w:r>
    </w:p>
    <w:p w:rsidR="000369EA" w:rsidRDefault="000369EA">
      <w:pPr>
        <w:spacing w:before="7" w:line="100" w:lineRule="exact"/>
        <w:rPr>
          <w:sz w:val="10"/>
          <w:szCs w:val="10"/>
        </w:rPr>
      </w:pPr>
    </w:p>
    <w:p w:rsidR="000369EA" w:rsidRDefault="000369EA">
      <w:pPr>
        <w:spacing w:line="200" w:lineRule="exact"/>
      </w:pPr>
    </w:p>
    <w:p w:rsidR="000369EA" w:rsidRDefault="00E536CA">
      <w:pPr>
        <w:ind w:left="463" w:right="58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892DF9">
        <w:rPr>
          <w:rFonts w:ascii="Calibri" w:eastAsia="Calibri" w:hAnsi="Calibri" w:cs="Calibri"/>
          <w:b/>
          <w:sz w:val="22"/>
          <w:szCs w:val="22"/>
        </w:rPr>
        <w:t xml:space="preserve">.  </w:t>
      </w:r>
      <w:r w:rsidR="00892DF9">
        <w:rPr>
          <w:rFonts w:ascii="Calibri" w:eastAsia="Calibri" w:hAnsi="Calibri" w:cs="Calibri"/>
          <w:b/>
          <w:spacing w:val="40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b/>
          <w:sz w:val="22"/>
          <w:szCs w:val="22"/>
        </w:rPr>
        <w:t>OR</w:t>
      </w:r>
      <w:r w:rsidR="00892DF9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892DF9"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 w:rsidR="00892DF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892DF9">
        <w:rPr>
          <w:rFonts w:ascii="Calibri" w:eastAsia="Calibri" w:hAnsi="Calibri" w:cs="Calibri"/>
          <w:b/>
          <w:sz w:val="22"/>
          <w:szCs w:val="22"/>
        </w:rPr>
        <w:t>D</w:t>
      </w:r>
      <w:r w:rsidR="00892DF9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892DF9">
        <w:rPr>
          <w:rFonts w:ascii="Calibri" w:eastAsia="Calibri" w:hAnsi="Calibri" w:cs="Calibri"/>
          <w:b/>
          <w:sz w:val="22"/>
          <w:szCs w:val="22"/>
        </w:rPr>
        <w:t>RU</w:t>
      </w:r>
      <w:r w:rsidR="00892DF9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="00892DF9">
        <w:rPr>
          <w:rFonts w:ascii="Calibri" w:eastAsia="Calibri" w:hAnsi="Calibri" w:cs="Calibri"/>
          <w:b/>
          <w:sz w:val="22"/>
          <w:szCs w:val="22"/>
        </w:rPr>
        <w:t xml:space="preserve">T                </w:t>
      </w:r>
      <w:r w:rsidR="00892DF9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sz w:val="22"/>
          <w:szCs w:val="22"/>
        </w:rPr>
        <w:t>Social</w:t>
      </w:r>
      <w:r w:rsidR="00892D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sz w:val="22"/>
          <w:szCs w:val="22"/>
        </w:rPr>
        <w:t>w</w:t>
      </w:r>
      <w:r w:rsidR="00892DF9">
        <w:rPr>
          <w:rFonts w:ascii="Calibri" w:eastAsia="Calibri" w:hAnsi="Calibri" w:cs="Calibri"/>
          <w:spacing w:val="2"/>
          <w:sz w:val="22"/>
          <w:szCs w:val="22"/>
        </w:rPr>
        <w:t>o</w:t>
      </w:r>
      <w:r w:rsidR="00892DF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892DF9">
        <w:rPr>
          <w:rFonts w:ascii="Calibri" w:eastAsia="Calibri" w:hAnsi="Calibri" w:cs="Calibri"/>
          <w:sz w:val="22"/>
          <w:szCs w:val="22"/>
        </w:rPr>
        <w:t>k</w:t>
      </w:r>
      <w:r w:rsidR="00892D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sz w:val="22"/>
          <w:szCs w:val="22"/>
        </w:rPr>
        <w:t>t</w:t>
      </w:r>
      <w:r w:rsidR="00892DF9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892DF9">
        <w:rPr>
          <w:rFonts w:ascii="Calibri" w:eastAsia="Calibri" w:hAnsi="Calibri" w:cs="Calibri"/>
          <w:sz w:val="22"/>
          <w:szCs w:val="22"/>
        </w:rPr>
        <w:t>ai</w:t>
      </w:r>
      <w:r w:rsidR="00892DF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92DF9">
        <w:rPr>
          <w:rFonts w:ascii="Calibri" w:eastAsia="Calibri" w:hAnsi="Calibri" w:cs="Calibri"/>
          <w:sz w:val="22"/>
          <w:szCs w:val="22"/>
        </w:rPr>
        <w:t>ee</w:t>
      </w:r>
      <w:r w:rsidR="00304487">
        <w:rPr>
          <w:rFonts w:ascii="Calibri" w:eastAsia="Calibri" w:hAnsi="Calibri" w:cs="Calibri"/>
          <w:sz w:val="22"/>
          <w:szCs w:val="22"/>
        </w:rPr>
        <w:t xml:space="preserve"> -</w:t>
      </w:r>
      <w:r w:rsidR="00892D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sz w:val="22"/>
          <w:szCs w:val="22"/>
        </w:rPr>
        <w:t>C</w:t>
      </w:r>
      <w:r w:rsidR="00892DF9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892DF9">
        <w:rPr>
          <w:rFonts w:ascii="Calibri" w:eastAsia="Calibri" w:hAnsi="Calibri" w:cs="Calibri"/>
          <w:sz w:val="22"/>
          <w:szCs w:val="22"/>
        </w:rPr>
        <w:t>R</w:t>
      </w:r>
      <w:r w:rsidR="00892DF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sz w:val="22"/>
          <w:szCs w:val="22"/>
        </w:rPr>
        <w:t>A</w:t>
      </w:r>
      <w:r w:rsidR="00892DF9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892DF9">
        <w:rPr>
          <w:rFonts w:ascii="Calibri" w:eastAsia="Calibri" w:hAnsi="Calibri" w:cs="Calibri"/>
          <w:sz w:val="22"/>
          <w:szCs w:val="22"/>
        </w:rPr>
        <w:t>ti</w:t>
      </w:r>
      <w:r w:rsidR="00892DF9">
        <w:rPr>
          <w:rFonts w:ascii="Calibri" w:eastAsia="Calibri" w:hAnsi="Calibri" w:cs="Calibri"/>
          <w:spacing w:val="1"/>
          <w:sz w:val="22"/>
          <w:szCs w:val="22"/>
        </w:rPr>
        <w:t>v</w:t>
      </w:r>
      <w:r w:rsidR="00892DF9">
        <w:rPr>
          <w:rFonts w:ascii="Calibri" w:eastAsia="Calibri" w:hAnsi="Calibri" w:cs="Calibri"/>
          <w:sz w:val="22"/>
          <w:szCs w:val="22"/>
        </w:rPr>
        <w:t>iti</w:t>
      </w:r>
      <w:r w:rsidR="00892DF9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304487">
        <w:rPr>
          <w:rFonts w:ascii="Calibri" w:eastAsia="Calibri" w:hAnsi="Calibri" w:cs="Calibri"/>
          <w:sz w:val="22"/>
          <w:szCs w:val="22"/>
        </w:rPr>
        <w:t xml:space="preserve">s                              </w:t>
      </w:r>
      <w:r w:rsidR="00893F5D">
        <w:rPr>
          <w:rFonts w:ascii="Calibri" w:eastAsia="Calibri" w:hAnsi="Calibri" w:cs="Calibri"/>
          <w:sz w:val="22"/>
          <w:szCs w:val="22"/>
        </w:rPr>
        <w:t xml:space="preserve">  </w:t>
      </w:r>
      <w:r w:rsidR="00892DF9">
        <w:rPr>
          <w:rFonts w:ascii="Calibri" w:eastAsia="Calibri" w:hAnsi="Calibri" w:cs="Calibri"/>
          <w:sz w:val="22"/>
          <w:szCs w:val="22"/>
        </w:rPr>
        <w:t xml:space="preserve">     </w:t>
      </w:r>
      <w:r w:rsidR="00892DF9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 w:rsidR="00892DF9">
        <w:rPr>
          <w:rFonts w:ascii="Calibri" w:eastAsia="Calibri" w:hAnsi="Calibri" w:cs="Calibri"/>
          <w:b/>
          <w:spacing w:val="-1"/>
          <w:sz w:val="22"/>
          <w:szCs w:val="22"/>
        </w:rPr>
        <w:t>Jun</w:t>
      </w:r>
      <w:r w:rsidR="00892DF9">
        <w:rPr>
          <w:rFonts w:ascii="Calibri" w:eastAsia="Calibri" w:hAnsi="Calibri" w:cs="Calibri"/>
          <w:b/>
          <w:sz w:val="22"/>
          <w:szCs w:val="22"/>
        </w:rPr>
        <w:t>e –</w:t>
      </w:r>
      <w:r w:rsidR="00892DF9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b/>
          <w:sz w:val="22"/>
          <w:szCs w:val="22"/>
        </w:rPr>
        <w:t>O</w:t>
      </w:r>
      <w:r w:rsidR="00892DF9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892DF9">
        <w:rPr>
          <w:rFonts w:ascii="Calibri" w:eastAsia="Calibri" w:hAnsi="Calibri" w:cs="Calibri"/>
          <w:b/>
          <w:sz w:val="22"/>
          <w:szCs w:val="22"/>
        </w:rPr>
        <w:t>t</w:t>
      </w:r>
      <w:r w:rsidR="00892DF9">
        <w:rPr>
          <w:rFonts w:ascii="Calibri" w:eastAsia="Calibri" w:hAnsi="Calibri" w:cs="Calibri"/>
          <w:b/>
          <w:spacing w:val="-1"/>
          <w:sz w:val="22"/>
          <w:szCs w:val="22"/>
        </w:rPr>
        <w:t>obe</w:t>
      </w:r>
      <w:r w:rsidR="00892DF9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892DF9">
        <w:rPr>
          <w:rFonts w:ascii="Calibri" w:eastAsia="Calibri" w:hAnsi="Calibri" w:cs="Calibri"/>
          <w:b/>
          <w:sz w:val="22"/>
          <w:szCs w:val="22"/>
        </w:rPr>
        <w:t>,</w:t>
      </w:r>
      <w:r w:rsidR="00892DF9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 w:rsidR="00892DF9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892DF9"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892DF9"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 w:rsidR="00892DF9">
        <w:rPr>
          <w:rFonts w:ascii="Calibri" w:eastAsia="Calibri" w:hAnsi="Calibri" w:cs="Calibri"/>
          <w:b/>
          <w:sz w:val="22"/>
          <w:szCs w:val="22"/>
        </w:rPr>
        <w:t>)</w:t>
      </w:r>
    </w:p>
    <w:p w:rsidR="000369EA" w:rsidRPr="00304487" w:rsidRDefault="00892DF9" w:rsidP="00E4033E">
      <w:pPr>
        <w:pStyle w:val="ListParagraph"/>
        <w:numPr>
          <w:ilvl w:val="0"/>
          <w:numId w:val="2"/>
        </w:numPr>
        <w:tabs>
          <w:tab w:val="clear" w:pos="1582"/>
          <w:tab w:val="num" w:pos="1530"/>
        </w:tabs>
        <w:spacing w:before="41"/>
        <w:rPr>
          <w:rFonts w:ascii="Calibri" w:eastAsia="Calibri" w:hAnsi="Calibri" w:cs="Calibri"/>
          <w:sz w:val="22"/>
          <w:szCs w:val="22"/>
        </w:rPr>
      </w:pPr>
      <w:r w:rsidRPr="00304487">
        <w:rPr>
          <w:rFonts w:ascii="Calibri" w:eastAsia="Calibri" w:hAnsi="Calibri" w:cs="Calibri"/>
          <w:sz w:val="22"/>
          <w:szCs w:val="22"/>
        </w:rPr>
        <w:t>Or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304487">
        <w:rPr>
          <w:rFonts w:ascii="Calibri" w:eastAsia="Calibri" w:hAnsi="Calibri" w:cs="Calibri"/>
          <w:sz w:val="22"/>
          <w:szCs w:val="22"/>
        </w:rPr>
        <w:t>a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304487">
        <w:rPr>
          <w:rFonts w:ascii="Calibri" w:eastAsia="Calibri" w:hAnsi="Calibri" w:cs="Calibri"/>
          <w:sz w:val="22"/>
          <w:szCs w:val="22"/>
        </w:rPr>
        <w:t>i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304487">
        <w:rPr>
          <w:rFonts w:ascii="Calibri" w:eastAsia="Calibri" w:hAnsi="Calibri" w:cs="Calibri"/>
          <w:sz w:val="22"/>
          <w:szCs w:val="22"/>
        </w:rPr>
        <w:t>e</w:t>
      </w:r>
      <w:r w:rsidRPr="0030448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C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om</w:t>
      </w:r>
      <w:r w:rsidRPr="0030448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304487">
        <w:rPr>
          <w:rFonts w:ascii="Calibri" w:eastAsia="Calibri" w:hAnsi="Calibri" w:cs="Calibri"/>
          <w:sz w:val="22"/>
          <w:szCs w:val="22"/>
        </w:rPr>
        <w:t>ity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Or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30448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304487">
        <w:rPr>
          <w:rFonts w:ascii="Calibri" w:eastAsia="Calibri" w:hAnsi="Calibri" w:cs="Calibri"/>
          <w:sz w:val="22"/>
          <w:szCs w:val="22"/>
        </w:rPr>
        <w:t>i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304487">
        <w:rPr>
          <w:rFonts w:ascii="Calibri" w:eastAsia="Calibri" w:hAnsi="Calibri" w:cs="Calibri"/>
          <w:sz w:val="22"/>
          <w:szCs w:val="22"/>
        </w:rPr>
        <w:t>ati</w:t>
      </w:r>
      <w:r w:rsidRPr="0030448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04487">
        <w:rPr>
          <w:rFonts w:ascii="Calibri" w:eastAsia="Calibri" w:hAnsi="Calibri" w:cs="Calibri"/>
          <w:sz w:val="22"/>
          <w:szCs w:val="22"/>
        </w:rPr>
        <w:t>n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pro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304487">
        <w:rPr>
          <w:rFonts w:ascii="Calibri" w:eastAsia="Calibri" w:hAnsi="Calibri" w:cs="Calibri"/>
          <w:sz w:val="22"/>
          <w:szCs w:val="22"/>
        </w:rPr>
        <w:t>r</w:t>
      </w:r>
      <w:r w:rsidRPr="0030448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304487">
        <w:rPr>
          <w:rFonts w:ascii="Calibri" w:eastAsia="Calibri" w:hAnsi="Calibri" w:cs="Calibri"/>
          <w:sz w:val="22"/>
          <w:szCs w:val="22"/>
        </w:rPr>
        <w:t>m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04487">
        <w:rPr>
          <w:rFonts w:ascii="Calibri" w:eastAsia="Calibri" w:hAnsi="Calibri" w:cs="Calibri"/>
          <w:sz w:val="22"/>
          <w:szCs w:val="22"/>
        </w:rPr>
        <w:t xml:space="preserve">n </w:t>
      </w:r>
      <w:r w:rsidRPr="00304487">
        <w:rPr>
          <w:rFonts w:ascii="Calibri" w:eastAsia="Calibri" w:hAnsi="Calibri" w:cs="Calibri"/>
          <w:spacing w:val="1"/>
          <w:sz w:val="22"/>
          <w:szCs w:val="22"/>
        </w:rPr>
        <w:t>“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304487">
        <w:rPr>
          <w:rFonts w:ascii="Calibri" w:eastAsia="Calibri" w:hAnsi="Calibri" w:cs="Calibri"/>
          <w:sz w:val="22"/>
          <w:szCs w:val="22"/>
        </w:rPr>
        <w:t>eal</w:t>
      </w:r>
      <w:r w:rsidRPr="0030448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04487">
        <w:rPr>
          <w:rFonts w:ascii="Calibri" w:eastAsia="Calibri" w:hAnsi="Calibri" w:cs="Calibri"/>
          <w:sz w:val="22"/>
          <w:szCs w:val="22"/>
        </w:rPr>
        <w:t>h and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E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304487">
        <w:rPr>
          <w:rFonts w:ascii="Calibri" w:eastAsia="Calibri" w:hAnsi="Calibri" w:cs="Calibri"/>
          <w:sz w:val="22"/>
          <w:szCs w:val="22"/>
        </w:rPr>
        <w:t>cati</w:t>
      </w:r>
      <w:r w:rsidRPr="0030448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0448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304487">
        <w:rPr>
          <w:rFonts w:ascii="Calibri" w:eastAsia="Calibri" w:hAnsi="Calibri" w:cs="Calibri"/>
          <w:sz w:val="22"/>
          <w:szCs w:val="22"/>
        </w:rPr>
        <w:t>”</w:t>
      </w:r>
      <w:r w:rsidRPr="0030448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30448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04487">
        <w:rPr>
          <w:rFonts w:ascii="Calibri" w:eastAsia="Calibri" w:hAnsi="Calibri" w:cs="Calibri"/>
          <w:sz w:val="22"/>
          <w:szCs w:val="22"/>
        </w:rPr>
        <w:t>r</w:t>
      </w:r>
      <w:r w:rsidRPr="0030448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tri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304487">
        <w:rPr>
          <w:rFonts w:ascii="Calibri" w:eastAsia="Calibri" w:hAnsi="Calibri" w:cs="Calibri"/>
          <w:sz w:val="22"/>
          <w:szCs w:val="22"/>
        </w:rPr>
        <w:t>al</w:t>
      </w:r>
      <w:r w:rsidRPr="0030448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c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304487">
        <w:rPr>
          <w:rFonts w:ascii="Calibri" w:eastAsia="Calibri" w:hAnsi="Calibri" w:cs="Calibri"/>
          <w:spacing w:val="1"/>
          <w:sz w:val="22"/>
          <w:szCs w:val="22"/>
        </w:rPr>
        <w:t>mm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304487">
        <w:rPr>
          <w:rFonts w:ascii="Calibri" w:eastAsia="Calibri" w:hAnsi="Calibri" w:cs="Calibri"/>
          <w:sz w:val="22"/>
          <w:szCs w:val="22"/>
        </w:rPr>
        <w:t>i</w:t>
      </w:r>
      <w:r w:rsidRPr="0030448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04487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304487">
        <w:rPr>
          <w:rFonts w:ascii="Calibri" w:eastAsia="Calibri" w:hAnsi="Calibri" w:cs="Calibri"/>
          <w:sz w:val="22"/>
          <w:szCs w:val="22"/>
        </w:rPr>
        <w:t>.</w:t>
      </w:r>
    </w:p>
    <w:p w:rsidR="000369EA" w:rsidRPr="00304487" w:rsidRDefault="00892DF9" w:rsidP="00E4033E">
      <w:pPr>
        <w:pStyle w:val="ListParagraph"/>
        <w:numPr>
          <w:ilvl w:val="0"/>
          <w:numId w:val="2"/>
        </w:numPr>
        <w:tabs>
          <w:tab w:val="clear" w:pos="1582"/>
          <w:tab w:val="num" w:pos="1530"/>
        </w:tabs>
        <w:spacing w:before="1"/>
        <w:rPr>
          <w:rFonts w:ascii="Calibri" w:eastAsia="Calibri" w:hAnsi="Calibri" w:cs="Calibri"/>
          <w:sz w:val="22"/>
          <w:szCs w:val="22"/>
        </w:rPr>
      </w:pPr>
      <w:r w:rsidRPr="00304487">
        <w:rPr>
          <w:rFonts w:ascii="Calibri" w:eastAsia="Calibri" w:hAnsi="Calibri" w:cs="Calibri"/>
          <w:sz w:val="22"/>
          <w:szCs w:val="22"/>
        </w:rPr>
        <w:t>Take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04487">
        <w:rPr>
          <w:rFonts w:ascii="Calibri" w:eastAsia="Calibri" w:hAnsi="Calibri" w:cs="Calibri"/>
          <w:sz w:val="22"/>
          <w:szCs w:val="22"/>
        </w:rPr>
        <w:t xml:space="preserve">n </w:t>
      </w:r>
      <w:r w:rsidRPr="0030448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304487">
        <w:rPr>
          <w:rFonts w:ascii="Calibri" w:eastAsia="Calibri" w:hAnsi="Calibri" w:cs="Calibri"/>
          <w:sz w:val="22"/>
          <w:szCs w:val="22"/>
        </w:rPr>
        <w:t>tu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304487">
        <w:rPr>
          <w:rFonts w:ascii="Calibri" w:eastAsia="Calibri" w:hAnsi="Calibri" w:cs="Calibri"/>
          <w:sz w:val="22"/>
          <w:szCs w:val="22"/>
        </w:rPr>
        <w:t>y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04487">
        <w:rPr>
          <w:rFonts w:ascii="Calibri" w:eastAsia="Calibri" w:hAnsi="Calibri" w:cs="Calibri"/>
          <w:sz w:val="22"/>
          <w:szCs w:val="22"/>
        </w:rPr>
        <w:t>f p</w:t>
      </w:r>
      <w:r w:rsidRPr="0030448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30448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304487">
        <w:rPr>
          <w:rFonts w:ascii="Calibri" w:eastAsia="Calibri" w:hAnsi="Calibri" w:cs="Calibri"/>
          <w:sz w:val="22"/>
          <w:szCs w:val="22"/>
        </w:rPr>
        <w:t>le’</w:t>
      </w:r>
      <w:r w:rsidRPr="0030448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304487">
        <w:rPr>
          <w:rFonts w:ascii="Calibri" w:eastAsia="Calibri" w:hAnsi="Calibri" w:cs="Calibri"/>
          <w:sz w:val="22"/>
          <w:szCs w:val="22"/>
        </w:rPr>
        <w:t>artici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304487">
        <w:rPr>
          <w:rFonts w:ascii="Calibri" w:eastAsia="Calibri" w:hAnsi="Calibri" w:cs="Calibri"/>
          <w:sz w:val="22"/>
          <w:szCs w:val="22"/>
        </w:rPr>
        <w:t>ati</w:t>
      </w:r>
      <w:r w:rsidRPr="0030448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04487">
        <w:rPr>
          <w:rFonts w:ascii="Calibri" w:eastAsia="Calibri" w:hAnsi="Calibri" w:cs="Calibri"/>
          <w:sz w:val="22"/>
          <w:szCs w:val="22"/>
        </w:rPr>
        <w:t>n</w:t>
      </w:r>
      <w:r w:rsidRPr="0030448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in Bi</w:t>
      </w:r>
      <w:r w:rsidRPr="00304487">
        <w:rPr>
          <w:rFonts w:ascii="Calibri" w:eastAsia="Calibri" w:hAnsi="Calibri" w:cs="Calibri"/>
          <w:spacing w:val="3"/>
          <w:sz w:val="22"/>
          <w:szCs w:val="22"/>
        </w:rPr>
        <w:t>o</w:t>
      </w:r>
      <w:r w:rsidRPr="00304487">
        <w:rPr>
          <w:rFonts w:ascii="Calibri" w:eastAsia="Calibri" w:hAnsi="Calibri" w:cs="Calibri"/>
          <w:sz w:val="22"/>
          <w:szCs w:val="22"/>
        </w:rPr>
        <w:t>-</w:t>
      </w:r>
      <w:r w:rsidRPr="00304487">
        <w:rPr>
          <w:rFonts w:ascii="Calibri" w:eastAsia="Calibri" w:hAnsi="Calibri" w:cs="Calibri"/>
          <w:spacing w:val="-2"/>
          <w:sz w:val="22"/>
          <w:szCs w:val="22"/>
        </w:rPr>
        <w:t>G</w:t>
      </w:r>
      <w:r w:rsidRPr="00304487">
        <w:rPr>
          <w:rFonts w:ascii="Calibri" w:eastAsia="Calibri" w:hAnsi="Calibri" w:cs="Calibri"/>
          <w:sz w:val="22"/>
          <w:szCs w:val="22"/>
        </w:rPr>
        <w:t>as</w:t>
      </w:r>
      <w:r w:rsidRPr="0030448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04487">
        <w:rPr>
          <w:rFonts w:ascii="Calibri" w:eastAsia="Calibri" w:hAnsi="Calibri" w:cs="Calibri"/>
          <w:sz w:val="22"/>
          <w:szCs w:val="22"/>
        </w:rPr>
        <w:t>la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304487">
        <w:rPr>
          <w:rFonts w:ascii="Calibri" w:eastAsia="Calibri" w:hAnsi="Calibri" w:cs="Calibri"/>
          <w:sz w:val="22"/>
          <w:szCs w:val="22"/>
        </w:rPr>
        <w:t>t</w:t>
      </w:r>
      <w:r w:rsidRPr="0030448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was</w:t>
      </w:r>
      <w:r w:rsidRPr="0030448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d</w:t>
      </w:r>
      <w:r w:rsidRPr="0030448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304487">
        <w:rPr>
          <w:rFonts w:ascii="Calibri" w:eastAsia="Calibri" w:hAnsi="Calibri" w:cs="Calibri"/>
          <w:sz w:val="22"/>
          <w:szCs w:val="22"/>
        </w:rPr>
        <w:t>e</w:t>
      </w:r>
      <w:r w:rsidRPr="0030448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r w:rsidRPr="00304487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304487">
        <w:rPr>
          <w:rFonts w:ascii="Calibri" w:eastAsia="Calibri" w:hAnsi="Calibri" w:cs="Calibri"/>
          <w:sz w:val="22"/>
          <w:szCs w:val="22"/>
        </w:rPr>
        <w:t>lat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hu</w:t>
      </w:r>
      <w:r w:rsidRPr="00304487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Pr="0030448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&amp;</w:t>
      </w:r>
      <w:proofErr w:type="spellStart"/>
      <w:r w:rsidRPr="00304487">
        <w:rPr>
          <w:rFonts w:ascii="Calibri" w:eastAsia="Calibri" w:hAnsi="Calibri" w:cs="Calibri"/>
          <w:spacing w:val="-2"/>
          <w:sz w:val="22"/>
          <w:szCs w:val="22"/>
        </w:rPr>
        <w:t>Ve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304487">
        <w:rPr>
          <w:rFonts w:ascii="Calibri" w:eastAsia="Calibri" w:hAnsi="Calibri" w:cs="Calibri"/>
          <w:sz w:val="22"/>
          <w:szCs w:val="22"/>
        </w:rPr>
        <w:t>al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304487">
        <w:rPr>
          <w:rFonts w:ascii="Calibri" w:eastAsia="Calibri" w:hAnsi="Calibri" w:cs="Calibri"/>
          <w:sz w:val="22"/>
          <w:szCs w:val="22"/>
        </w:rPr>
        <w:t>eri</w:t>
      </w:r>
      <w:proofErr w:type="spellEnd"/>
      <w:r w:rsidRPr="00304487">
        <w:rPr>
          <w:rFonts w:ascii="Calibri" w:eastAsia="Calibri" w:hAnsi="Calibri" w:cs="Calibri"/>
          <w:sz w:val="22"/>
          <w:szCs w:val="22"/>
        </w:rPr>
        <w:t xml:space="preserve"> Vi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304487">
        <w:rPr>
          <w:rFonts w:ascii="Calibri" w:eastAsia="Calibri" w:hAnsi="Calibri" w:cs="Calibri"/>
          <w:sz w:val="22"/>
          <w:szCs w:val="22"/>
        </w:rPr>
        <w:t>la</w:t>
      </w:r>
      <w:r w:rsidRPr="0030448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304487">
        <w:rPr>
          <w:rFonts w:ascii="Calibri" w:eastAsia="Calibri" w:hAnsi="Calibri" w:cs="Calibri"/>
          <w:sz w:val="22"/>
          <w:szCs w:val="22"/>
        </w:rPr>
        <w:t>es.</w:t>
      </w:r>
    </w:p>
    <w:p w:rsidR="000369EA" w:rsidRDefault="000369EA">
      <w:pPr>
        <w:spacing w:before="7" w:line="260" w:lineRule="exact"/>
        <w:rPr>
          <w:sz w:val="26"/>
          <w:szCs w:val="26"/>
        </w:rPr>
      </w:pPr>
    </w:p>
    <w:p w:rsidR="000369EA" w:rsidRDefault="00892DF9">
      <w:pPr>
        <w:ind w:left="463" w:right="55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TRU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T               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Social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            </w:t>
      </w:r>
      <w:r w:rsidR="00141F0A">
        <w:rPr>
          <w:rFonts w:ascii="Calibri" w:eastAsia="Calibri" w:hAnsi="Calibri" w:cs="Calibri"/>
          <w:sz w:val="22"/>
          <w:szCs w:val="22"/>
        </w:rPr>
        <w:t xml:space="preserve">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141F0A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141F0A"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 w:rsidR="00141F0A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141F0A"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141F0A">
        <w:rPr>
          <w:rFonts w:ascii="Calibri" w:eastAsia="Calibri" w:hAnsi="Calibri" w:cs="Calibri"/>
          <w:b/>
          <w:spacing w:val="2"/>
          <w:sz w:val="22"/>
          <w:szCs w:val="22"/>
        </w:rPr>
        <w:t>3</w:t>
      </w:r>
      <w:proofErr w:type="gramEnd"/>
      <w:r w:rsidR="00141F0A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 w:rsidR="00141F0A">
        <w:rPr>
          <w:rFonts w:ascii="Calibri" w:eastAsia="Calibri" w:hAnsi="Calibri" w:cs="Calibri"/>
          <w:b/>
          <w:sz w:val="22"/>
          <w:szCs w:val="22"/>
        </w:rPr>
        <w:t>20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0369EA" w:rsidRPr="00304487" w:rsidRDefault="00892DF9" w:rsidP="00E4033E">
      <w:pPr>
        <w:pStyle w:val="ListParagraph"/>
        <w:numPr>
          <w:ilvl w:val="0"/>
          <w:numId w:val="2"/>
        </w:numPr>
        <w:tabs>
          <w:tab w:val="clear" w:pos="1582"/>
          <w:tab w:val="num" w:pos="1530"/>
        </w:tabs>
        <w:spacing w:before="41"/>
        <w:rPr>
          <w:rFonts w:ascii="Calibri" w:eastAsia="Calibri" w:hAnsi="Calibri" w:cs="Calibri"/>
          <w:sz w:val="22"/>
          <w:szCs w:val="22"/>
        </w:rPr>
      </w:pPr>
      <w:r w:rsidRPr="00E536CA">
        <w:rPr>
          <w:rFonts w:ascii="Calibri" w:eastAsia="Calibri" w:hAnsi="Calibri" w:cs="Calibri"/>
          <w:sz w:val="22"/>
          <w:szCs w:val="22"/>
        </w:rPr>
        <w:t>P</w:t>
      </w:r>
      <w:r w:rsidRPr="00304487">
        <w:rPr>
          <w:rFonts w:ascii="Calibri" w:eastAsia="Calibri" w:hAnsi="Calibri" w:cs="Calibri"/>
          <w:sz w:val="22"/>
          <w:szCs w:val="22"/>
        </w:rPr>
        <w:t>racti</w:t>
      </w:r>
      <w:r w:rsidRPr="00E536CA">
        <w:rPr>
          <w:rFonts w:ascii="Calibri" w:eastAsia="Calibri" w:hAnsi="Calibri" w:cs="Calibri"/>
          <w:sz w:val="22"/>
          <w:szCs w:val="22"/>
        </w:rPr>
        <w:t>c</w:t>
      </w:r>
      <w:r w:rsidRPr="00304487">
        <w:rPr>
          <w:rFonts w:ascii="Calibri" w:eastAsia="Calibri" w:hAnsi="Calibri" w:cs="Calibri"/>
          <w:sz w:val="22"/>
          <w:szCs w:val="22"/>
        </w:rPr>
        <w:t xml:space="preserve">ed </w:t>
      </w:r>
      <w:r w:rsidRPr="00E536CA">
        <w:rPr>
          <w:rFonts w:ascii="Calibri" w:eastAsia="Calibri" w:hAnsi="Calibri" w:cs="Calibri"/>
          <w:sz w:val="22"/>
          <w:szCs w:val="22"/>
        </w:rPr>
        <w:t>So</w:t>
      </w:r>
      <w:r w:rsidRPr="00304487">
        <w:rPr>
          <w:rFonts w:ascii="Calibri" w:eastAsia="Calibri" w:hAnsi="Calibri" w:cs="Calibri"/>
          <w:sz w:val="22"/>
          <w:szCs w:val="22"/>
        </w:rPr>
        <w:t>cial Ca</w:t>
      </w:r>
      <w:r w:rsidRPr="00E536CA">
        <w:rPr>
          <w:rFonts w:ascii="Calibri" w:eastAsia="Calibri" w:hAnsi="Calibri" w:cs="Calibri"/>
          <w:sz w:val="22"/>
          <w:szCs w:val="22"/>
        </w:rPr>
        <w:t>s</w:t>
      </w:r>
      <w:r w:rsidRPr="00304487">
        <w:rPr>
          <w:rFonts w:ascii="Calibri" w:eastAsia="Calibri" w:hAnsi="Calibri" w:cs="Calibri"/>
          <w:sz w:val="22"/>
          <w:szCs w:val="22"/>
        </w:rPr>
        <w:t>e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w</w:t>
      </w:r>
      <w:r w:rsidRPr="00E536CA">
        <w:rPr>
          <w:rFonts w:ascii="Calibri" w:eastAsia="Calibri" w:hAnsi="Calibri" w:cs="Calibri"/>
          <w:sz w:val="22"/>
          <w:szCs w:val="22"/>
        </w:rPr>
        <w:t>or</w:t>
      </w:r>
      <w:r w:rsidRPr="00304487">
        <w:rPr>
          <w:rFonts w:ascii="Calibri" w:eastAsia="Calibri" w:hAnsi="Calibri" w:cs="Calibri"/>
          <w:sz w:val="22"/>
          <w:szCs w:val="22"/>
        </w:rPr>
        <w:t>k,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Gr</w:t>
      </w:r>
      <w:r w:rsidRPr="00E536CA">
        <w:rPr>
          <w:rFonts w:ascii="Calibri" w:eastAsia="Calibri" w:hAnsi="Calibri" w:cs="Calibri"/>
          <w:sz w:val="22"/>
          <w:szCs w:val="22"/>
        </w:rPr>
        <w:t>ou</w:t>
      </w:r>
      <w:r w:rsidRPr="00304487">
        <w:rPr>
          <w:rFonts w:ascii="Calibri" w:eastAsia="Calibri" w:hAnsi="Calibri" w:cs="Calibri"/>
          <w:sz w:val="22"/>
          <w:szCs w:val="22"/>
        </w:rPr>
        <w:t>p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W</w:t>
      </w:r>
      <w:r w:rsidRPr="00E536CA">
        <w:rPr>
          <w:rFonts w:ascii="Calibri" w:eastAsia="Calibri" w:hAnsi="Calibri" w:cs="Calibri"/>
          <w:sz w:val="22"/>
          <w:szCs w:val="22"/>
        </w:rPr>
        <w:t>or</w:t>
      </w:r>
      <w:r w:rsidRPr="00304487">
        <w:rPr>
          <w:rFonts w:ascii="Calibri" w:eastAsia="Calibri" w:hAnsi="Calibri" w:cs="Calibri"/>
          <w:sz w:val="22"/>
          <w:szCs w:val="22"/>
        </w:rPr>
        <w:t>k,</w:t>
      </w:r>
      <w:r w:rsidRPr="00E536CA">
        <w:rPr>
          <w:rFonts w:ascii="Calibri" w:eastAsia="Calibri" w:hAnsi="Calibri" w:cs="Calibri"/>
          <w:sz w:val="22"/>
          <w:szCs w:val="22"/>
        </w:rPr>
        <w:t xml:space="preserve"> Commun</w:t>
      </w:r>
      <w:r w:rsidRPr="00304487">
        <w:rPr>
          <w:rFonts w:ascii="Calibri" w:eastAsia="Calibri" w:hAnsi="Calibri" w:cs="Calibri"/>
          <w:sz w:val="22"/>
          <w:szCs w:val="22"/>
        </w:rPr>
        <w:t>i</w:t>
      </w:r>
      <w:r w:rsidRPr="00E536CA">
        <w:rPr>
          <w:rFonts w:ascii="Calibri" w:eastAsia="Calibri" w:hAnsi="Calibri" w:cs="Calibri"/>
          <w:sz w:val="22"/>
          <w:szCs w:val="22"/>
        </w:rPr>
        <w:t>t</w:t>
      </w:r>
      <w:r w:rsidRPr="00304487">
        <w:rPr>
          <w:rFonts w:ascii="Calibri" w:eastAsia="Calibri" w:hAnsi="Calibri" w:cs="Calibri"/>
          <w:sz w:val="22"/>
          <w:szCs w:val="22"/>
        </w:rPr>
        <w:t>y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Or</w:t>
      </w:r>
      <w:r w:rsidRPr="00E536CA">
        <w:rPr>
          <w:rFonts w:ascii="Calibri" w:eastAsia="Calibri" w:hAnsi="Calibri" w:cs="Calibri"/>
          <w:sz w:val="22"/>
          <w:szCs w:val="22"/>
        </w:rPr>
        <w:t>g</w:t>
      </w:r>
      <w:r w:rsidRPr="00304487">
        <w:rPr>
          <w:rFonts w:ascii="Calibri" w:eastAsia="Calibri" w:hAnsi="Calibri" w:cs="Calibri"/>
          <w:sz w:val="22"/>
          <w:szCs w:val="22"/>
        </w:rPr>
        <w:t>a</w:t>
      </w:r>
      <w:r w:rsidRPr="00E536CA">
        <w:rPr>
          <w:rFonts w:ascii="Calibri" w:eastAsia="Calibri" w:hAnsi="Calibri" w:cs="Calibri"/>
          <w:sz w:val="22"/>
          <w:szCs w:val="22"/>
        </w:rPr>
        <w:t>n</w:t>
      </w:r>
      <w:r w:rsidRPr="00304487">
        <w:rPr>
          <w:rFonts w:ascii="Calibri" w:eastAsia="Calibri" w:hAnsi="Calibri" w:cs="Calibri"/>
          <w:sz w:val="22"/>
          <w:szCs w:val="22"/>
        </w:rPr>
        <w:t>i</w:t>
      </w:r>
      <w:r w:rsidRPr="00E536CA">
        <w:rPr>
          <w:rFonts w:ascii="Calibri" w:eastAsia="Calibri" w:hAnsi="Calibri" w:cs="Calibri"/>
          <w:sz w:val="22"/>
          <w:szCs w:val="22"/>
        </w:rPr>
        <w:t>z</w:t>
      </w:r>
      <w:r w:rsidRPr="00304487">
        <w:rPr>
          <w:rFonts w:ascii="Calibri" w:eastAsia="Calibri" w:hAnsi="Calibri" w:cs="Calibri"/>
          <w:sz w:val="22"/>
          <w:szCs w:val="22"/>
        </w:rPr>
        <w:t>ati</w:t>
      </w:r>
      <w:r w:rsidRPr="00E536CA">
        <w:rPr>
          <w:rFonts w:ascii="Calibri" w:eastAsia="Calibri" w:hAnsi="Calibri" w:cs="Calibri"/>
          <w:sz w:val="22"/>
          <w:szCs w:val="22"/>
        </w:rPr>
        <w:t>o</w:t>
      </w:r>
      <w:r w:rsidRPr="00304487">
        <w:rPr>
          <w:rFonts w:ascii="Calibri" w:eastAsia="Calibri" w:hAnsi="Calibri" w:cs="Calibri"/>
          <w:sz w:val="22"/>
          <w:szCs w:val="22"/>
        </w:rPr>
        <w:t>n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in t</w:t>
      </w:r>
      <w:r w:rsidRPr="00E536CA">
        <w:rPr>
          <w:rFonts w:ascii="Calibri" w:eastAsia="Calibri" w:hAnsi="Calibri" w:cs="Calibri"/>
          <w:sz w:val="22"/>
          <w:szCs w:val="22"/>
        </w:rPr>
        <w:t>h</w:t>
      </w:r>
      <w:r w:rsidRPr="00304487">
        <w:rPr>
          <w:rFonts w:ascii="Calibri" w:eastAsia="Calibri" w:hAnsi="Calibri" w:cs="Calibri"/>
          <w:sz w:val="22"/>
          <w:szCs w:val="22"/>
        </w:rPr>
        <w:t>e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F</w:t>
      </w:r>
      <w:r w:rsidRPr="00E536CA">
        <w:rPr>
          <w:rFonts w:ascii="Calibri" w:eastAsia="Calibri" w:hAnsi="Calibri" w:cs="Calibri"/>
          <w:sz w:val="22"/>
          <w:szCs w:val="22"/>
        </w:rPr>
        <w:t>i</w:t>
      </w:r>
      <w:r w:rsidRPr="00304487">
        <w:rPr>
          <w:rFonts w:ascii="Calibri" w:eastAsia="Calibri" w:hAnsi="Calibri" w:cs="Calibri"/>
          <w:sz w:val="22"/>
          <w:szCs w:val="22"/>
        </w:rPr>
        <w:t>she</w:t>
      </w:r>
      <w:r w:rsidRPr="00E536CA">
        <w:rPr>
          <w:rFonts w:ascii="Calibri" w:eastAsia="Calibri" w:hAnsi="Calibri" w:cs="Calibri"/>
          <w:sz w:val="22"/>
          <w:szCs w:val="22"/>
        </w:rPr>
        <w:t>rm</w:t>
      </w:r>
      <w:r w:rsidRPr="00304487">
        <w:rPr>
          <w:rFonts w:ascii="Calibri" w:eastAsia="Calibri" w:hAnsi="Calibri" w:cs="Calibri"/>
          <w:sz w:val="22"/>
          <w:szCs w:val="22"/>
        </w:rPr>
        <w:t xml:space="preserve">en </w:t>
      </w:r>
      <w:r w:rsidRPr="00E536CA">
        <w:rPr>
          <w:rFonts w:ascii="Calibri" w:eastAsia="Calibri" w:hAnsi="Calibri" w:cs="Calibri"/>
          <w:sz w:val="22"/>
          <w:szCs w:val="22"/>
        </w:rPr>
        <w:t>Commun</w:t>
      </w:r>
      <w:r w:rsidRPr="00304487">
        <w:rPr>
          <w:rFonts w:ascii="Calibri" w:eastAsia="Calibri" w:hAnsi="Calibri" w:cs="Calibri"/>
          <w:sz w:val="22"/>
          <w:szCs w:val="22"/>
        </w:rPr>
        <w:t>it</w:t>
      </w:r>
      <w:r w:rsidRPr="00E536CA">
        <w:rPr>
          <w:rFonts w:ascii="Calibri" w:eastAsia="Calibri" w:hAnsi="Calibri" w:cs="Calibri"/>
          <w:sz w:val="22"/>
          <w:szCs w:val="22"/>
        </w:rPr>
        <w:t>y</w:t>
      </w:r>
      <w:r w:rsidRPr="00304487">
        <w:rPr>
          <w:rFonts w:ascii="Calibri" w:eastAsia="Calibri" w:hAnsi="Calibri" w:cs="Calibri"/>
          <w:sz w:val="22"/>
          <w:szCs w:val="22"/>
        </w:rPr>
        <w:t>.</w:t>
      </w:r>
    </w:p>
    <w:p w:rsidR="000369EA" w:rsidRPr="00304487" w:rsidRDefault="00892DF9" w:rsidP="00E4033E">
      <w:pPr>
        <w:pStyle w:val="ListParagraph"/>
        <w:numPr>
          <w:ilvl w:val="0"/>
          <w:numId w:val="2"/>
        </w:numPr>
        <w:tabs>
          <w:tab w:val="clear" w:pos="1582"/>
          <w:tab w:val="num" w:pos="1530"/>
        </w:tabs>
        <w:spacing w:before="41"/>
        <w:rPr>
          <w:rFonts w:ascii="Calibri" w:eastAsia="Calibri" w:hAnsi="Calibri" w:cs="Calibri"/>
          <w:sz w:val="22"/>
          <w:szCs w:val="22"/>
        </w:rPr>
      </w:pPr>
      <w:r w:rsidRPr="00304487">
        <w:rPr>
          <w:rFonts w:ascii="Calibri" w:eastAsia="Calibri" w:hAnsi="Calibri" w:cs="Calibri"/>
          <w:sz w:val="22"/>
          <w:szCs w:val="22"/>
        </w:rPr>
        <w:t>C</w:t>
      </w:r>
      <w:r w:rsidRPr="00E536CA">
        <w:rPr>
          <w:rFonts w:ascii="Calibri" w:eastAsia="Calibri" w:hAnsi="Calibri" w:cs="Calibri"/>
          <w:sz w:val="22"/>
          <w:szCs w:val="22"/>
        </w:rPr>
        <w:t>ondu</w:t>
      </w:r>
      <w:r w:rsidRPr="00304487">
        <w:rPr>
          <w:rFonts w:ascii="Calibri" w:eastAsia="Calibri" w:hAnsi="Calibri" w:cs="Calibri"/>
          <w:sz w:val="22"/>
          <w:szCs w:val="22"/>
        </w:rPr>
        <w:t>ct</w:t>
      </w:r>
      <w:r w:rsidRPr="00E536CA">
        <w:rPr>
          <w:rFonts w:ascii="Calibri" w:eastAsia="Calibri" w:hAnsi="Calibri" w:cs="Calibri"/>
          <w:sz w:val="22"/>
          <w:szCs w:val="22"/>
        </w:rPr>
        <w:t>e</w:t>
      </w:r>
      <w:r w:rsidRPr="00304487">
        <w:rPr>
          <w:rFonts w:ascii="Calibri" w:eastAsia="Calibri" w:hAnsi="Calibri" w:cs="Calibri"/>
          <w:sz w:val="22"/>
          <w:szCs w:val="22"/>
        </w:rPr>
        <w:t>d a</w:t>
      </w:r>
      <w:r w:rsidRPr="00E536CA">
        <w:rPr>
          <w:rFonts w:ascii="Calibri" w:eastAsia="Calibri" w:hAnsi="Calibri" w:cs="Calibri"/>
          <w:sz w:val="22"/>
          <w:szCs w:val="22"/>
        </w:rPr>
        <w:t xml:space="preserve"> M</w:t>
      </w:r>
      <w:r w:rsidRPr="00304487">
        <w:rPr>
          <w:rFonts w:ascii="Calibri" w:eastAsia="Calibri" w:hAnsi="Calibri" w:cs="Calibri"/>
          <w:sz w:val="22"/>
          <w:szCs w:val="22"/>
        </w:rPr>
        <w:t>i</w:t>
      </w:r>
      <w:r w:rsidRPr="00E536CA">
        <w:rPr>
          <w:rFonts w:ascii="Calibri" w:eastAsia="Calibri" w:hAnsi="Calibri" w:cs="Calibri"/>
          <w:sz w:val="22"/>
          <w:szCs w:val="22"/>
        </w:rPr>
        <w:t>n</w:t>
      </w:r>
      <w:r w:rsidRPr="00304487">
        <w:rPr>
          <w:rFonts w:ascii="Calibri" w:eastAsia="Calibri" w:hAnsi="Calibri" w:cs="Calibri"/>
          <w:sz w:val="22"/>
          <w:szCs w:val="22"/>
        </w:rPr>
        <w:t>i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Res</w:t>
      </w:r>
      <w:r w:rsidRPr="00E536CA">
        <w:rPr>
          <w:rFonts w:ascii="Calibri" w:eastAsia="Calibri" w:hAnsi="Calibri" w:cs="Calibri"/>
          <w:sz w:val="22"/>
          <w:szCs w:val="22"/>
        </w:rPr>
        <w:t>e</w:t>
      </w:r>
      <w:r w:rsidRPr="00304487">
        <w:rPr>
          <w:rFonts w:ascii="Calibri" w:eastAsia="Calibri" w:hAnsi="Calibri" w:cs="Calibri"/>
          <w:sz w:val="22"/>
          <w:szCs w:val="22"/>
        </w:rPr>
        <w:t>arch</w:t>
      </w:r>
      <w:r w:rsidRPr="00E536CA">
        <w:rPr>
          <w:rFonts w:ascii="Calibri" w:eastAsia="Calibri" w:hAnsi="Calibri" w:cs="Calibri"/>
          <w:sz w:val="22"/>
          <w:szCs w:val="22"/>
        </w:rPr>
        <w:t xml:space="preserve"> o</w:t>
      </w:r>
      <w:r w:rsidRPr="00304487">
        <w:rPr>
          <w:rFonts w:ascii="Calibri" w:eastAsia="Calibri" w:hAnsi="Calibri" w:cs="Calibri"/>
          <w:sz w:val="22"/>
          <w:szCs w:val="22"/>
        </w:rPr>
        <w:t>n</w:t>
      </w:r>
      <w:r w:rsidRPr="00E536CA">
        <w:rPr>
          <w:rFonts w:ascii="Calibri" w:eastAsia="Calibri" w:hAnsi="Calibri" w:cs="Calibri"/>
          <w:sz w:val="22"/>
          <w:szCs w:val="22"/>
        </w:rPr>
        <w:t xml:space="preserve"> “</w:t>
      </w:r>
      <w:r w:rsidRPr="00304487">
        <w:rPr>
          <w:rFonts w:ascii="Calibri" w:eastAsia="Calibri" w:hAnsi="Calibri" w:cs="Calibri"/>
          <w:sz w:val="22"/>
          <w:szCs w:val="22"/>
        </w:rPr>
        <w:t>I</w:t>
      </w:r>
      <w:r w:rsidRPr="00E536CA">
        <w:rPr>
          <w:rFonts w:ascii="Calibri" w:eastAsia="Calibri" w:hAnsi="Calibri" w:cs="Calibri"/>
          <w:sz w:val="22"/>
          <w:szCs w:val="22"/>
        </w:rPr>
        <w:t>n</w:t>
      </w:r>
      <w:r w:rsidRPr="00304487">
        <w:rPr>
          <w:rFonts w:ascii="Calibri" w:eastAsia="Calibri" w:hAnsi="Calibri" w:cs="Calibri"/>
          <w:sz w:val="22"/>
          <w:szCs w:val="22"/>
        </w:rPr>
        <w:t>fl</w:t>
      </w:r>
      <w:r w:rsidRPr="00E536CA">
        <w:rPr>
          <w:rFonts w:ascii="Calibri" w:eastAsia="Calibri" w:hAnsi="Calibri" w:cs="Calibri"/>
          <w:sz w:val="22"/>
          <w:szCs w:val="22"/>
        </w:rPr>
        <w:t>u</w:t>
      </w:r>
      <w:r w:rsidRPr="00304487">
        <w:rPr>
          <w:rFonts w:ascii="Calibri" w:eastAsia="Calibri" w:hAnsi="Calibri" w:cs="Calibri"/>
          <w:sz w:val="22"/>
          <w:szCs w:val="22"/>
        </w:rPr>
        <w:t>enci</w:t>
      </w:r>
      <w:r w:rsidRPr="00E536CA">
        <w:rPr>
          <w:rFonts w:ascii="Calibri" w:eastAsia="Calibri" w:hAnsi="Calibri" w:cs="Calibri"/>
          <w:sz w:val="22"/>
          <w:szCs w:val="22"/>
        </w:rPr>
        <w:t>n</w:t>
      </w:r>
      <w:r w:rsidRPr="00304487">
        <w:rPr>
          <w:rFonts w:ascii="Calibri" w:eastAsia="Calibri" w:hAnsi="Calibri" w:cs="Calibri"/>
          <w:sz w:val="22"/>
          <w:szCs w:val="22"/>
        </w:rPr>
        <w:t>g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Fac</w:t>
      </w:r>
      <w:r w:rsidRPr="00E536CA">
        <w:rPr>
          <w:rFonts w:ascii="Calibri" w:eastAsia="Calibri" w:hAnsi="Calibri" w:cs="Calibri"/>
          <w:sz w:val="22"/>
          <w:szCs w:val="22"/>
        </w:rPr>
        <w:t>to</w:t>
      </w:r>
      <w:r w:rsidRPr="00304487">
        <w:rPr>
          <w:rFonts w:ascii="Calibri" w:eastAsia="Calibri" w:hAnsi="Calibri" w:cs="Calibri"/>
          <w:sz w:val="22"/>
          <w:szCs w:val="22"/>
        </w:rPr>
        <w:t xml:space="preserve">rs </w:t>
      </w:r>
      <w:r w:rsidRPr="00E536CA">
        <w:rPr>
          <w:rFonts w:ascii="Calibri" w:eastAsia="Calibri" w:hAnsi="Calibri" w:cs="Calibri"/>
          <w:sz w:val="22"/>
          <w:szCs w:val="22"/>
        </w:rPr>
        <w:t>fo</w:t>
      </w:r>
      <w:r w:rsidRPr="00304487">
        <w:rPr>
          <w:rFonts w:ascii="Calibri" w:eastAsia="Calibri" w:hAnsi="Calibri" w:cs="Calibri"/>
          <w:sz w:val="22"/>
          <w:szCs w:val="22"/>
        </w:rPr>
        <w:t>r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Sch</w:t>
      </w:r>
      <w:r w:rsidRPr="00E536CA">
        <w:rPr>
          <w:rFonts w:ascii="Calibri" w:eastAsia="Calibri" w:hAnsi="Calibri" w:cs="Calibri"/>
          <w:sz w:val="22"/>
          <w:szCs w:val="22"/>
        </w:rPr>
        <w:t>oo</w:t>
      </w:r>
      <w:r w:rsidRPr="00304487">
        <w:rPr>
          <w:rFonts w:ascii="Calibri" w:eastAsia="Calibri" w:hAnsi="Calibri" w:cs="Calibri"/>
          <w:sz w:val="22"/>
          <w:szCs w:val="22"/>
        </w:rPr>
        <w:t xml:space="preserve">l </w:t>
      </w:r>
      <w:r w:rsidRPr="00E536CA">
        <w:rPr>
          <w:rFonts w:ascii="Calibri" w:eastAsia="Calibri" w:hAnsi="Calibri" w:cs="Calibri"/>
          <w:sz w:val="22"/>
          <w:szCs w:val="22"/>
        </w:rPr>
        <w:t>Dropou</w:t>
      </w:r>
      <w:r w:rsidRPr="00304487">
        <w:rPr>
          <w:rFonts w:ascii="Calibri" w:eastAsia="Calibri" w:hAnsi="Calibri" w:cs="Calibri"/>
          <w:sz w:val="22"/>
          <w:szCs w:val="22"/>
        </w:rPr>
        <w:t xml:space="preserve">ts” </w:t>
      </w:r>
      <w:r w:rsidRPr="00E536CA">
        <w:rPr>
          <w:rFonts w:ascii="Calibri" w:eastAsia="Calibri" w:hAnsi="Calibri" w:cs="Calibri"/>
          <w:sz w:val="22"/>
          <w:szCs w:val="22"/>
        </w:rPr>
        <w:t>amon</w:t>
      </w:r>
      <w:r w:rsidRPr="00304487">
        <w:rPr>
          <w:rFonts w:ascii="Calibri" w:eastAsia="Calibri" w:hAnsi="Calibri" w:cs="Calibri"/>
          <w:sz w:val="22"/>
          <w:szCs w:val="22"/>
        </w:rPr>
        <w:t>g</w:t>
      </w:r>
      <w:r w:rsidRPr="00E536CA">
        <w:rPr>
          <w:rFonts w:ascii="Calibri" w:eastAsia="Calibri" w:hAnsi="Calibri" w:cs="Calibri"/>
          <w:sz w:val="22"/>
          <w:szCs w:val="22"/>
        </w:rPr>
        <w:t xml:space="preserve"> co</w:t>
      </w:r>
      <w:r w:rsidRPr="00304487">
        <w:rPr>
          <w:rFonts w:ascii="Calibri" w:eastAsia="Calibri" w:hAnsi="Calibri" w:cs="Calibri"/>
          <w:sz w:val="22"/>
          <w:szCs w:val="22"/>
        </w:rPr>
        <w:t>r</w:t>
      </w:r>
      <w:r w:rsidRPr="00E536CA">
        <w:rPr>
          <w:rFonts w:ascii="Calibri" w:eastAsia="Calibri" w:hAnsi="Calibri" w:cs="Calibri"/>
          <w:sz w:val="22"/>
          <w:szCs w:val="22"/>
        </w:rPr>
        <w:t>po</w:t>
      </w:r>
      <w:r w:rsidRPr="00304487">
        <w:rPr>
          <w:rFonts w:ascii="Calibri" w:eastAsia="Calibri" w:hAnsi="Calibri" w:cs="Calibri"/>
          <w:sz w:val="22"/>
          <w:szCs w:val="22"/>
        </w:rPr>
        <w:t>r</w:t>
      </w:r>
      <w:r w:rsidRPr="00E536CA">
        <w:rPr>
          <w:rFonts w:ascii="Calibri" w:eastAsia="Calibri" w:hAnsi="Calibri" w:cs="Calibri"/>
          <w:sz w:val="22"/>
          <w:szCs w:val="22"/>
        </w:rPr>
        <w:t>a</w:t>
      </w:r>
      <w:r w:rsidRPr="00304487">
        <w:rPr>
          <w:rFonts w:ascii="Calibri" w:eastAsia="Calibri" w:hAnsi="Calibri" w:cs="Calibri"/>
          <w:sz w:val="22"/>
          <w:szCs w:val="22"/>
        </w:rPr>
        <w:t>ti</w:t>
      </w:r>
      <w:r w:rsidRPr="00E536CA">
        <w:rPr>
          <w:rFonts w:ascii="Calibri" w:eastAsia="Calibri" w:hAnsi="Calibri" w:cs="Calibri"/>
          <w:sz w:val="22"/>
          <w:szCs w:val="22"/>
        </w:rPr>
        <w:t>o</w:t>
      </w:r>
      <w:r w:rsidRPr="00304487">
        <w:rPr>
          <w:rFonts w:ascii="Calibri" w:eastAsia="Calibri" w:hAnsi="Calibri" w:cs="Calibri"/>
          <w:sz w:val="22"/>
          <w:szCs w:val="22"/>
        </w:rPr>
        <w:t xml:space="preserve">n </w:t>
      </w:r>
      <w:r w:rsidRPr="00E536CA">
        <w:rPr>
          <w:rFonts w:ascii="Calibri" w:eastAsia="Calibri" w:hAnsi="Calibri" w:cs="Calibri"/>
          <w:sz w:val="22"/>
          <w:szCs w:val="22"/>
        </w:rPr>
        <w:t>s</w:t>
      </w:r>
      <w:r w:rsidRPr="00304487">
        <w:rPr>
          <w:rFonts w:ascii="Calibri" w:eastAsia="Calibri" w:hAnsi="Calibri" w:cs="Calibri"/>
          <w:sz w:val="22"/>
          <w:szCs w:val="22"/>
        </w:rPr>
        <w:t>ch</w:t>
      </w:r>
      <w:r w:rsidRPr="00E536CA">
        <w:rPr>
          <w:rFonts w:ascii="Calibri" w:eastAsia="Calibri" w:hAnsi="Calibri" w:cs="Calibri"/>
          <w:sz w:val="22"/>
          <w:szCs w:val="22"/>
        </w:rPr>
        <w:t>oo</w:t>
      </w:r>
      <w:r w:rsidRPr="00304487">
        <w:rPr>
          <w:rFonts w:ascii="Calibri" w:eastAsia="Calibri" w:hAnsi="Calibri" w:cs="Calibri"/>
          <w:sz w:val="22"/>
          <w:szCs w:val="22"/>
        </w:rPr>
        <w:t>l</w:t>
      </w:r>
    </w:p>
    <w:p w:rsidR="000369EA" w:rsidRPr="00304487" w:rsidRDefault="00892DF9" w:rsidP="00CA16F9">
      <w:pPr>
        <w:pStyle w:val="ListParagraph"/>
        <w:spacing w:before="41"/>
        <w:ind w:left="1582"/>
        <w:rPr>
          <w:rFonts w:ascii="Calibri" w:eastAsia="Calibri" w:hAnsi="Calibri" w:cs="Calibri"/>
          <w:sz w:val="22"/>
          <w:szCs w:val="22"/>
        </w:rPr>
      </w:pPr>
      <w:proofErr w:type="gramStart"/>
      <w:r w:rsidRPr="00304487">
        <w:rPr>
          <w:rFonts w:ascii="Calibri" w:eastAsia="Calibri" w:hAnsi="Calibri" w:cs="Calibri"/>
          <w:sz w:val="22"/>
          <w:szCs w:val="22"/>
        </w:rPr>
        <w:t>C</w:t>
      </w:r>
      <w:r w:rsidRPr="00E536CA">
        <w:rPr>
          <w:rFonts w:ascii="Calibri" w:eastAsia="Calibri" w:hAnsi="Calibri" w:cs="Calibri"/>
          <w:sz w:val="22"/>
          <w:szCs w:val="22"/>
        </w:rPr>
        <w:t>h</w:t>
      </w:r>
      <w:r w:rsidRPr="00304487">
        <w:rPr>
          <w:rFonts w:ascii="Calibri" w:eastAsia="Calibri" w:hAnsi="Calibri" w:cs="Calibri"/>
          <w:sz w:val="22"/>
          <w:szCs w:val="22"/>
        </w:rPr>
        <w:t>il</w:t>
      </w:r>
      <w:r w:rsidRPr="00E536CA">
        <w:rPr>
          <w:rFonts w:ascii="Calibri" w:eastAsia="Calibri" w:hAnsi="Calibri" w:cs="Calibri"/>
          <w:sz w:val="22"/>
          <w:szCs w:val="22"/>
        </w:rPr>
        <w:t>d</w:t>
      </w:r>
      <w:r w:rsidRPr="00304487">
        <w:rPr>
          <w:rFonts w:ascii="Calibri" w:eastAsia="Calibri" w:hAnsi="Calibri" w:cs="Calibri"/>
          <w:sz w:val="22"/>
          <w:szCs w:val="22"/>
        </w:rPr>
        <w:t>ren in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E536CA">
        <w:rPr>
          <w:rFonts w:ascii="Calibri" w:eastAsia="Calibri" w:hAnsi="Calibri" w:cs="Calibri"/>
          <w:sz w:val="22"/>
          <w:szCs w:val="22"/>
        </w:rPr>
        <w:t>Th</w:t>
      </w:r>
      <w:r w:rsidRPr="00304487">
        <w:rPr>
          <w:rFonts w:ascii="Calibri" w:eastAsia="Calibri" w:hAnsi="Calibri" w:cs="Calibri"/>
          <w:sz w:val="22"/>
          <w:szCs w:val="22"/>
        </w:rPr>
        <w:t>ir</w:t>
      </w:r>
      <w:r w:rsidRPr="00E536CA">
        <w:rPr>
          <w:rFonts w:ascii="Calibri" w:eastAsia="Calibri" w:hAnsi="Calibri" w:cs="Calibri"/>
          <w:sz w:val="22"/>
          <w:szCs w:val="22"/>
        </w:rPr>
        <w:t>uv</w:t>
      </w:r>
      <w:r w:rsidRPr="00304487">
        <w:rPr>
          <w:rFonts w:ascii="Calibri" w:eastAsia="Calibri" w:hAnsi="Calibri" w:cs="Calibri"/>
          <w:sz w:val="22"/>
          <w:szCs w:val="22"/>
        </w:rPr>
        <w:t>a</w:t>
      </w:r>
      <w:r w:rsidRPr="00E536CA">
        <w:rPr>
          <w:rFonts w:ascii="Calibri" w:eastAsia="Calibri" w:hAnsi="Calibri" w:cs="Calibri"/>
          <w:sz w:val="22"/>
          <w:szCs w:val="22"/>
        </w:rPr>
        <w:t>nmiyu</w:t>
      </w:r>
      <w:r w:rsidRPr="00304487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Pr="0030448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04487">
        <w:rPr>
          <w:rFonts w:ascii="Calibri" w:eastAsia="Calibri" w:hAnsi="Calibri" w:cs="Calibri"/>
          <w:sz w:val="22"/>
          <w:szCs w:val="22"/>
        </w:rPr>
        <w:t>Ku</w:t>
      </w:r>
      <w:r w:rsidRPr="00E536CA">
        <w:rPr>
          <w:rFonts w:ascii="Calibri" w:eastAsia="Calibri" w:hAnsi="Calibri" w:cs="Calibri"/>
          <w:sz w:val="22"/>
          <w:szCs w:val="22"/>
        </w:rPr>
        <w:t>pp</w:t>
      </w:r>
      <w:r w:rsidRPr="00304487">
        <w:rPr>
          <w:rFonts w:ascii="Calibri" w:eastAsia="Calibri" w:hAnsi="Calibri" w:cs="Calibri"/>
          <w:sz w:val="22"/>
          <w:szCs w:val="22"/>
        </w:rPr>
        <w:t>a</w:t>
      </w:r>
      <w:r w:rsidRPr="00E536CA">
        <w:rPr>
          <w:rFonts w:ascii="Calibri" w:eastAsia="Calibri" w:hAnsi="Calibri" w:cs="Calibri"/>
          <w:sz w:val="22"/>
          <w:szCs w:val="22"/>
        </w:rPr>
        <w:t>m</w:t>
      </w:r>
      <w:proofErr w:type="spellEnd"/>
      <w:r w:rsidRPr="00304487"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0369EA" w:rsidRPr="00304487" w:rsidRDefault="00892DF9" w:rsidP="00E4033E">
      <w:pPr>
        <w:pStyle w:val="ListParagraph"/>
        <w:numPr>
          <w:ilvl w:val="0"/>
          <w:numId w:val="2"/>
        </w:numPr>
        <w:tabs>
          <w:tab w:val="clear" w:pos="1582"/>
          <w:tab w:val="num" w:pos="1530"/>
        </w:tabs>
        <w:spacing w:before="41"/>
        <w:rPr>
          <w:rFonts w:ascii="Calibri" w:eastAsia="Calibri" w:hAnsi="Calibri" w:cs="Calibri"/>
          <w:sz w:val="22"/>
          <w:szCs w:val="22"/>
        </w:rPr>
      </w:pPr>
      <w:r w:rsidRPr="00304487">
        <w:rPr>
          <w:rFonts w:ascii="Calibri" w:eastAsia="Calibri" w:hAnsi="Calibri" w:cs="Calibri"/>
          <w:sz w:val="22"/>
          <w:szCs w:val="22"/>
        </w:rPr>
        <w:t>Or</w:t>
      </w:r>
      <w:r w:rsidRPr="00E536CA">
        <w:rPr>
          <w:rFonts w:ascii="Calibri" w:eastAsia="Calibri" w:hAnsi="Calibri" w:cs="Calibri"/>
          <w:sz w:val="22"/>
          <w:szCs w:val="22"/>
        </w:rPr>
        <w:t>g</w:t>
      </w:r>
      <w:r w:rsidRPr="00304487">
        <w:rPr>
          <w:rFonts w:ascii="Calibri" w:eastAsia="Calibri" w:hAnsi="Calibri" w:cs="Calibri"/>
          <w:sz w:val="22"/>
          <w:szCs w:val="22"/>
        </w:rPr>
        <w:t>a</w:t>
      </w:r>
      <w:r w:rsidRPr="00E536CA">
        <w:rPr>
          <w:rFonts w:ascii="Calibri" w:eastAsia="Calibri" w:hAnsi="Calibri" w:cs="Calibri"/>
          <w:sz w:val="22"/>
          <w:szCs w:val="22"/>
        </w:rPr>
        <w:t>n</w:t>
      </w:r>
      <w:r w:rsidRPr="00304487">
        <w:rPr>
          <w:rFonts w:ascii="Calibri" w:eastAsia="Calibri" w:hAnsi="Calibri" w:cs="Calibri"/>
          <w:sz w:val="22"/>
          <w:szCs w:val="22"/>
        </w:rPr>
        <w:t>i</w:t>
      </w:r>
      <w:r w:rsidRPr="00E536CA">
        <w:rPr>
          <w:rFonts w:ascii="Calibri" w:eastAsia="Calibri" w:hAnsi="Calibri" w:cs="Calibri"/>
          <w:sz w:val="22"/>
          <w:szCs w:val="22"/>
        </w:rPr>
        <w:t>z</w:t>
      </w:r>
      <w:r w:rsidRPr="00304487">
        <w:rPr>
          <w:rFonts w:ascii="Calibri" w:eastAsia="Calibri" w:hAnsi="Calibri" w:cs="Calibri"/>
          <w:sz w:val="22"/>
          <w:szCs w:val="22"/>
        </w:rPr>
        <w:t>ed Bl</w:t>
      </w:r>
      <w:r w:rsidRPr="00E536CA">
        <w:rPr>
          <w:rFonts w:ascii="Calibri" w:eastAsia="Calibri" w:hAnsi="Calibri" w:cs="Calibri"/>
          <w:sz w:val="22"/>
          <w:szCs w:val="22"/>
        </w:rPr>
        <w:t>oo</w:t>
      </w:r>
      <w:r w:rsidRPr="00304487">
        <w:rPr>
          <w:rFonts w:ascii="Calibri" w:eastAsia="Calibri" w:hAnsi="Calibri" w:cs="Calibri"/>
          <w:sz w:val="22"/>
          <w:szCs w:val="22"/>
        </w:rPr>
        <w:t>d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D</w:t>
      </w:r>
      <w:r w:rsidRPr="00E536CA">
        <w:rPr>
          <w:rFonts w:ascii="Calibri" w:eastAsia="Calibri" w:hAnsi="Calibri" w:cs="Calibri"/>
          <w:sz w:val="22"/>
          <w:szCs w:val="22"/>
        </w:rPr>
        <w:t>on</w:t>
      </w:r>
      <w:r w:rsidRPr="00304487">
        <w:rPr>
          <w:rFonts w:ascii="Calibri" w:eastAsia="Calibri" w:hAnsi="Calibri" w:cs="Calibri"/>
          <w:sz w:val="22"/>
          <w:szCs w:val="22"/>
        </w:rPr>
        <w:t>at</w:t>
      </w:r>
      <w:r w:rsidRPr="00E536CA">
        <w:rPr>
          <w:rFonts w:ascii="Calibri" w:eastAsia="Calibri" w:hAnsi="Calibri" w:cs="Calibri"/>
          <w:sz w:val="22"/>
          <w:szCs w:val="22"/>
        </w:rPr>
        <w:t>io</w:t>
      </w:r>
      <w:r w:rsidRPr="00304487">
        <w:rPr>
          <w:rFonts w:ascii="Calibri" w:eastAsia="Calibri" w:hAnsi="Calibri" w:cs="Calibri"/>
          <w:sz w:val="22"/>
          <w:szCs w:val="22"/>
        </w:rPr>
        <w:t>n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awarene</w:t>
      </w:r>
      <w:r w:rsidRPr="00E536CA">
        <w:rPr>
          <w:rFonts w:ascii="Calibri" w:eastAsia="Calibri" w:hAnsi="Calibri" w:cs="Calibri"/>
          <w:sz w:val="22"/>
          <w:szCs w:val="22"/>
        </w:rPr>
        <w:t>s</w:t>
      </w:r>
      <w:r w:rsidRPr="00304487">
        <w:rPr>
          <w:rFonts w:ascii="Calibri" w:eastAsia="Calibri" w:hAnsi="Calibri" w:cs="Calibri"/>
          <w:sz w:val="22"/>
          <w:szCs w:val="22"/>
        </w:rPr>
        <w:t>s c</w:t>
      </w:r>
      <w:r w:rsidRPr="00E536CA">
        <w:rPr>
          <w:rFonts w:ascii="Calibri" w:eastAsia="Calibri" w:hAnsi="Calibri" w:cs="Calibri"/>
          <w:sz w:val="22"/>
          <w:szCs w:val="22"/>
        </w:rPr>
        <w:t>am</w:t>
      </w:r>
      <w:r w:rsidRPr="00304487">
        <w:rPr>
          <w:rFonts w:ascii="Calibri" w:eastAsia="Calibri" w:hAnsi="Calibri" w:cs="Calibri"/>
          <w:sz w:val="22"/>
          <w:szCs w:val="22"/>
        </w:rPr>
        <w:t>p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at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E536CA">
        <w:rPr>
          <w:rFonts w:ascii="Calibri" w:eastAsia="Calibri" w:hAnsi="Calibri" w:cs="Calibri"/>
          <w:sz w:val="22"/>
          <w:szCs w:val="22"/>
        </w:rPr>
        <w:t>T</w:t>
      </w:r>
      <w:r w:rsidRPr="00304487">
        <w:rPr>
          <w:rFonts w:ascii="Calibri" w:eastAsia="Calibri" w:hAnsi="Calibri" w:cs="Calibri"/>
          <w:sz w:val="22"/>
          <w:szCs w:val="22"/>
        </w:rPr>
        <w:t>ir</w:t>
      </w:r>
      <w:r w:rsidRPr="00E536CA">
        <w:rPr>
          <w:rFonts w:ascii="Calibri" w:eastAsia="Calibri" w:hAnsi="Calibri" w:cs="Calibri"/>
          <w:sz w:val="22"/>
          <w:szCs w:val="22"/>
        </w:rPr>
        <w:t>uv</w:t>
      </w:r>
      <w:r w:rsidRPr="00304487">
        <w:rPr>
          <w:rFonts w:ascii="Calibri" w:eastAsia="Calibri" w:hAnsi="Calibri" w:cs="Calibri"/>
          <w:sz w:val="22"/>
          <w:szCs w:val="22"/>
        </w:rPr>
        <w:t>a</w:t>
      </w:r>
      <w:r w:rsidRPr="00E536CA">
        <w:rPr>
          <w:rFonts w:ascii="Calibri" w:eastAsia="Calibri" w:hAnsi="Calibri" w:cs="Calibri"/>
          <w:sz w:val="22"/>
          <w:szCs w:val="22"/>
        </w:rPr>
        <w:t>nm</w:t>
      </w:r>
      <w:r w:rsidRPr="00304487">
        <w:rPr>
          <w:rFonts w:ascii="Calibri" w:eastAsia="Calibri" w:hAnsi="Calibri" w:cs="Calibri"/>
          <w:sz w:val="22"/>
          <w:szCs w:val="22"/>
        </w:rPr>
        <w:t>iyur</w:t>
      </w:r>
      <w:proofErr w:type="spellEnd"/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>a</w:t>
      </w:r>
      <w:r w:rsidRPr="00E536CA">
        <w:rPr>
          <w:rFonts w:ascii="Calibri" w:eastAsia="Calibri" w:hAnsi="Calibri" w:cs="Calibri"/>
          <w:sz w:val="22"/>
          <w:szCs w:val="22"/>
        </w:rPr>
        <w:t>lon</w:t>
      </w:r>
      <w:r w:rsidRPr="00304487">
        <w:rPr>
          <w:rFonts w:ascii="Calibri" w:eastAsia="Calibri" w:hAnsi="Calibri" w:cs="Calibri"/>
          <w:sz w:val="22"/>
          <w:szCs w:val="22"/>
        </w:rPr>
        <w:t>g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 w:rsidRPr="00304487">
        <w:rPr>
          <w:rFonts w:ascii="Calibri" w:eastAsia="Calibri" w:hAnsi="Calibri" w:cs="Calibri"/>
          <w:sz w:val="22"/>
          <w:szCs w:val="22"/>
        </w:rPr>
        <w:t xml:space="preserve">with </w:t>
      </w:r>
      <w:r w:rsidRPr="00E536CA">
        <w:rPr>
          <w:rFonts w:ascii="Calibri" w:eastAsia="Calibri" w:hAnsi="Calibri" w:cs="Calibri"/>
          <w:sz w:val="22"/>
          <w:szCs w:val="22"/>
        </w:rPr>
        <w:t>LI</w:t>
      </w:r>
      <w:r w:rsidRPr="00304487">
        <w:rPr>
          <w:rFonts w:ascii="Calibri" w:eastAsia="Calibri" w:hAnsi="Calibri" w:cs="Calibri"/>
          <w:sz w:val="22"/>
          <w:szCs w:val="22"/>
        </w:rPr>
        <w:t>O</w:t>
      </w:r>
      <w:r w:rsidRPr="00E536CA">
        <w:rPr>
          <w:rFonts w:ascii="Calibri" w:eastAsia="Calibri" w:hAnsi="Calibri" w:cs="Calibri"/>
          <w:sz w:val="22"/>
          <w:szCs w:val="22"/>
        </w:rPr>
        <w:t>N</w:t>
      </w:r>
      <w:r w:rsidRPr="00304487">
        <w:rPr>
          <w:rFonts w:ascii="Calibri" w:eastAsia="Calibri" w:hAnsi="Calibri" w:cs="Calibri"/>
          <w:sz w:val="22"/>
          <w:szCs w:val="22"/>
        </w:rPr>
        <w:t>S C</w:t>
      </w:r>
      <w:r w:rsidRPr="00E536CA">
        <w:rPr>
          <w:rFonts w:ascii="Calibri" w:eastAsia="Calibri" w:hAnsi="Calibri" w:cs="Calibri"/>
          <w:sz w:val="22"/>
          <w:szCs w:val="22"/>
        </w:rPr>
        <w:t>L</w:t>
      </w:r>
      <w:r w:rsidRPr="00304487">
        <w:rPr>
          <w:rFonts w:ascii="Calibri" w:eastAsia="Calibri" w:hAnsi="Calibri" w:cs="Calibri"/>
          <w:sz w:val="22"/>
          <w:szCs w:val="22"/>
        </w:rPr>
        <w:t>UB.</w:t>
      </w:r>
    </w:p>
    <w:p w:rsidR="000369EA" w:rsidRDefault="000369EA">
      <w:pPr>
        <w:spacing w:before="10" w:line="100" w:lineRule="exact"/>
        <w:rPr>
          <w:sz w:val="10"/>
          <w:szCs w:val="10"/>
        </w:rPr>
      </w:pPr>
    </w:p>
    <w:p w:rsidR="000369EA" w:rsidRDefault="000369EA">
      <w:pPr>
        <w:spacing w:line="200" w:lineRule="exact"/>
      </w:pPr>
    </w:p>
    <w:p w:rsidR="000369EA" w:rsidRDefault="00892DF9">
      <w:pPr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ON                      </w:t>
      </w:r>
      <w:r>
        <w:rPr>
          <w:rFonts w:ascii="Calibri" w:eastAsia="Calibri" w:hAnsi="Calibri" w:cs="Calibri"/>
          <w:b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ee                                                            </w:t>
      </w:r>
      <w:r w:rsidR="00B23419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B23419" w:rsidRPr="00B23419">
        <w:rPr>
          <w:rFonts w:ascii="Calibri" w:eastAsia="Calibri" w:hAnsi="Calibri" w:cs="Calibri"/>
          <w:b/>
          <w:bCs/>
          <w:spacing w:val="2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Apr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 w:rsidR="00B23419">
        <w:rPr>
          <w:rFonts w:ascii="Calibri" w:eastAsia="Calibri" w:hAnsi="Calibri" w:cs="Calibri"/>
          <w:b/>
          <w:sz w:val="22"/>
          <w:szCs w:val="22"/>
        </w:rPr>
        <w:t>)</w:t>
      </w:r>
    </w:p>
    <w:p w:rsidR="000369EA" w:rsidRDefault="00892DF9" w:rsidP="00E4033E">
      <w:pPr>
        <w:pStyle w:val="ListParagraph"/>
        <w:numPr>
          <w:ilvl w:val="0"/>
          <w:numId w:val="2"/>
        </w:numPr>
        <w:tabs>
          <w:tab w:val="clear" w:pos="1582"/>
          <w:tab w:val="num" w:pos="1530"/>
        </w:tabs>
        <w:spacing w:before="41"/>
        <w:rPr>
          <w:rFonts w:ascii="Calibri" w:eastAsia="Calibri" w:hAnsi="Calibri" w:cs="Calibri"/>
          <w:sz w:val="22"/>
          <w:szCs w:val="22"/>
        </w:rPr>
      </w:pPr>
      <w:r w:rsidRPr="00E536CA">
        <w:rPr>
          <w:rFonts w:ascii="Calibri" w:eastAsia="Calibri" w:hAnsi="Calibri" w:cs="Calibri"/>
          <w:sz w:val="22"/>
          <w:szCs w:val="22"/>
        </w:rPr>
        <w:t>Documentation of migrated children profile</w:t>
      </w:r>
    </w:p>
    <w:p w:rsidR="000369EA" w:rsidRDefault="00892DF9" w:rsidP="00E4033E">
      <w:pPr>
        <w:pStyle w:val="ListParagraph"/>
        <w:numPr>
          <w:ilvl w:val="0"/>
          <w:numId w:val="2"/>
        </w:numPr>
        <w:tabs>
          <w:tab w:val="clear" w:pos="1582"/>
          <w:tab w:val="num" w:pos="1530"/>
        </w:tabs>
        <w:spacing w:before="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</w:t>
      </w:r>
      <w:r w:rsidRPr="00E536CA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 w:rsidRPr="00E536CA">
        <w:rPr>
          <w:rFonts w:ascii="Calibri" w:eastAsia="Calibri" w:hAnsi="Calibri" w:cs="Calibri"/>
          <w:sz w:val="22"/>
          <w:szCs w:val="22"/>
        </w:rPr>
        <w:t xml:space="preserve"> vo</w:t>
      </w:r>
      <w:r>
        <w:rPr>
          <w:rFonts w:ascii="Calibri" w:eastAsia="Calibri" w:hAnsi="Calibri" w:cs="Calibri"/>
          <w:sz w:val="22"/>
          <w:szCs w:val="22"/>
        </w:rPr>
        <w:t>l</w:t>
      </w:r>
      <w:r w:rsidRPr="00E536CA"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tary</w:t>
      </w:r>
      <w:r w:rsidRPr="00E536CA">
        <w:rPr>
          <w:rFonts w:ascii="Calibri" w:eastAsia="Calibri" w:hAnsi="Calibri" w:cs="Calibri"/>
          <w:sz w:val="22"/>
          <w:szCs w:val="22"/>
        </w:rPr>
        <w:t xml:space="preserve"> te</w:t>
      </w:r>
      <w:r>
        <w:rPr>
          <w:rFonts w:ascii="Calibri" w:eastAsia="Calibri" w:hAnsi="Calibri" w:cs="Calibri"/>
          <w:sz w:val="22"/>
          <w:szCs w:val="22"/>
        </w:rPr>
        <w:t>ac</w:t>
      </w:r>
      <w:r w:rsidRPr="00E536CA"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 w:rsidRPr="00E536CA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 w:rsidRPr="00E536CA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aff </w:t>
      </w:r>
      <w:r w:rsidRPr="00E536CA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 w:rsidRPr="00E536CA"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z w:val="22"/>
          <w:szCs w:val="22"/>
        </w:rPr>
        <w:t>C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(Ch</w:t>
      </w:r>
      <w:r w:rsidRPr="00E536CA"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d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 w:rsidRPr="00E536CA">
        <w:rPr>
          <w:rFonts w:ascii="Calibri" w:eastAsia="Calibri" w:hAnsi="Calibri" w:cs="Calibri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ear</w:t>
      </w:r>
      <w:r w:rsidRPr="00E536CA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 w:rsidRPr="00E536CA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 w:rsidRPr="00E536CA"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t</w:t>
      </w:r>
      <w:r w:rsidRPr="00E536CA"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0369EA" w:rsidRDefault="00892DF9" w:rsidP="00E4033E">
      <w:pPr>
        <w:pStyle w:val="ListParagraph"/>
        <w:numPr>
          <w:ilvl w:val="0"/>
          <w:numId w:val="2"/>
        </w:numPr>
        <w:tabs>
          <w:tab w:val="clear" w:pos="1582"/>
          <w:tab w:val="num" w:pos="1530"/>
        </w:tabs>
        <w:spacing w:before="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</w:t>
      </w:r>
      <w:r w:rsidRPr="00E536CA"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 w:rsidRPr="00E536CA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 w:rsidRPr="00E536CA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 free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health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 w:rsidRPr="00E536CA"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ku</w:t>
      </w:r>
      <w:r w:rsidRPr="00E536CA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 w:rsidRPr="00E536CA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 w:rsidRPr="00E536CA">
        <w:rPr>
          <w:rFonts w:ascii="Calibri" w:eastAsia="Calibri" w:hAnsi="Calibri" w:cs="Calibri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 w:rsidRPr="00E536CA"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 w:rsidRPr="00E536CA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 w:rsidRPr="00E536CA"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</w:t>
      </w:r>
      <w:r w:rsidRPr="00E536CA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ren a</w:t>
      </w:r>
      <w:r w:rsidRPr="00E536CA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</w:t>
      </w:r>
      <w:r w:rsidRPr="00E536CA">
        <w:rPr>
          <w:rFonts w:ascii="Calibri" w:eastAsia="Calibri" w:hAnsi="Calibri" w:cs="Calibri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</w:t>
      </w:r>
      <w:r w:rsidRPr="00E536CA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 w:rsidRPr="00E536CA">
        <w:rPr>
          <w:rFonts w:ascii="Calibri" w:eastAsia="Calibri" w:hAnsi="Calibri" w:cs="Calibri"/>
          <w:sz w:val="22"/>
          <w:szCs w:val="22"/>
        </w:rPr>
        <w:t xml:space="preserve"> wom</w:t>
      </w:r>
      <w:r>
        <w:rPr>
          <w:rFonts w:ascii="Calibri" w:eastAsia="Calibri" w:hAnsi="Calibri" w:cs="Calibri"/>
          <w:sz w:val="22"/>
          <w:szCs w:val="22"/>
        </w:rPr>
        <w:t>en at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E536CA">
        <w:rPr>
          <w:rFonts w:ascii="Calibri" w:eastAsia="Calibri" w:hAnsi="Calibri" w:cs="Calibri"/>
          <w:sz w:val="22"/>
          <w:szCs w:val="22"/>
        </w:rPr>
        <w:t>Pooch</w:t>
      </w:r>
      <w:r>
        <w:rPr>
          <w:rFonts w:ascii="Calibri" w:eastAsia="Calibri" w:hAnsi="Calibri" w:cs="Calibri"/>
          <w:sz w:val="22"/>
          <w:szCs w:val="22"/>
        </w:rPr>
        <w:t>iat</w:t>
      </w:r>
      <w:r w:rsidRPr="00E536CA"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 w:rsidRPr="00E536CA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edu</w:t>
      </w:r>
      <w:proofErr w:type="spellEnd"/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</w:p>
    <w:p w:rsidR="000369EA" w:rsidRDefault="00892DF9" w:rsidP="00E536CA">
      <w:pPr>
        <w:pStyle w:val="ListParagraph"/>
        <w:tabs>
          <w:tab w:val="num" w:pos="1530"/>
        </w:tabs>
        <w:spacing w:before="41"/>
        <w:ind w:left="1582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Tir</w:t>
      </w:r>
      <w:r w:rsidRPr="00E536CA">
        <w:rPr>
          <w:rFonts w:ascii="Calibri" w:eastAsia="Calibri" w:hAnsi="Calibri" w:cs="Calibri"/>
          <w:sz w:val="22"/>
          <w:szCs w:val="22"/>
        </w:rPr>
        <w:t>uv</w:t>
      </w:r>
      <w:r>
        <w:rPr>
          <w:rFonts w:ascii="Calibri" w:eastAsia="Calibri" w:hAnsi="Calibri" w:cs="Calibri"/>
          <w:sz w:val="22"/>
          <w:szCs w:val="22"/>
        </w:rPr>
        <w:t>al</w:t>
      </w:r>
      <w:r w:rsidRPr="00E536CA">
        <w:rPr>
          <w:rFonts w:ascii="Calibri" w:eastAsia="Calibri" w:hAnsi="Calibri" w:cs="Calibri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A2385F">
        <w:rPr>
          <w:rFonts w:ascii="Calibri" w:eastAsia="Calibri" w:hAnsi="Calibri" w:cs="Calibri"/>
          <w:sz w:val="22"/>
          <w:szCs w:val="22"/>
        </w:rPr>
        <w:t xml:space="preserve"> district.</w:t>
      </w:r>
      <w:proofErr w:type="gramEnd"/>
    </w:p>
    <w:p w:rsidR="000369EA" w:rsidRDefault="000369EA">
      <w:pPr>
        <w:spacing w:before="9" w:line="260" w:lineRule="exact"/>
        <w:rPr>
          <w:sz w:val="26"/>
          <w:szCs w:val="26"/>
        </w:rPr>
      </w:pPr>
    </w:p>
    <w:p w:rsidR="000369EA" w:rsidRDefault="00892DF9">
      <w:pPr>
        <w:ind w:left="463" w:right="60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ADH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RE                  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                                               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="00B23419" w:rsidRPr="00B23419">
        <w:rPr>
          <w:rFonts w:ascii="Calibri" w:eastAsia="Calibri" w:hAnsi="Calibri" w:cs="Calibri"/>
          <w:b/>
          <w:bCs/>
          <w:spacing w:val="28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Jun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 w:rsidR="00B23419">
        <w:rPr>
          <w:rFonts w:ascii="Calibri" w:eastAsia="Calibri" w:hAnsi="Calibri" w:cs="Calibri"/>
          <w:b/>
          <w:sz w:val="22"/>
          <w:szCs w:val="22"/>
        </w:rPr>
        <w:t>)</w:t>
      </w:r>
    </w:p>
    <w:p w:rsidR="000369EA" w:rsidRDefault="00892DF9" w:rsidP="00E4033E">
      <w:pPr>
        <w:pStyle w:val="ListParagraph"/>
        <w:numPr>
          <w:ilvl w:val="0"/>
          <w:numId w:val="2"/>
        </w:numPr>
        <w:tabs>
          <w:tab w:val="clear" w:pos="1582"/>
          <w:tab w:val="num" w:pos="1440"/>
        </w:tabs>
        <w:spacing w:before="41"/>
        <w:rPr>
          <w:rFonts w:ascii="Calibri" w:eastAsia="Calibri" w:hAnsi="Calibri" w:cs="Calibri"/>
          <w:sz w:val="22"/>
          <w:szCs w:val="22"/>
        </w:rPr>
      </w:pPr>
      <w:r>
        <w:rPr>
          <w:spacing w:val="17"/>
          <w:sz w:val="22"/>
          <w:szCs w:val="22"/>
        </w:rPr>
        <w:t xml:space="preserve"> </w:t>
      </w:r>
      <w:r w:rsidR="00E536CA"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Stren</w:t>
      </w:r>
      <w:r w:rsidRPr="00E536CA"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then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 w:rsidRPr="00E536CA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ld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 w:rsidRPr="00E536CA">
        <w:rPr>
          <w:rFonts w:ascii="Calibri" w:eastAsia="Calibri" w:hAnsi="Calibri" w:cs="Calibri"/>
          <w:sz w:val="22"/>
          <w:szCs w:val="22"/>
        </w:rPr>
        <w:t>ubs</w:t>
      </w:r>
      <w:r>
        <w:rPr>
          <w:rFonts w:ascii="Calibri" w:eastAsia="Calibri" w:hAnsi="Calibri" w:cs="Calibri"/>
          <w:sz w:val="22"/>
          <w:szCs w:val="22"/>
        </w:rPr>
        <w:t>,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(SMCs)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 w:rsidRPr="00E536CA">
        <w:rPr>
          <w:rFonts w:ascii="Calibri" w:eastAsia="Calibri" w:hAnsi="Calibri" w:cs="Calibri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 w:rsidRPr="00E536CA">
        <w:rPr>
          <w:rFonts w:ascii="Calibri" w:eastAsia="Calibri" w:hAnsi="Calibri" w:cs="Calibri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 w:rsidRPr="00E536CA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 w:rsidRPr="00E536CA">
        <w:rPr>
          <w:rFonts w:ascii="Calibri" w:eastAsia="Calibri" w:hAnsi="Calibri" w:cs="Calibri"/>
          <w:sz w:val="22"/>
          <w:szCs w:val="22"/>
        </w:rPr>
        <w:t>gem</w:t>
      </w:r>
      <w:r>
        <w:rPr>
          <w:rFonts w:ascii="Calibri" w:eastAsia="Calibri" w:hAnsi="Calibri" w:cs="Calibri"/>
          <w:sz w:val="22"/>
          <w:szCs w:val="22"/>
        </w:rPr>
        <w:t>e</w:t>
      </w:r>
      <w:r w:rsidRPr="00E536CA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 w:rsidRPr="00E536CA">
        <w:rPr>
          <w:rFonts w:ascii="Calibri" w:eastAsia="Calibri" w:hAnsi="Calibri" w:cs="Calibri"/>
          <w:sz w:val="22"/>
          <w:szCs w:val="22"/>
        </w:rPr>
        <w:t xml:space="preserve"> comm</w:t>
      </w:r>
      <w:r>
        <w:rPr>
          <w:rFonts w:ascii="Calibri" w:eastAsia="Calibri" w:hAnsi="Calibri" w:cs="Calibri"/>
          <w:sz w:val="22"/>
          <w:szCs w:val="22"/>
        </w:rPr>
        <w:t>i</w:t>
      </w:r>
      <w:r w:rsidRPr="00E536CA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 w:rsidRPr="00E536CA"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,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 w:rsidRPr="00E536CA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 w:rsidRPr="00E536CA">
        <w:rPr>
          <w:rFonts w:ascii="Calibri" w:eastAsia="Calibri" w:hAnsi="Calibri" w:cs="Calibri"/>
          <w:sz w:val="22"/>
          <w:szCs w:val="22"/>
        </w:rPr>
        <w:t xml:space="preserve"> Do</w:t>
      </w:r>
      <w:r>
        <w:rPr>
          <w:rFonts w:ascii="Calibri" w:eastAsia="Calibri" w:hAnsi="Calibri" w:cs="Calibri"/>
          <w:sz w:val="22"/>
          <w:szCs w:val="22"/>
        </w:rPr>
        <w:t>c</w:t>
      </w:r>
      <w:r w:rsidRPr="00E536CA"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ent</w:t>
      </w:r>
      <w:r w:rsidRPr="00E536CA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 w:rsidRPr="00E536CA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 w:rsidRPr="00E536CA">
        <w:rPr>
          <w:rFonts w:ascii="Calibri" w:eastAsia="Calibri" w:hAnsi="Calibri" w:cs="Calibri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 w:rsidRPr="00E536CA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 w:rsidRPr="00E536CA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 w:rsidRPr="00E536CA">
        <w:rPr>
          <w:rFonts w:ascii="Calibri" w:eastAsia="Calibri" w:hAnsi="Calibri" w:cs="Calibri"/>
          <w:sz w:val="22"/>
          <w:szCs w:val="22"/>
        </w:rPr>
        <w:t>o</w:t>
      </w:r>
      <w:r w:rsidR="00E536CA">
        <w:rPr>
          <w:rFonts w:ascii="Calibri" w:eastAsia="Calibri" w:hAnsi="Calibri" w:cs="Calibri"/>
          <w:sz w:val="22"/>
          <w:szCs w:val="22"/>
        </w:rPr>
        <w:t xml:space="preserve">n </w:t>
      </w:r>
      <w:r w:rsidRPr="00E536CA"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 w:rsidRPr="00E536CA">
        <w:rPr>
          <w:rFonts w:ascii="Calibri" w:eastAsia="Calibri" w:hAnsi="Calibri" w:cs="Calibri"/>
          <w:sz w:val="22"/>
          <w:szCs w:val="22"/>
        </w:rPr>
        <w:t>unt</w:t>
      </w:r>
      <w:r>
        <w:rPr>
          <w:rFonts w:ascii="Calibri" w:eastAsia="Calibri" w:hAnsi="Calibri" w:cs="Calibri"/>
          <w:sz w:val="22"/>
          <w:szCs w:val="22"/>
        </w:rPr>
        <w:t>e</w:t>
      </w:r>
      <w:r w:rsidRPr="00E536CA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 w:rsidRPr="00E536CA"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</w:t>
      </w:r>
      <w:r w:rsidRPr="00E536CA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</w:p>
    <w:p w:rsidR="000369EA" w:rsidRDefault="00892DF9" w:rsidP="00E4033E">
      <w:pPr>
        <w:pStyle w:val="ListParagraph"/>
        <w:numPr>
          <w:ilvl w:val="0"/>
          <w:numId w:val="2"/>
        </w:numPr>
        <w:tabs>
          <w:tab w:val="clear" w:pos="1582"/>
          <w:tab w:val="num" w:pos="1440"/>
        </w:tabs>
        <w:spacing w:before="41"/>
        <w:rPr>
          <w:rFonts w:ascii="Calibri" w:eastAsia="Calibri" w:hAnsi="Calibri" w:cs="Calibri"/>
          <w:sz w:val="22"/>
          <w:szCs w:val="22"/>
        </w:rPr>
      </w:pP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 w:rsidR="00E536CA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W</w:t>
      </w:r>
      <w:r w:rsidRPr="00E536CA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 w:rsidRPr="00E536CA">
        <w:rPr>
          <w:rFonts w:ascii="Calibri" w:eastAsia="Calibri" w:hAnsi="Calibri" w:cs="Calibri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ith</w:t>
      </w:r>
      <w:r w:rsidRPr="00E536CA">
        <w:rPr>
          <w:rFonts w:ascii="Calibri" w:eastAsia="Calibri" w:hAnsi="Calibri" w:cs="Calibri"/>
          <w:sz w:val="22"/>
          <w:szCs w:val="22"/>
        </w:rPr>
        <w:t xml:space="preserve"> ed</w:t>
      </w:r>
      <w:r>
        <w:rPr>
          <w:rFonts w:ascii="Calibri" w:eastAsia="Calibri" w:hAnsi="Calibri" w:cs="Calibri"/>
          <w:sz w:val="22"/>
          <w:szCs w:val="22"/>
        </w:rPr>
        <w:t>ucat</w:t>
      </w:r>
      <w:r w:rsidRPr="00E536CA"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z w:val="22"/>
          <w:szCs w:val="22"/>
        </w:rPr>
        <w:t>n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 w:rsidRPr="00E536CA"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rs in</w:t>
      </w:r>
      <w:r w:rsidRPr="00E536CA">
        <w:rPr>
          <w:rFonts w:ascii="Calibri" w:eastAsia="Calibri" w:hAnsi="Calibri" w:cs="Calibri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illa</w:t>
      </w:r>
      <w:r w:rsidRPr="00E536CA"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E536CA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 w:rsidRPr="00E536CA"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536CA"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 w:rsidRPr="00E536CA"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 w:rsidRPr="00E536CA">
        <w:rPr>
          <w:rFonts w:ascii="Calibri" w:eastAsia="Calibri" w:hAnsi="Calibri" w:cs="Calibri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 xml:space="preserve">elp </w:t>
      </w:r>
      <w:r w:rsidRPr="00E536CA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 w:rsidRPr="00E536CA"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ticu</w:t>
      </w:r>
      <w:r w:rsidRPr="00E536CA"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ate</w:t>
      </w:r>
      <w:r w:rsidRPr="00E536CA">
        <w:rPr>
          <w:rFonts w:ascii="Calibri" w:eastAsia="Calibri" w:hAnsi="Calibri" w:cs="Calibri"/>
          <w:sz w:val="22"/>
          <w:szCs w:val="22"/>
        </w:rPr>
        <w:t xml:space="preserve"> th</w:t>
      </w:r>
      <w:r>
        <w:rPr>
          <w:rFonts w:ascii="Calibri" w:eastAsia="Calibri" w:hAnsi="Calibri" w:cs="Calibri"/>
          <w:sz w:val="22"/>
          <w:szCs w:val="22"/>
        </w:rPr>
        <w:t>e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 w:rsidRPr="00E536CA"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cati</w:t>
      </w:r>
      <w:r w:rsidRPr="00E536CA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 w:rsidRPr="00E536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</w:t>
      </w:r>
      <w:r w:rsidRPr="00E536CA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0369EA" w:rsidRPr="00E536CA" w:rsidRDefault="000369EA" w:rsidP="00E536CA">
      <w:pPr>
        <w:pStyle w:val="ListParagraph"/>
        <w:spacing w:before="41"/>
        <w:ind w:left="1582"/>
        <w:rPr>
          <w:rFonts w:ascii="Calibri" w:eastAsia="Calibri" w:hAnsi="Calibri" w:cs="Calibri"/>
          <w:sz w:val="22"/>
          <w:szCs w:val="22"/>
        </w:rPr>
      </w:pPr>
    </w:p>
    <w:p w:rsidR="000369EA" w:rsidRDefault="00892DF9">
      <w:pPr>
        <w:ind w:left="463" w:right="68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RKERS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FEDE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ON            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ee                   </w:t>
      </w:r>
      <w:r w:rsidR="00B23419" w:rsidRPr="00B23419">
        <w:rPr>
          <w:rFonts w:ascii="Calibri" w:eastAsia="Calibri" w:hAnsi="Calibri" w:cs="Calibri"/>
          <w:b/>
          <w:bCs/>
          <w:spacing w:val="50"/>
          <w:sz w:val="22"/>
          <w:szCs w:val="22"/>
        </w:rPr>
        <w:t>(</w:t>
      </w:r>
      <w:r w:rsidRPr="00B23419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4 –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 w:rsidR="00B23419">
        <w:rPr>
          <w:rFonts w:ascii="Calibri" w:eastAsia="Calibri" w:hAnsi="Calibri" w:cs="Calibri"/>
          <w:b/>
          <w:sz w:val="22"/>
          <w:szCs w:val="22"/>
        </w:rPr>
        <w:t>)</w:t>
      </w:r>
    </w:p>
    <w:p w:rsidR="00E536CA" w:rsidRDefault="006F4C7E" w:rsidP="00E4033E">
      <w:pPr>
        <w:pStyle w:val="ListParagraph"/>
        <w:numPr>
          <w:ilvl w:val="0"/>
          <w:numId w:val="2"/>
        </w:numPr>
        <w:tabs>
          <w:tab w:val="clear" w:pos="1582"/>
          <w:tab w:val="num" w:pos="1530"/>
        </w:tabs>
        <w:spacing w:before="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Supporting </w:t>
      </w:r>
      <w:r w:rsidR="00892DF9">
        <w:rPr>
          <w:rFonts w:ascii="Calibri" w:eastAsia="Calibri" w:hAnsi="Calibri" w:cs="Calibri"/>
          <w:sz w:val="22"/>
          <w:szCs w:val="22"/>
        </w:rPr>
        <w:t>S</w:t>
      </w:r>
      <w:r w:rsidR="00892DF9" w:rsidRPr="00E536CA">
        <w:rPr>
          <w:rFonts w:ascii="Calibri" w:eastAsia="Calibri" w:hAnsi="Calibri" w:cs="Calibri"/>
          <w:sz w:val="22"/>
          <w:szCs w:val="22"/>
        </w:rPr>
        <w:t>m</w:t>
      </w:r>
      <w:r w:rsidR="00892DF9">
        <w:rPr>
          <w:rFonts w:ascii="Calibri" w:eastAsia="Calibri" w:hAnsi="Calibri" w:cs="Calibri"/>
          <w:sz w:val="22"/>
          <w:szCs w:val="22"/>
        </w:rPr>
        <w:t>all</w:t>
      </w:r>
      <w:r w:rsidR="00892DF9" w:rsidRPr="00E536CA">
        <w:rPr>
          <w:rFonts w:ascii="Calibri" w:eastAsia="Calibri" w:hAnsi="Calibri" w:cs="Calibri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sz w:val="22"/>
          <w:szCs w:val="22"/>
        </w:rPr>
        <w:t>Tra</w:t>
      </w:r>
      <w:r w:rsidR="00892DF9" w:rsidRPr="00E536CA">
        <w:rPr>
          <w:rFonts w:ascii="Calibri" w:eastAsia="Calibri" w:hAnsi="Calibri" w:cs="Calibri"/>
          <w:sz w:val="22"/>
          <w:szCs w:val="22"/>
        </w:rPr>
        <w:t>d</w:t>
      </w:r>
      <w:r w:rsidR="00892DF9">
        <w:rPr>
          <w:rFonts w:ascii="Calibri" w:eastAsia="Calibri" w:hAnsi="Calibri" w:cs="Calibri"/>
          <w:sz w:val="22"/>
          <w:szCs w:val="22"/>
        </w:rPr>
        <w:t>ers</w:t>
      </w:r>
      <w:r w:rsidR="00892DF9" w:rsidRPr="00E536CA">
        <w:rPr>
          <w:rFonts w:ascii="Calibri" w:eastAsia="Calibri" w:hAnsi="Calibri" w:cs="Calibri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sz w:val="22"/>
          <w:szCs w:val="22"/>
        </w:rPr>
        <w:t>in</w:t>
      </w:r>
      <w:r w:rsidR="00892DF9" w:rsidRPr="00E536CA">
        <w:rPr>
          <w:rFonts w:ascii="Calibri" w:eastAsia="Calibri" w:hAnsi="Calibri" w:cs="Calibri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sz w:val="22"/>
          <w:szCs w:val="22"/>
        </w:rPr>
        <w:t>K</w:t>
      </w:r>
      <w:r w:rsidR="00892DF9" w:rsidRPr="00E536CA">
        <w:rPr>
          <w:rFonts w:ascii="Calibri" w:eastAsia="Calibri" w:hAnsi="Calibri" w:cs="Calibri"/>
          <w:sz w:val="22"/>
          <w:szCs w:val="22"/>
        </w:rPr>
        <w:t>oyembe</w:t>
      </w:r>
      <w:r w:rsidR="00892DF9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 on behalf of organization and providing legal guidelines.</w:t>
      </w:r>
    </w:p>
    <w:p w:rsidR="000369EA" w:rsidRPr="00E536CA" w:rsidRDefault="00892DF9" w:rsidP="00E4033E">
      <w:pPr>
        <w:pStyle w:val="ListParagraph"/>
        <w:numPr>
          <w:ilvl w:val="0"/>
          <w:numId w:val="2"/>
        </w:numPr>
        <w:tabs>
          <w:tab w:val="clear" w:pos="1582"/>
          <w:tab w:val="num" w:pos="1530"/>
        </w:tabs>
        <w:spacing w:before="41"/>
        <w:rPr>
          <w:rFonts w:ascii="Calibri" w:eastAsia="Calibri" w:hAnsi="Calibri" w:cs="Calibri"/>
          <w:sz w:val="22"/>
          <w:szCs w:val="22"/>
        </w:rPr>
      </w:pPr>
      <w:r w:rsidRPr="00E536CA">
        <w:rPr>
          <w:rFonts w:ascii="Calibri" w:eastAsia="Calibri" w:hAnsi="Calibri" w:cs="Calibri"/>
          <w:sz w:val="22"/>
          <w:szCs w:val="22"/>
        </w:rPr>
        <w:t xml:space="preserve">Organized Signature Campaign </w:t>
      </w:r>
      <w:r w:rsidR="007C4289">
        <w:rPr>
          <w:rFonts w:ascii="Calibri" w:eastAsia="Calibri" w:hAnsi="Calibri" w:cs="Calibri"/>
          <w:sz w:val="22"/>
          <w:szCs w:val="22"/>
        </w:rPr>
        <w:t xml:space="preserve">for the </w:t>
      </w:r>
      <w:r w:rsidRPr="00E536CA">
        <w:rPr>
          <w:rFonts w:ascii="Calibri" w:eastAsia="Calibri" w:hAnsi="Calibri" w:cs="Calibri"/>
          <w:sz w:val="22"/>
          <w:szCs w:val="22"/>
        </w:rPr>
        <w:t>construction workers</w:t>
      </w:r>
      <w:r w:rsidR="007C4289">
        <w:rPr>
          <w:rFonts w:ascii="Calibri" w:eastAsia="Calibri" w:hAnsi="Calibri" w:cs="Calibri"/>
          <w:sz w:val="22"/>
          <w:szCs w:val="22"/>
        </w:rPr>
        <w:t xml:space="preserve"> </w:t>
      </w:r>
      <w:r w:rsidR="007C4289" w:rsidRPr="00E536CA">
        <w:rPr>
          <w:rFonts w:ascii="Calibri" w:eastAsia="Calibri" w:hAnsi="Calibri" w:cs="Calibri"/>
          <w:sz w:val="22"/>
          <w:szCs w:val="22"/>
        </w:rPr>
        <w:t xml:space="preserve">to get shelter homes </w:t>
      </w:r>
      <w:r w:rsidR="007C4289">
        <w:rPr>
          <w:rFonts w:ascii="Calibri" w:eastAsia="Calibri" w:hAnsi="Calibri" w:cs="Calibri"/>
          <w:sz w:val="22"/>
          <w:szCs w:val="22"/>
        </w:rPr>
        <w:t>at Chennai.</w:t>
      </w:r>
    </w:p>
    <w:p w:rsidR="00E536CA" w:rsidRDefault="00E536CA">
      <w:pPr>
        <w:spacing w:before="17" w:line="240" w:lineRule="exact"/>
        <w:rPr>
          <w:sz w:val="24"/>
          <w:szCs w:val="24"/>
        </w:rPr>
      </w:pPr>
    </w:p>
    <w:p w:rsidR="000369EA" w:rsidRDefault="00892DF9">
      <w:pPr>
        <w:tabs>
          <w:tab w:val="left" w:pos="10620"/>
        </w:tabs>
        <w:spacing w:before="16"/>
        <w:ind w:left="1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ec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ts</w:t>
      </w:r>
      <w:r>
        <w:rPr>
          <w:rFonts w:ascii="Calibri" w:eastAsia="Calibri" w:hAnsi="Calibri" w:cs="Calibri"/>
          <w:b/>
          <w:spacing w:val="2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unde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r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a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en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ab/>
      </w:r>
    </w:p>
    <w:p w:rsidR="000369EA" w:rsidRDefault="000369EA">
      <w:pPr>
        <w:spacing w:line="200" w:lineRule="exact"/>
      </w:pPr>
    </w:p>
    <w:p w:rsidR="000369EA" w:rsidRPr="006669AD" w:rsidRDefault="00892DF9" w:rsidP="00E4033E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spacing w:before="41"/>
        <w:ind w:left="900"/>
        <w:rPr>
          <w:rFonts w:ascii="Calibri" w:eastAsia="Calibri" w:hAnsi="Calibri" w:cs="Calibri"/>
          <w:sz w:val="22"/>
          <w:szCs w:val="22"/>
        </w:rPr>
      </w:pPr>
      <w:r w:rsidRPr="006669AD">
        <w:rPr>
          <w:rFonts w:ascii="Calibri" w:eastAsia="Calibri" w:hAnsi="Calibri" w:cs="Calibri"/>
          <w:sz w:val="22"/>
          <w:szCs w:val="22"/>
        </w:rPr>
        <w:t xml:space="preserve">A Study on Effectiveness in Job Oriented Training Program Conducted by i-lead Training Center at </w:t>
      </w:r>
      <w:proofErr w:type="spellStart"/>
      <w:r w:rsidRPr="006669AD">
        <w:rPr>
          <w:rFonts w:ascii="Calibri" w:eastAsia="Calibri" w:hAnsi="Calibri" w:cs="Calibri"/>
          <w:sz w:val="22"/>
          <w:szCs w:val="22"/>
        </w:rPr>
        <w:t>Kolathur</w:t>
      </w:r>
      <w:proofErr w:type="spellEnd"/>
      <w:r w:rsidRPr="006669AD">
        <w:rPr>
          <w:rFonts w:ascii="Calibri" w:eastAsia="Calibri" w:hAnsi="Calibri" w:cs="Calibri"/>
          <w:sz w:val="22"/>
          <w:szCs w:val="22"/>
        </w:rPr>
        <w:t>,</w:t>
      </w:r>
      <w:r w:rsidR="00E536CA" w:rsidRPr="006669AD">
        <w:rPr>
          <w:rFonts w:ascii="Calibri" w:eastAsia="Calibri" w:hAnsi="Calibri" w:cs="Calibri"/>
          <w:sz w:val="22"/>
          <w:szCs w:val="22"/>
        </w:rPr>
        <w:t xml:space="preserve"> </w:t>
      </w:r>
      <w:r w:rsidR="006669AD">
        <w:rPr>
          <w:rFonts w:ascii="Calibri" w:eastAsia="Calibri" w:hAnsi="Calibri" w:cs="Calibri"/>
          <w:sz w:val="22"/>
          <w:szCs w:val="22"/>
        </w:rPr>
        <w:t xml:space="preserve">          </w:t>
      </w:r>
      <w:r w:rsidR="006A37B9" w:rsidRPr="006669AD">
        <w:rPr>
          <w:rFonts w:ascii="Calibri" w:eastAsia="Calibri" w:hAnsi="Calibri" w:cs="Calibri"/>
          <w:sz w:val="22"/>
          <w:szCs w:val="22"/>
        </w:rPr>
        <w:t>Chennai.</w:t>
      </w:r>
    </w:p>
    <w:p w:rsidR="000369EA" w:rsidRPr="006669AD" w:rsidRDefault="00892DF9" w:rsidP="00E4033E">
      <w:pPr>
        <w:pStyle w:val="ListParagraph"/>
        <w:numPr>
          <w:ilvl w:val="0"/>
          <w:numId w:val="6"/>
        </w:numPr>
        <w:tabs>
          <w:tab w:val="left" w:pos="900"/>
        </w:tabs>
        <w:spacing w:before="41" w:line="276" w:lineRule="auto"/>
        <w:ind w:left="630" w:hanging="90"/>
        <w:rPr>
          <w:rFonts w:ascii="Calibri" w:eastAsia="Calibri" w:hAnsi="Calibri" w:cs="Calibri"/>
          <w:sz w:val="22"/>
          <w:szCs w:val="22"/>
        </w:rPr>
      </w:pPr>
      <w:r w:rsidRPr="006669AD">
        <w:rPr>
          <w:rFonts w:ascii="Calibri" w:eastAsia="Calibri" w:hAnsi="Calibri" w:cs="Calibri"/>
          <w:sz w:val="22"/>
          <w:szCs w:val="22"/>
        </w:rPr>
        <w:t xml:space="preserve">A Study on Slow Learners In </w:t>
      </w:r>
      <w:proofErr w:type="spellStart"/>
      <w:r w:rsidRPr="006669AD">
        <w:rPr>
          <w:rFonts w:ascii="Calibri" w:eastAsia="Calibri" w:hAnsi="Calibri" w:cs="Calibri"/>
          <w:sz w:val="22"/>
          <w:szCs w:val="22"/>
        </w:rPr>
        <w:t>Gov.Hr.Sec</w:t>
      </w:r>
      <w:proofErr w:type="spellEnd"/>
      <w:r w:rsidRPr="006669AD">
        <w:rPr>
          <w:rFonts w:ascii="Calibri" w:eastAsia="Calibri" w:hAnsi="Calibri" w:cs="Calibri"/>
          <w:sz w:val="22"/>
          <w:szCs w:val="22"/>
        </w:rPr>
        <w:t xml:space="preserve"> School, </w:t>
      </w:r>
      <w:proofErr w:type="spellStart"/>
      <w:r w:rsidRPr="006669AD">
        <w:rPr>
          <w:rFonts w:ascii="Calibri" w:eastAsia="Calibri" w:hAnsi="Calibri" w:cs="Calibri"/>
          <w:sz w:val="22"/>
          <w:szCs w:val="22"/>
        </w:rPr>
        <w:t>Paithambarai</w:t>
      </w:r>
      <w:proofErr w:type="spellEnd"/>
      <w:r w:rsidRPr="006669AD"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Pr="006669AD">
        <w:rPr>
          <w:rFonts w:ascii="Calibri" w:eastAsia="Calibri" w:hAnsi="Calibri" w:cs="Calibri"/>
          <w:sz w:val="22"/>
          <w:szCs w:val="22"/>
        </w:rPr>
        <w:t>Mavalipatti</w:t>
      </w:r>
      <w:proofErr w:type="spellEnd"/>
      <w:r w:rsidRPr="006669AD">
        <w:rPr>
          <w:rFonts w:ascii="Calibri" w:eastAsia="Calibri" w:hAnsi="Calibri" w:cs="Calibri"/>
          <w:sz w:val="22"/>
          <w:szCs w:val="22"/>
        </w:rPr>
        <w:t xml:space="preserve">), T.T Pet </w:t>
      </w:r>
      <w:proofErr w:type="spellStart"/>
      <w:r w:rsidRPr="006669AD">
        <w:rPr>
          <w:rFonts w:ascii="Calibri" w:eastAsia="Calibri" w:hAnsi="Calibri" w:cs="Calibri"/>
          <w:sz w:val="22"/>
          <w:szCs w:val="22"/>
        </w:rPr>
        <w:t>Taluk</w:t>
      </w:r>
      <w:proofErr w:type="spellEnd"/>
      <w:r w:rsidRPr="006669AD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6669AD">
        <w:rPr>
          <w:rFonts w:ascii="Calibri" w:eastAsia="Calibri" w:hAnsi="Calibri" w:cs="Calibri"/>
          <w:sz w:val="22"/>
          <w:szCs w:val="22"/>
        </w:rPr>
        <w:t>Trichy</w:t>
      </w:r>
      <w:proofErr w:type="spellEnd"/>
    </w:p>
    <w:p w:rsidR="000369EA" w:rsidRPr="006669AD" w:rsidRDefault="001C3F0C" w:rsidP="00E4033E">
      <w:pPr>
        <w:pStyle w:val="ListParagraph"/>
        <w:numPr>
          <w:ilvl w:val="0"/>
          <w:numId w:val="6"/>
        </w:numPr>
        <w:tabs>
          <w:tab w:val="left" w:pos="900"/>
        </w:tabs>
        <w:spacing w:before="41" w:line="276" w:lineRule="auto"/>
        <w:ind w:left="630" w:hanging="90"/>
        <w:rPr>
          <w:rFonts w:ascii="Calibri" w:eastAsia="Calibri" w:hAnsi="Calibri" w:cs="Calibri"/>
          <w:sz w:val="22"/>
          <w:szCs w:val="22"/>
        </w:rPr>
      </w:pPr>
      <w:r>
        <w:rPr>
          <w:rFonts w:eastAsia="Calibri"/>
        </w:rPr>
        <w:pict>
          <v:group id="_x0000_s1030" style="position:absolute;left:0;text-align:left;margin-left:167.8pt;margin-top:14.4pt;width:239.45pt;height:13.55pt;z-index:-251659264;mso-position-horizontal-relative:page" coordorigin="3356,288" coordsize="4789,271">
            <v:shape id="_x0000_s1031" style="position:absolute;left:3356;top:288;width:4789;height:271" coordorigin="3356,288" coordsize="4789,271" path="m3356,560r4789,l8145,288r-4789,l3356,560xe" fillcolor="#fdfdfd" stroked="f">
              <v:path arrowok="t"/>
            </v:shape>
            <w10:wrap anchorx="page"/>
          </v:group>
        </w:pict>
      </w:r>
      <w:r w:rsidR="00892DF9" w:rsidRPr="006669AD">
        <w:rPr>
          <w:rFonts w:ascii="Calibri" w:eastAsia="Calibri" w:hAnsi="Calibri" w:cs="Calibri"/>
          <w:sz w:val="22"/>
          <w:szCs w:val="22"/>
        </w:rPr>
        <w:t xml:space="preserve"> A Case Study on Open Defecation Practice among People In T.T Pet </w:t>
      </w:r>
      <w:proofErr w:type="spellStart"/>
      <w:r w:rsidR="00892DF9" w:rsidRPr="006669AD">
        <w:rPr>
          <w:rFonts w:ascii="Calibri" w:eastAsia="Calibri" w:hAnsi="Calibri" w:cs="Calibri"/>
          <w:sz w:val="22"/>
          <w:szCs w:val="22"/>
        </w:rPr>
        <w:t>Taluk</w:t>
      </w:r>
      <w:proofErr w:type="spellEnd"/>
      <w:r w:rsidR="00892DF9" w:rsidRPr="006669AD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892DF9" w:rsidRPr="006669AD">
        <w:rPr>
          <w:rFonts w:ascii="Calibri" w:eastAsia="Calibri" w:hAnsi="Calibri" w:cs="Calibri"/>
          <w:sz w:val="22"/>
          <w:szCs w:val="22"/>
        </w:rPr>
        <w:t>Trichy</w:t>
      </w:r>
      <w:proofErr w:type="spellEnd"/>
    </w:p>
    <w:p w:rsidR="000369EA" w:rsidRPr="006669AD" w:rsidRDefault="00892DF9" w:rsidP="00E4033E">
      <w:pPr>
        <w:pStyle w:val="ListParagraph"/>
        <w:numPr>
          <w:ilvl w:val="0"/>
          <w:numId w:val="6"/>
        </w:numPr>
        <w:tabs>
          <w:tab w:val="left" w:pos="900"/>
        </w:tabs>
        <w:spacing w:before="41" w:line="276" w:lineRule="auto"/>
        <w:ind w:left="630" w:hanging="90"/>
        <w:rPr>
          <w:rFonts w:ascii="Calibri" w:eastAsia="Calibri" w:hAnsi="Calibri" w:cs="Calibri"/>
          <w:sz w:val="22"/>
          <w:szCs w:val="22"/>
        </w:rPr>
      </w:pPr>
      <w:r w:rsidRPr="006669AD">
        <w:rPr>
          <w:rFonts w:ascii="Calibri" w:eastAsia="Calibri" w:hAnsi="Calibri" w:cs="Calibri"/>
          <w:sz w:val="22"/>
          <w:szCs w:val="22"/>
        </w:rPr>
        <w:t xml:space="preserve">Worked in a project “ASER-2014” at </w:t>
      </w:r>
      <w:proofErr w:type="spellStart"/>
      <w:r w:rsidRPr="006669AD">
        <w:rPr>
          <w:rFonts w:ascii="Calibri" w:eastAsia="Calibri" w:hAnsi="Calibri" w:cs="Calibri"/>
          <w:sz w:val="22"/>
          <w:szCs w:val="22"/>
        </w:rPr>
        <w:t>Thiruvallur</w:t>
      </w:r>
      <w:proofErr w:type="spellEnd"/>
      <w:r w:rsidRPr="006669AD">
        <w:rPr>
          <w:rFonts w:ascii="Calibri" w:eastAsia="Calibri" w:hAnsi="Calibri" w:cs="Calibri"/>
          <w:sz w:val="22"/>
          <w:szCs w:val="22"/>
        </w:rPr>
        <w:t xml:space="preserve"> district in November, 2014.</w:t>
      </w:r>
    </w:p>
    <w:p w:rsidR="000369EA" w:rsidRPr="006669AD" w:rsidRDefault="00892DF9" w:rsidP="00E4033E">
      <w:pPr>
        <w:pStyle w:val="ListParagraph"/>
        <w:numPr>
          <w:ilvl w:val="0"/>
          <w:numId w:val="6"/>
        </w:numPr>
        <w:tabs>
          <w:tab w:val="left" w:pos="900"/>
        </w:tabs>
        <w:spacing w:before="41" w:line="276" w:lineRule="auto"/>
        <w:ind w:left="630" w:hanging="90"/>
        <w:rPr>
          <w:rFonts w:ascii="Calibri" w:eastAsia="Calibri" w:hAnsi="Calibri" w:cs="Calibri"/>
          <w:sz w:val="22"/>
          <w:szCs w:val="22"/>
        </w:rPr>
      </w:pPr>
      <w:r w:rsidRPr="006669AD">
        <w:rPr>
          <w:rFonts w:ascii="Calibri" w:eastAsia="Calibri" w:hAnsi="Calibri" w:cs="Calibri"/>
          <w:sz w:val="22"/>
          <w:szCs w:val="22"/>
        </w:rPr>
        <w:t>Worked in a UNICEF project “Total Sanitation programme, 2015</w:t>
      </w:r>
    </w:p>
    <w:p w:rsidR="000369EA" w:rsidRPr="006669AD" w:rsidRDefault="001C3F0C" w:rsidP="00E4033E">
      <w:pPr>
        <w:pStyle w:val="ListParagraph"/>
        <w:numPr>
          <w:ilvl w:val="0"/>
          <w:numId w:val="6"/>
        </w:numPr>
        <w:tabs>
          <w:tab w:val="left" w:pos="900"/>
        </w:tabs>
        <w:spacing w:before="41"/>
        <w:ind w:left="630" w:hanging="90"/>
        <w:rPr>
          <w:rFonts w:ascii="Calibri" w:eastAsia="Calibri" w:hAnsi="Calibri" w:cs="Calibri"/>
          <w:sz w:val="22"/>
          <w:szCs w:val="22"/>
        </w:rPr>
      </w:pPr>
      <w:r>
        <w:rPr>
          <w:rFonts w:eastAsia="Calibri"/>
        </w:rPr>
        <w:pict>
          <v:group id="_x0000_s1028" style="position:absolute;left:0;text-align:left;margin-left:138pt;margin-top:.5pt;width:421.3pt;height:13.55pt;z-index:-251658240;mso-position-horizontal-relative:page" coordorigin="2760,10" coordsize="8426,271">
            <v:shape id="_x0000_s1029" style="position:absolute;left:2760;top:10;width:8426;height:271" coordorigin="2760,10" coordsize="8426,271" path="m2760,281r8426,l11186,10r-8426,l2760,281xe" fillcolor="#fdfdfd" stroked="f">
              <v:path arrowok="t"/>
            </v:shape>
            <w10:wrap anchorx="page"/>
          </v:group>
        </w:pict>
      </w:r>
      <w:r>
        <w:rPr>
          <w:rFonts w:eastAsia="Calibri"/>
        </w:rPr>
        <w:pict>
          <v:group id="_x0000_s1026" style="position:absolute;left:0;text-align:left;margin-left:1in;margin-top:13.95pt;width:60pt;height:13.55pt;z-index:-251657216;mso-position-horizontal-relative:page" coordorigin="1440,279" coordsize="1200,271">
            <v:shape id="_x0000_s1027" style="position:absolute;left:1440;top:279;width:1200;height:271" coordorigin="1440,279" coordsize="1200,271" path="m1440,550r1200,l2640,279r-1200,l1440,550xe" fillcolor="#fdfdfd" stroked="f">
              <v:path arrowok="t"/>
            </v:shape>
            <w10:wrap anchorx="page"/>
          </v:group>
        </w:pict>
      </w:r>
      <w:r w:rsidR="00892DF9" w:rsidRPr="006669AD">
        <w:rPr>
          <w:rFonts w:ascii="Calibri" w:eastAsia="Calibri" w:hAnsi="Calibri" w:cs="Calibri"/>
          <w:sz w:val="22"/>
          <w:szCs w:val="22"/>
        </w:rPr>
        <w:t xml:space="preserve"> Served  as  a  voluntary  staff  in  Evening  Tuition  Center  at  </w:t>
      </w:r>
      <w:proofErr w:type="spellStart"/>
      <w:r w:rsidR="00892DF9" w:rsidRPr="006669AD">
        <w:rPr>
          <w:rFonts w:ascii="Calibri" w:eastAsia="Calibri" w:hAnsi="Calibri" w:cs="Calibri"/>
          <w:sz w:val="22"/>
          <w:szCs w:val="22"/>
        </w:rPr>
        <w:t>Idaiyankuppam</w:t>
      </w:r>
      <w:proofErr w:type="spellEnd"/>
      <w:r w:rsidR="00892DF9" w:rsidRPr="006669AD">
        <w:rPr>
          <w:rFonts w:ascii="Calibri" w:eastAsia="Calibri" w:hAnsi="Calibri" w:cs="Calibri"/>
          <w:sz w:val="22"/>
          <w:szCs w:val="22"/>
        </w:rPr>
        <w:t xml:space="preserve">  run  by  SWEET  Voluntary</w:t>
      </w:r>
    </w:p>
    <w:p w:rsidR="000369EA" w:rsidRPr="006669AD" w:rsidRDefault="00431304" w:rsidP="00763E56">
      <w:pPr>
        <w:pStyle w:val="ListParagraph"/>
        <w:tabs>
          <w:tab w:val="left" w:pos="900"/>
        </w:tabs>
        <w:spacing w:before="41"/>
        <w:ind w:left="6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proofErr w:type="gramStart"/>
      <w:r w:rsidR="00892DF9" w:rsidRPr="006669AD">
        <w:rPr>
          <w:rFonts w:ascii="Calibri" w:eastAsia="Calibri" w:hAnsi="Calibri" w:cs="Calibri"/>
          <w:sz w:val="22"/>
          <w:szCs w:val="22"/>
        </w:rPr>
        <w:t>Organization.</w:t>
      </w:r>
      <w:proofErr w:type="gramEnd"/>
    </w:p>
    <w:p w:rsidR="000369EA" w:rsidRPr="00E536CA" w:rsidRDefault="000369EA" w:rsidP="00E536CA">
      <w:pPr>
        <w:pStyle w:val="ListParagraph"/>
        <w:spacing w:before="41"/>
        <w:ind w:left="1582" w:hanging="90"/>
        <w:rPr>
          <w:rFonts w:ascii="Calibri" w:eastAsia="Calibri" w:hAnsi="Calibri" w:cs="Calibri"/>
          <w:sz w:val="22"/>
          <w:szCs w:val="22"/>
        </w:rPr>
      </w:pPr>
    </w:p>
    <w:p w:rsidR="000130B0" w:rsidRDefault="000130B0">
      <w:pPr>
        <w:spacing w:line="200" w:lineRule="exact"/>
      </w:pPr>
    </w:p>
    <w:p w:rsidR="000369EA" w:rsidRDefault="00892DF9">
      <w:pPr>
        <w:tabs>
          <w:tab w:val="left" w:pos="10620"/>
        </w:tabs>
        <w:spacing w:before="16"/>
        <w:ind w:left="1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n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terest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/ H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obb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s: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ab/>
      </w:r>
    </w:p>
    <w:p w:rsidR="000369EA" w:rsidRDefault="000369EA">
      <w:pPr>
        <w:spacing w:before="9" w:line="260" w:lineRule="exact"/>
        <w:rPr>
          <w:sz w:val="26"/>
          <w:szCs w:val="26"/>
        </w:rPr>
      </w:pPr>
    </w:p>
    <w:p w:rsidR="000369EA" w:rsidRPr="00CD2FEB" w:rsidRDefault="00892DF9" w:rsidP="00E4033E">
      <w:pPr>
        <w:pStyle w:val="ListParagraph"/>
        <w:numPr>
          <w:ilvl w:val="0"/>
          <w:numId w:val="15"/>
        </w:numPr>
        <w:tabs>
          <w:tab w:val="left" w:pos="540"/>
          <w:tab w:val="left" w:pos="900"/>
        </w:tabs>
        <w:spacing w:before="41"/>
        <w:ind w:left="900"/>
        <w:rPr>
          <w:rFonts w:ascii="Calibri" w:eastAsia="Calibri" w:hAnsi="Calibri" w:cs="Calibri"/>
          <w:sz w:val="22"/>
          <w:szCs w:val="22"/>
        </w:rPr>
      </w:pPr>
      <w:r w:rsidRPr="00CD2FEB">
        <w:rPr>
          <w:rFonts w:ascii="Calibri" w:eastAsia="Calibri" w:hAnsi="Calibri" w:cs="Calibri"/>
          <w:sz w:val="22"/>
          <w:szCs w:val="22"/>
        </w:rPr>
        <w:t>Photography</w:t>
      </w:r>
    </w:p>
    <w:p w:rsidR="00763E56" w:rsidRDefault="00892DF9" w:rsidP="00E4033E">
      <w:pPr>
        <w:pStyle w:val="ListParagraph"/>
        <w:numPr>
          <w:ilvl w:val="0"/>
          <w:numId w:val="15"/>
        </w:numPr>
        <w:tabs>
          <w:tab w:val="left" w:pos="540"/>
          <w:tab w:val="left" w:pos="900"/>
        </w:tabs>
        <w:spacing w:before="41"/>
        <w:ind w:left="900"/>
        <w:rPr>
          <w:rFonts w:ascii="Calibri" w:eastAsia="Calibri" w:hAnsi="Calibri" w:cs="Calibri"/>
          <w:sz w:val="22"/>
          <w:szCs w:val="22"/>
        </w:rPr>
      </w:pPr>
      <w:r w:rsidRPr="00CD2FEB">
        <w:rPr>
          <w:rFonts w:ascii="Calibri" w:eastAsia="Calibri" w:hAnsi="Calibri" w:cs="Calibri"/>
          <w:sz w:val="22"/>
          <w:szCs w:val="22"/>
        </w:rPr>
        <w:t>Willing to take up travel</w:t>
      </w:r>
    </w:p>
    <w:p w:rsidR="00763E56" w:rsidRDefault="00892DF9" w:rsidP="00E4033E">
      <w:pPr>
        <w:pStyle w:val="ListParagraph"/>
        <w:numPr>
          <w:ilvl w:val="0"/>
          <w:numId w:val="15"/>
        </w:numPr>
        <w:tabs>
          <w:tab w:val="left" w:pos="540"/>
          <w:tab w:val="left" w:pos="900"/>
        </w:tabs>
        <w:spacing w:before="41"/>
        <w:ind w:left="900"/>
        <w:rPr>
          <w:rFonts w:ascii="Calibri" w:eastAsia="Calibri" w:hAnsi="Calibri" w:cs="Calibri"/>
          <w:sz w:val="22"/>
          <w:szCs w:val="22"/>
        </w:rPr>
      </w:pPr>
      <w:r w:rsidRPr="00763E56">
        <w:rPr>
          <w:rFonts w:ascii="Calibri" w:eastAsia="Calibri" w:hAnsi="Calibri" w:cs="Calibri"/>
          <w:sz w:val="22"/>
          <w:szCs w:val="22"/>
        </w:rPr>
        <w:t>Bike</w:t>
      </w:r>
      <w:r w:rsidRPr="00763E5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763E56">
        <w:rPr>
          <w:rFonts w:ascii="Calibri" w:eastAsia="Calibri" w:hAnsi="Calibri" w:cs="Calibri"/>
          <w:sz w:val="22"/>
          <w:szCs w:val="22"/>
        </w:rPr>
        <w:t>ri</w:t>
      </w:r>
      <w:r w:rsidRPr="00763E56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763E56">
        <w:rPr>
          <w:rFonts w:ascii="Calibri" w:eastAsia="Calibri" w:hAnsi="Calibri" w:cs="Calibri"/>
          <w:sz w:val="22"/>
          <w:szCs w:val="22"/>
        </w:rPr>
        <w:t>i</w:t>
      </w:r>
      <w:r w:rsidRPr="00763E56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763E56">
        <w:rPr>
          <w:rFonts w:ascii="Calibri" w:eastAsia="Calibri" w:hAnsi="Calibri" w:cs="Calibri"/>
          <w:sz w:val="22"/>
          <w:szCs w:val="22"/>
        </w:rPr>
        <w:t>g</w:t>
      </w:r>
    </w:p>
    <w:p w:rsidR="00C347A5" w:rsidRDefault="00C347A5" w:rsidP="00E4033E">
      <w:pPr>
        <w:pStyle w:val="ListParagraph"/>
        <w:numPr>
          <w:ilvl w:val="0"/>
          <w:numId w:val="15"/>
        </w:numPr>
        <w:tabs>
          <w:tab w:val="left" w:pos="540"/>
          <w:tab w:val="left" w:pos="900"/>
        </w:tabs>
        <w:spacing w:before="41"/>
        <w:ind w:left="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Counseling youngsters/children</w:t>
      </w:r>
    </w:p>
    <w:p w:rsidR="00763E56" w:rsidRPr="00763E56" w:rsidRDefault="00763E56" w:rsidP="00763E56">
      <w:pPr>
        <w:pStyle w:val="ListParagraph"/>
        <w:tabs>
          <w:tab w:val="left" w:pos="540"/>
          <w:tab w:val="left" w:pos="900"/>
        </w:tabs>
        <w:spacing w:before="41"/>
        <w:ind w:left="900"/>
        <w:rPr>
          <w:rFonts w:ascii="Calibri" w:eastAsia="Calibri" w:hAnsi="Calibri" w:cs="Calibri"/>
          <w:sz w:val="22"/>
          <w:szCs w:val="22"/>
        </w:rPr>
      </w:pPr>
    </w:p>
    <w:p w:rsidR="00893F5D" w:rsidRDefault="00892DF9" w:rsidP="001C3F0C">
      <w:pPr>
        <w:pStyle w:val="ListParagraph"/>
        <w:tabs>
          <w:tab w:val="left" w:pos="540"/>
          <w:tab w:val="left" w:pos="900"/>
          <w:tab w:val="left" w:pos="10580"/>
        </w:tabs>
        <w:spacing w:before="61"/>
        <w:ind w:left="75" w:right="72"/>
      </w:pPr>
      <w:r w:rsidRPr="00763E56">
        <w:rPr>
          <w:rFonts w:ascii="Calibri" w:eastAsia="Calibri" w:hAnsi="Calibri" w:cs="Calibri"/>
          <w:b/>
          <w:spacing w:val="-21"/>
          <w:sz w:val="22"/>
          <w:szCs w:val="22"/>
          <w:highlight w:val="lightGray"/>
        </w:rPr>
        <w:t xml:space="preserve"> </w:t>
      </w:r>
    </w:p>
    <w:p w:rsidR="000369EA" w:rsidRDefault="000369EA">
      <w:pPr>
        <w:spacing w:before="6" w:line="120" w:lineRule="exact"/>
        <w:rPr>
          <w:sz w:val="12"/>
          <w:szCs w:val="12"/>
        </w:rPr>
      </w:pPr>
    </w:p>
    <w:p w:rsidR="000369EA" w:rsidRDefault="000369EA">
      <w:pPr>
        <w:spacing w:line="200" w:lineRule="exact"/>
      </w:pPr>
    </w:p>
    <w:p w:rsidR="000369EA" w:rsidRDefault="000369EA">
      <w:pPr>
        <w:spacing w:line="200" w:lineRule="exact"/>
      </w:pPr>
    </w:p>
    <w:p w:rsidR="000369EA" w:rsidRDefault="00892DF9">
      <w:pPr>
        <w:tabs>
          <w:tab w:val="left" w:pos="10620"/>
        </w:tabs>
        <w:spacing w:before="16"/>
        <w:ind w:left="1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Pers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ona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lightGray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o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>fi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lightGray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lightGray"/>
        </w:rPr>
        <w:t>e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  <w:highlight w:val="lightGray"/>
        </w:rPr>
        <w:tab/>
      </w:r>
    </w:p>
    <w:p w:rsidR="000369EA" w:rsidRDefault="000369EA">
      <w:pPr>
        <w:spacing w:before="9" w:line="260" w:lineRule="exact"/>
        <w:rPr>
          <w:sz w:val="26"/>
          <w:szCs w:val="26"/>
        </w:rPr>
      </w:pPr>
    </w:p>
    <w:p w:rsidR="000369EA" w:rsidRDefault="00391C34" w:rsidP="00763E56">
      <w:pPr>
        <w:tabs>
          <w:tab w:val="left" w:pos="2520"/>
        </w:tabs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 xml:space="preserve">           </w:t>
      </w:r>
      <w:proofErr w:type="gramStart"/>
      <w:r w:rsidR="00892DF9">
        <w:rPr>
          <w:rFonts w:ascii="Calibri" w:eastAsia="Calibri" w:hAnsi="Calibri" w:cs="Calibri"/>
          <w:spacing w:val="1"/>
          <w:sz w:val="22"/>
          <w:szCs w:val="22"/>
        </w:rPr>
        <w:t>D</w:t>
      </w:r>
      <w:r w:rsidR="00892DF9">
        <w:rPr>
          <w:rFonts w:ascii="Calibri" w:eastAsia="Calibri" w:hAnsi="Calibri" w:cs="Calibri"/>
          <w:sz w:val="22"/>
          <w:szCs w:val="22"/>
        </w:rPr>
        <w:t>.O.</w:t>
      </w:r>
      <w:r w:rsidR="00892DF9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892DF9">
        <w:rPr>
          <w:rFonts w:ascii="Calibri" w:eastAsia="Calibri" w:hAnsi="Calibri" w:cs="Calibri"/>
          <w:sz w:val="22"/>
          <w:szCs w:val="22"/>
        </w:rPr>
        <w:t>.</w:t>
      </w:r>
      <w:proofErr w:type="gramEnd"/>
      <w:r w:rsidR="00892DF9">
        <w:rPr>
          <w:rFonts w:ascii="Calibri" w:eastAsia="Calibri" w:hAnsi="Calibri" w:cs="Calibri"/>
          <w:sz w:val="22"/>
          <w:szCs w:val="22"/>
        </w:rPr>
        <w:t xml:space="preserve">                     </w:t>
      </w:r>
      <w:r w:rsidR="007433F5">
        <w:rPr>
          <w:rFonts w:ascii="Calibri" w:eastAsia="Calibri" w:hAnsi="Calibri" w:cs="Calibri"/>
          <w:sz w:val="22"/>
          <w:szCs w:val="22"/>
        </w:rPr>
        <w:t xml:space="preserve"> </w:t>
      </w:r>
      <w:r w:rsidR="00893F5D">
        <w:rPr>
          <w:rFonts w:ascii="Calibri" w:eastAsia="Calibri" w:hAnsi="Calibri" w:cs="Calibri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sz w:val="22"/>
          <w:szCs w:val="22"/>
        </w:rPr>
        <w:t xml:space="preserve">  </w:t>
      </w:r>
      <w:r w:rsidR="00763E56">
        <w:rPr>
          <w:rFonts w:ascii="Calibri" w:eastAsia="Calibri" w:hAnsi="Calibri" w:cs="Calibri"/>
          <w:sz w:val="22"/>
          <w:szCs w:val="22"/>
        </w:rPr>
        <w:t xml:space="preserve"> </w:t>
      </w:r>
      <w:r w:rsidR="00893F5D">
        <w:rPr>
          <w:rFonts w:ascii="Calibri" w:eastAsia="Calibri" w:hAnsi="Calibri" w:cs="Calibri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sz w:val="22"/>
          <w:szCs w:val="22"/>
        </w:rPr>
        <w:t xml:space="preserve">:    </w:t>
      </w:r>
      <w:r w:rsidR="00892DF9">
        <w:rPr>
          <w:rFonts w:ascii="Calibri" w:eastAsia="Calibri" w:hAnsi="Calibri" w:cs="Calibri"/>
          <w:spacing w:val="1"/>
          <w:sz w:val="22"/>
          <w:szCs w:val="22"/>
        </w:rPr>
        <w:t>0</w:t>
      </w:r>
      <w:r w:rsidR="00892DF9">
        <w:rPr>
          <w:rFonts w:ascii="Calibri" w:eastAsia="Calibri" w:hAnsi="Calibri" w:cs="Calibri"/>
          <w:spacing w:val="-1"/>
          <w:sz w:val="22"/>
          <w:szCs w:val="22"/>
        </w:rPr>
        <w:t>8</w:t>
      </w:r>
      <w:r w:rsidR="00892DF9">
        <w:rPr>
          <w:rFonts w:ascii="Calibri" w:eastAsia="Calibri" w:hAnsi="Calibri" w:cs="Calibri"/>
          <w:spacing w:val="1"/>
          <w:sz w:val="22"/>
          <w:szCs w:val="22"/>
        </w:rPr>
        <w:t>/</w:t>
      </w:r>
      <w:r w:rsidR="00892DF9">
        <w:rPr>
          <w:rFonts w:ascii="Calibri" w:eastAsia="Calibri" w:hAnsi="Calibri" w:cs="Calibri"/>
          <w:spacing w:val="-1"/>
          <w:sz w:val="22"/>
          <w:szCs w:val="22"/>
        </w:rPr>
        <w:t>0</w:t>
      </w:r>
      <w:r w:rsidR="00892DF9">
        <w:rPr>
          <w:rFonts w:ascii="Calibri" w:eastAsia="Calibri" w:hAnsi="Calibri" w:cs="Calibri"/>
          <w:spacing w:val="-2"/>
          <w:sz w:val="22"/>
          <w:szCs w:val="22"/>
        </w:rPr>
        <w:t>2</w:t>
      </w:r>
      <w:r w:rsidR="00892DF9">
        <w:rPr>
          <w:rFonts w:ascii="Calibri" w:eastAsia="Calibri" w:hAnsi="Calibri" w:cs="Calibri"/>
          <w:spacing w:val="1"/>
          <w:sz w:val="22"/>
          <w:szCs w:val="22"/>
        </w:rPr>
        <w:t>/</w:t>
      </w:r>
      <w:r w:rsidR="00892DF9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892DF9">
        <w:rPr>
          <w:rFonts w:ascii="Calibri" w:eastAsia="Calibri" w:hAnsi="Calibri" w:cs="Calibri"/>
          <w:spacing w:val="1"/>
          <w:sz w:val="22"/>
          <w:szCs w:val="22"/>
        </w:rPr>
        <w:t>9</w:t>
      </w:r>
      <w:r w:rsidR="00892DF9">
        <w:rPr>
          <w:rFonts w:ascii="Calibri" w:eastAsia="Calibri" w:hAnsi="Calibri" w:cs="Calibri"/>
          <w:spacing w:val="-1"/>
          <w:sz w:val="22"/>
          <w:szCs w:val="22"/>
        </w:rPr>
        <w:t>9</w:t>
      </w:r>
      <w:r w:rsidR="00892DF9">
        <w:rPr>
          <w:rFonts w:ascii="Calibri" w:eastAsia="Calibri" w:hAnsi="Calibri" w:cs="Calibri"/>
          <w:sz w:val="22"/>
          <w:szCs w:val="22"/>
        </w:rPr>
        <w:t>2</w:t>
      </w:r>
    </w:p>
    <w:p w:rsidR="000369EA" w:rsidRDefault="000369EA" w:rsidP="006A37B9">
      <w:pPr>
        <w:spacing w:before="5" w:line="120" w:lineRule="exact"/>
        <w:ind w:left="540" w:hanging="540"/>
        <w:rPr>
          <w:sz w:val="13"/>
          <w:szCs w:val="13"/>
        </w:rPr>
      </w:pPr>
    </w:p>
    <w:p w:rsidR="000369EA" w:rsidRDefault="00391C34" w:rsidP="006A37B9">
      <w:pPr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</w:t>
      </w:r>
      <w:r w:rsidR="00892DF9">
        <w:rPr>
          <w:rFonts w:ascii="Calibri" w:eastAsia="Calibri" w:hAnsi="Calibri" w:cs="Calibri"/>
          <w:sz w:val="22"/>
          <w:szCs w:val="22"/>
        </w:rPr>
        <w:t>Gen</w:t>
      </w:r>
      <w:r w:rsidR="00892DF9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892DF9">
        <w:rPr>
          <w:rFonts w:ascii="Calibri" w:eastAsia="Calibri" w:hAnsi="Calibri" w:cs="Calibri"/>
          <w:sz w:val="22"/>
          <w:szCs w:val="22"/>
        </w:rPr>
        <w:t xml:space="preserve">er                    </w:t>
      </w:r>
      <w:r w:rsidR="007433F5">
        <w:rPr>
          <w:rFonts w:ascii="Calibri" w:eastAsia="Calibri" w:hAnsi="Calibri" w:cs="Calibri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893F5D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sz w:val="22"/>
          <w:szCs w:val="22"/>
        </w:rPr>
        <w:t xml:space="preserve">:   </w:t>
      </w:r>
      <w:r w:rsidR="00892DF9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spacing w:val="1"/>
          <w:sz w:val="22"/>
          <w:szCs w:val="22"/>
        </w:rPr>
        <w:t>M</w:t>
      </w:r>
      <w:r w:rsidR="00892DF9">
        <w:rPr>
          <w:rFonts w:ascii="Calibri" w:eastAsia="Calibri" w:hAnsi="Calibri" w:cs="Calibri"/>
          <w:sz w:val="22"/>
          <w:szCs w:val="22"/>
        </w:rPr>
        <w:t>ale</w:t>
      </w:r>
    </w:p>
    <w:p w:rsidR="000369EA" w:rsidRDefault="000369EA" w:rsidP="006A37B9">
      <w:pPr>
        <w:spacing w:before="3" w:line="120" w:lineRule="exact"/>
        <w:ind w:left="540" w:hanging="540"/>
        <w:rPr>
          <w:sz w:val="13"/>
          <w:szCs w:val="13"/>
        </w:rPr>
      </w:pPr>
    </w:p>
    <w:p w:rsidR="00391C34" w:rsidRDefault="00391C34" w:rsidP="00F35A8A">
      <w:pPr>
        <w:spacing w:line="360" w:lineRule="auto"/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 xml:space="preserve">           </w:t>
      </w:r>
      <w:r w:rsidR="00892DF9">
        <w:rPr>
          <w:rFonts w:ascii="Calibri" w:eastAsia="Calibri" w:hAnsi="Calibri" w:cs="Calibri"/>
          <w:spacing w:val="1"/>
          <w:sz w:val="22"/>
          <w:szCs w:val="22"/>
        </w:rPr>
        <w:t>M</w:t>
      </w:r>
      <w:r w:rsidR="00892DF9">
        <w:rPr>
          <w:rFonts w:ascii="Calibri" w:eastAsia="Calibri" w:hAnsi="Calibri" w:cs="Calibri"/>
          <w:sz w:val="22"/>
          <w:szCs w:val="22"/>
        </w:rPr>
        <w:t>ar</w:t>
      </w:r>
      <w:r w:rsidR="00892DF9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892DF9">
        <w:rPr>
          <w:rFonts w:ascii="Calibri" w:eastAsia="Calibri" w:hAnsi="Calibri" w:cs="Calibri"/>
          <w:sz w:val="22"/>
          <w:szCs w:val="22"/>
        </w:rPr>
        <w:t>tal S</w:t>
      </w:r>
      <w:r w:rsidR="00892DF9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892DF9">
        <w:rPr>
          <w:rFonts w:ascii="Calibri" w:eastAsia="Calibri" w:hAnsi="Calibri" w:cs="Calibri"/>
          <w:sz w:val="22"/>
          <w:szCs w:val="22"/>
        </w:rPr>
        <w:t xml:space="preserve">atus         </w:t>
      </w:r>
      <w:r w:rsidR="00893F5D">
        <w:rPr>
          <w:rFonts w:ascii="Calibri" w:eastAsia="Calibri" w:hAnsi="Calibri" w:cs="Calibri"/>
          <w:sz w:val="22"/>
          <w:szCs w:val="22"/>
        </w:rPr>
        <w:t xml:space="preserve">  </w:t>
      </w:r>
      <w:r w:rsidR="00892DF9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sz w:val="22"/>
          <w:szCs w:val="22"/>
        </w:rPr>
        <w:t xml:space="preserve">:    </w:t>
      </w:r>
      <w:r w:rsidR="00AE0BBC">
        <w:rPr>
          <w:rFonts w:ascii="Calibri" w:eastAsia="Calibri" w:hAnsi="Calibri" w:cs="Calibri"/>
          <w:sz w:val="22"/>
          <w:szCs w:val="22"/>
        </w:rPr>
        <w:t xml:space="preserve"> </w:t>
      </w:r>
      <w:r w:rsidR="00892DF9">
        <w:rPr>
          <w:rFonts w:ascii="Calibri" w:eastAsia="Calibri" w:hAnsi="Calibri" w:cs="Calibri"/>
          <w:sz w:val="22"/>
          <w:szCs w:val="22"/>
        </w:rPr>
        <w:t>U</w:t>
      </w:r>
      <w:r w:rsidR="00892DF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92DF9">
        <w:rPr>
          <w:rFonts w:ascii="Calibri" w:eastAsia="Calibri" w:hAnsi="Calibri" w:cs="Calibri"/>
          <w:spacing w:val="2"/>
          <w:sz w:val="22"/>
          <w:szCs w:val="22"/>
        </w:rPr>
        <w:t>m</w:t>
      </w:r>
      <w:r w:rsidR="00892DF9">
        <w:rPr>
          <w:rFonts w:ascii="Calibri" w:eastAsia="Calibri" w:hAnsi="Calibri" w:cs="Calibri"/>
          <w:sz w:val="22"/>
          <w:szCs w:val="22"/>
        </w:rPr>
        <w:t>ar</w:t>
      </w:r>
      <w:r w:rsidR="00892DF9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892DF9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892DF9">
        <w:rPr>
          <w:rFonts w:ascii="Calibri" w:eastAsia="Calibri" w:hAnsi="Calibri" w:cs="Calibri"/>
          <w:sz w:val="22"/>
          <w:szCs w:val="22"/>
        </w:rPr>
        <w:t>ed</w:t>
      </w:r>
    </w:p>
    <w:p w:rsidR="00391C34" w:rsidRDefault="00391C34" w:rsidP="00F35A8A">
      <w:pPr>
        <w:spacing w:line="36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Nationality </w:t>
      </w:r>
      <w:r w:rsidR="007433F5">
        <w:rPr>
          <w:rFonts w:ascii="Calibri" w:eastAsia="Calibri" w:hAnsi="Calibri" w:cs="Calibri"/>
          <w:sz w:val="22"/>
          <w:szCs w:val="22"/>
        </w:rPr>
        <w:tab/>
        <w:t xml:space="preserve">     </w:t>
      </w:r>
      <w:r>
        <w:rPr>
          <w:rFonts w:ascii="Calibri" w:eastAsia="Calibri" w:hAnsi="Calibri" w:cs="Calibri"/>
          <w:sz w:val="22"/>
          <w:szCs w:val="22"/>
        </w:rPr>
        <w:t xml:space="preserve"> :     Indian</w:t>
      </w:r>
    </w:p>
    <w:p w:rsidR="000369EA" w:rsidRDefault="000369EA" w:rsidP="006A37B9">
      <w:pPr>
        <w:spacing w:before="5" w:line="120" w:lineRule="exact"/>
        <w:ind w:left="540" w:hanging="540"/>
        <w:rPr>
          <w:sz w:val="13"/>
          <w:szCs w:val="13"/>
        </w:rPr>
      </w:pPr>
    </w:p>
    <w:p w:rsidR="000369EA" w:rsidRDefault="000369EA">
      <w:pPr>
        <w:spacing w:line="200" w:lineRule="exact"/>
      </w:pPr>
    </w:p>
    <w:tbl>
      <w:tblPr>
        <w:tblpPr w:leftFromText="180" w:rightFromText="180" w:vertAnchor="page" w:horzAnchor="page" w:tblpX="3346" w:tblpY="919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816"/>
        <w:gridCol w:w="828"/>
        <w:gridCol w:w="917"/>
      </w:tblGrid>
      <w:tr w:rsidR="00391C34" w:rsidTr="00C47E45">
        <w:trPr>
          <w:trHeight w:hRule="exact" w:val="27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C34" w:rsidRDefault="00391C34" w:rsidP="00C47E45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C34" w:rsidRDefault="00391C34" w:rsidP="00C47E45">
            <w:pPr>
              <w:spacing w:line="24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C34" w:rsidRDefault="00391C34" w:rsidP="00C47E45">
            <w:pPr>
              <w:spacing w:line="24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C34" w:rsidRDefault="00391C34" w:rsidP="00C47E45">
            <w:pPr>
              <w:spacing w:line="24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Spea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</w:p>
        </w:tc>
      </w:tr>
      <w:tr w:rsidR="00391C34" w:rsidTr="00C47E45">
        <w:trPr>
          <w:trHeight w:hRule="exact" w:val="27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C34" w:rsidRDefault="00391C34" w:rsidP="00C47E45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C34" w:rsidRPr="006A37B9" w:rsidRDefault="00391C34" w:rsidP="00E4033E">
            <w:pPr>
              <w:pStyle w:val="ListParagraph"/>
              <w:numPr>
                <w:ilvl w:val="0"/>
                <w:numId w:val="3"/>
              </w:numPr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C34" w:rsidRPr="006A37B9" w:rsidRDefault="00391C34" w:rsidP="00E4033E">
            <w:pPr>
              <w:pStyle w:val="ListParagraph"/>
              <w:numPr>
                <w:ilvl w:val="0"/>
                <w:numId w:val="3"/>
              </w:numPr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C34" w:rsidRPr="006A37B9" w:rsidRDefault="00391C34" w:rsidP="00E4033E">
            <w:pPr>
              <w:pStyle w:val="ListParagraph"/>
              <w:numPr>
                <w:ilvl w:val="0"/>
                <w:numId w:val="3"/>
              </w:numPr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91C34" w:rsidTr="00C47E45">
        <w:trPr>
          <w:trHeight w:hRule="exact" w:val="27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C34" w:rsidRDefault="00391C34" w:rsidP="00C47E45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lish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C34" w:rsidRPr="006A37B9" w:rsidRDefault="00391C34" w:rsidP="00E4033E">
            <w:pPr>
              <w:pStyle w:val="ListParagraph"/>
              <w:numPr>
                <w:ilvl w:val="0"/>
                <w:numId w:val="3"/>
              </w:numPr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C34" w:rsidRPr="006A37B9" w:rsidRDefault="00391C34" w:rsidP="00E4033E">
            <w:pPr>
              <w:pStyle w:val="ListParagraph"/>
              <w:numPr>
                <w:ilvl w:val="0"/>
                <w:numId w:val="3"/>
              </w:numPr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C34" w:rsidRPr="006A37B9" w:rsidRDefault="00391C34" w:rsidP="00E4033E">
            <w:pPr>
              <w:pStyle w:val="ListParagraph"/>
              <w:numPr>
                <w:ilvl w:val="0"/>
                <w:numId w:val="3"/>
              </w:numPr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91C34" w:rsidTr="00C47E45">
        <w:trPr>
          <w:trHeight w:hRule="exact" w:val="27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C34" w:rsidRDefault="00391C34" w:rsidP="00C47E45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C34" w:rsidRDefault="00391C34" w:rsidP="00C47E4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C34" w:rsidRDefault="00391C34" w:rsidP="00C47E45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C34" w:rsidRPr="006A37B9" w:rsidRDefault="00391C34" w:rsidP="00E4033E">
            <w:pPr>
              <w:pStyle w:val="ListParagraph"/>
              <w:numPr>
                <w:ilvl w:val="0"/>
                <w:numId w:val="3"/>
              </w:numPr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</w:tbl>
    <w:p w:rsidR="000369EA" w:rsidRDefault="000369EA">
      <w:pPr>
        <w:spacing w:before="16" w:line="260" w:lineRule="exact"/>
        <w:rPr>
          <w:sz w:val="26"/>
          <w:szCs w:val="26"/>
        </w:rPr>
      </w:pPr>
    </w:p>
    <w:p w:rsidR="00893F5D" w:rsidRDefault="00893F5D">
      <w:pPr>
        <w:ind w:left="140"/>
        <w:rPr>
          <w:rFonts w:ascii="Calibri" w:eastAsia="Calibri" w:hAnsi="Calibri" w:cs="Calibri"/>
          <w:b/>
          <w:sz w:val="22"/>
          <w:szCs w:val="22"/>
        </w:rPr>
      </w:pPr>
    </w:p>
    <w:p w:rsidR="00893F5D" w:rsidRDefault="00893F5D" w:rsidP="00391C34">
      <w:pPr>
        <w:rPr>
          <w:rFonts w:ascii="Calibri" w:eastAsia="Calibri" w:hAnsi="Calibri" w:cs="Calibri"/>
          <w:b/>
          <w:sz w:val="22"/>
          <w:szCs w:val="22"/>
        </w:rPr>
      </w:pPr>
    </w:p>
    <w:p w:rsidR="00893F5D" w:rsidRDefault="00893F5D">
      <w:pPr>
        <w:ind w:left="140"/>
        <w:rPr>
          <w:rFonts w:ascii="Calibri" w:eastAsia="Calibri" w:hAnsi="Calibri" w:cs="Calibri"/>
          <w:b/>
          <w:sz w:val="22"/>
          <w:szCs w:val="22"/>
        </w:rPr>
      </w:pPr>
    </w:p>
    <w:p w:rsidR="000369EA" w:rsidRDefault="00892DF9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</w:t>
      </w:r>
    </w:p>
    <w:p w:rsidR="000369EA" w:rsidRDefault="000369EA">
      <w:pPr>
        <w:spacing w:line="200" w:lineRule="exact"/>
      </w:pPr>
    </w:p>
    <w:p w:rsidR="000369EA" w:rsidRDefault="000369EA">
      <w:pPr>
        <w:spacing w:before="4" w:line="200" w:lineRule="exact"/>
      </w:pPr>
    </w:p>
    <w:p w:rsidR="000369EA" w:rsidRDefault="00892DF9">
      <w:pPr>
        <w:spacing w:line="260" w:lineRule="exact"/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true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0369EA" w:rsidRDefault="000369EA">
      <w:pPr>
        <w:spacing w:before="6" w:line="120" w:lineRule="exact"/>
        <w:rPr>
          <w:sz w:val="12"/>
          <w:szCs w:val="12"/>
        </w:rPr>
      </w:pPr>
    </w:p>
    <w:p w:rsidR="000369EA" w:rsidRDefault="000369EA">
      <w:pPr>
        <w:spacing w:line="200" w:lineRule="exact"/>
      </w:pPr>
    </w:p>
    <w:p w:rsidR="000369EA" w:rsidRDefault="000369EA">
      <w:pPr>
        <w:spacing w:line="200" w:lineRule="exact"/>
        <w:sectPr w:rsidR="000369EA">
          <w:pgSz w:w="11920" w:h="16840"/>
          <w:pgMar w:top="460" w:right="580" w:bottom="280" w:left="580" w:header="720" w:footer="720" w:gutter="0"/>
          <w:cols w:space="720"/>
        </w:sectPr>
      </w:pPr>
    </w:p>
    <w:p w:rsidR="000369EA" w:rsidRDefault="000369EA">
      <w:pPr>
        <w:spacing w:line="200" w:lineRule="exact"/>
      </w:pPr>
    </w:p>
    <w:p w:rsidR="000369EA" w:rsidRDefault="000369EA">
      <w:pPr>
        <w:spacing w:before="19" w:line="200" w:lineRule="exact"/>
      </w:pPr>
    </w:p>
    <w:p w:rsidR="000369EA" w:rsidRDefault="00892DF9">
      <w:pPr>
        <w:spacing w:line="260" w:lineRule="exact"/>
        <w:ind w:left="14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e 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Kan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am</w:t>
      </w:r>
      <w:proofErr w:type="spellEnd"/>
    </w:p>
    <w:p w:rsidR="000369EA" w:rsidRDefault="00892DF9">
      <w:pPr>
        <w:spacing w:before="16"/>
        <w:rPr>
          <w:rFonts w:ascii="Calibri" w:eastAsia="Calibri" w:hAnsi="Calibri" w:cs="Calibri"/>
          <w:sz w:val="22"/>
          <w:szCs w:val="22"/>
        </w:rPr>
        <w:sectPr w:rsidR="000369EA">
          <w:type w:val="continuous"/>
          <w:pgSz w:w="11920" w:h="16840"/>
          <w:pgMar w:top="480" w:right="580" w:bottom="280" w:left="580" w:header="720" w:footer="720" w:gutter="0"/>
          <w:cols w:num="2" w:space="720" w:equalWidth="0">
            <w:col w:w="2235" w:space="5827"/>
            <w:col w:w="2698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 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erel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0369EA" w:rsidRDefault="000369EA">
      <w:pPr>
        <w:spacing w:before="9" w:line="180" w:lineRule="exact"/>
        <w:rPr>
          <w:sz w:val="18"/>
          <w:szCs w:val="18"/>
        </w:rPr>
      </w:pPr>
    </w:p>
    <w:p w:rsidR="000369EA" w:rsidRDefault="000369EA">
      <w:pPr>
        <w:spacing w:line="200" w:lineRule="exact"/>
      </w:pPr>
    </w:p>
    <w:p w:rsidR="000369EA" w:rsidRDefault="00892DF9">
      <w:pPr>
        <w:spacing w:before="16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te  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 w:rsidR="006A37B9">
        <w:rPr>
          <w:rFonts w:ascii="Calibri" w:eastAsia="Calibri" w:hAnsi="Calibri" w:cs="Calibri"/>
          <w:b/>
          <w:spacing w:val="1"/>
          <w:sz w:val="22"/>
          <w:szCs w:val="22"/>
        </w:rPr>
        <w:tab/>
      </w:r>
      <w:r w:rsidR="006A37B9">
        <w:rPr>
          <w:rFonts w:ascii="Calibri" w:eastAsia="Calibri" w:hAnsi="Calibri" w:cs="Calibri"/>
          <w:b/>
          <w:spacing w:val="1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6"/>
          <w:sz w:val="22"/>
          <w:szCs w:val="22"/>
        </w:rPr>
        <w:t xml:space="preserve"> </w:t>
      </w:r>
      <w:bookmarkStart w:id="0" w:name="_GoBack"/>
      <w:bookmarkEnd w:id="0"/>
    </w:p>
    <w:sectPr w:rsidR="000369EA" w:rsidSect="000369EA">
      <w:type w:val="continuous"/>
      <w:pgSz w:w="11920" w:h="16840"/>
      <w:pgMar w:top="4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BAB9"/>
      </v:shape>
    </w:pict>
  </w:numPicBullet>
  <w:numPicBullet w:numPicBulletId="1">
    <w:pict>
      <v:shape id="_x0000_i1029" type="#_x0000_t75" style="width:11.2pt;height:11.2pt;visibility:visible;mso-wrap-style:square" o:bullet="t">
        <v:imagedata r:id="rId2" o:title=""/>
      </v:shape>
    </w:pict>
  </w:numPicBullet>
  <w:abstractNum w:abstractNumId="0">
    <w:nsid w:val="08F85124"/>
    <w:multiLevelType w:val="multilevel"/>
    <w:tmpl w:val="0409000F"/>
    <w:styleLink w:val="Style6"/>
    <w:lvl w:ilvl="0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25A0"/>
    <w:multiLevelType w:val="multilevel"/>
    <w:tmpl w:val="0409001D"/>
    <w:styleLink w:val="Style4"/>
    <w:lvl w:ilvl="0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70E1940"/>
    <w:multiLevelType w:val="multilevel"/>
    <w:tmpl w:val="0409001D"/>
    <w:styleLink w:val="Style3"/>
    <w:lvl w:ilvl="0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D34C9E"/>
    <w:multiLevelType w:val="multilevel"/>
    <w:tmpl w:val="0409001D"/>
    <w:styleLink w:val="Style8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F774458"/>
    <w:multiLevelType w:val="multilevel"/>
    <w:tmpl w:val="56707C96"/>
    <w:styleLink w:val="Style1"/>
    <w:lvl w:ilvl="0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3730F"/>
    <w:multiLevelType w:val="hybridMultilevel"/>
    <w:tmpl w:val="CFBC1D9E"/>
    <w:lvl w:ilvl="0" w:tplc="646AC158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5264DA5"/>
    <w:multiLevelType w:val="hybridMultilevel"/>
    <w:tmpl w:val="02DCF766"/>
    <w:lvl w:ilvl="0" w:tplc="04090009">
      <w:start w:val="1"/>
      <w:numFmt w:val="bullet"/>
      <w:lvlText w:val="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7">
    <w:nsid w:val="3BA97B2B"/>
    <w:multiLevelType w:val="multilevel"/>
    <w:tmpl w:val="0409001D"/>
    <w:styleLink w:val="Style2"/>
    <w:lvl w:ilvl="0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BF7285"/>
    <w:multiLevelType w:val="multilevel"/>
    <w:tmpl w:val="8F18113C"/>
    <w:styleLink w:val="Style5"/>
    <w:lvl w:ilvl="0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A1F42"/>
    <w:multiLevelType w:val="hybridMultilevel"/>
    <w:tmpl w:val="9B7EE1BE"/>
    <w:lvl w:ilvl="0" w:tplc="EE34C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D5047"/>
    <w:multiLevelType w:val="multilevel"/>
    <w:tmpl w:val="0409001D"/>
    <w:styleLink w:val="Style7"/>
    <w:lvl w:ilvl="0">
      <w:start w:val="1"/>
      <w:numFmt w:val="bullet"/>
      <w:lvlText w:val="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2661C31"/>
    <w:multiLevelType w:val="hybridMultilevel"/>
    <w:tmpl w:val="60C60D3E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82A87"/>
    <w:multiLevelType w:val="multilevel"/>
    <w:tmpl w:val="0409001D"/>
    <w:numStyleLink w:val="Style4"/>
  </w:abstractNum>
  <w:abstractNum w:abstractNumId="13">
    <w:nsid w:val="79AF6FE6"/>
    <w:multiLevelType w:val="hybridMultilevel"/>
    <w:tmpl w:val="56624E46"/>
    <w:lvl w:ilvl="0" w:tplc="04090001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7F5F451A"/>
    <w:multiLevelType w:val="hybridMultilevel"/>
    <w:tmpl w:val="7C22B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12777"/>
    <w:multiLevelType w:val="hybridMultilevel"/>
    <w:tmpl w:val="256A97AC"/>
    <w:lvl w:ilvl="0" w:tplc="040900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Calibri" w:eastAsia="Calibri" w:hAnsi="Calibri" w:cs="Calibri"/>
        <w:b/>
        <w:bCs/>
      </w:rPr>
    </w:lvl>
    <w:lvl w:ilvl="1" w:tplc="04090003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10"/>
  </w:num>
  <w:num w:numId="14">
    <w:abstractNumId w:val="3"/>
  </w:num>
  <w:num w:numId="15">
    <w:abstractNumId w:val="14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69EA"/>
    <w:rsid w:val="000130B0"/>
    <w:rsid w:val="000369EA"/>
    <w:rsid w:val="000B2C6C"/>
    <w:rsid w:val="000B72CA"/>
    <w:rsid w:val="000D6EE8"/>
    <w:rsid w:val="00141F0A"/>
    <w:rsid w:val="001C3F0C"/>
    <w:rsid w:val="0022299D"/>
    <w:rsid w:val="00304487"/>
    <w:rsid w:val="00391C34"/>
    <w:rsid w:val="003F7AAB"/>
    <w:rsid w:val="00400183"/>
    <w:rsid w:val="00412DA0"/>
    <w:rsid w:val="00431304"/>
    <w:rsid w:val="00485A65"/>
    <w:rsid w:val="0049401C"/>
    <w:rsid w:val="004A2399"/>
    <w:rsid w:val="004B2030"/>
    <w:rsid w:val="00500B49"/>
    <w:rsid w:val="00582932"/>
    <w:rsid w:val="005F480B"/>
    <w:rsid w:val="006669AD"/>
    <w:rsid w:val="006A37B9"/>
    <w:rsid w:val="006F4C7E"/>
    <w:rsid w:val="007433F5"/>
    <w:rsid w:val="00763E56"/>
    <w:rsid w:val="007765CB"/>
    <w:rsid w:val="00780CF4"/>
    <w:rsid w:val="0078463B"/>
    <w:rsid w:val="007A450F"/>
    <w:rsid w:val="007C12B7"/>
    <w:rsid w:val="007C4289"/>
    <w:rsid w:val="007C66B8"/>
    <w:rsid w:val="00892DF9"/>
    <w:rsid w:val="00893F5D"/>
    <w:rsid w:val="008A4DD7"/>
    <w:rsid w:val="008C035A"/>
    <w:rsid w:val="008D2884"/>
    <w:rsid w:val="008E452B"/>
    <w:rsid w:val="008F21D6"/>
    <w:rsid w:val="009C5492"/>
    <w:rsid w:val="009E3B03"/>
    <w:rsid w:val="009E58A1"/>
    <w:rsid w:val="00A02F9C"/>
    <w:rsid w:val="00A2385F"/>
    <w:rsid w:val="00A54E53"/>
    <w:rsid w:val="00AA3AEA"/>
    <w:rsid w:val="00AC1F93"/>
    <w:rsid w:val="00AE0BBC"/>
    <w:rsid w:val="00AF2B84"/>
    <w:rsid w:val="00B23419"/>
    <w:rsid w:val="00BB639B"/>
    <w:rsid w:val="00C347A5"/>
    <w:rsid w:val="00C47E45"/>
    <w:rsid w:val="00C5191B"/>
    <w:rsid w:val="00CA16F9"/>
    <w:rsid w:val="00CD2FEB"/>
    <w:rsid w:val="00CF5CFB"/>
    <w:rsid w:val="00D2126C"/>
    <w:rsid w:val="00D3362B"/>
    <w:rsid w:val="00D74836"/>
    <w:rsid w:val="00DA491D"/>
    <w:rsid w:val="00E367AE"/>
    <w:rsid w:val="00E4033E"/>
    <w:rsid w:val="00E536CA"/>
    <w:rsid w:val="00EA179B"/>
    <w:rsid w:val="00ED3119"/>
    <w:rsid w:val="00F143C3"/>
    <w:rsid w:val="00F35A8A"/>
    <w:rsid w:val="00FE024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92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36CA"/>
  </w:style>
  <w:style w:type="character" w:styleId="Hyperlink">
    <w:name w:val="Hyperlink"/>
    <w:basedOn w:val="DefaultParagraphFont"/>
    <w:uiPriority w:val="99"/>
    <w:unhideWhenUsed/>
    <w:rsid w:val="00893F5D"/>
    <w:rPr>
      <w:color w:val="0000FF" w:themeColor="hyperlink"/>
      <w:u w:val="single"/>
    </w:rPr>
  </w:style>
  <w:style w:type="numbering" w:customStyle="1" w:styleId="Style1">
    <w:name w:val="Style1"/>
    <w:uiPriority w:val="99"/>
    <w:rsid w:val="006669AD"/>
    <w:pPr>
      <w:numPr>
        <w:numId w:val="7"/>
      </w:numPr>
    </w:pPr>
  </w:style>
  <w:style w:type="numbering" w:customStyle="1" w:styleId="Style2">
    <w:name w:val="Style2"/>
    <w:uiPriority w:val="99"/>
    <w:rsid w:val="006669AD"/>
    <w:pPr>
      <w:numPr>
        <w:numId w:val="8"/>
      </w:numPr>
    </w:pPr>
  </w:style>
  <w:style w:type="numbering" w:customStyle="1" w:styleId="Style3">
    <w:name w:val="Style3"/>
    <w:uiPriority w:val="99"/>
    <w:rsid w:val="006669AD"/>
    <w:pPr>
      <w:numPr>
        <w:numId w:val="9"/>
      </w:numPr>
    </w:pPr>
  </w:style>
  <w:style w:type="numbering" w:customStyle="1" w:styleId="Style4">
    <w:name w:val="Style4"/>
    <w:uiPriority w:val="99"/>
    <w:rsid w:val="006669AD"/>
    <w:pPr>
      <w:numPr>
        <w:numId w:val="10"/>
      </w:numPr>
    </w:pPr>
  </w:style>
  <w:style w:type="numbering" w:customStyle="1" w:styleId="Style5">
    <w:name w:val="Style5"/>
    <w:uiPriority w:val="99"/>
    <w:rsid w:val="006669AD"/>
    <w:pPr>
      <w:numPr>
        <w:numId w:val="11"/>
      </w:numPr>
    </w:pPr>
  </w:style>
  <w:style w:type="numbering" w:customStyle="1" w:styleId="Style6">
    <w:name w:val="Style6"/>
    <w:uiPriority w:val="99"/>
    <w:rsid w:val="00CD2FEB"/>
    <w:pPr>
      <w:numPr>
        <w:numId w:val="12"/>
      </w:numPr>
    </w:pPr>
  </w:style>
  <w:style w:type="numbering" w:customStyle="1" w:styleId="Style7">
    <w:name w:val="Style7"/>
    <w:uiPriority w:val="99"/>
    <w:rsid w:val="00CD2FEB"/>
    <w:pPr>
      <w:numPr>
        <w:numId w:val="13"/>
      </w:numPr>
    </w:pPr>
  </w:style>
  <w:style w:type="numbering" w:customStyle="1" w:styleId="Style8">
    <w:name w:val="Style8"/>
    <w:uiPriority w:val="99"/>
    <w:rsid w:val="00CD2FEB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KIARAJ.3724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58</cp:revision>
  <dcterms:created xsi:type="dcterms:W3CDTF">2017-04-19T05:45:00Z</dcterms:created>
  <dcterms:modified xsi:type="dcterms:W3CDTF">2017-08-29T14:04:00Z</dcterms:modified>
</cp:coreProperties>
</file>