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109B" w:rsidRDefault="00422DC2" w:rsidP="007E43E3">
      <w:pPr>
        <w:pStyle w:val="Title"/>
        <w:ind w:left="2880" w:firstLine="720"/>
        <w:jc w:val="left"/>
        <w:rPr>
          <w:rFonts w:asciiTheme="minorHAnsi" w:hAnsiTheme="minorHAnsi"/>
          <w:noProof/>
          <w:szCs w:val="28"/>
        </w:rPr>
      </w:pPr>
      <w:r w:rsidRPr="00975AA0">
        <w:rPr>
          <w:rFonts w:asciiTheme="minorHAnsi" w:hAnsiTheme="minorHAnsi"/>
          <w:szCs w:val="28"/>
        </w:rPr>
        <w:t xml:space="preserve">   </w:t>
      </w:r>
      <w:proofErr w:type="spellStart"/>
      <w:r w:rsidR="00615DD8">
        <w:rPr>
          <w:rFonts w:asciiTheme="minorHAnsi" w:hAnsiTheme="minorHAnsi"/>
          <w:szCs w:val="28"/>
        </w:rPr>
        <w:t>Hemant</w:t>
      </w:r>
      <w:proofErr w:type="spellEnd"/>
      <w:r w:rsidR="00615DD8">
        <w:rPr>
          <w:rFonts w:asciiTheme="minorHAnsi" w:hAnsiTheme="minorHAnsi"/>
          <w:szCs w:val="28"/>
        </w:rPr>
        <w:t xml:space="preserve"> </w:t>
      </w:r>
      <w:r w:rsidR="007E43E3" w:rsidRPr="00975AA0">
        <w:rPr>
          <w:rFonts w:asciiTheme="minorHAnsi" w:hAnsiTheme="minorHAnsi"/>
          <w:noProof/>
          <w:szCs w:val="28"/>
        </w:rPr>
        <w:t xml:space="preserve">         </w:t>
      </w:r>
      <w:r w:rsidR="00AF648F" w:rsidRPr="00975AA0">
        <w:rPr>
          <w:rFonts w:asciiTheme="minorHAnsi" w:hAnsiTheme="minorHAnsi"/>
          <w:noProof/>
          <w:szCs w:val="28"/>
        </w:rPr>
        <w:t xml:space="preserve">  </w:t>
      </w:r>
    </w:p>
    <w:p w:rsidR="00615DD8" w:rsidRPr="00975AA0" w:rsidRDefault="00615DD8" w:rsidP="007E43E3">
      <w:pPr>
        <w:pStyle w:val="Title"/>
        <w:ind w:left="2880" w:firstLine="720"/>
        <w:jc w:val="left"/>
        <w:rPr>
          <w:rFonts w:asciiTheme="minorHAnsi" w:hAnsiTheme="minorHAnsi"/>
          <w:szCs w:val="28"/>
        </w:rPr>
      </w:pPr>
      <w:hyperlink r:id="rId7" w:history="1">
        <w:r w:rsidRPr="001F58BB">
          <w:rPr>
            <w:rStyle w:val="Hyperlink"/>
            <w:rFonts w:asciiTheme="minorHAnsi" w:hAnsiTheme="minorHAnsi" w:cs="Arial"/>
            <w:szCs w:val="28"/>
          </w:rPr>
          <w:t>Hemant.372460@2freemail.com</w:t>
        </w:r>
      </w:hyperlink>
      <w:r>
        <w:rPr>
          <w:rFonts w:asciiTheme="minorHAnsi" w:hAnsiTheme="minorHAnsi"/>
          <w:szCs w:val="28"/>
        </w:rPr>
        <w:t xml:space="preserve"> </w:t>
      </w:r>
    </w:p>
    <w:p w:rsidR="0027098B" w:rsidRPr="00975AA0" w:rsidRDefault="007B1ACE" w:rsidP="00CC4BF4">
      <w:pPr>
        <w:pStyle w:val="Title"/>
        <w:pBdr>
          <w:bottom w:val="single" w:sz="4" w:space="2" w:color="auto"/>
        </w:pBdr>
        <w:ind w:left="360"/>
        <w:jc w:val="left"/>
        <w:rPr>
          <w:rFonts w:asciiTheme="minorHAnsi" w:hAnsiTheme="minorHAnsi"/>
          <w:b w:val="0"/>
          <w:sz w:val="22"/>
          <w:szCs w:val="22"/>
        </w:rPr>
      </w:pPr>
      <w:r w:rsidRPr="00975AA0">
        <w:rPr>
          <w:rFonts w:asciiTheme="minorHAnsi" w:hAnsiTheme="minorHAnsi"/>
          <w:b w:val="0"/>
          <w:noProof/>
          <w:sz w:val="22"/>
          <w:szCs w:val="22"/>
        </w:rPr>
        <w:t xml:space="preserve">                                                                                                                                               </w:t>
      </w:r>
    </w:p>
    <w:p w:rsidR="002327CC" w:rsidRPr="00975AA0" w:rsidRDefault="00646E3B">
      <w:pPr>
        <w:jc w:val="center"/>
        <w:rPr>
          <w:rFonts w:asciiTheme="minorHAnsi" w:hAnsiTheme="minorHAnsi" w:cs="Arial"/>
          <w:b/>
          <w:sz w:val="22"/>
          <w:szCs w:val="22"/>
        </w:rPr>
      </w:pPr>
      <w:r w:rsidRPr="00975AA0">
        <w:rPr>
          <w:rFonts w:asciiTheme="minorHAnsi" w:hAnsiTheme="minorHAnsi" w:cs="Arial"/>
          <w:b/>
          <w:sz w:val="22"/>
          <w:szCs w:val="22"/>
        </w:rPr>
        <w:t>Senior Human Resource Professional</w:t>
      </w:r>
    </w:p>
    <w:p w:rsidR="002327CC" w:rsidRPr="00975AA0" w:rsidRDefault="002327CC">
      <w:pPr>
        <w:pStyle w:val="Title"/>
        <w:jc w:val="both"/>
        <w:rPr>
          <w:rFonts w:asciiTheme="minorHAnsi" w:hAnsiTheme="minorHAnsi"/>
          <w:b w:val="0"/>
          <w:bCs w:val="0"/>
          <w:sz w:val="22"/>
          <w:szCs w:val="22"/>
        </w:rPr>
      </w:pPr>
    </w:p>
    <w:p w:rsidR="002327CC" w:rsidRPr="00975AA0" w:rsidRDefault="00D200AB">
      <w:pPr>
        <w:pStyle w:val="Title"/>
        <w:pBdr>
          <w:bottom w:val="single" w:sz="4" w:space="1" w:color="auto"/>
        </w:pBdr>
        <w:rPr>
          <w:rFonts w:asciiTheme="minorHAnsi" w:hAnsiTheme="minorHAnsi"/>
          <w:bCs w:val="0"/>
          <w:sz w:val="22"/>
          <w:szCs w:val="22"/>
        </w:rPr>
      </w:pPr>
      <w:r w:rsidRPr="00975AA0">
        <w:rPr>
          <w:rFonts w:asciiTheme="minorHAnsi" w:hAnsiTheme="minorHAnsi"/>
          <w:bCs w:val="0"/>
          <w:sz w:val="22"/>
          <w:szCs w:val="22"/>
        </w:rPr>
        <w:t>SUMMARY</w:t>
      </w:r>
    </w:p>
    <w:p w:rsidR="00D200AB" w:rsidRPr="002D5920" w:rsidRDefault="00D200AB" w:rsidP="00481868">
      <w:pPr>
        <w:pStyle w:val="ListParagraph"/>
        <w:numPr>
          <w:ilvl w:val="0"/>
          <w:numId w:val="26"/>
        </w:numPr>
        <w:spacing w:line="220" w:lineRule="exact"/>
        <w:jc w:val="both"/>
        <w:rPr>
          <w:rFonts w:asciiTheme="minorHAnsi" w:hAnsiTheme="minorHAnsi" w:cs="Arial"/>
          <w:i/>
          <w:sz w:val="21"/>
          <w:szCs w:val="21"/>
        </w:rPr>
      </w:pPr>
      <w:r w:rsidRPr="002D5920">
        <w:rPr>
          <w:rFonts w:asciiTheme="minorHAnsi" w:hAnsiTheme="minorHAnsi" w:cs="Arial"/>
          <w:i/>
          <w:spacing w:val="2"/>
          <w:w w:val="95"/>
          <w:sz w:val="21"/>
          <w:szCs w:val="21"/>
        </w:rPr>
        <w:t>S</w:t>
      </w:r>
      <w:r w:rsidRPr="002D5920">
        <w:rPr>
          <w:rFonts w:asciiTheme="minorHAnsi" w:hAnsiTheme="minorHAnsi" w:cs="Arial"/>
          <w:i/>
          <w:spacing w:val="1"/>
          <w:w w:val="95"/>
          <w:sz w:val="21"/>
          <w:szCs w:val="21"/>
        </w:rPr>
        <w:t>tr</w:t>
      </w:r>
      <w:r w:rsidRPr="002D5920">
        <w:rPr>
          <w:rFonts w:asciiTheme="minorHAnsi" w:hAnsiTheme="minorHAnsi" w:cs="Arial"/>
          <w:i/>
          <w:spacing w:val="2"/>
          <w:w w:val="95"/>
          <w:sz w:val="21"/>
          <w:szCs w:val="21"/>
        </w:rPr>
        <w:t>a</w:t>
      </w:r>
      <w:r w:rsidRPr="002D5920">
        <w:rPr>
          <w:rFonts w:asciiTheme="minorHAnsi" w:hAnsiTheme="minorHAnsi" w:cs="Arial"/>
          <w:i/>
          <w:spacing w:val="1"/>
          <w:w w:val="95"/>
          <w:sz w:val="21"/>
          <w:szCs w:val="21"/>
        </w:rPr>
        <w:t>t</w:t>
      </w:r>
      <w:r w:rsidRPr="002D5920">
        <w:rPr>
          <w:rFonts w:asciiTheme="minorHAnsi" w:hAnsiTheme="minorHAnsi" w:cs="Arial"/>
          <w:i/>
          <w:spacing w:val="2"/>
          <w:w w:val="95"/>
          <w:sz w:val="21"/>
          <w:szCs w:val="21"/>
        </w:rPr>
        <w:t>eg</w:t>
      </w:r>
      <w:r w:rsidRPr="002D5920">
        <w:rPr>
          <w:rFonts w:asciiTheme="minorHAnsi" w:hAnsiTheme="minorHAnsi" w:cs="Arial"/>
          <w:i/>
          <w:spacing w:val="1"/>
          <w:w w:val="95"/>
          <w:sz w:val="21"/>
          <w:szCs w:val="21"/>
        </w:rPr>
        <w:t>i</w:t>
      </w:r>
      <w:r w:rsidRPr="002D5920">
        <w:rPr>
          <w:rFonts w:asciiTheme="minorHAnsi" w:hAnsiTheme="minorHAnsi" w:cs="Arial"/>
          <w:i/>
          <w:w w:val="95"/>
          <w:sz w:val="21"/>
          <w:szCs w:val="21"/>
        </w:rPr>
        <w:t>c</w:t>
      </w:r>
      <w:r w:rsidRPr="002D5920">
        <w:rPr>
          <w:rFonts w:asciiTheme="minorHAnsi" w:hAnsiTheme="minorHAnsi" w:cs="Arial"/>
          <w:i/>
          <w:spacing w:val="8"/>
          <w:w w:val="95"/>
          <w:sz w:val="21"/>
          <w:szCs w:val="21"/>
        </w:rPr>
        <w:t xml:space="preserve"> </w:t>
      </w:r>
      <w:r w:rsidRPr="002D5920">
        <w:rPr>
          <w:rFonts w:asciiTheme="minorHAnsi" w:hAnsiTheme="minorHAnsi" w:cs="Arial"/>
          <w:i/>
          <w:spacing w:val="2"/>
          <w:sz w:val="21"/>
          <w:szCs w:val="21"/>
        </w:rPr>
        <w:t>p</w:t>
      </w:r>
      <w:r w:rsidRPr="002D5920">
        <w:rPr>
          <w:rFonts w:asciiTheme="minorHAnsi" w:hAnsiTheme="minorHAnsi" w:cs="Arial"/>
          <w:i/>
          <w:spacing w:val="1"/>
          <w:sz w:val="21"/>
          <w:szCs w:val="21"/>
        </w:rPr>
        <w:t>r</w:t>
      </w:r>
      <w:r w:rsidRPr="002D5920">
        <w:rPr>
          <w:rFonts w:asciiTheme="minorHAnsi" w:hAnsiTheme="minorHAnsi" w:cs="Arial"/>
          <w:i/>
          <w:spacing w:val="2"/>
          <w:sz w:val="21"/>
          <w:szCs w:val="21"/>
        </w:rPr>
        <w:t>o</w:t>
      </w:r>
      <w:r w:rsidRPr="002D5920">
        <w:rPr>
          <w:rFonts w:asciiTheme="minorHAnsi" w:hAnsiTheme="minorHAnsi" w:cs="Arial"/>
          <w:i/>
          <w:spacing w:val="1"/>
          <w:sz w:val="21"/>
          <w:szCs w:val="21"/>
        </w:rPr>
        <w:t>f</w:t>
      </w:r>
      <w:r w:rsidRPr="002D5920">
        <w:rPr>
          <w:rFonts w:asciiTheme="minorHAnsi" w:hAnsiTheme="minorHAnsi" w:cs="Arial"/>
          <w:i/>
          <w:spacing w:val="2"/>
          <w:sz w:val="21"/>
          <w:szCs w:val="21"/>
        </w:rPr>
        <w:t>ess</w:t>
      </w:r>
      <w:r w:rsidRPr="002D5920">
        <w:rPr>
          <w:rFonts w:asciiTheme="minorHAnsi" w:hAnsiTheme="minorHAnsi" w:cs="Arial"/>
          <w:i/>
          <w:spacing w:val="1"/>
          <w:sz w:val="21"/>
          <w:szCs w:val="21"/>
        </w:rPr>
        <w:t>i</w:t>
      </w:r>
      <w:r w:rsidRPr="002D5920">
        <w:rPr>
          <w:rFonts w:asciiTheme="minorHAnsi" w:hAnsiTheme="minorHAnsi" w:cs="Arial"/>
          <w:i/>
          <w:spacing w:val="2"/>
          <w:sz w:val="21"/>
          <w:szCs w:val="21"/>
        </w:rPr>
        <w:t>ona</w:t>
      </w:r>
      <w:r w:rsidRPr="002D5920">
        <w:rPr>
          <w:rFonts w:asciiTheme="minorHAnsi" w:hAnsiTheme="minorHAnsi" w:cs="Arial"/>
          <w:i/>
          <w:sz w:val="21"/>
          <w:szCs w:val="21"/>
        </w:rPr>
        <w:t>l</w:t>
      </w:r>
      <w:r w:rsidRPr="002D5920">
        <w:rPr>
          <w:rFonts w:asciiTheme="minorHAnsi" w:hAnsiTheme="minorHAnsi" w:cs="Arial"/>
          <w:i/>
          <w:spacing w:val="-15"/>
          <w:sz w:val="21"/>
          <w:szCs w:val="21"/>
        </w:rPr>
        <w:t xml:space="preserve"> </w:t>
      </w:r>
      <w:r w:rsidRPr="002D5920">
        <w:rPr>
          <w:rFonts w:asciiTheme="minorHAnsi" w:hAnsiTheme="minorHAnsi" w:cs="Arial"/>
          <w:i/>
          <w:spacing w:val="3"/>
          <w:sz w:val="21"/>
          <w:szCs w:val="21"/>
        </w:rPr>
        <w:t>w</w:t>
      </w:r>
      <w:r w:rsidRPr="002D5920">
        <w:rPr>
          <w:rFonts w:asciiTheme="minorHAnsi" w:hAnsiTheme="minorHAnsi" w:cs="Arial"/>
          <w:i/>
          <w:spacing w:val="2"/>
          <w:sz w:val="21"/>
          <w:szCs w:val="21"/>
        </w:rPr>
        <w:t>h</w:t>
      </w:r>
      <w:r w:rsidRPr="002D5920">
        <w:rPr>
          <w:rFonts w:asciiTheme="minorHAnsi" w:hAnsiTheme="minorHAnsi" w:cs="Arial"/>
          <w:i/>
          <w:sz w:val="21"/>
          <w:szCs w:val="21"/>
        </w:rPr>
        <w:t>o</w:t>
      </w:r>
      <w:r w:rsidRPr="002D5920">
        <w:rPr>
          <w:rFonts w:asciiTheme="minorHAnsi" w:hAnsiTheme="minorHAnsi" w:cs="Arial"/>
          <w:i/>
          <w:spacing w:val="4"/>
          <w:sz w:val="21"/>
          <w:szCs w:val="21"/>
        </w:rPr>
        <w:t xml:space="preserve"> </w:t>
      </w:r>
      <w:r w:rsidRPr="002D5920">
        <w:rPr>
          <w:rFonts w:asciiTheme="minorHAnsi" w:hAnsiTheme="minorHAnsi" w:cs="Arial"/>
          <w:i/>
          <w:spacing w:val="2"/>
          <w:sz w:val="21"/>
          <w:szCs w:val="21"/>
        </w:rPr>
        <w:t>dep</w:t>
      </w:r>
      <w:r w:rsidRPr="002D5920">
        <w:rPr>
          <w:rFonts w:asciiTheme="minorHAnsi" w:hAnsiTheme="minorHAnsi" w:cs="Arial"/>
          <w:i/>
          <w:spacing w:val="1"/>
          <w:sz w:val="21"/>
          <w:szCs w:val="21"/>
        </w:rPr>
        <w:t>l</w:t>
      </w:r>
      <w:r w:rsidRPr="002D5920">
        <w:rPr>
          <w:rFonts w:asciiTheme="minorHAnsi" w:hAnsiTheme="minorHAnsi" w:cs="Arial"/>
          <w:i/>
          <w:spacing w:val="2"/>
          <w:sz w:val="21"/>
          <w:szCs w:val="21"/>
        </w:rPr>
        <w:t>oy</w:t>
      </w:r>
      <w:r w:rsidRPr="002D5920">
        <w:rPr>
          <w:rFonts w:asciiTheme="minorHAnsi" w:hAnsiTheme="minorHAnsi" w:cs="Arial"/>
          <w:i/>
          <w:sz w:val="21"/>
          <w:szCs w:val="21"/>
        </w:rPr>
        <w:t>s</w:t>
      </w:r>
      <w:r w:rsidRPr="002D5920">
        <w:rPr>
          <w:rFonts w:asciiTheme="minorHAnsi" w:hAnsiTheme="minorHAnsi" w:cs="Arial"/>
          <w:i/>
          <w:spacing w:val="-19"/>
          <w:sz w:val="21"/>
          <w:szCs w:val="21"/>
        </w:rPr>
        <w:t xml:space="preserve"> </w:t>
      </w:r>
      <w:r w:rsidRPr="002D5920">
        <w:rPr>
          <w:rFonts w:asciiTheme="minorHAnsi" w:hAnsiTheme="minorHAnsi" w:cs="Arial"/>
          <w:i/>
          <w:spacing w:val="2"/>
          <w:w w:val="96"/>
          <w:sz w:val="21"/>
          <w:szCs w:val="21"/>
        </w:rPr>
        <w:t>pa</w:t>
      </w:r>
      <w:r w:rsidRPr="002D5920">
        <w:rPr>
          <w:rFonts w:asciiTheme="minorHAnsi" w:hAnsiTheme="minorHAnsi" w:cs="Arial"/>
          <w:i/>
          <w:spacing w:val="1"/>
          <w:w w:val="96"/>
          <w:sz w:val="21"/>
          <w:szCs w:val="21"/>
        </w:rPr>
        <w:t>rti</w:t>
      </w:r>
      <w:r w:rsidRPr="002D5920">
        <w:rPr>
          <w:rFonts w:asciiTheme="minorHAnsi" w:hAnsiTheme="minorHAnsi" w:cs="Arial"/>
          <w:i/>
          <w:spacing w:val="2"/>
          <w:w w:val="96"/>
          <w:sz w:val="21"/>
          <w:szCs w:val="21"/>
        </w:rPr>
        <w:t>c</w:t>
      </w:r>
      <w:r w:rsidRPr="002D5920">
        <w:rPr>
          <w:rFonts w:asciiTheme="minorHAnsi" w:hAnsiTheme="minorHAnsi" w:cs="Arial"/>
          <w:i/>
          <w:spacing w:val="1"/>
          <w:w w:val="96"/>
          <w:sz w:val="21"/>
          <w:szCs w:val="21"/>
        </w:rPr>
        <w:t>i</w:t>
      </w:r>
      <w:r w:rsidRPr="002D5920">
        <w:rPr>
          <w:rFonts w:asciiTheme="minorHAnsi" w:hAnsiTheme="minorHAnsi" w:cs="Arial"/>
          <w:i/>
          <w:spacing w:val="2"/>
          <w:w w:val="96"/>
          <w:sz w:val="21"/>
          <w:szCs w:val="21"/>
        </w:rPr>
        <w:t>pa</w:t>
      </w:r>
      <w:r w:rsidRPr="002D5920">
        <w:rPr>
          <w:rFonts w:asciiTheme="minorHAnsi" w:hAnsiTheme="minorHAnsi" w:cs="Arial"/>
          <w:i/>
          <w:spacing w:val="1"/>
          <w:w w:val="96"/>
          <w:sz w:val="21"/>
          <w:szCs w:val="21"/>
        </w:rPr>
        <w:t>ti</w:t>
      </w:r>
      <w:r w:rsidRPr="002D5920">
        <w:rPr>
          <w:rFonts w:asciiTheme="minorHAnsi" w:hAnsiTheme="minorHAnsi" w:cs="Arial"/>
          <w:i/>
          <w:spacing w:val="2"/>
          <w:w w:val="96"/>
          <w:sz w:val="21"/>
          <w:szCs w:val="21"/>
        </w:rPr>
        <w:t>v</w:t>
      </w:r>
      <w:r w:rsidRPr="002D5920">
        <w:rPr>
          <w:rFonts w:asciiTheme="minorHAnsi" w:hAnsiTheme="minorHAnsi" w:cs="Arial"/>
          <w:i/>
          <w:w w:val="96"/>
          <w:sz w:val="21"/>
          <w:szCs w:val="21"/>
        </w:rPr>
        <w:t>e</w:t>
      </w:r>
      <w:r w:rsidRPr="002D5920">
        <w:rPr>
          <w:rFonts w:asciiTheme="minorHAnsi" w:hAnsiTheme="minorHAnsi" w:cs="Arial"/>
          <w:i/>
          <w:spacing w:val="16"/>
          <w:w w:val="96"/>
          <w:sz w:val="21"/>
          <w:szCs w:val="21"/>
        </w:rPr>
        <w:t xml:space="preserve"> </w:t>
      </w:r>
      <w:r w:rsidRPr="002D5920">
        <w:rPr>
          <w:rFonts w:asciiTheme="minorHAnsi" w:hAnsiTheme="minorHAnsi" w:cs="Arial"/>
          <w:i/>
          <w:spacing w:val="3"/>
          <w:sz w:val="21"/>
          <w:szCs w:val="21"/>
        </w:rPr>
        <w:t>m</w:t>
      </w:r>
      <w:r w:rsidRPr="002D5920">
        <w:rPr>
          <w:rFonts w:asciiTheme="minorHAnsi" w:hAnsiTheme="minorHAnsi" w:cs="Arial"/>
          <w:i/>
          <w:spacing w:val="2"/>
          <w:sz w:val="21"/>
          <w:szCs w:val="21"/>
        </w:rPr>
        <w:t>anage</w:t>
      </w:r>
      <w:r w:rsidRPr="002D5920">
        <w:rPr>
          <w:rFonts w:asciiTheme="minorHAnsi" w:hAnsiTheme="minorHAnsi" w:cs="Arial"/>
          <w:i/>
          <w:spacing w:val="3"/>
          <w:sz w:val="21"/>
          <w:szCs w:val="21"/>
        </w:rPr>
        <w:t>m</w:t>
      </w:r>
      <w:r w:rsidRPr="002D5920">
        <w:rPr>
          <w:rFonts w:asciiTheme="minorHAnsi" w:hAnsiTheme="minorHAnsi" w:cs="Arial"/>
          <w:i/>
          <w:spacing w:val="2"/>
          <w:sz w:val="21"/>
          <w:szCs w:val="21"/>
        </w:rPr>
        <w:t>en</w:t>
      </w:r>
      <w:r w:rsidRPr="002D5920">
        <w:rPr>
          <w:rFonts w:asciiTheme="minorHAnsi" w:hAnsiTheme="minorHAnsi" w:cs="Arial"/>
          <w:i/>
          <w:sz w:val="21"/>
          <w:szCs w:val="21"/>
        </w:rPr>
        <w:t>t</w:t>
      </w:r>
      <w:r w:rsidRPr="002D5920">
        <w:rPr>
          <w:rFonts w:asciiTheme="minorHAnsi" w:hAnsiTheme="minorHAnsi" w:cs="Arial"/>
          <w:i/>
          <w:spacing w:val="-9"/>
          <w:sz w:val="21"/>
          <w:szCs w:val="21"/>
        </w:rPr>
        <w:t xml:space="preserve"> </w:t>
      </w:r>
      <w:r w:rsidRPr="002D5920">
        <w:rPr>
          <w:rFonts w:asciiTheme="minorHAnsi" w:hAnsiTheme="minorHAnsi" w:cs="Arial"/>
          <w:i/>
          <w:spacing w:val="2"/>
          <w:w w:val="93"/>
          <w:sz w:val="21"/>
          <w:szCs w:val="21"/>
        </w:rPr>
        <w:t>s</w:t>
      </w:r>
      <w:r w:rsidRPr="002D5920">
        <w:rPr>
          <w:rFonts w:asciiTheme="minorHAnsi" w:hAnsiTheme="minorHAnsi" w:cs="Arial"/>
          <w:i/>
          <w:spacing w:val="1"/>
          <w:w w:val="93"/>
          <w:sz w:val="21"/>
          <w:szCs w:val="21"/>
        </w:rPr>
        <w:t>t</w:t>
      </w:r>
      <w:r w:rsidRPr="002D5920">
        <w:rPr>
          <w:rFonts w:asciiTheme="minorHAnsi" w:hAnsiTheme="minorHAnsi" w:cs="Arial"/>
          <w:i/>
          <w:spacing w:val="2"/>
          <w:w w:val="93"/>
          <w:sz w:val="21"/>
          <w:szCs w:val="21"/>
        </w:rPr>
        <w:t>y</w:t>
      </w:r>
      <w:r w:rsidRPr="002D5920">
        <w:rPr>
          <w:rFonts w:asciiTheme="minorHAnsi" w:hAnsiTheme="minorHAnsi" w:cs="Arial"/>
          <w:i/>
          <w:spacing w:val="1"/>
          <w:w w:val="93"/>
          <w:sz w:val="21"/>
          <w:szCs w:val="21"/>
        </w:rPr>
        <w:t>l</w:t>
      </w:r>
      <w:r w:rsidRPr="002D5920">
        <w:rPr>
          <w:rFonts w:asciiTheme="minorHAnsi" w:hAnsiTheme="minorHAnsi" w:cs="Arial"/>
          <w:i/>
          <w:w w:val="93"/>
          <w:sz w:val="21"/>
          <w:szCs w:val="21"/>
        </w:rPr>
        <w:t>e</w:t>
      </w:r>
      <w:r w:rsidRPr="002D5920">
        <w:rPr>
          <w:rFonts w:asciiTheme="minorHAnsi" w:hAnsiTheme="minorHAnsi" w:cs="Arial"/>
          <w:i/>
          <w:spacing w:val="8"/>
          <w:w w:val="93"/>
          <w:sz w:val="21"/>
          <w:szCs w:val="21"/>
        </w:rPr>
        <w:t xml:space="preserve"> </w:t>
      </w:r>
      <w:r w:rsidRPr="002D5920">
        <w:rPr>
          <w:rFonts w:asciiTheme="minorHAnsi" w:hAnsiTheme="minorHAnsi" w:cs="Arial"/>
          <w:i/>
          <w:spacing w:val="1"/>
          <w:sz w:val="21"/>
          <w:szCs w:val="21"/>
        </w:rPr>
        <w:t>i</w:t>
      </w:r>
      <w:r w:rsidRPr="002D5920">
        <w:rPr>
          <w:rFonts w:asciiTheme="minorHAnsi" w:hAnsiTheme="minorHAnsi" w:cs="Arial"/>
          <w:i/>
          <w:sz w:val="21"/>
          <w:szCs w:val="21"/>
        </w:rPr>
        <w:t xml:space="preserve">n </w:t>
      </w:r>
      <w:r w:rsidRPr="002D5920">
        <w:rPr>
          <w:rFonts w:asciiTheme="minorHAnsi" w:hAnsiTheme="minorHAnsi" w:cs="Arial"/>
          <w:i/>
          <w:spacing w:val="1"/>
          <w:sz w:val="21"/>
          <w:szCs w:val="21"/>
        </w:rPr>
        <w:t>f</w:t>
      </w:r>
      <w:r w:rsidRPr="002D5920">
        <w:rPr>
          <w:rFonts w:asciiTheme="minorHAnsi" w:hAnsiTheme="minorHAnsi" w:cs="Arial"/>
          <w:i/>
          <w:spacing w:val="2"/>
          <w:sz w:val="21"/>
          <w:szCs w:val="21"/>
        </w:rPr>
        <w:t>ast</w:t>
      </w:r>
      <w:r w:rsidRPr="002D5920">
        <w:rPr>
          <w:rFonts w:asciiTheme="minorHAnsi" w:hAnsiTheme="minorHAnsi" w:cs="Arial"/>
          <w:i/>
          <w:spacing w:val="1"/>
          <w:sz w:val="21"/>
          <w:szCs w:val="21"/>
        </w:rPr>
        <w:t>-</w:t>
      </w:r>
      <w:r w:rsidRPr="002D5920">
        <w:rPr>
          <w:rFonts w:asciiTheme="minorHAnsi" w:hAnsiTheme="minorHAnsi" w:cs="Arial"/>
          <w:i/>
          <w:spacing w:val="2"/>
          <w:sz w:val="21"/>
          <w:szCs w:val="21"/>
        </w:rPr>
        <w:t>paced</w:t>
      </w:r>
      <w:r w:rsidRPr="002D5920">
        <w:rPr>
          <w:rFonts w:asciiTheme="minorHAnsi" w:hAnsiTheme="minorHAnsi" w:cs="Arial"/>
          <w:i/>
          <w:sz w:val="21"/>
          <w:szCs w:val="21"/>
        </w:rPr>
        <w:t>,</w:t>
      </w:r>
      <w:r w:rsidRPr="002D5920">
        <w:rPr>
          <w:rFonts w:asciiTheme="minorHAnsi" w:hAnsiTheme="minorHAnsi" w:cs="Arial"/>
          <w:i/>
          <w:spacing w:val="-19"/>
          <w:sz w:val="21"/>
          <w:szCs w:val="21"/>
        </w:rPr>
        <w:t xml:space="preserve"> </w:t>
      </w:r>
      <w:r w:rsidRPr="002D5920">
        <w:rPr>
          <w:rFonts w:asciiTheme="minorHAnsi" w:hAnsiTheme="minorHAnsi" w:cs="Arial"/>
          <w:i/>
          <w:spacing w:val="2"/>
          <w:sz w:val="21"/>
          <w:szCs w:val="21"/>
        </w:rPr>
        <w:t>d</w:t>
      </w:r>
      <w:r w:rsidRPr="002D5920">
        <w:rPr>
          <w:rFonts w:asciiTheme="minorHAnsi" w:hAnsiTheme="minorHAnsi" w:cs="Arial"/>
          <w:i/>
          <w:spacing w:val="1"/>
          <w:sz w:val="21"/>
          <w:szCs w:val="21"/>
        </w:rPr>
        <w:t>i</w:t>
      </w:r>
      <w:r w:rsidRPr="002D5920">
        <w:rPr>
          <w:rFonts w:asciiTheme="minorHAnsi" w:hAnsiTheme="minorHAnsi" w:cs="Arial"/>
          <w:i/>
          <w:spacing w:val="2"/>
          <w:sz w:val="21"/>
          <w:szCs w:val="21"/>
        </w:rPr>
        <w:t>ve</w:t>
      </w:r>
      <w:r w:rsidRPr="002D5920">
        <w:rPr>
          <w:rFonts w:asciiTheme="minorHAnsi" w:hAnsiTheme="minorHAnsi" w:cs="Arial"/>
          <w:i/>
          <w:spacing w:val="1"/>
          <w:sz w:val="21"/>
          <w:szCs w:val="21"/>
        </w:rPr>
        <w:t>r</w:t>
      </w:r>
      <w:r w:rsidRPr="002D5920">
        <w:rPr>
          <w:rFonts w:asciiTheme="minorHAnsi" w:hAnsiTheme="minorHAnsi" w:cs="Arial"/>
          <w:i/>
          <w:spacing w:val="2"/>
          <w:sz w:val="21"/>
          <w:szCs w:val="21"/>
        </w:rPr>
        <w:t>s</w:t>
      </w:r>
      <w:r w:rsidRPr="002D5920">
        <w:rPr>
          <w:rFonts w:asciiTheme="minorHAnsi" w:hAnsiTheme="minorHAnsi" w:cs="Arial"/>
          <w:i/>
          <w:sz w:val="21"/>
          <w:szCs w:val="21"/>
        </w:rPr>
        <w:t>e</w:t>
      </w:r>
      <w:r w:rsidRPr="002D5920">
        <w:rPr>
          <w:rFonts w:asciiTheme="minorHAnsi" w:hAnsiTheme="minorHAnsi" w:cs="Arial"/>
          <w:i/>
          <w:spacing w:val="-18"/>
          <w:sz w:val="21"/>
          <w:szCs w:val="21"/>
        </w:rPr>
        <w:t xml:space="preserve"> </w:t>
      </w:r>
      <w:r w:rsidRPr="002D5920">
        <w:rPr>
          <w:rFonts w:asciiTheme="minorHAnsi" w:hAnsiTheme="minorHAnsi" w:cs="Arial"/>
          <w:i/>
          <w:spacing w:val="3"/>
          <w:sz w:val="21"/>
          <w:szCs w:val="21"/>
        </w:rPr>
        <w:t>w</w:t>
      </w:r>
      <w:r w:rsidRPr="002D5920">
        <w:rPr>
          <w:rFonts w:asciiTheme="minorHAnsi" w:hAnsiTheme="minorHAnsi" w:cs="Arial"/>
          <w:i/>
          <w:spacing w:val="2"/>
          <w:sz w:val="21"/>
          <w:szCs w:val="21"/>
        </w:rPr>
        <w:t>o</w:t>
      </w:r>
      <w:r w:rsidRPr="002D5920">
        <w:rPr>
          <w:rFonts w:asciiTheme="minorHAnsi" w:hAnsiTheme="minorHAnsi" w:cs="Arial"/>
          <w:i/>
          <w:spacing w:val="1"/>
          <w:sz w:val="21"/>
          <w:szCs w:val="21"/>
        </w:rPr>
        <w:t>r</w:t>
      </w:r>
      <w:r w:rsidRPr="002D5920">
        <w:rPr>
          <w:rFonts w:asciiTheme="minorHAnsi" w:hAnsiTheme="minorHAnsi" w:cs="Arial"/>
          <w:i/>
          <w:spacing w:val="2"/>
          <w:sz w:val="21"/>
          <w:szCs w:val="21"/>
        </w:rPr>
        <w:t>k</w:t>
      </w:r>
      <w:r w:rsidRPr="002D5920">
        <w:rPr>
          <w:rFonts w:asciiTheme="minorHAnsi" w:hAnsiTheme="minorHAnsi" w:cs="Arial"/>
          <w:i/>
          <w:spacing w:val="1"/>
          <w:sz w:val="21"/>
          <w:szCs w:val="21"/>
        </w:rPr>
        <w:t>f</w:t>
      </w:r>
      <w:r w:rsidRPr="002D5920">
        <w:rPr>
          <w:rFonts w:asciiTheme="minorHAnsi" w:hAnsiTheme="minorHAnsi" w:cs="Arial"/>
          <w:i/>
          <w:spacing w:val="2"/>
          <w:sz w:val="21"/>
          <w:szCs w:val="21"/>
        </w:rPr>
        <w:t>o</w:t>
      </w:r>
      <w:r w:rsidRPr="002D5920">
        <w:rPr>
          <w:rFonts w:asciiTheme="minorHAnsi" w:hAnsiTheme="minorHAnsi" w:cs="Arial"/>
          <w:i/>
          <w:spacing w:val="1"/>
          <w:sz w:val="21"/>
          <w:szCs w:val="21"/>
        </w:rPr>
        <w:t>r</w:t>
      </w:r>
      <w:r w:rsidRPr="002D5920">
        <w:rPr>
          <w:rFonts w:asciiTheme="minorHAnsi" w:hAnsiTheme="minorHAnsi" w:cs="Arial"/>
          <w:i/>
          <w:spacing w:val="2"/>
          <w:sz w:val="21"/>
          <w:szCs w:val="21"/>
        </w:rPr>
        <w:t>ce</w:t>
      </w:r>
      <w:r w:rsidRPr="002D5920">
        <w:rPr>
          <w:rFonts w:asciiTheme="minorHAnsi" w:hAnsiTheme="minorHAnsi" w:cs="Arial"/>
          <w:i/>
          <w:sz w:val="21"/>
          <w:szCs w:val="21"/>
        </w:rPr>
        <w:t>.</w:t>
      </w:r>
    </w:p>
    <w:p w:rsidR="00D200AB" w:rsidRPr="002D5920" w:rsidRDefault="00D4553E" w:rsidP="00481868">
      <w:pPr>
        <w:pStyle w:val="ListParagraph"/>
        <w:numPr>
          <w:ilvl w:val="0"/>
          <w:numId w:val="26"/>
        </w:numPr>
        <w:tabs>
          <w:tab w:val="left" w:pos="460"/>
        </w:tabs>
        <w:spacing w:line="240" w:lineRule="exact"/>
        <w:ind w:right="333"/>
        <w:jc w:val="both"/>
        <w:rPr>
          <w:rFonts w:asciiTheme="minorHAnsi" w:hAnsiTheme="minorHAnsi" w:cs="Arial"/>
          <w:i/>
          <w:sz w:val="21"/>
          <w:szCs w:val="21"/>
        </w:rPr>
      </w:pPr>
      <w:r w:rsidRPr="002D5920">
        <w:rPr>
          <w:rFonts w:asciiTheme="minorHAnsi" w:hAnsiTheme="minorHAnsi" w:cs="Arial"/>
          <w:i/>
          <w:spacing w:val="2"/>
          <w:sz w:val="21"/>
          <w:szCs w:val="21"/>
        </w:rPr>
        <w:t xml:space="preserve">      </w:t>
      </w:r>
      <w:r w:rsidR="00D200AB" w:rsidRPr="002D5920">
        <w:rPr>
          <w:rFonts w:asciiTheme="minorHAnsi" w:hAnsiTheme="minorHAnsi" w:cs="Arial"/>
          <w:i/>
          <w:spacing w:val="2"/>
          <w:sz w:val="21"/>
          <w:szCs w:val="21"/>
        </w:rPr>
        <w:t>P</w:t>
      </w:r>
      <w:r w:rsidR="00D200AB" w:rsidRPr="002D5920">
        <w:rPr>
          <w:rFonts w:asciiTheme="minorHAnsi" w:hAnsiTheme="minorHAnsi" w:cs="Arial"/>
          <w:i/>
          <w:spacing w:val="1"/>
          <w:sz w:val="21"/>
          <w:szCs w:val="21"/>
        </w:rPr>
        <w:t>r</w:t>
      </w:r>
      <w:r w:rsidR="00D200AB" w:rsidRPr="002D5920">
        <w:rPr>
          <w:rFonts w:asciiTheme="minorHAnsi" w:hAnsiTheme="minorHAnsi" w:cs="Arial"/>
          <w:i/>
          <w:spacing w:val="2"/>
          <w:sz w:val="21"/>
          <w:szCs w:val="21"/>
        </w:rPr>
        <w:t>oac</w:t>
      </w:r>
      <w:r w:rsidR="00D200AB" w:rsidRPr="002D5920">
        <w:rPr>
          <w:rFonts w:asciiTheme="minorHAnsi" w:hAnsiTheme="minorHAnsi" w:cs="Arial"/>
          <w:i/>
          <w:spacing w:val="1"/>
          <w:sz w:val="21"/>
          <w:szCs w:val="21"/>
        </w:rPr>
        <w:t>ti</w:t>
      </w:r>
      <w:r w:rsidR="00D200AB" w:rsidRPr="002D5920">
        <w:rPr>
          <w:rFonts w:asciiTheme="minorHAnsi" w:hAnsiTheme="minorHAnsi" w:cs="Arial"/>
          <w:i/>
          <w:spacing w:val="2"/>
          <w:sz w:val="21"/>
          <w:szCs w:val="21"/>
        </w:rPr>
        <w:t>v</w:t>
      </w:r>
      <w:r w:rsidR="00D200AB" w:rsidRPr="002D5920">
        <w:rPr>
          <w:rFonts w:asciiTheme="minorHAnsi" w:hAnsiTheme="minorHAnsi" w:cs="Arial"/>
          <w:i/>
          <w:sz w:val="21"/>
          <w:szCs w:val="21"/>
        </w:rPr>
        <w:t>e</w:t>
      </w:r>
      <w:r w:rsidR="00D200AB" w:rsidRPr="002D5920">
        <w:rPr>
          <w:rFonts w:asciiTheme="minorHAnsi" w:hAnsiTheme="minorHAnsi" w:cs="Arial"/>
          <w:i/>
          <w:spacing w:val="-10"/>
          <w:sz w:val="21"/>
          <w:szCs w:val="21"/>
        </w:rPr>
        <w:t xml:space="preserve"> </w:t>
      </w:r>
      <w:r w:rsidR="00D200AB" w:rsidRPr="002D5920">
        <w:rPr>
          <w:rFonts w:asciiTheme="minorHAnsi" w:hAnsiTheme="minorHAnsi" w:cs="Arial"/>
          <w:i/>
          <w:spacing w:val="2"/>
          <w:sz w:val="21"/>
          <w:szCs w:val="21"/>
        </w:rPr>
        <w:t>chang</w:t>
      </w:r>
      <w:r w:rsidR="00D200AB" w:rsidRPr="002D5920">
        <w:rPr>
          <w:rFonts w:asciiTheme="minorHAnsi" w:hAnsiTheme="minorHAnsi" w:cs="Arial"/>
          <w:i/>
          <w:sz w:val="21"/>
          <w:szCs w:val="21"/>
        </w:rPr>
        <w:t>e</w:t>
      </w:r>
      <w:r w:rsidR="00D200AB" w:rsidRPr="002D5920">
        <w:rPr>
          <w:rFonts w:asciiTheme="minorHAnsi" w:hAnsiTheme="minorHAnsi" w:cs="Arial"/>
          <w:i/>
          <w:spacing w:val="-11"/>
          <w:sz w:val="21"/>
          <w:szCs w:val="21"/>
        </w:rPr>
        <w:t xml:space="preserve"> </w:t>
      </w:r>
      <w:r w:rsidR="00D200AB" w:rsidRPr="002D5920">
        <w:rPr>
          <w:rFonts w:asciiTheme="minorHAnsi" w:hAnsiTheme="minorHAnsi" w:cs="Arial"/>
          <w:i/>
          <w:spacing w:val="2"/>
          <w:sz w:val="21"/>
          <w:szCs w:val="21"/>
        </w:rPr>
        <w:t>agen</w:t>
      </w:r>
      <w:r w:rsidR="00D200AB" w:rsidRPr="002D5920">
        <w:rPr>
          <w:rFonts w:asciiTheme="minorHAnsi" w:hAnsiTheme="minorHAnsi" w:cs="Arial"/>
          <w:i/>
          <w:sz w:val="21"/>
          <w:szCs w:val="21"/>
        </w:rPr>
        <w:t>t</w:t>
      </w:r>
      <w:r w:rsidR="00D200AB" w:rsidRPr="002D5920">
        <w:rPr>
          <w:rFonts w:asciiTheme="minorHAnsi" w:hAnsiTheme="minorHAnsi" w:cs="Arial"/>
          <w:i/>
          <w:spacing w:val="-7"/>
          <w:sz w:val="21"/>
          <w:szCs w:val="21"/>
        </w:rPr>
        <w:t xml:space="preserve"> </w:t>
      </w:r>
      <w:r w:rsidR="00D200AB" w:rsidRPr="002D5920">
        <w:rPr>
          <w:rFonts w:asciiTheme="minorHAnsi" w:hAnsiTheme="minorHAnsi" w:cs="Arial"/>
          <w:i/>
          <w:spacing w:val="3"/>
          <w:sz w:val="21"/>
          <w:szCs w:val="21"/>
        </w:rPr>
        <w:t>w</w:t>
      </w:r>
      <w:r w:rsidR="00D200AB" w:rsidRPr="002D5920">
        <w:rPr>
          <w:rFonts w:asciiTheme="minorHAnsi" w:hAnsiTheme="minorHAnsi" w:cs="Arial"/>
          <w:i/>
          <w:spacing w:val="2"/>
          <w:sz w:val="21"/>
          <w:szCs w:val="21"/>
        </w:rPr>
        <w:t>h</w:t>
      </w:r>
      <w:r w:rsidR="00D200AB" w:rsidRPr="002D5920">
        <w:rPr>
          <w:rFonts w:asciiTheme="minorHAnsi" w:hAnsiTheme="minorHAnsi" w:cs="Arial"/>
          <w:i/>
          <w:sz w:val="21"/>
          <w:szCs w:val="21"/>
        </w:rPr>
        <w:t>o</w:t>
      </w:r>
      <w:r w:rsidR="00D200AB" w:rsidRPr="002D5920">
        <w:rPr>
          <w:rFonts w:asciiTheme="minorHAnsi" w:hAnsiTheme="minorHAnsi" w:cs="Arial"/>
          <w:i/>
          <w:spacing w:val="4"/>
          <w:sz w:val="21"/>
          <w:szCs w:val="21"/>
        </w:rPr>
        <w:t xml:space="preserve"> </w:t>
      </w:r>
      <w:r w:rsidR="00D200AB" w:rsidRPr="002D5920">
        <w:rPr>
          <w:rFonts w:asciiTheme="minorHAnsi" w:hAnsiTheme="minorHAnsi" w:cs="Arial"/>
          <w:i/>
          <w:spacing w:val="2"/>
          <w:sz w:val="21"/>
          <w:szCs w:val="21"/>
        </w:rPr>
        <w:t>spend</w:t>
      </w:r>
      <w:r w:rsidR="00D200AB" w:rsidRPr="002D5920">
        <w:rPr>
          <w:rFonts w:asciiTheme="minorHAnsi" w:hAnsiTheme="minorHAnsi" w:cs="Arial"/>
          <w:i/>
          <w:sz w:val="21"/>
          <w:szCs w:val="21"/>
        </w:rPr>
        <w:t>s</w:t>
      </w:r>
      <w:r w:rsidR="00D200AB" w:rsidRPr="002D5920">
        <w:rPr>
          <w:rFonts w:asciiTheme="minorHAnsi" w:hAnsiTheme="minorHAnsi" w:cs="Arial"/>
          <w:i/>
          <w:spacing w:val="4"/>
          <w:sz w:val="21"/>
          <w:szCs w:val="21"/>
        </w:rPr>
        <w:t xml:space="preserve"> </w:t>
      </w:r>
      <w:r w:rsidR="00D200AB" w:rsidRPr="002D5920">
        <w:rPr>
          <w:rFonts w:asciiTheme="minorHAnsi" w:hAnsiTheme="minorHAnsi" w:cs="Arial"/>
          <w:i/>
          <w:spacing w:val="1"/>
          <w:sz w:val="21"/>
          <w:szCs w:val="21"/>
        </w:rPr>
        <w:t>ti</w:t>
      </w:r>
      <w:r w:rsidR="00D200AB" w:rsidRPr="002D5920">
        <w:rPr>
          <w:rFonts w:asciiTheme="minorHAnsi" w:hAnsiTheme="minorHAnsi" w:cs="Arial"/>
          <w:i/>
          <w:spacing w:val="3"/>
          <w:sz w:val="21"/>
          <w:szCs w:val="21"/>
        </w:rPr>
        <w:t>m</w:t>
      </w:r>
      <w:r w:rsidR="00D200AB" w:rsidRPr="002D5920">
        <w:rPr>
          <w:rFonts w:asciiTheme="minorHAnsi" w:hAnsiTheme="minorHAnsi" w:cs="Arial"/>
          <w:i/>
          <w:sz w:val="21"/>
          <w:szCs w:val="21"/>
        </w:rPr>
        <w:t>e</w:t>
      </w:r>
      <w:r w:rsidR="00D200AB" w:rsidRPr="002D5920">
        <w:rPr>
          <w:rFonts w:asciiTheme="minorHAnsi" w:hAnsiTheme="minorHAnsi" w:cs="Arial"/>
          <w:i/>
          <w:spacing w:val="-4"/>
          <w:sz w:val="21"/>
          <w:szCs w:val="21"/>
        </w:rPr>
        <w:t xml:space="preserve"> </w:t>
      </w:r>
      <w:r w:rsidR="00D200AB" w:rsidRPr="002D5920">
        <w:rPr>
          <w:rFonts w:asciiTheme="minorHAnsi" w:hAnsiTheme="minorHAnsi" w:cs="Arial"/>
          <w:i/>
          <w:spacing w:val="1"/>
          <w:sz w:val="21"/>
          <w:szCs w:val="21"/>
        </w:rPr>
        <w:t>i</w:t>
      </w:r>
      <w:r w:rsidR="00D200AB" w:rsidRPr="002D5920">
        <w:rPr>
          <w:rFonts w:asciiTheme="minorHAnsi" w:hAnsiTheme="minorHAnsi" w:cs="Arial"/>
          <w:i/>
          <w:sz w:val="21"/>
          <w:szCs w:val="21"/>
        </w:rPr>
        <w:t xml:space="preserve">n </w:t>
      </w:r>
      <w:r w:rsidR="00D200AB" w:rsidRPr="002D5920">
        <w:rPr>
          <w:rFonts w:asciiTheme="minorHAnsi" w:hAnsiTheme="minorHAnsi" w:cs="Arial"/>
          <w:i/>
          <w:spacing w:val="2"/>
          <w:w w:val="96"/>
          <w:sz w:val="21"/>
          <w:szCs w:val="21"/>
        </w:rPr>
        <w:t>e</w:t>
      </w:r>
      <w:r w:rsidR="00D200AB" w:rsidRPr="002D5920">
        <w:rPr>
          <w:rFonts w:asciiTheme="minorHAnsi" w:hAnsiTheme="minorHAnsi" w:cs="Arial"/>
          <w:i/>
          <w:spacing w:val="3"/>
          <w:w w:val="96"/>
          <w:sz w:val="21"/>
          <w:szCs w:val="21"/>
        </w:rPr>
        <w:t>m</w:t>
      </w:r>
      <w:r w:rsidR="00D200AB" w:rsidRPr="002D5920">
        <w:rPr>
          <w:rFonts w:asciiTheme="minorHAnsi" w:hAnsiTheme="minorHAnsi" w:cs="Arial"/>
          <w:i/>
          <w:spacing w:val="2"/>
          <w:w w:val="96"/>
          <w:sz w:val="21"/>
          <w:szCs w:val="21"/>
        </w:rPr>
        <w:t>p</w:t>
      </w:r>
      <w:r w:rsidR="00D200AB" w:rsidRPr="002D5920">
        <w:rPr>
          <w:rFonts w:asciiTheme="minorHAnsi" w:hAnsiTheme="minorHAnsi" w:cs="Arial"/>
          <w:i/>
          <w:spacing w:val="1"/>
          <w:w w:val="96"/>
          <w:sz w:val="21"/>
          <w:szCs w:val="21"/>
        </w:rPr>
        <w:t>l</w:t>
      </w:r>
      <w:r w:rsidR="00D200AB" w:rsidRPr="002D5920">
        <w:rPr>
          <w:rFonts w:asciiTheme="minorHAnsi" w:hAnsiTheme="minorHAnsi" w:cs="Arial"/>
          <w:i/>
          <w:spacing w:val="2"/>
          <w:w w:val="96"/>
          <w:sz w:val="21"/>
          <w:szCs w:val="21"/>
        </w:rPr>
        <w:t>oye</w:t>
      </w:r>
      <w:r w:rsidR="00D200AB" w:rsidRPr="002D5920">
        <w:rPr>
          <w:rFonts w:asciiTheme="minorHAnsi" w:hAnsiTheme="minorHAnsi" w:cs="Arial"/>
          <w:i/>
          <w:w w:val="96"/>
          <w:sz w:val="21"/>
          <w:szCs w:val="21"/>
        </w:rPr>
        <w:t>e</w:t>
      </w:r>
      <w:r w:rsidR="00D200AB" w:rsidRPr="002D5920">
        <w:rPr>
          <w:rFonts w:asciiTheme="minorHAnsi" w:hAnsiTheme="minorHAnsi" w:cs="Arial"/>
          <w:i/>
          <w:spacing w:val="13"/>
          <w:w w:val="96"/>
          <w:sz w:val="21"/>
          <w:szCs w:val="21"/>
        </w:rPr>
        <w:t xml:space="preserve"> </w:t>
      </w:r>
      <w:r w:rsidR="00D200AB" w:rsidRPr="002D5920">
        <w:rPr>
          <w:rFonts w:asciiTheme="minorHAnsi" w:hAnsiTheme="minorHAnsi" w:cs="Arial"/>
          <w:i/>
          <w:spacing w:val="2"/>
          <w:sz w:val="21"/>
          <w:szCs w:val="21"/>
        </w:rPr>
        <w:t>env</w:t>
      </w:r>
      <w:r w:rsidR="00D200AB" w:rsidRPr="002D5920">
        <w:rPr>
          <w:rFonts w:asciiTheme="minorHAnsi" w:hAnsiTheme="minorHAnsi" w:cs="Arial"/>
          <w:i/>
          <w:spacing w:val="1"/>
          <w:sz w:val="21"/>
          <w:szCs w:val="21"/>
        </w:rPr>
        <w:t>ir</w:t>
      </w:r>
      <w:r w:rsidR="00D200AB" w:rsidRPr="002D5920">
        <w:rPr>
          <w:rFonts w:asciiTheme="minorHAnsi" w:hAnsiTheme="minorHAnsi" w:cs="Arial"/>
          <w:i/>
          <w:spacing w:val="2"/>
          <w:sz w:val="21"/>
          <w:szCs w:val="21"/>
        </w:rPr>
        <w:t>on</w:t>
      </w:r>
      <w:r w:rsidR="00D200AB" w:rsidRPr="002D5920">
        <w:rPr>
          <w:rFonts w:asciiTheme="minorHAnsi" w:hAnsiTheme="minorHAnsi" w:cs="Arial"/>
          <w:i/>
          <w:spacing w:val="3"/>
          <w:sz w:val="21"/>
          <w:szCs w:val="21"/>
        </w:rPr>
        <w:t>m</w:t>
      </w:r>
      <w:r w:rsidR="00D200AB" w:rsidRPr="002D5920">
        <w:rPr>
          <w:rFonts w:asciiTheme="minorHAnsi" w:hAnsiTheme="minorHAnsi" w:cs="Arial"/>
          <w:i/>
          <w:spacing w:val="2"/>
          <w:sz w:val="21"/>
          <w:szCs w:val="21"/>
        </w:rPr>
        <w:t>en</w:t>
      </w:r>
      <w:r w:rsidR="00D200AB" w:rsidRPr="002D5920">
        <w:rPr>
          <w:rFonts w:asciiTheme="minorHAnsi" w:hAnsiTheme="minorHAnsi" w:cs="Arial"/>
          <w:i/>
          <w:sz w:val="21"/>
          <w:szCs w:val="21"/>
        </w:rPr>
        <w:t>t</w:t>
      </w:r>
      <w:r w:rsidR="00D200AB" w:rsidRPr="002D5920">
        <w:rPr>
          <w:rFonts w:asciiTheme="minorHAnsi" w:hAnsiTheme="minorHAnsi" w:cs="Arial"/>
          <w:i/>
          <w:spacing w:val="7"/>
          <w:sz w:val="21"/>
          <w:szCs w:val="21"/>
        </w:rPr>
        <w:t xml:space="preserve"> </w:t>
      </w:r>
      <w:r w:rsidR="00D200AB" w:rsidRPr="002D5920">
        <w:rPr>
          <w:rFonts w:asciiTheme="minorHAnsi" w:hAnsiTheme="minorHAnsi" w:cs="Arial"/>
          <w:i/>
          <w:spacing w:val="2"/>
          <w:w w:val="96"/>
          <w:sz w:val="21"/>
          <w:szCs w:val="21"/>
        </w:rPr>
        <w:t>encou</w:t>
      </w:r>
      <w:r w:rsidR="00D200AB" w:rsidRPr="002D5920">
        <w:rPr>
          <w:rFonts w:asciiTheme="minorHAnsi" w:hAnsiTheme="minorHAnsi" w:cs="Arial"/>
          <w:i/>
          <w:spacing w:val="1"/>
          <w:w w:val="96"/>
          <w:sz w:val="21"/>
          <w:szCs w:val="21"/>
        </w:rPr>
        <w:t>r</w:t>
      </w:r>
      <w:r w:rsidR="00D200AB" w:rsidRPr="002D5920">
        <w:rPr>
          <w:rFonts w:asciiTheme="minorHAnsi" w:hAnsiTheme="minorHAnsi" w:cs="Arial"/>
          <w:i/>
          <w:spacing w:val="2"/>
          <w:w w:val="96"/>
          <w:sz w:val="21"/>
          <w:szCs w:val="21"/>
        </w:rPr>
        <w:t>ag</w:t>
      </w:r>
      <w:r w:rsidR="00D200AB" w:rsidRPr="002D5920">
        <w:rPr>
          <w:rFonts w:asciiTheme="minorHAnsi" w:hAnsiTheme="minorHAnsi" w:cs="Arial"/>
          <w:i/>
          <w:spacing w:val="1"/>
          <w:w w:val="96"/>
          <w:sz w:val="21"/>
          <w:szCs w:val="21"/>
        </w:rPr>
        <w:t>i</w:t>
      </w:r>
      <w:r w:rsidR="00D200AB" w:rsidRPr="002D5920">
        <w:rPr>
          <w:rFonts w:asciiTheme="minorHAnsi" w:hAnsiTheme="minorHAnsi" w:cs="Arial"/>
          <w:i/>
          <w:spacing w:val="2"/>
          <w:w w:val="96"/>
          <w:sz w:val="21"/>
          <w:szCs w:val="21"/>
        </w:rPr>
        <w:t>n</w:t>
      </w:r>
      <w:r w:rsidR="00D200AB" w:rsidRPr="002D5920">
        <w:rPr>
          <w:rFonts w:asciiTheme="minorHAnsi" w:hAnsiTheme="minorHAnsi" w:cs="Arial"/>
          <w:i/>
          <w:w w:val="96"/>
          <w:sz w:val="21"/>
          <w:szCs w:val="21"/>
        </w:rPr>
        <w:t>g</w:t>
      </w:r>
      <w:r w:rsidR="00D200AB" w:rsidRPr="002D5920">
        <w:rPr>
          <w:rFonts w:asciiTheme="minorHAnsi" w:hAnsiTheme="minorHAnsi" w:cs="Arial"/>
          <w:i/>
          <w:spacing w:val="22"/>
          <w:w w:val="96"/>
          <w:sz w:val="21"/>
          <w:szCs w:val="21"/>
        </w:rPr>
        <w:t xml:space="preserve"> </w:t>
      </w:r>
      <w:r w:rsidR="00D200AB" w:rsidRPr="002D5920">
        <w:rPr>
          <w:rFonts w:asciiTheme="minorHAnsi" w:hAnsiTheme="minorHAnsi" w:cs="Arial"/>
          <w:i/>
          <w:spacing w:val="1"/>
          <w:w w:val="96"/>
          <w:sz w:val="21"/>
          <w:szCs w:val="21"/>
        </w:rPr>
        <w:t>l</w:t>
      </w:r>
      <w:r w:rsidR="00D200AB" w:rsidRPr="002D5920">
        <w:rPr>
          <w:rFonts w:asciiTheme="minorHAnsi" w:hAnsiTheme="minorHAnsi" w:cs="Arial"/>
          <w:i/>
          <w:spacing w:val="2"/>
          <w:w w:val="96"/>
          <w:sz w:val="21"/>
          <w:szCs w:val="21"/>
        </w:rPr>
        <w:t>ea</w:t>
      </w:r>
      <w:r w:rsidR="00D200AB" w:rsidRPr="002D5920">
        <w:rPr>
          <w:rFonts w:asciiTheme="minorHAnsi" w:hAnsiTheme="minorHAnsi" w:cs="Arial"/>
          <w:i/>
          <w:spacing w:val="1"/>
          <w:w w:val="96"/>
          <w:sz w:val="21"/>
          <w:szCs w:val="21"/>
        </w:rPr>
        <w:t>r</w:t>
      </w:r>
      <w:r w:rsidR="00D200AB" w:rsidRPr="002D5920">
        <w:rPr>
          <w:rFonts w:asciiTheme="minorHAnsi" w:hAnsiTheme="minorHAnsi" w:cs="Arial"/>
          <w:i/>
          <w:spacing w:val="2"/>
          <w:w w:val="96"/>
          <w:sz w:val="21"/>
          <w:szCs w:val="21"/>
        </w:rPr>
        <w:t>n</w:t>
      </w:r>
      <w:r w:rsidR="00D200AB" w:rsidRPr="002D5920">
        <w:rPr>
          <w:rFonts w:asciiTheme="minorHAnsi" w:hAnsiTheme="minorHAnsi" w:cs="Arial"/>
          <w:i/>
          <w:spacing w:val="1"/>
          <w:w w:val="96"/>
          <w:sz w:val="21"/>
          <w:szCs w:val="21"/>
        </w:rPr>
        <w:t>i</w:t>
      </w:r>
      <w:r w:rsidR="00D200AB" w:rsidRPr="002D5920">
        <w:rPr>
          <w:rFonts w:asciiTheme="minorHAnsi" w:hAnsiTheme="minorHAnsi" w:cs="Arial"/>
          <w:i/>
          <w:spacing w:val="2"/>
          <w:w w:val="96"/>
          <w:sz w:val="21"/>
          <w:szCs w:val="21"/>
        </w:rPr>
        <w:t>n</w:t>
      </w:r>
      <w:r w:rsidR="00D200AB" w:rsidRPr="002D5920">
        <w:rPr>
          <w:rFonts w:asciiTheme="minorHAnsi" w:hAnsiTheme="minorHAnsi" w:cs="Arial"/>
          <w:i/>
          <w:w w:val="96"/>
          <w:sz w:val="21"/>
          <w:szCs w:val="21"/>
        </w:rPr>
        <w:t>g</w:t>
      </w:r>
      <w:r w:rsidR="00D200AB" w:rsidRPr="002D5920">
        <w:rPr>
          <w:rFonts w:asciiTheme="minorHAnsi" w:hAnsiTheme="minorHAnsi" w:cs="Arial"/>
          <w:i/>
          <w:spacing w:val="7"/>
          <w:w w:val="96"/>
          <w:sz w:val="21"/>
          <w:szCs w:val="21"/>
        </w:rPr>
        <w:t xml:space="preserve"> </w:t>
      </w:r>
      <w:r w:rsidR="00D200AB" w:rsidRPr="002D5920">
        <w:rPr>
          <w:rFonts w:asciiTheme="minorHAnsi" w:hAnsiTheme="minorHAnsi" w:cs="Arial"/>
          <w:i/>
          <w:spacing w:val="3"/>
          <w:sz w:val="21"/>
          <w:szCs w:val="21"/>
        </w:rPr>
        <w:t>a</w:t>
      </w:r>
      <w:r w:rsidR="00D200AB" w:rsidRPr="002D5920">
        <w:rPr>
          <w:rFonts w:asciiTheme="minorHAnsi" w:hAnsiTheme="minorHAnsi" w:cs="Arial"/>
          <w:i/>
          <w:spacing w:val="2"/>
          <w:sz w:val="21"/>
          <w:szCs w:val="21"/>
        </w:rPr>
        <w:t>n</w:t>
      </w:r>
      <w:r w:rsidR="00D200AB" w:rsidRPr="002D5920">
        <w:rPr>
          <w:rFonts w:asciiTheme="minorHAnsi" w:hAnsiTheme="minorHAnsi" w:cs="Arial"/>
          <w:i/>
          <w:sz w:val="21"/>
          <w:szCs w:val="21"/>
        </w:rPr>
        <w:t>d</w:t>
      </w:r>
      <w:r w:rsidR="00D200AB" w:rsidRPr="002D5920">
        <w:rPr>
          <w:rFonts w:asciiTheme="minorHAnsi" w:hAnsiTheme="minorHAnsi" w:cs="Arial"/>
          <w:i/>
          <w:spacing w:val="6"/>
          <w:sz w:val="21"/>
          <w:szCs w:val="21"/>
        </w:rPr>
        <w:t xml:space="preserve"> </w:t>
      </w:r>
      <w:r w:rsidR="006915BF" w:rsidRPr="002D5920">
        <w:rPr>
          <w:rFonts w:asciiTheme="minorHAnsi" w:hAnsiTheme="minorHAnsi" w:cs="Arial"/>
          <w:i/>
          <w:spacing w:val="2"/>
          <w:sz w:val="21"/>
          <w:szCs w:val="21"/>
        </w:rPr>
        <w:t>employee engagement</w:t>
      </w:r>
      <w:r w:rsidR="00D200AB" w:rsidRPr="002D5920">
        <w:rPr>
          <w:rFonts w:asciiTheme="minorHAnsi" w:hAnsiTheme="minorHAnsi" w:cs="Arial"/>
          <w:i/>
          <w:sz w:val="21"/>
          <w:szCs w:val="21"/>
        </w:rPr>
        <w:t>.</w:t>
      </w:r>
    </w:p>
    <w:p w:rsidR="002327CC" w:rsidRPr="00D4553E" w:rsidRDefault="00D200AB" w:rsidP="00481868">
      <w:pPr>
        <w:pStyle w:val="ListParagraph"/>
        <w:numPr>
          <w:ilvl w:val="0"/>
          <w:numId w:val="26"/>
        </w:numPr>
        <w:jc w:val="both"/>
        <w:rPr>
          <w:rFonts w:asciiTheme="minorHAnsi" w:hAnsiTheme="minorHAnsi" w:cs="Arial"/>
          <w:b/>
          <w:sz w:val="21"/>
          <w:szCs w:val="21"/>
        </w:rPr>
      </w:pPr>
      <w:r w:rsidRPr="002D5920">
        <w:rPr>
          <w:rFonts w:asciiTheme="minorHAnsi" w:hAnsiTheme="minorHAnsi" w:cs="Arial"/>
          <w:i/>
          <w:spacing w:val="3"/>
          <w:sz w:val="21"/>
          <w:szCs w:val="21"/>
        </w:rPr>
        <w:t>E</w:t>
      </w:r>
      <w:r w:rsidRPr="002D5920">
        <w:rPr>
          <w:rFonts w:asciiTheme="minorHAnsi" w:hAnsiTheme="minorHAnsi" w:cs="Arial"/>
          <w:i/>
          <w:spacing w:val="2"/>
          <w:sz w:val="21"/>
          <w:szCs w:val="21"/>
        </w:rPr>
        <w:t>xce</w:t>
      </w:r>
      <w:r w:rsidRPr="002D5920">
        <w:rPr>
          <w:rFonts w:asciiTheme="minorHAnsi" w:hAnsiTheme="minorHAnsi" w:cs="Arial"/>
          <w:i/>
          <w:spacing w:val="1"/>
          <w:sz w:val="21"/>
          <w:szCs w:val="21"/>
        </w:rPr>
        <w:t>ll</w:t>
      </w:r>
      <w:r w:rsidRPr="002D5920">
        <w:rPr>
          <w:rFonts w:asciiTheme="minorHAnsi" w:hAnsiTheme="minorHAnsi" w:cs="Arial"/>
          <w:i/>
          <w:spacing w:val="2"/>
          <w:sz w:val="21"/>
          <w:szCs w:val="21"/>
        </w:rPr>
        <w:t>en</w:t>
      </w:r>
      <w:r w:rsidRPr="002D5920">
        <w:rPr>
          <w:rFonts w:asciiTheme="minorHAnsi" w:hAnsiTheme="minorHAnsi" w:cs="Arial"/>
          <w:i/>
          <w:sz w:val="21"/>
          <w:szCs w:val="21"/>
        </w:rPr>
        <w:t>t</w:t>
      </w:r>
      <w:r w:rsidRPr="002D5920">
        <w:rPr>
          <w:rFonts w:asciiTheme="minorHAnsi" w:hAnsiTheme="minorHAnsi" w:cs="Arial"/>
          <w:i/>
          <w:spacing w:val="-12"/>
          <w:sz w:val="21"/>
          <w:szCs w:val="21"/>
        </w:rPr>
        <w:t xml:space="preserve"> </w:t>
      </w:r>
      <w:r w:rsidRPr="002D5920">
        <w:rPr>
          <w:rFonts w:asciiTheme="minorHAnsi" w:hAnsiTheme="minorHAnsi" w:cs="Arial"/>
          <w:i/>
          <w:spacing w:val="1"/>
          <w:sz w:val="21"/>
          <w:szCs w:val="21"/>
        </w:rPr>
        <w:t>t</w:t>
      </w:r>
      <w:r w:rsidRPr="002D5920">
        <w:rPr>
          <w:rFonts w:asciiTheme="minorHAnsi" w:hAnsiTheme="minorHAnsi" w:cs="Arial"/>
          <w:i/>
          <w:spacing w:val="2"/>
          <w:sz w:val="21"/>
          <w:szCs w:val="21"/>
        </w:rPr>
        <w:t>ea</w:t>
      </w:r>
      <w:r w:rsidRPr="002D5920">
        <w:rPr>
          <w:rFonts w:asciiTheme="minorHAnsi" w:hAnsiTheme="minorHAnsi" w:cs="Arial"/>
          <w:i/>
          <w:sz w:val="21"/>
          <w:szCs w:val="21"/>
        </w:rPr>
        <w:t>m</w:t>
      </w:r>
      <w:r w:rsidRPr="002D5920">
        <w:rPr>
          <w:rFonts w:asciiTheme="minorHAnsi" w:hAnsiTheme="minorHAnsi" w:cs="Arial"/>
          <w:i/>
          <w:spacing w:val="2"/>
          <w:sz w:val="21"/>
          <w:szCs w:val="21"/>
        </w:rPr>
        <w:t xml:space="preserve"> bu</w:t>
      </w:r>
      <w:r w:rsidRPr="002D5920">
        <w:rPr>
          <w:rFonts w:asciiTheme="minorHAnsi" w:hAnsiTheme="minorHAnsi" w:cs="Arial"/>
          <w:i/>
          <w:spacing w:val="1"/>
          <w:sz w:val="21"/>
          <w:szCs w:val="21"/>
        </w:rPr>
        <w:t>il</w:t>
      </w:r>
      <w:r w:rsidRPr="002D5920">
        <w:rPr>
          <w:rFonts w:asciiTheme="minorHAnsi" w:hAnsiTheme="minorHAnsi" w:cs="Arial"/>
          <w:i/>
          <w:spacing w:val="2"/>
          <w:sz w:val="21"/>
          <w:szCs w:val="21"/>
        </w:rPr>
        <w:t>de</w:t>
      </w:r>
      <w:r w:rsidRPr="002D5920">
        <w:rPr>
          <w:rFonts w:asciiTheme="minorHAnsi" w:hAnsiTheme="minorHAnsi" w:cs="Arial"/>
          <w:i/>
          <w:sz w:val="21"/>
          <w:szCs w:val="21"/>
        </w:rPr>
        <w:t>r</w:t>
      </w:r>
      <w:r w:rsidRPr="002D5920">
        <w:rPr>
          <w:rFonts w:asciiTheme="minorHAnsi" w:hAnsiTheme="minorHAnsi" w:cs="Arial"/>
          <w:i/>
          <w:spacing w:val="-11"/>
          <w:sz w:val="21"/>
          <w:szCs w:val="21"/>
        </w:rPr>
        <w:t xml:space="preserve"> </w:t>
      </w:r>
      <w:r w:rsidRPr="002D5920">
        <w:rPr>
          <w:rFonts w:asciiTheme="minorHAnsi" w:hAnsiTheme="minorHAnsi" w:cs="Arial"/>
          <w:i/>
          <w:spacing w:val="2"/>
          <w:sz w:val="21"/>
          <w:szCs w:val="21"/>
        </w:rPr>
        <w:t>o</w:t>
      </w:r>
      <w:r w:rsidRPr="002D5920">
        <w:rPr>
          <w:rFonts w:asciiTheme="minorHAnsi" w:hAnsiTheme="minorHAnsi" w:cs="Arial"/>
          <w:i/>
          <w:sz w:val="21"/>
          <w:szCs w:val="21"/>
        </w:rPr>
        <w:t>n</w:t>
      </w:r>
      <w:r w:rsidRPr="002D5920">
        <w:rPr>
          <w:rFonts w:asciiTheme="minorHAnsi" w:hAnsiTheme="minorHAnsi" w:cs="Arial"/>
          <w:i/>
          <w:spacing w:val="14"/>
          <w:sz w:val="21"/>
          <w:szCs w:val="21"/>
        </w:rPr>
        <w:t xml:space="preserve"> </w:t>
      </w:r>
      <w:r w:rsidRPr="002D5920">
        <w:rPr>
          <w:rFonts w:asciiTheme="minorHAnsi" w:hAnsiTheme="minorHAnsi" w:cs="Arial"/>
          <w:i/>
          <w:spacing w:val="2"/>
          <w:sz w:val="21"/>
          <w:szCs w:val="21"/>
        </w:rPr>
        <w:t>pe</w:t>
      </w:r>
      <w:r w:rsidRPr="002D5920">
        <w:rPr>
          <w:rFonts w:asciiTheme="minorHAnsi" w:hAnsiTheme="minorHAnsi" w:cs="Arial"/>
          <w:i/>
          <w:spacing w:val="1"/>
          <w:sz w:val="21"/>
          <w:szCs w:val="21"/>
        </w:rPr>
        <w:t>r</w:t>
      </w:r>
      <w:r w:rsidRPr="002D5920">
        <w:rPr>
          <w:rFonts w:asciiTheme="minorHAnsi" w:hAnsiTheme="minorHAnsi" w:cs="Arial"/>
          <w:i/>
          <w:spacing w:val="2"/>
          <w:sz w:val="21"/>
          <w:szCs w:val="21"/>
        </w:rPr>
        <w:t>sonne</w:t>
      </w:r>
      <w:r w:rsidRPr="002D5920">
        <w:rPr>
          <w:rFonts w:asciiTheme="minorHAnsi" w:hAnsiTheme="minorHAnsi" w:cs="Arial"/>
          <w:i/>
          <w:sz w:val="21"/>
          <w:szCs w:val="21"/>
        </w:rPr>
        <w:t>l</w:t>
      </w:r>
      <w:r w:rsidRPr="002D5920">
        <w:rPr>
          <w:rFonts w:asciiTheme="minorHAnsi" w:hAnsiTheme="minorHAnsi" w:cs="Arial"/>
          <w:i/>
          <w:spacing w:val="1"/>
          <w:sz w:val="21"/>
          <w:szCs w:val="21"/>
        </w:rPr>
        <w:t xml:space="preserve"> i</w:t>
      </w:r>
      <w:r w:rsidRPr="002D5920">
        <w:rPr>
          <w:rFonts w:asciiTheme="minorHAnsi" w:hAnsiTheme="minorHAnsi" w:cs="Arial"/>
          <w:i/>
          <w:spacing w:val="2"/>
          <w:sz w:val="21"/>
          <w:szCs w:val="21"/>
        </w:rPr>
        <w:t>ssue</w:t>
      </w:r>
      <w:r w:rsidRPr="002D5920">
        <w:rPr>
          <w:rFonts w:asciiTheme="minorHAnsi" w:hAnsiTheme="minorHAnsi" w:cs="Arial"/>
          <w:i/>
          <w:sz w:val="21"/>
          <w:szCs w:val="21"/>
        </w:rPr>
        <w:t>s</w:t>
      </w:r>
      <w:r w:rsidRPr="002D5920">
        <w:rPr>
          <w:rFonts w:asciiTheme="minorHAnsi" w:hAnsiTheme="minorHAnsi" w:cs="Arial"/>
          <w:i/>
          <w:spacing w:val="-20"/>
          <w:sz w:val="21"/>
          <w:szCs w:val="21"/>
        </w:rPr>
        <w:t xml:space="preserve"> </w:t>
      </w:r>
      <w:r w:rsidRPr="002D5920">
        <w:rPr>
          <w:rFonts w:asciiTheme="minorHAnsi" w:hAnsiTheme="minorHAnsi" w:cs="Arial"/>
          <w:i/>
          <w:spacing w:val="2"/>
          <w:sz w:val="21"/>
          <w:szCs w:val="21"/>
        </w:rPr>
        <w:t>an</w:t>
      </w:r>
      <w:r w:rsidRPr="002D5920">
        <w:rPr>
          <w:rFonts w:asciiTheme="minorHAnsi" w:hAnsiTheme="minorHAnsi" w:cs="Arial"/>
          <w:i/>
          <w:sz w:val="21"/>
          <w:szCs w:val="21"/>
        </w:rPr>
        <w:t>d</w:t>
      </w:r>
      <w:r w:rsidRPr="002D5920">
        <w:rPr>
          <w:rFonts w:asciiTheme="minorHAnsi" w:hAnsiTheme="minorHAnsi" w:cs="Arial"/>
          <w:i/>
          <w:spacing w:val="6"/>
          <w:sz w:val="21"/>
          <w:szCs w:val="21"/>
        </w:rPr>
        <w:t xml:space="preserve"> </w:t>
      </w:r>
      <w:r w:rsidR="00101414" w:rsidRPr="002D5920">
        <w:rPr>
          <w:rFonts w:asciiTheme="minorHAnsi" w:hAnsiTheme="minorHAnsi" w:cs="Arial"/>
          <w:i/>
          <w:spacing w:val="6"/>
          <w:sz w:val="21"/>
          <w:szCs w:val="21"/>
        </w:rPr>
        <w:t>e</w:t>
      </w:r>
      <w:r w:rsidR="00527630" w:rsidRPr="002D5920">
        <w:rPr>
          <w:rFonts w:asciiTheme="minorHAnsi" w:hAnsiTheme="minorHAnsi" w:cs="Arial"/>
          <w:i/>
          <w:spacing w:val="3"/>
          <w:sz w:val="21"/>
          <w:szCs w:val="21"/>
        </w:rPr>
        <w:t>m</w:t>
      </w:r>
      <w:r w:rsidR="00527630" w:rsidRPr="002D5920">
        <w:rPr>
          <w:rFonts w:asciiTheme="minorHAnsi" w:hAnsiTheme="minorHAnsi" w:cs="Arial"/>
          <w:i/>
          <w:spacing w:val="2"/>
          <w:sz w:val="21"/>
          <w:szCs w:val="21"/>
        </w:rPr>
        <w:t>p</w:t>
      </w:r>
      <w:r w:rsidR="00527630" w:rsidRPr="002D5920">
        <w:rPr>
          <w:rFonts w:asciiTheme="minorHAnsi" w:hAnsiTheme="minorHAnsi" w:cs="Arial"/>
          <w:i/>
          <w:spacing w:val="1"/>
          <w:sz w:val="21"/>
          <w:szCs w:val="21"/>
        </w:rPr>
        <w:t>l</w:t>
      </w:r>
      <w:r w:rsidR="00527630" w:rsidRPr="002D5920">
        <w:rPr>
          <w:rFonts w:asciiTheme="minorHAnsi" w:hAnsiTheme="minorHAnsi" w:cs="Arial"/>
          <w:i/>
          <w:spacing w:val="2"/>
          <w:sz w:val="21"/>
          <w:szCs w:val="21"/>
        </w:rPr>
        <w:t>oye</w:t>
      </w:r>
      <w:r w:rsidR="00527630" w:rsidRPr="002D5920">
        <w:rPr>
          <w:rFonts w:asciiTheme="minorHAnsi" w:hAnsiTheme="minorHAnsi" w:cs="Arial"/>
          <w:i/>
          <w:spacing w:val="1"/>
          <w:sz w:val="21"/>
          <w:szCs w:val="21"/>
        </w:rPr>
        <w:t>e-r</w:t>
      </w:r>
      <w:r w:rsidR="00527630" w:rsidRPr="002D5920">
        <w:rPr>
          <w:rFonts w:asciiTheme="minorHAnsi" w:hAnsiTheme="minorHAnsi" w:cs="Arial"/>
          <w:i/>
          <w:spacing w:val="2"/>
          <w:sz w:val="21"/>
          <w:szCs w:val="21"/>
        </w:rPr>
        <w:t>e</w:t>
      </w:r>
      <w:r w:rsidR="00527630" w:rsidRPr="002D5920">
        <w:rPr>
          <w:rFonts w:asciiTheme="minorHAnsi" w:hAnsiTheme="minorHAnsi" w:cs="Arial"/>
          <w:i/>
          <w:spacing w:val="1"/>
          <w:sz w:val="21"/>
          <w:szCs w:val="21"/>
        </w:rPr>
        <w:t>lati</w:t>
      </w:r>
      <w:r w:rsidR="00527630" w:rsidRPr="002D5920">
        <w:rPr>
          <w:rFonts w:asciiTheme="minorHAnsi" w:hAnsiTheme="minorHAnsi" w:cs="Arial"/>
          <w:i/>
          <w:spacing w:val="2"/>
          <w:sz w:val="21"/>
          <w:szCs w:val="21"/>
        </w:rPr>
        <w:t>on</w:t>
      </w:r>
      <w:r w:rsidR="00527630" w:rsidRPr="002D5920">
        <w:rPr>
          <w:rFonts w:asciiTheme="minorHAnsi" w:hAnsiTheme="minorHAnsi" w:cs="Arial"/>
          <w:i/>
          <w:sz w:val="21"/>
          <w:szCs w:val="21"/>
        </w:rPr>
        <w:t>s</w:t>
      </w:r>
      <w:r w:rsidR="00527630" w:rsidRPr="002D5920">
        <w:rPr>
          <w:rFonts w:asciiTheme="minorHAnsi" w:hAnsiTheme="minorHAnsi" w:cs="Arial"/>
          <w:i/>
          <w:spacing w:val="-12"/>
          <w:sz w:val="21"/>
          <w:szCs w:val="21"/>
        </w:rPr>
        <w:t xml:space="preserve"> </w:t>
      </w:r>
      <w:r w:rsidR="00527630" w:rsidRPr="002D5920">
        <w:rPr>
          <w:rFonts w:asciiTheme="minorHAnsi" w:hAnsiTheme="minorHAnsi" w:cs="Arial"/>
          <w:i/>
          <w:spacing w:val="2"/>
          <w:w w:val="105"/>
          <w:sz w:val="21"/>
          <w:szCs w:val="21"/>
        </w:rPr>
        <w:t>p</w:t>
      </w:r>
      <w:r w:rsidR="00527630" w:rsidRPr="002D5920">
        <w:rPr>
          <w:rFonts w:asciiTheme="minorHAnsi" w:hAnsiTheme="minorHAnsi" w:cs="Arial"/>
          <w:i/>
          <w:spacing w:val="1"/>
          <w:w w:val="103"/>
          <w:sz w:val="21"/>
          <w:szCs w:val="21"/>
        </w:rPr>
        <w:t>r</w:t>
      </w:r>
      <w:r w:rsidR="00527630" w:rsidRPr="002D5920">
        <w:rPr>
          <w:rFonts w:asciiTheme="minorHAnsi" w:hAnsiTheme="minorHAnsi" w:cs="Arial"/>
          <w:i/>
          <w:spacing w:val="2"/>
          <w:w w:val="105"/>
          <w:sz w:val="21"/>
          <w:szCs w:val="21"/>
        </w:rPr>
        <w:t>o</w:t>
      </w:r>
      <w:r w:rsidR="00527630" w:rsidRPr="002D5920">
        <w:rPr>
          <w:rFonts w:asciiTheme="minorHAnsi" w:hAnsiTheme="minorHAnsi" w:cs="Arial"/>
          <w:i/>
          <w:spacing w:val="2"/>
          <w:w w:val="92"/>
          <w:sz w:val="21"/>
          <w:szCs w:val="21"/>
        </w:rPr>
        <w:t>g</w:t>
      </w:r>
      <w:r w:rsidR="00527630" w:rsidRPr="002D5920">
        <w:rPr>
          <w:rFonts w:asciiTheme="minorHAnsi" w:hAnsiTheme="minorHAnsi" w:cs="Arial"/>
          <w:i/>
          <w:spacing w:val="1"/>
          <w:w w:val="103"/>
          <w:sz w:val="21"/>
          <w:szCs w:val="21"/>
        </w:rPr>
        <w:t>r</w:t>
      </w:r>
      <w:r w:rsidR="00527630" w:rsidRPr="002D5920">
        <w:rPr>
          <w:rFonts w:asciiTheme="minorHAnsi" w:hAnsiTheme="minorHAnsi" w:cs="Arial"/>
          <w:i/>
          <w:spacing w:val="1"/>
          <w:w w:val="94"/>
          <w:sz w:val="21"/>
          <w:szCs w:val="21"/>
        </w:rPr>
        <w:t>a</w:t>
      </w:r>
      <w:r w:rsidR="00527630" w:rsidRPr="002D5920">
        <w:rPr>
          <w:rFonts w:asciiTheme="minorHAnsi" w:hAnsiTheme="minorHAnsi" w:cs="Arial"/>
          <w:i/>
          <w:spacing w:val="3"/>
          <w:w w:val="102"/>
          <w:sz w:val="21"/>
          <w:szCs w:val="21"/>
        </w:rPr>
        <w:t>m</w:t>
      </w:r>
      <w:r w:rsidR="00527630" w:rsidRPr="002D5920">
        <w:rPr>
          <w:rFonts w:asciiTheme="minorHAnsi" w:hAnsiTheme="minorHAnsi" w:cs="Arial"/>
          <w:i/>
          <w:w w:val="96"/>
          <w:sz w:val="21"/>
          <w:szCs w:val="21"/>
        </w:rPr>
        <w:t>s</w:t>
      </w:r>
    </w:p>
    <w:p w:rsidR="002327CC" w:rsidRPr="00975AA0" w:rsidRDefault="002327CC">
      <w:pPr>
        <w:pStyle w:val="Title"/>
        <w:jc w:val="both"/>
        <w:rPr>
          <w:rFonts w:asciiTheme="minorHAnsi" w:hAnsiTheme="minorHAnsi"/>
          <w:b w:val="0"/>
          <w:bCs w:val="0"/>
          <w:sz w:val="22"/>
          <w:szCs w:val="22"/>
        </w:rPr>
      </w:pPr>
    </w:p>
    <w:p w:rsidR="002327CC" w:rsidRPr="00975AA0" w:rsidRDefault="002327CC">
      <w:pPr>
        <w:pStyle w:val="Title"/>
        <w:pBdr>
          <w:top w:val="threeDEngrave" w:sz="24" w:space="1" w:color="auto"/>
        </w:pBdr>
        <w:rPr>
          <w:rFonts w:asciiTheme="minorHAnsi" w:hAnsiTheme="minorHAnsi"/>
          <w:bCs w:val="0"/>
          <w:sz w:val="20"/>
          <w:szCs w:val="20"/>
        </w:rPr>
      </w:pPr>
      <w:r w:rsidRPr="00975AA0">
        <w:rPr>
          <w:rFonts w:asciiTheme="minorHAnsi" w:hAnsiTheme="minorHAnsi"/>
          <w:bCs w:val="0"/>
          <w:sz w:val="20"/>
          <w:szCs w:val="20"/>
        </w:rPr>
        <w:t>CORE COMPETENCES</w:t>
      </w:r>
    </w:p>
    <w:p w:rsidR="002327CC" w:rsidRPr="00975AA0" w:rsidRDefault="002327CC">
      <w:pPr>
        <w:pStyle w:val="Heading9"/>
        <w:spacing w:before="0" w:after="0"/>
        <w:jc w:val="both"/>
        <w:rPr>
          <w:rFonts w:asciiTheme="minorHAnsi" w:hAnsiTheme="minorHAnsi"/>
          <w:b/>
          <w:sz w:val="20"/>
          <w:szCs w:val="20"/>
        </w:rPr>
      </w:pPr>
      <w:r w:rsidRPr="00975AA0">
        <w:rPr>
          <w:rFonts w:asciiTheme="minorHAnsi" w:hAnsiTheme="minorHAnsi"/>
          <w:b/>
          <w:sz w:val="20"/>
          <w:szCs w:val="20"/>
        </w:rPr>
        <w:t>HR Functions</w:t>
      </w:r>
    </w:p>
    <w:p w:rsidR="002327CC" w:rsidRPr="00CD16C2" w:rsidRDefault="002327CC">
      <w:pPr>
        <w:pStyle w:val="Heading6"/>
        <w:numPr>
          <w:ilvl w:val="8"/>
          <w:numId w:val="2"/>
        </w:numPr>
        <w:tabs>
          <w:tab w:val="left" w:pos="0"/>
        </w:tabs>
        <w:jc w:val="both"/>
        <w:rPr>
          <w:rFonts w:asciiTheme="minorHAnsi" w:hAnsiTheme="minorHAnsi" w:cs="Arial"/>
          <w:b w:val="0"/>
          <w:i/>
          <w:sz w:val="21"/>
          <w:szCs w:val="21"/>
        </w:rPr>
      </w:pPr>
      <w:r w:rsidRPr="00975AA0">
        <w:rPr>
          <w:rFonts w:asciiTheme="minorHAnsi" w:hAnsiTheme="minorHAnsi" w:cs="Arial"/>
          <w:b w:val="0"/>
          <w:i/>
          <w:iCs/>
          <w:sz w:val="22"/>
          <w:szCs w:val="22"/>
          <w:u w:val="none"/>
        </w:rPr>
        <w:tab/>
      </w:r>
      <w:r w:rsidR="00921E62" w:rsidRPr="00CD16C2">
        <w:rPr>
          <w:rFonts w:asciiTheme="minorHAnsi" w:hAnsiTheme="minorHAnsi" w:cs="Arial"/>
          <w:b w:val="0"/>
          <w:i/>
          <w:iCs/>
          <w:sz w:val="21"/>
          <w:szCs w:val="21"/>
        </w:rPr>
        <w:t>Talent Acquisition</w:t>
      </w:r>
      <w:r w:rsidRPr="00CD16C2">
        <w:rPr>
          <w:rFonts w:asciiTheme="minorHAnsi" w:hAnsiTheme="minorHAnsi" w:cs="Arial"/>
          <w:b w:val="0"/>
          <w:i/>
          <w:sz w:val="21"/>
          <w:szCs w:val="21"/>
        </w:rPr>
        <w:t xml:space="preserve"> / Compensation:</w:t>
      </w:r>
    </w:p>
    <w:p w:rsidR="002327CC" w:rsidRPr="00CD16C2" w:rsidRDefault="0002503C">
      <w:pPr>
        <w:numPr>
          <w:ilvl w:val="0"/>
          <w:numId w:val="4"/>
        </w:numPr>
        <w:jc w:val="both"/>
        <w:rPr>
          <w:rFonts w:asciiTheme="minorHAnsi" w:hAnsiTheme="minorHAnsi" w:cs="Arial"/>
          <w:sz w:val="21"/>
          <w:szCs w:val="21"/>
        </w:rPr>
      </w:pPr>
      <w:r w:rsidRPr="00CD16C2">
        <w:rPr>
          <w:rFonts w:asciiTheme="minorHAnsi" w:hAnsiTheme="minorHAnsi" w:cs="Arial"/>
          <w:sz w:val="21"/>
          <w:szCs w:val="21"/>
        </w:rPr>
        <w:t xml:space="preserve">Timely mobilization of manpower &amp; </w:t>
      </w:r>
      <w:r w:rsidR="002327CC" w:rsidRPr="00CD16C2">
        <w:rPr>
          <w:rFonts w:asciiTheme="minorHAnsi" w:hAnsiTheme="minorHAnsi" w:cs="Arial"/>
          <w:sz w:val="21"/>
          <w:szCs w:val="21"/>
        </w:rPr>
        <w:t>ensuring cultural fit.</w:t>
      </w:r>
    </w:p>
    <w:p w:rsidR="002327CC" w:rsidRPr="00CD16C2" w:rsidRDefault="002327CC">
      <w:pPr>
        <w:numPr>
          <w:ilvl w:val="0"/>
          <w:numId w:val="4"/>
        </w:numPr>
        <w:jc w:val="both"/>
        <w:rPr>
          <w:rFonts w:asciiTheme="minorHAnsi" w:hAnsiTheme="minorHAnsi" w:cs="Arial"/>
          <w:sz w:val="21"/>
          <w:szCs w:val="21"/>
        </w:rPr>
      </w:pPr>
      <w:r w:rsidRPr="00CD16C2">
        <w:rPr>
          <w:rFonts w:asciiTheme="minorHAnsi" w:hAnsiTheme="minorHAnsi" w:cs="Arial"/>
          <w:sz w:val="21"/>
          <w:szCs w:val="21"/>
        </w:rPr>
        <w:t>Developing</w:t>
      </w:r>
      <w:r w:rsidR="005071C0" w:rsidRPr="00CD16C2">
        <w:rPr>
          <w:rFonts w:asciiTheme="minorHAnsi" w:hAnsiTheme="minorHAnsi" w:cs="Arial"/>
          <w:sz w:val="21"/>
          <w:szCs w:val="21"/>
        </w:rPr>
        <w:t xml:space="preserve"> </w:t>
      </w:r>
      <w:r w:rsidRPr="00CD16C2">
        <w:rPr>
          <w:rFonts w:asciiTheme="minorHAnsi" w:hAnsiTheme="minorHAnsi" w:cs="Arial"/>
          <w:sz w:val="21"/>
          <w:szCs w:val="21"/>
        </w:rPr>
        <w:t>/ implementing new recruitment</w:t>
      </w:r>
      <w:r w:rsidR="00047FB9" w:rsidRPr="00CD16C2">
        <w:rPr>
          <w:rFonts w:asciiTheme="minorHAnsi" w:hAnsiTheme="minorHAnsi" w:cs="Arial"/>
          <w:sz w:val="21"/>
          <w:szCs w:val="21"/>
        </w:rPr>
        <w:t xml:space="preserve"> </w:t>
      </w:r>
      <w:r w:rsidRPr="00CD16C2">
        <w:rPr>
          <w:rFonts w:asciiTheme="minorHAnsi" w:hAnsiTheme="minorHAnsi" w:cs="Arial"/>
          <w:sz w:val="21"/>
          <w:szCs w:val="21"/>
        </w:rPr>
        <w:t xml:space="preserve">/selection policies as per staffing requirements. </w:t>
      </w:r>
    </w:p>
    <w:p w:rsidR="002327CC" w:rsidRPr="00CD16C2" w:rsidRDefault="002327CC">
      <w:pPr>
        <w:pStyle w:val="Heading6"/>
        <w:ind w:firstLine="720"/>
        <w:jc w:val="both"/>
        <w:rPr>
          <w:rFonts w:asciiTheme="minorHAnsi" w:hAnsiTheme="minorHAnsi" w:cs="Arial"/>
          <w:b w:val="0"/>
          <w:i/>
          <w:sz w:val="21"/>
          <w:szCs w:val="21"/>
        </w:rPr>
      </w:pPr>
      <w:r w:rsidRPr="00CD16C2">
        <w:rPr>
          <w:rFonts w:asciiTheme="minorHAnsi" w:hAnsiTheme="minorHAnsi" w:cs="Arial"/>
          <w:b w:val="0"/>
          <w:i/>
          <w:sz w:val="21"/>
          <w:szCs w:val="21"/>
        </w:rPr>
        <w:t>New Systems, Policies and Strategic HRM:</w:t>
      </w:r>
    </w:p>
    <w:p w:rsidR="002327CC" w:rsidRPr="00CD16C2" w:rsidRDefault="002327CC">
      <w:pPr>
        <w:numPr>
          <w:ilvl w:val="0"/>
          <w:numId w:val="5"/>
        </w:numPr>
        <w:jc w:val="both"/>
        <w:rPr>
          <w:rFonts w:asciiTheme="minorHAnsi" w:hAnsiTheme="minorHAnsi" w:cs="Arial"/>
          <w:sz w:val="21"/>
          <w:szCs w:val="21"/>
        </w:rPr>
      </w:pPr>
      <w:r w:rsidRPr="00CD16C2">
        <w:rPr>
          <w:rFonts w:asciiTheme="minorHAnsi" w:hAnsiTheme="minorHAnsi" w:cs="Arial"/>
          <w:sz w:val="21"/>
          <w:szCs w:val="21"/>
        </w:rPr>
        <w:t xml:space="preserve">Devising </w:t>
      </w:r>
      <w:r w:rsidRPr="00CD16C2">
        <w:rPr>
          <w:rFonts w:asciiTheme="minorHAnsi" w:hAnsiTheme="minorHAnsi" w:cs="Arial"/>
          <w:bCs/>
          <w:sz w:val="21"/>
          <w:szCs w:val="21"/>
        </w:rPr>
        <w:t xml:space="preserve">new policies, interpreting existing policies, implementing Government instructions / statutory requirements etc. </w:t>
      </w:r>
    </w:p>
    <w:p w:rsidR="002327CC" w:rsidRPr="00CD16C2" w:rsidRDefault="002327CC">
      <w:pPr>
        <w:numPr>
          <w:ilvl w:val="0"/>
          <w:numId w:val="5"/>
        </w:numPr>
        <w:tabs>
          <w:tab w:val="left" w:pos="1080"/>
          <w:tab w:val="left" w:pos="4140"/>
        </w:tabs>
        <w:jc w:val="both"/>
        <w:rPr>
          <w:rStyle w:val="link11"/>
          <w:rFonts w:asciiTheme="minorHAnsi" w:hAnsiTheme="minorHAnsi" w:cs="Arial"/>
          <w:color w:val="auto"/>
          <w:sz w:val="21"/>
          <w:szCs w:val="21"/>
        </w:rPr>
      </w:pPr>
      <w:r w:rsidRPr="00CD16C2">
        <w:rPr>
          <w:rFonts w:asciiTheme="minorHAnsi" w:hAnsiTheme="minorHAnsi" w:cs="Arial"/>
          <w:sz w:val="21"/>
          <w:szCs w:val="21"/>
        </w:rPr>
        <w:t xml:space="preserve">Counselling/ grievance handling of the employees </w:t>
      </w:r>
      <w:r w:rsidRPr="00CD16C2">
        <w:rPr>
          <w:rStyle w:val="link11"/>
          <w:rFonts w:asciiTheme="minorHAnsi" w:hAnsiTheme="minorHAnsi" w:cs="Arial"/>
          <w:color w:val="auto"/>
          <w:sz w:val="21"/>
          <w:szCs w:val="21"/>
        </w:rPr>
        <w:t xml:space="preserve">to maintain a healthy work environment. </w:t>
      </w:r>
    </w:p>
    <w:p w:rsidR="002327CC" w:rsidRPr="00CD16C2" w:rsidRDefault="002327CC">
      <w:pPr>
        <w:pStyle w:val="Heading6"/>
        <w:numPr>
          <w:ilvl w:val="8"/>
          <w:numId w:val="2"/>
        </w:numPr>
        <w:tabs>
          <w:tab w:val="left" w:pos="0"/>
          <w:tab w:val="left" w:pos="705"/>
        </w:tabs>
        <w:jc w:val="both"/>
        <w:rPr>
          <w:rFonts w:asciiTheme="minorHAnsi" w:hAnsiTheme="minorHAnsi" w:cs="Arial"/>
          <w:sz w:val="21"/>
          <w:szCs w:val="21"/>
        </w:rPr>
      </w:pPr>
      <w:r w:rsidRPr="00CD16C2">
        <w:rPr>
          <w:rFonts w:asciiTheme="minorHAnsi" w:hAnsiTheme="minorHAnsi" w:cs="Arial"/>
          <w:b w:val="0"/>
          <w:i/>
          <w:sz w:val="21"/>
          <w:szCs w:val="21"/>
          <w:u w:val="none"/>
        </w:rPr>
        <w:tab/>
      </w:r>
      <w:r w:rsidR="001A401D" w:rsidRPr="00CD16C2">
        <w:rPr>
          <w:rFonts w:asciiTheme="minorHAnsi" w:hAnsiTheme="minorHAnsi" w:cs="Arial"/>
          <w:b w:val="0"/>
          <w:i/>
          <w:sz w:val="21"/>
          <w:szCs w:val="21"/>
        </w:rPr>
        <w:t xml:space="preserve">Performance Management System </w:t>
      </w:r>
      <w:r w:rsidRPr="00CD16C2">
        <w:rPr>
          <w:rFonts w:asciiTheme="minorHAnsi" w:hAnsiTheme="minorHAnsi" w:cs="Arial"/>
          <w:b w:val="0"/>
          <w:i/>
          <w:sz w:val="21"/>
          <w:szCs w:val="21"/>
        </w:rPr>
        <w:t>/ Career Planning</w:t>
      </w:r>
      <w:r w:rsidRPr="00CD16C2">
        <w:rPr>
          <w:rFonts w:asciiTheme="minorHAnsi" w:hAnsiTheme="minorHAnsi" w:cs="Arial"/>
          <w:sz w:val="21"/>
          <w:szCs w:val="21"/>
        </w:rPr>
        <w:t>:</w:t>
      </w:r>
    </w:p>
    <w:p w:rsidR="002327CC" w:rsidRPr="00CD16C2" w:rsidRDefault="002327CC">
      <w:pPr>
        <w:numPr>
          <w:ilvl w:val="0"/>
          <w:numId w:val="4"/>
        </w:numPr>
        <w:jc w:val="both"/>
        <w:rPr>
          <w:rFonts w:asciiTheme="minorHAnsi" w:hAnsiTheme="minorHAnsi" w:cs="Arial"/>
          <w:sz w:val="21"/>
          <w:szCs w:val="21"/>
        </w:rPr>
      </w:pPr>
      <w:r w:rsidRPr="00CD16C2">
        <w:rPr>
          <w:rFonts w:asciiTheme="minorHAnsi" w:hAnsiTheme="minorHAnsi" w:cs="Arial"/>
          <w:sz w:val="21"/>
          <w:szCs w:val="21"/>
        </w:rPr>
        <w:t xml:space="preserve">Handling Performance Appraisal process </w:t>
      </w:r>
    </w:p>
    <w:p w:rsidR="00134C9E" w:rsidRPr="00CD16C2" w:rsidRDefault="002327CC" w:rsidP="00674DA8">
      <w:pPr>
        <w:numPr>
          <w:ilvl w:val="0"/>
          <w:numId w:val="4"/>
        </w:numPr>
        <w:jc w:val="both"/>
        <w:rPr>
          <w:rFonts w:asciiTheme="minorHAnsi" w:hAnsiTheme="minorHAnsi" w:cs="Arial"/>
          <w:sz w:val="21"/>
          <w:szCs w:val="21"/>
        </w:rPr>
      </w:pPr>
      <w:r w:rsidRPr="00CD16C2">
        <w:rPr>
          <w:rFonts w:asciiTheme="minorHAnsi" w:hAnsiTheme="minorHAnsi" w:cs="Arial"/>
          <w:sz w:val="21"/>
          <w:szCs w:val="21"/>
        </w:rPr>
        <w:t>Initiating rewards &amp; recognition programmes &amp; implementing incentive system.</w:t>
      </w:r>
    </w:p>
    <w:p w:rsidR="002327CC" w:rsidRPr="00CD16C2" w:rsidRDefault="002327CC">
      <w:pPr>
        <w:pStyle w:val="Heading6"/>
        <w:numPr>
          <w:ilvl w:val="8"/>
          <w:numId w:val="2"/>
        </w:numPr>
        <w:tabs>
          <w:tab w:val="left" w:pos="0"/>
        </w:tabs>
        <w:jc w:val="both"/>
        <w:rPr>
          <w:rFonts w:asciiTheme="minorHAnsi" w:hAnsiTheme="minorHAnsi" w:cs="Arial"/>
          <w:b w:val="0"/>
          <w:i/>
          <w:sz w:val="21"/>
          <w:szCs w:val="21"/>
        </w:rPr>
      </w:pPr>
      <w:r w:rsidRPr="00CD16C2">
        <w:rPr>
          <w:rFonts w:asciiTheme="minorHAnsi" w:hAnsiTheme="minorHAnsi" w:cs="Arial"/>
          <w:b w:val="0"/>
          <w:i/>
          <w:sz w:val="21"/>
          <w:szCs w:val="21"/>
          <w:u w:val="none"/>
        </w:rPr>
        <w:tab/>
      </w:r>
      <w:r w:rsidRPr="00CD16C2">
        <w:rPr>
          <w:rFonts w:asciiTheme="minorHAnsi" w:hAnsiTheme="minorHAnsi" w:cs="Arial"/>
          <w:b w:val="0"/>
          <w:i/>
          <w:sz w:val="21"/>
          <w:szCs w:val="21"/>
        </w:rPr>
        <w:t>Employee Relations and Retention:</w:t>
      </w:r>
    </w:p>
    <w:p w:rsidR="002327CC" w:rsidRPr="00CD16C2" w:rsidRDefault="002327CC">
      <w:pPr>
        <w:numPr>
          <w:ilvl w:val="0"/>
          <w:numId w:val="4"/>
        </w:numPr>
        <w:jc w:val="both"/>
        <w:rPr>
          <w:rStyle w:val="link11"/>
          <w:rFonts w:asciiTheme="minorHAnsi" w:hAnsiTheme="minorHAnsi" w:cs="Arial"/>
          <w:color w:val="auto"/>
          <w:sz w:val="21"/>
          <w:szCs w:val="21"/>
        </w:rPr>
      </w:pPr>
      <w:r w:rsidRPr="00CD16C2">
        <w:rPr>
          <w:rStyle w:val="link11"/>
          <w:rFonts w:asciiTheme="minorHAnsi" w:hAnsiTheme="minorHAnsi" w:cs="Arial"/>
          <w:color w:val="auto"/>
          <w:sz w:val="21"/>
          <w:szCs w:val="21"/>
        </w:rPr>
        <w:t xml:space="preserve">Implementing employee friendly HR Policies including Induction, People Engagement Practices, Attrition </w:t>
      </w:r>
      <w:r w:rsidR="00D6390C" w:rsidRPr="00CD16C2">
        <w:rPr>
          <w:rStyle w:val="link11"/>
          <w:rFonts w:asciiTheme="minorHAnsi" w:hAnsiTheme="minorHAnsi" w:cs="Arial"/>
          <w:color w:val="auto"/>
          <w:sz w:val="21"/>
          <w:szCs w:val="21"/>
        </w:rPr>
        <w:t>analysis</w:t>
      </w:r>
      <w:r w:rsidRPr="00CD16C2">
        <w:rPr>
          <w:rStyle w:val="link11"/>
          <w:rFonts w:asciiTheme="minorHAnsi" w:hAnsiTheme="minorHAnsi" w:cs="Arial"/>
          <w:color w:val="auto"/>
          <w:sz w:val="21"/>
          <w:szCs w:val="21"/>
        </w:rPr>
        <w:t xml:space="preserve">, </w:t>
      </w:r>
      <w:r w:rsidR="00D6390C" w:rsidRPr="00CD16C2">
        <w:rPr>
          <w:rStyle w:val="link11"/>
          <w:rFonts w:asciiTheme="minorHAnsi" w:hAnsiTheme="minorHAnsi" w:cs="Arial"/>
          <w:color w:val="auto"/>
          <w:sz w:val="21"/>
          <w:szCs w:val="21"/>
        </w:rPr>
        <w:t xml:space="preserve">HR </w:t>
      </w:r>
      <w:r w:rsidRPr="00CD16C2">
        <w:rPr>
          <w:rStyle w:val="link11"/>
          <w:rFonts w:asciiTheme="minorHAnsi" w:hAnsiTheme="minorHAnsi" w:cs="Arial"/>
          <w:color w:val="auto"/>
          <w:sz w:val="21"/>
          <w:szCs w:val="21"/>
        </w:rPr>
        <w:t>MIS Generation</w:t>
      </w:r>
      <w:r w:rsidR="00692B11" w:rsidRPr="00CD16C2">
        <w:rPr>
          <w:rStyle w:val="link11"/>
          <w:rFonts w:asciiTheme="minorHAnsi" w:hAnsiTheme="minorHAnsi" w:cs="Arial"/>
          <w:color w:val="auto"/>
          <w:sz w:val="21"/>
          <w:szCs w:val="21"/>
        </w:rPr>
        <w:t>.</w:t>
      </w:r>
    </w:p>
    <w:p w:rsidR="002327CC" w:rsidRPr="00975AA0" w:rsidRDefault="002327CC">
      <w:pPr>
        <w:jc w:val="both"/>
        <w:rPr>
          <w:rFonts w:asciiTheme="minorHAnsi" w:hAnsiTheme="minorHAnsi" w:cs="Arial"/>
          <w:sz w:val="22"/>
          <w:szCs w:val="22"/>
        </w:rPr>
      </w:pPr>
    </w:p>
    <w:p w:rsidR="00C04EAA" w:rsidRPr="00975AA0" w:rsidRDefault="00C04EAA">
      <w:pPr>
        <w:pStyle w:val="Title"/>
        <w:pBdr>
          <w:top w:val="threeDEngrave" w:sz="24" w:space="1" w:color="auto"/>
        </w:pBdr>
        <w:rPr>
          <w:rFonts w:asciiTheme="minorHAnsi" w:hAnsiTheme="minorHAnsi"/>
          <w:bCs w:val="0"/>
          <w:sz w:val="22"/>
          <w:szCs w:val="22"/>
        </w:rPr>
      </w:pPr>
    </w:p>
    <w:p w:rsidR="002327CC" w:rsidRPr="00975AA0" w:rsidRDefault="00D200AB">
      <w:pPr>
        <w:pStyle w:val="Title"/>
        <w:jc w:val="both"/>
        <w:rPr>
          <w:rFonts w:asciiTheme="minorHAnsi" w:hAnsiTheme="minorHAnsi"/>
          <w:color w:val="424242"/>
          <w:w w:val="104"/>
          <w:sz w:val="22"/>
          <w:szCs w:val="22"/>
          <w:u w:val="single" w:color="929292"/>
        </w:rPr>
      </w:pPr>
      <w:r w:rsidRPr="00975AA0">
        <w:rPr>
          <w:rFonts w:asciiTheme="minorHAnsi" w:hAnsiTheme="minorHAnsi"/>
          <w:color w:val="424242"/>
          <w:sz w:val="22"/>
          <w:szCs w:val="22"/>
        </w:rPr>
        <w:t>P</w:t>
      </w:r>
      <w:r w:rsidRPr="00975AA0">
        <w:rPr>
          <w:rFonts w:asciiTheme="minorHAnsi" w:hAnsiTheme="minorHAnsi"/>
          <w:color w:val="424242"/>
          <w:spacing w:val="2"/>
          <w:sz w:val="22"/>
          <w:szCs w:val="22"/>
        </w:rPr>
        <w:t>R</w:t>
      </w:r>
      <w:r w:rsidRPr="00975AA0">
        <w:rPr>
          <w:rFonts w:asciiTheme="minorHAnsi" w:hAnsiTheme="minorHAnsi"/>
          <w:color w:val="424242"/>
          <w:spacing w:val="2"/>
          <w:w w:val="105"/>
          <w:sz w:val="22"/>
          <w:szCs w:val="22"/>
        </w:rPr>
        <w:t>O</w:t>
      </w:r>
      <w:r w:rsidRPr="00975AA0">
        <w:rPr>
          <w:rFonts w:asciiTheme="minorHAnsi" w:hAnsiTheme="minorHAnsi"/>
          <w:color w:val="424242"/>
          <w:spacing w:val="2"/>
          <w:w w:val="104"/>
          <w:sz w:val="22"/>
          <w:szCs w:val="22"/>
        </w:rPr>
        <w:t>F</w:t>
      </w:r>
      <w:r w:rsidRPr="00975AA0">
        <w:rPr>
          <w:rFonts w:asciiTheme="minorHAnsi" w:hAnsiTheme="minorHAnsi"/>
          <w:color w:val="424242"/>
          <w:spacing w:val="2"/>
          <w:w w:val="110"/>
          <w:sz w:val="22"/>
          <w:szCs w:val="22"/>
        </w:rPr>
        <w:t>E</w:t>
      </w:r>
      <w:r w:rsidRPr="00975AA0">
        <w:rPr>
          <w:rFonts w:asciiTheme="minorHAnsi" w:hAnsiTheme="minorHAnsi"/>
          <w:color w:val="424242"/>
          <w:spacing w:val="1"/>
          <w:w w:val="95"/>
          <w:sz w:val="22"/>
          <w:szCs w:val="22"/>
        </w:rPr>
        <w:t>SS</w:t>
      </w:r>
      <w:r w:rsidRPr="00975AA0">
        <w:rPr>
          <w:rFonts w:asciiTheme="minorHAnsi" w:hAnsiTheme="minorHAnsi"/>
          <w:color w:val="424242"/>
          <w:spacing w:val="1"/>
          <w:w w:val="105"/>
          <w:sz w:val="22"/>
          <w:szCs w:val="22"/>
        </w:rPr>
        <w:t>I</w:t>
      </w:r>
      <w:r w:rsidRPr="00975AA0">
        <w:rPr>
          <w:rFonts w:asciiTheme="minorHAnsi" w:hAnsiTheme="minorHAnsi"/>
          <w:color w:val="424242"/>
          <w:spacing w:val="2"/>
          <w:w w:val="105"/>
          <w:sz w:val="22"/>
          <w:szCs w:val="22"/>
        </w:rPr>
        <w:t>O</w:t>
      </w:r>
      <w:r w:rsidRPr="00975AA0">
        <w:rPr>
          <w:rFonts w:asciiTheme="minorHAnsi" w:hAnsiTheme="minorHAnsi"/>
          <w:color w:val="424242"/>
          <w:spacing w:val="2"/>
          <w:w w:val="121"/>
          <w:sz w:val="22"/>
          <w:szCs w:val="22"/>
        </w:rPr>
        <w:t>N</w:t>
      </w:r>
      <w:r w:rsidRPr="00975AA0">
        <w:rPr>
          <w:rFonts w:asciiTheme="minorHAnsi" w:hAnsiTheme="minorHAnsi"/>
          <w:color w:val="424242"/>
          <w:spacing w:val="2"/>
          <w:w w:val="94"/>
          <w:sz w:val="22"/>
          <w:szCs w:val="22"/>
        </w:rPr>
        <w:t>A</w:t>
      </w:r>
      <w:r w:rsidRPr="00975AA0">
        <w:rPr>
          <w:rFonts w:asciiTheme="minorHAnsi" w:hAnsiTheme="minorHAnsi"/>
          <w:color w:val="424242"/>
          <w:w w:val="99"/>
          <w:sz w:val="22"/>
          <w:szCs w:val="22"/>
        </w:rPr>
        <w:t>L</w:t>
      </w:r>
      <w:r w:rsidRPr="00975AA0">
        <w:rPr>
          <w:rFonts w:asciiTheme="minorHAnsi" w:hAnsiTheme="minorHAnsi"/>
          <w:color w:val="424242"/>
          <w:spacing w:val="4"/>
          <w:sz w:val="22"/>
          <w:szCs w:val="22"/>
        </w:rPr>
        <w:t xml:space="preserve"> </w:t>
      </w:r>
      <w:r w:rsidRPr="00975AA0">
        <w:rPr>
          <w:rFonts w:asciiTheme="minorHAnsi" w:hAnsiTheme="minorHAnsi"/>
          <w:color w:val="424242"/>
          <w:w w:val="106"/>
          <w:sz w:val="22"/>
          <w:szCs w:val="22"/>
        </w:rPr>
        <w:t>E</w:t>
      </w:r>
      <w:r w:rsidRPr="00975AA0">
        <w:rPr>
          <w:rFonts w:asciiTheme="minorHAnsi" w:hAnsiTheme="minorHAnsi"/>
          <w:color w:val="424242"/>
          <w:spacing w:val="2"/>
          <w:w w:val="99"/>
          <w:sz w:val="22"/>
          <w:szCs w:val="22"/>
        </w:rPr>
        <w:t>X</w:t>
      </w:r>
      <w:r w:rsidRPr="00975AA0">
        <w:rPr>
          <w:rFonts w:asciiTheme="minorHAnsi" w:hAnsiTheme="minorHAnsi"/>
          <w:color w:val="424242"/>
          <w:spacing w:val="2"/>
          <w:w w:val="104"/>
          <w:sz w:val="22"/>
          <w:szCs w:val="22"/>
        </w:rPr>
        <w:t>P</w:t>
      </w:r>
      <w:r w:rsidRPr="00975AA0">
        <w:rPr>
          <w:rFonts w:asciiTheme="minorHAnsi" w:hAnsiTheme="minorHAnsi"/>
          <w:color w:val="424242"/>
          <w:spacing w:val="2"/>
          <w:w w:val="110"/>
          <w:sz w:val="22"/>
          <w:szCs w:val="22"/>
        </w:rPr>
        <w:t>E</w:t>
      </w:r>
      <w:r w:rsidRPr="00975AA0">
        <w:rPr>
          <w:rFonts w:asciiTheme="minorHAnsi" w:hAnsiTheme="minorHAnsi"/>
          <w:color w:val="424242"/>
          <w:spacing w:val="2"/>
          <w:sz w:val="22"/>
          <w:szCs w:val="22"/>
        </w:rPr>
        <w:t>R</w:t>
      </w:r>
      <w:r w:rsidRPr="00975AA0">
        <w:rPr>
          <w:rFonts w:asciiTheme="minorHAnsi" w:hAnsiTheme="minorHAnsi"/>
          <w:color w:val="424242"/>
          <w:spacing w:val="1"/>
          <w:w w:val="105"/>
          <w:sz w:val="22"/>
          <w:szCs w:val="22"/>
        </w:rPr>
        <w:t>I</w:t>
      </w:r>
      <w:r w:rsidRPr="00975AA0">
        <w:rPr>
          <w:rFonts w:asciiTheme="minorHAnsi" w:hAnsiTheme="minorHAnsi"/>
          <w:color w:val="424242"/>
          <w:spacing w:val="2"/>
          <w:w w:val="110"/>
          <w:sz w:val="22"/>
          <w:szCs w:val="22"/>
        </w:rPr>
        <w:t>E</w:t>
      </w:r>
      <w:r w:rsidRPr="00975AA0">
        <w:rPr>
          <w:rFonts w:asciiTheme="minorHAnsi" w:hAnsiTheme="minorHAnsi"/>
          <w:color w:val="424242"/>
          <w:spacing w:val="2"/>
          <w:w w:val="121"/>
          <w:sz w:val="22"/>
          <w:szCs w:val="22"/>
        </w:rPr>
        <w:t>N</w:t>
      </w:r>
      <w:r w:rsidRPr="00975AA0">
        <w:rPr>
          <w:rFonts w:asciiTheme="minorHAnsi" w:hAnsiTheme="minorHAnsi"/>
          <w:color w:val="424242"/>
          <w:spacing w:val="2"/>
          <w:w w:val="97"/>
          <w:sz w:val="22"/>
          <w:szCs w:val="22"/>
        </w:rPr>
        <w:t>C</w:t>
      </w:r>
      <w:r w:rsidRPr="00975AA0">
        <w:rPr>
          <w:rFonts w:asciiTheme="minorHAnsi" w:hAnsiTheme="minorHAnsi"/>
          <w:color w:val="424242"/>
          <w:w w:val="110"/>
          <w:sz w:val="22"/>
          <w:szCs w:val="22"/>
        </w:rPr>
        <w:t>E</w:t>
      </w:r>
      <w:r w:rsidRPr="00975AA0">
        <w:rPr>
          <w:rFonts w:asciiTheme="minorHAnsi" w:hAnsiTheme="minorHAnsi"/>
          <w:color w:val="424242"/>
          <w:sz w:val="22"/>
          <w:szCs w:val="22"/>
        </w:rPr>
        <w:t xml:space="preserve">  </w:t>
      </w:r>
      <w:r w:rsidRPr="00975AA0">
        <w:rPr>
          <w:rFonts w:asciiTheme="minorHAnsi" w:hAnsiTheme="minorHAnsi"/>
          <w:color w:val="424242"/>
          <w:w w:val="104"/>
          <w:sz w:val="22"/>
          <w:szCs w:val="22"/>
          <w:u w:val="single" w:color="929292"/>
        </w:rPr>
        <w:t xml:space="preserve"> </w:t>
      </w:r>
    </w:p>
    <w:p w:rsidR="0088696C" w:rsidRPr="00975AA0" w:rsidRDefault="0088696C">
      <w:pPr>
        <w:pStyle w:val="Title"/>
        <w:jc w:val="both"/>
        <w:rPr>
          <w:rFonts w:asciiTheme="minorHAnsi" w:hAnsiTheme="minorHAnsi"/>
          <w:b w:val="0"/>
          <w:bCs w:val="0"/>
          <w:sz w:val="22"/>
          <w:szCs w:val="22"/>
        </w:rPr>
      </w:pPr>
    </w:p>
    <w:p w:rsidR="00BE6BDA" w:rsidRPr="00975AA0" w:rsidRDefault="00EC3C14" w:rsidP="008C00D4">
      <w:pPr>
        <w:pStyle w:val="Title"/>
        <w:jc w:val="both"/>
        <w:rPr>
          <w:rFonts w:asciiTheme="minorHAnsi" w:hAnsiTheme="minorHAnsi"/>
          <w:bCs w:val="0"/>
          <w:color w:val="0070C0"/>
          <w:sz w:val="21"/>
          <w:szCs w:val="21"/>
        </w:rPr>
      </w:pPr>
      <w:r w:rsidRPr="00975AA0">
        <w:rPr>
          <w:rFonts w:asciiTheme="minorHAnsi" w:hAnsiTheme="minorHAnsi"/>
          <w:bCs w:val="0"/>
          <w:color w:val="0070C0"/>
          <w:sz w:val="21"/>
          <w:szCs w:val="21"/>
        </w:rPr>
        <w:t xml:space="preserve">Manager Human </w:t>
      </w:r>
      <w:r w:rsidR="008C01C1" w:rsidRPr="00975AA0">
        <w:rPr>
          <w:rFonts w:asciiTheme="minorHAnsi" w:hAnsiTheme="minorHAnsi"/>
          <w:bCs w:val="0"/>
          <w:color w:val="0070C0"/>
          <w:sz w:val="21"/>
          <w:szCs w:val="21"/>
        </w:rPr>
        <w:t xml:space="preserve">Resources, </w:t>
      </w:r>
      <w:r w:rsidRPr="00975AA0">
        <w:rPr>
          <w:rFonts w:asciiTheme="minorHAnsi" w:hAnsiTheme="minorHAnsi"/>
          <w:bCs w:val="0"/>
          <w:color w:val="0070C0"/>
          <w:sz w:val="21"/>
          <w:szCs w:val="21"/>
        </w:rPr>
        <w:t>Feb 2010</w:t>
      </w:r>
      <w:r w:rsidR="008C00D4" w:rsidRPr="00975AA0">
        <w:rPr>
          <w:rFonts w:asciiTheme="minorHAnsi" w:hAnsiTheme="minorHAnsi"/>
          <w:bCs w:val="0"/>
          <w:color w:val="0070C0"/>
          <w:sz w:val="21"/>
          <w:szCs w:val="21"/>
        </w:rPr>
        <w:t xml:space="preserve"> </w:t>
      </w:r>
      <w:r w:rsidR="00BE6BDA" w:rsidRPr="00975AA0">
        <w:rPr>
          <w:rFonts w:asciiTheme="minorHAnsi" w:hAnsiTheme="minorHAnsi"/>
          <w:bCs w:val="0"/>
          <w:color w:val="0070C0"/>
          <w:sz w:val="21"/>
          <w:szCs w:val="21"/>
        </w:rPr>
        <w:t xml:space="preserve">– Present </w:t>
      </w:r>
    </w:p>
    <w:p w:rsidR="008C00D4" w:rsidRPr="00975AA0" w:rsidRDefault="00BE6BDA" w:rsidP="008C00D4">
      <w:pPr>
        <w:pStyle w:val="Title"/>
        <w:jc w:val="both"/>
        <w:rPr>
          <w:rFonts w:asciiTheme="minorHAnsi" w:hAnsiTheme="minorHAnsi"/>
          <w:bCs w:val="0"/>
          <w:color w:val="0070C0"/>
          <w:sz w:val="21"/>
          <w:szCs w:val="21"/>
        </w:rPr>
      </w:pPr>
      <w:r w:rsidRPr="00975AA0">
        <w:rPr>
          <w:rFonts w:asciiTheme="minorHAnsi" w:hAnsiTheme="minorHAnsi"/>
          <w:bCs w:val="0"/>
          <w:color w:val="0070C0"/>
          <w:sz w:val="21"/>
          <w:szCs w:val="21"/>
        </w:rPr>
        <w:t>Voltas</w:t>
      </w:r>
      <w:r w:rsidR="008C00D4" w:rsidRPr="00975AA0">
        <w:rPr>
          <w:rFonts w:asciiTheme="minorHAnsi" w:hAnsiTheme="minorHAnsi"/>
          <w:bCs w:val="0"/>
          <w:color w:val="0070C0"/>
          <w:sz w:val="21"/>
          <w:szCs w:val="21"/>
        </w:rPr>
        <w:t xml:space="preserve"> Limited, Doha, Qatar </w:t>
      </w:r>
    </w:p>
    <w:p w:rsidR="008C00D4" w:rsidRPr="00975AA0" w:rsidRDefault="008C00D4" w:rsidP="008C00D4">
      <w:pPr>
        <w:pStyle w:val="Title"/>
        <w:jc w:val="both"/>
        <w:rPr>
          <w:rFonts w:asciiTheme="minorHAnsi" w:hAnsiTheme="minorHAnsi"/>
          <w:b w:val="0"/>
          <w:bCs w:val="0"/>
          <w:i/>
          <w:sz w:val="22"/>
          <w:szCs w:val="22"/>
        </w:rPr>
      </w:pPr>
      <w:r w:rsidRPr="00975AA0">
        <w:rPr>
          <w:rFonts w:asciiTheme="minorHAnsi" w:hAnsiTheme="minorHAnsi"/>
          <w:b w:val="0"/>
          <w:bCs w:val="0"/>
          <w:i/>
          <w:sz w:val="22"/>
          <w:szCs w:val="22"/>
        </w:rPr>
        <w:t>(Reporting to the Director Operations MENA region)</w:t>
      </w:r>
    </w:p>
    <w:p w:rsidR="002B7F0A" w:rsidRPr="00975AA0" w:rsidRDefault="002B7F0A" w:rsidP="00B375CE">
      <w:pPr>
        <w:pStyle w:val="Title"/>
        <w:jc w:val="both"/>
        <w:rPr>
          <w:rFonts w:asciiTheme="minorHAnsi" w:hAnsiTheme="minorHAnsi"/>
          <w:bCs w:val="0"/>
          <w:sz w:val="18"/>
          <w:szCs w:val="18"/>
        </w:rPr>
      </w:pPr>
      <w:r w:rsidRPr="00975AA0">
        <w:rPr>
          <w:rFonts w:asciiTheme="minorHAnsi" w:hAnsiTheme="minorHAnsi"/>
          <w:b w:val="0"/>
          <w:bCs w:val="0"/>
          <w:sz w:val="18"/>
          <w:szCs w:val="18"/>
        </w:rPr>
        <w:t>(</w:t>
      </w:r>
      <w:r w:rsidRPr="00975AA0">
        <w:rPr>
          <w:rStyle w:val="Strong"/>
          <w:rFonts w:asciiTheme="minorHAnsi" w:hAnsiTheme="minorHAnsi"/>
          <w:sz w:val="18"/>
          <w:szCs w:val="18"/>
          <w:shd w:val="clear" w:color="auto" w:fill="FFFFFF"/>
        </w:rPr>
        <w:t>Voltas is India's largest air conditioning company, and one of the world's premier engineering solutions providers</w:t>
      </w:r>
      <w:r w:rsidR="00F179AB" w:rsidRPr="00975AA0">
        <w:rPr>
          <w:rStyle w:val="Strong"/>
          <w:rFonts w:asciiTheme="minorHAnsi" w:hAnsiTheme="minorHAnsi"/>
          <w:sz w:val="18"/>
          <w:szCs w:val="18"/>
          <w:shd w:val="clear" w:color="auto" w:fill="FFFFFF"/>
        </w:rPr>
        <w:t>,</w:t>
      </w:r>
      <w:r w:rsidRPr="00975AA0">
        <w:rPr>
          <w:rStyle w:val="Strong"/>
          <w:rFonts w:asciiTheme="minorHAnsi" w:hAnsiTheme="minorHAnsi"/>
          <w:sz w:val="18"/>
          <w:szCs w:val="18"/>
          <w:shd w:val="clear" w:color="auto" w:fill="FFFFFF"/>
        </w:rPr>
        <w:t xml:space="preserve"> </w:t>
      </w:r>
      <w:r w:rsidR="009E7816" w:rsidRPr="00975AA0">
        <w:rPr>
          <w:rFonts w:asciiTheme="minorHAnsi" w:hAnsiTheme="minorHAnsi"/>
          <w:b w:val="0"/>
          <w:sz w:val="18"/>
          <w:szCs w:val="18"/>
          <w:shd w:val="clear" w:color="auto" w:fill="FFFFFF"/>
        </w:rPr>
        <w:t>executes electro-mechanical projects, including</w:t>
      </w:r>
      <w:r w:rsidR="009E7816" w:rsidRPr="00975AA0">
        <w:rPr>
          <w:rStyle w:val="apple-converted-space"/>
          <w:rFonts w:asciiTheme="minorHAnsi" w:hAnsiTheme="minorHAnsi"/>
          <w:sz w:val="18"/>
          <w:szCs w:val="18"/>
          <w:shd w:val="clear" w:color="auto" w:fill="FFFFFF"/>
        </w:rPr>
        <w:t> </w:t>
      </w:r>
      <w:r w:rsidR="009E7816" w:rsidRPr="00975AA0">
        <w:rPr>
          <w:rStyle w:val="Strong"/>
          <w:rFonts w:asciiTheme="minorHAnsi" w:hAnsiTheme="minorHAnsi"/>
          <w:i/>
          <w:iCs/>
          <w:sz w:val="18"/>
          <w:szCs w:val="18"/>
          <w:shd w:val="clear" w:color="auto" w:fill="FFFFFF"/>
        </w:rPr>
        <w:t>air conditioning</w:t>
      </w:r>
      <w:r w:rsidR="009E7816" w:rsidRPr="00975AA0">
        <w:rPr>
          <w:rStyle w:val="apple-converted-space"/>
          <w:rFonts w:asciiTheme="minorHAnsi" w:hAnsiTheme="minorHAnsi"/>
          <w:sz w:val="18"/>
          <w:szCs w:val="18"/>
          <w:shd w:val="clear" w:color="auto" w:fill="FFFFFF"/>
        </w:rPr>
        <w:t> </w:t>
      </w:r>
      <w:r w:rsidR="009E7816" w:rsidRPr="00975AA0">
        <w:rPr>
          <w:rFonts w:asciiTheme="minorHAnsi" w:hAnsiTheme="minorHAnsi"/>
          <w:b w:val="0"/>
          <w:sz w:val="18"/>
          <w:szCs w:val="18"/>
          <w:shd w:val="clear" w:color="auto" w:fill="FFFFFF"/>
        </w:rPr>
        <w:t>and</w:t>
      </w:r>
      <w:r w:rsidR="009E7816" w:rsidRPr="00975AA0">
        <w:rPr>
          <w:rStyle w:val="apple-converted-space"/>
          <w:rFonts w:asciiTheme="minorHAnsi" w:hAnsiTheme="minorHAnsi"/>
          <w:sz w:val="18"/>
          <w:szCs w:val="18"/>
          <w:shd w:val="clear" w:color="auto" w:fill="FFFFFF"/>
        </w:rPr>
        <w:t> </w:t>
      </w:r>
      <w:r w:rsidR="009E7816" w:rsidRPr="00975AA0">
        <w:rPr>
          <w:rStyle w:val="Strong"/>
          <w:rFonts w:asciiTheme="minorHAnsi" w:hAnsiTheme="minorHAnsi"/>
          <w:i/>
          <w:iCs/>
          <w:sz w:val="18"/>
          <w:szCs w:val="18"/>
          <w:shd w:val="clear" w:color="auto" w:fill="FFFFFF"/>
        </w:rPr>
        <w:t>refrigeration</w:t>
      </w:r>
      <w:r w:rsidRPr="00975AA0">
        <w:rPr>
          <w:rStyle w:val="Strong"/>
          <w:rFonts w:asciiTheme="minorHAnsi" w:hAnsiTheme="minorHAnsi"/>
          <w:sz w:val="18"/>
          <w:szCs w:val="18"/>
          <w:shd w:val="clear" w:color="auto" w:fill="FFFFFF"/>
        </w:rPr>
        <w:t>.</w:t>
      </w:r>
      <w:r w:rsidR="00904054" w:rsidRPr="00975AA0">
        <w:rPr>
          <w:rStyle w:val="Strong"/>
          <w:rFonts w:asciiTheme="minorHAnsi" w:hAnsiTheme="minorHAnsi"/>
          <w:sz w:val="18"/>
          <w:szCs w:val="18"/>
          <w:shd w:val="clear" w:color="auto" w:fill="FFFFFF"/>
        </w:rPr>
        <w:t xml:space="preserve"> Website: www.voltas.com</w:t>
      </w:r>
      <w:r w:rsidRPr="00975AA0">
        <w:rPr>
          <w:rStyle w:val="Strong"/>
          <w:rFonts w:asciiTheme="minorHAnsi" w:hAnsiTheme="minorHAnsi"/>
          <w:sz w:val="18"/>
          <w:szCs w:val="18"/>
          <w:shd w:val="clear" w:color="auto" w:fill="FFFFFF"/>
        </w:rPr>
        <w:t>)</w:t>
      </w:r>
    </w:p>
    <w:p w:rsidR="002A552E" w:rsidRPr="00975AA0" w:rsidRDefault="002A552E" w:rsidP="002A552E">
      <w:pPr>
        <w:pStyle w:val="ListParagraph"/>
        <w:numPr>
          <w:ilvl w:val="0"/>
          <w:numId w:val="31"/>
        </w:numPr>
        <w:contextualSpacing w:val="0"/>
        <w:jc w:val="both"/>
        <w:rPr>
          <w:rFonts w:asciiTheme="minorHAnsi" w:hAnsiTheme="minorHAnsi" w:cs="Arial"/>
          <w:sz w:val="21"/>
          <w:szCs w:val="21"/>
        </w:rPr>
      </w:pPr>
      <w:r w:rsidRPr="0064127A">
        <w:rPr>
          <w:rFonts w:asciiTheme="minorHAnsi" w:hAnsiTheme="minorHAnsi" w:cs="Arial"/>
          <w:sz w:val="21"/>
          <w:szCs w:val="21"/>
        </w:rPr>
        <w:t>Talent Acquisition</w:t>
      </w:r>
      <w:r w:rsidRPr="00975AA0">
        <w:rPr>
          <w:rFonts w:asciiTheme="minorHAnsi" w:hAnsiTheme="minorHAnsi" w:cs="Arial"/>
          <w:b/>
          <w:sz w:val="21"/>
          <w:szCs w:val="21"/>
        </w:rPr>
        <w:t xml:space="preserve"> -</w:t>
      </w:r>
      <w:r w:rsidRPr="00975AA0">
        <w:rPr>
          <w:rFonts w:asciiTheme="minorHAnsi" w:hAnsiTheme="minorHAnsi" w:cs="Arial"/>
          <w:sz w:val="21"/>
          <w:szCs w:val="21"/>
        </w:rPr>
        <w:t xml:space="preserve"> Ensure continuous availability of manpower across all levels (white collar and blue collar) as per the manpower mobilization plans of the region across all projects</w:t>
      </w:r>
    </w:p>
    <w:p w:rsidR="002A552E" w:rsidRPr="00975AA0" w:rsidRDefault="002A552E" w:rsidP="00C26ED3">
      <w:pPr>
        <w:numPr>
          <w:ilvl w:val="0"/>
          <w:numId w:val="31"/>
        </w:numPr>
        <w:spacing w:before="20"/>
        <w:jc w:val="both"/>
        <w:rPr>
          <w:rFonts w:asciiTheme="minorHAnsi" w:hAnsiTheme="minorHAnsi" w:cs="Arial"/>
          <w:sz w:val="21"/>
          <w:szCs w:val="21"/>
        </w:rPr>
      </w:pPr>
      <w:r w:rsidRPr="0064127A">
        <w:rPr>
          <w:rFonts w:asciiTheme="minorHAnsi" w:hAnsiTheme="minorHAnsi" w:cs="Arial"/>
          <w:sz w:val="21"/>
          <w:szCs w:val="21"/>
        </w:rPr>
        <w:t>Business Support</w:t>
      </w:r>
      <w:r w:rsidRPr="00975AA0">
        <w:rPr>
          <w:rFonts w:asciiTheme="minorHAnsi" w:hAnsiTheme="minorHAnsi" w:cs="Arial"/>
          <w:b/>
          <w:sz w:val="21"/>
          <w:szCs w:val="21"/>
        </w:rPr>
        <w:t xml:space="preserve"> -</w:t>
      </w:r>
      <w:r w:rsidRPr="00975AA0">
        <w:rPr>
          <w:rFonts w:asciiTheme="minorHAnsi" w:hAnsiTheme="minorHAnsi" w:cs="Arial"/>
          <w:sz w:val="21"/>
          <w:szCs w:val="21"/>
        </w:rPr>
        <w:t xml:space="preserve"> Manpower Planning, Forecasting and Budgeting, Mobilization and Demobilization Cost Projections &amp; Control. </w:t>
      </w:r>
    </w:p>
    <w:p w:rsidR="002A552E" w:rsidRPr="00975AA0" w:rsidRDefault="002A552E" w:rsidP="002A552E">
      <w:pPr>
        <w:pStyle w:val="ListParagraph"/>
        <w:numPr>
          <w:ilvl w:val="0"/>
          <w:numId w:val="31"/>
        </w:numPr>
        <w:contextualSpacing w:val="0"/>
        <w:jc w:val="both"/>
        <w:rPr>
          <w:rFonts w:asciiTheme="minorHAnsi" w:hAnsiTheme="minorHAnsi" w:cs="Arial"/>
          <w:sz w:val="21"/>
          <w:szCs w:val="21"/>
        </w:rPr>
      </w:pPr>
      <w:r w:rsidRPr="0064127A">
        <w:rPr>
          <w:rFonts w:asciiTheme="minorHAnsi" w:hAnsiTheme="minorHAnsi" w:cs="Arial"/>
          <w:sz w:val="21"/>
          <w:szCs w:val="21"/>
        </w:rPr>
        <w:t>Compensation and Benefits</w:t>
      </w:r>
      <w:r w:rsidRPr="00F11300">
        <w:rPr>
          <w:rFonts w:asciiTheme="minorHAnsi" w:hAnsiTheme="minorHAnsi" w:cs="Arial"/>
          <w:b/>
          <w:sz w:val="21"/>
          <w:szCs w:val="21"/>
        </w:rPr>
        <w:t xml:space="preserve"> </w:t>
      </w:r>
      <w:r w:rsidRPr="00975AA0">
        <w:rPr>
          <w:rFonts w:asciiTheme="minorHAnsi" w:hAnsiTheme="minorHAnsi" w:cs="Arial"/>
          <w:b/>
          <w:sz w:val="21"/>
          <w:szCs w:val="21"/>
        </w:rPr>
        <w:t>-</w:t>
      </w:r>
      <w:r w:rsidRPr="00975AA0">
        <w:rPr>
          <w:rFonts w:asciiTheme="minorHAnsi" w:hAnsiTheme="minorHAnsi" w:cs="Arial"/>
          <w:sz w:val="21"/>
          <w:szCs w:val="21"/>
        </w:rPr>
        <w:t xml:space="preserve"> Maintain balanced compensation structure to avoid disparity. Ensure administration of benefits as per the policy</w:t>
      </w:r>
    </w:p>
    <w:p w:rsidR="00C26ED3" w:rsidRPr="00975AA0" w:rsidRDefault="00C26ED3" w:rsidP="00C26ED3">
      <w:pPr>
        <w:numPr>
          <w:ilvl w:val="0"/>
          <w:numId w:val="31"/>
        </w:numPr>
        <w:spacing w:before="20"/>
        <w:jc w:val="both"/>
        <w:rPr>
          <w:rFonts w:asciiTheme="minorHAnsi" w:hAnsiTheme="minorHAnsi" w:cs="Arial"/>
          <w:sz w:val="21"/>
          <w:szCs w:val="21"/>
        </w:rPr>
      </w:pPr>
      <w:r w:rsidRPr="00975AA0">
        <w:rPr>
          <w:rFonts w:asciiTheme="minorHAnsi" w:hAnsiTheme="minorHAnsi" w:cs="Arial"/>
          <w:sz w:val="21"/>
          <w:szCs w:val="21"/>
        </w:rPr>
        <w:t>Performance Management System</w:t>
      </w:r>
    </w:p>
    <w:p w:rsidR="00C26ED3" w:rsidRDefault="006A4632" w:rsidP="00C26ED3">
      <w:pPr>
        <w:numPr>
          <w:ilvl w:val="0"/>
          <w:numId w:val="31"/>
        </w:numPr>
        <w:spacing w:before="20"/>
        <w:jc w:val="both"/>
        <w:rPr>
          <w:rFonts w:asciiTheme="minorHAnsi" w:hAnsiTheme="minorHAnsi" w:cs="Arial"/>
          <w:sz w:val="21"/>
          <w:szCs w:val="21"/>
        </w:rPr>
      </w:pPr>
      <w:r w:rsidRPr="00203D3F">
        <w:rPr>
          <w:rFonts w:asciiTheme="minorHAnsi" w:hAnsiTheme="minorHAnsi" w:cs="Arial"/>
          <w:sz w:val="21"/>
          <w:szCs w:val="21"/>
        </w:rPr>
        <w:t>Capability Development for staff &amp; workmen</w:t>
      </w:r>
      <w:r w:rsidR="00203D3F" w:rsidRPr="00203D3F">
        <w:rPr>
          <w:rFonts w:asciiTheme="minorHAnsi" w:hAnsiTheme="minorHAnsi" w:cs="Arial"/>
          <w:sz w:val="21"/>
          <w:szCs w:val="21"/>
        </w:rPr>
        <w:t xml:space="preserve"> &amp; </w:t>
      </w:r>
      <w:r w:rsidR="00C26ED3" w:rsidRPr="00203D3F">
        <w:rPr>
          <w:rFonts w:asciiTheme="minorHAnsi" w:hAnsiTheme="minorHAnsi" w:cs="Arial"/>
          <w:sz w:val="21"/>
          <w:szCs w:val="21"/>
        </w:rPr>
        <w:t xml:space="preserve">Competency Mapping </w:t>
      </w:r>
    </w:p>
    <w:p w:rsidR="00203D3F" w:rsidRPr="0064127A" w:rsidRDefault="00203D3F" w:rsidP="00203D3F">
      <w:pPr>
        <w:numPr>
          <w:ilvl w:val="0"/>
          <w:numId w:val="31"/>
        </w:numPr>
        <w:shd w:val="clear" w:color="auto" w:fill="FFFFFF"/>
        <w:spacing w:before="100" w:beforeAutospacing="1" w:after="100" w:afterAutospacing="1"/>
        <w:rPr>
          <w:rFonts w:asciiTheme="minorHAnsi" w:hAnsiTheme="minorHAnsi" w:cs="Arial"/>
          <w:sz w:val="21"/>
          <w:szCs w:val="21"/>
        </w:rPr>
      </w:pPr>
      <w:r w:rsidRPr="0064127A">
        <w:rPr>
          <w:rFonts w:asciiTheme="minorHAnsi" w:hAnsiTheme="minorHAnsi" w:cs="Arial"/>
          <w:sz w:val="21"/>
          <w:szCs w:val="21"/>
        </w:rPr>
        <w:t>Work closely with the line management and employees to improve working relationships, increase productivity and retention.</w:t>
      </w:r>
    </w:p>
    <w:p w:rsidR="00792276" w:rsidRPr="00975AA0" w:rsidRDefault="00792276" w:rsidP="00C26ED3">
      <w:pPr>
        <w:numPr>
          <w:ilvl w:val="0"/>
          <w:numId w:val="31"/>
        </w:numPr>
        <w:spacing w:before="20"/>
        <w:jc w:val="both"/>
        <w:rPr>
          <w:rFonts w:asciiTheme="minorHAnsi" w:hAnsiTheme="minorHAnsi" w:cs="Arial"/>
          <w:sz w:val="21"/>
          <w:szCs w:val="21"/>
        </w:rPr>
      </w:pPr>
      <w:r>
        <w:rPr>
          <w:rFonts w:asciiTheme="minorHAnsi" w:hAnsiTheme="minorHAnsi" w:cs="Arial"/>
          <w:sz w:val="21"/>
          <w:szCs w:val="21"/>
        </w:rPr>
        <w:t xml:space="preserve">Managing monthly payroll inputs </w:t>
      </w:r>
    </w:p>
    <w:p w:rsidR="00C26ED3" w:rsidRPr="00975AA0" w:rsidRDefault="00C26ED3" w:rsidP="00C26ED3">
      <w:pPr>
        <w:pStyle w:val="ListParagraph"/>
        <w:numPr>
          <w:ilvl w:val="0"/>
          <w:numId w:val="31"/>
        </w:numPr>
        <w:spacing w:before="20"/>
        <w:jc w:val="both"/>
        <w:rPr>
          <w:rFonts w:asciiTheme="minorHAnsi" w:hAnsiTheme="minorHAnsi" w:cs="Arial"/>
          <w:sz w:val="21"/>
          <w:szCs w:val="21"/>
        </w:rPr>
      </w:pPr>
      <w:r w:rsidRPr="00975AA0">
        <w:rPr>
          <w:rFonts w:asciiTheme="minorHAnsi" w:hAnsiTheme="minorHAnsi" w:cs="Arial"/>
          <w:sz w:val="21"/>
          <w:szCs w:val="21"/>
        </w:rPr>
        <w:t>To pre-empt IR issues and corrective action</w:t>
      </w:r>
      <w:r w:rsidR="0000792B" w:rsidRPr="00975AA0">
        <w:rPr>
          <w:rFonts w:asciiTheme="minorHAnsi" w:hAnsiTheme="minorHAnsi" w:cs="Arial"/>
          <w:sz w:val="21"/>
          <w:szCs w:val="21"/>
        </w:rPr>
        <w:t>, managed  4500+ workmen set-up in Qatar</w:t>
      </w:r>
    </w:p>
    <w:p w:rsidR="00465196" w:rsidRPr="00975AA0" w:rsidRDefault="00465196" w:rsidP="00C26ED3">
      <w:pPr>
        <w:pStyle w:val="ListParagraph"/>
        <w:numPr>
          <w:ilvl w:val="0"/>
          <w:numId w:val="31"/>
        </w:numPr>
        <w:spacing w:before="20"/>
        <w:jc w:val="both"/>
        <w:rPr>
          <w:rFonts w:asciiTheme="minorHAnsi" w:hAnsiTheme="minorHAnsi" w:cs="Arial"/>
          <w:sz w:val="21"/>
          <w:szCs w:val="21"/>
        </w:rPr>
      </w:pPr>
      <w:r w:rsidRPr="00975AA0">
        <w:rPr>
          <w:rFonts w:asciiTheme="minorHAnsi" w:hAnsiTheme="minorHAnsi" w:cs="Arial"/>
          <w:sz w:val="21"/>
          <w:szCs w:val="21"/>
        </w:rPr>
        <w:t>Welfare and engagement activities for workmen</w:t>
      </w:r>
      <w:r w:rsidR="00777F52" w:rsidRPr="00975AA0">
        <w:rPr>
          <w:rFonts w:asciiTheme="minorHAnsi" w:hAnsiTheme="minorHAnsi" w:cs="Arial"/>
          <w:sz w:val="21"/>
          <w:szCs w:val="21"/>
        </w:rPr>
        <w:t>.</w:t>
      </w:r>
    </w:p>
    <w:p w:rsidR="00C26ED3" w:rsidRPr="004560C3" w:rsidRDefault="00C26ED3" w:rsidP="00C26ED3">
      <w:pPr>
        <w:pStyle w:val="ListParagraph"/>
        <w:numPr>
          <w:ilvl w:val="0"/>
          <w:numId w:val="31"/>
        </w:numPr>
        <w:spacing w:before="20"/>
        <w:jc w:val="both"/>
        <w:rPr>
          <w:rFonts w:asciiTheme="minorHAnsi" w:hAnsiTheme="minorHAnsi" w:cs="Arial"/>
          <w:sz w:val="21"/>
          <w:szCs w:val="21"/>
        </w:rPr>
      </w:pPr>
      <w:r w:rsidRPr="004560C3">
        <w:rPr>
          <w:rFonts w:asciiTheme="minorHAnsi" w:hAnsiTheme="minorHAnsi" w:cs="Arial"/>
          <w:spacing w:val="3"/>
          <w:sz w:val="21"/>
          <w:szCs w:val="21"/>
        </w:rPr>
        <w:t xml:space="preserve">Created </w:t>
      </w:r>
      <w:r w:rsidRPr="004560C3">
        <w:rPr>
          <w:rFonts w:asciiTheme="minorHAnsi" w:hAnsiTheme="minorHAnsi" w:cs="Arial"/>
          <w:spacing w:val="2"/>
          <w:sz w:val="21"/>
          <w:szCs w:val="21"/>
        </w:rPr>
        <w:t xml:space="preserve">in-house </w:t>
      </w:r>
      <w:r w:rsidRPr="004560C3">
        <w:rPr>
          <w:rFonts w:asciiTheme="minorHAnsi" w:hAnsiTheme="minorHAnsi" w:cs="Arial"/>
          <w:spacing w:val="3"/>
          <w:w w:val="98"/>
          <w:sz w:val="21"/>
          <w:szCs w:val="21"/>
        </w:rPr>
        <w:t xml:space="preserve">workers </w:t>
      </w:r>
      <w:r w:rsidRPr="004560C3">
        <w:rPr>
          <w:rFonts w:asciiTheme="minorHAnsi" w:hAnsiTheme="minorHAnsi" w:cs="Arial"/>
          <w:spacing w:val="1"/>
          <w:w w:val="98"/>
          <w:sz w:val="21"/>
          <w:szCs w:val="21"/>
        </w:rPr>
        <w:t>tr</w:t>
      </w:r>
      <w:r w:rsidRPr="004560C3">
        <w:rPr>
          <w:rFonts w:asciiTheme="minorHAnsi" w:hAnsiTheme="minorHAnsi" w:cs="Arial"/>
          <w:spacing w:val="2"/>
          <w:w w:val="98"/>
          <w:sz w:val="21"/>
          <w:szCs w:val="21"/>
        </w:rPr>
        <w:t>a</w:t>
      </w:r>
      <w:r w:rsidRPr="004560C3">
        <w:rPr>
          <w:rFonts w:asciiTheme="minorHAnsi" w:hAnsiTheme="minorHAnsi" w:cs="Arial"/>
          <w:spacing w:val="1"/>
          <w:w w:val="98"/>
          <w:sz w:val="21"/>
          <w:szCs w:val="21"/>
        </w:rPr>
        <w:t>i</w:t>
      </w:r>
      <w:r w:rsidRPr="004560C3">
        <w:rPr>
          <w:rFonts w:asciiTheme="minorHAnsi" w:hAnsiTheme="minorHAnsi" w:cs="Arial"/>
          <w:spacing w:val="2"/>
          <w:w w:val="98"/>
          <w:sz w:val="21"/>
          <w:szCs w:val="21"/>
        </w:rPr>
        <w:t>n</w:t>
      </w:r>
      <w:r w:rsidRPr="004560C3">
        <w:rPr>
          <w:rFonts w:asciiTheme="minorHAnsi" w:hAnsiTheme="minorHAnsi" w:cs="Arial"/>
          <w:spacing w:val="1"/>
          <w:w w:val="98"/>
          <w:sz w:val="21"/>
          <w:szCs w:val="21"/>
        </w:rPr>
        <w:t>i</w:t>
      </w:r>
      <w:r w:rsidRPr="004560C3">
        <w:rPr>
          <w:rFonts w:asciiTheme="minorHAnsi" w:hAnsiTheme="minorHAnsi" w:cs="Arial"/>
          <w:spacing w:val="2"/>
          <w:w w:val="98"/>
          <w:sz w:val="21"/>
          <w:szCs w:val="21"/>
        </w:rPr>
        <w:t>n</w:t>
      </w:r>
      <w:r w:rsidRPr="004560C3">
        <w:rPr>
          <w:rFonts w:asciiTheme="minorHAnsi" w:hAnsiTheme="minorHAnsi" w:cs="Arial"/>
          <w:w w:val="98"/>
          <w:sz w:val="21"/>
          <w:szCs w:val="21"/>
        </w:rPr>
        <w:t>g</w:t>
      </w:r>
      <w:r w:rsidRPr="004560C3">
        <w:rPr>
          <w:rFonts w:asciiTheme="minorHAnsi" w:hAnsiTheme="minorHAnsi" w:cs="Arial"/>
          <w:spacing w:val="7"/>
          <w:w w:val="98"/>
          <w:sz w:val="21"/>
          <w:szCs w:val="21"/>
        </w:rPr>
        <w:t xml:space="preserve"> </w:t>
      </w:r>
      <w:r w:rsidRPr="004560C3">
        <w:rPr>
          <w:rFonts w:asciiTheme="minorHAnsi" w:hAnsiTheme="minorHAnsi" w:cs="Arial"/>
          <w:spacing w:val="2"/>
          <w:sz w:val="21"/>
          <w:szCs w:val="21"/>
        </w:rPr>
        <w:t>p</w:t>
      </w:r>
      <w:r w:rsidRPr="004560C3">
        <w:rPr>
          <w:rFonts w:asciiTheme="minorHAnsi" w:hAnsiTheme="minorHAnsi" w:cs="Arial"/>
          <w:spacing w:val="1"/>
          <w:sz w:val="21"/>
          <w:szCs w:val="21"/>
        </w:rPr>
        <w:t>r</w:t>
      </w:r>
      <w:r w:rsidRPr="004560C3">
        <w:rPr>
          <w:rFonts w:asciiTheme="minorHAnsi" w:hAnsiTheme="minorHAnsi" w:cs="Arial"/>
          <w:spacing w:val="2"/>
          <w:sz w:val="21"/>
          <w:szCs w:val="21"/>
        </w:rPr>
        <w:t>og</w:t>
      </w:r>
      <w:r w:rsidRPr="004560C3">
        <w:rPr>
          <w:rFonts w:asciiTheme="minorHAnsi" w:hAnsiTheme="minorHAnsi" w:cs="Arial"/>
          <w:spacing w:val="1"/>
          <w:sz w:val="21"/>
          <w:szCs w:val="21"/>
        </w:rPr>
        <w:t>r</w:t>
      </w:r>
      <w:r w:rsidRPr="004560C3">
        <w:rPr>
          <w:rFonts w:asciiTheme="minorHAnsi" w:hAnsiTheme="minorHAnsi" w:cs="Arial"/>
          <w:spacing w:val="2"/>
          <w:sz w:val="21"/>
          <w:szCs w:val="21"/>
        </w:rPr>
        <w:t>a</w:t>
      </w:r>
      <w:r w:rsidRPr="004560C3">
        <w:rPr>
          <w:rFonts w:asciiTheme="minorHAnsi" w:hAnsiTheme="minorHAnsi" w:cs="Arial"/>
          <w:spacing w:val="3"/>
          <w:sz w:val="21"/>
          <w:szCs w:val="21"/>
        </w:rPr>
        <w:t>m</w:t>
      </w:r>
      <w:r w:rsidRPr="004560C3">
        <w:rPr>
          <w:rFonts w:asciiTheme="minorHAnsi" w:hAnsiTheme="minorHAnsi" w:cs="Arial"/>
          <w:sz w:val="21"/>
          <w:szCs w:val="21"/>
        </w:rPr>
        <w:t>s</w:t>
      </w:r>
      <w:r w:rsidRPr="004560C3">
        <w:rPr>
          <w:rFonts w:asciiTheme="minorHAnsi" w:hAnsiTheme="minorHAnsi" w:cs="Arial"/>
          <w:spacing w:val="-2"/>
          <w:sz w:val="21"/>
          <w:szCs w:val="21"/>
        </w:rPr>
        <w:t xml:space="preserve"> </w:t>
      </w:r>
      <w:r w:rsidRPr="004560C3">
        <w:rPr>
          <w:rFonts w:asciiTheme="minorHAnsi" w:hAnsiTheme="minorHAnsi" w:cs="Arial"/>
          <w:spacing w:val="1"/>
          <w:sz w:val="21"/>
          <w:szCs w:val="21"/>
        </w:rPr>
        <w:t>r</w:t>
      </w:r>
      <w:r w:rsidRPr="004560C3">
        <w:rPr>
          <w:rFonts w:asciiTheme="minorHAnsi" w:hAnsiTheme="minorHAnsi" w:cs="Arial"/>
          <w:spacing w:val="2"/>
          <w:sz w:val="21"/>
          <w:szCs w:val="21"/>
        </w:rPr>
        <w:t>ang</w:t>
      </w:r>
      <w:r w:rsidRPr="004560C3">
        <w:rPr>
          <w:rFonts w:asciiTheme="minorHAnsi" w:hAnsiTheme="minorHAnsi" w:cs="Arial"/>
          <w:spacing w:val="1"/>
          <w:sz w:val="21"/>
          <w:szCs w:val="21"/>
        </w:rPr>
        <w:t>i</w:t>
      </w:r>
      <w:r w:rsidRPr="004560C3">
        <w:rPr>
          <w:rFonts w:asciiTheme="minorHAnsi" w:hAnsiTheme="minorHAnsi" w:cs="Arial"/>
          <w:spacing w:val="2"/>
          <w:sz w:val="21"/>
          <w:szCs w:val="21"/>
        </w:rPr>
        <w:t>n</w:t>
      </w:r>
      <w:r w:rsidRPr="004560C3">
        <w:rPr>
          <w:rFonts w:asciiTheme="minorHAnsi" w:hAnsiTheme="minorHAnsi" w:cs="Arial"/>
          <w:sz w:val="21"/>
          <w:szCs w:val="21"/>
        </w:rPr>
        <w:t>g</w:t>
      </w:r>
      <w:r w:rsidRPr="004560C3">
        <w:rPr>
          <w:rFonts w:asciiTheme="minorHAnsi" w:hAnsiTheme="minorHAnsi" w:cs="Arial"/>
          <w:spacing w:val="-21"/>
          <w:sz w:val="21"/>
          <w:szCs w:val="21"/>
        </w:rPr>
        <w:t xml:space="preserve"> </w:t>
      </w:r>
      <w:r w:rsidRPr="004560C3">
        <w:rPr>
          <w:rFonts w:asciiTheme="minorHAnsi" w:hAnsiTheme="minorHAnsi" w:cs="Arial"/>
          <w:spacing w:val="1"/>
          <w:sz w:val="21"/>
          <w:szCs w:val="21"/>
        </w:rPr>
        <w:t>fr</w:t>
      </w:r>
      <w:r w:rsidRPr="004560C3">
        <w:rPr>
          <w:rFonts w:asciiTheme="minorHAnsi" w:hAnsiTheme="minorHAnsi" w:cs="Arial"/>
          <w:spacing w:val="2"/>
          <w:sz w:val="21"/>
          <w:szCs w:val="21"/>
        </w:rPr>
        <w:t>o</w:t>
      </w:r>
      <w:r w:rsidRPr="004560C3">
        <w:rPr>
          <w:rFonts w:asciiTheme="minorHAnsi" w:hAnsiTheme="minorHAnsi" w:cs="Arial"/>
          <w:sz w:val="21"/>
          <w:szCs w:val="21"/>
        </w:rPr>
        <w:t>m</w:t>
      </w:r>
      <w:r w:rsidRPr="004560C3">
        <w:rPr>
          <w:rFonts w:asciiTheme="minorHAnsi" w:hAnsiTheme="minorHAnsi" w:cs="Arial"/>
          <w:spacing w:val="13"/>
          <w:sz w:val="21"/>
          <w:szCs w:val="21"/>
        </w:rPr>
        <w:t xml:space="preserve"> </w:t>
      </w:r>
      <w:r w:rsidRPr="004560C3">
        <w:rPr>
          <w:rFonts w:asciiTheme="minorHAnsi" w:hAnsiTheme="minorHAnsi" w:cs="Arial"/>
          <w:spacing w:val="1"/>
          <w:w w:val="96"/>
          <w:sz w:val="21"/>
          <w:szCs w:val="21"/>
        </w:rPr>
        <w:t>fir</w:t>
      </w:r>
      <w:r w:rsidRPr="004560C3">
        <w:rPr>
          <w:rFonts w:asciiTheme="minorHAnsi" w:hAnsiTheme="minorHAnsi" w:cs="Arial"/>
          <w:spacing w:val="2"/>
          <w:w w:val="96"/>
          <w:sz w:val="21"/>
          <w:szCs w:val="21"/>
        </w:rPr>
        <w:t>st</w:t>
      </w:r>
      <w:r w:rsidRPr="004560C3">
        <w:rPr>
          <w:rFonts w:asciiTheme="minorHAnsi" w:hAnsiTheme="minorHAnsi" w:cs="Arial"/>
          <w:spacing w:val="1"/>
          <w:w w:val="96"/>
          <w:sz w:val="21"/>
          <w:szCs w:val="21"/>
        </w:rPr>
        <w:t>-li</w:t>
      </w:r>
      <w:r w:rsidRPr="004560C3">
        <w:rPr>
          <w:rFonts w:asciiTheme="minorHAnsi" w:hAnsiTheme="minorHAnsi" w:cs="Arial"/>
          <w:spacing w:val="2"/>
          <w:w w:val="96"/>
          <w:sz w:val="21"/>
          <w:szCs w:val="21"/>
        </w:rPr>
        <w:t>n</w:t>
      </w:r>
      <w:r w:rsidRPr="004560C3">
        <w:rPr>
          <w:rFonts w:asciiTheme="minorHAnsi" w:hAnsiTheme="minorHAnsi" w:cs="Arial"/>
          <w:w w:val="96"/>
          <w:sz w:val="21"/>
          <w:szCs w:val="21"/>
        </w:rPr>
        <w:t>e</w:t>
      </w:r>
      <w:r w:rsidRPr="004560C3">
        <w:rPr>
          <w:rFonts w:asciiTheme="minorHAnsi" w:hAnsiTheme="minorHAnsi" w:cs="Arial"/>
          <w:spacing w:val="7"/>
          <w:w w:val="96"/>
          <w:sz w:val="21"/>
          <w:szCs w:val="21"/>
        </w:rPr>
        <w:t xml:space="preserve"> </w:t>
      </w:r>
      <w:r w:rsidRPr="004560C3">
        <w:rPr>
          <w:rFonts w:asciiTheme="minorHAnsi" w:hAnsiTheme="minorHAnsi" w:cs="Arial"/>
          <w:spacing w:val="2"/>
          <w:sz w:val="21"/>
          <w:szCs w:val="21"/>
        </w:rPr>
        <w:t>technician to Foreman.</w:t>
      </w:r>
    </w:p>
    <w:p w:rsidR="00C26ED3" w:rsidRPr="00975AA0" w:rsidRDefault="00C26ED3" w:rsidP="00C26ED3">
      <w:pPr>
        <w:pStyle w:val="ListParagraph"/>
        <w:numPr>
          <w:ilvl w:val="0"/>
          <w:numId w:val="31"/>
        </w:numPr>
        <w:spacing w:before="20"/>
        <w:jc w:val="both"/>
        <w:rPr>
          <w:rFonts w:asciiTheme="minorHAnsi" w:hAnsiTheme="minorHAnsi" w:cs="Arial"/>
          <w:sz w:val="21"/>
          <w:szCs w:val="21"/>
        </w:rPr>
      </w:pPr>
      <w:r w:rsidRPr="00975AA0">
        <w:rPr>
          <w:rFonts w:asciiTheme="minorHAnsi" w:hAnsiTheme="minorHAnsi" w:cs="Arial"/>
          <w:color w:val="000000"/>
          <w:sz w:val="21"/>
          <w:szCs w:val="21"/>
          <w:shd w:val="clear" w:color="auto" w:fill="FFFFFF"/>
        </w:rPr>
        <w:t>Established comprehensive employee conflict resolution processes which resulted in building an atmosphere of trust and understanding with the employees.</w:t>
      </w:r>
    </w:p>
    <w:p w:rsidR="00C26ED3" w:rsidRPr="00975AA0" w:rsidRDefault="00C26ED3" w:rsidP="00C26ED3">
      <w:pPr>
        <w:tabs>
          <w:tab w:val="left" w:pos="460"/>
        </w:tabs>
        <w:spacing w:before="20" w:line="240" w:lineRule="exact"/>
        <w:ind w:right="149"/>
        <w:jc w:val="both"/>
        <w:rPr>
          <w:rFonts w:asciiTheme="minorHAnsi" w:hAnsiTheme="minorHAnsi" w:cs="Arial"/>
          <w:sz w:val="21"/>
          <w:szCs w:val="21"/>
        </w:rPr>
      </w:pPr>
      <w:r w:rsidRPr="00975AA0">
        <w:rPr>
          <w:rFonts w:asciiTheme="minorHAnsi" w:hAnsiTheme="minorHAnsi" w:cs="Arial"/>
          <w:sz w:val="21"/>
          <w:szCs w:val="21"/>
        </w:rPr>
        <w:t xml:space="preserve">* HR MIS covering </w:t>
      </w:r>
      <w:r w:rsidRPr="00975AA0">
        <w:rPr>
          <w:rFonts w:asciiTheme="minorHAnsi" w:hAnsiTheme="minorHAnsi" w:cs="Arial"/>
          <w:spacing w:val="1"/>
          <w:sz w:val="21"/>
          <w:szCs w:val="21"/>
        </w:rPr>
        <w:t>r</w:t>
      </w:r>
      <w:r w:rsidRPr="00975AA0">
        <w:rPr>
          <w:rFonts w:asciiTheme="minorHAnsi" w:hAnsiTheme="minorHAnsi" w:cs="Arial"/>
          <w:spacing w:val="2"/>
          <w:sz w:val="21"/>
          <w:szCs w:val="21"/>
        </w:rPr>
        <w:t>ec</w:t>
      </w:r>
      <w:r w:rsidRPr="00975AA0">
        <w:rPr>
          <w:rFonts w:asciiTheme="minorHAnsi" w:hAnsiTheme="minorHAnsi" w:cs="Arial"/>
          <w:spacing w:val="1"/>
          <w:sz w:val="21"/>
          <w:szCs w:val="21"/>
        </w:rPr>
        <w:t>r</w:t>
      </w:r>
      <w:r w:rsidRPr="00975AA0">
        <w:rPr>
          <w:rFonts w:asciiTheme="minorHAnsi" w:hAnsiTheme="minorHAnsi" w:cs="Arial"/>
          <w:spacing w:val="2"/>
          <w:sz w:val="21"/>
          <w:szCs w:val="21"/>
        </w:rPr>
        <w:t>u</w:t>
      </w:r>
      <w:r w:rsidRPr="00975AA0">
        <w:rPr>
          <w:rFonts w:asciiTheme="minorHAnsi" w:hAnsiTheme="minorHAnsi" w:cs="Arial"/>
          <w:spacing w:val="1"/>
          <w:sz w:val="21"/>
          <w:szCs w:val="21"/>
        </w:rPr>
        <w:t>it</w:t>
      </w:r>
      <w:r w:rsidRPr="00975AA0">
        <w:rPr>
          <w:rFonts w:asciiTheme="minorHAnsi" w:hAnsiTheme="minorHAnsi" w:cs="Arial"/>
          <w:spacing w:val="3"/>
          <w:sz w:val="21"/>
          <w:szCs w:val="21"/>
        </w:rPr>
        <w:t>m</w:t>
      </w:r>
      <w:r w:rsidRPr="00975AA0">
        <w:rPr>
          <w:rFonts w:asciiTheme="minorHAnsi" w:hAnsiTheme="minorHAnsi" w:cs="Arial"/>
          <w:spacing w:val="2"/>
          <w:sz w:val="21"/>
          <w:szCs w:val="21"/>
        </w:rPr>
        <w:t>en</w:t>
      </w:r>
      <w:r w:rsidRPr="00975AA0">
        <w:rPr>
          <w:rFonts w:asciiTheme="minorHAnsi" w:hAnsiTheme="minorHAnsi" w:cs="Arial"/>
          <w:spacing w:val="1"/>
          <w:sz w:val="21"/>
          <w:szCs w:val="21"/>
        </w:rPr>
        <w:t>t</w:t>
      </w:r>
      <w:r w:rsidRPr="00975AA0">
        <w:rPr>
          <w:rFonts w:asciiTheme="minorHAnsi" w:hAnsiTheme="minorHAnsi" w:cs="Arial"/>
          <w:sz w:val="21"/>
          <w:szCs w:val="21"/>
        </w:rPr>
        <w:t>,</w:t>
      </w:r>
      <w:r w:rsidRPr="00975AA0">
        <w:rPr>
          <w:rFonts w:asciiTheme="minorHAnsi" w:hAnsiTheme="minorHAnsi" w:cs="Arial"/>
          <w:spacing w:val="-7"/>
          <w:sz w:val="21"/>
          <w:szCs w:val="21"/>
        </w:rPr>
        <w:t xml:space="preserve"> </w:t>
      </w:r>
      <w:r w:rsidRPr="00975AA0">
        <w:rPr>
          <w:rFonts w:asciiTheme="minorHAnsi" w:hAnsiTheme="minorHAnsi" w:cs="Arial"/>
          <w:spacing w:val="1"/>
          <w:sz w:val="21"/>
          <w:szCs w:val="21"/>
        </w:rPr>
        <w:t>t</w:t>
      </w:r>
      <w:r w:rsidRPr="00975AA0">
        <w:rPr>
          <w:rFonts w:asciiTheme="minorHAnsi" w:hAnsiTheme="minorHAnsi" w:cs="Arial"/>
          <w:spacing w:val="2"/>
          <w:sz w:val="21"/>
          <w:szCs w:val="21"/>
        </w:rPr>
        <w:t>u</w:t>
      </w:r>
      <w:r w:rsidRPr="00975AA0">
        <w:rPr>
          <w:rFonts w:asciiTheme="minorHAnsi" w:hAnsiTheme="minorHAnsi" w:cs="Arial"/>
          <w:spacing w:val="1"/>
          <w:sz w:val="21"/>
          <w:szCs w:val="21"/>
        </w:rPr>
        <w:t>r</w:t>
      </w:r>
      <w:r w:rsidRPr="00975AA0">
        <w:rPr>
          <w:rFonts w:asciiTheme="minorHAnsi" w:hAnsiTheme="minorHAnsi" w:cs="Arial"/>
          <w:spacing w:val="2"/>
          <w:sz w:val="21"/>
          <w:szCs w:val="21"/>
        </w:rPr>
        <w:t>nove</w:t>
      </w:r>
      <w:r w:rsidRPr="00975AA0">
        <w:rPr>
          <w:rFonts w:asciiTheme="minorHAnsi" w:hAnsiTheme="minorHAnsi" w:cs="Arial"/>
          <w:spacing w:val="1"/>
          <w:sz w:val="21"/>
          <w:szCs w:val="21"/>
        </w:rPr>
        <w:t>r</w:t>
      </w:r>
      <w:r w:rsidRPr="00975AA0">
        <w:rPr>
          <w:rFonts w:asciiTheme="minorHAnsi" w:hAnsiTheme="minorHAnsi" w:cs="Arial"/>
          <w:sz w:val="21"/>
          <w:szCs w:val="21"/>
        </w:rPr>
        <w:t>,</w:t>
      </w:r>
      <w:r w:rsidRPr="00975AA0">
        <w:rPr>
          <w:rFonts w:asciiTheme="minorHAnsi" w:hAnsiTheme="minorHAnsi" w:cs="Arial"/>
          <w:spacing w:val="5"/>
          <w:sz w:val="21"/>
          <w:szCs w:val="21"/>
        </w:rPr>
        <w:t xml:space="preserve"> </w:t>
      </w:r>
      <w:r w:rsidRPr="00975AA0">
        <w:rPr>
          <w:rFonts w:asciiTheme="minorHAnsi" w:hAnsiTheme="minorHAnsi" w:cs="Arial"/>
          <w:spacing w:val="2"/>
          <w:w w:val="96"/>
          <w:sz w:val="21"/>
          <w:szCs w:val="21"/>
        </w:rPr>
        <w:t>e</w:t>
      </w:r>
      <w:r w:rsidRPr="00975AA0">
        <w:rPr>
          <w:rFonts w:asciiTheme="minorHAnsi" w:hAnsiTheme="minorHAnsi" w:cs="Arial"/>
          <w:spacing w:val="3"/>
          <w:w w:val="96"/>
          <w:sz w:val="21"/>
          <w:szCs w:val="21"/>
        </w:rPr>
        <w:t>m</w:t>
      </w:r>
      <w:r w:rsidRPr="00975AA0">
        <w:rPr>
          <w:rFonts w:asciiTheme="minorHAnsi" w:hAnsiTheme="minorHAnsi" w:cs="Arial"/>
          <w:spacing w:val="2"/>
          <w:w w:val="96"/>
          <w:sz w:val="21"/>
          <w:szCs w:val="21"/>
        </w:rPr>
        <w:t>p</w:t>
      </w:r>
      <w:r w:rsidRPr="00975AA0">
        <w:rPr>
          <w:rFonts w:asciiTheme="minorHAnsi" w:hAnsiTheme="minorHAnsi" w:cs="Arial"/>
          <w:spacing w:val="1"/>
          <w:w w:val="96"/>
          <w:sz w:val="21"/>
          <w:szCs w:val="21"/>
        </w:rPr>
        <w:t>l</w:t>
      </w:r>
      <w:r w:rsidRPr="00975AA0">
        <w:rPr>
          <w:rFonts w:asciiTheme="minorHAnsi" w:hAnsiTheme="minorHAnsi" w:cs="Arial"/>
          <w:spacing w:val="2"/>
          <w:w w:val="96"/>
          <w:sz w:val="21"/>
          <w:szCs w:val="21"/>
        </w:rPr>
        <w:t>oye</w:t>
      </w:r>
      <w:r w:rsidRPr="00975AA0">
        <w:rPr>
          <w:rFonts w:asciiTheme="minorHAnsi" w:hAnsiTheme="minorHAnsi" w:cs="Arial"/>
          <w:w w:val="96"/>
          <w:sz w:val="21"/>
          <w:szCs w:val="21"/>
        </w:rPr>
        <w:t>e</w:t>
      </w:r>
      <w:r w:rsidRPr="00975AA0">
        <w:rPr>
          <w:rFonts w:asciiTheme="minorHAnsi" w:hAnsiTheme="minorHAnsi" w:cs="Arial"/>
          <w:spacing w:val="13"/>
          <w:w w:val="96"/>
          <w:sz w:val="21"/>
          <w:szCs w:val="21"/>
        </w:rPr>
        <w:t xml:space="preserve"> </w:t>
      </w:r>
      <w:r w:rsidRPr="00975AA0">
        <w:rPr>
          <w:rFonts w:asciiTheme="minorHAnsi" w:hAnsiTheme="minorHAnsi" w:cs="Arial"/>
          <w:spacing w:val="1"/>
          <w:sz w:val="21"/>
          <w:szCs w:val="21"/>
        </w:rPr>
        <w:t>r</w:t>
      </w:r>
      <w:r w:rsidRPr="00975AA0">
        <w:rPr>
          <w:rFonts w:asciiTheme="minorHAnsi" w:hAnsiTheme="minorHAnsi" w:cs="Arial"/>
          <w:spacing w:val="2"/>
          <w:sz w:val="21"/>
          <w:szCs w:val="21"/>
        </w:rPr>
        <w:t>e</w:t>
      </w:r>
      <w:r w:rsidRPr="00975AA0">
        <w:rPr>
          <w:rFonts w:asciiTheme="minorHAnsi" w:hAnsiTheme="minorHAnsi" w:cs="Arial"/>
          <w:spacing w:val="1"/>
          <w:sz w:val="21"/>
          <w:szCs w:val="21"/>
        </w:rPr>
        <w:t>t</w:t>
      </w:r>
      <w:r w:rsidRPr="00975AA0">
        <w:rPr>
          <w:rFonts w:asciiTheme="minorHAnsi" w:hAnsiTheme="minorHAnsi" w:cs="Arial"/>
          <w:spacing w:val="2"/>
          <w:sz w:val="21"/>
          <w:szCs w:val="21"/>
        </w:rPr>
        <w:t>en</w:t>
      </w:r>
      <w:r w:rsidRPr="00975AA0">
        <w:rPr>
          <w:rFonts w:asciiTheme="minorHAnsi" w:hAnsiTheme="minorHAnsi" w:cs="Arial"/>
          <w:spacing w:val="1"/>
          <w:sz w:val="21"/>
          <w:szCs w:val="21"/>
        </w:rPr>
        <w:t>ti</w:t>
      </w:r>
      <w:r w:rsidRPr="00975AA0">
        <w:rPr>
          <w:rFonts w:asciiTheme="minorHAnsi" w:hAnsiTheme="minorHAnsi" w:cs="Arial"/>
          <w:spacing w:val="2"/>
          <w:sz w:val="21"/>
          <w:szCs w:val="21"/>
        </w:rPr>
        <w:t>on</w:t>
      </w:r>
      <w:r w:rsidRPr="00975AA0">
        <w:rPr>
          <w:rFonts w:asciiTheme="minorHAnsi" w:hAnsiTheme="minorHAnsi" w:cs="Arial"/>
          <w:sz w:val="21"/>
          <w:szCs w:val="21"/>
        </w:rPr>
        <w:t>,</w:t>
      </w:r>
      <w:r w:rsidRPr="00975AA0">
        <w:rPr>
          <w:rFonts w:asciiTheme="minorHAnsi" w:hAnsiTheme="minorHAnsi" w:cs="Arial"/>
          <w:spacing w:val="3"/>
          <w:sz w:val="21"/>
          <w:szCs w:val="21"/>
        </w:rPr>
        <w:t xml:space="preserve"> </w:t>
      </w:r>
      <w:r w:rsidRPr="00975AA0">
        <w:rPr>
          <w:rFonts w:asciiTheme="minorHAnsi" w:hAnsiTheme="minorHAnsi" w:cs="Arial"/>
          <w:spacing w:val="1"/>
          <w:sz w:val="21"/>
          <w:szCs w:val="21"/>
        </w:rPr>
        <w:t>r</w:t>
      </w:r>
      <w:r w:rsidRPr="00975AA0">
        <w:rPr>
          <w:rFonts w:asciiTheme="minorHAnsi" w:hAnsiTheme="minorHAnsi" w:cs="Arial"/>
          <w:spacing w:val="2"/>
          <w:sz w:val="21"/>
          <w:szCs w:val="21"/>
        </w:rPr>
        <w:t>ec</w:t>
      </w:r>
      <w:r w:rsidRPr="00975AA0">
        <w:rPr>
          <w:rFonts w:asciiTheme="minorHAnsi" w:hAnsiTheme="minorHAnsi" w:cs="Arial"/>
          <w:spacing w:val="1"/>
          <w:sz w:val="21"/>
          <w:szCs w:val="21"/>
        </w:rPr>
        <w:t>r</w:t>
      </w:r>
      <w:r w:rsidRPr="00975AA0">
        <w:rPr>
          <w:rFonts w:asciiTheme="minorHAnsi" w:hAnsiTheme="minorHAnsi" w:cs="Arial"/>
          <w:spacing w:val="2"/>
          <w:sz w:val="21"/>
          <w:szCs w:val="21"/>
        </w:rPr>
        <w:t>u</w:t>
      </w:r>
      <w:r w:rsidRPr="00975AA0">
        <w:rPr>
          <w:rFonts w:asciiTheme="minorHAnsi" w:hAnsiTheme="minorHAnsi" w:cs="Arial"/>
          <w:spacing w:val="1"/>
          <w:sz w:val="21"/>
          <w:szCs w:val="21"/>
        </w:rPr>
        <w:t>it</w:t>
      </w:r>
      <w:r w:rsidRPr="00975AA0">
        <w:rPr>
          <w:rFonts w:asciiTheme="minorHAnsi" w:hAnsiTheme="minorHAnsi" w:cs="Arial"/>
          <w:spacing w:val="3"/>
          <w:sz w:val="21"/>
          <w:szCs w:val="21"/>
        </w:rPr>
        <w:t>m</w:t>
      </w:r>
      <w:r w:rsidRPr="00975AA0">
        <w:rPr>
          <w:rFonts w:asciiTheme="minorHAnsi" w:hAnsiTheme="minorHAnsi" w:cs="Arial"/>
          <w:spacing w:val="2"/>
          <w:sz w:val="21"/>
          <w:szCs w:val="21"/>
        </w:rPr>
        <w:t>en</w:t>
      </w:r>
      <w:r w:rsidRPr="00975AA0">
        <w:rPr>
          <w:rFonts w:asciiTheme="minorHAnsi" w:hAnsiTheme="minorHAnsi" w:cs="Arial"/>
          <w:sz w:val="21"/>
          <w:szCs w:val="21"/>
        </w:rPr>
        <w:t xml:space="preserve">t </w:t>
      </w:r>
      <w:r w:rsidRPr="00975AA0">
        <w:rPr>
          <w:rFonts w:asciiTheme="minorHAnsi" w:hAnsiTheme="minorHAnsi" w:cs="Arial"/>
          <w:spacing w:val="2"/>
          <w:sz w:val="21"/>
          <w:szCs w:val="21"/>
        </w:rPr>
        <w:t>cos</w:t>
      </w:r>
      <w:r w:rsidRPr="00975AA0">
        <w:rPr>
          <w:rFonts w:asciiTheme="minorHAnsi" w:hAnsiTheme="minorHAnsi" w:cs="Arial"/>
          <w:spacing w:val="1"/>
          <w:sz w:val="21"/>
          <w:szCs w:val="21"/>
        </w:rPr>
        <w:t>t</w:t>
      </w:r>
      <w:r w:rsidRPr="00975AA0">
        <w:rPr>
          <w:rFonts w:asciiTheme="minorHAnsi" w:hAnsiTheme="minorHAnsi" w:cs="Arial"/>
          <w:sz w:val="21"/>
          <w:szCs w:val="21"/>
        </w:rPr>
        <w:t>,</w:t>
      </w:r>
      <w:r w:rsidRPr="00975AA0">
        <w:rPr>
          <w:rFonts w:asciiTheme="minorHAnsi" w:hAnsiTheme="minorHAnsi" w:cs="Arial"/>
          <w:spacing w:val="-2"/>
          <w:sz w:val="21"/>
          <w:szCs w:val="21"/>
        </w:rPr>
        <w:t xml:space="preserve"> and</w:t>
      </w:r>
      <w:r w:rsidRPr="00975AA0">
        <w:rPr>
          <w:rFonts w:asciiTheme="minorHAnsi" w:hAnsiTheme="minorHAnsi" w:cs="Arial"/>
          <w:spacing w:val="6"/>
          <w:sz w:val="21"/>
          <w:szCs w:val="21"/>
        </w:rPr>
        <w:t xml:space="preserve"> </w:t>
      </w:r>
      <w:r w:rsidRPr="00975AA0">
        <w:rPr>
          <w:rFonts w:asciiTheme="minorHAnsi" w:hAnsiTheme="minorHAnsi" w:cs="Arial"/>
          <w:spacing w:val="2"/>
          <w:w w:val="96"/>
          <w:sz w:val="21"/>
          <w:szCs w:val="21"/>
        </w:rPr>
        <w:t>cos</w:t>
      </w:r>
      <w:r w:rsidRPr="00975AA0">
        <w:rPr>
          <w:rFonts w:asciiTheme="minorHAnsi" w:hAnsiTheme="minorHAnsi" w:cs="Arial"/>
          <w:spacing w:val="1"/>
          <w:w w:val="96"/>
          <w:sz w:val="21"/>
          <w:szCs w:val="21"/>
        </w:rPr>
        <w:t>t-</w:t>
      </w:r>
      <w:r w:rsidRPr="00975AA0">
        <w:rPr>
          <w:rFonts w:asciiTheme="minorHAnsi" w:hAnsiTheme="minorHAnsi" w:cs="Arial"/>
          <w:spacing w:val="2"/>
          <w:w w:val="96"/>
          <w:sz w:val="21"/>
          <w:szCs w:val="21"/>
        </w:rPr>
        <w:t>sav</w:t>
      </w:r>
      <w:r w:rsidRPr="00975AA0">
        <w:rPr>
          <w:rFonts w:asciiTheme="minorHAnsi" w:hAnsiTheme="minorHAnsi" w:cs="Arial"/>
          <w:spacing w:val="1"/>
          <w:w w:val="96"/>
          <w:sz w:val="21"/>
          <w:szCs w:val="21"/>
        </w:rPr>
        <w:t>i</w:t>
      </w:r>
      <w:r w:rsidRPr="00975AA0">
        <w:rPr>
          <w:rFonts w:asciiTheme="minorHAnsi" w:hAnsiTheme="minorHAnsi" w:cs="Arial"/>
          <w:spacing w:val="2"/>
          <w:w w:val="96"/>
          <w:sz w:val="21"/>
          <w:szCs w:val="21"/>
        </w:rPr>
        <w:t>ng</w:t>
      </w:r>
      <w:r w:rsidRPr="00975AA0">
        <w:rPr>
          <w:rFonts w:asciiTheme="minorHAnsi" w:hAnsiTheme="minorHAnsi" w:cs="Arial"/>
          <w:w w:val="96"/>
          <w:sz w:val="21"/>
          <w:szCs w:val="21"/>
        </w:rPr>
        <w:t>s</w:t>
      </w:r>
      <w:r w:rsidRPr="00975AA0">
        <w:rPr>
          <w:rFonts w:asciiTheme="minorHAnsi" w:hAnsiTheme="minorHAnsi" w:cs="Arial"/>
          <w:spacing w:val="16"/>
          <w:w w:val="96"/>
          <w:sz w:val="21"/>
          <w:szCs w:val="21"/>
        </w:rPr>
        <w:t xml:space="preserve"> </w:t>
      </w:r>
      <w:r w:rsidRPr="00975AA0">
        <w:rPr>
          <w:rFonts w:asciiTheme="minorHAnsi" w:hAnsiTheme="minorHAnsi" w:cs="Arial"/>
          <w:spacing w:val="2"/>
          <w:sz w:val="21"/>
          <w:szCs w:val="21"/>
        </w:rPr>
        <w:t>e</w:t>
      </w:r>
      <w:r w:rsidRPr="00975AA0">
        <w:rPr>
          <w:rFonts w:asciiTheme="minorHAnsi" w:hAnsiTheme="minorHAnsi" w:cs="Arial"/>
          <w:spacing w:val="1"/>
          <w:sz w:val="21"/>
          <w:szCs w:val="21"/>
        </w:rPr>
        <w:t>ff</w:t>
      </w:r>
      <w:r w:rsidRPr="00975AA0">
        <w:rPr>
          <w:rFonts w:asciiTheme="minorHAnsi" w:hAnsiTheme="minorHAnsi" w:cs="Arial"/>
          <w:spacing w:val="2"/>
          <w:sz w:val="21"/>
          <w:szCs w:val="21"/>
        </w:rPr>
        <w:t>o</w:t>
      </w:r>
      <w:r w:rsidRPr="00975AA0">
        <w:rPr>
          <w:rFonts w:asciiTheme="minorHAnsi" w:hAnsiTheme="minorHAnsi" w:cs="Arial"/>
          <w:spacing w:val="1"/>
          <w:sz w:val="21"/>
          <w:szCs w:val="21"/>
        </w:rPr>
        <w:t>rt</w:t>
      </w:r>
      <w:r w:rsidRPr="00975AA0">
        <w:rPr>
          <w:rFonts w:asciiTheme="minorHAnsi" w:hAnsiTheme="minorHAnsi" w:cs="Arial"/>
          <w:spacing w:val="2"/>
          <w:sz w:val="21"/>
          <w:szCs w:val="21"/>
        </w:rPr>
        <w:t>s</w:t>
      </w:r>
      <w:r w:rsidRPr="00975AA0">
        <w:rPr>
          <w:rFonts w:asciiTheme="minorHAnsi" w:hAnsiTheme="minorHAnsi" w:cs="Arial"/>
          <w:sz w:val="21"/>
          <w:szCs w:val="21"/>
        </w:rPr>
        <w:t>, also on employee morale and motivation.</w:t>
      </w:r>
    </w:p>
    <w:p w:rsidR="00287715" w:rsidRDefault="00287715" w:rsidP="00B375CE">
      <w:pPr>
        <w:ind w:left="360"/>
        <w:jc w:val="both"/>
        <w:rPr>
          <w:rFonts w:asciiTheme="minorHAnsi" w:hAnsiTheme="minorHAnsi" w:cs="Arial"/>
          <w:color w:val="0070C0"/>
          <w:sz w:val="21"/>
          <w:szCs w:val="21"/>
        </w:rPr>
      </w:pPr>
    </w:p>
    <w:p w:rsidR="00151F12" w:rsidRDefault="00151F12" w:rsidP="00B375CE">
      <w:pPr>
        <w:ind w:left="360"/>
        <w:jc w:val="both"/>
        <w:rPr>
          <w:rFonts w:asciiTheme="minorHAnsi" w:hAnsiTheme="minorHAnsi" w:cs="Arial"/>
          <w:color w:val="0070C0"/>
          <w:sz w:val="21"/>
          <w:szCs w:val="21"/>
        </w:rPr>
      </w:pPr>
    </w:p>
    <w:p w:rsidR="009D53A4" w:rsidRPr="00975AA0" w:rsidRDefault="009D53A4" w:rsidP="00B375CE">
      <w:pPr>
        <w:ind w:left="360"/>
        <w:jc w:val="both"/>
        <w:rPr>
          <w:rFonts w:asciiTheme="minorHAnsi" w:hAnsiTheme="minorHAnsi" w:cs="Arial"/>
          <w:color w:val="0070C0"/>
          <w:sz w:val="21"/>
          <w:szCs w:val="21"/>
        </w:rPr>
      </w:pPr>
      <w:r w:rsidRPr="00975AA0">
        <w:rPr>
          <w:rFonts w:asciiTheme="minorHAnsi" w:hAnsiTheme="minorHAnsi" w:cs="Arial"/>
          <w:color w:val="0070C0"/>
          <w:sz w:val="21"/>
          <w:szCs w:val="21"/>
        </w:rPr>
        <w:t xml:space="preserve">Other </w:t>
      </w:r>
      <w:r w:rsidR="00112499" w:rsidRPr="00975AA0">
        <w:rPr>
          <w:rFonts w:asciiTheme="minorHAnsi" w:hAnsiTheme="minorHAnsi" w:cs="Arial"/>
          <w:color w:val="0070C0"/>
          <w:sz w:val="21"/>
          <w:szCs w:val="21"/>
        </w:rPr>
        <w:t>responsibilities include</w:t>
      </w:r>
      <w:r w:rsidRPr="00975AA0">
        <w:rPr>
          <w:rFonts w:asciiTheme="minorHAnsi" w:hAnsiTheme="minorHAnsi" w:cs="Arial"/>
          <w:color w:val="0070C0"/>
          <w:sz w:val="21"/>
          <w:szCs w:val="21"/>
        </w:rPr>
        <w:t>;</w:t>
      </w:r>
    </w:p>
    <w:p w:rsidR="002B5A19" w:rsidRPr="00975AA0" w:rsidRDefault="00573BE8" w:rsidP="00F95B1C">
      <w:pPr>
        <w:numPr>
          <w:ilvl w:val="0"/>
          <w:numId w:val="22"/>
        </w:numPr>
        <w:jc w:val="both"/>
        <w:rPr>
          <w:rFonts w:asciiTheme="minorHAnsi" w:hAnsiTheme="minorHAnsi" w:cs="Arial"/>
          <w:sz w:val="21"/>
          <w:szCs w:val="21"/>
        </w:rPr>
      </w:pPr>
      <w:r w:rsidRPr="00975AA0">
        <w:rPr>
          <w:rFonts w:asciiTheme="minorHAnsi" w:hAnsiTheme="minorHAnsi" w:cs="Arial"/>
          <w:sz w:val="21"/>
          <w:szCs w:val="21"/>
        </w:rPr>
        <w:t xml:space="preserve">Entire </w:t>
      </w:r>
      <w:r w:rsidR="002B5A19" w:rsidRPr="00975AA0">
        <w:rPr>
          <w:rFonts w:asciiTheme="minorHAnsi" w:hAnsiTheme="minorHAnsi" w:cs="Arial"/>
          <w:sz w:val="21"/>
          <w:szCs w:val="21"/>
        </w:rPr>
        <w:t>Visa process</w:t>
      </w:r>
    </w:p>
    <w:p w:rsidR="00B15A9D" w:rsidRPr="00975AA0" w:rsidRDefault="00B15A9D" w:rsidP="00F95B1C">
      <w:pPr>
        <w:pStyle w:val="ListParagraph"/>
        <w:numPr>
          <w:ilvl w:val="0"/>
          <w:numId w:val="22"/>
        </w:numPr>
        <w:spacing w:before="20"/>
        <w:jc w:val="both"/>
        <w:rPr>
          <w:rFonts w:asciiTheme="minorHAnsi" w:hAnsiTheme="minorHAnsi" w:cs="Arial"/>
          <w:sz w:val="21"/>
          <w:szCs w:val="21"/>
        </w:rPr>
      </w:pPr>
      <w:r w:rsidRPr="00975AA0">
        <w:rPr>
          <w:rFonts w:asciiTheme="minorHAnsi" w:hAnsiTheme="minorHAnsi" w:cs="Arial"/>
          <w:color w:val="000000"/>
          <w:sz w:val="21"/>
          <w:szCs w:val="21"/>
          <w:shd w:val="clear" w:color="auto" w:fill="FFFFFF"/>
        </w:rPr>
        <w:t xml:space="preserve">To </w:t>
      </w:r>
      <w:r w:rsidR="00E2631D" w:rsidRPr="00975AA0">
        <w:rPr>
          <w:rFonts w:asciiTheme="minorHAnsi" w:hAnsiTheme="minorHAnsi" w:cs="Arial"/>
          <w:color w:val="000000"/>
          <w:sz w:val="21"/>
          <w:szCs w:val="21"/>
          <w:shd w:val="clear" w:color="auto" w:fill="FFFFFF"/>
        </w:rPr>
        <w:t xml:space="preserve">suggest </w:t>
      </w:r>
      <w:r w:rsidRPr="00975AA0">
        <w:rPr>
          <w:rFonts w:asciiTheme="minorHAnsi" w:hAnsiTheme="minorHAnsi" w:cs="Arial"/>
          <w:color w:val="000000"/>
          <w:sz w:val="21"/>
          <w:szCs w:val="21"/>
          <w:shd w:val="clear" w:color="auto" w:fill="FFFFFF"/>
        </w:rPr>
        <w:t>Insurance schemes for Staff &amp; Workmen</w:t>
      </w:r>
      <w:r w:rsidR="00E2631D" w:rsidRPr="00975AA0">
        <w:rPr>
          <w:rFonts w:asciiTheme="minorHAnsi" w:hAnsiTheme="minorHAnsi" w:cs="Arial"/>
          <w:color w:val="000000"/>
          <w:sz w:val="21"/>
          <w:szCs w:val="21"/>
          <w:shd w:val="clear" w:color="auto" w:fill="FFFFFF"/>
        </w:rPr>
        <w:t xml:space="preserve"> which suites the Industry requirement. </w:t>
      </w:r>
    </w:p>
    <w:p w:rsidR="00B15A9D" w:rsidRPr="00975AA0" w:rsidRDefault="00294F07" w:rsidP="00F95B1C">
      <w:pPr>
        <w:pStyle w:val="ListParagraph"/>
        <w:numPr>
          <w:ilvl w:val="0"/>
          <w:numId w:val="22"/>
        </w:numPr>
        <w:spacing w:before="20"/>
        <w:jc w:val="both"/>
        <w:rPr>
          <w:rFonts w:asciiTheme="minorHAnsi" w:hAnsiTheme="minorHAnsi" w:cs="Arial"/>
          <w:sz w:val="21"/>
          <w:szCs w:val="21"/>
        </w:rPr>
      </w:pPr>
      <w:r w:rsidRPr="00975AA0">
        <w:rPr>
          <w:rFonts w:asciiTheme="minorHAnsi" w:hAnsiTheme="minorHAnsi" w:cs="Arial"/>
          <w:sz w:val="21"/>
          <w:szCs w:val="21"/>
        </w:rPr>
        <w:t xml:space="preserve">To ensure </w:t>
      </w:r>
      <w:r w:rsidR="00B15A9D" w:rsidRPr="00975AA0">
        <w:rPr>
          <w:rFonts w:asciiTheme="minorHAnsi" w:hAnsiTheme="minorHAnsi" w:cs="Arial"/>
          <w:sz w:val="21"/>
          <w:szCs w:val="21"/>
        </w:rPr>
        <w:t>Sports  / Cultural activities &amp; celebrations</w:t>
      </w:r>
      <w:r w:rsidRPr="00975AA0">
        <w:rPr>
          <w:rFonts w:asciiTheme="minorHAnsi" w:hAnsiTheme="minorHAnsi" w:cs="Arial"/>
          <w:sz w:val="21"/>
          <w:szCs w:val="21"/>
        </w:rPr>
        <w:t xml:space="preserve"> are arranged at least twice a year</w:t>
      </w:r>
    </w:p>
    <w:p w:rsidR="00780712" w:rsidRPr="00975AA0" w:rsidRDefault="00780712" w:rsidP="00F95B1C">
      <w:pPr>
        <w:numPr>
          <w:ilvl w:val="0"/>
          <w:numId w:val="22"/>
        </w:numPr>
        <w:spacing w:before="20"/>
        <w:jc w:val="both"/>
        <w:rPr>
          <w:rFonts w:asciiTheme="minorHAnsi" w:hAnsiTheme="minorHAnsi" w:cs="Arial"/>
          <w:sz w:val="21"/>
          <w:szCs w:val="21"/>
        </w:rPr>
      </w:pPr>
      <w:r w:rsidRPr="00975AA0">
        <w:rPr>
          <w:rFonts w:asciiTheme="minorHAnsi" w:hAnsiTheme="minorHAnsi" w:cs="Arial"/>
          <w:sz w:val="21"/>
          <w:szCs w:val="21"/>
        </w:rPr>
        <w:t>Oversee administrative responsibilities</w:t>
      </w:r>
      <w:r w:rsidR="00CB06D8" w:rsidRPr="00975AA0">
        <w:rPr>
          <w:rFonts w:asciiTheme="minorHAnsi" w:hAnsiTheme="minorHAnsi" w:cs="Arial"/>
          <w:sz w:val="21"/>
          <w:szCs w:val="21"/>
        </w:rPr>
        <w:t xml:space="preserve"> including </w:t>
      </w:r>
      <w:r w:rsidR="00B0210C" w:rsidRPr="00975AA0">
        <w:rPr>
          <w:rFonts w:asciiTheme="minorHAnsi" w:hAnsiTheme="minorHAnsi" w:cs="Arial"/>
          <w:sz w:val="21"/>
          <w:szCs w:val="21"/>
        </w:rPr>
        <w:t xml:space="preserve">Labour camp </w:t>
      </w:r>
      <w:r w:rsidR="00CB06D8" w:rsidRPr="00975AA0">
        <w:rPr>
          <w:rFonts w:asciiTheme="minorHAnsi" w:hAnsiTheme="minorHAnsi" w:cs="Arial"/>
          <w:sz w:val="21"/>
          <w:szCs w:val="21"/>
        </w:rPr>
        <w:t>matters</w:t>
      </w:r>
      <w:r w:rsidR="00690634" w:rsidRPr="00975AA0">
        <w:rPr>
          <w:rFonts w:asciiTheme="minorHAnsi" w:hAnsiTheme="minorHAnsi" w:cs="Arial"/>
          <w:sz w:val="21"/>
          <w:szCs w:val="21"/>
        </w:rPr>
        <w:t xml:space="preserve"> </w:t>
      </w:r>
      <w:r w:rsidR="00011B8B" w:rsidRPr="00975AA0">
        <w:rPr>
          <w:rFonts w:asciiTheme="minorHAnsi" w:hAnsiTheme="minorHAnsi" w:cs="Arial"/>
          <w:sz w:val="21"/>
          <w:szCs w:val="21"/>
        </w:rPr>
        <w:t xml:space="preserve">/ </w:t>
      </w:r>
      <w:r w:rsidR="00696494" w:rsidRPr="00975AA0">
        <w:rPr>
          <w:rFonts w:asciiTheme="minorHAnsi" w:hAnsiTheme="minorHAnsi" w:cs="Arial"/>
          <w:sz w:val="21"/>
          <w:szCs w:val="21"/>
        </w:rPr>
        <w:t xml:space="preserve">site </w:t>
      </w:r>
      <w:r w:rsidR="00690634" w:rsidRPr="00975AA0">
        <w:rPr>
          <w:rFonts w:asciiTheme="minorHAnsi" w:hAnsiTheme="minorHAnsi" w:cs="Arial"/>
          <w:sz w:val="21"/>
          <w:szCs w:val="21"/>
        </w:rPr>
        <w:t>administration</w:t>
      </w:r>
    </w:p>
    <w:p w:rsidR="004D5FFD" w:rsidRPr="00975AA0" w:rsidRDefault="004D5FFD" w:rsidP="00F95B1C">
      <w:pPr>
        <w:numPr>
          <w:ilvl w:val="0"/>
          <w:numId w:val="22"/>
        </w:numPr>
        <w:spacing w:before="20"/>
        <w:jc w:val="both"/>
        <w:rPr>
          <w:rFonts w:asciiTheme="minorHAnsi" w:hAnsiTheme="minorHAnsi" w:cs="Arial"/>
          <w:sz w:val="21"/>
          <w:szCs w:val="21"/>
        </w:rPr>
      </w:pPr>
      <w:r w:rsidRPr="00975AA0">
        <w:rPr>
          <w:rFonts w:asciiTheme="minorHAnsi" w:hAnsiTheme="minorHAnsi" w:cs="Arial"/>
          <w:sz w:val="21"/>
          <w:szCs w:val="21"/>
        </w:rPr>
        <w:t>Local ethics counsellor for Qatar region</w:t>
      </w:r>
    </w:p>
    <w:p w:rsidR="00E1085B" w:rsidRPr="00975AA0" w:rsidRDefault="00E1085B" w:rsidP="00927678">
      <w:pPr>
        <w:spacing w:before="20"/>
        <w:ind w:left="360"/>
        <w:jc w:val="both"/>
        <w:rPr>
          <w:rFonts w:asciiTheme="minorHAnsi" w:hAnsiTheme="minorHAnsi" w:cs="Arial"/>
          <w:sz w:val="22"/>
          <w:szCs w:val="22"/>
        </w:rPr>
      </w:pPr>
    </w:p>
    <w:p w:rsidR="00710950" w:rsidRPr="00975AA0" w:rsidRDefault="00710950" w:rsidP="007C5E77">
      <w:pPr>
        <w:pStyle w:val="Title"/>
        <w:tabs>
          <w:tab w:val="left" w:pos="4080"/>
          <w:tab w:val="left" w:pos="6690"/>
        </w:tabs>
        <w:jc w:val="both"/>
        <w:rPr>
          <w:rFonts w:asciiTheme="minorHAnsi" w:hAnsiTheme="minorHAnsi"/>
          <w:bCs w:val="0"/>
          <w:color w:val="0070C0"/>
          <w:sz w:val="21"/>
          <w:szCs w:val="21"/>
        </w:rPr>
      </w:pPr>
      <w:r w:rsidRPr="00975AA0">
        <w:rPr>
          <w:rFonts w:asciiTheme="minorHAnsi" w:hAnsiTheme="minorHAnsi"/>
          <w:bCs w:val="0"/>
          <w:color w:val="0070C0"/>
          <w:sz w:val="21"/>
          <w:szCs w:val="21"/>
        </w:rPr>
        <w:t>Achievements in the present job</w:t>
      </w:r>
    </w:p>
    <w:p w:rsidR="009A3C4B" w:rsidRPr="00975AA0" w:rsidRDefault="009A3C4B" w:rsidP="004433A3">
      <w:pPr>
        <w:numPr>
          <w:ilvl w:val="0"/>
          <w:numId w:val="23"/>
        </w:numPr>
        <w:shd w:val="clear" w:color="auto" w:fill="FFFFFF"/>
        <w:spacing w:before="100" w:beforeAutospacing="1" w:after="100" w:afterAutospacing="1" w:line="300" w:lineRule="atLeast"/>
        <w:rPr>
          <w:rFonts w:asciiTheme="minorHAnsi" w:hAnsiTheme="minorHAnsi" w:cs="Arial"/>
          <w:color w:val="000000"/>
          <w:sz w:val="21"/>
          <w:szCs w:val="21"/>
        </w:rPr>
      </w:pPr>
      <w:r w:rsidRPr="00975AA0">
        <w:rPr>
          <w:rFonts w:asciiTheme="minorHAnsi" w:hAnsiTheme="minorHAnsi" w:cs="Calibri"/>
          <w:sz w:val="22"/>
          <w:szCs w:val="22"/>
        </w:rPr>
        <w:t>Hired staff (white collar) from  India, Egypt, Lebanon, Philippines, GCC Countries and more than 1500 workmen (blue collar) from India, Nepal, Philippines, Sri Lanka and Bangladesh within very short span of time</w:t>
      </w:r>
    </w:p>
    <w:p w:rsidR="004433A3" w:rsidRPr="00975AA0" w:rsidRDefault="004433A3" w:rsidP="004433A3">
      <w:pPr>
        <w:numPr>
          <w:ilvl w:val="0"/>
          <w:numId w:val="23"/>
        </w:numPr>
        <w:shd w:val="clear" w:color="auto" w:fill="FFFFFF"/>
        <w:spacing w:before="100" w:beforeAutospacing="1" w:after="100" w:afterAutospacing="1" w:line="300" w:lineRule="atLeast"/>
        <w:rPr>
          <w:rFonts w:asciiTheme="minorHAnsi" w:hAnsiTheme="minorHAnsi" w:cs="Arial"/>
          <w:color w:val="000000"/>
          <w:sz w:val="21"/>
          <w:szCs w:val="21"/>
        </w:rPr>
      </w:pPr>
      <w:r w:rsidRPr="00975AA0">
        <w:rPr>
          <w:rFonts w:asciiTheme="minorHAnsi" w:hAnsiTheme="minorHAnsi" w:cs="Arial"/>
          <w:color w:val="000000"/>
          <w:sz w:val="21"/>
          <w:szCs w:val="21"/>
        </w:rPr>
        <w:t>Reduced attrition rate by creating a detailed employee engagement programme, which has since been adopted as a regional standard.</w:t>
      </w:r>
    </w:p>
    <w:p w:rsidR="00710950" w:rsidRPr="00975AA0" w:rsidRDefault="00710950" w:rsidP="00E43309">
      <w:pPr>
        <w:pStyle w:val="Title"/>
        <w:numPr>
          <w:ilvl w:val="0"/>
          <w:numId w:val="23"/>
        </w:numPr>
        <w:tabs>
          <w:tab w:val="left" w:pos="4080"/>
          <w:tab w:val="left" w:pos="6690"/>
        </w:tabs>
        <w:jc w:val="both"/>
        <w:rPr>
          <w:rFonts w:asciiTheme="minorHAnsi" w:hAnsiTheme="minorHAnsi"/>
          <w:b w:val="0"/>
          <w:bCs w:val="0"/>
          <w:sz w:val="22"/>
          <w:szCs w:val="22"/>
        </w:rPr>
      </w:pPr>
      <w:r w:rsidRPr="00975AA0">
        <w:rPr>
          <w:rFonts w:asciiTheme="minorHAnsi" w:hAnsiTheme="minorHAnsi"/>
          <w:b w:val="0"/>
          <w:bCs w:val="0"/>
          <w:sz w:val="22"/>
          <w:szCs w:val="22"/>
        </w:rPr>
        <w:t>Improved employee engagement score year-on-year</w:t>
      </w:r>
    </w:p>
    <w:p w:rsidR="00751E38" w:rsidRPr="00975AA0" w:rsidRDefault="00751E38" w:rsidP="00E43309">
      <w:pPr>
        <w:pStyle w:val="Title"/>
        <w:numPr>
          <w:ilvl w:val="0"/>
          <w:numId w:val="23"/>
        </w:numPr>
        <w:tabs>
          <w:tab w:val="left" w:pos="4080"/>
          <w:tab w:val="left" w:pos="6690"/>
        </w:tabs>
        <w:jc w:val="both"/>
        <w:rPr>
          <w:rFonts w:asciiTheme="minorHAnsi" w:hAnsiTheme="minorHAnsi"/>
          <w:b w:val="0"/>
          <w:bCs w:val="0"/>
          <w:sz w:val="22"/>
          <w:szCs w:val="22"/>
        </w:rPr>
      </w:pPr>
      <w:r w:rsidRPr="00975AA0">
        <w:rPr>
          <w:rFonts w:asciiTheme="minorHAnsi" w:hAnsiTheme="minorHAnsi"/>
          <w:b w:val="0"/>
          <w:bCs w:val="0"/>
          <w:sz w:val="22"/>
          <w:szCs w:val="22"/>
        </w:rPr>
        <w:t xml:space="preserve">Reduced </w:t>
      </w:r>
      <w:r w:rsidR="004E1EFE" w:rsidRPr="00975AA0">
        <w:rPr>
          <w:rFonts w:asciiTheme="minorHAnsi" w:hAnsiTheme="minorHAnsi"/>
          <w:b w:val="0"/>
          <w:bCs w:val="0"/>
          <w:sz w:val="22"/>
          <w:szCs w:val="22"/>
        </w:rPr>
        <w:t xml:space="preserve">cost through exhaustive cost analysis and updated </w:t>
      </w:r>
      <w:r w:rsidR="00A72296" w:rsidRPr="00975AA0">
        <w:rPr>
          <w:rFonts w:asciiTheme="minorHAnsi" w:hAnsiTheme="minorHAnsi"/>
          <w:b w:val="0"/>
          <w:bCs w:val="0"/>
          <w:sz w:val="22"/>
          <w:szCs w:val="22"/>
        </w:rPr>
        <w:t>policies.</w:t>
      </w:r>
    </w:p>
    <w:p w:rsidR="00710950" w:rsidRPr="00975AA0" w:rsidRDefault="00710950" w:rsidP="007C5E77">
      <w:pPr>
        <w:pStyle w:val="Title"/>
        <w:tabs>
          <w:tab w:val="left" w:pos="4080"/>
          <w:tab w:val="left" w:pos="6690"/>
        </w:tabs>
        <w:jc w:val="both"/>
        <w:rPr>
          <w:rFonts w:asciiTheme="minorHAnsi" w:hAnsiTheme="minorHAnsi"/>
          <w:bCs w:val="0"/>
          <w:color w:val="0070C0"/>
          <w:sz w:val="22"/>
          <w:szCs w:val="22"/>
        </w:rPr>
      </w:pPr>
    </w:p>
    <w:p w:rsidR="00D71422" w:rsidRPr="00975AA0" w:rsidRDefault="00EC3C14" w:rsidP="00D71422">
      <w:pPr>
        <w:pStyle w:val="Title"/>
        <w:tabs>
          <w:tab w:val="left" w:pos="4080"/>
          <w:tab w:val="left" w:pos="6690"/>
        </w:tabs>
        <w:jc w:val="both"/>
        <w:rPr>
          <w:rFonts w:asciiTheme="minorHAnsi" w:hAnsiTheme="minorHAnsi"/>
          <w:bCs w:val="0"/>
          <w:color w:val="0070C0"/>
          <w:sz w:val="21"/>
          <w:szCs w:val="21"/>
        </w:rPr>
      </w:pPr>
      <w:r w:rsidRPr="00975AA0">
        <w:rPr>
          <w:rFonts w:asciiTheme="minorHAnsi" w:hAnsiTheme="minorHAnsi"/>
          <w:bCs w:val="0"/>
          <w:color w:val="0070C0"/>
          <w:sz w:val="21"/>
          <w:szCs w:val="21"/>
        </w:rPr>
        <w:t>Cluster HR Manager (Mar 2008 to Oct 2009)</w:t>
      </w:r>
      <w:r w:rsidR="00D71422" w:rsidRPr="00975AA0">
        <w:rPr>
          <w:rFonts w:asciiTheme="minorHAnsi" w:hAnsiTheme="minorHAnsi"/>
          <w:bCs w:val="0"/>
          <w:color w:val="0070C0"/>
          <w:sz w:val="21"/>
          <w:szCs w:val="21"/>
        </w:rPr>
        <w:t xml:space="preserve"> - L &amp; T - ECC, Chennai, India </w:t>
      </w:r>
    </w:p>
    <w:p w:rsidR="00EC3C14" w:rsidRPr="00975AA0" w:rsidRDefault="00D71422" w:rsidP="00EC3C14">
      <w:pPr>
        <w:pStyle w:val="Title"/>
        <w:jc w:val="both"/>
        <w:rPr>
          <w:rFonts w:asciiTheme="minorHAnsi" w:hAnsiTheme="minorHAnsi"/>
          <w:b w:val="0"/>
          <w:bCs w:val="0"/>
          <w:i/>
          <w:sz w:val="22"/>
          <w:szCs w:val="22"/>
        </w:rPr>
      </w:pPr>
      <w:r w:rsidRPr="00975AA0">
        <w:rPr>
          <w:rFonts w:asciiTheme="minorHAnsi" w:hAnsiTheme="minorHAnsi"/>
          <w:b w:val="0"/>
          <w:bCs w:val="0"/>
          <w:i/>
          <w:sz w:val="22"/>
          <w:szCs w:val="22"/>
        </w:rPr>
        <w:t>(Reporting to VP-HR)</w:t>
      </w:r>
    </w:p>
    <w:p w:rsidR="00D71422" w:rsidRPr="00975AA0" w:rsidRDefault="00D71422" w:rsidP="00EC3C14">
      <w:pPr>
        <w:pStyle w:val="Title"/>
        <w:jc w:val="both"/>
        <w:rPr>
          <w:rFonts w:asciiTheme="minorHAnsi" w:hAnsiTheme="minorHAnsi"/>
          <w:bCs w:val="0"/>
          <w:color w:val="0070C0"/>
          <w:sz w:val="22"/>
          <w:szCs w:val="22"/>
        </w:rPr>
      </w:pPr>
    </w:p>
    <w:p w:rsidR="002327CC" w:rsidRPr="00975AA0" w:rsidRDefault="00D71422" w:rsidP="007C5E77">
      <w:pPr>
        <w:pStyle w:val="Title"/>
        <w:tabs>
          <w:tab w:val="left" w:pos="4080"/>
          <w:tab w:val="left" w:pos="6690"/>
        </w:tabs>
        <w:jc w:val="both"/>
        <w:rPr>
          <w:rFonts w:asciiTheme="minorHAnsi" w:hAnsiTheme="minorHAnsi"/>
          <w:b w:val="0"/>
          <w:bCs w:val="0"/>
          <w:sz w:val="18"/>
          <w:szCs w:val="18"/>
        </w:rPr>
      </w:pPr>
      <w:r w:rsidRPr="00975AA0">
        <w:rPr>
          <w:rFonts w:asciiTheme="minorHAnsi" w:hAnsiTheme="minorHAnsi"/>
          <w:b w:val="0"/>
          <w:bCs w:val="0"/>
          <w:sz w:val="18"/>
          <w:szCs w:val="18"/>
        </w:rPr>
        <w:t xml:space="preserve"> </w:t>
      </w:r>
      <w:r w:rsidR="00245090" w:rsidRPr="00975AA0">
        <w:rPr>
          <w:rFonts w:asciiTheme="minorHAnsi" w:hAnsiTheme="minorHAnsi"/>
          <w:b w:val="0"/>
          <w:bCs w:val="0"/>
          <w:sz w:val="18"/>
          <w:szCs w:val="18"/>
        </w:rPr>
        <w:t>(</w:t>
      </w:r>
      <w:r w:rsidR="00245090" w:rsidRPr="00975AA0">
        <w:rPr>
          <w:rFonts w:asciiTheme="minorHAnsi" w:hAnsiTheme="minorHAnsi"/>
          <w:b w:val="0"/>
          <w:sz w:val="18"/>
          <w:szCs w:val="18"/>
          <w:shd w:val="clear" w:color="auto" w:fill="FFFFFF"/>
        </w:rPr>
        <w:t>Larsen &amp; Toubro is a major technology, engineering, construction, manufacturing and financial services conglomerate, with global operations in over 30 countries. Website: www.lntecc.com)</w:t>
      </w:r>
      <w:r w:rsidR="002327CC" w:rsidRPr="00975AA0">
        <w:rPr>
          <w:rFonts w:asciiTheme="minorHAnsi" w:hAnsiTheme="minorHAnsi"/>
          <w:b w:val="0"/>
          <w:bCs w:val="0"/>
          <w:sz w:val="18"/>
          <w:szCs w:val="18"/>
        </w:rPr>
        <w:tab/>
      </w:r>
      <w:r w:rsidR="007C5E77" w:rsidRPr="00975AA0">
        <w:rPr>
          <w:rFonts w:asciiTheme="minorHAnsi" w:hAnsiTheme="minorHAnsi"/>
          <w:b w:val="0"/>
          <w:bCs w:val="0"/>
          <w:sz w:val="18"/>
          <w:szCs w:val="18"/>
        </w:rPr>
        <w:tab/>
      </w:r>
    </w:p>
    <w:p w:rsidR="002327CC" w:rsidRPr="00975AA0" w:rsidRDefault="00EC3C14" w:rsidP="008C00D4">
      <w:pPr>
        <w:pStyle w:val="Title"/>
        <w:jc w:val="both"/>
        <w:rPr>
          <w:rFonts w:asciiTheme="minorHAnsi" w:hAnsiTheme="minorHAnsi"/>
          <w:sz w:val="22"/>
          <w:szCs w:val="22"/>
        </w:rPr>
      </w:pPr>
      <w:r w:rsidRPr="00975AA0">
        <w:rPr>
          <w:rFonts w:asciiTheme="minorHAnsi" w:hAnsiTheme="minorHAnsi"/>
          <w:b w:val="0"/>
          <w:bCs w:val="0"/>
          <w:i/>
          <w:sz w:val="22"/>
          <w:szCs w:val="22"/>
        </w:rPr>
        <w:t xml:space="preserve"> </w:t>
      </w:r>
    </w:p>
    <w:p w:rsidR="002327CC" w:rsidRPr="00975AA0" w:rsidRDefault="00F16536" w:rsidP="00533EEF">
      <w:pPr>
        <w:pStyle w:val="NormalWeb"/>
        <w:numPr>
          <w:ilvl w:val="0"/>
          <w:numId w:val="28"/>
        </w:numPr>
        <w:spacing w:before="20" w:beforeAutospacing="0" w:after="0" w:afterAutospacing="0"/>
        <w:rPr>
          <w:rFonts w:asciiTheme="minorHAnsi" w:hAnsiTheme="minorHAnsi" w:cs="Arial"/>
          <w:sz w:val="21"/>
          <w:szCs w:val="21"/>
        </w:rPr>
      </w:pPr>
      <w:r w:rsidRPr="00975AA0">
        <w:rPr>
          <w:rFonts w:asciiTheme="minorHAnsi" w:hAnsiTheme="minorHAnsi" w:cs="Arial"/>
          <w:sz w:val="21"/>
          <w:szCs w:val="21"/>
        </w:rPr>
        <w:t xml:space="preserve">Recruitment including </w:t>
      </w:r>
      <w:r w:rsidR="009F68A3" w:rsidRPr="00975AA0">
        <w:rPr>
          <w:rFonts w:asciiTheme="minorHAnsi" w:hAnsiTheme="minorHAnsi" w:cs="Arial"/>
          <w:sz w:val="21"/>
          <w:szCs w:val="21"/>
        </w:rPr>
        <w:t>C</w:t>
      </w:r>
      <w:r w:rsidR="002327CC" w:rsidRPr="00975AA0">
        <w:rPr>
          <w:rFonts w:asciiTheme="minorHAnsi" w:hAnsiTheme="minorHAnsi" w:cs="Arial"/>
          <w:sz w:val="21"/>
          <w:szCs w:val="21"/>
        </w:rPr>
        <w:t xml:space="preserve">ampus recruitment </w:t>
      </w:r>
    </w:p>
    <w:p w:rsidR="00515B25" w:rsidRPr="00975AA0" w:rsidRDefault="00515B25" w:rsidP="00533EEF">
      <w:pPr>
        <w:pStyle w:val="NormalWeb"/>
        <w:numPr>
          <w:ilvl w:val="0"/>
          <w:numId w:val="28"/>
        </w:numPr>
        <w:spacing w:before="20" w:beforeAutospacing="0" w:after="0" w:afterAutospacing="0"/>
        <w:rPr>
          <w:rFonts w:asciiTheme="minorHAnsi" w:hAnsiTheme="minorHAnsi" w:cs="Arial"/>
          <w:sz w:val="21"/>
          <w:szCs w:val="21"/>
        </w:rPr>
      </w:pPr>
      <w:r w:rsidRPr="00975AA0">
        <w:rPr>
          <w:rFonts w:asciiTheme="minorHAnsi" w:hAnsiTheme="minorHAnsi" w:cs="Arial"/>
          <w:sz w:val="21"/>
          <w:szCs w:val="21"/>
        </w:rPr>
        <w:t>Manpower Planning in consultation with the respective BU Head</w:t>
      </w:r>
    </w:p>
    <w:p w:rsidR="002327CC" w:rsidRPr="00975AA0" w:rsidRDefault="002327CC" w:rsidP="00533EEF">
      <w:pPr>
        <w:numPr>
          <w:ilvl w:val="0"/>
          <w:numId w:val="28"/>
        </w:numPr>
        <w:spacing w:before="20"/>
        <w:jc w:val="both"/>
        <w:rPr>
          <w:rFonts w:asciiTheme="minorHAnsi" w:hAnsiTheme="minorHAnsi" w:cs="Arial"/>
          <w:sz w:val="21"/>
          <w:szCs w:val="21"/>
        </w:rPr>
      </w:pPr>
      <w:r w:rsidRPr="00975AA0">
        <w:rPr>
          <w:rFonts w:asciiTheme="minorHAnsi" w:hAnsiTheme="minorHAnsi" w:cs="Arial"/>
          <w:sz w:val="21"/>
          <w:szCs w:val="21"/>
        </w:rPr>
        <w:t>Maintain HRMS</w:t>
      </w:r>
    </w:p>
    <w:p w:rsidR="002327CC" w:rsidRPr="00975AA0" w:rsidRDefault="002327CC" w:rsidP="00533EEF">
      <w:pPr>
        <w:numPr>
          <w:ilvl w:val="0"/>
          <w:numId w:val="28"/>
        </w:numPr>
        <w:spacing w:before="20"/>
        <w:jc w:val="both"/>
        <w:rPr>
          <w:rFonts w:asciiTheme="minorHAnsi" w:hAnsiTheme="minorHAnsi" w:cs="Arial"/>
          <w:sz w:val="21"/>
          <w:szCs w:val="21"/>
        </w:rPr>
      </w:pPr>
      <w:r w:rsidRPr="00975AA0">
        <w:rPr>
          <w:rFonts w:asciiTheme="minorHAnsi" w:hAnsiTheme="minorHAnsi" w:cs="Arial"/>
          <w:sz w:val="21"/>
          <w:szCs w:val="21"/>
        </w:rPr>
        <w:t xml:space="preserve">Performance Management System; Mid-Term </w:t>
      </w:r>
      <w:r w:rsidR="00471AD0" w:rsidRPr="00975AA0">
        <w:rPr>
          <w:rFonts w:asciiTheme="minorHAnsi" w:hAnsiTheme="minorHAnsi" w:cs="Arial"/>
          <w:sz w:val="21"/>
          <w:szCs w:val="21"/>
        </w:rPr>
        <w:t xml:space="preserve">&amp; yearly </w:t>
      </w:r>
      <w:r w:rsidRPr="00975AA0">
        <w:rPr>
          <w:rFonts w:asciiTheme="minorHAnsi" w:hAnsiTheme="minorHAnsi" w:cs="Arial"/>
          <w:sz w:val="21"/>
          <w:szCs w:val="21"/>
        </w:rPr>
        <w:t>review &amp; feedback to Staff</w:t>
      </w:r>
    </w:p>
    <w:p w:rsidR="002327CC" w:rsidRPr="00975AA0" w:rsidRDefault="002327CC" w:rsidP="00533EEF">
      <w:pPr>
        <w:numPr>
          <w:ilvl w:val="0"/>
          <w:numId w:val="28"/>
        </w:numPr>
        <w:spacing w:before="20"/>
        <w:jc w:val="both"/>
        <w:rPr>
          <w:rFonts w:asciiTheme="minorHAnsi" w:hAnsiTheme="minorHAnsi" w:cs="Arial"/>
          <w:sz w:val="21"/>
          <w:szCs w:val="21"/>
        </w:rPr>
      </w:pPr>
      <w:r w:rsidRPr="00975AA0">
        <w:rPr>
          <w:rFonts w:asciiTheme="minorHAnsi" w:hAnsiTheme="minorHAnsi" w:cs="Arial"/>
          <w:sz w:val="21"/>
          <w:szCs w:val="21"/>
        </w:rPr>
        <w:t xml:space="preserve">Compensation </w:t>
      </w:r>
      <w:r w:rsidR="00F16536" w:rsidRPr="00975AA0">
        <w:rPr>
          <w:rFonts w:asciiTheme="minorHAnsi" w:hAnsiTheme="minorHAnsi" w:cs="Arial"/>
          <w:sz w:val="21"/>
          <w:szCs w:val="21"/>
        </w:rPr>
        <w:t xml:space="preserve">&amp; Benefit </w:t>
      </w:r>
      <w:r w:rsidRPr="00975AA0">
        <w:rPr>
          <w:rFonts w:asciiTheme="minorHAnsi" w:hAnsiTheme="minorHAnsi" w:cs="Arial"/>
          <w:sz w:val="21"/>
          <w:szCs w:val="21"/>
        </w:rPr>
        <w:t>Management</w:t>
      </w:r>
    </w:p>
    <w:p w:rsidR="002733CA" w:rsidRPr="00975AA0" w:rsidRDefault="002733CA" w:rsidP="00533EEF">
      <w:pPr>
        <w:pStyle w:val="NoSpacing"/>
        <w:numPr>
          <w:ilvl w:val="0"/>
          <w:numId w:val="28"/>
        </w:numPr>
        <w:rPr>
          <w:rFonts w:asciiTheme="minorHAnsi" w:hAnsiTheme="minorHAnsi" w:cs="Arial"/>
          <w:sz w:val="21"/>
          <w:szCs w:val="21"/>
        </w:rPr>
      </w:pPr>
      <w:r w:rsidRPr="00975AA0">
        <w:rPr>
          <w:rFonts w:asciiTheme="minorHAnsi" w:hAnsiTheme="minorHAnsi" w:cs="Arial"/>
          <w:sz w:val="21"/>
          <w:szCs w:val="21"/>
        </w:rPr>
        <w:t>Co-ordinate with the Resource Department for effective mobilization of manpower</w:t>
      </w:r>
    </w:p>
    <w:p w:rsidR="002327CC" w:rsidRPr="00975AA0" w:rsidRDefault="00F16536" w:rsidP="00533EEF">
      <w:pPr>
        <w:pStyle w:val="NoSpacing"/>
        <w:numPr>
          <w:ilvl w:val="0"/>
          <w:numId w:val="28"/>
        </w:numPr>
        <w:rPr>
          <w:rStyle w:val="SubtleEmphasis"/>
          <w:rFonts w:asciiTheme="minorHAnsi" w:hAnsiTheme="minorHAnsi" w:cs="Arial"/>
          <w:i w:val="0"/>
          <w:color w:val="auto"/>
          <w:sz w:val="21"/>
          <w:szCs w:val="21"/>
        </w:rPr>
      </w:pPr>
      <w:r w:rsidRPr="00975AA0">
        <w:rPr>
          <w:rStyle w:val="SubtleEmphasis"/>
          <w:rFonts w:asciiTheme="minorHAnsi" w:hAnsiTheme="minorHAnsi" w:cs="Arial"/>
          <w:i w:val="0"/>
          <w:color w:val="auto"/>
          <w:sz w:val="21"/>
          <w:szCs w:val="21"/>
        </w:rPr>
        <w:t>To coordinate with Training department, to organize Training programs with-in the Cluster &amp; summarize feedback on Training sessions.</w:t>
      </w:r>
    </w:p>
    <w:p w:rsidR="00352D26" w:rsidRPr="00975AA0" w:rsidRDefault="00352D26" w:rsidP="00533EEF">
      <w:pPr>
        <w:pStyle w:val="NoSpacing"/>
        <w:numPr>
          <w:ilvl w:val="0"/>
          <w:numId w:val="28"/>
        </w:numPr>
        <w:rPr>
          <w:rFonts w:asciiTheme="minorHAnsi" w:hAnsiTheme="minorHAnsi" w:cs="Arial"/>
          <w:sz w:val="21"/>
          <w:szCs w:val="21"/>
        </w:rPr>
      </w:pPr>
      <w:r w:rsidRPr="00975AA0">
        <w:rPr>
          <w:rFonts w:asciiTheme="minorHAnsi" w:hAnsiTheme="minorHAnsi" w:cs="Arial"/>
          <w:sz w:val="21"/>
          <w:szCs w:val="21"/>
        </w:rPr>
        <w:t>Timely Demobilization of Contract Staff</w:t>
      </w:r>
    </w:p>
    <w:p w:rsidR="005478A1" w:rsidRPr="00975AA0" w:rsidRDefault="005478A1" w:rsidP="00533EEF">
      <w:pPr>
        <w:pStyle w:val="NoSpacing"/>
        <w:numPr>
          <w:ilvl w:val="0"/>
          <w:numId w:val="28"/>
        </w:numPr>
        <w:rPr>
          <w:rFonts w:asciiTheme="minorHAnsi" w:hAnsiTheme="minorHAnsi" w:cs="Arial"/>
          <w:sz w:val="21"/>
          <w:szCs w:val="21"/>
        </w:rPr>
      </w:pPr>
      <w:r w:rsidRPr="00975AA0">
        <w:rPr>
          <w:rFonts w:asciiTheme="minorHAnsi" w:hAnsiTheme="minorHAnsi" w:cs="Arial"/>
          <w:sz w:val="21"/>
          <w:szCs w:val="21"/>
        </w:rPr>
        <w:t xml:space="preserve">Visits to all project sites to </w:t>
      </w:r>
      <w:r w:rsidR="002556A9" w:rsidRPr="00975AA0">
        <w:rPr>
          <w:rFonts w:asciiTheme="minorHAnsi" w:hAnsiTheme="minorHAnsi" w:cs="Arial"/>
          <w:sz w:val="21"/>
          <w:szCs w:val="21"/>
        </w:rPr>
        <w:t>attend</w:t>
      </w:r>
      <w:r w:rsidRPr="00975AA0">
        <w:rPr>
          <w:rFonts w:asciiTheme="minorHAnsi" w:hAnsiTheme="minorHAnsi" w:cs="Arial"/>
          <w:sz w:val="21"/>
          <w:szCs w:val="21"/>
        </w:rPr>
        <w:t xml:space="preserve"> employee concerns</w:t>
      </w:r>
    </w:p>
    <w:p w:rsidR="002327CC" w:rsidRPr="00975AA0" w:rsidRDefault="002327CC">
      <w:pPr>
        <w:pStyle w:val="Title"/>
        <w:jc w:val="both"/>
        <w:rPr>
          <w:rFonts w:asciiTheme="minorHAnsi" w:hAnsiTheme="minorHAnsi"/>
          <w:b w:val="0"/>
          <w:bCs w:val="0"/>
          <w:sz w:val="22"/>
          <w:szCs w:val="22"/>
        </w:rPr>
      </w:pPr>
    </w:p>
    <w:p w:rsidR="00D71422" w:rsidRPr="00975AA0" w:rsidRDefault="00D71422" w:rsidP="00D71422">
      <w:pPr>
        <w:pStyle w:val="Title"/>
        <w:jc w:val="both"/>
        <w:rPr>
          <w:rFonts w:asciiTheme="minorHAnsi" w:hAnsiTheme="minorHAnsi"/>
          <w:bCs w:val="0"/>
          <w:color w:val="0070C0"/>
          <w:sz w:val="21"/>
          <w:szCs w:val="21"/>
        </w:rPr>
      </w:pPr>
      <w:r w:rsidRPr="00975AA0">
        <w:rPr>
          <w:rFonts w:asciiTheme="minorHAnsi" w:hAnsiTheme="minorHAnsi"/>
          <w:bCs w:val="0"/>
          <w:color w:val="0070C0"/>
          <w:sz w:val="21"/>
          <w:szCs w:val="21"/>
        </w:rPr>
        <w:t xml:space="preserve">Administrative Officer (Jun 2004 to Mar 2008) - Voltas Limited, Dubai, UAE </w:t>
      </w:r>
    </w:p>
    <w:p w:rsidR="002327CC" w:rsidRPr="00975AA0" w:rsidRDefault="002327CC">
      <w:pPr>
        <w:pStyle w:val="Title"/>
        <w:jc w:val="both"/>
        <w:rPr>
          <w:rFonts w:asciiTheme="minorHAnsi" w:hAnsiTheme="minorHAnsi"/>
          <w:b w:val="0"/>
          <w:bCs w:val="0"/>
          <w:i/>
          <w:sz w:val="22"/>
          <w:szCs w:val="22"/>
        </w:rPr>
      </w:pPr>
      <w:r w:rsidRPr="00975AA0">
        <w:rPr>
          <w:rFonts w:asciiTheme="minorHAnsi" w:hAnsiTheme="minorHAnsi"/>
          <w:b w:val="0"/>
          <w:bCs w:val="0"/>
          <w:i/>
          <w:sz w:val="22"/>
          <w:szCs w:val="22"/>
        </w:rPr>
        <w:t>(Reporting to the DGM-HR)</w:t>
      </w:r>
    </w:p>
    <w:p w:rsidR="002327CC" w:rsidRPr="00975AA0" w:rsidRDefault="002327CC">
      <w:pPr>
        <w:pStyle w:val="Title"/>
        <w:jc w:val="both"/>
        <w:rPr>
          <w:rFonts w:asciiTheme="minorHAnsi" w:hAnsiTheme="minorHAnsi"/>
          <w:b w:val="0"/>
          <w:bCs w:val="0"/>
          <w:sz w:val="22"/>
          <w:szCs w:val="22"/>
        </w:rPr>
      </w:pPr>
    </w:p>
    <w:p w:rsidR="00C00C1E" w:rsidRDefault="00C00C1E" w:rsidP="00533EEF">
      <w:pPr>
        <w:numPr>
          <w:ilvl w:val="0"/>
          <w:numId w:val="29"/>
        </w:numPr>
        <w:spacing w:before="20"/>
        <w:jc w:val="both"/>
        <w:rPr>
          <w:rFonts w:asciiTheme="minorHAnsi" w:hAnsiTheme="minorHAnsi" w:cs="Arial"/>
          <w:sz w:val="21"/>
          <w:szCs w:val="21"/>
        </w:rPr>
      </w:pPr>
      <w:r w:rsidRPr="00975AA0">
        <w:rPr>
          <w:rFonts w:asciiTheme="minorHAnsi" w:hAnsiTheme="minorHAnsi" w:cs="Arial"/>
          <w:sz w:val="21"/>
          <w:szCs w:val="21"/>
        </w:rPr>
        <w:t xml:space="preserve">Visa process </w:t>
      </w:r>
      <w:r w:rsidR="00D25C32">
        <w:rPr>
          <w:rFonts w:asciiTheme="minorHAnsi" w:hAnsiTheme="minorHAnsi" w:cs="Arial"/>
          <w:sz w:val="21"/>
          <w:szCs w:val="21"/>
        </w:rPr>
        <w:t xml:space="preserve">( </w:t>
      </w:r>
      <w:r w:rsidR="005B74AE">
        <w:rPr>
          <w:rFonts w:asciiTheme="minorHAnsi" w:hAnsiTheme="minorHAnsi" w:cs="Arial"/>
          <w:sz w:val="21"/>
          <w:szCs w:val="21"/>
        </w:rPr>
        <w:t xml:space="preserve">well-versed </w:t>
      </w:r>
      <w:r w:rsidR="00D25C32">
        <w:rPr>
          <w:rFonts w:asciiTheme="minorHAnsi" w:hAnsiTheme="minorHAnsi" w:cs="Arial"/>
          <w:sz w:val="21"/>
          <w:szCs w:val="21"/>
        </w:rPr>
        <w:t xml:space="preserve"> </w:t>
      </w:r>
      <w:r w:rsidR="00DC26EA">
        <w:rPr>
          <w:rFonts w:asciiTheme="minorHAnsi" w:hAnsiTheme="minorHAnsi" w:cs="Arial"/>
          <w:sz w:val="21"/>
          <w:szCs w:val="21"/>
        </w:rPr>
        <w:t>with</w:t>
      </w:r>
      <w:r w:rsidR="00D25C32">
        <w:rPr>
          <w:rFonts w:asciiTheme="minorHAnsi" w:hAnsiTheme="minorHAnsi" w:cs="Arial"/>
          <w:sz w:val="21"/>
          <w:szCs w:val="21"/>
        </w:rPr>
        <w:t xml:space="preserve"> </w:t>
      </w:r>
      <w:r w:rsidR="005B74AE">
        <w:rPr>
          <w:rFonts w:asciiTheme="minorHAnsi" w:hAnsiTheme="minorHAnsi" w:cs="Arial"/>
          <w:sz w:val="21"/>
          <w:szCs w:val="21"/>
        </w:rPr>
        <w:t xml:space="preserve">UAE </w:t>
      </w:r>
      <w:r w:rsidR="00D25C32">
        <w:rPr>
          <w:rFonts w:asciiTheme="minorHAnsi" w:hAnsiTheme="minorHAnsi" w:cs="Arial"/>
          <w:sz w:val="21"/>
          <w:szCs w:val="21"/>
        </w:rPr>
        <w:t>Labour Laws)</w:t>
      </w:r>
    </w:p>
    <w:p w:rsidR="00B905B5" w:rsidRPr="00975AA0" w:rsidRDefault="00B905B5" w:rsidP="00B905B5">
      <w:pPr>
        <w:numPr>
          <w:ilvl w:val="0"/>
          <w:numId w:val="29"/>
        </w:numPr>
        <w:spacing w:line="240" w:lineRule="exact"/>
        <w:ind w:right="-341"/>
        <w:jc w:val="both"/>
        <w:rPr>
          <w:rFonts w:asciiTheme="minorHAnsi" w:hAnsiTheme="minorHAnsi" w:cs="Arial"/>
          <w:sz w:val="21"/>
          <w:szCs w:val="21"/>
        </w:rPr>
      </w:pPr>
      <w:r w:rsidRPr="00975AA0">
        <w:rPr>
          <w:rFonts w:asciiTheme="minorHAnsi" w:hAnsiTheme="minorHAnsi" w:cs="Arial"/>
          <w:sz w:val="21"/>
          <w:szCs w:val="21"/>
        </w:rPr>
        <w:t>Statutory</w:t>
      </w:r>
      <w:r w:rsidR="00492475">
        <w:rPr>
          <w:rFonts w:asciiTheme="minorHAnsi" w:hAnsiTheme="minorHAnsi" w:cs="Arial"/>
          <w:sz w:val="21"/>
          <w:szCs w:val="21"/>
        </w:rPr>
        <w:t xml:space="preserve"> compliance, coordinate with  PRO for </w:t>
      </w:r>
      <w:r w:rsidRPr="00975AA0">
        <w:rPr>
          <w:rFonts w:asciiTheme="minorHAnsi" w:hAnsiTheme="minorHAnsi" w:cs="Arial"/>
          <w:sz w:val="21"/>
          <w:szCs w:val="21"/>
        </w:rPr>
        <w:t>Labour  / Immigration department for various matters</w:t>
      </w:r>
    </w:p>
    <w:p w:rsidR="00A25C24" w:rsidRDefault="00A25C24" w:rsidP="00A25C24">
      <w:pPr>
        <w:numPr>
          <w:ilvl w:val="0"/>
          <w:numId w:val="29"/>
        </w:numPr>
        <w:spacing w:before="20"/>
        <w:jc w:val="both"/>
        <w:rPr>
          <w:rFonts w:asciiTheme="minorHAnsi" w:hAnsiTheme="minorHAnsi" w:cs="Arial"/>
          <w:sz w:val="21"/>
          <w:szCs w:val="21"/>
        </w:rPr>
      </w:pPr>
      <w:r>
        <w:rPr>
          <w:rFonts w:asciiTheme="minorHAnsi" w:hAnsiTheme="minorHAnsi" w:cs="Arial"/>
          <w:sz w:val="21"/>
          <w:szCs w:val="21"/>
        </w:rPr>
        <w:t xml:space="preserve">Worked at Projects like JBR, </w:t>
      </w:r>
      <w:proofErr w:type="spellStart"/>
      <w:r>
        <w:rPr>
          <w:rFonts w:asciiTheme="minorHAnsi" w:hAnsiTheme="minorHAnsi" w:cs="Arial"/>
          <w:sz w:val="21"/>
          <w:szCs w:val="21"/>
        </w:rPr>
        <w:t>Wafi</w:t>
      </w:r>
      <w:proofErr w:type="spellEnd"/>
      <w:r>
        <w:rPr>
          <w:rFonts w:asciiTheme="minorHAnsi" w:hAnsiTheme="minorHAnsi" w:cs="Arial"/>
          <w:sz w:val="21"/>
          <w:szCs w:val="21"/>
        </w:rPr>
        <w:t xml:space="preserve"> City &amp; Etihad and independently managed  HR &amp; Admin responsibilities</w:t>
      </w:r>
    </w:p>
    <w:p w:rsidR="00B905B5" w:rsidRPr="00975AA0" w:rsidRDefault="00B905B5" w:rsidP="00B905B5">
      <w:pPr>
        <w:numPr>
          <w:ilvl w:val="0"/>
          <w:numId w:val="29"/>
        </w:numPr>
        <w:jc w:val="both"/>
        <w:rPr>
          <w:rFonts w:asciiTheme="minorHAnsi" w:hAnsiTheme="minorHAnsi" w:cs="Arial"/>
          <w:sz w:val="21"/>
          <w:szCs w:val="21"/>
        </w:rPr>
      </w:pPr>
      <w:r w:rsidRPr="00975AA0">
        <w:rPr>
          <w:rFonts w:asciiTheme="minorHAnsi" w:hAnsiTheme="minorHAnsi" w:cs="Arial"/>
          <w:sz w:val="21"/>
          <w:szCs w:val="21"/>
        </w:rPr>
        <w:t>Labour welfare</w:t>
      </w:r>
      <w:r>
        <w:rPr>
          <w:rFonts w:asciiTheme="minorHAnsi" w:hAnsiTheme="minorHAnsi" w:cs="Arial"/>
          <w:sz w:val="21"/>
          <w:szCs w:val="21"/>
        </w:rPr>
        <w:t xml:space="preserve">  at Project sites &amp; </w:t>
      </w:r>
      <w:r w:rsidRPr="00975AA0">
        <w:rPr>
          <w:rFonts w:asciiTheme="minorHAnsi" w:hAnsiTheme="minorHAnsi" w:cs="Arial"/>
          <w:sz w:val="21"/>
          <w:szCs w:val="21"/>
        </w:rPr>
        <w:t xml:space="preserve">Camp Administration </w:t>
      </w:r>
      <w:r>
        <w:rPr>
          <w:rFonts w:asciiTheme="minorHAnsi" w:hAnsiTheme="minorHAnsi" w:cs="Arial"/>
          <w:sz w:val="21"/>
          <w:szCs w:val="21"/>
        </w:rPr>
        <w:t xml:space="preserve">for 2000  workmen </w:t>
      </w:r>
    </w:p>
    <w:p w:rsidR="001F4037" w:rsidRPr="00975AA0" w:rsidRDefault="001F4037" w:rsidP="00533EEF">
      <w:pPr>
        <w:pStyle w:val="Achievement"/>
        <w:numPr>
          <w:ilvl w:val="0"/>
          <w:numId w:val="29"/>
        </w:numPr>
        <w:spacing w:after="0" w:line="240" w:lineRule="auto"/>
        <w:ind w:right="-540"/>
        <w:rPr>
          <w:rFonts w:asciiTheme="minorHAnsi" w:hAnsiTheme="minorHAnsi" w:cs="Arial"/>
          <w:sz w:val="21"/>
          <w:szCs w:val="21"/>
        </w:rPr>
      </w:pPr>
      <w:r w:rsidRPr="00975AA0">
        <w:rPr>
          <w:rFonts w:asciiTheme="minorHAnsi" w:hAnsiTheme="minorHAnsi" w:cs="Arial"/>
          <w:sz w:val="21"/>
          <w:szCs w:val="21"/>
        </w:rPr>
        <w:t>MIS for- Manpower Statistics / Manpower cost – Budgeted to Actual &amp; Overtime details</w:t>
      </w:r>
    </w:p>
    <w:p w:rsidR="00C00C1E" w:rsidRDefault="00C00C1E" w:rsidP="00533EEF">
      <w:pPr>
        <w:numPr>
          <w:ilvl w:val="0"/>
          <w:numId w:val="29"/>
        </w:numPr>
        <w:spacing w:before="20"/>
        <w:jc w:val="both"/>
        <w:rPr>
          <w:rFonts w:asciiTheme="minorHAnsi" w:hAnsiTheme="minorHAnsi" w:cs="Arial"/>
          <w:sz w:val="21"/>
          <w:szCs w:val="21"/>
        </w:rPr>
      </w:pPr>
      <w:r w:rsidRPr="00975AA0">
        <w:rPr>
          <w:rFonts w:asciiTheme="minorHAnsi" w:hAnsiTheme="minorHAnsi" w:cs="Arial"/>
          <w:sz w:val="21"/>
          <w:szCs w:val="21"/>
        </w:rPr>
        <w:t xml:space="preserve">Effectively </w:t>
      </w:r>
      <w:r w:rsidR="0055100F" w:rsidRPr="00975AA0">
        <w:rPr>
          <w:rFonts w:asciiTheme="minorHAnsi" w:hAnsiTheme="minorHAnsi" w:cs="Arial"/>
          <w:sz w:val="21"/>
          <w:szCs w:val="21"/>
        </w:rPr>
        <w:t>developed Training Modules for Admin s</w:t>
      </w:r>
      <w:r w:rsidRPr="00975AA0">
        <w:rPr>
          <w:rFonts w:asciiTheme="minorHAnsi" w:hAnsiTheme="minorHAnsi" w:cs="Arial"/>
          <w:sz w:val="21"/>
          <w:szCs w:val="21"/>
        </w:rPr>
        <w:t>taffs.</w:t>
      </w:r>
    </w:p>
    <w:p w:rsidR="00A42E9F" w:rsidRPr="00975AA0" w:rsidRDefault="00C00C1E" w:rsidP="00533EEF">
      <w:pPr>
        <w:numPr>
          <w:ilvl w:val="0"/>
          <w:numId w:val="29"/>
        </w:numPr>
        <w:spacing w:before="20"/>
        <w:jc w:val="both"/>
        <w:rPr>
          <w:rFonts w:asciiTheme="minorHAnsi" w:hAnsiTheme="minorHAnsi" w:cs="Arial"/>
          <w:sz w:val="21"/>
          <w:szCs w:val="21"/>
        </w:rPr>
      </w:pPr>
      <w:r w:rsidRPr="00975AA0">
        <w:rPr>
          <w:rFonts w:asciiTheme="minorHAnsi" w:hAnsiTheme="minorHAnsi" w:cs="Arial"/>
          <w:sz w:val="21"/>
          <w:szCs w:val="21"/>
        </w:rPr>
        <w:t xml:space="preserve">Drafted the Administration Manual, which was accepted as a Standard document </w:t>
      </w:r>
      <w:r w:rsidR="00F75574" w:rsidRPr="00975AA0">
        <w:rPr>
          <w:rFonts w:asciiTheme="minorHAnsi" w:hAnsiTheme="minorHAnsi" w:cs="Arial"/>
          <w:sz w:val="21"/>
          <w:szCs w:val="21"/>
        </w:rPr>
        <w:t>for all Projects in U.A.E.</w:t>
      </w:r>
    </w:p>
    <w:p w:rsidR="00C00C1E" w:rsidRPr="00975AA0" w:rsidRDefault="00C00C1E" w:rsidP="00533EEF">
      <w:pPr>
        <w:numPr>
          <w:ilvl w:val="0"/>
          <w:numId w:val="29"/>
        </w:numPr>
        <w:spacing w:before="20"/>
        <w:jc w:val="both"/>
        <w:rPr>
          <w:rFonts w:asciiTheme="minorHAnsi" w:hAnsiTheme="minorHAnsi" w:cs="Arial"/>
          <w:sz w:val="21"/>
          <w:szCs w:val="21"/>
        </w:rPr>
      </w:pPr>
      <w:r w:rsidRPr="00975AA0">
        <w:rPr>
          <w:rFonts w:asciiTheme="minorHAnsi" w:hAnsiTheme="minorHAnsi" w:cs="Arial"/>
          <w:sz w:val="21"/>
          <w:szCs w:val="21"/>
        </w:rPr>
        <w:t>Implemented Biometric Attendance system for Staff &amp; Workmen and various Cost Control methods.</w:t>
      </w:r>
    </w:p>
    <w:p w:rsidR="006F2518" w:rsidRPr="00975AA0" w:rsidRDefault="006F2518" w:rsidP="006F2518">
      <w:pPr>
        <w:spacing w:line="240" w:lineRule="exact"/>
        <w:ind w:left="360" w:right="-341"/>
        <w:jc w:val="both"/>
        <w:rPr>
          <w:rFonts w:asciiTheme="minorHAnsi" w:hAnsiTheme="minorHAnsi" w:cs="Arial"/>
          <w:sz w:val="21"/>
          <w:szCs w:val="21"/>
        </w:rPr>
      </w:pPr>
    </w:p>
    <w:p w:rsidR="00D71422" w:rsidRPr="00975AA0" w:rsidRDefault="00D71422" w:rsidP="00D71422">
      <w:pPr>
        <w:pStyle w:val="Title"/>
        <w:jc w:val="both"/>
        <w:rPr>
          <w:rFonts w:asciiTheme="minorHAnsi" w:hAnsiTheme="minorHAnsi"/>
          <w:bCs w:val="0"/>
          <w:color w:val="0070C0"/>
          <w:sz w:val="22"/>
          <w:szCs w:val="22"/>
        </w:rPr>
      </w:pPr>
      <w:r w:rsidRPr="00975AA0">
        <w:rPr>
          <w:rFonts w:asciiTheme="minorHAnsi" w:hAnsiTheme="minorHAnsi"/>
          <w:bCs w:val="0"/>
          <w:color w:val="0070C0"/>
          <w:sz w:val="22"/>
          <w:szCs w:val="22"/>
        </w:rPr>
        <w:t xml:space="preserve">Sr. Personnel Officer (Sep 1995 to May 2004) – </w:t>
      </w:r>
      <w:proofErr w:type="spellStart"/>
      <w:r w:rsidRPr="00975AA0">
        <w:rPr>
          <w:rFonts w:asciiTheme="minorHAnsi" w:hAnsiTheme="minorHAnsi"/>
          <w:bCs w:val="0"/>
          <w:color w:val="0070C0"/>
          <w:sz w:val="22"/>
          <w:szCs w:val="22"/>
        </w:rPr>
        <w:t>Sanghvi</w:t>
      </w:r>
      <w:proofErr w:type="spellEnd"/>
      <w:r w:rsidRPr="00975AA0">
        <w:rPr>
          <w:rFonts w:asciiTheme="minorHAnsi" w:hAnsiTheme="minorHAnsi"/>
          <w:bCs w:val="0"/>
          <w:color w:val="0070C0"/>
          <w:sz w:val="22"/>
          <w:szCs w:val="22"/>
        </w:rPr>
        <w:t xml:space="preserve"> Movers Limited, Pune, India</w:t>
      </w:r>
    </w:p>
    <w:p w:rsidR="00D71422" w:rsidRPr="00975AA0" w:rsidRDefault="00D71422" w:rsidP="00D71422">
      <w:pPr>
        <w:pStyle w:val="Title"/>
        <w:jc w:val="both"/>
        <w:rPr>
          <w:rFonts w:asciiTheme="minorHAnsi" w:hAnsiTheme="minorHAnsi"/>
          <w:b w:val="0"/>
          <w:bCs w:val="0"/>
          <w:sz w:val="22"/>
          <w:szCs w:val="22"/>
        </w:rPr>
      </w:pPr>
      <w:r w:rsidRPr="00975AA0">
        <w:rPr>
          <w:rFonts w:asciiTheme="minorHAnsi" w:hAnsiTheme="minorHAnsi"/>
          <w:b w:val="0"/>
          <w:bCs w:val="0"/>
          <w:i/>
          <w:sz w:val="22"/>
          <w:szCs w:val="22"/>
        </w:rPr>
        <w:t>(Reporting to the GM-Legal &amp; Administration)</w:t>
      </w:r>
    </w:p>
    <w:p w:rsidR="00D71422" w:rsidRPr="00975AA0" w:rsidRDefault="00D71422">
      <w:pPr>
        <w:pStyle w:val="Title"/>
        <w:jc w:val="both"/>
        <w:rPr>
          <w:rFonts w:asciiTheme="minorHAnsi" w:hAnsiTheme="minorHAnsi"/>
          <w:bCs w:val="0"/>
          <w:color w:val="0070C0"/>
          <w:sz w:val="22"/>
          <w:szCs w:val="22"/>
        </w:rPr>
      </w:pPr>
    </w:p>
    <w:p w:rsidR="004A3688" w:rsidRPr="00975AA0" w:rsidRDefault="004A3688">
      <w:pPr>
        <w:pStyle w:val="Title"/>
        <w:jc w:val="both"/>
        <w:rPr>
          <w:rFonts w:asciiTheme="minorHAnsi" w:hAnsiTheme="minorHAnsi"/>
          <w:b w:val="0"/>
          <w:bCs w:val="0"/>
          <w:sz w:val="22"/>
          <w:szCs w:val="22"/>
          <w:lang w:val="en-GB"/>
        </w:rPr>
      </w:pPr>
      <w:r w:rsidRPr="00975AA0">
        <w:rPr>
          <w:rFonts w:asciiTheme="minorHAnsi" w:hAnsiTheme="minorHAnsi"/>
          <w:b w:val="0"/>
          <w:bCs w:val="0"/>
          <w:sz w:val="22"/>
          <w:szCs w:val="22"/>
          <w:lang w:val="en-GB"/>
        </w:rPr>
        <w:t>(</w:t>
      </w:r>
      <w:proofErr w:type="spellStart"/>
      <w:r w:rsidRPr="00975AA0">
        <w:rPr>
          <w:rFonts w:asciiTheme="minorHAnsi" w:hAnsiTheme="minorHAnsi"/>
          <w:b w:val="0"/>
          <w:bCs w:val="0"/>
          <w:sz w:val="22"/>
          <w:szCs w:val="22"/>
          <w:lang w:val="en-GB"/>
        </w:rPr>
        <w:t>Sanghvi</w:t>
      </w:r>
      <w:proofErr w:type="spellEnd"/>
      <w:r w:rsidRPr="00975AA0">
        <w:rPr>
          <w:rFonts w:asciiTheme="minorHAnsi" w:hAnsiTheme="minorHAnsi"/>
          <w:b w:val="0"/>
          <w:bCs w:val="0"/>
          <w:sz w:val="22"/>
          <w:szCs w:val="22"/>
          <w:lang w:val="en-GB"/>
        </w:rPr>
        <w:t xml:space="preserve"> Movers Limited is the largest crane rental company in India and ranked 6th largest in the world by Cranes International </w:t>
      </w:r>
      <w:r w:rsidR="0026431B" w:rsidRPr="00975AA0">
        <w:rPr>
          <w:rFonts w:asciiTheme="minorHAnsi" w:hAnsiTheme="minorHAnsi"/>
          <w:b w:val="0"/>
          <w:bCs w:val="0"/>
          <w:sz w:val="22"/>
          <w:szCs w:val="22"/>
          <w:lang w:val="en-GB"/>
        </w:rPr>
        <w:t>.</w:t>
      </w:r>
      <w:r w:rsidRPr="00975AA0">
        <w:rPr>
          <w:rFonts w:asciiTheme="minorHAnsi" w:hAnsiTheme="minorHAnsi"/>
          <w:b w:val="0"/>
          <w:bCs w:val="0"/>
          <w:sz w:val="22"/>
          <w:szCs w:val="22"/>
          <w:lang w:val="en-GB"/>
        </w:rPr>
        <w:t>The</w:t>
      </w:r>
      <w:r w:rsidR="000F5C94" w:rsidRPr="00975AA0">
        <w:rPr>
          <w:rFonts w:asciiTheme="minorHAnsi" w:hAnsiTheme="minorHAnsi"/>
          <w:b w:val="0"/>
          <w:bCs w:val="0"/>
          <w:sz w:val="22"/>
          <w:szCs w:val="22"/>
          <w:lang w:val="en-GB"/>
        </w:rPr>
        <w:t xml:space="preserve">y execute </w:t>
      </w:r>
      <w:r w:rsidRPr="00975AA0">
        <w:rPr>
          <w:rFonts w:asciiTheme="minorHAnsi" w:hAnsiTheme="minorHAnsi"/>
          <w:b w:val="0"/>
          <w:bCs w:val="0"/>
          <w:sz w:val="22"/>
          <w:szCs w:val="22"/>
          <w:lang w:val="en-GB"/>
        </w:rPr>
        <w:t>turnkey projects, providing expert technical manpower. Website: www.sanghvicranes.com)</w:t>
      </w:r>
    </w:p>
    <w:p w:rsidR="002327CC" w:rsidRPr="00975AA0" w:rsidRDefault="00D71422">
      <w:pPr>
        <w:pStyle w:val="Title"/>
        <w:jc w:val="both"/>
        <w:rPr>
          <w:rFonts w:asciiTheme="minorHAnsi" w:hAnsiTheme="minorHAnsi"/>
          <w:b w:val="0"/>
          <w:bCs w:val="0"/>
          <w:sz w:val="22"/>
          <w:szCs w:val="22"/>
        </w:rPr>
      </w:pPr>
      <w:r w:rsidRPr="00975AA0">
        <w:rPr>
          <w:rFonts w:asciiTheme="minorHAnsi" w:hAnsiTheme="minorHAnsi"/>
          <w:b w:val="0"/>
          <w:bCs w:val="0"/>
          <w:i/>
          <w:sz w:val="22"/>
          <w:szCs w:val="22"/>
        </w:rPr>
        <w:t xml:space="preserve"> </w:t>
      </w:r>
    </w:p>
    <w:p w:rsidR="005E78DC" w:rsidRPr="00975AA0" w:rsidRDefault="00C66183" w:rsidP="00533EEF">
      <w:pPr>
        <w:numPr>
          <w:ilvl w:val="0"/>
          <w:numId w:val="30"/>
        </w:numPr>
        <w:spacing w:before="20"/>
        <w:jc w:val="both"/>
        <w:rPr>
          <w:rFonts w:asciiTheme="minorHAnsi" w:hAnsiTheme="minorHAnsi" w:cs="Arial"/>
          <w:sz w:val="22"/>
          <w:szCs w:val="22"/>
        </w:rPr>
      </w:pPr>
      <w:r w:rsidRPr="00975AA0">
        <w:rPr>
          <w:rFonts w:asciiTheme="minorHAnsi" w:hAnsiTheme="minorHAnsi" w:cs="Arial"/>
          <w:sz w:val="22"/>
          <w:szCs w:val="22"/>
        </w:rPr>
        <w:lastRenderedPageBreak/>
        <w:t>Responsible for recruitments</w:t>
      </w:r>
    </w:p>
    <w:p w:rsidR="006C01B5" w:rsidRPr="00975AA0" w:rsidRDefault="006C01B5" w:rsidP="00533EEF">
      <w:pPr>
        <w:numPr>
          <w:ilvl w:val="0"/>
          <w:numId w:val="30"/>
        </w:numPr>
        <w:spacing w:before="20"/>
        <w:jc w:val="both"/>
        <w:rPr>
          <w:rFonts w:asciiTheme="minorHAnsi" w:hAnsiTheme="minorHAnsi" w:cs="Arial"/>
          <w:sz w:val="22"/>
          <w:szCs w:val="22"/>
        </w:rPr>
      </w:pPr>
      <w:r w:rsidRPr="00975AA0">
        <w:rPr>
          <w:rFonts w:asciiTheme="minorHAnsi" w:hAnsiTheme="minorHAnsi" w:cs="Arial"/>
          <w:sz w:val="22"/>
          <w:szCs w:val="22"/>
        </w:rPr>
        <w:t>P</w:t>
      </w:r>
      <w:r w:rsidR="002327CC" w:rsidRPr="00975AA0">
        <w:rPr>
          <w:rFonts w:asciiTheme="minorHAnsi" w:hAnsiTheme="minorHAnsi" w:cs="Arial"/>
          <w:sz w:val="22"/>
          <w:szCs w:val="22"/>
        </w:rPr>
        <w:t>erformance manage</w:t>
      </w:r>
      <w:r w:rsidR="005E78DC" w:rsidRPr="00975AA0">
        <w:rPr>
          <w:rFonts w:asciiTheme="minorHAnsi" w:hAnsiTheme="minorHAnsi" w:cs="Arial"/>
          <w:sz w:val="22"/>
          <w:szCs w:val="22"/>
        </w:rPr>
        <w:t xml:space="preserve">ment system </w:t>
      </w:r>
    </w:p>
    <w:p w:rsidR="006C01B5" w:rsidRPr="00975AA0" w:rsidRDefault="005E78DC" w:rsidP="00533EEF">
      <w:pPr>
        <w:numPr>
          <w:ilvl w:val="0"/>
          <w:numId w:val="30"/>
        </w:numPr>
        <w:spacing w:before="20"/>
        <w:jc w:val="both"/>
        <w:rPr>
          <w:rFonts w:asciiTheme="minorHAnsi" w:hAnsiTheme="minorHAnsi" w:cs="Arial"/>
          <w:sz w:val="22"/>
          <w:szCs w:val="22"/>
        </w:rPr>
      </w:pPr>
      <w:r w:rsidRPr="00975AA0">
        <w:rPr>
          <w:rFonts w:asciiTheme="minorHAnsi" w:hAnsiTheme="minorHAnsi" w:cs="Arial"/>
          <w:sz w:val="22"/>
          <w:szCs w:val="22"/>
        </w:rPr>
        <w:t>Reward</w:t>
      </w:r>
      <w:r w:rsidR="002327CC" w:rsidRPr="00975AA0">
        <w:rPr>
          <w:rFonts w:asciiTheme="minorHAnsi" w:hAnsiTheme="minorHAnsi" w:cs="Arial"/>
          <w:sz w:val="22"/>
          <w:szCs w:val="22"/>
        </w:rPr>
        <w:t xml:space="preserve"> &amp; compensation management </w:t>
      </w:r>
    </w:p>
    <w:p w:rsidR="002327CC" w:rsidRPr="00975AA0" w:rsidRDefault="006C01B5" w:rsidP="00533EEF">
      <w:pPr>
        <w:numPr>
          <w:ilvl w:val="0"/>
          <w:numId w:val="30"/>
        </w:numPr>
        <w:spacing w:before="20"/>
        <w:jc w:val="both"/>
        <w:rPr>
          <w:rFonts w:asciiTheme="minorHAnsi" w:hAnsiTheme="minorHAnsi" w:cs="Arial"/>
          <w:sz w:val="22"/>
          <w:szCs w:val="22"/>
        </w:rPr>
      </w:pPr>
      <w:r w:rsidRPr="00975AA0">
        <w:rPr>
          <w:rFonts w:asciiTheme="minorHAnsi" w:hAnsiTheme="minorHAnsi" w:cs="Arial"/>
          <w:sz w:val="22"/>
          <w:szCs w:val="22"/>
        </w:rPr>
        <w:t>Employee engagement activities</w:t>
      </w:r>
    </w:p>
    <w:p w:rsidR="00AF0241" w:rsidRPr="00975AA0" w:rsidRDefault="00AF0241" w:rsidP="00533EEF">
      <w:pPr>
        <w:numPr>
          <w:ilvl w:val="0"/>
          <w:numId w:val="30"/>
        </w:numPr>
        <w:spacing w:before="20"/>
        <w:jc w:val="both"/>
        <w:rPr>
          <w:rFonts w:asciiTheme="minorHAnsi" w:hAnsiTheme="minorHAnsi" w:cs="Arial"/>
          <w:sz w:val="22"/>
          <w:szCs w:val="22"/>
        </w:rPr>
      </w:pPr>
      <w:r w:rsidRPr="00975AA0">
        <w:rPr>
          <w:rFonts w:asciiTheme="minorHAnsi" w:hAnsiTheme="minorHAnsi" w:cs="Arial"/>
          <w:sz w:val="22"/>
          <w:szCs w:val="22"/>
        </w:rPr>
        <w:t>In-charge of payroll department</w:t>
      </w:r>
    </w:p>
    <w:p w:rsidR="002327CC" w:rsidRPr="00975AA0" w:rsidRDefault="0091450D" w:rsidP="00533EEF">
      <w:pPr>
        <w:numPr>
          <w:ilvl w:val="0"/>
          <w:numId w:val="30"/>
        </w:numPr>
        <w:spacing w:before="20"/>
        <w:jc w:val="both"/>
        <w:rPr>
          <w:rFonts w:asciiTheme="minorHAnsi" w:hAnsiTheme="minorHAnsi" w:cs="Arial"/>
          <w:sz w:val="22"/>
          <w:szCs w:val="22"/>
        </w:rPr>
      </w:pPr>
      <w:r w:rsidRPr="00975AA0">
        <w:rPr>
          <w:rFonts w:asciiTheme="minorHAnsi" w:hAnsiTheme="minorHAnsi" w:cs="Arial"/>
          <w:sz w:val="22"/>
          <w:szCs w:val="22"/>
        </w:rPr>
        <w:t>S</w:t>
      </w:r>
      <w:r w:rsidR="002327CC" w:rsidRPr="00975AA0">
        <w:rPr>
          <w:rFonts w:asciiTheme="minorHAnsi" w:hAnsiTheme="minorHAnsi" w:cs="Arial"/>
          <w:sz w:val="22"/>
          <w:szCs w:val="22"/>
        </w:rPr>
        <w:t xml:space="preserve">tatutory compliances </w:t>
      </w:r>
    </w:p>
    <w:p w:rsidR="002327CC" w:rsidRPr="00975AA0" w:rsidRDefault="00963F2E" w:rsidP="00533EEF">
      <w:pPr>
        <w:numPr>
          <w:ilvl w:val="0"/>
          <w:numId w:val="30"/>
        </w:numPr>
        <w:spacing w:before="20"/>
        <w:jc w:val="both"/>
        <w:rPr>
          <w:rFonts w:asciiTheme="minorHAnsi" w:hAnsiTheme="minorHAnsi" w:cs="Arial"/>
          <w:sz w:val="22"/>
          <w:szCs w:val="22"/>
        </w:rPr>
      </w:pPr>
      <w:r w:rsidRPr="00975AA0">
        <w:rPr>
          <w:rFonts w:asciiTheme="minorHAnsi" w:hAnsiTheme="minorHAnsi" w:cs="Arial"/>
          <w:sz w:val="22"/>
          <w:szCs w:val="22"/>
        </w:rPr>
        <w:t xml:space="preserve">Industrial relations - </w:t>
      </w:r>
      <w:r w:rsidR="002327CC" w:rsidRPr="00975AA0">
        <w:rPr>
          <w:rFonts w:asciiTheme="minorHAnsi" w:hAnsiTheme="minorHAnsi" w:cs="Arial"/>
          <w:sz w:val="22"/>
          <w:szCs w:val="22"/>
        </w:rPr>
        <w:t>Union Agreement.</w:t>
      </w:r>
      <w:r w:rsidR="00005317" w:rsidRPr="00975AA0">
        <w:rPr>
          <w:rFonts w:asciiTheme="minorHAnsi" w:hAnsiTheme="minorHAnsi" w:cs="Arial"/>
          <w:sz w:val="22"/>
          <w:szCs w:val="22"/>
        </w:rPr>
        <w:t>/ settlements</w:t>
      </w:r>
      <w:r w:rsidR="002327CC" w:rsidRPr="00975AA0">
        <w:rPr>
          <w:rFonts w:asciiTheme="minorHAnsi" w:hAnsiTheme="minorHAnsi" w:cs="Arial"/>
          <w:sz w:val="22"/>
          <w:szCs w:val="22"/>
        </w:rPr>
        <w:t xml:space="preserve"> </w:t>
      </w:r>
    </w:p>
    <w:p w:rsidR="002327CC" w:rsidRPr="00975AA0" w:rsidRDefault="002327CC" w:rsidP="00533EEF">
      <w:pPr>
        <w:numPr>
          <w:ilvl w:val="0"/>
          <w:numId w:val="30"/>
        </w:numPr>
        <w:spacing w:before="20"/>
        <w:jc w:val="both"/>
        <w:rPr>
          <w:rFonts w:asciiTheme="minorHAnsi" w:hAnsiTheme="minorHAnsi" w:cs="Arial"/>
          <w:sz w:val="22"/>
          <w:szCs w:val="22"/>
        </w:rPr>
      </w:pPr>
      <w:r w:rsidRPr="00975AA0">
        <w:rPr>
          <w:rFonts w:asciiTheme="minorHAnsi" w:hAnsiTheme="minorHAnsi" w:cs="Arial"/>
          <w:sz w:val="22"/>
          <w:szCs w:val="22"/>
        </w:rPr>
        <w:t>Labour Contract System a</w:t>
      </w:r>
      <w:r w:rsidR="00BD4F75" w:rsidRPr="00975AA0">
        <w:rPr>
          <w:rFonts w:asciiTheme="minorHAnsi" w:hAnsiTheme="minorHAnsi" w:cs="Arial"/>
          <w:sz w:val="22"/>
          <w:szCs w:val="22"/>
        </w:rPr>
        <w:t xml:space="preserve">t various sites </w:t>
      </w:r>
      <w:r w:rsidR="008740F0" w:rsidRPr="00975AA0">
        <w:rPr>
          <w:rFonts w:asciiTheme="minorHAnsi" w:hAnsiTheme="minorHAnsi" w:cs="Arial"/>
          <w:sz w:val="22"/>
          <w:szCs w:val="22"/>
        </w:rPr>
        <w:t>,</w:t>
      </w:r>
      <w:r w:rsidR="00BD4F75" w:rsidRPr="00975AA0">
        <w:rPr>
          <w:rFonts w:asciiTheme="minorHAnsi" w:hAnsiTheme="minorHAnsi" w:cs="Arial"/>
          <w:sz w:val="22"/>
          <w:szCs w:val="22"/>
        </w:rPr>
        <w:t>all over India</w:t>
      </w:r>
    </w:p>
    <w:p w:rsidR="001A45A5" w:rsidRPr="00975AA0" w:rsidRDefault="001A45A5">
      <w:pPr>
        <w:pStyle w:val="Title"/>
        <w:rPr>
          <w:rFonts w:asciiTheme="minorHAnsi" w:hAnsiTheme="minorHAnsi"/>
          <w:bCs w:val="0"/>
          <w:sz w:val="22"/>
          <w:szCs w:val="22"/>
          <w:u w:val="single"/>
        </w:rPr>
      </w:pPr>
    </w:p>
    <w:p w:rsidR="002327CC" w:rsidRPr="00975AA0" w:rsidRDefault="002327CC">
      <w:pPr>
        <w:pStyle w:val="Title"/>
        <w:rPr>
          <w:rFonts w:asciiTheme="minorHAnsi" w:hAnsiTheme="minorHAnsi"/>
          <w:bCs w:val="0"/>
          <w:sz w:val="22"/>
          <w:szCs w:val="22"/>
          <w:u w:val="single"/>
        </w:rPr>
      </w:pPr>
      <w:r w:rsidRPr="00975AA0">
        <w:rPr>
          <w:rFonts w:asciiTheme="minorHAnsi" w:hAnsiTheme="minorHAnsi"/>
          <w:bCs w:val="0"/>
          <w:sz w:val="22"/>
          <w:szCs w:val="22"/>
          <w:u w:val="single"/>
        </w:rPr>
        <w:t>OTHER APPOINTMENTS</w:t>
      </w:r>
    </w:p>
    <w:p w:rsidR="002327CC" w:rsidRPr="00975AA0" w:rsidRDefault="002327CC">
      <w:pPr>
        <w:pStyle w:val="Title"/>
        <w:jc w:val="both"/>
        <w:rPr>
          <w:rFonts w:asciiTheme="minorHAnsi" w:hAnsiTheme="minorHAnsi"/>
          <w:b w:val="0"/>
          <w:bCs w:val="0"/>
          <w:sz w:val="22"/>
          <w:szCs w:val="22"/>
        </w:rPr>
      </w:pPr>
    </w:p>
    <w:p w:rsidR="002327CC" w:rsidRPr="00975AA0" w:rsidRDefault="002327CC">
      <w:pPr>
        <w:pStyle w:val="Title"/>
        <w:jc w:val="both"/>
        <w:rPr>
          <w:rFonts w:asciiTheme="minorHAnsi" w:hAnsiTheme="minorHAnsi"/>
          <w:bCs w:val="0"/>
          <w:color w:val="0070C0"/>
          <w:sz w:val="22"/>
          <w:szCs w:val="22"/>
        </w:rPr>
      </w:pPr>
      <w:r w:rsidRPr="00975AA0">
        <w:rPr>
          <w:rFonts w:asciiTheme="minorHAnsi" w:hAnsiTheme="minorHAnsi"/>
          <w:bCs w:val="0"/>
          <w:color w:val="0070C0"/>
          <w:sz w:val="22"/>
          <w:szCs w:val="22"/>
        </w:rPr>
        <w:t xml:space="preserve">Magic Electronics Ltd., Goa, India </w:t>
      </w:r>
    </w:p>
    <w:p w:rsidR="002327CC" w:rsidRPr="00975AA0" w:rsidRDefault="002327CC">
      <w:pPr>
        <w:pStyle w:val="Title"/>
        <w:jc w:val="both"/>
        <w:rPr>
          <w:rFonts w:asciiTheme="minorHAnsi" w:hAnsiTheme="minorHAnsi"/>
          <w:b w:val="0"/>
          <w:bCs w:val="0"/>
          <w:color w:val="0070C0"/>
          <w:sz w:val="22"/>
          <w:szCs w:val="22"/>
        </w:rPr>
      </w:pPr>
      <w:r w:rsidRPr="00975AA0">
        <w:rPr>
          <w:rFonts w:asciiTheme="minorHAnsi" w:hAnsiTheme="minorHAnsi"/>
          <w:b w:val="0"/>
          <w:bCs w:val="0"/>
          <w:color w:val="0070C0"/>
          <w:sz w:val="22"/>
          <w:szCs w:val="22"/>
        </w:rPr>
        <w:t>Personnel &amp; Administration Officer (Jan 1995 to Aug 1995)</w:t>
      </w:r>
    </w:p>
    <w:p w:rsidR="004D6FE8" w:rsidRPr="00975AA0" w:rsidRDefault="004D6FE8">
      <w:pPr>
        <w:pStyle w:val="Title"/>
        <w:jc w:val="both"/>
        <w:rPr>
          <w:rFonts w:asciiTheme="minorHAnsi" w:hAnsiTheme="minorHAnsi"/>
          <w:bCs w:val="0"/>
          <w:color w:val="0070C0"/>
          <w:sz w:val="22"/>
          <w:szCs w:val="22"/>
        </w:rPr>
      </w:pPr>
      <w:r w:rsidRPr="00975AA0">
        <w:rPr>
          <w:rFonts w:asciiTheme="minorHAnsi" w:hAnsiTheme="minorHAnsi"/>
          <w:bCs w:val="0"/>
          <w:color w:val="0070C0"/>
          <w:sz w:val="22"/>
          <w:szCs w:val="22"/>
        </w:rPr>
        <w:t>B.G. Techno Associates, Nagpur,</w:t>
      </w:r>
      <w:r w:rsidR="00FF11A7" w:rsidRPr="00975AA0">
        <w:rPr>
          <w:rFonts w:asciiTheme="minorHAnsi" w:hAnsiTheme="minorHAnsi"/>
          <w:bCs w:val="0"/>
          <w:color w:val="0070C0"/>
          <w:sz w:val="22"/>
          <w:szCs w:val="22"/>
        </w:rPr>
        <w:t xml:space="preserve"> </w:t>
      </w:r>
      <w:r w:rsidRPr="00975AA0">
        <w:rPr>
          <w:rFonts w:asciiTheme="minorHAnsi" w:hAnsiTheme="minorHAnsi"/>
          <w:bCs w:val="0"/>
          <w:color w:val="0070C0"/>
          <w:sz w:val="22"/>
          <w:szCs w:val="22"/>
        </w:rPr>
        <w:t xml:space="preserve">India </w:t>
      </w:r>
    </w:p>
    <w:p w:rsidR="006B410D" w:rsidRPr="00975AA0" w:rsidRDefault="004D6FE8">
      <w:pPr>
        <w:pStyle w:val="Title"/>
        <w:jc w:val="both"/>
        <w:rPr>
          <w:rFonts w:asciiTheme="minorHAnsi" w:hAnsiTheme="minorHAnsi"/>
          <w:b w:val="0"/>
          <w:bCs w:val="0"/>
          <w:color w:val="0070C0"/>
          <w:sz w:val="22"/>
          <w:szCs w:val="22"/>
        </w:rPr>
      </w:pPr>
      <w:r w:rsidRPr="00975AA0">
        <w:rPr>
          <w:rFonts w:asciiTheme="minorHAnsi" w:hAnsiTheme="minorHAnsi"/>
          <w:b w:val="0"/>
          <w:bCs w:val="0"/>
          <w:color w:val="0070C0"/>
          <w:sz w:val="22"/>
          <w:szCs w:val="22"/>
        </w:rPr>
        <w:t xml:space="preserve">Asst. in Personnel Dept. (Aug 1993 to Dec 1994) </w:t>
      </w:r>
    </w:p>
    <w:p w:rsidR="002327CC" w:rsidRPr="00975AA0" w:rsidRDefault="002327CC">
      <w:pPr>
        <w:pStyle w:val="Title"/>
        <w:jc w:val="both"/>
        <w:rPr>
          <w:rFonts w:asciiTheme="minorHAnsi" w:hAnsiTheme="minorHAnsi"/>
          <w:b w:val="0"/>
          <w:bCs w:val="0"/>
          <w:sz w:val="22"/>
          <w:szCs w:val="22"/>
        </w:rPr>
      </w:pPr>
    </w:p>
    <w:p w:rsidR="002327CC" w:rsidRPr="00975AA0" w:rsidRDefault="002327CC" w:rsidP="001E114E">
      <w:pPr>
        <w:pStyle w:val="Title"/>
        <w:pBdr>
          <w:top w:val="threeDEngrave" w:sz="24" w:space="1" w:color="auto"/>
        </w:pBdr>
        <w:rPr>
          <w:rFonts w:asciiTheme="minorHAnsi" w:hAnsiTheme="minorHAnsi"/>
          <w:bCs w:val="0"/>
          <w:sz w:val="22"/>
          <w:szCs w:val="22"/>
        </w:rPr>
      </w:pPr>
    </w:p>
    <w:p w:rsidR="007925B0" w:rsidRPr="00975AA0" w:rsidRDefault="007925B0" w:rsidP="001E114E">
      <w:pPr>
        <w:pStyle w:val="Title"/>
        <w:jc w:val="both"/>
        <w:rPr>
          <w:rFonts w:asciiTheme="minorHAnsi" w:hAnsiTheme="minorHAnsi"/>
          <w:b w:val="0"/>
          <w:bCs w:val="0"/>
          <w:sz w:val="20"/>
          <w:szCs w:val="20"/>
        </w:rPr>
      </w:pPr>
      <w:r w:rsidRPr="00975AA0">
        <w:rPr>
          <w:rFonts w:asciiTheme="minorHAnsi" w:hAnsiTheme="minorHAnsi"/>
          <w:b w:val="0"/>
          <w:bCs w:val="0"/>
          <w:sz w:val="20"/>
          <w:szCs w:val="20"/>
        </w:rPr>
        <w:t xml:space="preserve">EDUCATION / PROFESSIONAL CERTIFICATIONS / AFFILIATIONS </w:t>
      </w:r>
    </w:p>
    <w:p w:rsidR="007925B0" w:rsidRPr="00975AA0" w:rsidRDefault="007925B0" w:rsidP="001E114E">
      <w:pPr>
        <w:pStyle w:val="Title"/>
        <w:jc w:val="both"/>
        <w:rPr>
          <w:rFonts w:asciiTheme="minorHAnsi" w:hAnsiTheme="minorHAnsi"/>
          <w:b w:val="0"/>
          <w:bCs w:val="0"/>
          <w:sz w:val="20"/>
          <w:szCs w:val="20"/>
        </w:rPr>
      </w:pPr>
    </w:p>
    <w:p w:rsidR="002327CC" w:rsidRPr="00975AA0" w:rsidRDefault="00533EEF" w:rsidP="009565BB">
      <w:pPr>
        <w:pStyle w:val="Title"/>
        <w:numPr>
          <w:ilvl w:val="0"/>
          <w:numId w:val="24"/>
        </w:numPr>
        <w:jc w:val="both"/>
        <w:rPr>
          <w:rFonts w:asciiTheme="minorHAnsi" w:hAnsiTheme="minorHAnsi"/>
          <w:bCs w:val="0"/>
          <w:color w:val="0000FF"/>
          <w:sz w:val="20"/>
          <w:szCs w:val="20"/>
        </w:rPr>
      </w:pPr>
      <w:r w:rsidRPr="00975AA0">
        <w:rPr>
          <w:rFonts w:asciiTheme="minorHAnsi" w:hAnsiTheme="minorHAnsi"/>
          <w:b w:val="0"/>
          <w:bCs w:val="0"/>
          <w:sz w:val="20"/>
          <w:szCs w:val="20"/>
        </w:rPr>
        <w:t xml:space="preserve">PG Diploma </w:t>
      </w:r>
      <w:r w:rsidR="002327CC" w:rsidRPr="00975AA0">
        <w:rPr>
          <w:rFonts w:asciiTheme="minorHAnsi" w:hAnsiTheme="minorHAnsi"/>
          <w:b w:val="0"/>
          <w:bCs w:val="0"/>
          <w:sz w:val="20"/>
          <w:szCs w:val="20"/>
        </w:rPr>
        <w:t xml:space="preserve">in </w:t>
      </w:r>
      <w:proofErr w:type="spellStart"/>
      <w:r w:rsidR="002327CC" w:rsidRPr="00975AA0">
        <w:rPr>
          <w:rFonts w:asciiTheme="minorHAnsi" w:hAnsiTheme="minorHAnsi"/>
          <w:b w:val="0"/>
          <w:bCs w:val="0"/>
          <w:sz w:val="20"/>
          <w:szCs w:val="20"/>
        </w:rPr>
        <w:t>Labour</w:t>
      </w:r>
      <w:proofErr w:type="spellEnd"/>
      <w:r w:rsidR="002327CC" w:rsidRPr="00975AA0">
        <w:rPr>
          <w:rFonts w:asciiTheme="minorHAnsi" w:hAnsiTheme="minorHAnsi"/>
          <w:b w:val="0"/>
          <w:bCs w:val="0"/>
          <w:sz w:val="20"/>
          <w:szCs w:val="20"/>
        </w:rPr>
        <w:t xml:space="preserve"> Studies (PM)</w:t>
      </w:r>
      <w:r w:rsidR="002327CC" w:rsidRPr="00975AA0">
        <w:rPr>
          <w:rFonts w:asciiTheme="minorHAnsi" w:hAnsiTheme="minorHAnsi"/>
          <w:b w:val="0"/>
          <w:bCs w:val="0"/>
          <w:color w:val="0000FF"/>
          <w:sz w:val="20"/>
          <w:szCs w:val="20"/>
        </w:rPr>
        <w:t xml:space="preserve">, </w:t>
      </w:r>
      <w:r w:rsidR="002327CC" w:rsidRPr="00975AA0">
        <w:rPr>
          <w:rFonts w:asciiTheme="minorHAnsi" w:hAnsiTheme="minorHAnsi"/>
          <w:b w:val="0"/>
          <w:bCs w:val="0"/>
          <w:color w:val="0000FF"/>
          <w:sz w:val="20"/>
          <w:szCs w:val="20"/>
        </w:rPr>
        <w:tab/>
      </w:r>
      <w:r w:rsidR="002327CC" w:rsidRPr="00975AA0">
        <w:rPr>
          <w:rFonts w:asciiTheme="minorHAnsi" w:hAnsiTheme="minorHAnsi"/>
          <w:b w:val="0"/>
          <w:bCs w:val="0"/>
          <w:sz w:val="20"/>
          <w:szCs w:val="20"/>
        </w:rPr>
        <w:t xml:space="preserve">Regional </w:t>
      </w:r>
      <w:proofErr w:type="spellStart"/>
      <w:r w:rsidR="002327CC" w:rsidRPr="00975AA0">
        <w:rPr>
          <w:rFonts w:asciiTheme="minorHAnsi" w:hAnsiTheme="minorHAnsi"/>
          <w:b w:val="0"/>
          <w:bCs w:val="0"/>
          <w:sz w:val="20"/>
          <w:szCs w:val="20"/>
        </w:rPr>
        <w:t>Labour</w:t>
      </w:r>
      <w:proofErr w:type="spellEnd"/>
      <w:r w:rsidR="002327CC" w:rsidRPr="00975AA0">
        <w:rPr>
          <w:rFonts w:asciiTheme="minorHAnsi" w:hAnsiTheme="minorHAnsi"/>
          <w:b w:val="0"/>
          <w:bCs w:val="0"/>
          <w:sz w:val="20"/>
          <w:szCs w:val="20"/>
        </w:rPr>
        <w:t xml:space="preserve"> Inst. (G</w:t>
      </w:r>
      <w:r w:rsidRPr="00975AA0">
        <w:rPr>
          <w:rFonts w:asciiTheme="minorHAnsi" w:hAnsiTheme="minorHAnsi"/>
          <w:b w:val="0"/>
          <w:bCs w:val="0"/>
          <w:sz w:val="20"/>
          <w:szCs w:val="20"/>
        </w:rPr>
        <w:t>ovt. of Maharashtra Enterprise</w:t>
      </w:r>
      <w:proofErr w:type="gramStart"/>
      <w:r w:rsidRPr="00975AA0">
        <w:rPr>
          <w:rFonts w:asciiTheme="minorHAnsi" w:hAnsiTheme="minorHAnsi"/>
          <w:b w:val="0"/>
          <w:bCs w:val="0"/>
          <w:sz w:val="20"/>
          <w:szCs w:val="20"/>
        </w:rPr>
        <w:t>)</w:t>
      </w:r>
      <w:r w:rsidR="002327CC" w:rsidRPr="00975AA0">
        <w:rPr>
          <w:rFonts w:asciiTheme="minorHAnsi" w:hAnsiTheme="minorHAnsi"/>
          <w:b w:val="0"/>
          <w:bCs w:val="0"/>
          <w:sz w:val="20"/>
          <w:szCs w:val="20"/>
        </w:rPr>
        <w:t>1993</w:t>
      </w:r>
      <w:proofErr w:type="gramEnd"/>
      <w:r w:rsidRPr="00975AA0">
        <w:rPr>
          <w:rFonts w:asciiTheme="minorHAnsi" w:hAnsiTheme="minorHAnsi"/>
          <w:b w:val="0"/>
          <w:bCs w:val="0"/>
          <w:sz w:val="20"/>
          <w:szCs w:val="20"/>
        </w:rPr>
        <w:t xml:space="preserve"> </w:t>
      </w:r>
      <w:r w:rsidR="002327CC" w:rsidRPr="00975AA0">
        <w:rPr>
          <w:rFonts w:asciiTheme="minorHAnsi" w:hAnsiTheme="minorHAnsi"/>
          <w:b w:val="0"/>
          <w:bCs w:val="0"/>
          <w:sz w:val="20"/>
          <w:szCs w:val="20"/>
        </w:rPr>
        <w:t>(Two years full time)</w:t>
      </w:r>
    </w:p>
    <w:p w:rsidR="002327CC" w:rsidRPr="00975AA0" w:rsidRDefault="002327CC" w:rsidP="009565BB">
      <w:pPr>
        <w:pStyle w:val="Title"/>
        <w:numPr>
          <w:ilvl w:val="0"/>
          <w:numId w:val="24"/>
        </w:numPr>
        <w:jc w:val="both"/>
        <w:rPr>
          <w:rFonts w:asciiTheme="minorHAnsi" w:hAnsiTheme="minorHAnsi"/>
          <w:b w:val="0"/>
          <w:bCs w:val="0"/>
          <w:sz w:val="20"/>
          <w:szCs w:val="20"/>
        </w:rPr>
      </w:pPr>
      <w:r w:rsidRPr="00975AA0">
        <w:rPr>
          <w:rFonts w:asciiTheme="minorHAnsi" w:hAnsiTheme="minorHAnsi"/>
          <w:b w:val="0"/>
          <w:bCs w:val="0"/>
          <w:sz w:val="20"/>
          <w:szCs w:val="20"/>
        </w:rPr>
        <w:t>Degree in Commerce</w:t>
      </w:r>
      <w:r w:rsidR="00533EEF" w:rsidRPr="00975AA0">
        <w:rPr>
          <w:rFonts w:asciiTheme="minorHAnsi" w:hAnsiTheme="minorHAnsi"/>
          <w:b w:val="0"/>
          <w:bCs w:val="0"/>
          <w:sz w:val="20"/>
          <w:szCs w:val="20"/>
        </w:rPr>
        <w:t xml:space="preserve"> -</w:t>
      </w:r>
      <w:r w:rsidRPr="00975AA0">
        <w:rPr>
          <w:rFonts w:asciiTheme="minorHAnsi" w:hAnsiTheme="minorHAnsi"/>
          <w:b w:val="0"/>
          <w:bCs w:val="0"/>
          <w:sz w:val="20"/>
          <w:szCs w:val="20"/>
        </w:rPr>
        <w:tab/>
        <w:t xml:space="preserve">Nagpur University </w:t>
      </w:r>
      <w:r w:rsidR="00533EEF" w:rsidRPr="00975AA0">
        <w:rPr>
          <w:rFonts w:asciiTheme="minorHAnsi" w:hAnsiTheme="minorHAnsi"/>
          <w:b w:val="0"/>
          <w:bCs w:val="0"/>
          <w:sz w:val="20"/>
          <w:szCs w:val="20"/>
        </w:rPr>
        <w:t xml:space="preserve">- </w:t>
      </w:r>
      <w:r w:rsidRPr="00975AA0">
        <w:rPr>
          <w:rFonts w:asciiTheme="minorHAnsi" w:hAnsiTheme="minorHAnsi"/>
          <w:b w:val="0"/>
          <w:bCs w:val="0"/>
          <w:sz w:val="20"/>
          <w:szCs w:val="20"/>
        </w:rPr>
        <w:t>1991</w:t>
      </w:r>
    </w:p>
    <w:p w:rsidR="002327CC" w:rsidRPr="00975AA0" w:rsidRDefault="002327CC" w:rsidP="00D34AAB">
      <w:pPr>
        <w:pStyle w:val="ListParagraph"/>
        <w:numPr>
          <w:ilvl w:val="0"/>
          <w:numId w:val="21"/>
        </w:numPr>
        <w:ind w:right="-540"/>
        <w:jc w:val="both"/>
        <w:rPr>
          <w:rFonts w:asciiTheme="minorHAnsi" w:hAnsiTheme="minorHAnsi" w:cs="Arial"/>
          <w:color w:val="000000"/>
          <w:sz w:val="20"/>
          <w:szCs w:val="20"/>
        </w:rPr>
      </w:pPr>
      <w:r w:rsidRPr="00975AA0">
        <w:rPr>
          <w:rFonts w:asciiTheme="minorHAnsi" w:hAnsiTheme="minorHAnsi" w:cs="Arial"/>
          <w:color w:val="000000"/>
          <w:sz w:val="20"/>
          <w:szCs w:val="20"/>
        </w:rPr>
        <w:t>Cleared TOEFL – January 2005 (80%), IELTS – February 2006 (6.25)</w:t>
      </w:r>
    </w:p>
    <w:p w:rsidR="002327CC" w:rsidRPr="00975AA0" w:rsidRDefault="002327CC" w:rsidP="00D34AAB">
      <w:pPr>
        <w:pStyle w:val="ListParagraph"/>
        <w:numPr>
          <w:ilvl w:val="0"/>
          <w:numId w:val="21"/>
        </w:numPr>
        <w:ind w:right="-540"/>
        <w:jc w:val="both"/>
        <w:rPr>
          <w:rFonts w:asciiTheme="minorHAnsi" w:hAnsiTheme="minorHAnsi" w:cs="Arial"/>
          <w:color w:val="000000"/>
          <w:sz w:val="20"/>
          <w:szCs w:val="20"/>
        </w:rPr>
      </w:pPr>
      <w:r w:rsidRPr="00975AA0">
        <w:rPr>
          <w:rFonts w:asciiTheme="minorHAnsi" w:hAnsiTheme="minorHAnsi" w:cs="Arial"/>
          <w:color w:val="000000"/>
          <w:sz w:val="20"/>
          <w:szCs w:val="20"/>
        </w:rPr>
        <w:t xml:space="preserve">Registered Welfare Officer under Maharashtra Welfare Officer (Duties, Qualification &amp; Service Conditions) </w:t>
      </w:r>
    </w:p>
    <w:p w:rsidR="00D34AAB" w:rsidRDefault="00482966" w:rsidP="00D34AAB">
      <w:pPr>
        <w:pStyle w:val="ListParagraph"/>
        <w:numPr>
          <w:ilvl w:val="0"/>
          <w:numId w:val="21"/>
        </w:numPr>
        <w:ind w:right="-540"/>
        <w:jc w:val="both"/>
        <w:rPr>
          <w:rFonts w:asciiTheme="minorHAnsi" w:hAnsiTheme="minorHAnsi" w:cs="Arial"/>
          <w:color w:val="000000"/>
          <w:sz w:val="20"/>
          <w:szCs w:val="20"/>
        </w:rPr>
      </w:pPr>
      <w:r w:rsidRPr="00975AA0">
        <w:rPr>
          <w:rFonts w:asciiTheme="minorHAnsi" w:hAnsiTheme="minorHAnsi" w:cs="Arial"/>
          <w:color w:val="000000"/>
          <w:sz w:val="20"/>
          <w:szCs w:val="20"/>
        </w:rPr>
        <w:t>O</w:t>
      </w:r>
      <w:r w:rsidR="00D34AAB" w:rsidRPr="00975AA0">
        <w:rPr>
          <w:rFonts w:asciiTheme="minorHAnsi" w:hAnsiTheme="minorHAnsi" w:cs="Arial"/>
          <w:color w:val="000000"/>
          <w:sz w:val="20"/>
          <w:szCs w:val="20"/>
        </w:rPr>
        <w:t xml:space="preserve">nline </w:t>
      </w:r>
      <w:r w:rsidRPr="00975AA0">
        <w:rPr>
          <w:rFonts w:asciiTheme="minorHAnsi" w:hAnsiTheme="minorHAnsi" w:cs="Arial"/>
          <w:color w:val="000000"/>
          <w:sz w:val="20"/>
          <w:szCs w:val="20"/>
        </w:rPr>
        <w:t xml:space="preserve">certification </w:t>
      </w:r>
      <w:r w:rsidR="00D34AAB" w:rsidRPr="00975AA0">
        <w:rPr>
          <w:rFonts w:asciiTheme="minorHAnsi" w:hAnsiTheme="minorHAnsi" w:cs="Arial"/>
          <w:color w:val="000000"/>
          <w:sz w:val="20"/>
          <w:szCs w:val="20"/>
        </w:rPr>
        <w:t>on Strategic Management from Copenhagen Business School</w:t>
      </w:r>
      <w:r w:rsidR="009565BB" w:rsidRPr="00975AA0">
        <w:rPr>
          <w:rFonts w:asciiTheme="minorHAnsi" w:hAnsiTheme="minorHAnsi" w:cs="Arial"/>
          <w:color w:val="000000"/>
          <w:sz w:val="20"/>
          <w:szCs w:val="20"/>
        </w:rPr>
        <w:t xml:space="preserve"> </w:t>
      </w:r>
      <w:r w:rsidR="009F395F">
        <w:rPr>
          <w:rFonts w:asciiTheme="minorHAnsi" w:hAnsiTheme="minorHAnsi" w:cs="Arial"/>
          <w:color w:val="000000"/>
          <w:sz w:val="20"/>
          <w:szCs w:val="20"/>
        </w:rPr>
        <w:t>–</w:t>
      </w:r>
      <w:r w:rsidR="00533EEF" w:rsidRPr="00975AA0">
        <w:rPr>
          <w:rFonts w:asciiTheme="minorHAnsi" w:hAnsiTheme="minorHAnsi" w:cs="Arial"/>
          <w:color w:val="000000"/>
          <w:sz w:val="20"/>
          <w:szCs w:val="20"/>
        </w:rPr>
        <w:t xml:space="preserve"> </w:t>
      </w:r>
      <w:r w:rsidR="009565BB" w:rsidRPr="00975AA0">
        <w:rPr>
          <w:rFonts w:asciiTheme="minorHAnsi" w:hAnsiTheme="minorHAnsi" w:cs="Arial"/>
          <w:color w:val="000000"/>
          <w:sz w:val="20"/>
          <w:szCs w:val="20"/>
        </w:rPr>
        <w:t>2016</w:t>
      </w:r>
    </w:p>
    <w:p w:rsidR="009F395F" w:rsidRPr="00975AA0" w:rsidRDefault="009F395F" w:rsidP="00D34AAB">
      <w:pPr>
        <w:pStyle w:val="ListParagraph"/>
        <w:numPr>
          <w:ilvl w:val="0"/>
          <w:numId w:val="21"/>
        </w:numPr>
        <w:ind w:right="-540"/>
        <w:jc w:val="both"/>
        <w:rPr>
          <w:rFonts w:asciiTheme="minorHAnsi" w:hAnsiTheme="minorHAnsi" w:cs="Arial"/>
          <w:color w:val="000000"/>
          <w:sz w:val="20"/>
          <w:szCs w:val="20"/>
        </w:rPr>
      </w:pPr>
      <w:r>
        <w:rPr>
          <w:rFonts w:asciiTheme="minorHAnsi" w:hAnsiTheme="minorHAnsi" w:cs="Arial"/>
          <w:color w:val="000000"/>
          <w:sz w:val="20"/>
          <w:szCs w:val="20"/>
        </w:rPr>
        <w:t>In process to complete SHRM-SCP certification</w:t>
      </w:r>
    </w:p>
    <w:p w:rsidR="002327CC" w:rsidRPr="00975AA0" w:rsidRDefault="002327CC">
      <w:pPr>
        <w:pStyle w:val="Title"/>
        <w:jc w:val="both"/>
        <w:rPr>
          <w:rFonts w:asciiTheme="minorHAnsi" w:hAnsiTheme="minorHAnsi"/>
          <w:bCs w:val="0"/>
          <w:sz w:val="20"/>
          <w:szCs w:val="20"/>
        </w:rPr>
      </w:pPr>
    </w:p>
    <w:p w:rsidR="002327CC" w:rsidRPr="00975AA0" w:rsidRDefault="002327CC">
      <w:pPr>
        <w:pStyle w:val="Title"/>
        <w:pBdr>
          <w:top w:val="threeDEngrave" w:sz="24" w:space="1" w:color="auto"/>
        </w:pBdr>
        <w:rPr>
          <w:rFonts w:asciiTheme="minorHAnsi" w:hAnsiTheme="minorHAnsi"/>
          <w:bCs w:val="0"/>
          <w:sz w:val="22"/>
          <w:szCs w:val="22"/>
        </w:rPr>
      </w:pPr>
      <w:r w:rsidRPr="00975AA0">
        <w:rPr>
          <w:rFonts w:asciiTheme="minorHAnsi" w:hAnsiTheme="minorHAnsi"/>
          <w:bCs w:val="0"/>
          <w:sz w:val="22"/>
          <w:szCs w:val="22"/>
        </w:rPr>
        <w:t>COMPUTER SKILLS</w:t>
      </w:r>
    </w:p>
    <w:p w:rsidR="002327CC" w:rsidRPr="00975AA0" w:rsidRDefault="002327CC">
      <w:pPr>
        <w:pStyle w:val="Title"/>
        <w:jc w:val="both"/>
        <w:rPr>
          <w:rFonts w:asciiTheme="minorHAnsi" w:hAnsiTheme="minorHAnsi"/>
          <w:bCs w:val="0"/>
          <w:sz w:val="22"/>
          <w:szCs w:val="22"/>
        </w:rPr>
      </w:pPr>
    </w:p>
    <w:p w:rsidR="002327CC" w:rsidRPr="00975AA0" w:rsidRDefault="002327CC">
      <w:pPr>
        <w:numPr>
          <w:ilvl w:val="2"/>
          <w:numId w:val="8"/>
        </w:numPr>
        <w:ind w:right="-540"/>
        <w:jc w:val="both"/>
        <w:rPr>
          <w:rFonts w:asciiTheme="minorHAnsi" w:hAnsiTheme="minorHAnsi" w:cs="Arial"/>
          <w:color w:val="000000"/>
          <w:sz w:val="20"/>
          <w:szCs w:val="20"/>
        </w:rPr>
      </w:pPr>
      <w:r w:rsidRPr="00975AA0">
        <w:rPr>
          <w:rFonts w:asciiTheme="minorHAnsi" w:hAnsiTheme="minorHAnsi" w:cs="Arial"/>
          <w:color w:val="000000"/>
          <w:sz w:val="20"/>
          <w:szCs w:val="20"/>
        </w:rPr>
        <w:t xml:space="preserve">Operating </w:t>
      </w:r>
      <w:r w:rsidR="00EE388B" w:rsidRPr="00975AA0">
        <w:rPr>
          <w:rFonts w:asciiTheme="minorHAnsi" w:hAnsiTheme="minorHAnsi" w:cs="Arial"/>
          <w:color w:val="000000"/>
          <w:sz w:val="20"/>
          <w:szCs w:val="20"/>
        </w:rPr>
        <w:t>s</w:t>
      </w:r>
      <w:r w:rsidRPr="00975AA0">
        <w:rPr>
          <w:rFonts w:asciiTheme="minorHAnsi" w:hAnsiTheme="minorHAnsi" w:cs="Arial"/>
          <w:color w:val="000000"/>
          <w:sz w:val="20"/>
          <w:szCs w:val="20"/>
        </w:rPr>
        <w:t xml:space="preserve">ystems such as Windows </w:t>
      </w:r>
    </w:p>
    <w:p w:rsidR="002327CC" w:rsidRPr="00975AA0" w:rsidRDefault="002327CC">
      <w:pPr>
        <w:numPr>
          <w:ilvl w:val="2"/>
          <w:numId w:val="8"/>
        </w:numPr>
        <w:ind w:right="-540"/>
        <w:jc w:val="both"/>
        <w:rPr>
          <w:rFonts w:asciiTheme="minorHAnsi" w:hAnsiTheme="minorHAnsi" w:cs="Arial"/>
          <w:color w:val="000000"/>
          <w:sz w:val="20"/>
          <w:szCs w:val="20"/>
        </w:rPr>
      </w:pPr>
      <w:r w:rsidRPr="00975AA0">
        <w:rPr>
          <w:rFonts w:asciiTheme="minorHAnsi" w:hAnsiTheme="minorHAnsi" w:cs="Arial"/>
          <w:color w:val="000000"/>
          <w:sz w:val="20"/>
          <w:szCs w:val="20"/>
        </w:rPr>
        <w:t xml:space="preserve">Word </w:t>
      </w:r>
      <w:r w:rsidR="00EE388B" w:rsidRPr="00975AA0">
        <w:rPr>
          <w:rFonts w:asciiTheme="minorHAnsi" w:hAnsiTheme="minorHAnsi" w:cs="Arial"/>
          <w:color w:val="000000"/>
          <w:sz w:val="20"/>
          <w:szCs w:val="20"/>
        </w:rPr>
        <w:t>p</w:t>
      </w:r>
      <w:r w:rsidRPr="00975AA0">
        <w:rPr>
          <w:rFonts w:asciiTheme="minorHAnsi" w:hAnsiTheme="minorHAnsi" w:cs="Arial"/>
          <w:color w:val="000000"/>
          <w:sz w:val="20"/>
          <w:szCs w:val="20"/>
        </w:rPr>
        <w:t xml:space="preserve">rocessors such as MS Word &amp; </w:t>
      </w:r>
      <w:r w:rsidR="00EE388B" w:rsidRPr="00975AA0">
        <w:rPr>
          <w:rFonts w:asciiTheme="minorHAnsi" w:hAnsiTheme="minorHAnsi" w:cs="Arial"/>
          <w:color w:val="000000"/>
          <w:sz w:val="20"/>
          <w:szCs w:val="20"/>
        </w:rPr>
        <w:t>s</w:t>
      </w:r>
      <w:r w:rsidR="00187768" w:rsidRPr="00975AA0">
        <w:rPr>
          <w:rFonts w:asciiTheme="minorHAnsi" w:hAnsiTheme="minorHAnsi" w:cs="Arial"/>
          <w:color w:val="000000"/>
          <w:sz w:val="20"/>
          <w:szCs w:val="20"/>
        </w:rPr>
        <w:t>pread sheets</w:t>
      </w:r>
      <w:r w:rsidRPr="00975AA0">
        <w:rPr>
          <w:rFonts w:asciiTheme="minorHAnsi" w:hAnsiTheme="minorHAnsi" w:cs="Arial"/>
          <w:color w:val="000000"/>
          <w:sz w:val="20"/>
          <w:szCs w:val="20"/>
        </w:rPr>
        <w:t xml:space="preserve"> such as MS Excel</w:t>
      </w:r>
    </w:p>
    <w:p w:rsidR="002327CC" w:rsidRPr="00975AA0" w:rsidRDefault="002327CC">
      <w:pPr>
        <w:numPr>
          <w:ilvl w:val="2"/>
          <w:numId w:val="8"/>
        </w:numPr>
        <w:ind w:right="-540"/>
        <w:jc w:val="both"/>
        <w:rPr>
          <w:rFonts w:asciiTheme="minorHAnsi" w:hAnsiTheme="minorHAnsi" w:cs="Arial"/>
          <w:color w:val="000000"/>
          <w:sz w:val="20"/>
          <w:szCs w:val="20"/>
        </w:rPr>
      </w:pPr>
      <w:r w:rsidRPr="00975AA0">
        <w:rPr>
          <w:rFonts w:asciiTheme="minorHAnsi" w:hAnsiTheme="minorHAnsi" w:cs="Arial"/>
          <w:color w:val="000000"/>
          <w:sz w:val="20"/>
          <w:szCs w:val="20"/>
        </w:rPr>
        <w:t>Presentation Skills such as MS Power Point</w:t>
      </w:r>
    </w:p>
    <w:p w:rsidR="002327CC" w:rsidRPr="00975AA0" w:rsidRDefault="002327CC" w:rsidP="00F71F6C">
      <w:pPr>
        <w:pStyle w:val="Title"/>
        <w:numPr>
          <w:ilvl w:val="0"/>
          <w:numId w:val="33"/>
        </w:numPr>
        <w:jc w:val="both"/>
        <w:rPr>
          <w:rFonts w:asciiTheme="minorHAnsi" w:hAnsiTheme="minorHAnsi"/>
          <w:b w:val="0"/>
          <w:color w:val="000000"/>
          <w:sz w:val="20"/>
          <w:szCs w:val="20"/>
        </w:rPr>
      </w:pPr>
      <w:r w:rsidRPr="00975AA0">
        <w:rPr>
          <w:rFonts w:asciiTheme="minorHAnsi" w:hAnsiTheme="minorHAnsi"/>
          <w:b w:val="0"/>
          <w:color w:val="000000"/>
          <w:sz w:val="20"/>
          <w:szCs w:val="20"/>
        </w:rPr>
        <w:t xml:space="preserve">Used specialized Packages developed for </w:t>
      </w:r>
      <w:r w:rsidR="009565BB" w:rsidRPr="00975AA0">
        <w:rPr>
          <w:rFonts w:asciiTheme="minorHAnsi" w:hAnsiTheme="minorHAnsi"/>
          <w:b w:val="0"/>
          <w:color w:val="000000"/>
          <w:sz w:val="20"/>
          <w:szCs w:val="20"/>
        </w:rPr>
        <w:t xml:space="preserve">HR </w:t>
      </w:r>
      <w:r w:rsidRPr="00975AA0">
        <w:rPr>
          <w:rFonts w:asciiTheme="minorHAnsi" w:hAnsiTheme="minorHAnsi"/>
          <w:b w:val="0"/>
          <w:color w:val="000000"/>
          <w:sz w:val="20"/>
          <w:szCs w:val="20"/>
        </w:rPr>
        <w:t xml:space="preserve">Department in </w:t>
      </w:r>
      <w:r w:rsidR="009565BB" w:rsidRPr="00975AA0">
        <w:rPr>
          <w:rFonts w:asciiTheme="minorHAnsi" w:hAnsiTheme="minorHAnsi"/>
          <w:b w:val="0"/>
          <w:color w:val="000000"/>
          <w:sz w:val="20"/>
          <w:szCs w:val="20"/>
        </w:rPr>
        <w:t>SAP</w:t>
      </w:r>
    </w:p>
    <w:p w:rsidR="002327CC" w:rsidRPr="00975AA0" w:rsidRDefault="002327CC">
      <w:pPr>
        <w:pStyle w:val="Title"/>
        <w:jc w:val="both"/>
        <w:rPr>
          <w:rFonts w:asciiTheme="minorHAnsi" w:hAnsiTheme="minorHAnsi"/>
          <w:b w:val="0"/>
          <w:color w:val="000000"/>
          <w:sz w:val="20"/>
          <w:szCs w:val="20"/>
        </w:rPr>
      </w:pPr>
    </w:p>
    <w:p w:rsidR="002327CC" w:rsidRPr="00975AA0" w:rsidRDefault="002327CC">
      <w:pPr>
        <w:pStyle w:val="Title"/>
        <w:jc w:val="both"/>
        <w:rPr>
          <w:rFonts w:asciiTheme="minorHAnsi" w:hAnsiTheme="minorHAnsi"/>
          <w:b w:val="0"/>
          <w:bCs w:val="0"/>
          <w:sz w:val="22"/>
          <w:szCs w:val="22"/>
        </w:rPr>
      </w:pPr>
    </w:p>
    <w:p w:rsidR="00E5109B" w:rsidRPr="00975AA0" w:rsidRDefault="00E5109B" w:rsidP="00153595">
      <w:pPr>
        <w:pStyle w:val="Title"/>
        <w:rPr>
          <w:rFonts w:asciiTheme="minorHAnsi" w:hAnsiTheme="minorHAnsi"/>
          <w:b w:val="0"/>
          <w:bCs w:val="0"/>
          <w:color w:val="0070C0"/>
          <w:sz w:val="18"/>
          <w:szCs w:val="18"/>
        </w:rPr>
      </w:pPr>
      <w:bookmarkStart w:id="0" w:name="_GoBack"/>
      <w:bookmarkEnd w:id="0"/>
    </w:p>
    <w:p w:rsidR="002B1DB1" w:rsidRPr="00975AA0" w:rsidRDefault="002B1DB1" w:rsidP="002B1DB1">
      <w:pPr>
        <w:pStyle w:val="Title"/>
        <w:jc w:val="left"/>
        <w:rPr>
          <w:rFonts w:asciiTheme="minorHAnsi" w:hAnsiTheme="minorHAnsi"/>
          <w:b w:val="0"/>
          <w:bCs w:val="0"/>
          <w:color w:val="0070C0"/>
          <w:sz w:val="22"/>
          <w:szCs w:val="22"/>
        </w:rPr>
      </w:pPr>
    </w:p>
    <w:p w:rsidR="002B1DB1" w:rsidRPr="00975AA0" w:rsidRDefault="002B1DB1" w:rsidP="002B1DB1">
      <w:pPr>
        <w:pStyle w:val="Title"/>
        <w:jc w:val="left"/>
        <w:rPr>
          <w:rFonts w:asciiTheme="minorHAnsi" w:hAnsiTheme="minorHAnsi"/>
          <w:b w:val="0"/>
          <w:bCs w:val="0"/>
          <w:color w:val="0070C0"/>
          <w:sz w:val="22"/>
          <w:szCs w:val="22"/>
        </w:rPr>
      </w:pPr>
    </w:p>
    <w:sectPr w:rsidR="002B1DB1" w:rsidRPr="00975AA0" w:rsidSect="00920DF4">
      <w:pgSz w:w="11907" w:h="1683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Phone Icon Clip Art" style="width:12.15pt;height:12.15pt;visibility:visible;mso-wrap-style:square" o:bullet="t">
        <v:imagedata r:id="rId1" o:title="Phone Icon Clip Art"/>
      </v:shape>
    </w:pict>
  </w:numPicBullet>
  <w:abstractNum w:abstractNumId="0">
    <w:nsid w:val="00000007"/>
    <w:multiLevelType w:val="multilevel"/>
    <w:tmpl w:val="00000007"/>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000000A"/>
    <w:multiLevelType w:val="multilevel"/>
    <w:tmpl w:val="0000000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900"/>
        </w:tabs>
        <w:ind w:left="900" w:hanging="360"/>
      </w:pPr>
      <w:rPr>
        <w:rFonts w:hAnsi="Courier New" w:hint="default"/>
        <w:color w:val="auto"/>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2">
    <w:nsid w:val="0000000C"/>
    <w:multiLevelType w:val="multilevel"/>
    <w:tmpl w:val="000000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000000F"/>
    <w:multiLevelType w:val="multilevel"/>
    <w:tmpl w:val="0000000F"/>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tabs>
          <w:tab w:val="num" w:pos="8640"/>
        </w:tabs>
        <w:ind w:left="8640" w:hanging="360"/>
      </w:pPr>
      <w:rPr>
        <w:rFonts w:ascii="Wingdings" w:hAnsi="Wingdings" w:hint="default"/>
        <w:sz w:val="16"/>
      </w:rPr>
    </w:lvl>
    <w:lvl w:ilvl="1">
      <w:start w:val="1"/>
      <w:numFmt w:val="bullet"/>
      <w:lvlText w:val=""/>
      <w:lvlJc w:val="left"/>
      <w:pPr>
        <w:tabs>
          <w:tab w:val="num" w:pos="9360"/>
        </w:tabs>
        <w:ind w:left="9360" w:hanging="360"/>
      </w:pPr>
      <w:rPr>
        <w:rFonts w:ascii="Wingdings" w:hAnsi="Wingdings" w:hint="default"/>
      </w:rPr>
    </w:lvl>
    <w:lvl w:ilvl="2">
      <w:start w:val="1"/>
      <w:numFmt w:val="bullet"/>
      <w:lvlText w:val=""/>
      <w:lvlJc w:val="left"/>
      <w:pPr>
        <w:tabs>
          <w:tab w:val="num" w:pos="10080"/>
        </w:tabs>
        <w:ind w:left="10080" w:hanging="360"/>
      </w:pPr>
      <w:rPr>
        <w:rFonts w:ascii="Wingdings" w:hAnsi="Wingdings" w:hint="default"/>
      </w:rPr>
    </w:lvl>
    <w:lvl w:ilvl="3">
      <w:start w:val="1"/>
      <w:numFmt w:val="bullet"/>
      <w:lvlText w:val=""/>
      <w:lvlJc w:val="left"/>
      <w:pPr>
        <w:tabs>
          <w:tab w:val="num" w:pos="10800"/>
        </w:tabs>
        <w:ind w:left="10800" w:hanging="360"/>
      </w:pPr>
      <w:rPr>
        <w:rFonts w:ascii="Symbol" w:hAnsi="Symbol" w:hint="default"/>
      </w:rPr>
    </w:lvl>
    <w:lvl w:ilvl="4">
      <w:start w:val="1"/>
      <w:numFmt w:val="bullet"/>
      <w:lvlText w:val="o"/>
      <w:lvlJc w:val="left"/>
      <w:pPr>
        <w:tabs>
          <w:tab w:val="num" w:pos="11520"/>
        </w:tabs>
        <w:ind w:left="11520" w:hanging="360"/>
      </w:pPr>
      <w:rPr>
        <w:rFonts w:ascii="Courier New" w:hAnsi="Courier New" w:hint="default"/>
      </w:rPr>
    </w:lvl>
    <w:lvl w:ilvl="5">
      <w:start w:val="1"/>
      <w:numFmt w:val="bullet"/>
      <w:lvlText w:val=""/>
      <w:lvlJc w:val="left"/>
      <w:pPr>
        <w:tabs>
          <w:tab w:val="num" w:pos="12240"/>
        </w:tabs>
        <w:ind w:left="12240" w:hanging="360"/>
      </w:pPr>
      <w:rPr>
        <w:rFonts w:ascii="Wingdings" w:hAnsi="Wingdings" w:hint="default"/>
      </w:rPr>
    </w:lvl>
    <w:lvl w:ilvl="6">
      <w:start w:val="1"/>
      <w:numFmt w:val="bullet"/>
      <w:lvlText w:val=""/>
      <w:lvlJc w:val="left"/>
      <w:pPr>
        <w:tabs>
          <w:tab w:val="num" w:pos="12960"/>
        </w:tabs>
        <w:ind w:left="12960" w:hanging="360"/>
      </w:pPr>
      <w:rPr>
        <w:rFonts w:ascii="Symbol" w:hAnsi="Symbol" w:hint="default"/>
      </w:rPr>
    </w:lvl>
    <w:lvl w:ilvl="7">
      <w:start w:val="1"/>
      <w:numFmt w:val="bullet"/>
      <w:lvlText w:val="o"/>
      <w:lvlJc w:val="left"/>
      <w:pPr>
        <w:tabs>
          <w:tab w:val="num" w:pos="13680"/>
        </w:tabs>
        <w:ind w:left="13680" w:hanging="360"/>
      </w:pPr>
      <w:rPr>
        <w:rFonts w:ascii="Courier New" w:hAnsi="Courier New" w:hint="default"/>
      </w:rPr>
    </w:lvl>
    <w:lvl w:ilvl="8">
      <w:start w:val="1"/>
      <w:numFmt w:val="bullet"/>
      <w:lvlText w:val=""/>
      <w:lvlJc w:val="left"/>
      <w:pPr>
        <w:tabs>
          <w:tab w:val="num" w:pos="14400"/>
        </w:tabs>
        <w:ind w:left="14400" w:hanging="360"/>
      </w:pPr>
      <w:rPr>
        <w:rFonts w:ascii="Wingdings" w:hAnsi="Wingdings" w:hint="default"/>
      </w:rPr>
    </w:lvl>
  </w:abstractNum>
  <w:abstractNum w:abstractNumId="5">
    <w:nsid w:val="00000011"/>
    <w:multiLevelType w:val="multilevel"/>
    <w:tmpl w:val="00000011"/>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0"/>
        </w:tabs>
        <w:ind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6">
    <w:nsid w:val="00000015"/>
    <w:multiLevelType w:val="multilevel"/>
    <w:tmpl w:val="00000015"/>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7">
    <w:nsid w:val="00000016"/>
    <w:multiLevelType w:val="singleLevel"/>
    <w:tmpl w:val="00000016"/>
    <w:lvl w:ilvl="0">
      <w:numFmt w:val="bullet"/>
      <w:lvlText w:val="ð"/>
      <w:lvlJc w:val="left"/>
      <w:pPr>
        <w:tabs>
          <w:tab w:val="num" w:pos="288"/>
        </w:tabs>
        <w:ind w:left="288" w:hanging="288"/>
      </w:pPr>
      <w:rPr>
        <w:rFonts w:ascii="Wingdings" w:hAnsi="Wingdings"/>
        <w:color w:val="000000"/>
      </w:rPr>
    </w:lvl>
  </w:abstractNum>
  <w:abstractNum w:abstractNumId="8">
    <w:nsid w:val="05496207"/>
    <w:multiLevelType w:val="hybridMultilevel"/>
    <w:tmpl w:val="F724D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AB7269"/>
    <w:multiLevelType w:val="multilevel"/>
    <w:tmpl w:val="F3E2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C714D3"/>
    <w:multiLevelType w:val="multilevel"/>
    <w:tmpl w:val="230CEC4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C5C23FD"/>
    <w:multiLevelType w:val="multilevel"/>
    <w:tmpl w:val="AA28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485591"/>
    <w:multiLevelType w:val="hybridMultilevel"/>
    <w:tmpl w:val="BE8C86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3633F"/>
    <w:multiLevelType w:val="hybridMultilevel"/>
    <w:tmpl w:val="60503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47899"/>
    <w:multiLevelType w:val="hybridMultilevel"/>
    <w:tmpl w:val="9DF8E1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E75012"/>
    <w:multiLevelType w:val="multilevel"/>
    <w:tmpl w:val="0468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7506D7"/>
    <w:multiLevelType w:val="multilevel"/>
    <w:tmpl w:val="219E04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3CFA0A29"/>
    <w:multiLevelType w:val="hybridMultilevel"/>
    <w:tmpl w:val="D490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A058C1"/>
    <w:multiLevelType w:val="multilevel"/>
    <w:tmpl w:val="60E8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383F35"/>
    <w:multiLevelType w:val="multilevel"/>
    <w:tmpl w:val="3A4E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4D4967"/>
    <w:multiLevelType w:val="hybridMultilevel"/>
    <w:tmpl w:val="72DC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7B67ED"/>
    <w:multiLevelType w:val="hybridMultilevel"/>
    <w:tmpl w:val="53DEFE44"/>
    <w:lvl w:ilvl="0" w:tplc="04090005">
      <w:start w:val="1"/>
      <w:numFmt w:val="bullet"/>
      <w:lvlText w:val=""/>
      <w:lvlJc w:val="left"/>
      <w:pPr>
        <w:ind w:left="720" w:hanging="360"/>
      </w:pPr>
      <w:rPr>
        <w:rFonts w:ascii="Wingdings" w:hAnsi="Wingdings" w:hint="default"/>
      </w:rPr>
    </w:lvl>
    <w:lvl w:ilvl="1" w:tplc="4286A54E">
      <w:numFmt w:val="bullet"/>
      <w:lvlText w:val=""/>
      <w:lvlJc w:val="left"/>
      <w:pPr>
        <w:ind w:left="1440" w:hanging="360"/>
      </w:pPr>
      <w:rPr>
        <w:rFonts w:ascii="Wingdings" w:eastAsia="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01999"/>
    <w:multiLevelType w:val="hybridMultilevel"/>
    <w:tmpl w:val="F44A6CA2"/>
    <w:lvl w:ilvl="0" w:tplc="5C4C320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89720E"/>
    <w:multiLevelType w:val="hybridMultilevel"/>
    <w:tmpl w:val="C5F6F018"/>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4">
    <w:nsid w:val="4F907AE2"/>
    <w:multiLevelType w:val="hybridMultilevel"/>
    <w:tmpl w:val="3774A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867B4E"/>
    <w:multiLevelType w:val="hybridMultilevel"/>
    <w:tmpl w:val="7E8EA25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0E2A4F"/>
    <w:multiLevelType w:val="multilevel"/>
    <w:tmpl w:val="8F2057C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5480678A"/>
    <w:multiLevelType w:val="hybridMultilevel"/>
    <w:tmpl w:val="F1DAC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1725D7"/>
    <w:multiLevelType w:val="multilevel"/>
    <w:tmpl w:val="C9D4828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582A1E94"/>
    <w:multiLevelType w:val="hybridMultilevel"/>
    <w:tmpl w:val="9796FF4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3F2312"/>
    <w:multiLevelType w:val="hybridMultilevel"/>
    <w:tmpl w:val="2C52903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6E7AFF"/>
    <w:multiLevelType w:val="multilevel"/>
    <w:tmpl w:val="D534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9716F27"/>
    <w:multiLevelType w:val="hybridMultilevel"/>
    <w:tmpl w:val="EF24EAA0"/>
    <w:lvl w:ilvl="0" w:tplc="85C0B4C8">
      <w:start w:val="1"/>
      <w:numFmt w:val="bullet"/>
      <w:lvlText w:val=""/>
      <w:lvlPicBulletId w:val="0"/>
      <w:lvlJc w:val="left"/>
      <w:pPr>
        <w:tabs>
          <w:tab w:val="num" w:pos="720"/>
        </w:tabs>
        <w:ind w:left="720" w:hanging="360"/>
      </w:pPr>
      <w:rPr>
        <w:rFonts w:ascii="Symbol" w:hAnsi="Symbol" w:hint="default"/>
      </w:rPr>
    </w:lvl>
    <w:lvl w:ilvl="1" w:tplc="EBAE2A7A" w:tentative="1">
      <w:start w:val="1"/>
      <w:numFmt w:val="bullet"/>
      <w:lvlText w:val=""/>
      <w:lvlJc w:val="left"/>
      <w:pPr>
        <w:tabs>
          <w:tab w:val="num" w:pos="1440"/>
        </w:tabs>
        <w:ind w:left="1440" w:hanging="360"/>
      </w:pPr>
      <w:rPr>
        <w:rFonts w:ascii="Symbol" w:hAnsi="Symbol" w:hint="default"/>
      </w:rPr>
    </w:lvl>
    <w:lvl w:ilvl="2" w:tplc="0F84AC92" w:tentative="1">
      <w:start w:val="1"/>
      <w:numFmt w:val="bullet"/>
      <w:lvlText w:val=""/>
      <w:lvlJc w:val="left"/>
      <w:pPr>
        <w:tabs>
          <w:tab w:val="num" w:pos="2160"/>
        </w:tabs>
        <w:ind w:left="2160" w:hanging="360"/>
      </w:pPr>
      <w:rPr>
        <w:rFonts w:ascii="Symbol" w:hAnsi="Symbol" w:hint="default"/>
      </w:rPr>
    </w:lvl>
    <w:lvl w:ilvl="3" w:tplc="09DA347E" w:tentative="1">
      <w:start w:val="1"/>
      <w:numFmt w:val="bullet"/>
      <w:lvlText w:val=""/>
      <w:lvlJc w:val="left"/>
      <w:pPr>
        <w:tabs>
          <w:tab w:val="num" w:pos="2880"/>
        </w:tabs>
        <w:ind w:left="2880" w:hanging="360"/>
      </w:pPr>
      <w:rPr>
        <w:rFonts w:ascii="Symbol" w:hAnsi="Symbol" w:hint="default"/>
      </w:rPr>
    </w:lvl>
    <w:lvl w:ilvl="4" w:tplc="38D6D812" w:tentative="1">
      <w:start w:val="1"/>
      <w:numFmt w:val="bullet"/>
      <w:lvlText w:val=""/>
      <w:lvlJc w:val="left"/>
      <w:pPr>
        <w:tabs>
          <w:tab w:val="num" w:pos="3600"/>
        </w:tabs>
        <w:ind w:left="3600" w:hanging="360"/>
      </w:pPr>
      <w:rPr>
        <w:rFonts w:ascii="Symbol" w:hAnsi="Symbol" w:hint="default"/>
      </w:rPr>
    </w:lvl>
    <w:lvl w:ilvl="5" w:tplc="B95C8186" w:tentative="1">
      <w:start w:val="1"/>
      <w:numFmt w:val="bullet"/>
      <w:lvlText w:val=""/>
      <w:lvlJc w:val="left"/>
      <w:pPr>
        <w:tabs>
          <w:tab w:val="num" w:pos="4320"/>
        </w:tabs>
        <w:ind w:left="4320" w:hanging="360"/>
      </w:pPr>
      <w:rPr>
        <w:rFonts w:ascii="Symbol" w:hAnsi="Symbol" w:hint="default"/>
      </w:rPr>
    </w:lvl>
    <w:lvl w:ilvl="6" w:tplc="72D23FE4" w:tentative="1">
      <w:start w:val="1"/>
      <w:numFmt w:val="bullet"/>
      <w:lvlText w:val=""/>
      <w:lvlJc w:val="left"/>
      <w:pPr>
        <w:tabs>
          <w:tab w:val="num" w:pos="5040"/>
        </w:tabs>
        <w:ind w:left="5040" w:hanging="360"/>
      </w:pPr>
      <w:rPr>
        <w:rFonts w:ascii="Symbol" w:hAnsi="Symbol" w:hint="default"/>
      </w:rPr>
    </w:lvl>
    <w:lvl w:ilvl="7" w:tplc="9D3EC0F6" w:tentative="1">
      <w:start w:val="1"/>
      <w:numFmt w:val="bullet"/>
      <w:lvlText w:val=""/>
      <w:lvlJc w:val="left"/>
      <w:pPr>
        <w:tabs>
          <w:tab w:val="num" w:pos="5760"/>
        </w:tabs>
        <w:ind w:left="5760" w:hanging="360"/>
      </w:pPr>
      <w:rPr>
        <w:rFonts w:ascii="Symbol" w:hAnsi="Symbol" w:hint="default"/>
      </w:rPr>
    </w:lvl>
    <w:lvl w:ilvl="8" w:tplc="2CCE5452" w:tentative="1">
      <w:start w:val="1"/>
      <w:numFmt w:val="bullet"/>
      <w:lvlText w:val=""/>
      <w:lvlJc w:val="left"/>
      <w:pPr>
        <w:tabs>
          <w:tab w:val="num" w:pos="6480"/>
        </w:tabs>
        <w:ind w:left="6480" w:hanging="360"/>
      </w:pPr>
      <w:rPr>
        <w:rFonts w:ascii="Symbol" w:hAnsi="Symbol" w:hint="default"/>
      </w:rPr>
    </w:lvl>
  </w:abstractNum>
  <w:abstractNum w:abstractNumId="33">
    <w:nsid w:val="6B0918AB"/>
    <w:multiLevelType w:val="hybridMultilevel"/>
    <w:tmpl w:val="1C0C763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B92254"/>
    <w:multiLevelType w:val="hybridMultilevel"/>
    <w:tmpl w:val="5A12E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802A56"/>
    <w:multiLevelType w:val="multilevel"/>
    <w:tmpl w:val="D54690C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7A863201"/>
    <w:multiLevelType w:val="multilevel"/>
    <w:tmpl w:val="F798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6"/>
  </w:num>
  <w:num w:numId="5">
    <w:abstractNumId w:val="2"/>
  </w:num>
  <w:num w:numId="6">
    <w:abstractNumId w:val="7"/>
  </w:num>
  <w:num w:numId="7">
    <w:abstractNumId w:val="3"/>
  </w:num>
  <w:num w:numId="8">
    <w:abstractNumId w:val="5"/>
  </w:num>
  <w:num w:numId="9">
    <w:abstractNumId w:val="19"/>
  </w:num>
  <w:num w:numId="10">
    <w:abstractNumId w:val="33"/>
  </w:num>
  <w:num w:numId="11">
    <w:abstractNumId w:val="14"/>
  </w:num>
  <w:num w:numId="12">
    <w:abstractNumId w:val="34"/>
  </w:num>
  <w:num w:numId="13">
    <w:abstractNumId w:val="29"/>
  </w:num>
  <w:num w:numId="14">
    <w:abstractNumId w:val="25"/>
  </w:num>
  <w:num w:numId="15">
    <w:abstractNumId w:val="30"/>
  </w:num>
  <w:num w:numId="16">
    <w:abstractNumId w:val="11"/>
  </w:num>
  <w:num w:numId="17">
    <w:abstractNumId w:val="31"/>
  </w:num>
  <w:num w:numId="18">
    <w:abstractNumId w:val="32"/>
  </w:num>
  <w:num w:numId="19">
    <w:abstractNumId w:val="13"/>
  </w:num>
  <w:num w:numId="20">
    <w:abstractNumId w:val="36"/>
  </w:num>
  <w:num w:numId="21">
    <w:abstractNumId w:val="17"/>
  </w:num>
  <w:num w:numId="22">
    <w:abstractNumId w:val="35"/>
  </w:num>
  <w:num w:numId="23">
    <w:abstractNumId w:val="8"/>
  </w:num>
  <w:num w:numId="24">
    <w:abstractNumId w:val="20"/>
  </w:num>
  <w:num w:numId="25">
    <w:abstractNumId w:val="21"/>
  </w:num>
  <w:num w:numId="26">
    <w:abstractNumId w:val="12"/>
  </w:num>
  <w:num w:numId="27">
    <w:abstractNumId w:val="27"/>
  </w:num>
  <w:num w:numId="28">
    <w:abstractNumId w:val="28"/>
  </w:num>
  <w:num w:numId="29">
    <w:abstractNumId w:val="10"/>
  </w:num>
  <w:num w:numId="30">
    <w:abstractNumId w:val="26"/>
  </w:num>
  <w:num w:numId="31">
    <w:abstractNumId w:val="16"/>
  </w:num>
  <w:num w:numId="32">
    <w:abstractNumId w:val="23"/>
  </w:num>
  <w:num w:numId="33">
    <w:abstractNumId w:val="24"/>
  </w:num>
  <w:num w:numId="34">
    <w:abstractNumId w:val="15"/>
  </w:num>
  <w:num w:numId="35">
    <w:abstractNumId w:val="18"/>
  </w:num>
  <w:num w:numId="36">
    <w:abstractNumId w:val="2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317"/>
    <w:rsid w:val="00005B7A"/>
    <w:rsid w:val="00005EF3"/>
    <w:rsid w:val="0000792B"/>
    <w:rsid w:val="00010133"/>
    <w:rsid w:val="00011B8B"/>
    <w:rsid w:val="00022981"/>
    <w:rsid w:val="00024E82"/>
    <w:rsid w:val="0002503C"/>
    <w:rsid w:val="00026449"/>
    <w:rsid w:val="00026948"/>
    <w:rsid w:val="00026F47"/>
    <w:rsid w:val="000308B4"/>
    <w:rsid w:val="00030E1F"/>
    <w:rsid w:val="0003352B"/>
    <w:rsid w:val="00034E92"/>
    <w:rsid w:val="00045B01"/>
    <w:rsid w:val="00047093"/>
    <w:rsid w:val="00047FB9"/>
    <w:rsid w:val="00054303"/>
    <w:rsid w:val="00060150"/>
    <w:rsid w:val="00064AF2"/>
    <w:rsid w:val="0006657B"/>
    <w:rsid w:val="00070518"/>
    <w:rsid w:val="00070F74"/>
    <w:rsid w:val="000770E3"/>
    <w:rsid w:val="00082F21"/>
    <w:rsid w:val="00091A03"/>
    <w:rsid w:val="00095F6F"/>
    <w:rsid w:val="000A7E3D"/>
    <w:rsid w:val="000B74E5"/>
    <w:rsid w:val="000B7553"/>
    <w:rsid w:val="000C1C64"/>
    <w:rsid w:val="000D5E5D"/>
    <w:rsid w:val="000E09A9"/>
    <w:rsid w:val="000E53C9"/>
    <w:rsid w:val="000E71F0"/>
    <w:rsid w:val="000F0276"/>
    <w:rsid w:val="000F2128"/>
    <w:rsid w:val="000F5C94"/>
    <w:rsid w:val="00101414"/>
    <w:rsid w:val="00112499"/>
    <w:rsid w:val="001136BB"/>
    <w:rsid w:val="001316D2"/>
    <w:rsid w:val="00134C9E"/>
    <w:rsid w:val="00151F12"/>
    <w:rsid w:val="001525EE"/>
    <w:rsid w:val="0015267B"/>
    <w:rsid w:val="00152CEE"/>
    <w:rsid w:val="0015344F"/>
    <w:rsid w:val="00153595"/>
    <w:rsid w:val="00161E46"/>
    <w:rsid w:val="001660E1"/>
    <w:rsid w:val="00170ED9"/>
    <w:rsid w:val="00172A27"/>
    <w:rsid w:val="001753C3"/>
    <w:rsid w:val="0017561D"/>
    <w:rsid w:val="00176161"/>
    <w:rsid w:val="001835F4"/>
    <w:rsid w:val="00187768"/>
    <w:rsid w:val="00194D49"/>
    <w:rsid w:val="001A1B1E"/>
    <w:rsid w:val="001A401D"/>
    <w:rsid w:val="001A45A5"/>
    <w:rsid w:val="001B0F5C"/>
    <w:rsid w:val="001B53DE"/>
    <w:rsid w:val="001B5F70"/>
    <w:rsid w:val="001B6514"/>
    <w:rsid w:val="001C08F3"/>
    <w:rsid w:val="001E114E"/>
    <w:rsid w:val="001E383A"/>
    <w:rsid w:val="001E3C87"/>
    <w:rsid w:val="001F1AFA"/>
    <w:rsid w:val="001F4037"/>
    <w:rsid w:val="00203D3F"/>
    <w:rsid w:val="002042E5"/>
    <w:rsid w:val="00206BBC"/>
    <w:rsid w:val="002071A9"/>
    <w:rsid w:val="00207463"/>
    <w:rsid w:val="00220646"/>
    <w:rsid w:val="00221FE5"/>
    <w:rsid w:val="00224976"/>
    <w:rsid w:val="00230CD1"/>
    <w:rsid w:val="002327CC"/>
    <w:rsid w:val="00236DFB"/>
    <w:rsid w:val="002433E2"/>
    <w:rsid w:val="00245090"/>
    <w:rsid w:val="00245EA8"/>
    <w:rsid w:val="00254311"/>
    <w:rsid w:val="002556A9"/>
    <w:rsid w:val="0026431B"/>
    <w:rsid w:val="0027098B"/>
    <w:rsid w:val="002733CA"/>
    <w:rsid w:val="0027562C"/>
    <w:rsid w:val="00280845"/>
    <w:rsid w:val="00287715"/>
    <w:rsid w:val="00294F07"/>
    <w:rsid w:val="0029769E"/>
    <w:rsid w:val="002A0015"/>
    <w:rsid w:val="002A552E"/>
    <w:rsid w:val="002B0F37"/>
    <w:rsid w:val="002B1DB1"/>
    <w:rsid w:val="002B3F2E"/>
    <w:rsid w:val="002B5A19"/>
    <w:rsid w:val="002B7F0A"/>
    <w:rsid w:val="002C00A2"/>
    <w:rsid w:val="002D3F26"/>
    <w:rsid w:val="002D5920"/>
    <w:rsid w:val="002E505F"/>
    <w:rsid w:val="002F04DD"/>
    <w:rsid w:val="002F0622"/>
    <w:rsid w:val="002F4091"/>
    <w:rsid w:val="002F4F4F"/>
    <w:rsid w:val="002F7FFD"/>
    <w:rsid w:val="003014C9"/>
    <w:rsid w:val="00303117"/>
    <w:rsid w:val="00312357"/>
    <w:rsid w:val="00317CF1"/>
    <w:rsid w:val="003205F0"/>
    <w:rsid w:val="00320787"/>
    <w:rsid w:val="00334B5A"/>
    <w:rsid w:val="00337E2F"/>
    <w:rsid w:val="00352D26"/>
    <w:rsid w:val="00354809"/>
    <w:rsid w:val="00355C07"/>
    <w:rsid w:val="003560E7"/>
    <w:rsid w:val="00356BDC"/>
    <w:rsid w:val="003576EF"/>
    <w:rsid w:val="00370D5E"/>
    <w:rsid w:val="00371151"/>
    <w:rsid w:val="00372EA4"/>
    <w:rsid w:val="00373CEA"/>
    <w:rsid w:val="003773D4"/>
    <w:rsid w:val="00380881"/>
    <w:rsid w:val="00382839"/>
    <w:rsid w:val="0038325C"/>
    <w:rsid w:val="00383DAF"/>
    <w:rsid w:val="00391A60"/>
    <w:rsid w:val="0039468E"/>
    <w:rsid w:val="003A69E2"/>
    <w:rsid w:val="003B2C17"/>
    <w:rsid w:val="003B395A"/>
    <w:rsid w:val="003B5FD2"/>
    <w:rsid w:val="003C0874"/>
    <w:rsid w:val="003C634B"/>
    <w:rsid w:val="003D2BEB"/>
    <w:rsid w:val="003D5B93"/>
    <w:rsid w:val="003D6125"/>
    <w:rsid w:val="003E0610"/>
    <w:rsid w:val="003F0E04"/>
    <w:rsid w:val="003F3C1E"/>
    <w:rsid w:val="003F40B7"/>
    <w:rsid w:val="00407A5C"/>
    <w:rsid w:val="0041554B"/>
    <w:rsid w:val="00421CC9"/>
    <w:rsid w:val="00422DC2"/>
    <w:rsid w:val="004234FD"/>
    <w:rsid w:val="00423882"/>
    <w:rsid w:val="00427D03"/>
    <w:rsid w:val="004357BD"/>
    <w:rsid w:val="004433A3"/>
    <w:rsid w:val="004560C3"/>
    <w:rsid w:val="00465196"/>
    <w:rsid w:val="00465A95"/>
    <w:rsid w:val="00465DD0"/>
    <w:rsid w:val="00470341"/>
    <w:rsid w:val="004712C4"/>
    <w:rsid w:val="00471AD0"/>
    <w:rsid w:val="00481868"/>
    <w:rsid w:val="0048192C"/>
    <w:rsid w:val="0048266F"/>
    <w:rsid w:val="00482966"/>
    <w:rsid w:val="00483197"/>
    <w:rsid w:val="00483611"/>
    <w:rsid w:val="00485C42"/>
    <w:rsid w:val="0048780C"/>
    <w:rsid w:val="00492475"/>
    <w:rsid w:val="00497281"/>
    <w:rsid w:val="004A3688"/>
    <w:rsid w:val="004A62C3"/>
    <w:rsid w:val="004A7171"/>
    <w:rsid w:val="004B54CA"/>
    <w:rsid w:val="004C348F"/>
    <w:rsid w:val="004D07C3"/>
    <w:rsid w:val="004D5E4E"/>
    <w:rsid w:val="004D5FFD"/>
    <w:rsid w:val="004D6FE8"/>
    <w:rsid w:val="004E1A24"/>
    <w:rsid w:val="004E1EFE"/>
    <w:rsid w:val="004F1984"/>
    <w:rsid w:val="004F7419"/>
    <w:rsid w:val="00503A6D"/>
    <w:rsid w:val="00505BA9"/>
    <w:rsid w:val="005071C0"/>
    <w:rsid w:val="00515B25"/>
    <w:rsid w:val="0052091C"/>
    <w:rsid w:val="005225F2"/>
    <w:rsid w:val="00522AA0"/>
    <w:rsid w:val="00526053"/>
    <w:rsid w:val="00526C9F"/>
    <w:rsid w:val="00527630"/>
    <w:rsid w:val="005319E9"/>
    <w:rsid w:val="00531E33"/>
    <w:rsid w:val="00533A48"/>
    <w:rsid w:val="00533EEF"/>
    <w:rsid w:val="005435F6"/>
    <w:rsid w:val="005439A1"/>
    <w:rsid w:val="00544AA2"/>
    <w:rsid w:val="00547570"/>
    <w:rsid w:val="005478A1"/>
    <w:rsid w:val="00550583"/>
    <w:rsid w:val="0055100F"/>
    <w:rsid w:val="00560E7D"/>
    <w:rsid w:val="0056356D"/>
    <w:rsid w:val="00563637"/>
    <w:rsid w:val="005712FF"/>
    <w:rsid w:val="00573BE8"/>
    <w:rsid w:val="00574EED"/>
    <w:rsid w:val="005800F7"/>
    <w:rsid w:val="00584C0C"/>
    <w:rsid w:val="00585BB5"/>
    <w:rsid w:val="005950B5"/>
    <w:rsid w:val="00595F0B"/>
    <w:rsid w:val="005A2542"/>
    <w:rsid w:val="005B74AE"/>
    <w:rsid w:val="005D1E93"/>
    <w:rsid w:val="005D2E73"/>
    <w:rsid w:val="005D7933"/>
    <w:rsid w:val="005E444E"/>
    <w:rsid w:val="005E58E0"/>
    <w:rsid w:val="005E78DC"/>
    <w:rsid w:val="005F59F0"/>
    <w:rsid w:val="00600097"/>
    <w:rsid w:val="0061059B"/>
    <w:rsid w:val="006108A0"/>
    <w:rsid w:val="006111A9"/>
    <w:rsid w:val="00615DD8"/>
    <w:rsid w:val="006164D4"/>
    <w:rsid w:val="00616F49"/>
    <w:rsid w:val="00620104"/>
    <w:rsid w:val="00620FF3"/>
    <w:rsid w:val="006258E5"/>
    <w:rsid w:val="00631A26"/>
    <w:rsid w:val="00633F60"/>
    <w:rsid w:val="0064127A"/>
    <w:rsid w:val="006414B1"/>
    <w:rsid w:val="00646E3B"/>
    <w:rsid w:val="00673068"/>
    <w:rsid w:val="00674DA8"/>
    <w:rsid w:val="00681963"/>
    <w:rsid w:val="00683D86"/>
    <w:rsid w:val="00690634"/>
    <w:rsid w:val="00690A2C"/>
    <w:rsid w:val="006915BF"/>
    <w:rsid w:val="00692B11"/>
    <w:rsid w:val="00696494"/>
    <w:rsid w:val="00696A2D"/>
    <w:rsid w:val="0069749D"/>
    <w:rsid w:val="006A1709"/>
    <w:rsid w:val="006A25D1"/>
    <w:rsid w:val="006A35C7"/>
    <w:rsid w:val="006A4632"/>
    <w:rsid w:val="006A6F4F"/>
    <w:rsid w:val="006B1416"/>
    <w:rsid w:val="006B410D"/>
    <w:rsid w:val="006C0147"/>
    <w:rsid w:val="006C01B5"/>
    <w:rsid w:val="006C22CB"/>
    <w:rsid w:val="006C666A"/>
    <w:rsid w:val="006C6CFC"/>
    <w:rsid w:val="006D3B28"/>
    <w:rsid w:val="006D5716"/>
    <w:rsid w:val="006E6595"/>
    <w:rsid w:val="006F2518"/>
    <w:rsid w:val="00701F62"/>
    <w:rsid w:val="00703E1D"/>
    <w:rsid w:val="007072F3"/>
    <w:rsid w:val="0071020C"/>
    <w:rsid w:val="00710950"/>
    <w:rsid w:val="0071173D"/>
    <w:rsid w:val="00713AE4"/>
    <w:rsid w:val="00724BAC"/>
    <w:rsid w:val="00726B83"/>
    <w:rsid w:val="00727CAA"/>
    <w:rsid w:val="007374A1"/>
    <w:rsid w:val="00741657"/>
    <w:rsid w:val="00751E38"/>
    <w:rsid w:val="00771501"/>
    <w:rsid w:val="00771574"/>
    <w:rsid w:val="0077174D"/>
    <w:rsid w:val="00777F52"/>
    <w:rsid w:val="00780712"/>
    <w:rsid w:val="00784DCE"/>
    <w:rsid w:val="00785162"/>
    <w:rsid w:val="00786E93"/>
    <w:rsid w:val="00792276"/>
    <w:rsid w:val="007925B0"/>
    <w:rsid w:val="007A2EF2"/>
    <w:rsid w:val="007A3F01"/>
    <w:rsid w:val="007B01FD"/>
    <w:rsid w:val="007B14BC"/>
    <w:rsid w:val="007B1ACE"/>
    <w:rsid w:val="007B1F5B"/>
    <w:rsid w:val="007B33CC"/>
    <w:rsid w:val="007B499B"/>
    <w:rsid w:val="007B6C1C"/>
    <w:rsid w:val="007C0367"/>
    <w:rsid w:val="007C3E4F"/>
    <w:rsid w:val="007C5E77"/>
    <w:rsid w:val="007D4391"/>
    <w:rsid w:val="007D7147"/>
    <w:rsid w:val="007D73B2"/>
    <w:rsid w:val="007E2FBD"/>
    <w:rsid w:val="007E43E3"/>
    <w:rsid w:val="007E6804"/>
    <w:rsid w:val="007F36B1"/>
    <w:rsid w:val="008175E9"/>
    <w:rsid w:val="00821368"/>
    <w:rsid w:val="00843B6D"/>
    <w:rsid w:val="008568C6"/>
    <w:rsid w:val="0086153C"/>
    <w:rsid w:val="008659E2"/>
    <w:rsid w:val="008672DD"/>
    <w:rsid w:val="00870DDD"/>
    <w:rsid w:val="00870FA6"/>
    <w:rsid w:val="008740F0"/>
    <w:rsid w:val="00874840"/>
    <w:rsid w:val="008800FD"/>
    <w:rsid w:val="00882115"/>
    <w:rsid w:val="00883EB9"/>
    <w:rsid w:val="0088696C"/>
    <w:rsid w:val="00891A07"/>
    <w:rsid w:val="00896120"/>
    <w:rsid w:val="0089695B"/>
    <w:rsid w:val="00897B58"/>
    <w:rsid w:val="008A7BF5"/>
    <w:rsid w:val="008B0B28"/>
    <w:rsid w:val="008B13BB"/>
    <w:rsid w:val="008B202B"/>
    <w:rsid w:val="008B5A9B"/>
    <w:rsid w:val="008C00D4"/>
    <w:rsid w:val="008C01C1"/>
    <w:rsid w:val="008D3F40"/>
    <w:rsid w:val="008E0943"/>
    <w:rsid w:val="008E5BCE"/>
    <w:rsid w:val="008E5DD3"/>
    <w:rsid w:val="008E7005"/>
    <w:rsid w:val="008E724C"/>
    <w:rsid w:val="00904054"/>
    <w:rsid w:val="0091450D"/>
    <w:rsid w:val="00920DF4"/>
    <w:rsid w:val="009214DA"/>
    <w:rsid w:val="00921E62"/>
    <w:rsid w:val="00922664"/>
    <w:rsid w:val="00925ABA"/>
    <w:rsid w:val="00926267"/>
    <w:rsid w:val="00926EF8"/>
    <w:rsid w:val="00927678"/>
    <w:rsid w:val="0093787A"/>
    <w:rsid w:val="009415C6"/>
    <w:rsid w:val="00941675"/>
    <w:rsid w:val="009565BB"/>
    <w:rsid w:val="00957610"/>
    <w:rsid w:val="00957780"/>
    <w:rsid w:val="00963F2E"/>
    <w:rsid w:val="0096538E"/>
    <w:rsid w:val="00966712"/>
    <w:rsid w:val="009737FB"/>
    <w:rsid w:val="00975AA0"/>
    <w:rsid w:val="009848FB"/>
    <w:rsid w:val="00985F3C"/>
    <w:rsid w:val="00990814"/>
    <w:rsid w:val="00993BCA"/>
    <w:rsid w:val="009A3089"/>
    <w:rsid w:val="009A3C4B"/>
    <w:rsid w:val="009A65AC"/>
    <w:rsid w:val="009A7C2F"/>
    <w:rsid w:val="009A7D1E"/>
    <w:rsid w:val="009B27FA"/>
    <w:rsid w:val="009B751A"/>
    <w:rsid w:val="009D1DFF"/>
    <w:rsid w:val="009D53A4"/>
    <w:rsid w:val="009D7341"/>
    <w:rsid w:val="009E5162"/>
    <w:rsid w:val="009E7816"/>
    <w:rsid w:val="009F395F"/>
    <w:rsid w:val="009F68A3"/>
    <w:rsid w:val="009F7097"/>
    <w:rsid w:val="00A022E7"/>
    <w:rsid w:val="00A0503C"/>
    <w:rsid w:val="00A058CE"/>
    <w:rsid w:val="00A13EED"/>
    <w:rsid w:val="00A16EF4"/>
    <w:rsid w:val="00A217A3"/>
    <w:rsid w:val="00A25C24"/>
    <w:rsid w:val="00A41C8C"/>
    <w:rsid w:val="00A42E9F"/>
    <w:rsid w:val="00A550A1"/>
    <w:rsid w:val="00A55442"/>
    <w:rsid w:val="00A63069"/>
    <w:rsid w:val="00A70EE6"/>
    <w:rsid w:val="00A72296"/>
    <w:rsid w:val="00A75DC9"/>
    <w:rsid w:val="00A82E30"/>
    <w:rsid w:val="00A93EAF"/>
    <w:rsid w:val="00A952D8"/>
    <w:rsid w:val="00AA68A3"/>
    <w:rsid w:val="00AB7221"/>
    <w:rsid w:val="00AC2573"/>
    <w:rsid w:val="00AE2EF3"/>
    <w:rsid w:val="00AE446B"/>
    <w:rsid w:val="00AF0241"/>
    <w:rsid w:val="00AF0EC5"/>
    <w:rsid w:val="00AF24C7"/>
    <w:rsid w:val="00AF2EF5"/>
    <w:rsid w:val="00AF5016"/>
    <w:rsid w:val="00AF648F"/>
    <w:rsid w:val="00AF7F51"/>
    <w:rsid w:val="00B00617"/>
    <w:rsid w:val="00B0210C"/>
    <w:rsid w:val="00B04886"/>
    <w:rsid w:val="00B07E7E"/>
    <w:rsid w:val="00B102B2"/>
    <w:rsid w:val="00B15A9D"/>
    <w:rsid w:val="00B25760"/>
    <w:rsid w:val="00B279E0"/>
    <w:rsid w:val="00B30954"/>
    <w:rsid w:val="00B35B9E"/>
    <w:rsid w:val="00B375CE"/>
    <w:rsid w:val="00B40751"/>
    <w:rsid w:val="00B43151"/>
    <w:rsid w:val="00B51287"/>
    <w:rsid w:val="00B54299"/>
    <w:rsid w:val="00B664FE"/>
    <w:rsid w:val="00B7039F"/>
    <w:rsid w:val="00B80D68"/>
    <w:rsid w:val="00B81353"/>
    <w:rsid w:val="00B81883"/>
    <w:rsid w:val="00B8409F"/>
    <w:rsid w:val="00B84C89"/>
    <w:rsid w:val="00B905B5"/>
    <w:rsid w:val="00B90975"/>
    <w:rsid w:val="00B91404"/>
    <w:rsid w:val="00B94676"/>
    <w:rsid w:val="00B94F8A"/>
    <w:rsid w:val="00BA4588"/>
    <w:rsid w:val="00BA5365"/>
    <w:rsid w:val="00BA6E4B"/>
    <w:rsid w:val="00BB1FE0"/>
    <w:rsid w:val="00BB2FE3"/>
    <w:rsid w:val="00BB7223"/>
    <w:rsid w:val="00BC78E5"/>
    <w:rsid w:val="00BD4F75"/>
    <w:rsid w:val="00BE2990"/>
    <w:rsid w:val="00BE6BDA"/>
    <w:rsid w:val="00BF0417"/>
    <w:rsid w:val="00BF19A6"/>
    <w:rsid w:val="00C00C1E"/>
    <w:rsid w:val="00C04EAA"/>
    <w:rsid w:val="00C25B22"/>
    <w:rsid w:val="00C26C9A"/>
    <w:rsid w:val="00C26ED3"/>
    <w:rsid w:val="00C3026D"/>
    <w:rsid w:val="00C30898"/>
    <w:rsid w:val="00C30DC4"/>
    <w:rsid w:val="00C32779"/>
    <w:rsid w:val="00C349F1"/>
    <w:rsid w:val="00C44BC6"/>
    <w:rsid w:val="00C46DF3"/>
    <w:rsid w:val="00C47C17"/>
    <w:rsid w:val="00C50185"/>
    <w:rsid w:val="00C52728"/>
    <w:rsid w:val="00C61402"/>
    <w:rsid w:val="00C66183"/>
    <w:rsid w:val="00C774E5"/>
    <w:rsid w:val="00C83C7E"/>
    <w:rsid w:val="00C94DEE"/>
    <w:rsid w:val="00CA33AA"/>
    <w:rsid w:val="00CA6D8C"/>
    <w:rsid w:val="00CA6FB2"/>
    <w:rsid w:val="00CB06D8"/>
    <w:rsid w:val="00CB61ED"/>
    <w:rsid w:val="00CB6E65"/>
    <w:rsid w:val="00CC0473"/>
    <w:rsid w:val="00CC3715"/>
    <w:rsid w:val="00CC4BF4"/>
    <w:rsid w:val="00CD16C2"/>
    <w:rsid w:val="00CD4A6A"/>
    <w:rsid w:val="00CE7624"/>
    <w:rsid w:val="00CF0E31"/>
    <w:rsid w:val="00CF1714"/>
    <w:rsid w:val="00CF75DA"/>
    <w:rsid w:val="00D02744"/>
    <w:rsid w:val="00D0286C"/>
    <w:rsid w:val="00D05213"/>
    <w:rsid w:val="00D10353"/>
    <w:rsid w:val="00D11A4E"/>
    <w:rsid w:val="00D15310"/>
    <w:rsid w:val="00D200AB"/>
    <w:rsid w:val="00D23832"/>
    <w:rsid w:val="00D25C32"/>
    <w:rsid w:val="00D31A39"/>
    <w:rsid w:val="00D34AAB"/>
    <w:rsid w:val="00D37B82"/>
    <w:rsid w:val="00D42F86"/>
    <w:rsid w:val="00D4553E"/>
    <w:rsid w:val="00D50ABC"/>
    <w:rsid w:val="00D53FD2"/>
    <w:rsid w:val="00D6390C"/>
    <w:rsid w:val="00D646B4"/>
    <w:rsid w:val="00D707F7"/>
    <w:rsid w:val="00D71422"/>
    <w:rsid w:val="00D76001"/>
    <w:rsid w:val="00D77635"/>
    <w:rsid w:val="00D779D4"/>
    <w:rsid w:val="00D811EB"/>
    <w:rsid w:val="00D847BB"/>
    <w:rsid w:val="00D853CB"/>
    <w:rsid w:val="00D87BE7"/>
    <w:rsid w:val="00D9274F"/>
    <w:rsid w:val="00D935D7"/>
    <w:rsid w:val="00D93E80"/>
    <w:rsid w:val="00DA1361"/>
    <w:rsid w:val="00DA474F"/>
    <w:rsid w:val="00DB091E"/>
    <w:rsid w:val="00DB09DE"/>
    <w:rsid w:val="00DB5FDD"/>
    <w:rsid w:val="00DB6D9F"/>
    <w:rsid w:val="00DC1DDD"/>
    <w:rsid w:val="00DC26EA"/>
    <w:rsid w:val="00DD44B7"/>
    <w:rsid w:val="00DD6DB0"/>
    <w:rsid w:val="00DE6CE2"/>
    <w:rsid w:val="00DF35C8"/>
    <w:rsid w:val="00DF61D1"/>
    <w:rsid w:val="00E0111E"/>
    <w:rsid w:val="00E017BE"/>
    <w:rsid w:val="00E0492B"/>
    <w:rsid w:val="00E1085B"/>
    <w:rsid w:val="00E11064"/>
    <w:rsid w:val="00E12140"/>
    <w:rsid w:val="00E2092A"/>
    <w:rsid w:val="00E2631D"/>
    <w:rsid w:val="00E37D2E"/>
    <w:rsid w:val="00E4161B"/>
    <w:rsid w:val="00E43309"/>
    <w:rsid w:val="00E5109B"/>
    <w:rsid w:val="00E544DD"/>
    <w:rsid w:val="00E56205"/>
    <w:rsid w:val="00E60950"/>
    <w:rsid w:val="00E61F0C"/>
    <w:rsid w:val="00E741F0"/>
    <w:rsid w:val="00E74CA3"/>
    <w:rsid w:val="00E75D95"/>
    <w:rsid w:val="00E8005F"/>
    <w:rsid w:val="00E83F66"/>
    <w:rsid w:val="00E85872"/>
    <w:rsid w:val="00E967D1"/>
    <w:rsid w:val="00EA0C58"/>
    <w:rsid w:val="00EA314E"/>
    <w:rsid w:val="00EA6CF3"/>
    <w:rsid w:val="00EB27F7"/>
    <w:rsid w:val="00EB4FBE"/>
    <w:rsid w:val="00EB5B03"/>
    <w:rsid w:val="00EC3C14"/>
    <w:rsid w:val="00ED07FC"/>
    <w:rsid w:val="00ED7BBB"/>
    <w:rsid w:val="00EE12FD"/>
    <w:rsid w:val="00EE188A"/>
    <w:rsid w:val="00EE388B"/>
    <w:rsid w:val="00EE423F"/>
    <w:rsid w:val="00EE4EA8"/>
    <w:rsid w:val="00EF06B6"/>
    <w:rsid w:val="00EF4748"/>
    <w:rsid w:val="00F05487"/>
    <w:rsid w:val="00F1036C"/>
    <w:rsid w:val="00F10FC1"/>
    <w:rsid w:val="00F11300"/>
    <w:rsid w:val="00F11B8C"/>
    <w:rsid w:val="00F12487"/>
    <w:rsid w:val="00F16536"/>
    <w:rsid w:val="00F179AB"/>
    <w:rsid w:val="00F30F74"/>
    <w:rsid w:val="00F4300F"/>
    <w:rsid w:val="00F44A86"/>
    <w:rsid w:val="00F4555A"/>
    <w:rsid w:val="00F46F64"/>
    <w:rsid w:val="00F47030"/>
    <w:rsid w:val="00F563DB"/>
    <w:rsid w:val="00F57231"/>
    <w:rsid w:val="00F64AA5"/>
    <w:rsid w:val="00F67C30"/>
    <w:rsid w:val="00F71F6C"/>
    <w:rsid w:val="00F733AC"/>
    <w:rsid w:val="00F74380"/>
    <w:rsid w:val="00F75574"/>
    <w:rsid w:val="00F878BD"/>
    <w:rsid w:val="00F920C6"/>
    <w:rsid w:val="00F95B1C"/>
    <w:rsid w:val="00F9652A"/>
    <w:rsid w:val="00FA08BF"/>
    <w:rsid w:val="00FA7672"/>
    <w:rsid w:val="00FA7EB6"/>
    <w:rsid w:val="00FB3B95"/>
    <w:rsid w:val="00FB46C2"/>
    <w:rsid w:val="00FD29B1"/>
    <w:rsid w:val="00FE2C78"/>
    <w:rsid w:val="00FE490E"/>
    <w:rsid w:val="00FE6E94"/>
    <w:rsid w:val="00FF11A7"/>
    <w:rsid w:val="00FF5D22"/>
    <w:rsid w:val="00F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B7"/>
    <w:rPr>
      <w:sz w:val="24"/>
      <w:szCs w:val="24"/>
      <w:lang w:val="en-GB"/>
    </w:rPr>
  </w:style>
  <w:style w:type="paragraph" w:styleId="Heading4">
    <w:name w:val="heading 4"/>
    <w:basedOn w:val="Normal"/>
    <w:next w:val="Normal"/>
    <w:link w:val="Heading4Char"/>
    <w:qFormat/>
    <w:rsid w:val="00DD44B7"/>
    <w:pPr>
      <w:keepNext/>
      <w:spacing w:before="240" w:after="60"/>
      <w:outlineLvl w:val="3"/>
    </w:pPr>
    <w:rPr>
      <w:b/>
      <w:bCs/>
      <w:sz w:val="28"/>
      <w:szCs w:val="28"/>
    </w:rPr>
  </w:style>
  <w:style w:type="paragraph" w:styleId="Heading6">
    <w:name w:val="heading 6"/>
    <w:basedOn w:val="Normal"/>
    <w:next w:val="Normal"/>
    <w:qFormat/>
    <w:rsid w:val="00DD44B7"/>
    <w:pPr>
      <w:keepNext/>
      <w:tabs>
        <w:tab w:val="left" w:pos="0"/>
      </w:tabs>
      <w:suppressAutoHyphens/>
      <w:spacing w:line="240" w:lineRule="atLeast"/>
      <w:outlineLvl w:val="5"/>
    </w:pPr>
    <w:rPr>
      <w:b/>
      <w:bCs/>
      <w:sz w:val="26"/>
      <w:u w:val="single"/>
      <w:lang w:val="en-US" w:eastAsia="ar-SA"/>
    </w:rPr>
  </w:style>
  <w:style w:type="paragraph" w:styleId="Heading9">
    <w:name w:val="heading 9"/>
    <w:basedOn w:val="Normal"/>
    <w:next w:val="Normal"/>
    <w:qFormat/>
    <w:rsid w:val="00DD44B7"/>
    <w:pPr>
      <w:spacing w:before="240" w:after="60"/>
      <w:outlineLvl w:val="8"/>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44B7"/>
    <w:rPr>
      <w:rFonts w:cs="Times New Roman"/>
      <w:color w:val="0000FF"/>
      <w:u w:val="single"/>
    </w:rPr>
  </w:style>
  <w:style w:type="character" w:customStyle="1" w:styleId="link11">
    <w:name w:val="link11"/>
    <w:basedOn w:val="DefaultParagraphFont"/>
    <w:rsid w:val="00DD44B7"/>
    <w:rPr>
      <w:rFonts w:ascii="Verdana" w:hAnsi="Verdana" w:cs="Times New Roman"/>
      <w:color w:val="333333"/>
      <w:sz w:val="17"/>
      <w:szCs w:val="17"/>
      <w:u w:val="none"/>
    </w:rPr>
  </w:style>
  <w:style w:type="character" w:customStyle="1" w:styleId="Heading4Char">
    <w:name w:val="Heading 4 Char"/>
    <w:basedOn w:val="DefaultParagraphFont"/>
    <w:link w:val="Heading4"/>
    <w:rsid w:val="00DD44B7"/>
    <w:rPr>
      <w:rFonts w:cs="Times New Roman"/>
      <w:b/>
      <w:bCs/>
      <w:sz w:val="28"/>
      <w:szCs w:val="28"/>
      <w:lang w:val="en-GB" w:eastAsia="en-US" w:bidi="ar-SA"/>
    </w:rPr>
  </w:style>
  <w:style w:type="character" w:styleId="SubtleEmphasis">
    <w:name w:val="Subtle Emphasis"/>
    <w:basedOn w:val="DefaultParagraphFont"/>
    <w:qFormat/>
    <w:rsid w:val="00DD44B7"/>
    <w:rPr>
      <w:rFonts w:cs="Times New Roman"/>
      <w:i/>
      <w:iCs/>
      <w:color w:val="808080"/>
    </w:rPr>
  </w:style>
  <w:style w:type="paragraph" w:styleId="Title">
    <w:name w:val="Title"/>
    <w:basedOn w:val="Normal"/>
    <w:qFormat/>
    <w:rsid w:val="00DD44B7"/>
    <w:pPr>
      <w:jc w:val="center"/>
    </w:pPr>
    <w:rPr>
      <w:rFonts w:ascii="Arial" w:hAnsi="Arial" w:cs="Arial"/>
      <w:b/>
      <w:bCs/>
      <w:sz w:val="28"/>
      <w:lang w:val="en-US"/>
    </w:rPr>
  </w:style>
  <w:style w:type="paragraph" w:styleId="NoSpacing">
    <w:name w:val="No Spacing"/>
    <w:qFormat/>
    <w:rsid w:val="00DD44B7"/>
    <w:pPr>
      <w:jc w:val="both"/>
    </w:pPr>
    <w:rPr>
      <w:rFonts w:ascii="Arial" w:hAnsi="Arial"/>
      <w:sz w:val="22"/>
      <w:szCs w:val="22"/>
    </w:rPr>
  </w:style>
  <w:style w:type="paragraph" w:styleId="NormalWeb">
    <w:name w:val="Normal (Web)"/>
    <w:basedOn w:val="Normal"/>
    <w:uiPriority w:val="99"/>
    <w:rsid w:val="00DD44B7"/>
    <w:pPr>
      <w:spacing w:before="100" w:beforeAutospacing="1" w:after="100" w:afterAutospacing="1"/>
      <w:jc w:val="both"/>
    </w:pPr>
    <w:rPr>
      <w:rFonts w:ascii="Arial Unicode MS" w:hAnsi="Arial Unicode MS" w:cs="Arial Unicode MS"/>
      <w:lang w:val="en-US"/>
    </w:rPr>
  </w:style>
  <w:style w:type="paragraph" w:customStyle="1" w:styleId="Achievement">
    <w:name w:val="Achievement"/>
    <w:basedOn w:val="BodyText"/>
    <w:rsid w:val="00DD44B7"/>
    <w:pPr>
      <w:tabs>
        <w:tab w:val="left" w:pos="8640"/>
      </w:tabs>
      <w:spacing w:after="60" w:line="220" w:lineRule="atLeast"/>
      <w:ind w:left="8640" w:hanging="360"/>
      <w:jc w:val="both"/>
    </w:pPr>
    <w:rPr>
      <w:rFonts w:ascii="Arial" w:hAnsi="Arial"/>
      <w:spacing w:val="-5"/>
      <w:sz w:val="20"/>
      <w:szCs w:val="20"/>
    </w:rPr>
  </w:style>
  <w:style w:type="paragraph" w:styleId="BodyText">
    <w:name w:val="Body Text"/>
    <w:basedOn w:val="Normal"/>
    <w:rsid w:val="00DD44B7"/>
    <w:pPr>
      <w:spacing w:after="120"/>
    </w:pPr>
    <w:rPr>
      <w:lang w:val="en-US"/>
    </w:rPr>
  </w:style>
  <w:style w:type="paragraph" w:styleId="ListParagraph">
    <w:name w:val="List Paragraph"/>
    <w:basedOn w:val="Normal"/>
    <w:uiPriority w:val="34"/>
    <w:qFormat/>
    <w:rsid w:val="00584C0C"/>
    <w:pPr>
      <w:ind w:left="720"/>
      <w:contextualSpacing/>
    </w:pPr>
  </w:style>
  <w:style w:type="paragraph" w:styleId="BalloonText">
    <w:name w:val="Balloon Text"/>
    <w:basedOn w:val="Normal"/>
    <w:link w:val="BalloonTextChar"/>
    <w:uiPriority w:val="99"/>
    <w:semiHidden/>
    <w:unhideWhenUsed/>
    <w:rsid w:val="00C774E5"/>
    <w:rPr>
      <w:rFonts w:ascii="Tahoma" w:hAnsi="Tahoma" w:cs="Tahoma"/>
      <w:sz w:val="16"/>
      <w:szCs w:val="16"/>
    </w:rPr>
  </w:style>
  <w:style w:type="character" w:customStyle="1" w:styleId="BalloonTextChar">
    <w:name w:val="Balloon Text Char"/>
    <w:basedOn w:val="DefaultParagraphFont"/>
    <w:link w:val="BalloonText"/>
    <w:uiPriority w:val="99"/>
    <w:semiHidden/>
    <w:rsid w:val="00C774E5"/>
    <w:rPr>
      <w:rFonts w:ascii="Tahoma" w:hAnsi="Tahoma" w:cs="Tahoma"/>
      <w:sz w:val="16"/>
      <w:szCs w:val="16"/>
      <w:lang w:val="en-GB"/>
    </w:rPr>
  </w:style>
  <w:style w:type="character" w:styleId="Strong">
    <w:name w:val="Strong"/>
    <w:basedOn w:val="DefaultParagraphFont"/>
    <w:uiPriority w:val="22"/>
    <w:qFormat/>
    <w:rsid w:val="002B7F0A"/>
    <w:rPr>
      <w:b/>
      <w:bCs/>
    </w:rPr>
  </w:style>
  <w:style w:type="character" w:customStyle="1" w:styleId="apple-converted-space">
    <w:name w:val="apple-converted-space"/>
    <w:basedOn w:val="DefaultParagraphFont"/>
    <w:rsid w:val="009E7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B7"/>
    <w:rPr>
      <w:sz w:val="24"/>
      <w:szCs w:val="24"/>
      <w:lang w:val="en-GB"/>
    </w:rPr>
  </w:style>
  <w:style w:type="paragraph" w:styleId="Heading4">
    <w:name w:val="heading 4"/>
    <w:basedOn w:val="Normal"/>
    <w:next w:val="Normal"/>
    <w:link w:val="Heading4Char"/>
    <w:qFormat/>
    <w:rsid w:val="00DD44B7"/>
    <w:pPr>
      <w:keepNext/>
      <w:spacing w:before="240" w:after="60"/>
      <w:outlineLvl w:val="3"/>
    </w:pPr>
    <w:rPr>
      <w:b/>
      <w:bCs/>
      <w:sz w:val="28"/>
      <w:szCs w:val="28"/>
    </w:rPr>
  </w:style>
  <w:style w:type="paragraph" w:styleId="Heading6">
    <w:name w:val="heading 6"/>
    <w:basedOn w:val="Normal"/>
    <w:next w:val="Normal"/>
    <w:qFormat/>
    <w:rsid w:val="00DD44B7"/>
    <w:pPr>
      <w:keepNext/>
      <w:tabs>
        <w:tab w:val="left" w:pos="0"/>
      </w:tabs>
      <w:suppressAutoHyphens/>
      <w:spacing w:line="240" w:lineRule="atLeast"/>
      <w:outlineLvl w:val="5"/>
    </w:pPr>
    <w:rPr>
      <w:b/>
      <w:bCs/>
      <w:sz w:val="26"/>
      <w:u w:val="single"/>
      <w:lang w:val="en-US" w:eastAsia="ar-SA"/>
    </w:rPr>
  </w:style>
  <w:style w:type="paragraph" w:styleId="Heading9">
    <w:name w:val="heading 9"/>
    <w:basedOn w:val="Normal"/>
    <w:next w:val="Normal"/>
    <w:qFormat/>
    <w:rsid w:val="00DD44B7"/>
    <w:pPr>
      <w:spacing w:before="240" w:after="60"/>
      <w:outlineLvl w:val="8"/>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44B7"/>
    <w:rPr>
      <w:rFonts w:cs="Times New Roman"/>
      <w:color w:val="0000FF"/>
      <w:u w:val="single"/>
    </w:rPr>
  </w:style>
  <w:style w:type="character" w:customStyle="1" w:styleId="link11">
    <w:name w:val="link11"/>
    <w:basedOn w:val="DefaultParagraphFont"/>
    <w:rsid w:val="00DD44B7"/>
    <w:rPr>
      <w:rFonts w:ascii="Verdana" w:hAnsi="Verdana" w:cs="Times New Roman"/>
      <w:color w:val="333333"/>
      <w:sz w:val="17"/>
      <w:szCs w:val="17"/>
      <w:u w:val="none"/>
    </w:rPr>
  </w:style>
  <w:style w:type="character" w:customStyle="1" w:styleId="Heading4Char">
    <w:name w:val="Heading 4 Char"/>
    <w:basedOn w:val="DefaultParagraphFont"/>
    <w:link w:val="Heading4"/>
    <w:rsid w:val="00DD44B7"/>
    <w:rPr>
      <w:rFonts w:cs="Times New Roman"/>
      <w:b/>
      <w:bCs/>
      <w:sz w:val="28"/>
      <w:szCs w:val="28"/>
      <w:lang w:val="en-GB" w:eastAsia="en-US" w:bidi="ar-SA"/>
    </w:rPr>
  </w:style>
  <w:style w:type="character" w:styleId="SubtleEmphasis">
    <w:name w:val="Subtle Emphasis"/>
    <w:basedOn w:val="DefaultParagraphFont"/>
    <w:qFormat/>
    <w:rsid w:val="00DD44B7"/>
    <w:rPr>
      <w:rFonts w:cs="Times New Roman"/>
      <w:i/>
      <w:iCs/>
      <w:color w:val="808080"/>
    </w:rPr>
  </w:style>
  <w:style w:type="paragraph" w:styleId="Title">
    <w:name w:val="Title"/>
    <w:basedOn w:val="Normal"/>
    <w:qFormat/>
    <w:rsid w:val="00DD44B7"/>
    <w:pPr>
      <w:jc w:val="center"/>
    </w:pPr>
    <w:rPr>
      <w:rFonts w:ascii="Arial" w:hAnsi="Arial" w:cs="Arial"/>
      <w:b/>
      <w:bCs/>
      <w:sz w:val="28"/>
      <w:lang w:val="en-US"/>
    </w:rPr>
  </w:style>
  <w:style w:type="paragraph" w:styleId="NoSpacing">
    <w:name w:val="No Spacing"/>
    <w:qFormat/>
    <w:rsid w:val="00DD44B7"/>
    <w:pPr>
      <w:jc w:val="both"/>
    </w:pPr>
    <w:rPr>
      <w:rFonts w:ascii="Arial" w:hAnsi="Arial"/>
      <w:sz w:val="22"/>
      <w:szCs w:val="22"/>
    </w:rPr>
  </w:style>
  <w:style w:type="paragraph" w:styleId="NormalWeb">
    <w:name w:val="Normal (Web)"/>
    <w:basedOn w:val="Normal"/>
    <w:uiPriority w:val="99"/>
    <w:rsid w:val="00DD44B7"/>
    <w:pPr>
      <w:spacing w:before="100" w:beforeAutospacing="1" w:after="100" w:afterAutospacing="1"/>
      <w:jc w:val="both"/>
    </w:pPr>
    <w:rPr>
      <w:rFonts w:ascii="Arial Unicode MS" w:hAnsi="Arial Unicode MS" w:cs="Arial Unicode MS"/>
      <w:lang w:val="en-US"/>
    </w:rPr>
  </w:style>
  <w:style w:type="paragraph" w:customStyle="1" w:styleId="Achievement">
    <w:name w:val="Achievement"/>
    <w:basedOn w:val="BodyText"/>
    <w:rsid w:val="00DD44B7"/>
    <w:pPr>
      <w:tabs>
        <w:tab w:val="left" w:pos="8640"/>
      </w:tabs>
      <w:spacing w:after="60" w:line="220" w:lineRule="atLeast"/>
      <w:ind w:left="8640" w:hanging="360"/>
      <w:jc w:val="both"/>
    </w:pPr>
    <w:rPr>
      <w:rFonts w:ascii="Arial" w:hAnsi="Arial"/>
      <w:spacing w:val="-5"/>
      <w:sz w:val="20"/>
      <w:szCs w:val="20"/>
    </w:rPr>
  </w:style>
  <w:style w:type="paragraph" w:styleId="BodyText">
    <w:name w:val="Body Text"/>
    <w:basedOn w:val="Normal"/>
    <w:rsid w:val="00DD44B7"/>
    <w:pPr>
      <w:spacing w:after="120"/>
    </w:pPr>
    <w:rPr>
      <w:lang w:val="en-US"/>
    </w:rPr>
  </w:style>
  <w:style w:type="paragraph" w:styleId="ListParagraph">
    <w:name w:val="List Paragraph"/>
    <w:basedOn w:val="Normal"/>
    <w:uiPriority w:val="34"/>
    <w:qFormat/>
    <w:rsid w:val="00584C0C"/>
    <w:pPr>
      <w:ind w:left="720"/>
      <w:contextualSpacing/>
    </w:pPr>
  </w:style>
  <w:style w:type="paragraph" w:styleId="BalloonText">
    <w:name w:val="Balloon Text"/>
    <w:basedOn w:val="Normal"/>
    <w:link w:val="BalloonTextChar"/>
    <w:uiPriority w:val="99"/>
    <w:semiHidden/>
    <w:unhideWhenUsed/>
    <w:rsid w:val="00C774E5"/>
    <w:rPr>
      <w:rFonts w:ascii="Tahoma" w:hAnsi="Tahoma" w:cs="Tahoma"/>
      <w:sz w:val="16"/>
      <w:szCs w:val="16"/>
    </w:rPr>
  </w:style>
  <w:style w:type="character" w:customStyle="1" w:styleId="BalloonTextChar">
    <w:name w:val="Balloon Text Char"/>
    <w:basedOn w:val="DefaultParagraphFont"/>
    <w:link w:val="BalloonText"/>
    <w:uiPriority w:val="99"/>
    <w:semiHidden/>
    <w:rsid w:val="00C774E5"/>
    <w:rPr>
      <w:rFonts w:ascii="Tahoma" w:hAnsi="Tahoma" w:cs="Tahoma"/>
      <w:sz w:val="16"/>
      <w:szCs w:val="16"/>
      <w:lang w:val="en-GB"/>
    </w:rPr>
  </w:style>
  <w:style w:type="character" w:styleId="Strong">
    <w:name w:val="Strong"/>
    <w:basedOn w:val="DefaultParagraphFont"/>
    <w:uiPriority w:val="22"/>
    <w:qFormat/>
    <w:rsid w:val="002B7F0A"/>
    <w:rPr>
      <w:b/>
      <w:bCs/>
    </w:rPr>
  </w:style>
  <w:style w:type="character" w:customStyle="1" w:styleId="apple-converted-space">
    <w:name w:val="apple-converted-space"/>
    <w:basedOn w:val="DefaultParagraphFont"/>
    <w:rsid w:val="009E7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9984">
      <w:bodyDiv w:val="1"/>
      <w:marLeft w:val="0"/>
      <w:marRight w:val="0"/>
      <w:marTop w:val="0"/>
      <w:marBottom w:val="0"/>
      <w:divBdr>
        <w:top w:val="none" w:sz="0" w:space="0" w:color="auto"/>
        <w:left w:val="none" w:sz="0" w:space="0" w:color="auto"/>
        <w:bottom w:val="none" w:sz="0" w:space="0" w:color="auto"/>
        <w:right w:val="none" w:sz="0" w:space="0" w:color="auto"/>
      </w:divBdr>
    </w:div>
    <w:div w:id="625815353">
      <w:bodyDiv w:val="1"/>
      <w:marLeft w:val="0"/>
      <w:marRight w:val="0"/>
      <w:marTop w:val="0"/>
      <w:marBottom w:val="0"/>
      <w:divBdr>
        <w:top w:val="none" w:sz="0" w:space="0" w:color="auto"/>
        <w:left w:val="none" w:sz="0" w:space="0" w:color="auto"/>
        <w:bottom w:val="none" w:sz="0" w:space="0" w:color="auto"/>
        <w:right w:val="none" w:sz="0" w:space="0" w:color="auto"/>
      </w:divBdr>
    </w:div>
    <w:div w:id="940144572">
      <w:bodyDiv w:val="1"/>
      <w:marLeft w:val="0"/>
      <w:marRight w:val="0"/>
      <w:marTop w:val="0"/>
      <w:marBottom w:val="0"/>
      <w:divBdr>
        <w:top w:val="none" w:sz="0" w:space="0" w:color="auto"/>
        <w:left w:val="none" w:sz="0" w:space="0" w:color="auto"/>
        <w:bottom w:val="none" w:sz="0" w:space="0" w:color="auto"/>
        <w:right w:val="none" w:sz="0" w:space="0" w:color="auto"/>
      </w:divBdr>
    </w:div>
    <w:div w:id="988898330">
      <w:bodyDiv w:val="1"/>
      <w:marLeft w:val="0"/>
      <w:marRight w:val="0"/>
      <w:marTop w:val="0"/>
      <w:marBottom w:val="0"/>
      <w:divBdr>
        <w:top w:val="none" w:sz="0" w:space="0" w:color="auto"/>
        <w:left w:val="none" w:sz="0" w:space="0" w:color="auto"/>
        <w:bottom w:val="none" w:sz="0" w:space="0" w:color="auto"/>
        <w:right w:val="none" w:sz="0" w:space="0" w:color="auto"/>
      </w:divBdr>
    </w:div>
    <w:div w:id="1008681601">
      <w:bodyDiv w:val="1"/>
      <w:marLeft w:val="0"/>
      <w:marRight w:val="0"/>
      <w:marTop w:val="0"/>
      <w:marBottom w:val="0"/>
      <w:divBdr>
        <w:top w:val="none" w:sz="0" w:space="0" w:color="auto"/>
        <w:left w:val="none" w:sz="0" w:space="0" w:color="auto"/>
        <w:bottom w:val="none" w:sz="0" w:space="0" w:color="auto"/>
        <w:right w:val="none" w:sz="0" w:space="0" w:color="auto"/>
      </w:divBdr>
    </w:div>
    <w:div w:id="18313598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mant.372460@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DBFF-BA6C-4EAB-90C8-2EC6C411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1052</Words>
  <Characters>5998</Characters>
  <Application>Microsoft Office Word</Application>
  <DocSecurity>0</DocSecurity>
  <PresentationFormat/>
  <Lines>49</Lines>
  <Paragraphs>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Indrajit Boral</vt:lpstr>
    </vt:vector>
  </TitlesOfParts>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Indrajit Boral</dc:title>
  <dc:creator>Poulomi</dc:creator>
  <cp:lastModifiedBy>784812338</cp:lastModifiedBy>
  <cp:revision>41</cp:revision>
  <cp:lastPrinted>2017-08-22T13:17:00Z</cp:lastPrinted>
  <dcterms:created xsi:type="dcterms:W3CDTF">2017-08-22T09:22:00Z</dcterms:created>
  <dcterms:modified xsi:type="dcterms:W3CDTF">2017-09-03T08:11:00Z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1033-6.6.0.2462</vt:lpwstr>
  </property>
</Properties>
</file>