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2F" w:rsidRDefault="003072E3">
      <w:pPr>
        <w:spacing w:before="5" w:line="120" w:lineRule="exact"/>
        <w:rPr>
          <w:sz w:val="13"/>
          <w:szCs w:val="1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441.95pt;margin-top:-28.65pt;width:1in;height:104.25pt;z-index:-251660288;mso-position-horizontal-relative:page">
            <v:imagedata r:id="rId8" o:title=""/>
            <w10:wrap anchorx="page"/>
          </v:shape>
        </w:pict>
      </w:r>
      <w:r w:rsidR="005B2CBB">
        <w:pict>
          <v:group id="_x0000_s1069" style="position:absolute;margin-left:427.35pt;margin-top:679.95pt;width:167.4pt;height:161.8pt;z-index:-251661312;mso-position-horizontal-relative:page;mso-position-vertical-relative:page" coordorigin="8547,13599" coordsize="3348,3236">
            <v:shape id="_x0000_s1070" style="position:absolute;left:8547;top:13599;width:3348;height:3236" coordorigin="8547,13599" coordsize="3348,3236" path="m11895,13599l8547,16835r3348,l11895,13599xe" fillcolor="#d2eaf0" stroked="f">
              <v:path arrowok="t"/>
            </v:shape>
            <w10:wrap anchorx="page" anchory="page"/>
          </v:group>
        </w:pict>
      </w: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3072E3" w:rsidRDefault="00553B2D">
      <w:pPr>
        <w:spacing w:before="19"/>
        <w:ind w:left="100"/>
        <w:rPr>
          <w:rFonts w:ascii="Tahoma" w:eastAsia="Tahoma" w:hAnsi="Tahoma" w:cs="Tahoma"/>
          <w:b/>
          <w:color w:val="2E5395"/>
          <w:sz w:val="24"/>
          <w:szCs w:val="24"/>
        </w:rPr>
      </w:pPr>
      <w:r>
        <w:rPr>
          <w:rFonts w:ascii="Tahoma" w:eastAsia="Tahoma" w:hAnsi="Tahoma" w:cs="Tahoma"/>
          <w:b/>
          <w:color w:val="2E5395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color w:val="2E5395"/>
          <w:spacing w:val="1"/>
          <w:sz w:val="24"/>
          <w:szCs w:val="24"/>
        </w:rPr>
        <w:t>RE</w:t>
      </w:r>
      <w:r>
        <w:rPr>
          <w:rFonts w:ascii="Tahoma" w:eastAsia="Tahoma" w:hAnsi="Tahoma" w:cs="Tahoma"/>
          <w:b/>
          <w:color w:val="2E5395"/>
          <w:sz w:val="24"/>
          <w:szCs w:val="24"/>
        </w:rPr>
        <w:t>E</w:t>
      </w:r>
    </w:p>
    <w:p w:rsidR="00AA312F" w:rsidRDefault="003072E3">
      <w:pPr>
        <w:spacing w:before="19"/>
        <w:ind w:left="100"/>
        <w:rPr>
          <w:rFonts w:ascii="Tahoma" w:eastAsia="Tahoma" w:hAnsi="Tahoma" w:cs="Tahoma"/>
          <w:sz w:val="24"/>
          <w:szCs w:val="24"/>
        </w:rPr>
      </w:pPr>
      <w:hyperlink r:id="rId9" w:history="1">
        <w:r w:rsidRPr="003E041B">
          <w:rPr>
            <w:rStyle w:val="Hyperlink"/>
            <w:rFonts w:ascii="Tahoma" w:eastAsia="Tahoma" w:hAnsi="Tahoma" w:cs="Tahoma"/>
            <w:b/>
            <w:spacing w:val="-1"/>
            <w:sz w:val="24"/>
            <w:szCs w:val="24"/>
          </w:rPr>
          <w:t>S</w:t>
        </w:r>
        <w:r w:rsidRPr="003E041B">
          <w:rPr>
            <w:rStyle w:val="Hyperlink"/>
            <w:rFonts w:ascii="Tahoma" w:eastAsia="Tahoma" w:hAnsi="Tahoma" w:cs="Tahoma"/>
            <w:b/>
            <w:spacing w:val="1"/>
            <w:sz w:val="24"/>
            <w:szCs w:val="24"/>
          </w:rPr>
          <w:t>RE</w:t>
        </w:r>
        <w:r w:rsidRPr="003E041B">
          <w:rPr>
            <w:rStyle w:val="Hyperlink"/>
            <w:rFonts w:ascii="Tahoma" w:eastAsia="Tahoma" w:hAnsi="Tahoma" w:cs="Tahoma"/>
            <w:b/>
            <w:sz w:val="24"/>
            <w:szCs w:val="24"/>
          </w:rPr>
          <w:t>E.372520@2freemail.com</w:t>
        </w:r>
      </w:hyperlink>
      <w:r>
        <w:rPr>
          <w:rFonts w:ascii="Tahoma" w:eastAsia="Tahoma" w:hAnsi="Tahoma" w:cs="Tahoma"/>
          <w:b/>
          <w:color w:val="2E5395"/>
          <w:sz w:val="24"/>
          <w:szCs w:val="24"/>
        </w:rPr>
        <w:t xml:space="preserve"> </w:t>
      </w:r>
      <w:r w:rsidR="00553B2D">
        <w:rPr>
          <w:rFonts w:ascii="Tahoma" w:eastAsia="Tahoma" w:hAnsi="Tahoma" w:cs="Tahoma"/>
          <w:b/>
          <w:color w:val="2E5395"/>
          <w:sz w:val="24"/>
          <w:szCs w:val="24"/>
        </w:rPr>
        <w:t xml:space="preserve"> </w:t>
      </w:r>
    </w:p>
    <w:p w:rsidR="00AA312F" w:rsidRDefault="00AA312F">
      <w:pPr>
        <w:spacing w:before="19" w:line="280" w:lineRule="exact"/>
        <w:rPr>
          <w:sz w:val="28"/>
          <w:szCs w:val="28"/>
        </w:rPr>
      </w:pPr>
    </w:p>
    <w:p w:rsidR="00AA312F" w:rsidRDefault="005B2CBB">
      <w:pPr>
        <w:ind w:left="100"/>
        <w:rPr>
          <w:sz w:val="14"/>
          <w:szCs w:val="14"/>
        </w:rPr>
      </w:pPr>
      <w:r>
        <w:pict>
          <v:shape id="_x0000_i1025" type="#_x0000_t75" style="width:429.8pt;height:7.5pt">
            <v:imagedata r:id="rId10" o:title=""/>
          </v:shape>
        </w:pict>
      </w:r>
    </w:p>
    <w:p w:rsidR="00AA312F" w:rsidRDefault="00553B2D">
      <w:pPr>
        <w:spacing w:before="50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3366FF"/>
          <w:spacing w:val="-1"/>
        </w:rPr>
        <w:t>H</w:t>
      </w:r>
      <w:r>
        <w:rPr>
          <w:rFonts w:ascii="Tahoma" w:eastAsia="Tahoma" w:hAnsi="Tahoma" w:cs="Tahoma"/>
          <w:b/>
          <w:color w:val="3366FF"/>
        </w:rPr>
        <w:t>R</w:t>
      </w:r>
      <w:r>
        <w:rPr>
          <w:rFonts w:ascii="Tahoma" w:eastAsia="Tahoma" w:hAnsi="Tahoma" w:cs="Tahoma"/>
          <w:b/>
          <w:color w:val="3366FF"/>
          <w:spacing w:val="-2"/>
        </w:rPr>
        <w:t xml:space="preserve"> </w:t>
      </w:r>
      <w:r>
        <w:rPr>
          <w:rFonts w:ascii="Tahoma" w:eastAsia="Tahoma" w:hAnsi="Tahoma" w:cs="Tahoma"/>
          <w:b/>
          <w:color w:val="3366FF"/>
        </w:rPr>
        <w:t>/</w:t>
      </w:r>
      <w:r>
        <w:rPr>
          <w:rFonts w:ascii="Tahoma" w:eastAsia="Tahoma" w:hAnsi="Tahoma" w:cs="Tahoma"/>
          <w:b/>
          <w:color w:val="3366FF"/>
          <w:spacing w:val="-1"/>
        </w:rPr>
        <w:t xml:space="preserve"> </w:t>
      </w:r>
      <w:r>
        <w:rPr>
          <w:rFonts w:ascii="Tahoma" w:eastAsia="Tahoma" w:hAnsi="Tahoma" w:cs="Tahoma"/>
          <w:b/>
          <w:color w:val="3366FF"/>
        </w:rPr>
        <w:t>A</w:t>
      </w:r>
      <w:r>
        <w:rPr>
          <w:rFonts w:ascii="Tahoma" w:eastAsia="Tahoma" w:hAnsi="Tahoma" w:cs="Tahoma"/>
          <w:b/>
          <w:color w:val="3366FF"/>
          <w:spacing w:val="2"/>
        </w:rPr>
        <w:t>D</w:t>
      </w:r>
      <w:r>
        <w:rPr>
          <w:rFonts w:ascii="Tahoma" w:eastAsia="Tahoma" w:hAnsi="Tahoma" w:cs="Tahoma"/>
          <w:b/>
          <w:color w:val="3366FF"/>
        </w:rPr>
        <w:t>MI</w:t>
      </w:r>
      <w:r>
        <w:rPr>
          <w:rFonts w:ascii="Tahoma" w:eastAsia="Tahoma" w:hAnsi="Tahoma" w:cs="Tahoma"/>
          <w:b/>
          <w:color w:val="3366FF"/>
          <w:spacing w:val="2"/>
        </w:rPr>
        <w:t>N</w:t>
      </w:r>
      <w:r>
        <w:rPr>
          <w:rFonts w:ascii="Tahoma" w:eastAsia="Tahoma" w:hAnsi="Tahoma" w:cs="Tahoma"/>
          <w:b/>
          <w:color w:val="3366FF"/>
        </w:rPr>
        <w:t>ISTRA</w:t>
      </w:r>
      <w:r>
        <w:rPr>
          <w:rFonts w:ascii="Tahoma" w:eastAsia="Tahoma" w:hAnsi="Tahoma" w:cs="Tahoma"/>
          <w:b/>
          <w:color w:val="3366FF"/>
          <w:spacing w:val="1"/>
        </w:rPr>
        <w:t>T</w:t>
      </w:r>
      <w:r>
        <w:rPr>
          <w:rFonts w:ascii="Tahoma" w:eastAsia="Tahoma" w:hAnsi="Tahoma" w:cs="Tahoma"/>
          <w:b/>
          <w:color w:val="3366FF"/>
        </w:rPr>
        <w:t>I</w:t>
      </w:r>
      <w:r>
        <w:rPr>
          <w:rFonts w:ascii="Tahoma" w:eastAsia="Tahoma" w:hAnsi="Tahoma" w:cs="Tahoma"/>
          <w:b/>
          <w:color w:val="3366FF"/>
          <w:spacing w:val="2"/>
        </w:rPr>
        <w:t>O</w:t>
      </w:r>
      <w:r>
        <w:rPr>
          <w:rFonts w:ascii="Tahoma" w:eastAsia="Tahoma" w:hAnsi="Tahoma" w:cs="Tahoma"/>
          <w:b/>
          <w:color w:val="3366FF"/>
        </w:rPr>
        <w:t>N</w:t>
      </w:r>
      <w:r>
        <w:rPr>
          <w:rFonts w:ascii="Tahoma" w:eastAsia="Tahoma" w:hAnsi="Tahoma" w:cs="Tahoma"/>
          <w:b/>
          <w:color w:val="3366FF"/>
          <w:spacing w:val="-18"/>
        </w:rPr>
        <w:t xml:space="preserve"> </w:t>
      </w:r>
      <w:r>
        <w:rPr>
          <w:rFonts w:ascii="Tahoma" w:eastAsia="Tahoma" w:hAnsi="Tahoma" w:cs="Tahoma"/>
          <w:b/>
          <w:color w:val="3366FF"/>
          <w:spacing w:val="1"/>
        </w:rPr>
        <w:t>P</w:t>
      </w:r>
      <w:r>
        <w:rPr>
          <w:rFonts w:ascii="Tahoma" w:eastAsia="Tahoma" w:hAnsi="Tahoma" w:cs="Tahoma"/>
          <w:b/>
          <w:color w:val="3366FF"/>
          <w:spacing w:val="-1"/>
        </w:rPr>
        <w:t>R</w:t>
      </w:r>
      <w:r>
        <w:rPr>
          <w:rFonts w:ascii="Tahoma" w:eastAsia="Tahoma" w:hAnsi="Tahoma" w:cs="Tahoma"/>
          <w:b/>
          <w:color w:val="3366FF"/>
        </w:rPr>
        <w:t>O</w:t>
      </w:r>
      <w:r>
        <w:rPr>
          <w:rFonts w:ascii="Tahoma" w:eastAsia="Tahoma" w:hAnsi="Tahoma" w:cs="Tahoma"/>
          <w:b/>
          <w:color w:val="3366FF"/>
          <w:spacing w:val="2"/>
        </w:rPr>
        <w:t>F</w:t>
      </w:r>
      <w:r>
        <w:rPr>
          <w:rFonts w:ascii="Tahoma" w:eastAsia="Tahoma" w:hAnsi="Tahoma" w:cs="Tahoma"/>
          <w:b/>
          <w:color w:val="3366FF"/>
        </w:rPr>
        <w:t>E</w:t>
      </w:r>
      <w:r>
        <w:rPr>
          <w:rFonts w:ascii="Tahoma" w:eastAsia="Tahoma" w:hAnsi="Tahoma" w:cs="Tahoma"/>
          <w:b/>
          <w:color w:val="3366FF"/>
          <w:spacing w:val="1"/>
        </w:rPr>
        <w:t>SS</w:t>
      </w:r>
      <w:r>
        <w:rPr>
          <w:rFonts w:ascii="Tahoma" w:eastAsia="Tahoma" w:hAnsi="Tahoma" w:cs="Tahoma"/>
          <w:b/>
          <w:color w:val="3366FF"/>
        </w:rPr>
        <w:t>IONAL</w:t>
      </w:r>
    </w:p>
    <w:p w:rsidR="00AA312F" w:rsidRDefault="00553B2D">
      <w:pPr>
        <w:spacing w:before="1"/>
        <w:ind w:left="100" w:right="169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An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mbi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io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s pr</w:t>
      </w:r>
      <w:r>
        <w:rPr>
          <w:rFonts w:ascii="Tahoma" w:eastAsia="Tahoma" w:hAnsi="Tahoma" w:cs="Tahoma"/>
          <w:spacing w:val="3"/>
        </w:rPr>
        <w:t>o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ssi</w:t>
      </w:r>
      <w:r>
        <w:rPr>
          <w:rFonts w:ascii="Tahoma" w:eastAsia="Tahoma" w:hAnsi="Tahoma" w:cs="Tahoma"/>
          <w:spacing w:val="4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 xml:space="preserve"> 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rly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2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&amp;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tile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xp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AE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in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of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2"/>
        </w:rPr>
        <w:t>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, A</w:t>
      </w:r>
      <w:r>
        <w:rPr>
          <w:rFonts w:ascii="Tahoma" w:eastAsia="Tahoma" w:hAnsi="Tahoma" w:cs="Tahoma"/>
          <w:spacing w:val="1"/>
        </w:rPr>
        <w:t>d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istr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2"/>
        </w:rPr>
        <w:t>f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 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et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6"/>
        </w:rPr>
        <w:t xml:space="preserve"> </w:t>
      </w:r>
      <w:proofErr w:type="gramStart"/>
      <w:r>
        <w:rPr>
          <w:rFonts w:ascii="Tahoma" w:eastAsia="Tahoma" w:hAnsi="Tahoma" w:cs="Tahoma"/>
        </w:rPr>
        <w:t>Strong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rship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-1"/>
        </w:rPr>
        <w:t xml:space="preserve"> </w:t>
      </w:r>
      <w:proofErr w:type="gramStart"/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b</w:t>
      </w:r>
      <w:r>
        <w:rPr>
          <w:rFonts w:ascii="Tahoma" w:eastAsia="Tahoma" w:hAnsi="Tahoma" w:cs="Tahoma"/>
        </w:rPr>
        <w:t>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orm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en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tly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ge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ea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ch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 xml:space="preserve">e 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7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lt</w:t>
      </w:r>
      <w:r>
        <w:rPr>
          <w:rFonts w:ascii="Tahoma" w:eastAsia="Tahoma" w:hAnsi="Tahoma" w:cs="Tahoma"/>
          <w:spacing w:val="1"/>
        </w:rPr>
        <w:t>s</w:t>
      </w:r>
      <w:r>
        <w:rPr>
          <w:rFonts w:ascii="Tahoma" w:eastAsia="Tahoma" w:hAnsi="Tahoma" w:cs="Tahoma"/>
        </w:rPr>
        <w:t>.</w:t>
      </w:r>
      <w:proofErr w:type="gramEnd"/>
      <w:r>
        <w:rPr>
          <w:rFonts w:ascii="Tahoma" w:eastAsia="Tahoma" w:hAnsi="Tahoma" w:cs="Tahoma"/>
          <w:spacing w:val="1"/>
        </w:rPr>
        <w:t xml:space="preserve"> </w:t>
      </w:r>
      <w:proofErr w:type="gramStart"/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probl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 sol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3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bili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to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mploy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ble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rc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1"/>
        </w:rPr>
        <w:t>n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  <w:proofErr w:type="gramEnd"/>
    </w:p>
    <w:p w:rsidR="00AA312F" w:rsidRDefault="005B2CBB">
      <w:pPr>
        <w:spacing w:before="52"/>
        <w:ind w:left="100"/>
        <w:rPr>
          <w:sz w:val="14"/>
          <w:szCs w:val="14"/>
        </w:rPr>
      </w:pPr>
      <w:r>
        <w:pict>
          <v:shape id="_x0000_i1026" type="#_x0000_t75" style="width:512.85pt;height:7.5pt">
            <v:imagedata r:id="rId10" o:title=""/>
          </v:shape>
        </w:pict>
      </w:r>
    </w:p>
    <w:p w:rsidR="00AA312F" w:rsidRDefault="00AA312F">
      <w:pPr>
        <w:spacing w:before="12" w:line="280" w:lineRule="exact"/>
        <w:rPr>
          <w:sz w:val="28"/>
          <w:szCs w:val="28"/>
        </w:rPr>
      </w:pPr>
    </w:p>
    <w:p w:rsidR="00AA312F" w:rsidRDefault="005B2CBB">
      <w:pPr>
        <w:ind w:left="100" w:right="348"/>
        <w:rPr>
          <w:rFonts w:ascii="Tahoma" w:eastAsia="Tahoma" w:hAnsi="Tahoma" w:cs="Tahoma"/>
        </w:rPr>
      </w:pPr>
      <w:r>
        <w:pict>
          <v:group id="_x0000_s1040" style="position:absolute;left:0;text-align:left;margin-left:53.5pt;margin-top:11.55pt;width:514.1pt;height:379.45pt;z-index:-251662336;mso-position-horizontal-relative:page" coordorigin="1070,231" coordsize="10282,7589">
            <v:shape id="_x0000_s1065" type="#_x0000_t75" style="position:absolute;left:1260;top:390;width:9897;height:7430">
              <v:imagedata r:id="rId11" o:title=""/>
            </v:shape>
            <v:shape id="_x0000_s1064" style="position:absolute;left:1080;top:241;width:10084;height:240" coordorigin="1080,241" coordsize="10084,240" path="m1080,481r10084,l11164,241r-10084,l1080,481xe" stroked="f">
              <v:path arrowok="t"/>
            </v:shape>
            <v:shape id="_x0000_s1063" style="position:absolute;left:1080;top:483;width:2328;height:240" coordorigin="1080,483" coordsize="2328,240" path="m1080,723r2328,l3408,483r-2328,l1080,723xe" stroked="f">
              <v:path arrowok="t"/>
            </v:shape>
            <v:shape id="_x0000_s1062" style="position:absolute;left:1800;top:716;width:9424;height:235" coordorigin="1800,716" coordsize="9424,235" path="m1800,951r9424,l11224,716r-9424,l1800,951xe" stroked="f">
              <v:path arrowok="t"/>
            </v:shape>
            <v:shape id="_x0000_s1061" style="position:absolute;left:1800;top:946;width:1522;height:236" coordorigin="1800,946" coordsize="1522,236" path="m1800,1182r1522,l3322,946r-1522,l1800,1182xe" stroked="f">
              <v:path arrowok="t"/>
            </v:shape>
            <v:shape id="_x0000_s1060" style="position:absolute;left:1800;top:1177;width:9433;height:235" coordorigin="1800,1177" coordsize="9433,235" path="m1800,1412r9434,l11234,1177r-9434,l1800,1412xe" stroked="f">
              <v:path arrowok="t"/>
            </v:shape>
            <v:shape id="_x0000_s1059" style="position:absolute;left:1800;top:1405;width:4340;height:235" coordorigin="1800,1405" coordsize="4340,235" path="m1800,1640r4340,l6140,1405r-4340,l1800,1640xe" stroked="f">
              <v:path arrowok="t"/>
            </v:shape>
            <v:shape id="_x0000_s1058" style="position:absolute;left:1800;top:1636;width:9196;height:235" coordorigin="1800,1636" coordsize="9196,235" path="m1800,1871r9196,l10996,1636r-9196,l1800,1871xe" stroked="f">
              <v:path arrowok="t"/>
            </v:shape>
            <v:shape id="_x0000_s1057" style="position:absolute;left:1800;top:1866;width:9210;height:235" coordorigin="1800,1866" coordsize="9210,235" path="m1800,2101r9211,l11011,1866r-9211,l1800,2101xe" stroked="f">
              <v:path arrowok="t"/>
            </v:shape>
            <v:shape id="_x0000_s1056" style="position:absolute;left:1800;top:2094;width:8608;height:235" coordorigin="1800,2094" coordsize="8608,235" path="m1800,2329r8608,l10408,2094r-8608,l1800,2329xe" stroked="f">
              <v:path arrowok="t"/>
            </v:shape>
            <v:shape id="_x0000_s1055" style="position:absolute;left:1800;top:2324;width:9445;height:235" coordorigin="1800,2324" coordsize="9445,235" path="m1800,2560r9446,l11246,2324r-9446,l1800,2560xe" stroked="f">
              <v:path arrowok="t"/>
            </v:shape>
            <v:shape id="_x0000_s1054" style="position:absolute;left:1800;top:2552;width:1058;height:235" coordorigin="1800,2552" coordsize="1058,235" path="m1800,2788r1059,l2859,2552r-1059,l1800,2788xe" stroked="f">
              <v:path arrowok="t"/>
            </v:shape>
            <v:shape id="_x0000_s1053" style="position:absolute;left:1800;top:2783;width:5060;height:235" coordorigin="1800,2783" coordsize="5060,235" path="m1800,3018r5061,l6861,2783r-5061,l1800,3018xe" stroked="f">
              <v:path arrowok="t"/>
            </v:shape>
            <v:shape id="_x0000_s1052" style="position:absolute;left:1800;top:3472;width:5245;height:235" coordorigin="1800,3472" coordsize="5245,235" path="m1800,3707r5245,l7045,3472r-5245,l1800,3707xe" stroked="f">
              <v:path arrowok="t"/>
            </v:shape>
            <v:shape id="_x0000_s1051" style="position:absolute;left:1800;top:3930;width:7926;height:235" coordorigin="1800,3930" coordsize="7926,235" path="m1800,4165r7927,l9727,3930r-7927,l1800,4165xe" stroked="f">
              <v:path arrowok="t"/>
            </v:shape>
            <v:shape id="_x0000_s1050" style="position:absolute;left:1800;top:4160;width:8992;height:235" coordorigin="1800,4160" coordsize="8992,235" path="m1800,4396r8992,l10792,4160r-8992,l1800,4396xe" stroked="f">
              <v:path arrowok="t"/>
            </v:shape>
            <v:shape id="_x0000_s1049" style="position:absolute;left:1800;top:4388;width:3483;height:235" coordorigin="1800,4388" coordsize="3483,235" path="m1800,4624r3483,l5283,4388r-3483,l1800,4624xe" stroked="f">
              <v:path arrowok="t"/>
            </v:shape>
            <v:shape id="_x0000_s1048" style="position:absolute;left:1800;top:4619;width:3792;height:236" coordorigin="1800,4619" coordsize="3792,236" path="m1800,4854r3793,l5593,4619r-3793,l1800,4854xe" stroked="f">
              <v:path arrowok="t"/>
            </v:shape>
            <v:shape id="_x0000_s1047" style="position:absolute;left:1800;top:5889;width:7583;height:235" coordorigin="1800,5889" coordsize="7583,235" path="m1800,6124r7583,l9383,5889r-7583,l1800,6124xe" stroked="f">
              <v:path arrowok="t"/>
            </v:shape>
            <v:shape id="_x0000_s1046" style="position:absolute;left:9408;top:5889;width:0;height:235" coordorigin="9408,5889" coordsize="0,235" path="m9408,5889r,235e" filled="f" strokecolor="#fff5cc" strokeweight="2.5pt">
              <v:path arrowok="t"/>
            </v:shape>
            <v:shape id="_x0000_s1045" style="position:absolute;left:1800;top:6366;width:9541;height:235" coordorigin="1800,6366" coordsize="9541,235" path="m1800,6602r9542,l11342,6366r-9542,l1800,6602xe" stroked="f">
              <v:path arrowok="t"/>
            </v:shape>
            <v:shape id="_x0000_s1044" style="position:absolute;left:1800;top:6597;width:6162;height:235" coordorigin="1800,6597" coordsize="6162,235" path="m1800,6832r6162,l7962,6597r-6162,l1800,6832xe" stroked="f">
              <v:path arrowok="t"/>
            </v:shape>
            <v:shape id="_x0000_s1043" style="position:absolute;left:7072;top:6846;width:4270;height:235" coordorigin="7072,6846" coordsize="4270,235" path="m7072,7082r4270,l11342,6846r-4270,l7072,7082xe" stroked="f">
              <v:path arrowok="t"/>
            </v:shape>
            <v:shape id="_x0000_s1042" style="position:absolute;left:1800;top:7077;width:6375;height:235" coordorigin="1800,7077" coordsize="6375,235" path="m1800,7312r6376,l8176,7077r-6376,l1800,7312xe" stroked="f">
              <v:path arrowok="t"/>
            </v:shape>
            <v:shape id="_x0000_s1041" style="position:absolute;left:3305;top:7305;width:7960;height:235" coordorigin="3305,7305" coordsize="7960,235" path="m3305,7540r7960,l11265,7305r-7960,l3305,7540xe" stroked="f">
              <v:path arrowok="t"/>
            </v:shape>
            <w10:wrap anchorx="page"/>
          </v:group>
        </w:pict>
      </w:r>
      <w:proofErr w:type="gramStart"/>
      <w:r w:rsidR="00553B2D">
        <w:rPr>
          <w:rFonts w:ascii="Tahoma" w:eastAsia="Tahoma" w:hAnsi="Tahoma" w:cs="Tahoma"/>
          <w:b/>
          <w:spacing w:val="-1"/>
        </w:rPr>
        <w:t>C</w:t>
      </w:r>
      <w:r w:rsidR="00553B2D">
        <w:rPr>
          <w:rFonts w:ascii="Tahoma" w:eastAsia="Tahoma" w:hAnsi="Tahoma" w:cs="Tahoma"/>
          <w:b/>
        </w:rPr>
        <w:t>ur</w:t>
      </w:r>
      <w:r w:rsidR="00553B2D">
        <w:rPr>
          <w:rFonts w:ascii="Tahoma" w:eastAsia="Tahoma" w:hAnsi="Tahoma" w:cs="Tahoma"/>
          <w:b/>
          <w:spacing w:val="2"/>
        </w:rPr>
        <w:t>r</w:t>
      </w:r>
      <w:r w:rsidR="00553B2D">
        <w:rPr>
          <w:rFonts w:ascii="Tahoma" w:eastAsia="Tahoma" w:hAnsi="Tahoma" w:cs="Tahoma"/>
          <w:b/>
          <w:spacing w:val="-1"/>
        </w:rPr>
        <w:t>e</w:t>
      </w:r>
      <w:r w:rsidR="00553B2D">
        <w:rPr>
          <w:rFonts w:ascii="Tahoma" w:eastAsia="Tahoma" w:hAnsi="Tahoma" w:cs="Tahoma"/>
          <w:b/>
          <w:spacing w:val="2"/>
        </w:rPr>
        <w:t>n</w:t>
      </w:r>
      <w:r w:rsidR="00553B2D">
        <w:rPr>
          <w:rFonts w:ascii="Tahoma" w:eastAsia="Tahoma" w:hAnsi="Tahoma" w:cs="Tahoma"/>
          <w:b/>
          <w:spacing w:val="-1"/>
        </w:rPr>
        <w:t>t</w:t>
      </w:r>
      <w:r w:rsidR="00553B2D">
        <w:rPr>
          <w:rFonts w:ascii="Tahoma" w:eastAsia="Tahoma" w:hAnsi="Tahoma" w:cs="Tahoma"/>
          <w:b/>
        </w:rPr>
        <w:t>ly</w:t>
      </w:r>
      <w:r w:rsidR="00553B2D">
        <w:rPr>
          <w:rFonts w:ascii="Tahoma" w:eastAsia="Tahoma" w:hAnsi="Tahoma" w:cs="Tahoma"/>
          <w:b/>
          <w:spacing w:val="-9"/>
        </w:rPr>
        <w:t xml:space="preserve"> </w:t>
      </w:r>
      <w:r w:rsidR="00553B2D">
        <w:rPr>
          <w:rFonts w:ascii="Tahoma" w:eastAsia="Tahoma" w:hAnsi="Tahoma" w:cs="Tahoma"/>
          <w:b/>
        </w:rPr>
        <w:t>a</w:t>
      </w:r>
      <w:r w:rsidR="00553B2D">
        <w:rPr>
          <w:rFonts w:ascii="Tahoma" w:eastAsia="Tahoma" w:hAnsi="Tahoma" w:cs="Tahoma"/>
          <w:b/>
          <w:spacing w:val="1"/>
        </w:rPr>
        <w:t>s</w:t>
      </w:r>
      <w:r w:rsidR="00553B2D">
        <w:rPr>
          <w:rFonts w:ascii="Tahoma" w:eastAsia="Tahoma" w:hAnsi="Tahoma" w:cs="Tahoma"/>
          <w:b/>
        </w:rPr>
        <w:t>soci</w:t>
      </w:r>
      <w:r w:rsidR="00553B2D">
        <w:rPr>
          <w:rFonts w:ascii="Tahoma" w:eastAsia="Tahoma" w:hAnsi="Tahoma" w:cs="Tahoma"/>
          <w:b/>
          <w:spacing w:val="3"/>
        </w:rPr>
        <w:t>a</w:t>
      </w:r>
      <w:r w:rsidR="00553B2D">
        <w:rPr>
          <w:rFonts w:ascii="Tahoma" w:eastAsia="Tahoma" w:hAnsi="Tahoma" w:cs="Tahoma"/>
          <w:b/>
          <w:spacing w:val="-1"/>
        </w:rPr>
        <w:t>t</w:t>
      </w:r>
      <w:r w:rsidR="00553B2D">
        <w:rPr>
          <w:rFonts w:ascii="Tahoma" w:eastAsia="Tahoma" w:hAnsi="Tahoma" w:cs="Tahoma"/>
          <w:b/>
          <w:spacing w:val="1"/>
        </w:rPr>
        <w:t>e</w:t>
      </w:r>
      <w:r w:rsidR="00553B2D">
        <w:rPr>
          <w:rFonts w:ascii="Tahoma" w:eastAsia="Tahoma" w:hAnsi="Tahoma" w:cs="Tahoma"/>
          <w:b/>
        </w:rPr>
        <w:t>d</w:t>
      </w:r>
      <w:r w:rsidR="00553B2D">
        <w:rPr>
          <w:rFonts w:ascii="Tahoma" w:eastAsia="Tahoma" w:hAnsi="Tahoma" w:cs="Tahoma"/>
          <w:b/>
          <w:spacing w:val="-12"/>
        </w:rPr>
        <w:t xml:space="preserve"> </w:t>
      </w:r>
      <w:r w:rsidR="00553B2D">
        <w:rPr>
          <w:rFonts w:ascii="Tahoma" w:eastAsia="Tahoma" w:hAnsi="Tahoma" w:cs="Tahoma"/>
          <w:b/>
          <w:spacing w:val="3"/>
        </w:rPr>
        <w:t>w</w:t>
      </w:r>
      <w:r w:rsidR="00553B2D">
        <w:rPr>
          <w:rFonts w:ascii="Tahoma" w:eastAsia="Tahoma" w:hAnsi="Tahoma" w:cs="Tahoma"/>
          <w:b/>
        </w:rPr>
        <w:t>i</w:t>
      </w:r>
      <w:r w:rsidR="00553B2D">
        <w:rPr>
          <w:rFonts w:ascii="Tahoma" w:eastAsia="Tahoma" w:hAnsi="Tahoma" w:cs="Tahoma"/>
          <w:b/>
          <w:spacing w:val="1"/>
        </w:rPr>
        <w:t>t</w:t>
      </w:r>
      <w:r w:rsidR="00553B2D">
        <w:rPr>
          <w:rFonts w:ascii="Tahoma" w:eastAsia="Tahoma" w:hAnsi="Tahoma" w:cs="Tahoma"/>
          <w:b/>
        </w:rPr>
        <w:t>h</w:t>
      </w:r>
      <w:r w:rsidR="00553B2D">
        <w:rPr>
          <w:rFonts w:ascii="Tahoma" w:eastAsia="Tahoma" w:hAnsi="Tahoma" w:cs="Tahoma"/>
          <w:b/>
          <w:spacing w:val="-3"/>
        </w:rPr>
        <w:t xml:space="preserve"> </w:t>
      </w:r>
      <w:proofErr w:type="spellStart"/>
      <w:r w:rsidR="00553B2D">
        <w:rPr>
          <w:rFonts w:ascii="Tahoma" w:eastAsia="Tahoma" w:hAnsi="Tahoma" w:cs="Tahoma"/>
          <w:b/>
          <w:spacing w:val="1"/>
        </w:rPr>
        <w:t>S</w:t>
      </w:r>
      <w:r w:rsidR="00553B2D">
        <w:rPr>
          <w:rFonts w:ascii="Tahoma" w:eastAsia="Tahoma" w:hAnsi="Tahoma" w:cs="Tahoma"/>
          <w:b/>
        </w:rPr>
        <w:t>uw</w:t>
      </w:r>
      <w:r w:rsidR="00553B2D">
        <w:rPr>
          <w:rFonts w:ascii="Tahoma" w:eastAsia="Tahoma" w:hAnsi="Tahoma" w:cs="Tahoma"/>
          <w:b/>
          <w:spacing w:val="1"/>
        </w:rPr>
        <w:t>a</w:t>
      </w:r>
      <w:r w:rsidR="00553B2D">
        <w:rPr>
          <w:rFonts w:ascii="Tahoma" w:eastAsia="Tahoma" w:hAnsi="Tahoma" w:cs="Tahoma"/>
          <w:b/>
          <w:spacing w:val="2"/>
        </w:rPr>
        <w:t>i</w:t>
      </w:r>
      <w:r w:rsidR="00553B2D">
        <w:rPr>
          <w:rFonts w:ascii="Tahoma" w:eastAsia="Tahoma" w:hAnsi="Tahoma" w:cs="Tahoma"/>
          <w:b/>
        </w:rPr>
        <w:t>di</w:t>
      </w:r>
      <w:proofErr w:type="spellEnd"/>
      <w:r w:rsidR="00553B2D">
        <w:rPr>
          <w:rFonts w:ascii="Tahoma" w:eastAsia="Tahoma" w:hAnsi="Tahoma" w:cs="Tahoma"/>
          <w:b/>
          <w:spacing w:val="-8"/>
        </w:rPr>
        <w:t xml:space="preserve"> </w:t>
      </w:r>
      <w:r w:rsidR="00553B2D">
        <w:rPr>
          <w:rFonts w:ascii="Tahoma" w:eastAsia="Tahoma" w:hAnsi="Tahoma" w:cs="Tahoma"/>
          <w:b/>
        </w:rPr>
        <w:t xml:space="preserve">&amp; </w:t>
      </w:r>
      <w:r w:rsidR="00553B2D">
        <w:rPr>
          <w:rFonts w:ascii="Tahoma" w:eastAsia="Tahoma" w:hAnsi="Tahoma" w:cs="Tahoma"/>
          <w:b/>
          <w:spacing w:val="1"/>
        </w:rPr>
        <w:t>S</w:t>
      </w:r>
      <w:r w:rsidR="00553B2D">
        <w:rPr>
          <w:rFonts w:ascii="Tahoma" w:eastAsia="Tahoma" w:hAnsi="Tahoma" w:cs="Tahoma"/>
          <w:b/>
        </w:rPr>
        <w:t>hams</w:t>
      </w:r>
      <w:r w:rsidR="00553B2D">
        <w:rPr>
          <w:rFonts w:ascii="Tahoma" w:eastAsia="Tahoma" w:hAnsi="Tahoma" w:cs="Tahoma"/>
          <w:b/>
          <w:spacing w:val="-5"/>
        </w:rPr>
        <w:t xml:space="preserve"> </w:t>
      </w:r>
      <w:r w:rsidR="00553B2D">
        <w:rPr>
          <w:rFonts w:ascii="Tahoma" w:eastAsia="Tahoma" w:hAnsi="Tahoma" w:cs="Tahoma"/>
          <w:b/>
        </w:rPr>
        <w:t>Gr</w:t>
      </w:r>
      <w:r w:rsidR="00553B2D">
        <w:rPr>
          <w:rFonts w:ascii="Tahoma" w:eastAsia="Tahoma" w:hAnsi="Tahoma" w:cs="Tahoma"/>
          <w:b/>
          <w:spacing w:val="2"/>
        </w:rPr>
        <w:t>o</w:t>
      </w:r>
      <w:r w:rsidR="00553B2D">
        <w:rPr>
          <w:rFonts w:ascii="Tahoma" w:eastAsia="Tahoma" w:hAnsi="Tahoma" w:cs="Tahoma"/>
          <w:b/>
        </w:rPr>
        <w:t>up</w:t>
      </w:r>
      <w:r w:rsidR="00553B2D">
        <w:rPr>
          <w:rFonts w:ascii="Tahoma" w:eastAsia="Tahoma" w:hAnsi="Tahoma" w:cs="Tahoma"/>
          <w:b/>
          <w:spacing w:val="-6"/>
        </w:rPr>
        <w:t xml:space="preserve"> </w:t>
      </w:r>
      <w:r w:rsidR="00553B2D">
        <w:rPr>
          <w:rFonts w:ascii="Tahoma" w:eastAsia="Tahoma" w:hAnsi="Tahoma" w:cs="Tahoma"/>
          <w:b/>
        </w:rPr>
        <w:t>of</w:t>
      </w:r>
      <w:r w:rsidR="00553B2D">
        <w:rPr>
          <w:rFonts w:ascii="Tahoma" w:eastAsia="Tahoma" w:hAnsi="Tahoma" w:cs="Tahoma"/>
          <w:b/>
          <w:spacing w:val="-1"/>
        </w:rPr>
        <w:t xml:space="preserve"> C</w:t>
      </w:r>
      <w:r w:rsidR="00553B2D">
        <w:rPr>
          <w:rFonts w:ascii="Tahoma" w:eastAsia="Tahoma" w:hAnsi="Tahoma" w:cs="Tahoma"/>
          <w:b/>
        </w:rPr>
        <w:t>o</w:t>
      </w:r>
      <w:r w:rsidR="00553B2D">
        <w:rPr>
          <w:rFonts w:ascii="Tahoma" w:eastAsia="Tahoma" w:hAnsi="Tahoma" w:cs="Tahoma"/>
          <w:b/>
          <w:spacing w:val="1"/>
        </w:rPr>
        <w:t>m</w:t>
      </w:r>
      <w:r w:rsidR="00553B2D">
        <w:rPr>
          <w:rFonts w:ascii="Tahoma" w:eastAsia="Tahoma" w:hAnsi="Tahoma" w:cs="Tahoma"/>
          <w:b/>
        </w:rPr>
        <w:t>pan</w:t>
      </w:r>
      <w:r w:rsidR="00553B2D">
        <w:rPr>
          <w:rFonts w:ascii="Tahoma" w:eastAsia="Tahoma" w:hAnsi="Tahoma" w:cs="Tahoma"/>
          <w:b/>
          <w:spacing w:val="2"/>
        </w:rPr>
        <w:t>i</w:t>
      </w:r>
      <w:r w:rsidR="00553B2D">
        <w:rPr>
          <w:rFonts w:ascii="Tahoma" w:eastAsia="Tahoma" w:hAnsi="Tahoma" w:cs="Tahoma"/>
          <w:b/>
          <w:spacing w:val="-1"/>
        </w:rPr>
        <w:t>e</w:t>
      </w:r>
      <w:r w:rsidR="00553B2D">
        <w:rPr>
          <w:rFonts w:ascii="Tahoma" w:eastAsia="Tahoma" w:hAnsi="Tahoma" w:cs="Tahoma"/>
          <w:b/>
        </w:rPr>
        <w:t>s,</w:t>
      </w:r>
      <w:r w:rsidR="00553B2D">
        <w:rPr>
          <w:rFonts w:ascii="Tahoma" w:eastAsia="Tahoma" w:hAnsi="Tahoma" w:cs="Tahoma"/>
          <w:b/>
          <w:spacing w:val="-11"/>
        </w:rPr>
        <w:t xml:space="preserve"> </w:t>
      </w:r>
      <w:r w:rsidR="00553B2D">
        <w:rPr>
          <w:rFonts w:ascii="Tahoma" w:eastAsia="Tahoma" w:hAnsi="Tahoma" w:cs="Tahoma"/>
          <w:b/>
          <w:spacing w:val="3"/>
        </w:rPr>
        <w:t>A</w:t>
      </w:r>
      <w:r w:rsidR="00553B2D">
        <w:rPr>
          <w:rFonts w:ascii="Tahoma" w:eastAsia="Tahoma" w:hAnsi="Tahoma" w:cs="Tahoma"/>
          <w:b/>
          <w:spacing w:val="-1"/>
        </w:rPr>
        <w:t>b</w:t>
      </w:r>
      <w:r w:rsidR="00553B2D">
        <w:rPr>
          <w:rFonts w:ascii="Tahoma" w:eastAsia="Tahoma" w:hAnsi="Tahoma" w:cs="Tahoma"/>
          <w:b/>
        </w:rPr>
        <w:t>u</w:t>
      </w:r>
      <w:r w:rsidR="00553B2D">
        <w:rPr>
          <w:rFonts w:ascii="Tahoma" w:eastAsia="Tahoma" w:hAnsi="Tahoma" w:cs="Tahoma"/>
          <w:b/>
          <w:spacing w:val="-3"/>
        </w:rPr>
        <w:t xml:space="preserve"> </w:t>
      </w:r>
      <w:r w:rsidR="00553B2D">
        <w:rPr>
          <w:rFonts w:ascii="Tahoma" w:eastAsia="Tahoma" w:hAnsi="Tahoma" w:cs="Tahoma"/>
          <w:b/>
          <w:spacing w:val="3"/>
        </w:rPr>
        <w:t>D</w:t>
      </w:r>
      <w:r w:rsidR="00553B2D">
        <w:rPr>
          <w:rFonts w:ascii="Tahoma" w:eastAsia="Tahoma" w:hAnsi="Tahoma" w:cs="Tahoma"/>
          <w:b/>
        </w:rPr>
        <w:t>ha</w:t>
      </w:r>
      <w:r w:rsidR="00553B2D">
        <w:rPr>
          <w:rFonts w:ascii="Tahoma" w:eastAsia="Tahoma" w:hAnsi="Tahoma" w:cs="Tahoma"/>
          <w:b/>
          <w:spacing w:val="-1"/>
        </w:rPr>
        <w:t>b</w:t>
      </w:r>
      <w:r w:rsidR="00553B2D">
        <w:rPr>
          <w:rFonts w:ascii="Tahoma" w:eastAsia="Tahoma" w:hAnsi="Tahoma" w:cs="Tahoma"/>
          <w:b/>
        </w:rPr>
        <w:t>i</w:t>
      </w:r>
      <w:r w:rsidR="00553B2D">
        <w:rPr>
          <w:rFonts w:ascii="Tahoma" w:eastAsia="Tahoma" w:hAnsi="Tahoma" w:cs="Tahoma"/>
          <w:b/>
          <w:spacing w:val="-6"/>
        </w:rPr>
        <w:t xml:space="preserve"> </w:t>
      </w:r>
      <w:r w:rsidR="00553B2D">
        <w:rPr>
          <w:rFonts w:ascii="Tahoma" w:eastAsia="Tahoma" w:hAnsi="Tahoma" w:cs="Tahoma"/>
          <w:b/>
          <w:spacing w:val="1"/>
        </w:rPr>
        <w:t>a</w:t>
      </w:r>
      <w:r w:rsidR="00553B2D">
        <w:rPr>
          <w:rFonts w:ascii="Tahoma" w:eastAsia="Tahoma" w:hAnsi="Tahoma" w:cs="Tahoma"/>
          <w:b/>
        </w:rPr>
        <w:t xml:space="preserve">s </w:t>
      </w:r>
      <w:r w:rsidR="00553B2D">
        <w:rPr>
          <w:rFonts w:ascii="Tahoma" w:eastAsia="Tahoma" w:hAnsi="Tahoma" w:cs="Tahoma"/>
          <w:b/>
          <w:spacing w:val="1"/>
        </w:rPr>
        <w:t>H</w:t>
      </w:r>
      <w:r w:rsidR="00553B2D">
        <w:rPr>
          <w:rFonts w:ascii="Tahoma" w:eastAsia="Tahoma" w:hAnsi="Tahoma" w:cs="Tahoma"/>
          <w:b/>
        </w:rPr>
        <w:t>R</w:t>
      </w:r>
      <w:r w:rsidR="00553B2D">
        <w:rPr>
          <w:rFonts w:ascii="Tahoma" w:eastAsia="Tahoma" w:hAnsi="Tahoma" w:cs="Tahoma"/>
          <w:b/>
          <w:spacing w:val="-4"/>
        </w:rPr>
        <w:t xml:space="preserve"> </w:t>
      </w:r>
      <w:r w:rsidR="00553B2D">
        <w:rPr>
          <w:rFonts w:ascii="Tahoma" w:eastAsia="Tahoma" w:hAnsi="Tahoma" w:cs="Tahoma"/>
          <w:b/>
        </w:rPr>
        <w:t>&amp; A</w:t>
      </w:r>
      <w:r w:rsidR="00553B2D">
        <w:rPr>
          <w:rFonts w:ascii="Tahoma" w:eastAsia="Tahoma" w:hAnsi="Tahoma" w:cs="Tahoma"/>
          <w:b/>
          <w:spacing w:val="2"/>
        </w:rPr>
        <w:t>d</w:t>
      </w:r>
      <w:r w:rsidR="00553B2D">
        <w:rPr>
          <w:rFonts w:ascii="Tahoma" w:eastAsia="Tahoma" w:hAnsi="Tahoma" w:cs="Tahoma"/>
          <w:b/>
        </w:rPr>
        <w:t>min Op</w:t>
      </w:r>
      <w:r w:rsidR="00553B2D">
        <w:rPr>
          <w:rFonts w:ascii="Tahoma" w:eastAsia="Tahoma" w:hAnsi="Tahoma" w:cs="Tahoma"/>
          <w:b/>
          <w:spacing w:val="-1"/>
        </w:rPr>
        <w:t>e</w:t>
      </w:r>
      <w:r w:rsidR="00553B2D">
        <w:rPr>
          <w:rFonts w:ascii="Tahoma" w:eastAsia="Tahoma" w:hAnsi="Tahoma" w:cs="Tahoma"/>
          <w:b/>
        </w:rPr>
        <w:t>r</w:t>
      </w:r>
      <w:r w:rsidR="00553B2D">
        <w:rPr>
          <w:rFonts w:ascii="Tahoma" w:eastAsia="Tahoma" w:hAnsi="Tahoma" w:cs="Tahoma"/>
          <w:b/>
          <w:spacing w:val="3"/>
        </w:rPr>
        <w:t>a</w:t>
      </w:r>
      <w:r w:rsidR="00553B2D">
        <w:rPr>
          <w:rFonts w:ascii="Tahoma" w:eastAsia="Tahoma" w:hAnsi="Tahoma" w:cs="Tahoma"/>
          <w:b/>
          <w:spacing w:val="-1"/>
        </w:rPr>
        <w:t>t</w:t>
      </w:r>
      <w:r w:rsidR="00553B2D">
        <w:rPr>
          <w:rFonts w:ascii="Tahoma" w:eastAsia="Tahoma" w:hAnsi="Tahoma" w:cs="Tahoma"/>
          <w:b/>
        </w:rPr>
        <w:t>i</w:t>
      </w:r>
      <w:r w:rsidR="00553B2D">
        <w:rPr>
          <w:rFonts w:ascii="Tahoma" w:eastAsia="Tahoma" w:hAnsi="Tahoma" w:cs="Tahoma"/>
          <w:b/>
          <w:spacing w:val="2"/>
        </w:rPr>
        <w:t>o</w:t>
      </w:r>
      <w:r w:rsidR="00553B2D">
        <w:rPr>
          <w:rFonts w:ascii="Tahoma" w:eastAsia="Tahoma" w:hAnsi="Tahoma" w:cs="Tahoma"/>
          <w:b/>
        </w:rPr>
        <w:t>ns</w:t>
      </w:r>
      <w:r w:rsidR="00553B2D">
        <w:rPr>
          <w:rFonts w:ascii="Tahoma" w:eastAsia="Tahoma" w:hAnsi="Tahoma" w:cs="Tahoma"/>
          <w:b/>
          <w:spacing w:val="-11"/>
        </w:rPr>
        <w:t xml:space="preserve"> </w:t>
      </w:r>
      <w:r w:rsidR="00553B2D">
        <w:rPr>
          <w:rFonts w:ascii="Tahoma" w:eastAsia="Tahoma" w:hAnsi="Tahoma" w:cs="Tahoma"/>
          <w:b/>
          <w:spacing w:val="-1"/>
        </w:rPr>
        <w:t>M</w:t>
      </w:r>
      <w:r w:rsidR="00553B2D">
        <w:rPr>
          <w:rFonts w:ascii="Tahoma" w:eastAsia="Tahoma" w:hAnsi="Tahoma" w:cs="Tahoma"/>
          <w:b/>
          <w:spacing w:val="3"/>
        </w:rPr>
        <w:t>a</w:t>
      </w:r>
      <w:r w:rsidR="00553B2D">
        <w:rPr>
          <w:rFonts w:ascii="Tahoma" w:eastAsia="Tahoma" w:hAnsi="Tahoma" w:cs="Tahoma"/>
          <w:b/>
        </w:rPr>
        <w:t>nag</w:t>
      </w:r>
      <w:r w:rsidR="00553B2D">
        <w:rPr>
          <w:rFonts w:ascii="Tahoma" w:eastAsia="Tahoma" w:hAnsi="Tahoma" w:cs="Tahoma"/>
          <w:b/>
          <w:spacing w:val="1"/>
        </w:rPr>
        <w:t>er</w:t>
      </w:r>
      <w:r w:rsidR="00553B2D">
        <w:rPr>
          <w:rFonts w:ascii="Tahoma" w:eastAsia="Tahoma" w:hAnsi="Tahoma" w:cs="Tahoma"/>
          <w:b/>
        </w:rPr>
        <w:t>,</w:t>
      </w:r>
      <w:r w:rsidR="00553B2D">
        <w:rPr>
          <w:rFonts w:ascii="Tahoma" w:eastAsia="Tahoma" w:hAnsi="Tahoma" w:cs="Tahoma"/>
          <w:b/>
          <w:spacing w:val="-8"/>
        </w:rPr>
        <w:t xml:space="preserve"> </w:t>
      </w:r>
      <w:r w:rsidR="00553B2D">
        <w:rPr>
          <w:rFonts w:ascii="Tahoma" w:eastAsia="Tahoma" w:hAnsi="Tahoma" w:cs="Tahoma"/>
          <w:b/>
          <w:spacing w:val="-1"/>
        </w:rPr>
        <w:t>H</w:t>
      </w:r>
      <w:r w:rsidR="00553B2D">
        <w:rPr>
          <w:rFonts w:ascii="Tahoma" w:eastAsia="Tahoma" w:hAnsi="Tahoma" w:cs="Tahoma"/>
          <w:b/>
          <w:spacing w:val="1"/>
        </w:rPr>
        <w:t>e</w:t>
      </w:r>
      <w:r w:rsidR="00553B2D">
        <w:rPr>
          <w:rFonts w:ascii="Tahoma" w:eastAsia="Tahoma" w:hAnsi="Tahoma" w:cs="Tahoma"/>
          <w:b/>
        </w:rPr>
        <w:t>ad</w:t>
      </w:r>
      <w:r w:rsidR="00553B2D">
        <w:rPr>
          <w:rFonts w:ascii="Tahoma" w:eastAsia="Tahoma" w:hAnsi="Tahoma" w:cs="Tahoma"/>
          <w:b/>
          <w:spacing w:val="-1"/>
        </w:rPr>
        <w:t>i</w:t>
      </w:r>
      <w:r w:rsidR="00553B2D">
        <w:rPr>
          <w:rFonts w:ascii="Tahoma" w:eastAsia="Tahoma" w:hAnsi="Tahoma" w:cs="Tahoma"/>
          <w:b/>
        </w:rPr>
        <w:t>ng</w:t>
      </w:r>
      <w:r w:rsidR="00553B2D">
        <w:rPr>
          <w:rFonts w:ascii="Tahoma" w:eastAsia="Tahoma" w:hAnsi="Tahoma" w:cs="Tahoma"/>
          <w:b/>
          <w:spacing w:val="-8"/>
        </w:rPr>
        <w:t xml:space="preserve"> </w:t>
      </w:r>
      <w:r w:rsidR="00553B2D">
        <w:rPr>
          <w:rFonts w:ascii="Tahoma" w:eastAsia="Tahoma" w:hAnsi="Tahoma" w:cs="Tahoma"/>
          <w:b/>
          <w:spacing w:val="1"/>
        </w:rPr>
        <w:t>t</w:t>
      </w:r>
      <w:r w:rsidR="00553B2D">
        <w:rPr>
          <w:rFonts w:ascii="Tahoma" w:eastAsia="Tahoma" w:hAnsi="Tahoma" w:cs="Tahoma"/>
          <w:b/>
        </w:rPr>
        <w:t>he</w:t>
      </w:r>
      <w:r w:rsidR="00553B2D">
        <w:rPr>
          <w:rFonts w:ascii="Tahoma" w:eastAsia="Tahoma" w:hAnsi="Tahoma" w:cs="Tahoma"/>
          <w:b/>
          <w:spacing w:val="-1"/>
        </w:rPr>
        <w:t xml:space="preserve"> e</w:t>
      </w:r>
      <w:r w:rsidR="00553B2D">
        <w:rPr>
          <w:rFonts w:ascii="Tahoma" w:eastAsia="Tahoma" w:hAnsi="Tahoma" w:cs="Tahoma"/>
          <w:b/>
          <w:spacing w:val="2"/>
        </w:rPr>
        <w:t>n</w:t>
      </w:r>
      <w:r w:rsidR="00553B2D">
        <w:rPr>
          <w:rFonts w:ascii="Tahoma" w:eastAsia="Tahoma" w:hAnsi="Tahoma" w:cs="Tahoma"/>
          <w:b/>
          <w:spacing w:val="-1"/>
        </w:rPr>
        <w:t>t</w:t>
      </w:r>
      <w:r w:rsidR="00553B2D">
        <w:rPr>
          <w:rFonts w:ascii="Tahoma" w:eastAsia="Tahoma" w:hAnsi="Tahoma" w:cs="Tahoma"/>
          <w:b/>
        </w:rPr>
        <w:t>i</w:t>
      </w:r>
      <w:r w:rsidR="00553B2D">
        <w:rPr>
          <w:rFonts w:ascii="Tahoma" w:eastAsia="Tahoma" w:hAnsi="Tahoma" w:cs="Tahoma"/>
          <w:b/>
          <w:spacing w:val="2"/>
        </w:rPr>
        <w:t>r</w:t>
      </w:r>
      <w:r w:rsidR="00553B2D">
        <w:rPr>
          <w:rFonts w:ascii="Tahoma" w:eastAsia="Tahoma" w:hAnsi="Tahoma" w:cs="Tahoma"/>
          <w:b/>
        </w:rPr>
        <w:t>e</w:t>
      </w:r>
      <w:r w:rsidR="00553B2D">
        <w:rPr>
          <w:rFonts w:ascii="Tahoma" w:eastAsia="Tahoma" w:hAnsi="Tahoma" w:cs="Tahoma"/>
          <w:b/>
          <w:spacing w:val="-5"/>
        </w:rPr>
        <w:t xml:space="preserve"> </w:t>
      </w:r>
      <w:r w:rsidR="00553B2D">
        <w:rPr>
          <w:rFonts w:ascii="Tahoma" w:eastAsia="Tahoma" w:hAnsi="Tahoma" w:cs="Tahoma"/>
          <w:b/>
          <w:spacing w:val="-1"/>
        </w:rPr>
        <w:t>H</w:t>
      </w:r>
      <w:r w:rsidR="00553B2D">
        <w:rPr>
          <w:rFonts w:ascii="Tahoma" w:eastAsia="Tahoma" w:hAnsi="Tahoma" w:cs="Tahoma"/>
          <w:b/>
        </w:rPr>
        <w:t>R</w:t>
      </w:r>
      <w:r w:rsidR="00553B2D">
        <w:rPr>
          <w:rFonts w:ascii="Tahoma" w:eastAsia="Tahoma" w:hAnsi="Tahoma" w:cs="Tahoma"/>
          <w:b/>
          <w:spacing w:val="-2"/>
        </w:rPr>
        <w:t xml:space="preserve"> </w:t>
      </w:r>
      <w:r w:rsidR="00553B2D">
        <w:rPr>
          <w:rFonts w:ascii="Tahoma" w:eastAsia="Tahoma" w:hAnsi="Tahoma" w:cs="Tahoma"/>
          <w:b/>
        </w:rPr>
        <w:t>A</w:t>
      </w:r>
      <w:r w:rsidR="00553B2D">
        <w:rPr>
          <w:rFonts w:ascii="Tahoma" w:eastAsia="Tahoma" w:hAnsi="Tahoma" w:cs="Tahoma"/>
          <w:b/>
          <w:spacing w:val="2"/>
        </w:rPr>
        <w:t>d</w:t>
      </w:r>
      <w:r w:rsidR="00553B2D">
        <w:rPr>
          <w:rFonts w:ascii="Tahoma" w:eastAsia="Tahoma" w:hAnsi="Tahoma" w:cs="Tahoma"/>
          <w:b/>
        </w:rPr>
        <w:t>min</w:t>
      </w:r>
      <w:r w:rsidR="00553B2D">
        <w:rPr>
          <w:rFonts w:ascii="Tahoma" w:eastAsia="Tahoma" w:hAnsi="Tahoma" w:cs="Tahoma"/>
          <w:b/>
          <w:spacing w:val="-5"/>
        </w:rPr>
        <w:t xml:space="preserve"> </w:t>
      </w:r>
      <w:r w:rsidR="00553B2D">
        <w:rPr>
          <w:rFonts w:ascii="Tahoma" w:eastAsia="Tahoma" w:hAnsi="Tahoma" w:cs="Tahoma"/>
          <w:b/>
        </w:rPr>
        <w:t>o</w:t>
      </w:r>
      <w:r w:rsidR="00553B2D">
        <w:rPr>
          <w:rFonts w:ascii="Tahoma" w:eastAsia="Tahoma" w:hAnsi="Tahoma" w:cs="Tahoma"/>
          <w:b/>
          <w:spacing w:val="1"/>
        </w:rPr>
        <w:t>p</w:t>
      </w:r>
      <w:r w:rsidR="00553B2D">
        <w:rPr>
          <w:rFonts w:ascii="Tahoma" w:eastAsia="Tahoma" w:hAnsi="Tahoma" w:cs="Tahoma"/>
          <w:b/>
          <w:spacing w:val="-1"/>
        </w:rPr>
        <w:t>e</w:t>
      </w:r>
      <w:r w:rsidR="00553B2D">
        <w:rPr>
          <w:rFonts w:ascii="Tahoma" w:eastAsia="Tahoma" w:hAnsi="Tahoma" w:cs="Tahoma"/>
          <w:b/>
        </w:rPr>
        <w:t>r</w:t>
      </w:r>
      <w:r w:rsidR="00553B2D">
        <w:rPr>
          <w:rFonts w:ascii="Tahoma" w:eastAsia="Tahoma" w:hAnsi="Tahoma" w:cs="Tahoma"/>
          <w:b/>
          <w:spacing w:val="1"/>
        </w:rPr>
        <w:t>at</w:t>
      </w:r>
      <w:r w:rsidR="00553B2D">
        <w:rPr>
          <w:rFonts w:ascii="Tahoma" w:eastAsia="Tahoma" w:hAnsi="Tahoma" w:cs="Tahoma"/>
          <w:b/>
        </w:rPr>
        <w:t>i</w:t>
      </w:r>
      <w:r w:rsidR="00553B2D">
        <w:rPr>
          <w:rFonts w:ascii="Tahoma" w:eastAsia="Tahoma" w:hAnsi="Tahoma" w:cs="Tahoma"/>
          <w:b/>
          <w:spacing w:val="-1"/>
        </w:rPr>
        <w:t>o</w:t>
      </w:r>
      <w:r w:rsidR="00553B2D">
        <w:rPr>
          <w:rFonts w:ascii="Tahoma" w:eastAsia="Tahoma" w:hAnsi="Tahoma" w:cs="Tahoma"/>
          <w:b/>
        </w:rPr>
        <w:t>ns</w:t>
      </w:r>
      <w:r w:rsidR="00553B2D">
        <w:rPr>
          <w:rFonts w:ascii="Tahoma" w:eastAsia="Tahoma" w:hAnsi="Tahoma" w:cs="Tahoma"/>
          <w:b/>
          <w:spacing w:val="-9"/>
        </w:rPr>
        <w:t xml:space="preserve"> </w:t>
      </w:r>
      <w:r w:rsidR="00553B2D">
        <w:rPr>
          <w:rFonts w:ascii="Tahoma" w:eastAsia="Tahoma" w:hAnsi="Tahoma" w:cs="Tahoma"/>
          <w:b/>
        </w:rPr>
        <w:t>of</w:t>
      </w:r>
      <w:r w:rsidR="00553B2D">
        <w:rPr>
          <w:rFonts w:ascii="Tahoma" w:eastAsia="Tahoma" w:hAnsi="Tahoma" w:cs="Tahoma"/>
          <w:b/>
          <w:spacing w:val="-1"/>
        </w:rPr>
        <w:t xml:space="preserve"> C</w:t>
      </w:r>
      <w:r w:rsidR="00553B2D">
        <w:rPr>
          <w:rFonts w:ascii="Tahoma" w:eastAsia="Tahoma" w:hAnsi="Tahoma" w:cs="Tahoma"/>
          <w:b/>
          <w:spacing w:val="2"/>
        </w:rPr>
        <w:t>o</w:t>
      </w:r>
      <w:r w:rsidR="00553B2D">
        <w:rPr>
          <w:rFonts w:ascii="Tahoma" w:eastAsia="Tahoma" w:hAnsi="Tahoma" w:cs="Tahoma"/>
          <w:b/>
        </w:rPr>
        <w:t>ns</w:t>
      </w:r>
      <w:r w:rsidR="00553B2D">
        <w:rPr>
          <w:rFonts w:ascii="Tahoma" w:eastAsia="Tahoma" w:hAnsi="Tahoma" w:cs="Tahoma"/>
          <w:b/>
          <w:spacing w:val="1"/>
        </w:rPr>
        <w:t>t</w:t>
      </w:r>
      <w:r w:rsidR="00553B2D">
        <w:rPr>
          <w:rFonts w:ascii="Tahoma" w:eastAsia="Tahoma" w:hAnsi="Tahoma" w:cs="Tahoma"/>
          <w:b/>
        </w:rPr>
        <w:t>ruc</w:t>
      </w:r>
      <w:r w:rsidR="00553B2D">
        <w:rPr>
          <w:rFonts w:ascii="Tahoma" w:eastAsia="Tahoma" w:hAnsi="Tahoma" w:cs="Tahoma"/>
          <w:b/>
          <w:spacing w:val="-1"/>
        </w:rPr>
        <w:t>t</w:t>
      </w:r>
      <w:r w:rsidR="00553B2D">
        <w:rPr>
          <w:rFonts w:ascii="Tahoma" w:eastAsia="Tahoma" w:hAnsi="Tahoma" w:cs="Tahoma"/>
          <w:b/>
          <w:spacing w:val="2"/>
        </w:rPr>
        <w:t>i</w:t>
      </w:r>
      <w:r w:rsidR="00553B2D">
        <w:rPr>
          <w:rFonts w:ascii="Tahoma" w:eastAsia="Tahoma" w:hAnsi="Tahoma" w:cs="Tahoma"/>
          <w:b/>
        </w:rPr>
        <w:t>on</w:t>
      </w:r>
      <w:r w:rsidR="00553B2D">
        <w:rPr>
          <w:rFonts w:ascii="Tahoma" w:eastAsia="Tahoma" w:hAnsi="Tahoma" w:cs="Tahoma"/>
          <w:b/>
          <w:spacing w:val="-13"/>
        </w:rPr>
        <w:t xml:space="preserve"> </w:t>
      </w:r>
      <w:r w:rsidR="00553B2D">
        <w:rPr>
          <w:rFonts w:ascii="Tahoma" w:eastAsia="Tahoma" w:hAnsi="Tahoma" w:cs="Tahoma"/>
          <w:b/>
        </w:rPr>
        <w:t>Busi</w:t>
      </w:r>
      <w:r w:rsidR="00553B2D">
        <w:rPr>
          <w:rFonts w:ascii="Tahoma" w:eastAsia="Tahoma" w:hAnsi="Tahoma" w:cs="Tahoma"/>
          <w:b/>
          <w:spacing w:val="2"/>
        </w:rPr>
        <w:t>n</w:t>
      </w:r>
      <w:r w:rsidR="00553B2D">
        <w:rPr>
          <w:rFonts w:ascii="Tahoma" w:eastAsia="Tahoma" w:hAnsi="Tahoma" w:cs="Tahoma"/>
          <w:b/>
          <w:spacing w:val="-1"/>
        </w:rPr>
        <w:t>e</w:t>
      </w:r>
      <w:r w:rsidR="00553B2D">
        <w:rPr>
          <w:rFonts w:ascii="Tahoma" w:eastAsia="Tahoma" w:hAnsi="Tahoma" w:cs="Tahoma"/>
          <w:b/>
        </w:rPr>
        <w:t>ss</w:t>
      </w:r>
      <w:r w:rsidR="00553B2D">
        <w:rPr>
          <w:rFonts w:ascii="Tahoma" w:eastAsia="Tahoma" w:hAnsi="Tahoma" w:cs="Tahoma"/>
          <w:b/>
          <w:spacing w:val="-9"/>
        </w:rPr>
        <w:t xml:space="preserve"> </w:t>
      </w:r>
      <w:r w:rsidR="00553B2D">
        <w:rPr>
          <w:rFonts w:ascii="Tahoma" w:eastAsia="Tahoma" w:hAnsi="Tahoma" w:cs="Tahoma"/>
          <w:b/>
          <w:spacing w:val="2"/>
        </w:rPr>
        <w:t>u</w:t>
      </w:r>
      <w:r w:rsidR="00553B2D">
        <w:rPr>
          <w:rFonts w:ascii="Tahoma" w:eastAsia="Tahoma" w:hAnsi="Tahoma" w:cs="Tahoma"/>
          <w:b/>
        </w:rPr>
        <w:t>ni</w:t>
      </w:r>
      <w:r w:rsidR="00553B2D">
        <w:rPr>
          <w:rFonts w:ascii="Tahoma" w:eastAsia="Tahoma" w:hAnsi="Tahoma" w:cs="Tahoma"/>
          <w:b/>
          <w:spacing w:val="2"/>
        </w:rPr>
        <w:t>t</w:t>
      </w:r>
      <w:r w:rsidR="00553B2D">
        <w:rPr>
          <w:rFonts w:ascii="Tahoma" w:eastAsia="Tahoma" w:hAnsi="Tahoma" w:cs="Tahoma"/>
          <w:b/>
        </w:rPr>
        <w:t>s</w:t>
      </w:r>
      <w:r w:rsidR="00553B2D">
        <w:rPr>
          <w:rFonts w:ascii="Tahoma" w:eastAsia="Tahoma" w:hAnsi="Tahoma" w:cs="Tahoma"/>
          <w:b/>
          <w:spacing w:val="-3"/>
        </w:rPr>
        <w:t xml:space="preserve"> </w:t>
      </w:r>
      <w:r w:rsidR="00553B2D">
        <w:rPr>
          <w:rFonts w:ascii="Tahoma" w:eastAsia="Tahoma" w:hAnsi="Tahoma" w:cs="Tahoma"/>
          <w:b/>
          <w:spacing w:val="3"/>
        </w:rPr>
        <w:t>a</w:t>
      </w:r>
      <w:r w:rsidR="00553B2D">
        <w:rPr>
          <w:rFonts w:ascii="Tahoma" w:eastAsia="Tahoma" w:hAnsi="Tahoma" w:cs="Tahoma"/>
          <w:b/>
        </w:rPr>
        <w:t>s</w:t>
      </w:r>
      <w:r w:rsidR="00553B2D">
        <w:rPr>
          <w:rFonts w:ascii="Tahoma" w:eastAsia="Tahoma" w:hAnsi="Tahoma" w:cs="Tahoma"/>
          <w:b/>
          <w:spacing w:val="-2"/>
        </w:rPr>
        <w:t xml:space="preserve"> </w:t>
      </w:r>
      <w:r w:rsidR="00553B2D">
        <w:rPr>
          <w:rFonts w:ascii="Tahoma" w:eastAsia="Tahoma" w:hAnsi="Tahoma" w:cs="Tahoma"/>
          <w:b/>
        </w:rPr>
        <w:t>well as</w:t>
      </w:r>
      <w:r w:rsidR="00553B2D">
        <w:rPr>
          <w:rFonts w:ascii="Tahoma" w:eastAsia="Tahoma" w:hAnsi="Tahoma" w:cs="Tahoma"/>
          <w:b/>
          <w:spacing w:val="-2"/>
        </w:rPr>
        <w:t xml:space="preserve"> </w:t>
      </w:r>
      <w:r w:rsidR="00553B2D">
        <w:rPr>
          <w:rFonts w:ascii="Tahoma" w:eastAsia="Tahoma" w:hAnsi="Tahoma" w:cs="Tahoma"/>
          <w:b/>
        </w:rPr>
        <w:t>Manuf</w:t>
      </w:r>
      <w:r w:rsidR="00553B2D">
        <w:rPr>
          <w:rFonts w:ascii="Tahoma" w:eastAsia="Tahoma" w:hAnsi="Tahoma" w:cs="Tahoma"/>
          <w:b/>
          <w:spacing w:val="1"/>
        </w:rPr>
        <w:t>a</w:t>
      </w:r>
      <w:r w:rsidR="00553B2D">
        <w:rPr>
          <w:rFonts w:ascii="Tahoma" w:eastAsia="Tahoma" w:hAnsi="Tahoma" w:cs="Tahoma"/>
          <w:b/>
          <w:spacing w:val="3"/>
        </w:rPr>
        <w:t>c</w:t>
      </w:r>
      <w:r w:rsidR="00553B2D">
        <w:rPr>
          <w:rFonts w:ascii="Tahoma" w:eastAsia="Tahoma" w:hAnsi="Tahoma" w:cs="Tahoma"/>
          <w:b/>
          <w:spacing w:val="-1"/>
        </w:rPr>
        <w:t>t</w:t>
      </w:r>
      <w:r w:rsidR="00553B2D">
        <w:rPr>
          <w:rFonts w:ascii="Tahoma" w:eastAsia="Tahoma" w:hAnsi="Tahoma" w:cs="Tahoma"/>
          <w:b/>
        </w:rPr>
        <w:t>ur</w:t>
      </w:r>
      <w:r w:rsidR="00553B2D">
        <w:rPr>
          <w:rFonts w:ascii="Tahoma" w:eastAsia="Tahoma" w:hAnsi="Tahoma" w:cs="Tahoma"/>
          <w:b/>
          <w:spacing w:val="2"/>
        </w:rPr>
        <w:t>i</w:t>
      </w:r>
      <w:r w:rsidR="00553B2D">
        <w:rPr>
          <w:rFonts w:ascii="Tahoma" w:eastAsia="Tahoma" w:hAnsi="Tahoma" w:cs="Tahoma"/>
          <w:b/>
        </w:rPr>
        <w:t>ng</w:t>
      </w:r>
      <w:r w:rsidR="00553B2D">
        <w:rPr>
          <w:rFonts w:ascii="Tahoma" w:eastAsia="Tahoma" w:hAnsi="Tahoma" w:cs="Tahoma"/>
          <w:b/>
          <w:spacing w:val="-15"/>
        </w:rPr>
        <w:t xml:space="preserve"> </w:t>
      </w:r>
      <w:r w:rsidR="00553B2D">
        <w:rPr>
          <w:rFonts w:ascii="Tahoma" w:eastAsia="Tahoma" w:hAnsi="Tahoma" w:cs="Tahoma"/>
          <w:b/>
        </w:rPr>
        <w:t>un</w:t>
      </w:r>
      <w:r w:rsidR="00553B2D">
        <w:rPr>
          <w:rFonts w:ascii="Tahoma" w:eastAsia="Tahoma" w:hAnsi="Tahoma" w:cs="Tahoma"/>
          <w:b/>
          <w:spacing w:val="1"/>
        </w:rPr>
        <w:t>i</w:t>
      </w:r>
      <w:r w:rsidR="00553B2D">
        <w:rPr>
          <w:rFonts w:ascii="Tahoma" w:eastAsia="Tahoma" w:hAnsi="Tahoma" w:cs="Tahoma"/>
          <w:b/>
          <w:spacing w:val="-1"/>
        </w:rPr>
        <w:t>t</w:t>
      </w:r>
      <w:r w:rsidR="00553B2D">
        <w:rPr>
          <w:rFonts w:ascii="Tahoma" w:eastAsia="Tahoma" w:hAnsi="Tahoma" w:cs="Tahoma"/>
          <w:b/>
        </w:rPr>
        <w:t>.</w:t>
      </w:r>
      <w:proofErr w:type="gramEnd"/>
    </w:p>
    <w:p w:rsidR="00AA312F" w:rsidRDefault="00553B2D">
      <w:pPr>
        <w:spacing w:line="220" w:lineRule="exact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HR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Dep</w:t>
      </w:r>
      <w:r>
        <w:rPr>
          <w:rFonts w:ascii="Arial" w:eastAsia="Arial" w:hAnsi="Arial" w:cs="Arial"/>
          <w:spacing w:val="1"/>
          <w:w w:val="81"/>
        </w:rPr>
        <w:t>ar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uct</w:t>
      </w:r>
      <w:r>
        <w:rPr>
          <w:rFonts w:ascii="Arial" w:eastAsia="Arial" w:hAnsi="Arial" w:cs="Arial"/>
          <w:spacing w:val="1"/>
          <w:w w:val="81"/>
        </w:rPr>
        <w:t>ur</w:t>
      </w:r>
      <w:r>
        <w:rPr>
          <w:rFonts w:ascii="Arial" w:eastAsia="Arial" w:hAnsi="Arial" w:cs="Arial"/>
          <w:w w:val="81"/>
        </w:rPr>
        <w:t>ing,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2"/>
          <w:w w:val="81"/>
        </w:rPr>
        <w:t>s</w:t>
      </w:r>
      <w:r>
        <w:rPr>
          <w:rFonts w:ascii="Arial" w:eastAsia="Arial" w:hAnsi="Arial" w:cs="Arial"/>
          <w:w w:val="81"/>
        </w:rPr>
        <w:t>ection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uct</w:t>
      </w:r>
      <w:r>
        <w:rPr>
          <w:rFonts w:ascii="Arial" w:eastAsia="Arial" w:hAnsi="Arial" w:cs="Arial"/>
          <w:spacing w:val="1"/>
          <w:w w:val="81"/>
        </w:rPr>
        <w:t>ur</w:t>
      </w:r>
      <w:r>
        <w:rPr>
          <w:rFonts w:ascii="Arial" w:eastAsia="Arial" w:hAnsi="Arial" w:cs="Arial"/>
          <w:w w:val="81"/>
        </w:rPr>
        <w:t>ing,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policy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devel</w:t>
      </w:r>
      <w:r>
        <w:rPr>
          <w:rFonts w:ascii="Arial" w:eastAsia="Arial" w:hAnsi="Arial" w:cs="Arial"/>
          <w:spacing w:val="2"/>
          <w:w w:val="81"/>
        </w:rPr>
        <w:t>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wo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kflow,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ove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seas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2"/>
          <w:w w:val="81"/>
        </w:rPr>
        <w:t>o</w:t>
      </w:r>
      <w:r>
        <w:rPr>
          <w:rFonts w:ascii="Arial" w:eastAsia="Arial" w:hAnsi="Arial" w:cs="Arial"/>
          <w:w w:val="81"/>
        </w:rPr>
        <w:t>cal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uit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 labor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su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ply</w:t>
      </w:r>
    </w:p>
    <w:p w:rsidR="00AA312F" w:rsidRDefault="00553B2D">
      <w:pPr>
        <w:spacing w:before="1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w w:val="81"/>
        </w:rPr>
        <w:t>(</w:t>
      </w:r>
      <w:proofErr w:type="gramStart"/>
      <w:r>
        <w:rPr>
          <w:rFonts w:ascii="Arial" w:eastAsia="Arial" w:hAnsi="Arial" w:cs="Arial"/>
          <w:w w:val="81"/>
        </w:rPr>
        <w:t>hi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d</w:t>
      </w:r>
      <w:proofErr w:type="gramEnd"/>
      <w:r>
        <w:rPr>
          <w:rFonts w:ascii="Arial" w:eastAsia="Arial" w:hAnsi="Arial" w:cs="Arial"/>
          <w:w w:val="81"/>
        </w:rPr>
        <w:t>)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t.</w:t>
      </w:r>
    </w:p>
    <w:p w:rsidR="00AA312F" w:rsidRDefault="00553B2D">
      <w:pPr>
        <w:spacing w:before="5" w:line="220" w:lineRule="exact"/>
        <w:ind w:left="820" w:right="278" w:hanging="3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ajor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w w:val="80"/>
        </w:rPr>
        <w:t>su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or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in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im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le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ting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p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tal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b</w:t>
      </w:r>
      <w:r>
        <w:rPr>
          <w:rFonts w:ascii="Arial" w:eastAsia="Arial" w:hAnsi="Arial" w:cs="Arial"/>
          <w:w w:val="80"/>
        </w:rPr>
        <w:t>ased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g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ystem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spacing w:val="2"/>
          <w:w w:val="80"/>
        </w:rPr>
        <w:t>i</w:t>
      </w:r>
      <w:r>
        <w:rPr>
          <w:rFonts w:ascii="Arial" w:eastAsia="Arial" w:hAnsi="Arial" w:cs="Arial"/>
          <w:w w:val="80"/>
        </w:rPr>
        <w:t>nclu</w:t>
      </w:r>
      <w:r>
        <w:rPr>
          <w:rFonts w:ascii="Arial" w:eastAsia="Arial" w:hAnsi="Arial" w:cs="Arial"/>
          <w:spacing w:val="1"/>
          <w:w w:val="80"/>
        </w:rPr>
        <w:t>d</w:t>
      </w:r>
      <w:r>
        <w:rPr>
          <w:rFonts w:ascii="Arial" w:eastAsia="Arial" w:hAnsi="Arial" w:cs="Arial"/>
          <w:w w:val="80"/>
        </w:rPr>
        <w:t>ing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im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le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ta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ion</w:t>
      </w:r>
      <w:r>
        <w:rPr>
          <w:rFonts w:ascii="Arial" w:eastAsia="Arial" w:hAnsi="Arial" w:cs="Arial"/>
          <w:spacing w:val="15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bio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ic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att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d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ce</w:t>
      </w:r>
      <w:r>
        <w:rPr>
          <w:rFonts w:ascii="Arial" w:eastAsia="Arial" w:hAnsi="Arial" w:cs="Arial"/>
          <w:spacing w:val="12"/>
          <w:w w:val="80"/>
        </w:rPr>
        <w:t xml:space="preserve"> </w:t>
      </w:r>
      <w:r>
        <w:rPr>
          <w:rFonts w:ascii="Arial" w:eastAsia="Arial" w:hAnsi="Arial" w:cs="Arial"/>
          <w:w w:val="80"/>
        </w:rPr>
        <w:t>system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6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oss 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ojects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ffices,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ove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see</w:t>
      </w:r>
      <w:r>
        <w:rPr>
          <w:rFonts w:ascii="Arial" w:eastAsia="Arial" w:hAnsi="Arial" w:cs="Arial"/>
          <w:spacing w:val="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oll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t.</w:t>
      </w:r>
    </w:p>
    <w:p w:rsidR="00AA312F" w:rsidRDefault="00553B2D">
      <w:pPr>
        <w:spacing w:line="220" w:lineRule="exact"/>
        <w:ind w:left="820" w:right="510" w:hanging="3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Work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closely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ior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line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oviding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em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2"/>
          <w:w w:val="81"/>
        </w:rPr>
        <w:t>x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g</w:t>
      </w:r>
      <w:r>
        <w:rPr>
          <w:rFonts w:ascii="Arial" w:eastAsia="Arial" w:hAnsi="Arial" w:cs="Arial"/>
          <w:w w:val="81"/>
        </w:rPr>
        <w:t>uid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nce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f</w:t>
      </w:r>
      <w:r>
        <w:rPr>
          <w:rFonts w:ascii="Arial" w:eastAsia="Arial" w:hAnsi="Arial" w:cs="Arial"/>
          <w:w w:val="81"/>
        </w:rPr>
        <w:t>ull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ge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HR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activi</w:t>
      </w:r>
      <w:r>
        <w:rPr>
          <w:rFonts w:ascii="Arial" w:eastAsia="Arial" w:hAnsi="Arial" w:cs="Arial"/>
          <w:spacing w:val="2"/>
          <w:w w:val="81"/>
        </w:rPr>
        <w:t>t</w:t>
      </w:r>
      <w:r>
        <w:rPr>
          <w:rFonts w:ascii="Arial" w:eastAsia="Arial" w:hAnsi="Arial" w:cs="Arial"/>
          <w:w w:val="81"/>
        </w:rPr>
        <w:t>ies</w:t>
      </w:r>
      <w:r>
        <w:rPr>
          <w:rFonts w:ascii="Arial" w:eastAsia="Arial" w:hAnsi="Arial" w:cs="Arial"/>
          <w:spacing w:val="1"/>
          <w:w w:val="81"/>
        </w:rPr>
        <w:t xml:space="preserve"> (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lic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es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nd 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oced</w:t>
      </w:r>
      <w:r>
        <w:rPr>
          <w:rFonts w:ascii="Arial" w:eastAsia="Arial" w:hAnsi="Arial" w:cs="Arial"/>
          <w:spacing w:val="1"/>
          <w:w w:val="81"/>
        </w:rPr>
        <w:t>ur</w:t>
      </w:r>
      <w:r>
        <w:rPr>
          <w:rFonts w:ascii="Arial" w:eastAsia="Arial" w:hAnsi="Arial" w:cs="Arial"/>
          <w:w w:val="81"/>
        </w:rPr>
        <w:t>es,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itions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)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bsence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est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uct</w:t>
      </w:r>
      <w:r>
        <w:rPr>
          <w:rFonts w:ascii="Arial" w:eastAsia="Arial" w:hAnsi="Arial" w:cs="Arial"/>
          <w:spacing w:val="1"/>
          <w:w w:val="81"/>
        </w:rPr>
        <w:t>ur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se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vices,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t,</w:t>
      </w:r>
    </w:p>
    <w:p w:rsidR="00AA312F" w:rsidRDefault="00553B2D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sonn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l</w:t>
      </w:r>
      <w:proofErr w:type="gramEnd"/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pla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ning</w:t>
      </w:r>
      <w:r>
        <w:rPr>
          <w:rFonts w:ascii="Arial" w:eastAsia="Arial" w:hAnsi="Arial" w:cs="Arial"/>
          <w:spacing w:val="2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c</w:t>
      </w:r>
      <w:proofErr w:type="spellEnd"/>
      <w:r>
        <w:rPr>
          <w:rFonts w:ascii="Arial" w:eastAsia="Arial" w:hAnsi="Arial" w:cs="Arial"/>
          <w:spacing w:val="1"/>
          <w:w w:val="81"/>
        </w:rPr>
        <w:t>)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sistent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f</w:t>
      </w:r>
      <w:r>
        <w:rPr>
          <w:rFonts w:ascii="Arial" w:eastAsia="Arial" w:hAnsi="Arial" w:cs="Arial"/>
          <w:w w:val="81"/>
        </w:rPr>
        <w:t>air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>p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ch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"/>
          <w:w w:val="81"/>
        </w:rPr>
        <w:t xml:space="preserve"> 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ple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oss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spacing w:val="6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ny.</w:t>
      </w:r>
    </w:p>
    <w:p w:rsidR="00AA312F" w:rsidRDefault="00553B2D">
      <w:pPr>
        <w:spacing w:before="5" w:line="220" w:lineRule="exact"/>
        <w:ind w:left="820" w:right="274" w:hanging="3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Con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uct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 xml:space="preserve"> or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nization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2"/>
          <w:w w:val="81"/>
        </w:rPr>
        <w:t>s</w:t>
      </w:r>
      <w:r>
        <w:rPr>
          <w:rFonts w:ascii="Arial" w:eastAsia="Arial" w:hAnsi="Arial" w:cs="Arial"/>
          <w:w w:val="81"/>
        </w:rPr>
        <w:t>ess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eco</w:t>
      </w:r>
      <w:r>
        <w:rPr>
          <w:rFonts w:ascii="Arial" w:eastAsia="Arial" w:hAnsi="Arial" w:cs="Arial"/>
          <w:spacing w:val="1"/>
          <w:w w:val="81"/>
        </w:rPr>
        <w:t>mm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t</w:t>
      </w:r>
      <w:r>
        <w:rPr>
          <w:rFonts w:ascii="Arial" w:eastAsia="Arial" w:hAnsi="Arial" w:cs="Arial"/>
          <w:w w:val="81"/>
        </w:rPr>
        <w:t>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velo</w:t>
      </w:r>
      <w:r>
        <w:rPr>
          <w:rFonts w:ascii="Arial" w:eastAsia="Arial" w:hAnsi="Arial" w:cs="Arial"/>
          <w:spacing w:val="1"/>
          <w:w w:val="81"/>
        </w:rPr>
        <w:t>pm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esive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>e</w:t>
      </w:r>
      <w:r>
        <w:rPr>
          <w:rFonts w:ascii="Arial" w:eastAsia="Arial" w:hAnsi="Arial" w:cs="Arial"/>
          <w:w w:val="81"/>
        </w:rPr>
        <w:t>gy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lign</w:t>
      </w:r>
      <w:r>
        <w:rPr>
          <w:rFonts w:ascii="Arial" w:eastAsia="Arial" w:hAnsi="Arial" w:cs="Arial"/>
          <w:spacing w:val="1"/>
          <w:w w:val="81"/>
        </w:rPr>
        <w:t xml:space="preserve"> h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ca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ital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>l</w:t>
      </w:r>
      <w:r>
        <w:rPr>
          <w:rFonts w:ascii="Arial" w:eastAsia="Arial" w:hAnsi="Arial" w:cs="Arial"/>
          <w:w w:val="81"/>
        </w:rPr>
        <w:t>s 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pr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gr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s.</w:t>
      </w:r>
    </w:p>
    <w:p w:rsidR="00AA312F" w:rsidRDefault="00553B2D">
      <w:pPr>
        <w:spacing w:line="220" w:lineRule="exact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dvising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w w:val="80"/>
        </w:rPr>
        <w:t>im</w:t>
      </w:r>
      <w:r>
        <w:rPr>
          <w:rFonts w:ascii="Arial" w:eastAsia="Arial" w:hAnsi="Arial" w:cs="Arial"/>
          <w:spacing w:val="1"/>
          <w:w w:val="80"/>
        </w:rPr>
        <w:t>pr</w:t>
      </w:r>
      <w:r>
        <w:rPr>
          <w:rFonts w:ascii="Arial" w:eastAsia="Arial" w:hAnsi="Arial" w:cs="Arial"/>
          <w:w w:val="80"/>
        </w:rPr>
        <w:t>ove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ts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w w:val="80"/>
        </w:rPr>
        <w:t>in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HR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2"/>
          <w:w w:val="80"/>
        </w:rPr>
        <w:t>e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ar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olicies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4"/>
          <w:w w:val="81"/>
        </w:rPr>
        <w:t>s</w:t>
      </w:r>
      <w:r>
        <w:rPr>
          <w:rFonts w:ascii="Arial" w:eastAsia="Arial" w:hAnsi="Arial" w:cs="Arial"/>
          <w:w w:val="81"/>
        </w:rPr>
        <w:t>.</w:t>
      </w:r>
      <w:proofErr w:type="gramEnd"/>
    </w:p>
    <w:p w:rsidR="00AA312F" w:rsidRDefault="00553B2D">
      <w:pPr>
        <w:spacing w:before="5" w:line="220" w:lineRule="exact"/>
        <w:ind w:left="820" w:right="83" w:hanging="3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ting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HR 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issue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</w:t>
      </w:r>
      <w:r>
        <w:rPr>
          <w:rFonts w:ascii="Arial" w:eastAsia="Arial" w:hAnsi="Arial" w:cs="Arial"/>
          <w:spacing w:val="2"/>
          <w:w w:val="81"/>
        </w:rPr>
        <w:t>y</w:t>
      </w:r>
      <w:r>
        <w:rPr>
          <w:rFonts w:ascii="Arial" w:eastAsia="Arial" w:hAnsi="Arial" w:cs="Arial"/>
          <w:w w:val="81"/>
        </w:rPr>
        <w:t xml:space="preserve">ee 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elated 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issu</w:t>
      </w:r>
      <w:r>
        <w:rPr>
          <w:rFonts w:ascii="Arial" w:eastAsia="Arial" w:hAnsi="Arial" w:cs="Arial"/>
          <w:spacing w:val="2"/>
          <w:w w:val="81"/>
        </w:rPr>
        <w:t>e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spacing w:val="2"/>
          <w:w w:val="81"/>
        </w:rPr>
        <w:t>l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spacing w:val="2"/>
          <w:w w:val="81"/>
        </w:rPr>
        <w:t>o</w:t>
      </w:r>
      <w:r>
        <w:rPr>
          <w:rFonts w:ascii="Arial" w:eastAsia="Arial" w:hAnsi="Arial" w:cs="Arial"/>
          <w:w w:val="81"/>
        </w:rPr>
        <w:t>nito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ing 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the 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ination/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esig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>i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wa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ning 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lett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 xml:space="preserve">s,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 xml:space="preserve">d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leave a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plications.</w:t>
      </w:r>
    </w:p>
    <w:p w:rsidR="00AA312F" w:rsidRDefault="00553B2D">
      <w:pPr>
        <w:spacing w:line="220" w:lineRule="exact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HR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cu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f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arr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em</w:t>
      </w:r>
      <w:r>
        <w:rPr>
          <w:rFonts w:ascii="Arial" w:eastAsia="Arial" w:hAnsi="Arial" w:cs="Arial"/>
          <w:w w:val="81"/>
        </w:rPr>
        <w:t>plo</w:t>
      </w:r>
      <w:r>
        <w:rPr>
          <w:rFonts w:ascii="Arial" w:eastAsia="Arial" w:hAnsi="Arial" w:cs="Arial"/>
          <w:spacing w:val="2"/>
          <w:w w:val="81"/>
        </w:rPr>
        <w:t>y</w:t>
      </w:r>
      <w:r>
        <w:rPr>
          <w:rFonts w:ascii="Arial" w:eastAsia="Arial" w:hAnsi="Arial" w:cs="Arial"/>
          <w:w w:val="81"/>
        </w:rPr>
        <w:t>ee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files.</w:t>
      </w:r>
      <w:proofErr w:type="gramEnd"/>
    </w:p>
    <w:p w:rsidR="00AA312F" w:rsidRDefault="00553B2D">
      <w:pPr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cco</w:t>
      </w:r>
      <w:r>
        <w:rPr>
          <w:rFonts w:ascii="Arial" w:eastAsia="Arial" w:hAnsi="Arial" w:cs="Arial"/>
          <w:spacing w:val="1"/>
          <w:w w:val="81"/>
        </w:rPr>
        <w:t>mm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ation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&amp; </w:t>
      </w:r>
      <w:r>
        <w:rPr>
          <w:rFonts w:ascii="Arial" w:eastAsia="Arial" w:hAnsi="Arial" w:cs="Arial"/>
          <w:spacing w:val="2"/>
          <w:w w:val="81"/>
        </w:rPr>
        <w:t>f</w:t>
      </w:r>
      <w:r>
        <w:rPr>
          <w:rFonts w:ascii="Arial" w:eastAsia="Arial" w:hAnsi="Arial" w:cs="Arial"/>
          <w:w w:val="81"/>
        </w:rPr>
        <w:t>acilities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ma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spacing w:val="3"/>
          <w:w w:val="81"/>
        </w:rPr>
        <w:t>t</w:t>
      </w:r>
      <w:r>
        <w:rPr>
          <w:rFonts w:ascii="Arial" w:eastAsia="Arial" w:hAnsi="Arial" w:cs="Arial"/>
          <w:w w:val="81"/>
        </w:rPr>
        <w:t>.</w:t>
      </w:r>
      <w:proofErr w:type="gramEnd"/>
    </w:p>
    <w:p w:rsidR="00AA312F" w:rsidRDefault="00553B2D">
      <w:pPr>
        <w:spacing w:line="220" w:lineRule="exact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dive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wo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kfo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2"/>
          <w:w w:val="81"/>
        </w:rPr>
        <w:t xml:space="preserve"> l</w:t>
      </w:r>
      <w:r>
        <w:rPr>
          <w:rFonts w:ascii="Arial" w:eastAsia="Arial" w:hAnsi="Arial" w:cs="Arial"/>
          <w:w w:val="81"/>
        </w:rPr>
        <w:t>inking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3"/>
          <w:w w:val="81"/>
        </w:rPr>
        <w:t>a</w:t>
      </w:r>
      <w:r>
        <w:rPr>
          <w:rFonts w:ascii="Arial" w:eastAsia="Arial" w:hAnsi="Arial" w:cs="Arial"/>
          <w:w w:val="81"/>
        </w:rPr>
        <w:t>ny's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ject</w:t>
      </w:r>
      <w:r>
        <w:rPr>
          <w:rFonts w:ascii="Arial" w:eastAsia="Arial" w:hAnsi="Arial" w:cs="Arial"/>
          <w:spacing w:val="2"/>
          <w:w w:val="81"/>
        </w:rPr>
        <w:t>i</w:t>
      </w:r>
      <w:r>
        <w:rPr>
          <w:rFonts w:ascii="Arial" w:eastAsia="Arial" w:hAnsi="Arial" w:cs="Arial"/>
          <w:w w:val="81"/>
        </w:rPr>
        <w:t>ves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pe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ple's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objec</w:t>
      </w:r>
      <w:r>
        <w:rPr>
          <w:rFonts w:ascii="Arial" w:eastAsia="Arial" w:hAnsi="Arial" w:cs="Arial"/>
          <w:spacing w:val="2"/>
          <w:w w:val="81"/>
        </w:rPr>
        <w:t>t</w:t>
      </w:r>
      <w:r>
        <w:rPr>
          <w:rFonts w:ascii="Arial" w:eastAsia="Arial" w:hAnsi="Arial" w:cs="Arial"/>
          <w:w w:val="81"/>
        </w:rPr>
        <w:t>ive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spacing w:val="3"/>
          <w:w w:val="81"/>
        </w:rPr>
        <w:t>g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ization.</w:t>
      </w:r>
    </w:p>
    <w:p w:rsidR="00AA312F" w:rsidRDefault="00553B2D">
      <w:pPr>
        <w:spacing w:before="5" w:line="220" w:lineRule="exact"/>
        <w:ind w:left="820" w:right="728" w:hanging="3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De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ating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cu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"/>
          <w:w w:val="81"/>
        </w:rPr>
        <w:t xml:space="preserve"> p</w:t>
      </w:r>
      <w:r>
        <w:rPr>
          <w:rFonts w:ascii="Arial" w:eastAsia="Arial" w:hAnsi="Arial" w:cs="Arial"/>
          <w:w w:val="81"/>
        </w:rPr>
        <w:t>lan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</w:t>
      </w:r>
      <w:r>
        <w:rPr>
          <w:rFonts w:ascii="Arial" w:eastAsia="Arial" w:hAnsi="Arial" w:cs="Arial"/>
          <w:spacing w:val="2"/>
          <w:w w:val="81"/>
        </w:rPr>
        <w:t>n</w:t>
      </w:r>
      <w:r>
        <w:rPr>
          <w:rFonts w:ascii="Arial" w:eastAsia="Arial" w:hAnsi="Arial" w:cs="Arial"/>
          <w:w w:val="81"/>
        </w:rPr>
        <w:t>g,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di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ecting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spacing w:val="2"/>
          <w:w w:val="81"/>
        </w:rPr>
        <w:t>m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esou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ctivit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es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or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nization</w:t>
      </w:r>
      <w:r>
        <w:rPr>
          <w:rFonts w:ascii="Arial" w:eastAsia="Arial" w:hAnsi="Arial" w:cs="Arial"/>
          <w:spacing w:val="1"/>
          <w:w w:val="81"/>
        </w:rPr>
        <w:t xml:space="preserve"> t</w:t>
      </w:r>
      <w:r>
        <w:rPr>
          <w:rFonts w:ascii="Arial" w:eastAsia="Arial" w:hAnsi="Arial" w:cs="Arial"/>
          <w:w w:val="81"/>
        </w:rPr>
        <w:t xml:space="preserve">o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axi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ize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gic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use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2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esou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ces.</w:t>
      </w:r>
      <w:proofErr w:type="gramEnd"/>
    </w:p>
    <w:p w:rsidR="00AA312F" w:rsidRDefault="00553B2D">
      <w:pPr>
        <w:spacing w:line="220" w:lineRule="exact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Han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ling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all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2"/>
          <w:w w:val="81"/>
        </w:rPr>
        <w:t>H</w:t>
      </w:r>
      <w:r>
        <w:rPr>
          <w:rFonts w:ascii="Arial" w:eastAsia="Arial" w:hAnsi="Arial" w:cs="Arial"/>
          <w:w w:val="81"/>
        </w:rPr>
        <w:t>R/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elated</w:t>
      </w:r>
      <w:r>
        <w:rPr>
          <w:rFonts w:ascii="Arial" w:eastAsia="Arial" w:hAnsi="Arial" w:cs="Arial"/>
          <w:spacing w:val="5"/>
          <w:w w:val="8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ultitask</w:t>
      </w:r>
      <w:proofErr w:type="gramEnd"/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activi</w:t>
      </w:r>
      <w:r>
        <w:rPr>
          <w:rFonts w:ascii="Arial" w:eastAsia="Arial" w:hAnsi="Arial" w:cs="Arial"/>
          <w:spacing w:val="2"/>
          <w:w w:val="81"/>
        </w:rPr>
        <w:t>t</w:t>
      </w:r>
      <w:r>
        <w:rPr>
          <w:rFonts w:ascii="Arial" w:eastAsia="Arial" w:hAnsi="Arial" w:cs="Arial"/>
          <w:w w:val="81"/>
        </w:rPr>
        <w:t>ies.</w:t>
      </w:r>
    </w:p>
    <w:p w:rsidR="00AA312F" w:rsidRDefault="00AA312F">
      <w:pPr>
        <w:spacing w:before="18" w:line="260" w:lineRule="exact"/>
        <w:rPr>
          <w:sz w:val="26"/>
          <w:szCs w:val="26"/>
        </w:rPr>
      </w:pPr>
    </w:p>
    <w:p w:rsidR="00AA312F" w:rsidRDefault="00553B2D">
      <w:pPr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Fr</w:t>
      </w:r>
      <w:r>
        <w:rPr>
          <w:rFonts w:ascii="Tahoma" w:eastAsia="Tahoma" w:hAnsi="Tahoma" w:cs="Tahoma"/>
          <w:b/>
          <w:spacing w:val="-1"/>
        </w:rPr>
        <w:t>o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1"/>
        </w:rPr>
        <w:t xml:space="preserve"> t</w:t>
      </w:r>
      <w:r>
        <w:rPr>
          <w:rFonts w:ascii="Tahoma" w:eastAsia="Tahoma" w:hAnsi="Tahoma" w:cs="Tahoma"/>
          <w:b/>
        </w:rPr>
        <w:t xml:space="preserve">he </w:t>
      </w:r>
      <w:r>
        <w:rPr>
          <w:rFonts w:ascii="Tahoma" w:eastAsia="Tahoma" w:hAnsi="Tahoma" w:cs="Tahoma"/>
          <w:b/>
          <w:spacing w:val="3"/>
        </w:rPr>
        <w:t>y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ar</w:t>
      </w:r>
      <w:r>
        <w:rPr>
          <w:rFonts w:ascii="Tahoma" w:eastAsia="Tahoma" w:hAnsi="Tahoma" w:cs="Tahoma"/>
          <w:b/>
          <w:spacing w:val="1"/>
        </w:rPr>
        <w:t xml:space="preserve"> </w:t>
      </w: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  <w:spacing w:val="1"/>
        </w:rPr>
        <w:t>0</w:t>
      </w:r>
      <w:r>
        <w:rPr>
          <w:rFonts w:ascii="Tahoma" w:eastAsia="Tahoma" w:hAnsi="Tahoma" w:cs="Tahoma"/>
          <w:b/>
        </w:rPr>
        <w:t>03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3"/>
        </w:rPr>
        <w:t>2</w:t>
      </w:r>
      <w:r>
        <w:rPr>
          <w:rFonts w:ascii="Tahoma" w:eastAsia="Tahoma" w:hAnsi="Tahoma" w:cs="Tahoma"/>
          <w:b/>
        </w:rPr>
        <w:t>0</w:t>
      </w:r>
      <w:r>
        <w:rPr>
          <w:rFonts w:ascii="Tahoma" w:eastAsia="Tahoma" w:hAnsi="Tahoma" w:cs="Tahoma"/>
          <w:b/>
          <w:spacing w:val="1"/>
        </w:rPr>
        <w:t>1</w:t>
      </w:r>
      <w:r>
        <w:rPr>
          <w:rFonts w:ascii="Tahoma" w:eastAsia="Tahoma" w:hAnsi="Tahoma" w:cs="Tahoma"/>
          <w:b/>
        </w:rPr>
        <w:t>5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</w:rPr>
        <w:t>wor</w:t>
      </w:r>
      <w:r>
        <w:rPr>
          <w:rFonts w:ascii="Tahoma" w:eastAsia="Tahoma" w:hAnsi="Tahoma" w:cs="Tahoma"/>
          <w:b/>
          <w:spacing w:val="3"/>
        </w:rPr>
        <w:t>k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3"/>
        </w:rPr>
        <w:t>w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 xml:space="preserve">h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IVOT ENGIN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1"/>
        </w:rPr>
        <w:t>R</w:t>
      </w:r>
      <w:r>
        <w:rPr>
          <w:rFonts w:ascii="Tahoma" w:eastAsia="Tahoma" w:hAnsi="Tahoma" w:cs="Tahoma"/>
          <w:b/>
        </w:rPr>
        <w:t>ING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&amp;</w:t>
      </w:r>
      <w:r>
        <w:rPr>
          <w:rFonts w:ascii="Tahoma" w:eastAsia="Tahoma" w:hAnsi="Tahoma" w:cs="Tahoma"/>
          <w:b/>
          <w:spacing w:val="2"/>
        </w:rPr>
        <w:t xml:space="preserve"> </w:t>
      </w:r>
      <w:r>
        <w:rPr>
          <w:rFonts w:ascii="Tahoma" w:eastAsia="Tahoma" w:hAnsi="Tahoma" w:cs="Tahoma"/>
          <w:b/>
          <w:spacing w:val="3"/>
        </w:rPr>
        <w:t>G</w:t>
      </w:r>
      <w:r>
        <w:rPr>
          <w:rFonts w:ascii="Tahoma" w:eastAsia="Tahoma" w:hAnsi="Tahoma" w:cs="Tahoma"/>
          <w:b/>
        </w:rPr>
        <w:t>EN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AL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ON</w:t>
      </w:r>
      <w:r>
        <w:rPr>
          <w:rFonts w:ascii="Tahoma" w:eastAsia="Tahoma" w:hAnsi="Tahoma" w:cs="Tahoma"/>
          <w:b/>
          <w:spacing w:val="3"/>
        </w:rPr>
        <w:t>T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TING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</w:t>
      </w:r>
      <w:proofErr w:type="gramStart"/>
      <w:r>
        <w:rPr>
          <w:rFonts w:ascii="Tahoma" w:eastAsia="Tahoma" w:hAnsi="Tahoma" w:cs="Tahoma"/>
          <w:b/>
          <w:spacing w:val="2"/>
        </w:rPr>
        <w:t>.</w:t>
      </w:r>
      <w:r>
        <w:rPr>
          <w:rFonts w:ascii="Tahoma" w:eastAsia="Tahoma" w:hAnsi="Tahoma" w:cs="Tahoma"/>
          <w:b/>
          <w:spacing w:val="1"/>
        </w:rPr>
        <w:t>(</w:t>
      </w:r>
      <w:proofErr w:type="gramEnd"/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)</w:t>
      </w:r>
    </w:p>
    <w:p w:rsidR="00AA312F" w:rsidRDefault="00553B2D">
      <w:pPr>
        <w:spacing w:before="1" w:line="220" w:lineRule="exact"/>
        <w:ind w:left="100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  <w:b/>
          <w:position w:val="-1"/>
        </w:rPr>
        <w:t>as</w:t>
      </w:r>
      <w:proofErr w:type="gramEnd"/>
      <w:r>
        <w:rPr>
          <w:rFonts w:ascii="Tahoma" w:eastAsia="Tahoma" w:hAnsi="Tahoma" w:cs="Tahoma"/>
          <w:b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De</w:t>
      </w:r>
      <w:r>
        <w:rPr>
          <w:rFonts w:ascii="Tahoma" w:eastAsia="Tahoma" w:hAnsi="Tahoma" w:cs="Tahoma"/>
          <w:b/>
          <w:spacing w:val="1"/>
          <w:position w:val="-1"/>
        </w:rPr>
        <w:t>p</w:t>
      </w:r>
      <w:r>
        <w:rPr>
          <w:rFonts w:ascii="Tahoma" w:eastAsia="Tahoma" w:hAnsi="Tahoma" w:cs="Tahoma"/>
          <w:b/>
          <w:position w:val="-1"/>
        </w:rPr>
        <w:t>u</w:t>
      </w:r>
      <w:r>
        <w:rPr>
          <w:rFonts w:ascii="Tahoma" w:eastAsia="Tahoma" w:hAnsi="Tahoma" w:cs="Tahoma"/>
          <w:b/>
          <w:spacing w:val="-2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y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Man</w:t>
      </w:r>
      <w:r>
        <w:rPr>
          <w:rFonts w:ascii="Tahoma" w:eastAsia="Tahoma" w:hAnsi="Tahoma" w:cs="Tahoma"/>
          <w:b/>
          <w:spacing w:val="3"/>
          <w:position w:val="-1"/>
        </w:rPr>
        <w:t>a</w:t>
      </w:r>
      <w:r>
        <w:rPr>
          <w:rFonts w:ascii="Tahoma" w:eastAsia="Tahoma" w:hAnsi="Tahoma" w:cs="Tahoma"/>
          <w:b/>
          <w:position w:val="-1"/>
        </w:rPr>
        <w:t>g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-8"/>
          <w:position w:val="-1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</w:rPr>
        <w:t>(H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&amp;</w:t>
      </w:r>
      <w:r>
        <w:rPr>
          <w:rFonts w:ascii="Tahoma" w:eastAsia="Tahoma" w:hAnsi="Tahoma" w:cs="Tahoma"/>
          <w:b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A</w:t>
      </w:r>
      <w:r>
        <w:rPr>
          <w:rFonts w:ascii="Tahoma" w:eastAsia="Tahoma" w:hAnsi="Tahoma" w:cs="Tahoma"/>
          <w:b/>
          <w:spacing w:val="2"/>
          <w:position w:val="-1"/>
        </w:rPr>
        <w:t>d</w:t>
      </w:r>
      <w:r>
        <w:rPr>
          <w:rFonts w:ascii="Tahoma" w:eastAsia="Tahoma" w:hAnsi="Tahoma" w:cs="Tahoma"/>
          <w:b/>
          <w:position w:val="-1"/>
        </w:rPr>
        <w:t>mini</w:t>
      </w:r>
      <w:r>
        <w:rPr>
          <w:rFonts w:ascii="Tahoma" w:eastAsia="Tahoma" w:hAnsi="Tahoma" w:cs="Tahoma"/>
          <w:b/>
          <w:spacing w:val="3"/>
          <w:position w:val="-1"/>
        </w:rPr>
        <w:t>s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r</w:t>
      </w:r>
      <w:r>
        <w:rPr>
          <w:rFonts w:ascii="Tahoma" w:eastAsia="Tahoma" w:hAnsi="Tahoma" w:cs="Tahoma"/>
          <w:b/>
          <w:spacing w:val="1"/>
          <w:position w:val="-1"/>
        </w:rPr>
        <w:t>a</w:t>
      </w:r>
      <w:r>
        <w:rPr>
          <w:rFonts w:ascii="Tahoma" w:eastAsia="Tahoma" w:hAnsi="Tahoma" w:cs="Tahoma"/>
          <w:b/>
          <w:spacing w:val="-1"/>
          <w:position w:val="-1"/>
        </w:rPr>
        <w:t>t</w:t>
      </w:r>
      <w:r>
        <w:rPr>
          <w:rFonts w:ascii="Tahoma" w:eastAsia="Tahoma" w:hAnsi="Tahoma" w:cs="Tahoma"/>
          <w:b/>
          <w:spacing w:val="2"/>
          <w:position w:val="-1"/>
        </w:rPr>
        <w:t>i</w:t>
      </w:r>
      <w:r>
        <w:rPr>
          <w:rFonts w:ascii="Tahoma" w:eastAsia="Tahoma" w:hAnsi="Tahoma" w:cs="Tahoma"/>
          <w:b/>
          <w:position w:val="-1"/>
        </w:rPr>
        <w:t>o</w:t>
      </w:r>
      <w:r>
        <w:rPr>
          <w:rFonts w:ascii="Tahoma" w:eastAsia="Tahoma" w:hAnsi="Tahoma" w:cs="Tahoma"/>
          <w:b/>
          <w:spacing w:val="-1"/>
          <w:position w:val="-1"/>
        </w:rPr>
        <w:t>n</w:t>
      </w:r>
      <w:r>
        <w:rPr>
          <w:rFonts w:ascii="Tahoma" w:eastAsia="Tahoma" w:hAnsi="Tahoma" w:cs="Tahoma"/>
          <w:b/>
          <w:spacing w:val="1"/>
          <w:position w:val="-1"/>
        </w:rPr>
        <w:t>)</w:t>
      </w:r>
      <w:r>
        <w:rPr>
          <w:rFonts w:ascii="Tahoma" w:eastAsia="Tahoma" w:hAnsi="Tahoma" w:cs="Tahoma"/>
          <w:b/>
          <w:position w:val="-1"/>
        </w:rPr>
        <w:t>.</w:t>
      </w:r>
    </w:p>
    <w:p w:rsidR="00AA312F" w:rsidRDefault="00AA312F">
      <w:pPr>
        <w:spacing w:before="10" w:line="240" w:lineRule="exact"/>
        <w:rPr>
          <w:sz w:val="24"/>
          <w:szCs w:val="24"/>
        </w:rPr>
      </w:pPr>
    </w:p>
    <w:p w:rsidR="00AA312F" w:rsidRDefault="00553B2D">
      <w:pPr>
        <w:spacing w:before="40" w:line="220" w:lineRule="exact"/>
        <w:ind w:left="820" w:right="173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9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0"/>
        </w:rPr>
        <w:t>P</w:t>
      </w:r>
      <w:r>
        <w:rPr>
          <w:rFonts w:ascii="Arial" w:eastAsia="Arial" w:hAnsi="Arial" w:cs="Arial"/>
          <w:color w:val="333333"/>
          <w:w w:val="80"/>
        </w:rPr>
        <w:t>lan,</w:t>
      </w:r>
      <w:r>
        <w:rPr>
          <w:rFonts w:ascii="Arial" w:eastAsia="Arial" w:hAnsi="Arial" w:cs="Arial"/>
          <w:color w:val="333333"/>
          <w:spacing w:val="4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di</w:t>
      </w:r>
      <w:r>
        <w:rPr>
          <w:rFonts w:ascii="Arial" w:eastAsia="Arial" w:hAnsi="Arial" w:cs="Arial"/>
          <w:color w:val="333333"/>
          <w:spacing w:val="1"/>
          <w:w w:val="80"/>
        </w:rPr>
        <w:t>r</w:t>
      </w:r>
      <w:r>
        <w:rPr>
          <w:rFonts w:ascii="Arial" w:eastAsia="Arial" w:hAnsi="Arial" w:cs="Arial"/>
          <w:color w:val="333333"/>
          <w:w w:val="80"/>
        </w:rPr>
        <w:t>ects</w:t>
      </w:r>
      <w:r>
        <w:rPr>
          <w:rFonts w:ascii="Arial" w:eastAsia="Arial" w:hAnsi="Arial" w:cs="Arial"/>
          <w:color w:val="333333"/>
          <w:spacing w:val="6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a</w:t>
      </w:r>
      <w:r>
        <w:rPr>
          <w:rFonts w:ascii="Arial" w:eastAsia="Arial" w:hAnsi="Arial" w:cs="Arial"/>
          <w:color w:val="333333"/>
          <w:spacing w:val="1"/>
          <w:w w:val="80"/>
        </w:rPr>
        <w:t>n</w:t>
      </w:r>
      <w:r>
        <w:rPr>
          <w:rFonts w:ascii="Arial" w:eastAsia="Arial" w:hAnsi="Arial" w:cs="Arial"/>
          <w:color w:val="333333"/>
          <w:w w:val="80"/>
        </w:rPr>
        <w:t>d</w:t>
      </w:r>
      <w:r>
        <w:rPr>
          <w:rFonts w:ascii="Arial" w:eastAsia="Arial" w:hAnsi="Arial" w:cs="Arial"/>
          <w:color w:val="333333"/>
          <w:spacing w:val="4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coo</w:t>
      </w:r>
      <w:r>
        <w:rPr>
          <w:rFonts w:ascii="Arial" w:eastAsia="Arial" w:hAnsi="Arial" w:cs="Arial"/>
          <w:color w:val="333333"/>
          <w:spacing w:val="1"/>
          <w:w w:val="80"/>
        </w:rPr>
        <w:t>r</w:t>
      </w:r>
      <w:r>
        <w:rPr>
          <w:rFonts w:ascii="Arial" w:eastAsia="Arial" w:hAnsi="Arial" w:cs="Arial"/>
          <w:color w:val="333333"/>
          <w:w w:val="80"/>
        </w:rPr>
        <w:t>din</w:t>
      </w:r>
      <w:r>
        <w:rPr>
          <w:rFonts w:ascii="Arial" w:eastAsia="Arial" w:hAnsi="Arial" w:cs="Arial"/>
          <w:color w:val="333333"/>
          <w:spacing w:val="1"/>
          <w:w w:val="80"/>
        </w:rPr>
        <w:t>a</w:t>
      </w:r>
      <w:r>
        <w:rPr>
          <w:rFonts w:ascii="Arial" w:eastAsia="Arial" w:hAnsi="Arial" w:cs="Arial"/>
          <w:color w:val="333333"/>
          <w:w w:val="80"/>
        </w:rPr>
        <w:t>tes</w:t>
      </w:r>
      <w:r>
        <w:rPr>
          <w:rFonts w:ascii="Arial" w:eastAsia="Arial" w:hAnsi="Arial" w:cs="Arial"/>
          <w:color w:val="333333"/>
          <w:spacing w:val="10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e</w:t>
      </w:r>
      <w:r>
        <w:rPr>
          <w:rFonts w:ascii="Arial" w:eastAsia="Arial" w:hAnsi="Arial" w:cs="Arial"/>
          <w:color w:val="333333"/>
          <w:spacing w:val="1"/>
          <w:w w:val="80"/>
        </w:rPr>
        <w:t>n</w:t>
      </w:r>
      <w:r>
        <w:rPr>
          <w:rFonts w:ascii="Arial" w:eastAsia="Arial" w:hAnsi="Arial" w:cs="Arial"/>
          <w:color w:val="333333"/>
          <w:w w:val="80"/>
        </w:rPr>
        <w:t>t</w:t>
      </w:r>
      <w:r>
        <w:rPr>
          <w:rFonts w:ascii="Arial" w:eastAsia="Arial" w:hAnsi="Arial" w:cs="Arial"/>
          <w:color w:val="333333"/>
          <w:spacing w:val="2"/>
          <w:w w:val="80"/>
        </w:rPr>
        <w:t>i</w:t>
      </w:r>
      <w:r>
        <w:rPr>
          <w:rFonts w:ascii="Arial" w:eastAsia="Arial" w:hAnsi="Arial" w:cs="Arial"/>
          <w:color w:val="333333"/>
          <w:spacing w:val="1"/>
          <w:w w:val="80"/>
        </w:rPr>
        <w:t>r</w:t>
      </w:r>
      <w:r>
        <w:rPr>
          <w:rFonts w:ascii="Arial" w:eastAsia="Arial" w:hAnsi="Arial" w:cs="Arial"/>
          <w:color w:val="333333"/>
          <w:w w:val="80"/>
        </w:rPr>
        <w:t>e</w:t>
      </w:r>
      <w:r>
        <w:rPr>
          <w:rFonts w:ascii="Arial" w:eastAsia="Arial" w:hAnsi="Arial" w:cs="Arial"/>
          <w:color w:val="333333"/>
          <w:spacing w:val="7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HR activities</w:t>
      </w:r>
      <w:r>
        <w:rPr>
          <w:rFonts w:ascii="Arial" w:eastAsia="Arial" w:hAnsi="Arial" w:cs="Arial"/>
          <w:color w:val="333333"/>
          <w:spacing w:val="7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of</w:t>
      </w:r>
      <w:r>
        <w:rPr>
          <w:rFonts w:ascii="Arial" w:eastAsia="Arial" w:hAnsi="Arial" w:cs="Arial"/>
          <w:color w:val="333333"/>
          <w:spacing w:val="2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the</w:t>
      </w:r>
      <w:r>
        <w:rPr>
          <w:rFonts w:ascii="Arial" w:eastAsia="Arial" w:hAnsi="Arial" w:cs="Arial"/>
          <w:color w:val="333333"/>
          <w:spacing w:val="3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co</w:t>
      </w:r>
      <w:r>
        <w:rPr>
          <w:rFonts w:ascii="Arial" w:eastAsia="Arial" w:hAnsi="Arial" w:cs="Arial"/>
          <w:color w:val="333333"/>
          <w:spacing w:val="1"/>
          <w:w w:val="80"/>
        </w:rPr>
        <w:t>m</w:t>
      </w:r>
      <w:r>
        <w:rPr>
          <w:rFonts w:ascii="Arial" w:eastAsia="Arial" w:hAnsi="Arial" w:cs="Arial"/>
          <w:color w:val="333333"/>
          <w:w w:val="80"/>
        </w:rPr>
        <w:t>p</w:t>
      </w:r>
      <w:r>
        <w:rPr>
          <w:rFonts w:ascii="Arial" w:eastAsia="Arial" w:hAnsi="Arial" w:cs="Arial"/>
          <w:color w:val="333333"/>
          <w:spacing w:val="1"/>
          <w:w w:val="80"/>
        </w:rPr>
        <w:t>a</w:t>
      </w:r>
      <w:r>
        <w:rPr>
          <w:rFonts w:ascii="Arial" w:eastAsia="Arial" w:hAnsi="Arial" w:cs="Arial"/>
          <w:color w:val="333333"/>
          <w:spacing w:val="2"/>
          <w:w w:val="80"/>
        </w:rPr>
        <w:t>n</w:t>
      </w:r>
      <w:r>
        <w:rPr>
          <w:rFonts w:ascii="Arial" w:eastAsia="Arial" w:hAnsi="Arial" w:cs="Arial"/>
          <w:color w:val="333333"/>
          <w:w w:val="80"/>
        </w:rPr>
        <w:t>y</w:t>
      </w:r>
      <w:r>
        <w:rPr>
          <w:rFonts w:ascii="Arial" w:eastAsia="Arial" w:hAnsi="Arial" w:cs="Arial"/>
          <w:color w:val="333333"/>
          <w:spacing w:val="8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2"/>
          <w:w w:val="80"/>
        </w:rPr>
        <w:t>t</w:t>
      </w:r>
      <w:r>
        <w:rPr>
          <w:rFonts w:ascii="Arial" w:eastAsia="Arial" w:hAnsi="Arial" w:cs="Arial"/>
          <w:color w:val="333333"/>
          <w:w w:val="80"/>
        </w:rPr>
        <w:t>o</w:t>
      </w:r>
      <w:r>
        <w:rPr>
          <w:rFonts w:ascii="Arial" w:eastAsia="Arial" w:hAnsi="Arial" w:cs="Arial"/>
          <w:color w:val="333333"/>
          <w:spacing w:val="4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80"/>
        </w:rPr>
        <w:t>m</w:t>
      </w:r>
      <w:r>
        <w:rPr>
          <w:rFonts w:ascii="Arial" w:eastAsia="Arial" w:hAnsi="Arial" w:cs="Arial"/>
          <w:color w:val="333333"/>
          <w:w w:val="80"/>
        </w:rPr>
        <w:t>axi</w:t>
      </w:r>
      <w:r>
        <w:rPr>
          <w:rFonts w:ascii="Arial" w:eastAsia="Arial" w:hAnsi="Arial" w:cs="Arial"/>
          <w:color w:val="333333"/>
          <w:spacing w:val="1"/>
          <w:w w:val="80"/>
        </w:rPr>
        <w:t>m</w:t>
      </w:r>
      <w:r>
        <w:rPr>
          <w:rFonts w:ascii="Arial" w:eastAsia="Arial" w:hAnsi="Arial" w:cs="Arial"/>
          <w:color w:val="333333"/>
          <w:w w:val="80"/>
        </w:rPr>
        <w:t>ize</w:t>
      </w:r>
      <w:r>
        <w:rPr>
          <w:rFonts w:ascii="Arial" w:eastAsia="Arial" w:hAnsi="Arial" w:cs="Arial"/>
          <w:color w:val="333333"/>
          <w:spacing w:val="9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the</w:t>
      </w:r>
      <w:r>
        <w:rPr>
          <w:rFonts w:ascii="Arial" w:eastAsia="Arial" w:hAnsi="Arial" w:cs="Arial"/>
          <w:color w:val="333333"/>
          <w:spacing w:val="3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st</w:t>
      </w:r>
      <w:r>
        <w:rPr>
          <w:rFonts w:ascii="Arial" w:eastAsia="Arial" w:hAnsi="Arial" w:cs="Arial"/>
          <w:color w:val="333333"/>
          <w:spacing w:val="1"/>
          <w:w w:val="80"/>
        </w:rPr>
        <w:t>ra</w:t>
      </w:r>
      <w:r>
        <w:rPr>
          <w:rFonts w:ascii="Arial" w:eastAsia="Arial" w:hAnsi="Arial" w:cs="Arial"/>
          <w:color w:val="333333"/>
          <w:w w:val="80"/>
        </w:rPr>
        <w:t>te</w:t>
      </w:r>
      <w:r>
        <w:rPr>
          <w:rFonts w:ascii="Arial" w:eastAsia="Arial" w:hAnsi="Arial" w:cs="Arial"/>
          <w:color w:val="333333"/>
          <w:spacing w:val="1"/>
          <w:w w:val="80"/>
        </w:rPr>
        <w:t>g</w:t>
      </w:r>
      <w:r>
        <w:rPr>
          <w:rFonts w:ascii="Arial" w:eastAsia="Arial" w:hAnsi="Arial" w:cs="Arial"/>
          <w:color w:val="333333"/>
          <w:w w:val="80"/>
        </w:rPr>
        <w:t>ic</w:t>
      </w:r>
      <w:r>
        <w:rPr>
          <w:rFonts w:ascii="Arial" w:eastAsia="Arial" w:hAnsi="Arial" w:cs="Arial"/>
          <w:color w:val="333333"/>
          <w:spacing w:val="7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use</w:t>
      </w:r>
      <w:r>
        <w:rPr>
          <w:rFonts w:ascii="Arial" w:eastAsia="Arial" w:hAnsi="Arial" w:cs="Arial"/>
          <w:color w:val="333333"/>
          <w:spacing w:val="3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of</w:t>
      </w:r>
      <w:r>
        <w:rPr>
          <w:rFonts w:ascii="Arial" w:eastAsia="Arial" w:hAnsi="Arial" w:cs="Arial"/>
          <w:color w:val="333333"/>
          <w:spacing w:val="3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2"/>
          <w:w w:val="80"/>
        </w:rPr>
        <w:t>H</w:t>
      </w:r>
      <w:r>
        <w:rPr>
          <w:rFonts w:ascii="Arial" w:eastAsia="Arial" w:hAnsi="Arial" w:cs="Arial"/>
          <w:color w:val="333333"/>
          <w:w w:val="80"/>
        </w:rPr>
        <w:t>R</w:t>
      </w:r>
      <w:r>
        <w:rPr>
          <w:rFonts w:ascii="Arial" w:eastAsia="Arial" w:hAnsi="Arial" w:cs="Arial"/>
          <w:color w:val="333333"/>
          <w:spacing w:val="2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by</w:t>
      </w:r>
      <w:r>
        <w:rPr>
          <w:rFonts w:ascii="Arial" w:eastAsia="Arial" w:hAnsi="Arial" w:cs="Arial"/>
          <w:color w:val="333333"/>
          <w:spacing w:val="3"/>
          <w:w w:val="80"/>
        </w:rPr>
        <w:t xml:space="preserve"> </w:t>
      </w:r>
      <w:r>
        <w:rPr>
          <w:rFonts w:ascii="Arial" w:eastAsia="Arial" w:hAnsi="Arial" w:cs="Arial"/>
          <w:color w:val="000000"/>
          <w:w w:val="80"/>
        </w:rPr>
        <w:t>exhibiting</w:t>
      </w:r>
      <w:r>
        <w:rPr>
          <w:rFonts w:ascii="Arial" w:eastAsia="Arial" w:hAnsi="Arial" w:cs="Arial"/>
          <w:color w:val="000000"/>
          <w:spacing w:val="9"/>
          <w:w w:val="80"/>
        </w:rPr>
        <w:t xml:space="preserve"> </w:t>
      </w:r>
      <w:r>
        <w:rPr>
          <w:rFonts w:ascii="Arial" w:eastAsia="Arial" w:hAnsi="Arial" w:cs="Arial"/>
          <w:color w:val="000000"/>
          <w:w w:val="80"/>
        </w:rPr>
        <w:t>sound</w:t>
      </w:r>
      <w:r>
        <w:rPr>
          <w:rFonts w:ascii="Arial" w:eastAsia="Arial" w:hAnsi="Arial" w:cs="Arial"/>
          <w:color w:val="000000"/>
          <w:spacing w:val="7"/>
          <w:w w:val="80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jud</w:t>
      </w:r>
      <w:r>
        <w:rPr>
          <w:rFonts w:ascii="Arial" w:eastAsia="Arial" w:hAnsi="Arial" w:cs="Arial"/>
          <w:color w:val="000000"/>
          <w:spacing w:val="1"/>
          <w:w w:val="81"/>
        </w:rPr>
        <w:t>gm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t a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d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pr</w:t>
      </w:r>
      <w:r>
        <w:rPr>
          <w:rFonts w:ascii="Arial" w:eastAsia="Arial" w:hAnsi="Arial" w:cs="Arial"/>
          <w:color w:val="000000"/>
          <w:w w:val="81"/>
        </w:rPr>
        <w:t>oven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m</w:t>
      </w:r>
      <w:r>
        <w:rPr>
          <w:rFonts w:ascii="Arial" w:eastAsia="Arial" w:hAnsi="Arial" w:cs="Arial"/>
          <w:color w:val="000000"/>
          <w:w w:val="81"/>
        </w:rPr>
        <w:t>aintaining</w:t>
      </w:r>
      <w:r>
        <w:rPr>
          <w:rFonts w:ascii="Arial" w:eastAsia="Arial" w:hAnsi="Arial" w:cs="Arial"/>
          <w:color w:val="000000"/>
          <w:spacing w:val="2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t</w:t>
      </w:r>
      <w:r>
        <w:rPr>
          <w:rFonts w:ascii="Arial" w:eastAsia="Arial" w:hAnsi="Arial" w:cs="Arial"/>
          <w:color w:val="000000"/>
          <w:spacing w:val="1"/>
          <w:w w:val="81"/>
        </w:rPr>
        <w:t>r</w:t>
      </w:r>
      <w:r>
        <w:rPr>
          <w:rFonts w:ascii="Arial" w:eastAsia="Arial" w:hAnsi="Arial" w:cs="Arial"/>
          <w:color w:val="000000"/>
          <w:w w:val="81"/>
        </w:rPr>
        <w:t>ack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o</w:t>
      </w:r>
      <w:r>
        <w:rPr>
          <w:rFonts w:ascii="Arial" w:eastAsia="Arial" w:hAnsi="Arial" w:cs="Arial"/>
          <w:color w:val="000000"/>
          <w:w w:val="81"/>
        </w:rPr>
        <w:t>n</w:t>
      </w:r>
      <w:r>
        <w:rPr>
          <w:rFonts w:ascii="Arial" w:eastAsia="Arial" w:hAnsi="Arial" w:cs="Arial"/>
          <w:color w:val="000000"/>
          <w:spacing w:val="4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d</w:t>
      </w:r>
      <w:r>
        <w:rPr>
          <w:rFonts w:ascii="Arial" w:eastAsia="Arial" w:hAnsi="Arial" w:cs="Arial"/>
          <w:color w:val="000000"/>
          <w:spacing w:val="1"/>
          <w:w w:val="81"/>
        </w:rPr>
        <w:t>a</w:t>
      </w:r>
      <w:r>
        <w:rPr>
          <w:rFonts w:ascii="Arial" w:eastAsia="Arial" w:hAnsi="Arial" w:cs="Arial"/>
          <w:color w:val="000000"/>
          <w:spacing w:val="2"/>
          <w:w w:val="81"/>
        </w:rPr>
        <w:t>y</w:t>
      </w:r>
      <w:r>
        <w:rPr>
          <w:rFonts w:ascii="Arial" w:eastAsia="Arial" w:hAnsi="Arial" w:cs="Arial"/>
          <w:color w:val="000000"/>
          <w:spacing w:val="1"/>
          <w:w w:val="81"/>
        </w:rPr>
        <w:t>-</w:t>
      </w:r>
      <w:r>
        <w:rPr>
          <w:rFonts w:ascii="Arial" w:eastAsia="Arial" w:hAnsi="Arial" w:cs="Arial"/>
          <w:color w:val="000000"/>
          <w:w w:val="81"/>
        </w:rPr>
        <w:t>to</w:t>
      </w:r>
      <w:r>
        <w:rPr>
          <w:rFonts w:ascii="Arial" w:eastAsia="Arial" w:hAnsi="Arial" w:cs="Arial"/>
          <w:color w:val="000000"/>
          <w:spacing w:val="1"/>
          <w:w w:val="81"/>
        </w:rPr>
        <w:t>-</w:t>
      </w:r>
      <w:r>
        <w:rPr>
          <w:rFonts w:ascii="Arial" w:eastAsia="Arial" w:hAnsi="Arial" w:cs="Arial"/>
          <w:color w:val="000000"/>
          <w:w w:val="81"/>
        </w:rPr>
        <w:t>d</w:t>
      </w:r>
      <w:r>
        <w:rPr>
          <w:rFonts w:ascii="Arial" w:eastAsia="Arial" w:hAnsi="Arial" w:cs="Arial"/>
          <w:color w:val="000000"/>
          <w:spacing w:val="1"/>
          <w:w w:val="81"/>
        </w:rPr>
        <w:t>a</w:t>
      </w:r>
      <w:r>
        <w:rPr>
          <w:rFonts w:ascii="Arial" w:eastAsia="Arial" w:hAnsi="Arial" w:cs="Arial"/>
          <w:color w:val="000000"/>
          <w:w w:val="81"/>
        </w:rPr>
        <w:t>y</w:t>
      </w:r>
      <w:r>
        <w:rPr>
          <w:rFonts w:ascii="Arial" w:eastAsia="Arial" w:hAnsi="Arial" w:cs="Arial"/>
          <w:color w:val="000000"/>
          <w:spacing w:val="2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activities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o</w:t>
      </w:r>
      <w:r>
        <w:rPr>
          <w:rFonts w:ascii="Arial" w:eastAsia="Arial" w:hAnsi="Arial" w:cs="Arial"/>
          <w:color w:val="000000"/>
          <w:w w:val="81"/>
        </w:rPr>
        <w:t>f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t</w:t>
      </w:r>
      <w:r>
        <w:rPr>
          <w:rFonts w:ascii="Arial" w:eastAsia="Arial" w:hAnsi="Arial" w:cs="Arial"/>
          <w:color w:val="000000"/>
          <w:spacing w:val="1"/>
          <w:w w:val="81"/>
        </w:rPr>
        <w:t>h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d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p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r</w:t>
      </w:r>
      <w:r>
        <w:rPr>
          <w:rFonts w:ascii="Arial" w:eastAsia="Arial" w:hAnsi="Arial" w:cs="Arial"/>
          <w:color w:val="000000"/>
          <w:spacing w:val="2"/>
          <w:w w:val="81"/>
        </w:rPr>
        <w:t>t</w:t>
      </w:r>
      <w:r>
        <w:rPr>
          <w:rFonts w:ascii="Arial" w:eastAsia="Arial" w:hAnsi="Arial" w:cs="Arial"/>
          <w:color w:val="000000"/>
          <w:spacing w:val="1"/>
          <w:w w:val="81"/>
        </w:rPr>
        <w:t>m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t.</w:t>
      </w:r>
    </w:p>
    <w:p w:rsidR="00AA312F" w:rsidRDefault="00553B2D">
      <w:pPr>
        <w:spacing w:before="16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1"/>
        </w:rPr>
        <w:t>E</w:t>
      </w:r>
      <w:r>
        <w:rPr>
          <w:rFonts w:ascii="Arial" w:eastAsia="Arial" w:hAnsi="Arial" w:cs="Arial"/>
          <w:color w:val="333333"/>
          <w:w w:val="81"/>
        </w:rPr>
        <w:t>nt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ust</w:t>
      </w:r>
      <w:r>
        <w:rPr>
          <w:rFonts w:ascii="Arial" w:eastAsia="Arial" w:hAnsi="Arial" w:cs="Arial"/>
          <w:color w:val="333333"/>
          <w:spacing w:val="1"/>
          <w:w w:val="81"/>
        </w:rPr>
        <w:t>e</w:t>
      </w:r>
      <w:r>
        <w:rPr>
          <w:rFonts w:ascii="Arial" w:eastAsia="Arial" w:hAnsi="Arial" w:cs="Arial"/>
          <w:color w:val="333333"/>
          <w:w w:val="81"/>
        </w:rPr>
        <w:t>d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with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the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espo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sibil</w:t>
      </w:r>
      <w:r>
        <w:rPr>
          <w:rFonts w:ascii="Arial" w:eastAsia="Arial" w:hAnsi="Arial" w:cs="Arial"/>
          <w:color w:val="333333"/>
          <w:spacing w:val="-1"/>
          <w:w w:val="81"/>
        </w:rPr>
        <w:t>i</w:t>
      </w:r>
      <w:r>
        <w:rPr>
          <w:rFonts w:ascii="Arial" w:eastAsia="Arial" w:hAnsi="Arial" w:cs="Arial"/>
          <w:color w:val="333333"/>
          <w:w w:val="81"/>
        </w:rPr>
        <w:t>ty</w:t>
      </w:r>
      <w:r>
        <w:rPr>
          <w:rFonts w:ascii="Arial" w:eastAsia="Arial" w:hAnsi="Arial" w:cs="Arial"/>
          <w:color w:val="333333"/>
          <w:spacing w:val="13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of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1"/>
        </w:rPr>
        <w:t>A</w:t>
      </w:r>
      <w:r>
        <w:rPr>
          <w:rFonts w:ascii="Arial" w:eastAsia="Arial" w:hAnsi="Arial" w:cs="Arial"/>
          <w:color w:val="333333"/>
          <w:w w:val="81"/>
        </w:rPr>
        <w:t>d</w:t>
      </w:r>
      <w:r>
        <w:rPr>
          <w:rFonts w:ascii="Arial" w:eastAsia="Arial" w:hAnsi="Arial" w:cs="Arial"/>
          <w:color w:val="333333"/>
          <w:spacing w:val="1"/>
          <w:w w:val="81"/>
        </w:rPr>
        <w:t>m</w:t>
      </w:r>
      <w:r>
        <w:rPr>
          <w:rFonts w:ascii="Arial" w:eastAsia="Arial" w:hAnsi="Arial" w:cs="Arial"/>
          <w:color w:val="333333"/>
          <w:w w:val="81"/>
        </w:rPr>
        <w:t>inist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ation,</w:t>
      </w:r>
      <w:r>
        <w:rPr>
          <w:rFonts w:ascii="Arial" w:eastAsia="Arial" w:hAnsi="Arial" w:cs="Arial"/>
          <w:color w:val="333333"/>
          <w:spacing w:val="15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HR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o</w:t>
      </w:r>
      <w:r>
        <w:rPr>
          <w:rFonts w:ascii="Arial" w:eastAsia="Arial" w:hAnsi="Arial" w:cs="Arial"/>
          <w:color w:val="333333"/>
          <w:spacing w:val="1"/>
          <w:w w:val="81"/>
        </w:rPr>
        <w:t>p</w:t>
      </w:r>
      <w:r>
        <w:rPr>
          <w:rFonts w:ascii="Arial" w:eastAsia="Arial" w:hAnsi="Arial" w:cs="Arial"/>
          <w:color w:val="333333"/>
          <w:w w:val="81"/>
        </w:rPr>
        <w:t>e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ations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including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1"/>
        </w:rPr>
        <w:t>B</w:t>
      </w:r>
      <w:r>
        <w:rPr>
          <w:rFonts w:ascii="Arial" w:eastAsia="Arial" w:hAnsi="Arial" w:cs="Arial"/>
          <w:color w:val="333333"/>
          <w:w w:val="81"/>
        </w:rPr>
        <w:t>u</w:t>
      </w:r>
      <w:r>
        <w:rPr>
          <w:rFonts w:ascii="Arial" w:eastAsia="Arial" w:hAnsi="Arial" w:cs="Arial"/>
          <w:color w:val="333333"/>
          <w:spacing w:val="1"/>
          <w:w w:val="81"/>
        </w:rPr>
        <w:t>d</w:t>
      </w:r>
      <w:r>
        <w:rPr>
          <w:rFonts w:ascii="Arial" w:eastAsia="Arial" w:hAnsi="Arial" w:cs="Arial"/>
          <w:color w:val="333333"/>
          <w:w w:val="81"/>
        </w:rPr>
        <w:t>g</w:t>
      </w:r>
      <w:r>
        <w:rPr>
          <w:rFonts w:ascii="Arial" w:eastAsia="Arial" w:hAnsi="Arial" w:cs="Arial"/>
          <w:color w:val="333333"/>
          <w:spacing w:val="1"/>
          <w:w w:val="81"/>
        </w:rPr>
        <w:t>e</w:t>
      </w:r>
      <w:r>
        <w:rPr>
          <w:rFonts w:ascii="Arial" w:eastAsia="Arial" w:hAnsi="Arial" w:cs="Arial"/>
          <w:color w:val="333333"/>
          <w:w w:val="81"/>
        </w:rPr>
        <w:t>ting,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81"/>
        </w:rPr>
        <w:t>M</w:t>
      </w:r>
      <w:r>
        <w:rPr>
          <w:rFonts w:ascii="Arial" w:eastAsia="Arial" w:hAnsi="Arial" w:cs="Arial"/>
          <w:color w:val="333333"/>
          <w:w w:val="81"/>
        </w:rPr>
        <w:t>a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p</w:t>
      </w:r>
      <w:r>
        <w:rPr>
          <w:rFonts w:ascii="Arial" w:eastAsia="Arial" w:hAnsi="Arial" w:cs="Arial"/>
          <w:color w:val="333333"/>
          <w:spacing w:val="1"/>
          <w:w w:val="81"/>
        </w:rPr>
        <w:t>o</w:t>
      </w:r>
      <w:r>
        <w:rPr>
          <w:rFonts w:ascii="Arial" w:eastAsia="Arial" w:hAnsi="Arial" w:cs="Arial"/>
          <w:color w:val="333333"/>
          <w:w w:val="81"/>
        </w:rPr>
        <w:t>wer</w:t>
      </w:r>
      <w:r>
        <w:rPr>
          <w:rFonts w:ascii="Arial" w:eastAsia="Arial" w:hAnsi="Arial" w:cs="Arial"/>
          <w:color w:val="333333"/>
          <w:spacing w:val="14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1"/>
        </w:rPr>
        <w:t>P</w:t>
      </w:r>
      <w:r>
        <w:rPr>
          <w:rFonts w:ascii="Arial" w:eastAsia="Arial" w:hAnsi="Arial" w:cs="Arial"/>
          <w:color w:val="333333"/>
          <w:w w:val="81"/>
        </w:rPr>
        <w:t>lan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ing,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1"/>
        </w:rPr>
        <w:t>S</w:t>
      </w:r>
      <w:r>
        <w:rPr>
          <w:rFonts w:ascii="Arial" w:eastAsia="Arial" w:hAnsi="Arial" w:cs="Arial"/>
          <w:color w:val="333333"/>
          <w:w w:val="81"/>
        </w:rPr>
        <w:t>o</w:t>
      </w:r>
      <w:r>
        <w:rPr>
          <w:rFonts w:ascii="Arial" w:eastAsia="Arial" w:hAnsi="Arial" w:cs="Arial"/>
          <w:color w:val="333333"/>
          <w:spacing w:val="1"/>
          <w:w w:val="81"/>
        </w:rPr>
        <w:t>ur</w:t>
      </w:r>
      <w:r>
        <w:rPr>
          <w:rFonts w:ascii="Arial" w:eastAsia="Arial" w:hAnsi="Arial" w:cs="Arial"/>
          <w:color w:val="333333"/>
          <w:w w:val="81"/>
        </w:rPr>
        <w:t>cing,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In</w:t>
      </w:r>
      <w:r>
        <w:rPr>
          <w:rFonts w:ascii="Arial" w:eastAsia="Arial" w:hAnsi="Arial" w:cs="Arial"/>
          <w:color w:val="333333"/>
          <w:spacing w:val="1"/>
          <w:w w:val="81"/>
        </w:rPr>
        <w:t>d</w:t>
      </w:r>
      <w:r>
        <w:rPr>
          <w:rFonts w:ascii="Arial" w:eastAsia="Arial" w:hAnsi="Arial" w:cs="Arial"/>
          <w:color w:val="333333"/>
          <w:w w:val="81"/>
        </w:rPr>
        <w:t>uctio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,</w:t>
      </w:r>
      <w:r>
        <w:rPr>
          <w:rFonts w:ascii="Arial" w:eastAsia="Arial" w:hAnsi="Arial" w:cs="Arial"/>
          <w:color w:val="333333"/>
          <w:spacing w:val="1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T</w:t>
      </w:r>
    </w:p>
    <w:p w:rsidR="00AA312F" w:rsidRDefault="00553B2D">
      <w:pPr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333333"/>
          <w:w w:val="80"/>
        </w:rPr>
        <w:t>&amp;</w:t>
      </w:r>
      <w:r>
        <w:rPr>
          <w:rFonts w:ascii="Arial" w:eastAsia="Arial" w:hAnsi="Arial" w:cs="Arial"/>
          <w:color w:val="333333"/>
          <w:spacing w:val="1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D,</w:t>
      </w:r>
      <w:r>
        <w:rPr>
          <w:rFonts w:ascii="Arial" w:eastAsia="Arial" w:hAnsi="Arial" w:cs="Arial"/>
          <w:color w:val="333333"/>
          <w:spacing w:val="3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0"/>
        </w:rPr>
        <w:t>P</w:t>
      </w:r>
      <w:r>
        <w:rPr>
          <w:rFonts w:ascii="Arial" w:eastAsia="Arial" w:hAnsi="Arial" w:cs="Arial"/>
          <w:color w:val="333333"/>
          <w:spacing w:val="2"/>
          <w:w w:val="80"/>
        </w:rPr>
        <w:t>M</w:t>
      </w:r>
      <w:r>
        <w:rPr>
          <w:rFonts w:ascii="Arial" w:eastAsia="Arial" w:hAnsi="Arial" w:cs="Arial"/>
          <w:color w:val="333333"/>
          <w:spacing w:val="-1"/>
          <w:w w:val="80"/>
        </w:rPr>
        <w:t>S</w:t>
      </w:r>
      <w:r>
        <w:rPr>
          <w:rFonts w:ascii="Arial" w:eastAsia="Arial" w:hAnsi="Arial" w:cs="Arial"/>
          <w:color w:val="333333"/>
          <w:w w:val="80"/>
        </w:rPr>
        <w:t>,</w:t>
      </w:r>
      <w:r>
        <w:rPr>
          <w:rFonts w:ascii="Arial" w:eastAsia="Arial" w:hAnsi="Arial" w:cs="Arial"/>
          <w:color w:val="333333"/>
          <w:spacing w:val="9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0"/>
        </w:rPr>
        <w:t>P</w:t>
      </w:r>
      <w:r>
        <w:rPr>
          <w:rFonts w:ascii="Arial" w:eastAsia="Arial" w:hAnsi="Arial" w:cs="Arial"/>
          <w:color w:val="333333"/>
          <w:w w:val="80"/>
        </w:rPr>
        <w:t>olicies,</w:t>
      </w:r>
      <w:r>
        <w:rPr>
          <w:rFonts w:ascii="Arial" w:eastAsia="Arial" w:hAnsi="Arial" w:cs="Arial"/>
          <w:color w:val="333333"/>
          <w:spacing w:val="10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-1"/>
          <w:w w:val="80"/>
        </w:rPr>
        <w:t>V</w:t>
      </w:r>
      <w:r>
        <w:rPr>
          <w:rFonts w:ascii="Arial" w:eastAsia="Arial" w:hAnsi="Arial" w:cs="Arial"/>
          <w:color w:val="333333"/>
          <w:w w:val="80"/>
        </w:rPr>
        <w:t>isa,</w:t>
      </w:r>
      <w:r>
        <w:rPr>
          <w:rFonts w:ascii="Arial" w:eastAsia="Arial" w:hAnsi="Arial" w:cs="Arial"/>
          <w:color w:val="333333"/>
          <w:spacing w:val="5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80"/>
        </w:rPr>
        <w:t>M</w:t>
      </w:r>
      <w:r>
        <w:rPr>
          <w:rFonts w:ascii="Arial" w:eastAsia="Arial" w:hAnsi="Arial" w:cs="Arial"/>
          <w:color w:val="333333"/>
          <w:w w:val="80"/>
        </w:rPr>
        <w:t>e</w:t>
      </w:r>
      <w:r>
        <w:rPr>
          <w:rFonts w:ascii="Arial" w:eastAsia="Arial" w:hAnsi="Arial" w:cs="Arial"/>
          <w:color w:val="333333"/>
          <w:spacing w:val="2"/>
          <w:w w:val="80"/>
        </w:rPr>
        <w:t>d</w:t>
      </w:r>
      <w:r>
        <w:rPr>
          <w:rFonts w:ascii="Arial" w:eastAsia="Arial" w:hAnsi="Arial" w:cs="Arial"/>
          <w:color w:val="333333"/>
          <w:w w:val="80"/>
        </w:rPr>
        <w:t>ica</w:t>
      </w:r>
      <w:r>
        <w:rPr>
          <w:rFonts w:ascii="Arial" w:eastAsia="Arial" w:hAnsi="Arial" w:cs="Arial"/>
          <w:color w:val="333333"/>
          <w:spacing w:val="2"/>
          <w:w w:val="80"/>
        </w:rPr>
        <w:t>l</w:t>
      </w:r>
      <w:r>
        <w:rPr>
          <w:rFonts w:ascii="Arial" w:eastAsia="Arial" w:hAnsi="Arial" w:cs="Arial"/>
          <w:color w:val="333333"/>
          <w:w w:val="80"/>
        </w:rPr>
        <w:t>,</w:t>
      </w:r>
      <w:r>
        <w:rPr>
          <w:rFonts w:ascii="Arial" w:eastAsia="Arial" w:hAnsi="Arial" w:cs="Arial"/>
          <w:color w:val="333333"/>
          <w:spacing w:val="10"/>
          <w:w w:val="80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80"/>
        </w:rPr>
        <w:t>L</w:t>
      </w:r>
      <w:r>
        <w:rPr>
          <w:rFonts w:ascii="Arial" w:eastAsia="Arial" w:hAnsi="Arial" w:cs="Arial"/>
          <w:color w:val="333333"/>
          <w:w w:val="80"/>
        </w:rPr>
        <w:t>a</w:t>
      </w:r>
      <w:r>
        <w:rPr>
          <w:rFonts w:ascii="Arial" w:eastAsia="Arial" w:hAnsi="Arial" w:cs="Arial"/>
          <w:color w:val="333333"/>
          <w:spacing w:val="1"/>
          <w:w w:val="80"/>
        </w:rPr>
        <w:t>b</w:t>
      </w:r>
      <w:r>
        <w:rPr>
          <w:rFonts w:ascii="Arial" w:eastAsia="Arial" w:hAnsi="Arial" w:cs="Arial"/>
          <w:color w:val="333333"/>
          <w:w w:val="80"/>
        </w:rPr>
        <w:t>or</w:t>
      </w:r>
      <w:r>
        <w:rPr>
          <w:rFonts w:ascii="Arial" w:eastAsia="Arial" w:hAnsi="Arial" w:cs="Arial"/>
          <w:color w:val="333333"/>
          <w:spacing w:val="8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Ca</w:t>
      </w:r>
      <w:r>
        <w:rPr>
          <w:rFonts w:ascii="Arial" w:eastAsia="Arial" w:hAnsi="Arial" w:cs="Arial"/>
          <w:color w:val="333333"/>
          <w:spacing w:val="1"/>
          <w:w w:val="80"/>
        </w:rPr>
        <w:t>m</w:t>
      </w:r>
      <w:r>
        <w:rPr>
          <w:rFonts w:ascii="Arial" w:eastAsia="Arial" w:hAnsi="Arial" w:cs="Arial"/>
          <w:color w:val="333333"/>
          <w:w w:val="80"/>
        </w:rPr>
        <w:t>ps,</w:t>
      </w:r>
      <w:r>
        <w:rPr>
          <w:rFonts w:ascii="Arial" w:eastAsia="Arial" w:hAnsi="Arial" w:cs="Arial"/>
          <w:color w:val="333333"/>
          <w:spacing w:val="8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G</w:t>
      </w:r>
      <w:r>
        <w:rPr>
          <w:rFonts w:ascii="Arial" w:eastAsia="Arial" w:hAnsi="Arial" w:cs="Arial"/>
          <w:color w:val="333333"/>
          <w:spacing w:val="1"/>
          <w:w w:val="80"/>
        </w:rPr>
        <w:t>r</w:t>
      </w:r>
      <w:r>
        <w:rPr>
          <w:rFonts w:ascii="Arial" w:eastAsia="Arial" w:hAnsi="Arial" w:cs="Arial"/>
          <w:color w:val="333333"/>
          <w:w w:val="80"/>
        </w:rPr>
        <w:t>ieva</w:t>
      </w:r>
      <w:r>
        <w:rPr>
          <w:rFonts w:ascii="Arial" w:eastAsia="Arial" w:hAnsi="Arial" w:cs="Arial"/>
          <w:color w:val="333333"/>
          <w:spacing w:val="1"/>
          <w:w w:val="80"/>
        </w:rPr>
        <w:t>n</w:t>
      </w:r>
      <w:r>
        <w:rPr>
          <w:rFonts w:ascii="Arial" w:eastAsia="Arial" w:hAnsi="Arial" w:cs="Arial"/>
          <w:color w:val="333333"/>
          <w:w w:val="80"/>
        </w:rPr>
        <w:t>ces,</w:t>
      </w:r>
      <w:r>
        <w:rPr>
          <w:rFonts w:ascii="Arial" w:eastAsia="Arial" w:hAnsi="Arial" w:cs="Arial"/>
          <w:color w:val="333333"/>
          <w:spacing w:val="15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logi</w:t>
      </w:r>
      <w:r>
        <w:rPr>
          <w:rFonts w:ascii="Arial" w:eastAsia="Arial" w:hAnsi="Arial" w:cs="Arial"/>
          <w:color w:val="333333"/>
          <w:spacing w:val="2"/>
          <w:w w:val="80"/>
        </w:rPr>
        <w:t>s</w:t>
      </w:r>
      <w:r>
        <w:rPr>
          <w:rFonts w:ascii="Arial" w:eastAsia="Arial" w:hAnsi="Arial" w:cs="Arial"/>
          <w:color w:val="333333"/>
          <w:w w:val="80"/>
        </w:rPr>
        <w:t>tics</w:t>
      </w:r>
      <w:r>
        <w:rPr>
          <w:rFonts w:ascii="Arial" w:eastAsia="Arial" w:hAnsi="Arial" w:cs="Arial"/>
          <w:color w:val="333333"/>
          <w:spacing w:val="9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a</w:t>
      </w:r>
      <w:r>
        <w:rPr>
          <w:rFonts w:ascii="Arial" w:eastAsia="Arial" w:hAnsi="Arial" w:cs="Arial"/>
          <w:color w:val="333333"/>
          <w:spacing w:val="1"/>
          <w:w w:val="80"/>
        </w:rPr>
        <w:t>n</w:t>
      </w:r>
      <w:r>
        <w:rPr>
          <w:rFonts w:ascii="Arial" w:eastAsia="Arial" w:hAnsi="Arial" w:cs="Arial"/>
          <w:color w:val="333333"/>
          <w:w w:val="80"/>
        </w:rPr>
        <w:t>d</w:t>
      </w:r>
      <w:r>
        <w:rPr>
          <w:rFonts w:ascii="Arial" w:eastAsia="Arial" w:hAnsi="Arial" w:cs="Arial"/>
          <w:color w:val="333333"/>
          <w:spacing w:val="5"/>
          <w:w w:val="80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Secu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ity.</w:t>
      </w:r>
    </w:p>
    <w:p w:rsidR="00AA312F" w:rsidRDefault="00553B2D">
      <w:pPr>
        <w:spacing w:before="19"/>
        <w:ind w:left="820" w:right="170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gic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w w:val="81"/>
        </w:rPr>
        <w:t>plan</w:t>
      </w:r>
      <w:r>
        <w:rPr>
          <w:rFonts w:ascii="Arial" w:eastAsia="Arial" w:hAnsi="Arial" w:cs="Arial"/>
          <w:spacing w:val="29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uit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w w:val="81"/>
        </w:rPr>
        <w:t>im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le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ting</w:t>
      </w:r>
      <w:r>
        <w:rPr>
          <w:rFonts w:ascii="Arial" w:eastAsia="Arial" w:hAnsi="Arial" w:cs="Arial"/>
          <w:spacing w:val="30"/>
          <w:w w:val="81"/>
        </w:rPr>
        <w:t xml:space="preserve"> </w:t>
      </w:r>
      <w:r>
        <w:rPr>
          <w:rFonts w:ascii="Arial" w:eastAsia="Arial" w:hAnsi="Arial" w:cs="Arial"/>
          <w:w w:val="81"/>
        </w:rPr>
        <w:t>ef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ectively.</w:t>
      </w:r>
      <w:r>
        <w:rPr>
          <w:rFonts w:ascii="Arial" w:eastAsia="Arial" w:hAnsi="Arial" w:cs="Arial"/>
          <w:spacing w:val="36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Ove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seeing</w:t>
      </w:r>
      <w:r>
        <w:rPr>
          <w:rFonts w:ascii="Arial" w:eastAsia="Arial" w:hAnsi="Arial" w:cs="Arial"/>
          <w:color w:val="333333"/>
          <w:spacing w:val="30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the</w:t>
      </w:r>
      <w:r>
        <w:rPr>
          <w:rFonts w:ascii="Arial" w:eastAsia="Arial" w:hAnsi="Arial" w:cs="Arial"/>
          <w:color w:val="333333"/>
          <w:spacing w:val="33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full</w:t>
      </w:r>
      <w:r>
        <w:rPr>
          <w:rFonts w:ascii="Arial" w:eastAsia="Arial" w:hAnsi="Arial" w:cs="Arial"/>
          <w:color w:val="333333"/>
          <w:spacing w:val="29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ec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uit</w:t>
      </w:r>
      <w:r>
        <w:rPr>
          <w:rFonts w:ascii="Arial" w:eastAsia="Arial" w:hAnsi="Arial" w:cs="Arial"/>
          <w:color w:val="333333"/>
          <w:spacing w:val="1"/>
          <w:w w:val="81"/>
        </w:rPr>
        <w:t>m</w:t>
      </w:r>
      <w:r>
        <w:rPr>
          <w:rFonts w:ascii="Arial" w:eastAsia="Arial" w:hAnsi="Arial" w:cs="Arial"/>
          <w:color w:val="333333"/>
          <w:w w:val="81"/>
        </w:rPr>
        <w:t>e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t</w:t>
      </w:r>
      <w:r>
        <w:rPr>
          <w:rFonts w:ascii="Arial" w:eastAsia="Arial" w:hAnsi="Arial" w:cs="Arial"/>
          <w:color w:val="333333"/>
          <w:spacing w:val="30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cycle,</w:t>
      </w:r>
      <w:r>
        <w:rPr>
          <w:rFonts w:ascii="Arial" w:eastAsia="Arial" w:hAnsi="Arial" w:cs="Arial"/>
          <w:color w:val="333333"/>
          <w:spacing w:val="29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sta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ting</w:t>
      </w:r>
      <w:r>
        <w:rPr>
          <w:rFonts w:ascii="Arial" w:eastAsia="Arial" w:hAnsi="Arial" w:cs="Arial"/>
          <w:color w:val="333333"/>
          <w:spacing w:val="30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f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om</w:t>
      </w:r>
      <w:r>
        <w:rPr>
          <w:rFonts w:ascii="Arial" w:eastAsia="Arial" w:hAnsi="Arial" w:cs="Arial"/>
          <w:color w:val="333333"/>
          <w:spacing w:val="33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sho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 xml:space="preserve">t </w:t>
      </w:r>
      <w:r>
        <w:rPr>
          <w:rFonts w:ascii="Arial" w:eastAsia="Arial" w:hAnsi="Arial" w:cs="Arial"/>
          <w:color w:val="333333"/>
          <w:w w:val="80"/>
        </w:rPr>
        <w:t>list</w:t>
      </w:r>
      <w:r>
        <w:rPr>
          <w:rFonts w:ascii="Arial" w:eastAsia="Arial" w:hAnsi="Arial" w:cs="Arial"/>
          <w:color w:val="333333"/>
          <w:spacing w:val="-1"/>
          <w:w w:val="80"/>
        </w:rPr>
        <w:t>i</w:t>
      </w:r>
      <w:r>
        <w:rPr>
          <w:rFonts w:ascii="Arial" w:eastAsia="Arial" w:hAnsi="Arial" w:cs="Arial"/>
          <w:color w:val="333333"/>
          <w:w w:val="80"/>
        </w:rPr>
        <w:t>n</w:t>
      </w:r>
      <w:r>
        <w:rPr>
          <w:rFonts w:ascii="Arial" w:eastAsia="Arial" w:hAnsi="Arial" w:cs="Arial"/>
          <w:color w:val="333333"/>
          <w:spacing w:val="1"/>
          <w:w w:val="80"/>
        </w:rPr>
        <w:t>g</w:t>
      </w:r>
      <w:r>
        <w:rPr>
          <w:rFonts w:ascii="Arial" w:eastAsia="Arial" w:hAnsi="Arial" w:cs="Arial"/>
          <w:color w:val="333333"/>
          <w:w w:val="80"/>
        </w:rPr>
        <w:t>,</w:t>
      </w:r>
      <w:r>
        <w:rPr>
          <w:rFonts w:ascii="Arial" w:eastAsia="Arial" w:hAnsi="Arial" w:cs="Arial"/>
          <w:color w:val="333333"/>
          <w:spacing w:val="17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inte</w:t>
      </w:r>
      <w:r>
        <w:rPr>
          <w:rFonts w:ascii="Arial" w:eastAsia="Arial" w:hAnsi="Arial" w:cs="Arial"/>
          <w:color w:val="333333"/>
          <w:spacing w:val="1"/>
          <w:w w:val="80"/>
        </w:rPr>
        <w:t>r</w:t>
      </w:r>
      <w:r>
        <w:rPr>
          <w:rFonts w:ascii="Arial" w:eastAsia="Arial" w:hAnsi="Arial" w:cs="Arial"/>
          <w:color w:val="333333"/>
          <w:w w:val="80"/>
        </w:rPr>
        <w:t>view,</w:t>
      </w:r>
      <w:r>
        <w:rPr>
          <w:rFonts w:ascii="Arial" w:eastAsia="Arial" w:hAnsi="Arial" w:cs="Arial"/>
          <w:color w:val="333333"/>
          <w:spacing w:val="20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exa</w:t>
      </w:r>
      <w:r>
        <w:rPr>
          <w:rFonts w:ascii="Arial" w:eastAsia="Arial" w:hAnsi="Arial" w:cs="Arial"/>
          <w:color w:val="333333"/>
          <w:spacing w:val="1"/>
          <w:w w:val="80"/>
        </w:rPr>
        <w:t>m</w:t>
      </w:r>
      <w:r>
        <w:rPr>
          <w:rFonts w:ascii="Arial" w:eastAsia="Arial" w:hAnsi="Arial" w:cs="Arial"/>
          <w:color w:val="333333"/>
          <w:w w:val="80"/>
        </w:rPr>
        <w:t>ine</w:t>
      </w:r>
      <w:r>
        <w:rPr>
          <w:rFonts w:ascii="Arial" w:eastAsia="Arial" w:hAnsi="Arial" w:cs="Arial"/>
          <w:color w:val="333333"/>
          <w:spacing w:val="22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the</w:t>
      </w:r>
      <w:r>
        <w:rPr>
          <w:rFonts w:ascii="Arial" w:eastAsia="Arial" w:hAnsi="Arial" w:cs="Arial"/>
          <w:color w:val="333333"/>
          <w:spacing w:val="14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candid</w:t>
      </w:r>
      <w:r>
        <w:rPr>
          <w:rFonts w:ascii="Arial" w:eastAsia="Arial" w:hAnsi="Arial" w:cs="Arial"/>
          <w:color w:val="333333"/>
          <w:spacing w:val="1"/>
          <w:w w:val="80"/>
        </w:rPr>
        <w:t>a</w:t>
      </w:r>
      <w:r>
        <w:rPr>
          <w:rFonts w:ascii="Arial" w:eastAsia="Arial" w:hAnsi="Arial" w:cs="Arial"/>
          <w:color w:val="333333"/>
          <w:w w:val="80"/>
        </w:rPr>
        <w:t>tes,</w:t>
      </w:r>
      <w:r>
        <w:rPr>
          <w:rFonts w:ascii="Arial" w:eastAsia="Arial" w:hAnsi="Arial" w:cs="Arial"/>
          <w:color w:val="333333"/>
          <w:spacing w:val="21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final</w:t>
      </w:r>
      <w:r>
        <w:rPr>
          <w:rFonts w:ascii="Arial" w:eastAsia="Arial" w:hAnsi="Arial" w:cs="Arial"/>
          <w:color w:val="333333"/>
          <w:spacing w:val="20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selection</w:t>
      </w:r>
      <w:r>
        <w:rPr>
          <w:rFonts w:ascii="Arial" w:eastAsia="Arial" w:hAnsi="Arial" w:cs="Arial"/>
          <w:color w:val="333333"/>
          <w:spacing w:val="19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&amp;</w:t>
      </w:r>
      <w:r>
        <w:rPr>
          <w:rFonts w:ascii="Arial" w:eastAsia="Arial" w:hAnsi="Arial" w:cs="Arial"/>
          <w:color w:val="333333"/>
          <w:spacing w:val="11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issuing</w:t>
      </w:r>
      <w:r>
        <w:rPr>
          <w:rFonts w:ascii="Arial" w:eastAsia="Arial" w:hAnsi="Arial" w:cs="Arial"/>
          <w:color w:val="333333"/>
          <w:spacing w:val="19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a</w:t>
      </w:r>
      <w:r>
        <w:rPr>
          <w:rFonts w:ascii="Arial" w:eastAsia="Arial" w:hAnsi="Arial" w:cs="Arial"/>
          <w:color w:val="333333"/>
          <w:spacing w:val="1"/>
          <w:w w:val="80"/>
        </w:rPr>
        <w:t>p</w:t>
      </w:r>
      <w:r>
        <w:rPr>
          <w:rFonts w:ascii="Arial" w:eastAsia="Arial" w:hAnsi="Arial" w:cs="Arial"/>
          <w:color w:val="333333"/>
          <w:w w:val="80"/>
        </w:rPr>
        <w:t>p</w:t>
      </w:r>
      <w:r>
        <w:rPr>
          <w:rFonts w:ascii="Arial" w:eastAsia="Arial" w:hAnsi="Arial" w:cs="Arial"/>
          <w:color w:val="333333"/>
          <w:spacing w:val="1"/>
          <w:w w:val="80"/>
        </w:rPr>
        <w:t>o</w:t>
      </w:r>
      <w:r>
        <w:rPr>
          <w:rFonts w:ascii="Arial" w:eastAsia="Arial" w:hAnsi="Arial" w:cs="Arial"/>
          <w:color w:val="333333"/>
          <w:w w:val="80"/>
        </w:rPr>
        <w:t>int</w:t>
      </w:r>
      <w:r>
        <w:rPr>
          <w:rFonts w:ascii="Arial" w:eastAsia="Arial" w:hAnsi="Arial" w:cs="Arial"/>
          <w:color w:val="333333"/>
          <w:spacing w:val="1"/>
          <w:w w:val="80"/>
        </w:rPr>
        <w:t>m</w:t>
      </w:r>
      <w:r>
        <w:rPr>
          <w:rFonts w:ascii="Arial" w:eastAsia="Arial" w:hAnsi="Arial" w:cs="Arial"/>
          <w:color w:val="333333"/>
          <w:w w:val="80"/>
        </w:rPr>
        <w:t>e</w:t>
      </w:r>
      <w:r>
        <w:rPr>
          <w:rFonts w:ascii="Arial" w:eastAsia="Arial" w:hAnsi="Arial" w:cs="Arial"/>
          <w:color w:val="333333"/>
          <w:spacing w:val="1"/>
          <w:w w:val="80"/>
        </w:rPr>
        <w:t>n</w:t>
      </w:r>
      <w:r>
        <w:rPr>
          <w:rFonts w:ascii="Arial" w:eastAsia="Arial" w:hAnsi="Arial" w:cs="Arial"/>
          <w:color w:val="333333"/>
          <w:w w:val="80"/>
        </w:rPr>
        <w:t>t</w:t>
      </w:r>
      <w:r>
        <w:rPr>
          <w:rFonts w:ascii="Arial" w:eastAsia="Arial" w:hAnsi="Arial" w:cs="Arial"/>
          <w:color w:val="333333"/>
          <w:spacing w:val="23"/>
          <w:w w:val="80"/>
        </w:rPr>
        <w:t xml:space="preserve"> </w:t>
      </w:r>
      <w:r>
        <w:rPr>
          <w:rFonts w:ascii="Arial" w:eastAsia="Arial" w:hAnsi="Arial" w:cs="Arial"/>
          <w:color w:val="333333"/>
          <w:w w:val="80"/>
        </w:rPr>
        <w:t>lett</w:t>
      </w:r>
      <w:r>
        <w:rPr>
          <w:rFonts w:ascii="Arial" w:eastAsia="Arial" w:hAnsi="Arial" w:cs="Arial"/>
          <w:color w:val="333333"/>
          <w:spacing w:val="1"/>
          <w:w w:val="80"/>
        </w:rPr>
        <w:t>er</w:t>
      </w:r>
      <w:r>
        <w:rPr>
          <w:rFonts w:ascii="Arial" w:eastAsia="Arial" w:hAnsi="Arial" w:cs="Arial"/>
          <w:color w:val="333333"/>
          <w:w w:val="80"/>
        </w:rPr>
        <w:t xml:space="preserve">. </w:t>
      </w:r>
      <w:r>
        <w:rPr>
          <w:rFonts w:ascii="Arial" w:eastAsia="Arial" w:hAnsi="Arial" w:cs="Arial"/>
          <w:color w:val="333333"/>
          <w:spacing w:val="21"/>
          <w:w w:val="8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0"/>
        </w:rPr>
        <w:t>S</w:t>
      </w:r>
      <w:r>
        <w:rPr>
          <w:rFonts w:ascii="Arial" w:eastAsia="Arial" w:hAnsi="Arial" w:cs="Arial"/>
          <w:color w:val="000000"/>
          <w:w w:val="80"/>
        </w:rPr>
        <w:t>election</w:t>
      </w:r>
      <w:r>
        <w:rPr>
          <w:rFonts w:ascii="Arial" w:eastAsia="Arial" w:hAnsi="Arial" w:cs="Arial"/>
          <w:color w:val="000000"/>
          <w:spacing w:val="21"/>
          <w:w w:val="80"/>
        </w:rPr>
        <w:t xml:space="preserve"> </w:t>
      </w:r>
      <w:r>
        <w:rPr>
          <w:rFonts w:ascii="Arial" w:eastAsia="Arial" w:hAnsi="Arial" w:cs="Arial"/>
          <w:color w:val="000000"/>
          <w:w w:val="80"/>
        </w:rPr>
        <w:t>of</w:t>
      </w:r>
      <w:r>
        <w:rPr>
          <w:rFonts w:ascii="Arial" w:eastAsia="Arial" w:hAnsi="Arial" w:cs="Arial"/>
          <w:color w:val="000000"/>
          <w:spacing w:val="13"/>
          <w:w w:val="8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0"/>
        </w:rPr>
        <w:t>r</w:t>
      </w:r>
      <w:r>
        <w:rPr>
          <w:rFonts w:ascii="Arial" w:eastAsia="Arial" w:hAnsi="Arial" w:cs="Arial"/>
          <w:color w:val="000000"/>
          <w:w w:val="80"/>
        </w:rPr>
        <w:t>ec</w:t>
      </w:r>
      <w:r>
        <w:rPr>
          <w:rFonts w:ascii="Arial" w:eastAsia="Arial" w:hAnsi="Arial" w:cs="Arial"/>
          <w:color w:val="000000"/>
          <w:spacing w:val="1"/>
          <w:w w:val="80"/>
        </w:rPr>
        <w:t>r</w:t>
      </w:r>
      <w:r>
        <w:rPr>
          <w:rFonts w:ascii="Arial" w:eastAsia="Arial" w:hAnsi="Arial" w:cs="Arial"/>
          <w:color w:val="000000"/>
          <w:w w:val="80"/>
        </w:rPr>
        <w:t>uit</w:t>
      </w:r>
      <w:r>
        <w:rPr>
          <w:rFonts w:ascii="Arial" w:eastAsia="Arial" w:hAnsi="Arial" w:cs="Arial"/>
          <w:color w:val="000000"/>
          <w:spacing w:val="1"/>
          <w:w w:val="80"/>
        </w:rPr>
        <w:t>m</w:t>
      </w:r>
      <w:r>
        <w:rPr>
          <w:rFonts w:ascii="Arial" w:eastAsia="Arial" w:hAnsi="Arial" w:cs="Arial"/>
          <w:color w:val="000000"/>
          <w:w w:val="80"/>
        </w:rPr>
        <w:t>e</w:t>
      </w:r>
      <w:r>
        <w:rPr>
          <w:rFonts w:ascii="Arial" w:eastAsia="Arial" w:hAnsi="Arial" w:cs="Arial"/>
          <w:color w:val="000000"/>
          <w:spacing w:val="1"/>
          <w:w w:val="80"/>
        </w:rPr>
        <w:t>n</w:t>
      </w:r>
      <w:r>
        <w:rPr>
          <w:rFonts w:ascii="Arial" w:eastAsia="Arial" w:hAnsi="Arial" w:cs="Arial"/>
          <w:color w:val="000000"/>
          <w:w w:val="80"/>
        </w:rPr>
        <w:t>t</w:t>
      </w:r>
      <w:r>
        <w:rPr>
          <w:rFonts w:ascii="Arial" w:eastAsia="Arial" w:hAnsi="Arial" w:cs="Arial"/>
          <w:color w:val="000000"/>
          <w:spacing w:val="24"/>
          <w:w w:val="80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g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cie</w:t>
      </w:r>
      <w:r>
        <w:rPr>
          <w:rFonts w:ascii="Arial" w:eastAsia="Arial" w:hAnsi="Arial" w:cs="Arial"/>
          <w:color w:val="000000"/>
          <w:spacing w:val="2"/>
          <w:w w:val="81"/>
        </w:rPr>
        <w:t>s</w:t>
      </w:r>
      <w:r>
        <w:rPr>
          <w:rFonts w:ascii="Arial" w:eastAsia="Arial" w:hAnsi="Arial" w:cs="Arial"/>
          <w:color w:val="000000"/>
          <w:spacing w:val="1"/>
          <w:w w:val="81"/>
        </w:rPr>
        <w:t>-</w:t>
      </w:r>
      <w:r>
        <w:rPr>
          <w:rFonts w:ascii="Arial" w:eastAsia="Arial" w:hAnsi="Arial" w:cs="Arial"/>
          <w:color w:val="000000"/>
          <w:w w:val="81"/>
        </w:rPr>
        <w:t>d</w:t>
      </w:r>
      <w:r>
        <w:rPr>
          <w:rFonts w:ascii="Arial" w:eastAsia="Arial" w:hAnsi="Arial" w:cs="Arial"/>
          <w:color w:val="000000"/>
          <w:spacing w:val="1"/>
          <w:w w:val="81"/>
        </w:rPr>
        <w:t>om</w:t>
      </w:r>
      <w:r>
        <w:rPr>
          <w:rFonts w:ascii="Arial" w:eastAsia="Arial" w:hAnsi="Arial" w:cs="Arial"/>
          <w:color w:val="000000"/>
          <w:w w:val="81"/>
        </w:rPr>
        <w:t>estic</w:t>
      </w:r>
    </w:p>
    <w:p w:rsidR="00AA312F" w:rsidRDefault="00553B2D">
      <w:pPr>
        <w:spacing w:line="220" w:lineRule="exact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  <w:w w:val="81"/>
        </w:rPr>
        <w:t>&amp;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inte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tional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and</w:t>
      </w:r>
      <w:r>
        <w:rPr>
          <w:rFonts w:ascii="Arial" w:eastAsia="Arial" w:hAnsi="Arial" w:cs="Arial"/>
          <w:spacing w:val="2"/>
          <w:w w:val="81"/>
        </w:rPr>
        <w:t xml:space="preserve"> u</w:t>
      </w:r>
      <w:r>
        <w:rPr>
          <w:rFonts w:ascii="Arial" w:eastAsia="Arial" w:hAnsi="Arial" w:cs="Arial"/>
          <w:color w:val="333333"/>
          <w:w w:val="81"/>
        </w:rPr>
        <w:t>n</w:t>
      </w:r>
      <w:r>
        <w:rPr>
          <w:rFonts w:ascii="Arial" w:eastAsia="Arial" w:hAnsi="Arial" w:cs="Arial"/>
          <w:color w:val="333333"/>
          <w:spacing w:val="1"/>
          <w:w w:val="81"/>
        </w:rPr>
        <w:t>d</w:t>
      </w:r>
      <w:r>
        <w:rPr>
          <w:rFonts w:ascii="Arial" w:eastAsia="Arial" w:hAnsi="Arial" w:cs="Arial"/>
          <w:color w:val="333333"/>
          <w:w w:val="81"/>
        </w:rPr>
        <w:t>e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to</w:t>
      </w:r>
      <w:r>
        <w:rPr>
          <w:rFonts w:ascii="Arial" w:eastAsia="Arial" w:hAnsi="Arial" w:cs="Arial"/>
          <w:color w:val="333333"/>
          <w:spacing w:val="1"/>
          <w:w w:val="81"/>
        </w:rPr>
        <w:t>o</w:t>
      </w:r>
      <w:r>
        <w:rPr>
          <w:rFonts w:ascii="Arial" w:eastAsia="Arial" w:hAnsi="Arial" w:cs="Arial"/>
          <w:color w:val="333333"/>
          <w:w w:val="81"/>
        </w:rPr>
        <w:t>k</w:t>
      </w:r>
      <w:r>
        <w:rPr>
          <w:rFonts w:ascii="Arial" w:eastAsia="Arial" w:hAnsi="Arial" w:cs="Arial"/>
          <w:color w:val="333333"/>
          <w:spacing w:val="1"/>
          <w:w w:val="81"/>
        </w:rPr>
        <w:t xml:space="preserve"> r</w:t>
      </w:r>
      <w:r>
        <w:rPr>
          <w:rFonts w:ascii="Arial" w:eastAsia="Arial" w:hAnsi="Arial" w:cs="Arial"/>
          <w:color w:val="333333"/>
          <w:w w:val="81"/>
        </w:rPr>
        <w:t>ec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uit</w:t>
      </w:r>
      <w:r>
        <w:rPr>
          <w:rFonts w:ascii="Arial" w:eastAsia="Arial" w:hAnsi="Arial" w:cs="Arial"/>
          <w:color w:val="333333"/>
          <w:spacing w:val="1"/>
          <w:w w:val="81"/>
        </w:rPr>
        <w:t>m</w:t>
      </w:r>
      <w:r>
        <w:rPr>
          <w:rFonts w:ascii="Arial" w:eastAsia="Arial" w:hAnsi="Arial" w:cs="Arial"/>
          <w:color w:val="333333"/>
          <w:w w:val="81"/>
        </w:rPr>
        <w:t>e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t</w:t>
      </w:r>
      <w:r>
        <w:rPr>
          <w:rFonts w:ascii="Arial" w:eastAsia="Arial" w:hAnsi="Arial" w:cs="Arial"/>
          <w:color w:val="333333"/>
          <w:spacing w:val="1"/>
          <w:w w:val="81"/>
        </w:rPr>
        <w:t xml:space="preserve"> dr</w:t>
      </w:r>
      <w:r>
        <w:rPr>
          <w:rFonts w:ascii="Arial" w:eastAsia="Arial" w:hAnsi="Arial" w:cs="Arial"/>
          <w:color w:val="333333"/>
          <w:w w:val="81"/>
        </w:rPr>
        <w:t>ive</w:t>
      </w:r>
      <w:r>
        <w:rPr>
          <w:rFonts w:ascii="Arial" w:eastAsia="Arial" w:hAnsi="Arial" w:cs="Arial"/>
          <w:color w:val="333333"/>
          <w:spacing w:val="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f</w:t>
      </w:r>
      <w:r>
        <w:rPr>
          <w:rFonts w:ascii="Arial" w:eastAsia="Arial" w:hAnsi="Arial" w:cs="Arial"/>
          <w:color w:val="333333"/>
          <w:spacing w:val="1"/>
          <w:w w:val="81"/>
        </w:rPr>
        <w:t>o</w:t>
      </w:r>
      <w:r>
        <w:rPr>
          <w:rFonts w:ascii="Arial" w:eastAsia="Arial" w:hAnsi="Arial" w:cs="Arial"/>
          <w:color w:val="333333"/>
          <w:w w:val="81"/>
        </w:rPr>
        <w:t>r</w:t>
      </w:r>
      <w:r>
        <w:rPr>
          <w:rFonts w:ascii="Arial" w:eastAsia="Arial" w:hAnsi="Arial" w:cs="Arial"/>
          <w:color w:val="333333"/>
          <w:spacing w:val="2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n</w:t>
      </w:r>
      <w:r>
        <w:rPr>
          <w:rFonts w:ascii="Arial" w:eastAsia="Arial" w:hAnsi="Arial" w:cs="Arial"/>
          <w:color w:val="333333"/>
          <w:spacing w:val="1"/>
          <w:w w:val="81"/>
        </w:rPr>
        <w:t>o</w:t>
      </w:r>
      <w:r>
        <w:rPr>
          <w:rFonts w:ascii="Arial" w:eastAsia="Arial" w:hAnsi="Arial" w:cs="Arial"/>
          <w:color w:val="333333"/>
          <w:spacing w:val="2"/>
          <w:w w:val="81"/>
        </w:rPr>
        <w:t>n</w:t>
      </w:r>
      <w:r>
        <w:rPr>
          <w:rFonts w:ascii="Arial" w:eastAsia="Arial" w:hAnsi="Arial" w:cs="Arial"/>
          <w:color w:val="333333"/>
          <w:spacing w:val="1"/>
          <w:w w:val="81"/>
        </w:rPr>
        <w:t>-m</w:t>
      </w:r>
      <w:r>
        <w:rPr>
          <w:rFonts w:ascii="Arial" w:eastAsia="Arial" w:hAnsi="Arial" w:cs="Arial"/>
          <w:color w:val="333333"/>
          <w:w w:val="81"/>
        </w:rPr>
        <w:t>a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a</w:t>
      </w:r>
      <w:r>
        <w:rPr>
          <w:rFonts w:ascii="Arial" w:eastAsia="Arial" w:hAnsi="Arial" w:cs="Arial"/>
          <w:color w:val="333333"/>
          <w:spacing w:val="1"/>
          <w:w w:val="81"/>
        </w:rPr>
        <w:t>g</w:t>
      </w:r>
      <w:r>
        <w:rPr>
          <w:rFonts w:ascii="Arial" w:eastAsia="Arial" w:hAnsi="Arial" w:cs="Arial"/>
          <w:color w:val="333333"/>
          <w:w w:val="81"/>
        </w:rPr>
        <w:t>e</w:t>
      </w:r>
      <w:r>
        <w:rPr>
          <w:rFonts w:ascii="Arial" w:eastAsia="Arial" w:hAnsi="Arial" w:cs="Arial"/>
          <w:color w:val="333333"/>
          <w:spacing w:val="1"/>
          <w:w w:val="81"/>
        </w:rPr>
        <w:t>m</w:t>
      </w:r>
      <w:r>
        <w:rPr>
          <w:rFonts w:ascii="Arial" w:eastAsia="Arial" w:hAnsi="Arial" w:cs="Arial"/>
          <w:color w:val="333333"/>
          <w:w w:val="81"/>
        </w:rPr>
        <w:t>e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t</w:t>
      </w:r>
      <w:r>
        <w:rPr>
          <w:rFonts w:ascii="Arial" w:eastAsia="Arial" w:hAnsi="Arial" w:cs="Arial"/>
          <w:color w:val="333333"/>
          <w:spacing w:val="2"/>
          <w:w w:val="81"/>
        </w:rPr>
        <w:t xml:space="preserve"> </w:t>
      </w:r>
      <w:r>
        <w:rPr>
          <w:rFonts w:ascii="Arial" w:eastAsia="Arial" w:hAnsi="Arial" w:cs="Arial"/>
          <w:color w:val="333333"/>
          <w:spacing w:val="1"/>
          <w:w w:val="81"/>
        </w:rPr>
        <w:t>em</w:t>
      </w:r>
      <w:r>
        <w:rPr>
          <w:rFonts w:ascii="Arial" w:eastAsia="Arial" w:hAnsi="Arial" w:cs="Arial"/>
          <w:color w:val="333333"/>
          <w:w w:val="81"/>
        </w:rPr>
        <w:t>ploy</w:t>
      </w:r>
      <w:r>
        <w:rPr>
          <w:rFonts w:ascii="Arial" w:eastAsia="Arial" w:hAnsi="Arial" w:cs="Arial"/>
          <w:color w:val="333333"/>
          <w:spacing w:val="1"/>
          <w:w w:val="81"/>
        </w:rPr>
        <w:t>e</w:t>
      </w:r>
      <w:r>
        <w:rPr>
          <w:rFonts w:ascii="Arial" w:eastAsia="Arial" w:hAnsi="Arial" w:cs="Arial"/>
          <w:color w:val="333333"/>
          <w:w w:val="81"/>
        </w:rPr>
        <w:t>es</w:t>
      </w:r>
      <w:r>
        <w:rPr>
          <w:rFonts w:ascii="Arial" w:eastAsia="Arial" w:hAnsi="Arial" w:cs="Arial"/>
          <w:color w:val="333333"/>
          <w:spacing w:val="1"/>
          <w:w w:val="81"/>
        </w:rPr>
        <w:t xml:space="preserve"> (</w:t>
      </w:r>
      <w:r>
        <w:rPr>
          <w:rFonts w:ascii="Arial" w:eastAsia="Arial" w:hAnsi="Arial" w:cs="Arial"/>
          <w:color w:val="333333"/>
          <w:w w:val="81"/>
        </w:rPr>
        <w:t>h</w:t>
      </w:r>
      <w:r>
        <w:rPr>
          <w:rFonts w:ascii="Arial" w:eastAsia="Arial" w:hAnsi="Arial" w:cs="Arial"/>
          <w:color w:val="333333"/>
          <w:spacing w:val="1"/>
          <w:w w:val="81"/>
        </w:rPr>
        <w:t>e</w:t>
      </w:r>
      <w:r>
        <w:rPr>
          <w:rFonts w:ascii="Arial" w:eastAsia="Arial" w:hAnsi="Arial" w:cs="Arial"/>
          <w:color w:val="333333"/>
          <w:w w:val="81"/>
        </w:rPr>
        <w:t>lpe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s</w:t>
      </w:r>
      <w:r>
        <w:rPr>
          <w:rFonts w:ascii="Arial" w:eastAsia="Arial" w:hAnsi="Arial" w:cs="Arial"/>
          <w:color w:val="333333"/>
          <w:spacing w:val="1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&amp; t</w:t>
      </w:r>
      <w:r>
        <w:rPr>
          <w:rFonts w:ascii="Arial" w:eastAsia="Arial" w:hAnsi="Arial" w:cs="Arial"/>
          <w:color w:val="333333"/>
          <w:spacing w:val="1"/>
          <w:w w:val="81"/>
        </w:rPr>
        <w:t>e</w:t>
      </w:r>
      <w:r>
        <w:rPr>
          <w:rFonts w:ascii="Arial" w:eastAsia="Arial" w:hAnsi="Arial" w:cs="Arial"/>
          <w:color w:val="333333"/>
          <w:w w:val="81"/>
        </w:rPr>
        <w:t>chnicians)</w:t>
      </w:r>
      <w:r>
        <w:rPr>
          <w:rFonts w:ascii="Arial" w:eastAsia="Arial" w:hAnsi="Arial" w:cs="Arial"/>
          <w:color w:val="333333"/>
          <w:spacing w:val="4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f</w:t>
      </w:r>
      <w:r>
        <w:rPr>
          <w:rFonts w:ascii="Arial" w:eastAsia="Arial" w:hAnsi="Arial" w:cs="Arial"/>
          <w:color w:val="333333"/>
          <w:spacing w:val="1"/>
          <w:w w:val="81"/>
        </w:rPr>
        <w:t>r</w:t>
      </w:r>
      <w:r>
        <w:rPr>
          <w:rFonts w:ascii="Arial" w:eastAsia="Arial" w:hAnsi="Arial" w:cs="Arial"/>
          <w:color w:val="333333"/>
          <w:w w:val="81"/>
        </w:rPr>
        <w:t>om</w:t>
      </w:r>
      <w:r>
        <w:rPr>
          <w:rFonts w:ascii="Arial" w:eastAsia="Arial" w:hAnsi="Arial" w:cs="Arial"/>
          <w:color w:val="333333"/>
          <w:spacing w:val="2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I</w:t>
      </w:r>
      <w:r>
        <w:rPr>
          <w:rFonts w:ascii="Arial" w:eastAsia="Arial" w:hAnsi="Arial" w:cs="Arial"/>
          <w:color w:val="333333"/>
          <w:spacing w:val="1"/>
          <w:w w:val="81"/>
        </w:rPr>
        <w:t>n</w:t>
      </w:r>
      <w:r>
        <w:rPr>
          <w:rFonts w:ascii="Arial" w:eastAsia="Arial" w:hAnsi="Arial" w:cs="Arial"/>
          <w:color w:val="333333"/>
          <w:w w:val="81"/>
        </w:rPr>
        <w:t>dian</w:t>
      </w:r>
      <w:r>
        <w:rPr>
          <w:rFonts w:ascii="Arial" w:eastAsia="Arial" w:hAnsi="Arial" w:cs="Arial"/>
          <w:color w:val="333333"/>
          <w:spacing w:val="2"/>
          <w:w w:val="81"/>
        </w:rPr>
        <w:t xml:space="preserve"> </w:t>
      </w:r>
      <w:r>
        <w:rPr>
          <w:rFonts w:ascii="Arial" w:eastAsia="Arial" w:hAnsi="Arial" w:cs="Arial"/>
          <w:color w:val="333333"/>
          <w:w w:val="81"/>
        </w:rPr>
        <w:t>su</w:t>
      </w:r>
      <w:r>
        <w:rPr>
          <w:rFonts w:ascii="Arial" w:eastAsia="Arial" w:hAnsi="Arial" w:cs="Arial"/>
          <w:color w:val="333333"/>
          <w:spacing w:val="1"/>
          <w:w w:val="81"/>
        </w:rPr>
        <w:t>b</w:t>
      </w:r>
      <w:r>
        <w:rPr>
          <w:rFonts w:ascii="Arial" w:eastAsia="Arial" w:hAnsi="Arial" w:cs="Arial"/>
          <w:color w:val="333333"/>
          <w:w w:val="81"/>
        </w:rPr>
        <w:t>continent.</w:t>
      </w:r>
    </w:p>
    <w:p w:rsidR="00AA312F" w:rsidRDefault="00553B2D">
      <w:pPr>
        <w:spacing w:before="19"/>
        <w:ind w:left="820" w:right="173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Inv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lve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ti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scope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uc</w:t>
      </w:r>
      <w:r>
        <w:rPr>
          <w:rFonts w:ascii="Arial" w:eastAsia="Arial" w:hAnsi="Arial" w:cs="Arial"/>
          <w:spacing w:val="2"/>
          <w:w w:val="81"/>
        </w:rPr>
        <w:t>i</w:t>
      </w:r>
      <w:r>
        <w:rPr>
          <w:rFonts w:ascii="Arial" w:eastAsia="Arial" w:hAnsi="Arial" w:cs="Arial"/>
          <w:w w:val="81"/>
        </w:rPr>
        <w:t>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spacing w:val="2"/>
          <w:w w:val="81"/>
        </w:rPr>
        <w:t>r</w:t>
      </w:r>
      <w:r>
        <w:rPr>
          <w:rFonts w:ascii="Arial" w:eastAsia="Arial" w:hAnsi="Arial" w:cs="Arial"/>
          <w:spacing w:val="1"/>
          <w:w w:val="81"/>
        </w:rPr>
        <w:t>-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"/>
          <w:w w:val="81"/>
        </w:rPr>
        <w:t>-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elations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well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oting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cultu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 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inte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develo</w:t>
      </w:r>
      <w:r>
        <w:rPr>
          <w:rFonts w:ascii="Arial" w:eastAsia="Arial" w:hAnsi="Arial" w:cs="Arial"/>
          <w:spacing w:val="1"/>
          <w:w w:val="81"/>
        </w:rPr>
        <w:t>pm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within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or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nization.</w:t>
      </w:r>
      <w:proofErr w:type="gramEnd"/>
    </w:p>
    <w:p w:rsidR="00AA312F" w:rsidRDefault="00553B2D">
      <w:pPr>
        <w:spacing w:before="24" w:line="220" w:lineRule="exact"/>
        <w:ind w:left="820" w:right="170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9"/>
        </w:rPr>
        <w:t xml:space="preserve"> </w:t>
      </w:r>
      <w:r>
        <w:rPr>
          <w:rFonts w:ascii="Arial" w:eastAsia="Arial" w:hAnsi="Arial" w:cs="Arial"/>
          <w:w w:val="81"/>
        </w:rPr>
        <w:t>Deal with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p 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alth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 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ovid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oviding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er cove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 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alth/life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spacing w:val="2"/>
          <w:w w:val="81"/>
        </w:rPr>
        <w:t>c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es 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</w:t>
      </w:r>
      <w:r>
        <w:rPr>
          <w:rFonts w:ascii="Arial" w:eastAsia="Arial" w:hAnsi="Arial" w:cs="Arial"/>
          <w:spacing w:val="2"/>
          <w:w w:val="81"/>
        </w:rPr>
        <w:t>t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ewal and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tiatio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.</w:t>
      </w:r>
    </w:p>
    <w:p w:rsidR="00AA312F" w:rsidRDefault="00553B2D">
      <w:pPr>
        <w:spacing w:before="17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Coo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im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le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ion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se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vance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ny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HR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lic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es,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</w:t>
      </w:r>
      <w:r>
        <w:rPr>
          <w:rFonts w:ascii="Arial" w:eastAsia="Arial" w:hAnsi="Arial" w:cs="Arial"/>
          <w:spacing w:val="22"/>
          <w:w w:val="81"/>
        </w:rPr>
        <w:t xml:space="preserve"> </w:t>
      </w:r>
      <w:r>
        <w:rPr>
          <w:rFonts w:ascii="Arial" w:eastAsia="Arial" w:hAnsi="Arial" w:cs="Arial"/>
          <w:w w:val="81"/>
        </w:rPr>
        <w:t>sala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scale,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pla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aining</w:t>
      </w:r>
      <w:r>
        <w:rPr>
          <w:rFonts w:ascii="Arial" w:eastAsia="Arial" w:hAnsi="Arial" w:cs="Arial"/>
          <w:spacing w:val="23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</w:t>
      </w:r>
    </w:p>
    <w:p w:rsidR="00AA312F" w:rsidRDefault="00553B2D">
      <w:pPr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velo</w:t>
      </w:r>
      <w:r>
        <w:rPr>
          <w:rFonts w:ascii="Arial" w:eastAsia="Arial" w:hAnsi="Arial" w:cs="Arial"/>
          <w:spacing w:val="1"/>
          <w:w w:val="81"/>
        </w:rPr>
        <w:t>pm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proofErr w:type="gramEnd"/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aisal.</w:t>
      </w:r>
    </w:p>
    <w:p w:rsidR="00AA312F" w:rsidRDefault="00553B2D">
      <w:pPr>
        <w:spacing w:before="20"/>
        <w:ind w:left="820" w:right="175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w w:val="80"/>
        </w:rPr>
        <w:t>Class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>fication</w:t>
      </w:r>
      <w:r>
        <w:rPr>
          <w:rFonts w:ascii="Arial" w:eastAsia="Arial" w:hAnsi="Arial" w:cs="Arial"/>
          <w:spacing w:val="18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jobs,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job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d</w:t>
      </w:r>
      <w:r>
        <w:rPr>
          <w:rFonts w:ascii="Arial" w:eastAsia="Arial" w:hAnsi="Arial" w:cs="Arial"/>
          <w:w w:val="80"/>
        </w:rPr>
        <w:t>ing,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ing</w:t>
      </w:r>
      <w:r>
        <w:rPr>
          <w:rFonts w:ascii="Arial" w:eastAsia="Arial" w:hAnsi="Arial" w:cs="Arial"/>
          <w:spacing w:val="15"/>
          <w:w w:val="80"/>
        </w:rPr>
        <w:t xml:space="preserve"> </w:t>
      </w:r>
      <w:r>
        <w:rPr>
          <w:rFonts w:ascii="Arial" w:eastAsia="Arial" w:hAnsi="Arial" w:cs="Arial"/>
          <w:w w:val="80"/>
        </w:rPr>
        <w:t>Job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scriptio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17"/>
          <w:w w:val="80"/>
        </w:rPr>
        <w:t xml:space="preserve"> </w:t>
      </w:r>
      <w:r>
        <w:rPr>
          <w:rFonts w:ascii="Arial" w:eastAsia="Arial" w:hAnsi="Arial" w:cs="Arial"/>
          <w:w w:val="80"/>
        </w:rPr>
        <w:t>job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aly</w:t>
      </w:r>
      <w:r>
        <w:rPr>
          <w:rFonts w:ascii="Arial" w:eastAsia="Arial" w:hAnsi="Arial" w:cs="Arial"/>
          <w:spacing w:val="4"/>
          <w:w w:val="80"/>
        </w:rPr>
        <w:t>s</w:t>
      </w:r>
      <w:r>
        <w:rPr>
          <w:rFonts w:ascii="Arial" w:eastAsia="Arial" w:hAnsi="Arial" w:cs="Arial"/>
          <w:w w:val="80"/>
        </w:rPr>
        <w:t>is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w w:val="80"/>
        </w:rPr>
        <w:t>&amp;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job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80"/>
        </w:rPr>
        <w:t>evaluation</w:t>
      </w:r>
      <w:r>
        <w:rPr>
          <w:rFonts w:ascii="Arial" w:eastAsia="Arial" w:hAnsi="Arial" w:cs="Arial"/>
          <w:spacing w:val="15"/>
          <w:w w:val="80"/>
        </w:rPr>
        <w:t xml:space="preserve"> </w:t>
      </w:r>
      <w:r>
        <w:rPr>
          <w:rFonts w:ascii="Arial" w:eastAsia="Arial" w:hAnsi="Arial" w:cs="Arial"/>
          <w:w w:val="80"/>
        </w:rPr>
        <w:t>etc.,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aintaining</w:t>
      </w:r>
      <w:r>
        <w:rPr>
          <w:rFonts w:ascii="Arial" w:eastAsia="Arial" w:hAnsi="Arial" w:cs="Arial"/>
          <w:spacing w:val="18"/>
          <w:w w:val="80"/>
        </w:rPr>
        <w:t xml:space="preserve"> </w:t>
      </w:r>
      <w:r>
        <w:rPr>
          <w:rFonts w:ascii="Arial" w:eastAsia="Arial" w:hAnsi="Arial" w:cs="Arial"/>
          <w:w w:val="80"/>
        </w:rPr>
        <w:t>the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elect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ic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ase 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 xml:space="preserve">d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eco</w:t>
      </w:r>
      <w:r>
        <w:rPr>
          <w:rFonts w:ascii="Arial" w:eastAsia="Arial" w:hAnsi="Arial" w:cs="Arial"/>
          <w:spacing w:val="1"/>
          <w:w w:val="81"/>
        </w:rPr>
        <w:t>mm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im</w:t>
      </w:r>
      <w:r>
        <w:rPr>
          <w:rFonts w:ascii="Arial" w:eastAsia="Arial" w:hAnsi="Arial" w:cs="Arial"/>
          <w:spacing w:val="1"/>
          <w:w w:val="81"/>
        </w:rPr>
        <w:t>pr</w:t>
      </w:r>
      <w:r>
        <w:rPr>
          <w:rFonts w:ascii="Arial" w:eastAsia="Arial" w:hAnsi="Arial" w:cs="Arial"/>
          <w:w w:val="81"/>
        </w:rPr>
        <w:t>ove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t/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ification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sa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 as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when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q</w:t>
      </w:r>
      <w:r>
        <w:rPr>
          <w:rFonts w:ascii="Arial" w:eastAsia="Arial" w:hAnsi="Arial" w:cs="Arial"/>
          <w:w w:val="81"/>
        </w:rPr>
        <w:t>ui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.</w:t>
      </w:r>
      <w:proofErr w:type="gramEnd"/>
      <w:r>
        <w:rPr>
          <w:rFonts w:ascii="Arial" w:eastAsia="Arial" w:hAnsi="Arial" w:cs="Arial"/>
          <w:w w:val="81"/>
        </w:rPr>
        <w:t xml:space="preserve">   </w:t>
      </w:r>
      <w:proofErr w:type="gramStart"/>
      <w:r>
        <w:rPr>
          <w:rFonts w:ascii="Arial" w:eastAsia="Arial" w:hAnsi="Arial" w:cs="Arial"/>
          <w:w w:val="81"/>
        </w:rPr>
        <w:t>Inv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lved in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velo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>RP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system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 integ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all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nctio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activities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&amp;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in.</w:t>
      </w:r>
      <w:proofErr w:type="gramEnd"/>
    </w:p>
    <w:p w:rsidR="00AA312F" w:rsidRDefault="00553B2D">
      <w:pPr>
        <w:spacing w:before="20"/>
        <w:ind w:left="820" w:right="171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9"/>
        </w:rPr>
        <w:t xml:space="preserve"> </w:t>
      </w:r>
      <w:r>
        <w:rPr>
          <w:rFonts w:ascii="Arial" w:eastAsia="Arial" w:hAnsi="Arial" w:cs="Arial"/>
          <w:w w:val="81"/>
        </w:rPr>
        <w:t>Con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uct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vey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2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iodical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evision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sala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 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fits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signing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5"/>
          <w:w w:val="81"/>
        </w:rPr>
        <w:t>n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sed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inc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t/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us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syste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wer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assess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stu</w:t>
      </w:r>
      <w:r>
        <w:rPr>
          <w:rFonts w:ascii="Arial" w:eastAsia="Arial" w:hAnsi="Arial" w:cs="Arial"/>
          <w:spacing w:val="2"/>
          <w:w w:val="81"/>
        </w:rPr>
        <w:t>d</w:t>
      </w:r>
      <w:r>
        <w:rPr>
          <w:rFonts w:ascii="Arial" w:eastAsia="Arial" w:hAnsi="Arial" w:cs="Arial"/>
          <w:w w:val="81"/>
        </w:rPr>
        <w:t>y,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Job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satisfaction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vey,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nization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cultu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spacing w:val="2"/>
          <w:w w:val="81"/>
        </w:rPr>
        <w:t>c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im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e-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ilding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exe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cise,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om</w:t>
      </w:r>
      <w:r>
        <w:rPr>
          <w:rFonts w:ascii="Arial" w:eastAsia="Arial" w:hAnsi="Arial" w:cs="Arial"/>
          <w:w w:val="81"/>
        </w:rPr>
        <w:t>estic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q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ir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 in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ction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e’s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2"/>
          <w:w w:val="81"/>
        </w:rPr>
        <w:t>m</w:t>
      </w:r>
      <w:r>
        <w:rPr>
          <w:rFonts w:ascii="Arial" w:eastAsia="Arial" w:hAnsi="Arial" w:cs="Arial"/>
          <w:w w:val="81"/>
        </w:rPr>
        <w:t>isconduct,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ling</w:t>
      </w:r>
      <w:r>
        <w:rPr>
          <w:rFonts w:ascii="Arial" w:eastAsia="Arial" w:hAnsi="Arial" w:cs="Arial"/>
          <w:spacing w:val="1"/>
          <w:w w:val="81"/>
        </w:rPr>
        <w:t xml:space="preserve"> d</w:t>
      </w:r>
      <w:r>
        <w:rPr>
          <w:rFonts w:ascii="Arial" w:eastAsia="Arial" w:hAnsi="Arial" w:cs="Arial"/>
          <w:w w:val="81"/>
        </w:rPr>
        <w:t>isc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plina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actio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etc.</w:t>
      </w:r>
    </w:p>
    <w:p w:rsidR="00AA312F" w:rsidRDefault="005B2CBB">
      <w:pPr>
        <w:spacing w:before="19" w:line="200" w:lineRule="exact"/>
        <w:ind w:left="460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39.5pt;margin-top:765.8pt;width:19.95pt;height:36pt;z-index:-251659264;mso-position-horizontal-relative:page;mso-position-vertical-relative:page" filled="f" stroked="f">
            <v:textbox inset="0,0,0,0">
              <w:txbxContent>
                <w:p w:rsidR="00AA312F" w:rsidRDefault="00553B2D">
                  <w:pPr>
                    <w:spacing w:line="720" w:lineRule="exact"/>
                    <w:ind w:right="-128"/>
                    <w:rPr>
                      <w:rFonts w:ascii="Cambria" w:eastAsia="Cambria" w:hAnsi="Cambria" w:cs="Cambria"/>
                      <w:sz w:val="72"/>
                      <w:szCs w:val="72"/>
                    </w:rPr>
                  </w:pPr>
                  <w:r>
                    <w:rPr>
                      <w:rFonts w:ascii="Cambria" w:eastAsia="Cambria" w:hAnsi="Cambria" w:cs="Cambria"/>
                      <w:position w:val="-1"/>
                      <w:sz w:val="72"/>
                      <w:szCs w:val="7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553B2D">
        <w:rPr>
          <w:position w:val="-2"/>
        </w:rPr>
        <w:t xml:space="preserve">  </w:t>
      </w:r>
      <w:r w:rsidR="00553B2D">
        <w:rPr>
          <w:spacing w:val="31"/>
          <w:position w:val="-2"/>
        </w:rPr>
        <w:t xml:space="preserve"> </w:t>
      </w:r>
      <w:r w:rsidR="00553B2D">
        <w:rPr>
          <w:rFonts w:ascii="Arial" w:eastAsia="Arial" w:hAnsi="Arial" w:cs="Arial"/>
          <w:w w:val="81"/>
          <w:position w:val="-2"/>
        </w:rPr>
        <w:t>Han</w:t>
      </w:r>
      <w:r w:rsidR="00553B2D">
        <w:rPr>
          <w:rFonts w:ascii="Arial" w:eastAsia="Arial" w:hAnsi="Arial" w:cs="Arial"/>
          <w:spacing w:val="1"/>
          <w:w w:val="81"/>
          <w:position w:val="-2"/>
        </w:rPr>
        <w:t>d</w:t>
      </w:r>
      <w:r w:rsidR="00553B2D">
        <w:rPr>
          <w:rFonts w:ascii="Arial" w:eastAsia="Arial" w:hAnsi="Arial" w:cs="Arial"/>
          <w:w w:val="81"/>
          <w:position w:val="-2"/>
        </w:rPr>
        <w:t>led</w:t>
      </w:r>
      <w:r w:rsidR="00553B2D">
        <w:rPr>
          <w:rFonts w:ascii="Arial" w:eastAsia="Arial" w:hAnsi="Arial" w:cs="Arial"/>
          <w:spacing w:val="4"/>
          <w:w w:val="81"/>
          <w:position w:val="-2"/>
        </w:rPr>
        <w:t xml:space="preserve"> </w:t>
      </w:r>
      <w:r w:rsidR="00553B2D">
        <w:rPr>
          <w:rFonts w:ascii="Arial" w:eastAsia="Arial" w:hAnsi="Arial" w:cs="Arial"/>
          <w:w w:val="81"/>
          <w:position w:val="-2"/>
        </w:rPr>
        <w:t>leave</w:t>
      </w:r>
      <w:r w:rsidR="00553B2D">
        <w:rPr>
          <w:rFonts w:ascii="Arial" w:eastAsia="Arial" w:hAnsi="Arial" w:cs="Arial"/>
          <w:spacing w:val="2"/>
          <w:w w:val="81"/>
          <w:position w:val="-2"/>
        </w:rPr>
        <w:t xml:space="preserve"> </w:t>
      </w:r>
      <w:r w:rsidR="00553B2D">
        <w:rPr>
          <w:rFonts w:ascii="Arial" w:eastAsia="Arial" w:hAnsi="Arial" w:cs="Arial"/>
          <w:spacing w:val="1"/>
          <w:w w:val="81"/>
          <w:position w:val="-2"/>
        </w:rPr>
        <w:t>m</w:t>
      </w:r>
      <w:r w:rsidR="00553B2D">
        <w:rPr>
          <w:rFonts w:ascii="Arial" w:eastAsia="Arial" w:hAnsi="Arial" w:cs="Arial"/>
          <w:w w:val="81"/>
          <w:position w:val="-2"/>
        </w:rPr>
        <w:t>a</w:t>
      </w:r>
      <w:r w:rsidR="00553B2D">
        <w:rPr>
          <w:rFonts w:ascii="Arial" w:eastAsia="Arial" w:hAnsi="Arial" w:cs="Arial"/>
          <w:spacing w:val="1"/>
          <w:w w:val="81"/>
          <w:position w:val="-2"/>
        </w:rPr>
        <w:t>n</w:t>
      </w:r>
      <w:r w:rsidR="00553B2D">
        <w:rPr>
          <w:rFonts w:ascii="Arial" w:eastAsia="Arial" w:hAnsi="Arial" w:cs="Arial"/>
          <w:w w:val="81"/>
          <w:position w:val="-2"/>
        </w:rPr>
        <w:t>a</w:t>
      </w:r>
      <w:r w:rsidR="00553B2D">
        <w:rPr>
          <w:rFonts w:ascii="Arial" w:eastAsia="Arial" w:hAnsi="Arial" w:cs="Arial"/>
          <w:spacing w:val="1"/>
          <w:w w:val="81"/>
          <w:position w:val="-2"/>
        </w:rPr>
        <w:t>g</w:t>
      </w:r>
      <w:r w:rsidR="00553B2D">
        <w:rPr>
          <w:rFonts w:ascii="Arial" w:eastAsia="Arial" w:hAnsi="Arial" w:cs="Arial"/>
          <w:w w:val="81"/>
          <w:position w:val="-2"/>
        </w:rPr>
        <w:t>e</w:t>
      </w:r>
      <w:r w:rsidR="00553B2D">
        <w:rPr>
          <w:rFonts w:ascii="Arial" w:eastAsia="Arial" w:hAnsi="Arial" w:cs="Arial"/>
          <w:spacing w:val="1"/>
          <w:w w:val="81"/>
          <w:position w:val="-2"/>
        </w:rPr>
        <w:t>m</w:t>
      </w:r>
      <w:r w:rsidR="00553B2D">
        <w:rPr>
          <w:rFonts w:ascii="Arial" w:eastAsia="Arial" w:hAnsi="Arial" w:cs="Arial"/>
          <w:w w:val="81"/>
          <w:position w:val="-2"/>
        </w:rPr>
        <w:t>e</w:t>
      </w:r>
      <w:r w:rsidR="00553B2D">
        <w:rPr>
          <w:rFonts w:ascii="Arial" w:eastAsia="Arial" w:hAnsi="Arial" w:cs="Arial"/>
          <w:spacing w:val="1"/>
          <w:w w:val="81"/>
          <w:position w:val="-2"/>
        </w:rPr>
        <w:t>n</w:t>
      </w:r>
      <w:r w:rsidR="00553B2D">
        <w:rPr>
          <w:rFonts w:ascii="Arial" w:eastAsia="Arial" w:hAnsi="Arial" w:cs="Arial"/>
          <w:w w:val="81"/>
          <w:position w:val="-2"/>
        </w:rPr>
        <w:t>t,</w:t>
      </w:r>
      <w:r w:rsidR="00553B2D">
        <w:rPr>
          <w:rFonts w:ascii="Arial" w:eastAsia="Arial" w:hAnsi="Arial" w:cs="Arial"/>
          <w:spacing w:val="2"/>
          <w:w w:val="81"/>
          <w:position w:val="-2"/>
        </w:rPr>
        <w:t xml:space="preserve"> </w:t>
      </w:r>
      <w:r w:rsidR="00553B2D">
        <w:rPr>
          <w:rFonts w:ascii="Arial" w:eastAsia="Arial" w:hAnsi="Arial" w:cs="Arial"/>
          <w:w w:val="81"/>
          <w:position w:val="-2"/>
        </w:rPr>
        <w:t>e</w:t>
      </w:r>
      <w:r w:rsidR="00553B2D">
        <w:rPr>
          <w:rFonts w:ascii="Arial" w:eastAsia="Arial" w:hAnsi="Arial" w:cs="Arial"/>
          <w:spacing w:val="1"/>
          <w:w w:val="81"/>
          <w:position w:val="-2"/>
        </w:rPr>
        <w:t>m</w:t>
      </w:r>
      <w:r w:rsidR="00553B2D">
        <w:rPr>
          <w:rFonts w:ascii="Arial" w:eastAsia="Arial" w:hAnsi="Arial" w:cs="Arial"/>
          <w:w w:val="81"/>
          <w:position w:val="-2"/>
        </w:rPr>
        <w:t>ploy</w:t>
      </w:r>
      <w:r w:rsidR="00553B2D">
        <w:rPr>
          <w:rFonts w:ascii="Arial" w:eastAsia="Arial" w:hAnsi="Arial" w:cs="Arial"/>
          <w:spacing w:val="1"/>
          <w:w w:val="81"/>
          <w:position w:val="-2"/>
        </w:rPr>
        <w:t>e</w:t>
      </w:r>
      <w:r w:rsidR="00553B2D">
        <w:rPr>
          <w:rFonts w:ascii="Arial" w:eastAsia="Arial" w:hAnsi="Arial" w:cs="Arial"/>
          <w:w w:val="81"/>
          <w:position w:val="-2"/>
        </w:rPr>
        <w:t>e</w:t>
      </w:r>
      <w:r w:rsidR="00553B2D">
        <w:rPr>
          <w:rFonts w:ascii="Arial" w:eastAsia="Arial" w:hAnsi="Arial" w:cs="Arial"/>
          <w:spacing w:val="2"/>
          <w:w w:val="81"/>
          <w:position w:val="-2"/>
        </w:rPr>
        <w:t xml:space="preserve"> </w:t>
      </w:r>
      <w:r w:rsidR="00553B2D">
        <w:rPr>
          <w:rFonts w:ascii="Arial" w:eastAsia="Arial" w:hAnsi="Arial" w:cs="Arial"/>
          <w:spacing w:val="1"/>
          <w:w w:val="81"/>
          <w:position w:val="-2"/>
        </w:rPr>
        <w:t>r</w:t>
      </w:r>
      <w:r w:rsidR="00553B2D">
        <w:rPr>
          <w:rFonts w:ascii="Arial" w:eastAsia="Arial" w:hAnsi="Arial" w:cs="Arial"/>
          <w:w w:val="81"/>
          <w:position w:val="-2"/>
        </w:rPr>
        <w:t>esig</w:t>
      </w:r>
      <w:r w:rsidR="00553B2D">
        <w:rPr>
          <w:rFonts w:ascii="Arial" w:eastAsia="Arial" w:hAnsi="Arial" w:cs="Arial"/>
          <w:spacing w:val="1"/>
          <w:w w:val="81"/>
          <w:position w:val="-2"/>
        </w:rPr>
        <w:t>n</w:t>
      </w:r>
      <w:r w:rsidR="00553B2D">
        <w:rPr>
          <w:rFonts w:ascii="Arial" w:eastAsia="Arial" w:hAnsi="Arial" w:cs="Arial"/>
          <w:w w:val="81"/>
          <w:position w:val="-2"/>
        </w:rPr>
        <w:t>atio</w:t>
      </w:r>
      <w:r w:rsidR="00553B2D">
        <w:rPr>
          <w:rFonts w:ascii="Arial" w:eastAsia="Arial" w:hAnsi="Arial" w:cs="Arial"/>
          <w:spacing w:val="1"/>
          <w:w w:val="81"/>
          <w:position w:val="-2"/>
        </w:rPr>
        <w:t>n</w:t>
      </w:r>
      <w:r w:rsidR="00553B2D">
        <w:rPr>
          <w:rFonts w:ascii="Arial" w:eastAsia="Arial" w:hAnsi="Arial" w:cs="Arial"/>
          <w:w w:val="81"/>
          <w:position w:val="-2"/>
        </w:rPr>
        <w:t>,</w:t>
      </w:r>
      <w:r w:rsidR="00553B2D">
        <w:rPr>
          <w:rFonts w:ascii="Arial" w:eastAsia="Arial" w:hAnsi="Arial" w:cs="Arial"/>
          <w:spacing w:val="1"/>
          <w:w w:val="81"/>
          <w:position w:val="-2"/>
        </w:rPr>
        <w:t xml:space="preserve"> </w:t>
      </w:r>
      <w:r w:rsidR="00553B2D">
        <w:rPr>
          <w:rFonts w:ascii="Arial" w:eastAsia="Arial" w:hAnsi="Arial" w:cs="Arial"/>
          <w:w w:val="81"/>
          <w:position w:val="-2"/>
        </w:rPr>
        <w:t>te</w:t>
      </w:r>
      <w:r w:rsidR="00553B2D">
        <w:rPr>
          <w:rFonts w:ascii="Arial" w:eastAsia="Arial" w:hAnsi="Arial" w:cs="Arial"/>
          <w:spacing w:val="1"/>
          <w:w w:val="81"/>
          <w:position w:val="-2"/>
        </w:rPr>
        <w:t>rm</w:t>
      </w:r>
      <w:r w:rsidR="00553B2D">
        <w:rPr>
          <w:rFonts w:ascii="Arial" w:eastAsia="Arial" w:hAnsi="Arial" w:cs="Arial"/>
          <w:w w:val="81"/>
          <w:position w:val="-2"/>
        </w:rPr>
        <w:t>ination.</w:t>
      </w:r>
    </w:p>
    <w:p w:rsidR="00AA312F" w:rsidRDefault="00553B2D">
      <w:pPr>
        <w:spacing w:before="45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w w:val="80"/>
        </w:rPr>
        <w:t>Ge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ating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w w:val="80"/>
        </w:rPr>
        <w:t>v</w:t>
      </w:r>
      <w:r>
        <w:rPr>
          <w:rFonts w:ascii="Arial" w:eastAsia="Arial" w:hAnsi="Arial" w:cs="Arial"/>
          <w:spacing w:val="1"/>
          <w:w w:val="80"/>
        </w:rPr>
        <w:t>ar</w:t>
      </w:r>
      <w:r>
        <w:rPr>
          <w:rFonts w:ascii="Arial" w:eastAsia="Arial" w:hAnsi="Arial" w:cs="Arial"/>
          <w:w w:val="80"/>
        </w:rPr>
        <w:t>ious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ts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using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-1"/>
          <w:w w:val="80"/>
        </w:rPr>
        <w:t>R</w:t>
      </w:r>
      <w:r>
        <w:rPr>
          <w:rFonts w:ascii="Arial" w:eastAsia="Arial" w:hAnsi="Arial" w:cs="Arial"/>
          <w:w w:val="80"/>
        </w:rPr>
        <w:t>IS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syste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sub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itting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IS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ts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to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t.</w:t>
      </w:r>
      <w:proofErr w:type="gramEnd"/>
    </w:p>
    <w:p w:rsidR="00AA312F" w:rsidRDefault="00553B2D">
      <w:pPr>
        <w:spacing w:before="19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>nsu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em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d</w:t>
      </w:r>
      <w:r>
        <w:rPr>
          <w:rFonts w:ascii="Arial" w:eastAsia="Arial" w:hAnsi="Arial" w:cs="Arial"/>
          <w:w w:val="81"/>
        </w:rPr>
        <w:t>ocu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ts,</w:t>
      </w:r>
    </w:p>
    <w:p w:rsidR="00AA312F" w:rsidRDefault="00553B2D">
      <w:pPr>
        <w:spacing w:before="19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oced</w:t>
      </w:r>
      <w:r>
        <w:rPr>
          <w:rFonts w:ascii="Arial" w:eastAsia="Arial" w:hAnsi="Arial" w:cs="Arial"/>
          <w:spacing w:val="1"/>
          <w:w w:val="81"/>
        </w:rPr>
        <w:t>ur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2"/>
          <w:w w:val="81"/>
        </w:rPr>
        <w:t>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ewal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 xml:space="preserve"> Tr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license</w:t>
      </w:r>
      <w:r>
        <w:rPr>
          <w:rFonts w:ascii="Arial" w:eastAsia="Arial" w:hAnsi="Arial" w:cs="Arial"/>
          <w:spacing w:val="3"/>
          <w:w w:val="81"/>
        </w:rPr>
        <w:t>s</w:t>
      </w:r>
      <w:r>
        <w:rPr>
          <w:rFonts w:ascii="Arial" w:eastAsia="Arial" w:hAnsi="Arial" w:cs="Arial"/>
          <w:w w:val="81"/>
        </w:rPr>
        <w:t>.</w:t>
      </w:r>
      <w:proofErr w:type="gramEnd"/>
    </w:p>
    <w:p w:rsidR="00AA312F" w:rsidRDefault="00553B2D">
      <w:pPr>
        <w:spacing w:before="19"/>
        <w:ind w:left="46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i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ion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>RP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syste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I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O 90</w:t>
      </w:r>
      <w:r>
        <w:rPr>
          <w:rFonts w:ascii="Arial" w:eastAsia="Arial" w:hAnsi="Arial" w:cs="Arial"/>
          <w:spacing w:val="1"/>
          <w:w w:val="81"/>
        </w:rPr>
        <w:t>0</w:t>
      </w:r>
      <w:r>
        <w:rPr>
          <w:rFonts w:ascii="Arial" w:eastAsia="Arial" w:hAnsi="Arial" w:cs="Arial"/>
          <w:w w:val="81"/>
        </w:rPr>
        <w:t>0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system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etc.</w:t>
      </w:r>
      <w:proofErr w:type="gramEnd"/>
    </w:p>
    <w:p w:rsidR="00AA312F" w:rsidRDefault="00553B2D">
      <w:pPr>
        <w:spacing w:before="19"/>
        <w:ind w:left="460"/>
        <w:rPr>
          <w:rFonts w:ascii="Arial" w:eastAsia="Arial" w:hAnsi="Arial" w:cs="Arial"/>
        </w:rPr>
        <w:sectPr w:rsidR="00AA312F">
          <w:footerReference w:type="default" r:id="rId12"/>
          <w:pgSz w:w="11920" w:h="16840"/>
          <w:pgMar w:top="680" w:right="360" w:bottom="0" w:left="980" w:header="0" w:footer="0" w:gutter="0"/>
          <w:cols w:space="720"/>
        </w:sect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tt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tasks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"/>
          <w:w w:val="81"/>
        </w:rPr>
        <w:t>s</w:t>
      </w:r>
      <w:r>
        <w:rPr>
          <w:rFonts w:ascii="Arial" w:eastAsia="Arial" w:hAnsi="Arial" w:cs="Arial"/>
          <w:w w:val="81"/>
        </w:rPr>
        <w:t>sign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b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om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ti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t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 xml:space="preserve"> t</w:t>
      </w:r>
      <w:r>
        <w:rPr>
          <w:rFonts w:ascii="Arial" w:eastAsia="Arial" w:hAnsi="Arial" w:cs="Arial"/>
          <w:w w:val="81"/>
        </w:rPr>
        <w:t>im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.</w:t>
      </w:r>
    </w:p>
    <w:p w:rsidR="00AA312F" w:rsidRDefault="005B2CBB">
      <w:pPr>
        <w:spacing w:before="67"/>
        <w:ind w:left="120"/>
        <w:rPr>
          <w:rFonts w:ascii="Tahoma" w:eastAsia="Tahoma" w:hAnsi="Tahoma" w:cs="Tahoma"/>
        </w:rPr>
      </w:pPr>
      <w:r>
        <w:lastRenderedPageBreak/>
        <w:pict>
          <v:group id="_x0000_s1036" style="position:absolute;left:0;text-align:left;margin-left:51.45pt;margin-top:679.45pt;width:543.8pt;height:162.45pt;z-index:-251657216;mso-position-horizontal-relative:page;mso-position-vertical-relative:page" coordorigin="1029,13589" coordsize="10876,3249">
            <v:shape id="_x0000_s1038" style="position:absolute;left:8547;top:13599;width:3348;height:3236" coordorigin="8547,13599" coordsize="3348,3236" path="m11895,13599l8547,16835r3348,l11895,13599xe" fillcolor="#d2eaf0" stroked="f">
              <v:path arrowok="t"/>
            </v:shape>
            <v:shape id="_x0000_s1037" style="position:absolute;left:1044;top:15057;width:10327;height:0" coordorigin="1044,15057" coordsize="10327,0" path="m1044,15057r10327,e" filled="f" strokeweight="1.54pt">
              <v:path arrowok="t"/>
            </v:shape>
            <w10:wrap anchorx="page" anchory="page"/>
          </v:group>
        </w:pict>
      </w:r>
      <w:proofErr w:type="gramStart"/>
      <w:r w:rsidR="00553B2D">
        <w:rPr>
          <w:rFonts w:ascii="Tahoma" w:eastAsia="Tahoma" w:hAnsi="Tahoma" w:cs="Tahoma"/>
          <w:b/>
          <w:spacing w:val="1"/>
          <w:w w:val="94"/>
          <w:sz w:val="21"/>
          <w:szCs w:val="21"/>
          <w:u w:val="thick" w:color="000000"/>
        </w:rPr>
        <w:t>S</w:t>
      </w:r>
      <w:r w:rsidR="00553B2D">
        <w:rPr>
          <w:rFonts w:ascii="Tahoma" w:eastAsia="Tahoma" w:hAnsi="Tahoma" w:cs="Tahoma"/>
          <w:b/>
          <w:spacing w:val="-1"/>
          <w:w w:val="94"/>
          <w:sz w:val="21"/>
          <w:szCs w:val="21"/>
          <w:u w:val="thick" w:color="000000"/>
        </w:rPr>
        <w:t>e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ni</w:t>
      </w:r>
      <w:r w:rsidR="00553B2D">
        <w:rPr>
          <w:rFonts w:ascii="Tahoma" w:eastAsia="Tahoma" w:hAnsi="Tahoma" w:cs="Tahoma"/>
          <w:b/>
          <w:spacing w:val="-1"/>
          <w:w w:val="94"/>
          <w:sz w:val="21"/>
          <w:szCs w:val="21"/>
          <w:u w:val="thick" w:color="000000"/>
        </w:rPr>
        <w:t>o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r</w:t>
      </w:r>
      <w:r w:rsidR="00553B2D">
        <w:rPr>
          <w:rFonts w:ascii="Tahoma" w:eastAsia="Tahoma" w:hAnsi="Tahoma" w:cs="Tahoma"/>
          <w:b/>
          <w:spacing w:val="2"/>
          <w:w w:val="94"/>
          <w:sz w:val="21"/>
          <w:szCs w:val="21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pacing w:val="1"/>
          <w:sz w:val="21"/>
          <w:szCs w:val="21"/>
          <w:u w:val="thick" w:color="000000"/>
        </w:rPr>
        <w:t>H</w:t>
      </w:r>
      <w:r w:rsidR="00553B2D">
        <w:rPr>
          <w:rFonts w:ascii="Tahoma" w:eastAsia="Tahoma" w:hAnsi="Tahoma" w:cs="Tahoma"/>
          <w:b/>
          <w:sz w:val="21"/>
          <w:szCs w:val="21"/>
          <w:u w:val="thick" w:color="000000"/>
        </w:rPr>
        <w:t>R</w:t>
      </w:r>
      <w:r w:rsidR="00553B2D">
        <w:rPr>
          <w:rFonts w:ascii="Tahoma" w:eastAsia="Tahoma" w:hAnsi="Tahoma" w:cs="Tahoma"/>
          <w:b/>
          <w:spacing w:val="-23"/>
          <w:sz w:val="21"/>
          <w:szCs w:val="21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z w:val="21"/>
          <w:szCs w:val="21"/>
          <w:u w:val="thick" w:color="000000"/>
        </w:rPr>
        <w:t>&amp;</w:t>
      </w:r>
      <w:r w:rsidR="00553B2D">
        <w:rPr>
          <w:rFonts w:ascii="Tahoma" w:eastAsia="Tahoma" w:hAnsi="Tahoma" w:cs="Tahoma"/>
          <w:b/>
          <w:spacing w:val="-11"/>
          <w:sz w:val="21"/>
          <w:szCs w:val="21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A</w:t>
      </w:r>
      <w:r w:rsidR="00553B2D">
        <w:rPr>
          <w:rFonts w:ascii="Tahoma" w:eastAsia="Tahoma" w:hAnsi="Tahoma" w:cs="Tahoma"/>
          <w:b/>
          <w:spacing w:val="2"/>
          <w:w w:val="94"/>
          <w:sz w:val="21"/>
          <w:szCs w:val="21"/>
          <w:u w:val="thick" w:color="000000"/>
        </w:rPr>
        <w:t>d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mi</w:t>
      </w:r>
      <w:r w:rsidR="00553B2D">
        <w:rPr>
          <w:rFonts w:ascii="Tahoma" w:eastAsia="Tahoma" w:hAnsi="Tahoma" w:cs="Tahoma"/>
          <w:b/>
          <w:spacing w:val="-1"/>
          <w:w w:val="94"/>
          <w:sz w:val="21"/>
          <w:szCs w:val="21"/>
          <w:u w:val="thick" w:color="000000"/>
        </w:rPr>
        <w:t>n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.</w:t>
      </w:r>
      <w:proofErr w:type="gramEnd"/>
      <w:r w:rsidR="00553B2D">
        <w:rPr>
          <w:rFonts w:ascii="Tahoma" w:eastAsia="Tahoma" w:hAnsi="Tahoma" w:cs="Tahoma"/>
          <w:b/>
          <w:spacing w:val="2"/>
          <w:w w:val="94"/>
          <w:sz w:val="21"/>
          <w:szCs w:val="21"/>
          <w:u w:val="thick" w:color="000000"/>
        </w:rPr>
        <w:t xml:space="preserve"> </w:t>
      </w:r>
      <w:proofErr w:type="gramStart"/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E</w:t>
      </w:r>
      <w:r w:rsidR="00553B2D">
        <w:rPr>
          <w:rFonts w:ascii="Tahoma" w:eastAsia="Tahoma" w:hAnsi="Tahoma" w:cs="Tahoma"/>
          <w:b/>
          <w:spacing w:val="2"/>
          <w:w w:val="94"/>
          <w:sz w:val="21"/>
          <w:szCs w:val="21"/>
          <w:u w:val="thick" w:color="000000"/>
        </w:rPr>
        <w:t>x</w:t>
      </w:r>
      <w:r w:rsidR="00553B2D">
        <w:rPr>
          <w:rFonts w:ascii="Tahoma" w:eastAsia="Tahoma" w:hAnsi="Tahoma" w:cs="Tahoma"/>
          <w:b/>
          <w:spacing w:val="1"/>
          <w:w w:val="94"/>
          <w:sz w:val="21"/>
          <w:szCs w:val="21"/>
          <w:u w:val="thick" w:color="000000"/>
        </w:rPr>
        <w:t>e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cu</w:t>
      </w:r>
      <w:r w:rsidR="00553B2D">
        <w:rPr>
          <w:rFonts w:ascii="Tahoma" w:eastAsia="Tahoma" w:hAnsi="Tahoma" w:cs="Tahoma"/>
          <w:b/>
          <w:spacing w:val="-2"/>
          <w:w w:val="94"/>
          <w:sz w:val="21"/>
          <w:szCs w:val="21"/>
          <w:u w:val="thick" w:color="000000"/>
        </w:rPr>
        <w:t>t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i</w:t>
      </w:r>
      <w:r w:rsidR="00553B2D">
        <w:rPr>
          <w:rFonts w:ascii="Tahoma" w:eastAsia="Tahoma" w:hAnsi="Tahoma" w:cs="Tahoma"/>
          <w:b/>
          <w:spacing w:val="2"/>
          <w:w w:val="94"/>
          <w:sz w:val="21"/>
          <w:szCs w:val="21"/>
          <w:u w:val="thick" w:color="000000"/>
        </w:rPr>
        <w:t>v</w:t>
      </w:r>
      <w:r w:rsidR="00553B2D"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e</w:t>
      </w:r>
      <w:r w:rsidR="00553B2D">
        <w:rPr>
          <w:rFonts w:ascii="Tahoma" w:eastAsia="Tahoma" w:hAnsi="Tahoma" w:cs="Tahoma"/>
          <w:b/>
          <w:spacing w:val="5"/>
          <w:w w:val="94"/>
          <w:sz w:val="21"/>
          <w:szCs w:val="21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pacing w:val="3"/>
          <w:u w:val="thick" w:color="000000"/>
        </w:rPr>
        <w:t>a</w:t>
      </w:r>
      <w:r w:rsidR="00553B2D">
        <w:rPr>
          <w:rFonts w:ascii="Tahoma" w:eastAsia="Tahoma" w:hAnsi="Tahoma" w:cs="Tahoma"/>
          <w:b/>
          <w:u w:val="thick" w:color="000000"/>
        </w:rPr>
        <w:t>t</w:t>
      </w:r>
      <w:r w:rsidR="00553B2D">
        <w:rPr>
          <w:rFonts w:ascii="Tahoma" w:eastAsia="Tahoma" w:hAnsi="Tahoma" w:cs="Tahoma"/>
          <w:b/>
          <w:spacing w:val="-5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pacing w:val="1"/>
          <w:u w:val="thick" w:color="000000"/>
        </w:rPr>
        <w:t>S</w:t>
      </w:r>
      <w:r w:rsidR="00553B2D">
        <w:rPr>
          <w:rFonts w:ascii="Tahoma" w:eastAsia="Tahoma" w:hAnsi="Tahoma" w:cs="Tahoma"/>
          <w:b/>
          <w:u w:val="thick" w:color="000000"/>
        </w:rPr>
        <w:t>pa</w:t>
      </w:r>
      <w:r w:rsidR="00553B2D">
        <w:rPr>
          <w:rFonts w:ascii="Tahoma" w:eastAsia="Tahoma" w:hAnsi="Tahoma" w:cs="Tahoma"/>
          <w:b/>
          <w:spacing w:val="2"/>
          <w:u w:val="thick" w:color="000000"/>
        </w:rPr>
        <w:t>r</w:t>
      </w:r>
      <w:r w:rsidR="00553B2D">
        <w:rPr>
          <w:rFonts w:ascii="Tahoma" w:eastAsia="Tahoma" w:hAnsi="Tahoma" w:cs="Tahoma"/>
          <w:b/>
          <w:u w:val="thick" w:color="000000"/>
        </w:rPr>
        <w:t>row</w:t>
      </w:r>
      <w:bookmarkStart w:id="0" w:name="_GoBack"/>
      <w:bookmarkEnd w:id="0"/>
      <w:r w:rsidR="00553B2D">
        <w:rPr>
          <w:rFonts w:ascii="Tahoma" w:eastAsia="Tahoma" w:hAnsi="Tahoma" w:cs="Tahoma"/>
          <w:b/>
          <w:u w:val="thick" w:color="000000"/>
        </w:rPr>
        <w:t>s</w:t>
      </w:r>
      <w:r w:rsidR="00553B2D">
        <w:rPr>
          <w:rFonts w:ascii="Tahoma" w:eastAsia="Tahoma" w:hAnsi="Tahoma" w:cs="Tahoma"/>
          <w:b/>
          <w:spacing w:val="-8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u w:val="thick" w:color="000000"/>
        </w:rPr>
        <w:t>O</w:t>
      </w:r>
      <w:r w:rsidR="00553B2D">
        <w:rPr>
          <w:rFonts w:ascii="Tahoma" w:eastAsia="Tahoma" w:hAnsi="Tahoma" w:cs="Tahoma"/>
          <w:b/>
          <w:spacing w:val="1"/>
          <w:u w:val="thick" w:color="000000"/>
        </w:rPr>
        <w:t>ff</w:t>
      </w:r>
      <w:r w:rsidR="00553B2D">
        <w:rPr>
          <w:rFonts w:ascii="Tahoma" w:eastAsia="Tahoma" w:hAnsi="Tahoma" w:cs="Tahoma"/>
          <w:b/>
          <w:u w:val="thick" w:color="000000"/>
        </w:rPr>
        <w:t>sh</w:t>
      </w:r>
      <w:r w:rsidR="00553B2D">
        <w:rPr>
          <w:rFonts w:ascii="Tahoma" w:eastAsia="Tahoma" w:hAnsi="Tahoma" w:cs="Tahoma"/>
          <w:b/>
          <w:spacing w:val="-1"/>
          <w:u w:val="thick" w:color="000000"/>
        </w:rPr>
        <w:t>o</w:t>
      </w:r>
      <w:r w:rsidR="00553B2D">
        <w:rPr>
          <w:rFonts w:ascii="Tahoma" w:eastAsia="Tahoma" w:hAnsi="Tahoma" w:cs="Tahoma"/>
          <w:b/>
          <w:u w:val="thick" w:color="000000"/>
        </w:rPr>
        <w:t>re</w:t>
      </w:r>
      <w:r w:rsidR="00553B2D">
        <w:rPr>
          <w:rFonts w:ascii="Tahoma" w:eastAsia="Tahoma" w:hAnsi="Tahoma" w:cs="Tahoma"/>
          <w:b/>
          <w:spacing w:val="-7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u w:val="thick" w:color="000000"/>
        </w:rPr>
        <w:t>–</w:t>
      </w:r>
      <w:r w:rsidR="00553B2D">
        <w:rPr>
          <w:rFonts w:ascii="Tahoma" w:eastAsia="Tahoma" w:hAnsi="Tahoma" w:cs="Tahoma"/>
          <w:b/>
          <w:spacing w:val="57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pacing w:val="3"/>
          <w:u w:val="thick" w:color="000000"/>
        </w:rPr>
        <w:t>A</w:t>
      </w:r>
      <w:r w:rsidR="00553B2D">
        <w:rPr>
          <w:rFonts w:ascii="Tahoma" w:eastAsia="Tahoma" w:hAnsi="Tahoma" w:cs="Tahoma"/>
          <w:b/>
          <w:spacing w:val="-1"/>
          <w:u w:val="thick" w:color="000000"/>
        </w:rPr>
        <w:t>b</w:t>
      </w:r>
      <w:r w:rsidR="00553B2D">
        <w:rPr>
          <w:rFonts w:ascii="Tahoma" w:eastAsia="Tahoma" w:hAnsi="Tahoma" w:cs="Tahoma"/>
          <w:b/>
          <w:u w:val="thick" w:color="000000"/>
        </w:rPr>
        <w:t>u</w:t>
      </w:r>
      <w:r w:rsidR="00553B2D">
        <w:rPr>
          <w:rFonts w:ascii="Tahoma" w:eastAsia="Tahoma" w:hAnsi="Tahoma" w:cs="Tahoma"/>
          <w:b/>
          <w:spacing w:val="-3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u w:val="thick" w:color="000000"/>
        </w:rPr>
        <w:t>Dh</w:t>
      </w:r>
      <w:r w:rsidR="00553B2D">
        <w:rPr>
          <w:rFonts w:ascii="Tahoma" w:eastAsia="Tahoma" w:hAnsi="Tahoma" w:cs="Tahoma"/>
          <w:b/>
          <w:spacing w:val="3"/>
          <w:u w:val="thick" w:color="000000"/>
        </w:rPr>
        <w:t>a</w:t>
      </w:r>
      <w:r w:rsidR="00553B2D">
        <w:rPr>
          <w:rFonts w:ascii="Tahoma" w:eastAsia="Tahoma" w:hAnsi="Tahoma" w:cs="Tahoma"/>
          <w:b/>
          <w:spacing w:val="-1"/>
          <w:u w:val="thick" w:color="000000"/>
        </w:rPr>
        <w:t>b</w:t>
      </w:r>
      <w:r w:rsidR="00553B2D">
        <w:rPr>
          <w:rFonts w:ascii="Tahoma" w:eastAsia="Tahoma" w:hAnsi="Tahoma" w:cs="Tahoma"/>
          <w:b/>
          <w:u w:val="thick" w:color="000000"/>
        </w:rPr>
        <w:t>i</w:t>
      </w:r>
      <w:r w:rsidR="00553B2D">
        <w:rPr>
          <w:rFonts w:ascii="Tahoma" w:eastAsia="Tahoma" w:hAnsi="Tahoma" w:cs="Tahoma"/>
          <w:b/>
          <w:spacing w:val="-7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pacing w:val="1"/>
          <w:u w:val="thick" w:color="000000"/>
        </w:rPr>
        <w:t>f</w:t>
      </w:r>
      <w:r w:rsidR="00553B2D">
        <w:rPr>
          <w:rFonts w:ascii="Tahoma" w:eastAsia="Tahoma" w:hAnsi="Tahoma" w:cs="Tahoma"/>
          <w:b/>
          <w:spacing w:val="2"/>
          <w:u w:val="thick" w:color="000000"/>
        </w:rPr>
        <w:t>r</w:t>
      </w:r>
      <w:r w:rsidR="00553B2D">
        <w:rPr>
          <w:rFonts w:ascii="Tahoma" w:eastAsia="Tahoma" w:hAnsi="Tahoma" w:cs="Tahoma"/>
          <w:b/>
          <w:u w:val="thick" w:color="000000"/>
        </w:rPr>
        <w:t>om</w:t>
      </w:r>
      <w:r w:rsidR="00553B2D">
        <w:rPr>
          <w:rFonts w:ascii="Tahoma" w:eastAsia="Tahoma" w:hAnsi="Tahoma" w:cs="Tahoma"/>
          <w:b/>
          <w:spacing w:val="-2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u w:val="thick" w:color="000000"/>
        </w:rPr>
        <w:t>O</w:t>
      </w:r>
      <w:r w:rsidR="00553B2D">
        <w:rPr>
          <w:rFonts w:ascii="Tahoma" w:eastAsia="Tahoma" w:hAnsi="Tahoma" w:cs="Tahoma"/>
          <w:b/>
          <w:spacing w:val="1"/>
          <w:u w:val="thick" w:color="000000"/>
        </w:rPr>
        <w:t>ct-</w:t>
      </w:r>
      <w:r w:rsidR="00553B2D">
        <w:rPr>
          <w:rFonts w:ascii="Tahoma" w:eastAsia="Tahoma" w:hAnsi="Tahoma" w:cs="Tahoma"/>
          <w:b/>
          <w:u w:val="thick" w:color="000000"/>
        </w:rPr>
        <w:t>2</w:t>
      </w:r>
      <w:r w:rsidR="00553B2D">
        <w:rPr>
          <w:rFonts w:ascii="Tahoma" w:eastAsia="Tahoma" w:hAnsi="Tahoma" w:cs="Tahoma"/>
          <w:b/>
          <w:spacing w:val="1"/>
          <w:u w:val="thick" w:color="000000"/>
        </w:rPr>
        <w:t>0</w:t>
      </w:r>
      <w:r w:rsidR="00553B2D">
        <w:rPr>
          <w:rFonts w:ascii="Tahoma" w:eastAsia="Tahoma" w:hAnsi="Tahoma" w:cs="Tahoma"/>
          <w:b/>
          <w:u w:val="thick" w:color="000000"/>
        </w:rPr>
        <w:t>01</w:t>
      </w:r>
      <w:r w:rsidR="00553B2D">
        <w:rPr>
          <w:rFonts w:ascii="Tahoma" w:eastAsia="Tahoma" w:hAnsi="Tahoma" w:cs="Tahoma"/>
          <w:b/>
          <w:spacing w:val="-8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pacing w:val="-1"/>
          <w:u w:val="thick" w:color="000000"/>
        </w:rPr>
        <w:t>t</w:t>
      </w:r>
      <w:r w:rsidR="00553B2D">
        <w:rPr>
          <w:rFonts w:ascii="Tahoma" w:eastAsia="Tahoma" w:hAnsi="Tahoma" w:cs="Tahoma"/>
          <w:b/>
          <w:u w:val="thick" w:color="000000"/>
        </w:rPr>
        <w:t>o</w:t>
      </w:r>
      <w:r w:rsidR="00553B2D">
        <w:rPr>
          <w:rFonts w:ascii="Tahoma" w:eastAsia="Tahoma" w:hAnsi="Tahoma" w:cs="Tahoma"/>
          <w:b/>
          <w:spacing w:val="-2"/>
          <w:u w:val="thick" w:color="000000"/>
        </w:rPr>
        <w:t xml:space="preserve"> </w:t>
      </w:r>
      <w:r w:rsidR="00553B2D">
        <w:rPr>
          <w:rFonts w:ascii="Tahoma" w:eastAsia="Tahoma" w:hAnsi="Tahoma" w:cs="Tahoma"/>
          <w:b/>
          <w:spacing w:val="1"/>
          <w:u w:val="thick" w:color="000000"/>
        </w:rPr>
        <w:t>Se</w:t>
      </w:r>
      <w:r w:rsidR="00553B2D">
        <w:rPr>
          <w:rFonts w:ascii="Tahoma" w:eastAsia="Tahoma" w:hAnsi="Tahoma" w:cs="Tahoma"/>
          <w:b/>
          <w:u w:val="thick" w:color="000000"/>
        </w:rPr>
        <w:t>pt</w:t>
      </w:r>
      <w:r w:rsidR="00553B2D">
        <w:rPr>
          <w:rFonts w:ascii="Tahoma" w:eastAsia="Tahoma" w:hAnsi="Tahoma" w:cs="Tahoma"/>
          <w:b/>
          <w:spacing w:val="1"/>
          <w:u w:val="thick" w:color="000000"/>
        </w:rPr>
        <w:t>-</w:t>
      </w:r>
      <w:r w:rsidR="00553B2D">
        <w:rPr>
          <w:rFonts w:ascii="Tahoma" w:eastAsia="Tahoma" w:hAnsi="Tahoma" w:cs="Tahoma"/>
          <w:b/>
          <w:u w:val="thick" w:color="000000"/>
        </w:rPr>
        <w:t>2003.</w:t>
      </w:r>
      <w:proofErr w:type="gramEnd"/>
    </w:p>
    <w:p w:rsidR="00AA312F" w:rsidRDefault="00AA312F">
      <w:pPr>
        <w:spacing w:before="2" w:line="100" w:lineRule="exact"/>
        <w:rPr>
          <w:sz w:val="11"/>
          <w:szCs w:val="11"/>
        </w:rPr>
      </w:pPr>
    </w:p>
    <w:p w:rsidR="00AA312F" w:rsidRDefault="00553B2D">
      <w:pPr>
        <w:ind w:left="840" w:right="72" w:hanging="360"/>
        <w:jc w:val="both"/>
        <w:rPr>
          <w:rFonts w:ascii="Arial" w:eastAsia="Arial" w:hAnsi="Arial" w:cs="Arial"/>
        </w:rPr>
      </w:pPr>
      <w:r>
        <w:t xml:space="preserve"> 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ultifunction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 supp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ting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ole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such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as, b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limited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to,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um</w:t>
      </w:r>
      <w:r>
        <w:rPr>
          <w:rFonts w:ascii="Arial" w:eastAsia="Arial" w:hAnsi="Arial" w:cs="Arial"/>
          <w:w w:val="81"/>
        </w:rPr>
        <w:t>an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esou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ces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se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vices,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dm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ative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ctions,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ta co</w:t>
      </w:r>
      <w:r>
        <w:rPr>
          <w:rFonts w:ascii="Arial" w:eastAsia="Arial" w:hAnsi="Arial" w:cs="Arial"/>
          <w:spacing w:val="1"/>
          <w:w w:val="81"/>
        </w:rPr>
        <w:t>mm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ications,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facilities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ffice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vices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etc.</w:t>
      </w:r>
    </w:p>
    <w:p w:rsidR="00AA312F" w:rsidRDefault="00553B2D">
      <w:pPr>
        <w:spacing w:line="220" w:lineRule="exact"/>
        <w:ind w:left="840" w:right="71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3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ovide 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ef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 xml:space="preserve">ective 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supp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to 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HR  Dep</w:t>
      </w:r>
      <w:r>
        <w:rPr>
          <w:rFonts w:ascii="Arial" w:eastAsia="Arial" w:hAnsi="Arial" w:cs="Arial"/>
          <w:spacing w:val="1"/>
          <w:w w:val="81"/>
        </w:rPr>
        <w:t>ar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foc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 xml:space="preserve">sed 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on 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ve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tise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 xml:space="preserve">t,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ofile 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evi</w:t>
      </w:r>
      <w:r>
        <w:rPr>
          <w:rFonts w:ascii="Arial" w:eastAsia="Arial" w:hAnsi="Arial" w:cs="Arial"/>
          <w:spacing w:val="5"/>
          <w:w w:val="81"/>
        </w:rPr>
        <w:t>e</w:t>
      </w:r>
      <w:r>
        <w:rPr>
          <w:rFonts w:ascii="Arial" w:eastAsia="Arial" w:hAnsi="Arial" w:cs="Arial"/>
          <w:w w:val="81"/>
        </w:rPr>
        <w:t xml:space="preserve">w,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uit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 xml:space="preserve">t, 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ind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 xml:space="preserve">ction, 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 evaluation,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ainin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"/>
          <w:w w:val="81"/>
        </w:rPr>
        <w:t xml:space="preserve"> e</w:t>
      </w:r>
      <w:r>
        <w:rPr>
          <w:rFonts w:ascii="Arial" w:eastAsia="Arial" w:hAnsi="Arial" w:cs="Arial"/>
          <w:w w:val="81"/>
        </w:rPr>
        <w:t>tc.</w:t>
      </w:r>
    </w:p>
    <w:p w:rsidR="00AA312F" w:rsidRDefault="00553B2D">
      <w:pPr>
        <w:spacing w:before="2" w:line="220" w:lineRule="exact"/>
        <w:ind w:left="840" w:right="76" w:hanging="360"/>
        <w:jc w:val="both"/>
        <w:rPr>
          <w:rFonts w:ascii="Arial" w:eastAsia="Arial" w:hAnsi="Arial" w:cs="Arial"/>
        </w:rPr>
      </w:pPr>
      <w:r>
        <w:t xml:space="preserve"> </w:t>
      </w:r>
      <w:r>
        <w:rPr>
          <w:spacing w:val="3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ove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all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ctioning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ic</w:t>
      </w:r>
      <w:r>
        <w:rPr>
          <w:rFonts w:ascii="Arial" w:eastAsia="Arial" w:hAnsi="Arial" w:cs="Arial"/>
          <w:spacing w:val="2"/>
          <w:w w:val="81"/>
        </w:rPr>
        <w:t>e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 d</w:t>
      </w:r>
      <w:r>
        <w:rPr>
          <w:rFonts w:ascii="Arial" w:eastAsia="Arial" w:hAnsi="Arial" w:cs="Arial"/>
          <w:spacing w:val="1"/>
          <w:w w:val="81"/>
        </w:rPr>
        <w:t>om</w:t>
      </w:r>
      <w:r>
        <w:rPr>
          <w:rFonts w:ascii="Arial" w:eastAsia="Arial" w:hAnsi="Arial" w:cs="Arial"/>
          <w:w w:val="81"/>
        </w:rPr>
        <w:t>estic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inte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tional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avel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gr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acco</w:t>
      </w:r>
      <w:r>
        <w:rPr>
          <w:rFonts w:ascii="Arial" w:eastAsia="Arial" w:hAnsi="Arial" w:cs="Arial"/>
          <w:spacing w:val="1"/>
          <w:w w:val="81"/>
        </w:rPr>
        <w:t>mm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ation a</w:t>
      </w:r>
      <w:r>
        <w:rPr>
          <w:rFonts w:ascii="Arial" w:eastAsia="Arial" w:hAnsi="Arial" w:cs="Arial"/>
          <w:spacing w:val="1"/>
          <w:w w:val="81"/>
        </w:rPr>
        <w:t>rr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t.</w:t>
      </w:r>
      <w:proofErr w:type="gramEnd"/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wo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k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esou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ces</w:t>
      </w:r>
      <w:r>
        <w:rPr>
          <w:rFonts w:ascii="Arial" w:eastAsia="Arial" w:hAnsi="Arial" w:cs="Arial"/>
          <w:spacing w:val="1"/>
          <w:w w:val="81"/>
        </w:rPr>
        <w:t xml:space="preserve"> e</w:t>
      </w:r>
      <w:r>
        <w:rPr>
          <w:rFonts w:ascii="Arial" w:eastAsia="Arial" w:hAnsi="Arial" w:cs="Arial"/>
          <w:w w:val="81"/>
        </w:rPr>
        <w:t>ff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ctively,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ched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le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sed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il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zation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d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il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zation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sho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ee</w:t>
      </w:r>
      <w:r>
        <w:rPr>
          <w:rFonts w:ascii="Arial" w:eastAsia="Arial" w:hAnsi="Arial" w:cs="Arial"/>
          <w:w w:val="81"/>
        </w:rPr>
        <w:t>s.</w:t>
      </w:r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Work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erm</w:t>
      </w:r>
      <w:r>
        <w:rPr>
          <w:rFonts w:ascii="Arial" w:eastAsia="Arial" w:hAnsi="Arial" w:cs="Arial"/>
          <w:w w:val="81"/>
        </w:rPr>
        <w:t>it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r</w:t>
      </w:r>
      <w:r>
        <w:rPr>
          <w:rFonts w:ascii="Arial" w:eastAsia="Arial" w:hAnsi="Arial" w:cs="Arial"/>
          <w:w w:val="81"/>
        </w:rPr>
        <w:t>esid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nce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visa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visi</w:t>
      </w:r>
      <w:r>
        <w:rPr>
          <w:rFonts w:ascii="Arial" w:eastAsia="Arial" w:hAnsi="Arial" w:cs="Arial"/>
          <w:spacing w:val="2"/>
          <w:w w:val="81"/>
        </w:rPr>
        <w:t>t</w:t>
      </w:r>
      <w:r>
        <w:rPr>
          <w:rFonts w:ascii="Arial" w:eastAsia="Arial" w:hAnsi="Arial" w:cs="Arial"/>
          <w:w w:val="81"/>
        </w:rPr>
        <w:t>/t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sit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visa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ocess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coo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tion.</w:t>
      </w:r>
    </w:p>
    <w:p w:rsidR="00AA312F" w:rsidRDefault="00553B2D">
      <w:pPr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</w:rPr>
        <w:t>Tr</w:t>
      </w:r>
      <w:r>
        <w:rPr>
          <w:rFonts w:ascii="Arial" w:eastAsia="Arial" w:hAnsi="Arial" w:cs="Arial"/>
          <w:w w:val="80"/>
        </w:rPr>
        <w:t>aining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co</w:t>
      </w:r>
      <w:r>
        <w:rPr>
          <w:rFonts w:ascii="Arial" w:eastAsia="Arial" w:hAnsi="Arial" w:cs="Arial"/>
          <w:spacing w:val="1"/>
          <w:w w:val="80"/>
        </w:rPr>
        <w:t>or</w:t>
      </w:r>
      <w:r>
        <w:rPr>
          <w:rFonts w:ascii="Arial" w:eastAsia="Arial" w:hAnsi="Arial" w:cs="Arial"/>
          <w:w w:val="80"/>
        </w:rPr>
        <w:t>din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w w:val="80"/>
        </w:rPr>
        <w:t>tion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1"/>
          <w:w w:val="80"/>
        </w:rPr>
        <w:t>o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B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I</w:t>
      </w:r>
      <w:r>
        <w:rPr>
          <w:rFonts w:ascii="Arial" w:eastAsia="Arial" w:hAnsi="Arial" w:cs="Arial"/>
          <w:spacing w:val="-1"/>
          <w:w w:val="80"/>
        </w:rPr>
        <w:t>E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w w:val="80"/>
        </w:rPr>
        <w:t>&amp;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H2S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w w:val="80"/>
        </w:rPr>
        <w:t>cou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ses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w w:val="80"/>
        </w:rPr>
        <w:t>nd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1"/>
          <w:w w:val="80"/>
        </w:rPr>
        <w:t>ur</w:t>
      </w:r>
      <w:r>
        <w:rPr>
          <w:rFonts w:ascii="Arial" w:eastAsia="Arial" w:hAnsi="Arial" w:cs="Arial"/>
          <w:w w:val="80"/>
        </w:rPr>
        <w:t>th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d</w:t>
      </w:r>
      <w:r>
        <w:rPr>
          <w:rFonts w:ascii="Arial" w:eastAsia="Arial" w:hAnsi="Arial" w:cs="Arial"/>
          <w:w w:val="80"/>
        </w:rPr>
        <w:t>ical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checkup.</w:t>
      </w:r>
      <w:proofErr w:type="gramEnd"/>
      <w:r>
        <w:rPr>
          <w:rFonts w:ascii="Arial" w:eastAsia="Arial" w:hAnsi="Arial" w:cs="Arial"/>
          <w:w w:val="80"/>
        </w:rPr>
        <w:t xml:space="preserve"> 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S</w:t>
      </w:r>
      <w:r>
        <w:rPr>
          <w:rFonts w:ascii="Arial" w:eastAsia="Arial" w:hAnsi="Arial" w:cs="Arial"/>
          <w:w w:val="80"/>
        </w:rPr>
        <w:t>ecu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ity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w w:val="80"/>
        </w:rPr>
        <w:t>sses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rr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g</w:t>
      </w:r>
      <w:r>
        <w:rPr>
          <w:rFonts w:ascii="Arial" w:eastAsia="Arial" w:hAnsi="Arial" w:cs="Arial"/>
          <w:spacing w:val="1"/>
          <w:w w:val="80"/>
        </w:rPr>
        <w:t>em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4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w w:val="80"/>
        </w:rPr>
        <w:t>nd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its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spacing w:val="10"/>
          <w:w w:val="81"/>
        </w:rPr>
        <w:t>e</w:t>
      </w:r>
      <w:r>
        <w:rPr>
          <w:rFonts w:ascii="Arial" w:eastAsia="Arial" w:hAnsi="Arial" w:cs="Arial"/>
          <w:w w:val="81"/>
        </w:rPr>
        <w:t>nt.</w:t>
      </w:r>
    </w:p>
    <w:p w:rsidR="00AA312F" w:rsidRDefault="00553B2D">
      <w:pPr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Resea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ch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investigate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info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ation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gic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cis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by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t.</w:t>
      </w:r>
    </w:p>
    <w:p w:rsidR="00AA312F" w:rsidRDefault="00553B2D">
      <w:pPr>
        <w:spacing w:before="1" w:line="220" w:lineRule="exact"/>
        <w:ind w:left="840" w:right="74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pr</w:t>
      </w:r>
      <w:r>
        <w:rPr>
          <w:rFonts w:ascii="Arial" w:eastAsia="Arial" w:hAnsi="Arial" w:cs="Arial"/>
          <w:w w:val="81"/>
        </w:rPr>
        <w:t xml:space="preserve">ove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eco</w:t>
      </w:r>
      <w:r>
        <w:rPr>
          <w:rFonts w:ascii="Arial" w:eastAsia="Arial" w:hAnsi="Arial" w:cs="Arial"/>
          <w:spacing w:val="1"/>
          <w:w w:val="81"/>
        </w:rPr>
        <w:t>mm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tion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q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sts,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expe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ditu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supe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 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ir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sence,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acco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idelines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 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lic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es.</w:t>
      </w:r>
    </w:p>
    <w:p w:rsidR="00AA312F" w:rsidRDefault="00553B2D">
      <w:pPr>
        <w:spacing w:before="2" w:line="220" w:lineRule="exact"/>
        <w:ind w:left="840" w:right="77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Coo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va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ious</w:t>
      </w:r>
      <w:r>
        <w:rPr>
          <w:rFonts w:ascii="Arial" w:eastAsia="Arial" w:hAnsi="Arial" w:cs="Arial"/>
          <w:spacing w:val="20"/>
          <w:w w:val="81"/>
        </w:rPr>
        <w:t xml:space="preserve"> </w:t>
      </w:r>
      <w:r>
        <w:rPr>
          <w:rFonts w:ascii="Arial" w:eastAsia="Arial" w:hAnsi="Arial" w:cs="Arial"/>
          <w:w w:val="81"/>
        </w:rPr>
        <w:t>staff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spacing w:val="2"/>
          <w:w w:val="81"/>
        </w:rPr>
        <w:t>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ation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w w:val="81"/>
        </w:rPr>
        <w:t>supp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20"/>
          <w:w w:val="81"/>
        </w:rPr>
        <w:t xml:space="preserve"> </w:t>
      </w:r>
      <w:r>
        <w:rPr>
          <w:rFonts w:ascii="Arial" w:eastAsia="Arial" w:hAnsi="Arial" w:cs="Arial"/>
          <w:w w:val="81"/>
        </w:rPr>
        <w:t>activities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it;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se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ve</w:t>
      </w:r>
      <w:r>
        <w:rPr>
          <w:rFonts w:ascii="Arial" w:eastAsia="Arial" w:hAnsi="Arial" w:cs="Arial"/>
          <w:spacing w:val="20"/>
          <w:w w:val="81"/>
        </w:rPr>
        <w:t xml:space="preserve"> </w:t>
      </w:r>
      <w:r>
        <w:rPr>
          <w:rFonts w:ascii="Arial" w:eastAsia="Arial" w:hAnsi="Arial" w:cs="Arial"/>
          <w:w w:val="81"/>
        </w:rPr>
        <w:t>as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w w:val="81"/>
        </w:rPr>
        <w:t>liaison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tween</w:t>
      </w:r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ar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ating 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its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esolution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ay-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o-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dm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ative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ation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b</w:t>
      </w:r>
      <w:r>
        <w:rPr>
          <w:rFonts w:ascii="Arial" w:eastAsia="Arial" w:hAnsi="Arial" w:cs="Arial"/>
          <w:w w:val="81"/>
        </w:rPr>
        <w:t>le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s.</w:t>
      </w:r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Coo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 xml:space="preserve">te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with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sho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dm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ation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for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all 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dm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ative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elated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4"/>
          <w:w w:val="81"/>
        </w:rPr>
        <w:t>t</w:t>
      </w:r>
      <w:r>
        <w:rPr>
          <w:rFonts w:ascii="Arial" w:eastAsia="Arial" w:hAnsi="Arial" w:cs="Arial"/>
          <w:w w:val="81"/>
        </w:rPr>
        <w:t xml:space="preserve">o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the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1"/>
          <w:w w:val="81"/>
        </w:rPr>
        <w:t>am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including 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flight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bo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 xml:space="preserve">kings 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o-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om</w:t>
      </w:r>
    </w:p>
    <w:p w:rsidR="00AA312F" w:rsidRDefault="005B2CBB">
      <w:pPr>
        <w:spacing w:line="220" w:lineRule="exact"/>
        <w:ind w:left="840" w:right="4511"/>
        <w:jc w:val="both"/>
        <w:rPr>
          <w:rFonts w:ascii="Arial" w:eastAsia="Arial" w:hAnsi="Arial" w:cs="Arial"/>
        </w:rPr>
      </w:pPr>
      <w:r>
        <w:pict>
          <v:group id="_x0000_s1030" style="position:absolute;left:0;text-align:left;margin-left:53.45pt;margin-top:.75pt;width:514.15pt;height:371.5pt;z-index:-251658240;mso-position-horizontal-relative:page" coordorigin="1069,15" coordsize="10283,7430">
            <v:shape id="_x0000_s1035" type="#_x0000_t75" style="position:absolute;left:1260;top:15;width:9897;height:7430">
              <v:imagedata r:id="rId11" o:title=""/>
            </v:shape>
            <v:shape id="_x0000_s1034" style="position:absolute;left:1080;top:1158;width:10262;height:0" coordorigin="1080,1158" coordsize="10262,0" path="m1080,1158r10262,e" filled="f" strokeweight="1.06pt">
              <v:path arrowok="t"/>
            </v:shape>
            <v:shape id="_x0000_s1033" style="position:absolute;left:1080;top:1398;width:1148;height:0" coordorigin="1080,1398" coordsize="1148,0" path="m1080,1398r1148,e" filled="f" strokeweight="1.06pt">
              <v:path arrowok="t"/>
            </v:shape>
            <v:shape id="_x0000_s1032" style="position:absolute;left:1080;top:4526;width:10262;height:0" coordorigin="1080,4526" coordsize="10262,0" path="m1080,4526r10262,e" filled="f" strokeweight="1.06pt">
              <v:path arrowok="t"/>
            </v:shape>
            <v:shape id="_x0000_s1031" style="position:absolute;left:1080;top:4768;width:1085;height:0" coordorigin="1080,4768" coordsize="1085,0" path="m1080,4768r1085,e" filled="f" strokeweight="1.06pt">
              <v:path arrowok="t"/>
            </v:shape>
            <w10:wrap anchorx="page"/>
          </v:group>
        </w:pict>
      </w:r>
      <w:r w:rsidR="00553B2D">
        <w:rPr>
          <w:rFonts w:ascii="Arial" w:eastAsia="Arial" w:hAnsi="Arial" w:cs="Arial"/>
          <w:w w:val="81"/>
        </w:rPr>
        <w:t>Islan</w:t>
      </w:r>
      <w:r w:rsidR="00553B2D">
        <w:rPr>
          <w:rFonts w:ascii="Arial" w:eastAsia="Arial" w:hAnsi="Arial" w:cs="Arial"/>
          <w:spacing w:val="1"/>
          <w:w w:val="81"/>
        </w:rPr>
        <w:t>d</w:t>
      </w:r>
      <w:r w:rsidR="00553B2D">
        <w:rPr>
          <w:rFonts w:ascii="Arial" w:eastAsia="Arial" w:hAnsi="Arial" w:cs="Arial"/>
          <w:w w:val="81"/>
        </w:rPr>
        <w:t>/Offs</w:t>
      </w:r>
      <w:r w:rsidR="00553B2D">
        <w:rPr>
          <w:rFonts w:ascii="Arial" w:eastAsia="Arial" w:hAnsi="Arial" w:cs="Arial"/>
          <w:spacing w:val="1"/>
          <w:w w:val="81"/>
        </w:rPr>
        <w:t>h</w:t>
      </w:r>
      <w:r w:rsidR="00553B2D">
        <w:rPr>
          <w:rFonts w:ascii="Arial" w:eastAsia="Arial" w:hAnsi="Arial" w:cs="Arial"/>
          <w:w w:val="81"/>
        </w:rPr>
        <w:t>o</w:t>
      </w:r>
      <w:r w:rsidR="00553B2D">
        <w:rPr>
          <w:rFonts w:ascii="Arial" w:eastAsia="Arial" w:hAnsi="Arial" w:cs="Arial"/>
          <w:spacing w:val="1"/>
          <w:w w:val="81"/>
        </w:rPr>
        <w:t>r</w:t>
      </w:r>
      <w:r w:rsidR="00553B2D">
        <w:rPr>
          <w:rFonts w:ascii="Arial" w:eastAsia="Arial" w:hAnsi="Arial" w:cs="Arial"/>
          <w:w w:val="81"/>
        </w:rPr>
        <w:t>e,</w:t>
      </w:r>
      <w:r w:rsidR="00553B2D">
        <w:rPr>
          <w:rFonts w:ascii="Arial" w:eastAsia="Arial" w:hAnsi="Arial" w:cs="Arial"/>
          <w:spacing w:val="4"/>
          <w:w w:val="81"/>
        </w:rPr>
        <w:t xml:space="preserve"> </w:t>
      </w:r>
      <w:r w:rsidR="00553B2D">
        <w:rPr>
          <w:rFonts w:ascii="Arial" w:eastAsia="Arial" w:hAnsi="Arial" w:cs="Arial"/>
          <w:w w:val="81"/>
        </w:rPr>
        <w:t>cancellations</w:t>
      </w:r>
      <w:r w:rsidR="00553B2D">
        <w:rPr>
          <w:rFonts w:ascii="Arial" w:eastAsia="Arial" w:hAnsi="Arial" w:cs="Arial"/>
          <w:spacing w:val="3"/>
          <w:w w:val="81"/>
        </w:rPr>
        <w:t xml:space="preserve"> </w:t>
      </w:r>
      <w:r w:rsidR="00553B2D">
        <w:rPr>
          <w:rFonts w:ascii="Arial" w:eastAsia="Arial" w:hAnsi="Arial" w:cs="Arial"/>
          <w:w w:val="81"/>
        </w:rPr>
        <w:t>/</w:t>
      </w:r>
      <w:r w:rsidR="00553B2D">
        <w:rPr>
          <w:rFonts w:ascii="Arial" w:eastAsia="Arial" w:hAnsi="Arial" w:cs="Arial"/>
          <w:spacing w:val="1"/>
          <w:w w:val="81"/>
        </w:rPr>
        <w:t xml:space="preserve"> r</w:t>
      </w:r>
      <w:r w:rsidR="00553B2D">
        <w:rPr>
          <w:rFonts w:ascii="Arial" w:eastAsia="Arial" w:hAnsi="Arial" w:cs="Arial"/>
          <w:spacing w:val="2"/>
          <w:w w:val="81"/>
        </w:rPr>
        <w:t>e</w:t>
      </w:r>
      <w:r w:rsidR="00553B2D">
        <w:rPr>
          <w:rFonts w:ascii="Arial" w:eastAsia="Arial" w:hAnsi="Arial" w:cs="Arial"/>
          <w:spacing w:val="1"/>
          <w:w w:val="81"/>
        </w:rPr>
        <w:t>-</w:t>
      </w:r>
      <w:r w:rsidR="00553B2D">
        <w:rPr>
          <w:rFonts w:ascii="Arial" w:eastAsia="Arial" w:hAnsi="Arial" w:cs="Arial"/>
          <w:w w:val="81"/>
        </w:rPr>
        <w:t>b</w:t>
      </w:r>
      <w:r w:rsidR="00553B2D">
        <w:rPr>
          <w:rFonts w:ascii="Arial" w:eastAsia="Arial" w:hAnsi="Arial" w:cs="Arial"/>
          <w:spacing w:val="1"/>
          <w:w w:val="81"/>
        </w:rPr>
        <w:t>o</w:t>
      </w:r>
      <w:r w:rsidR="00553B2D">
        <w:rPr>
          <w:rFonts w:ascii="Arial" w:eastAsia="Arial" w:hAnsi="Arial" w:cs="Arial"/>
          <w:w w:val="81"/>
        </w:rPr>
        <w:t>okin</w:t>
      </w:r>
      <w:r w:rsidR="00553B2D">
        <w:rPr>
          <w:rFonts w:ascii="Arial" w:eastAsia="Arial" w:hAnsi="Arial" w:cs="Arial"/>
          <w:spacing w:val="1"/>
          <w:w w:val="81"/>
        </w:rPr>
        <w:t>g</w:t>
      </w:r>
      <w:r w:rsidR="00553B2D">
        <w:rPr>
          <w:rFonts w:ascii="Arial" w:eastAsia="Arial" w:hAnsi="Arial" w:cs="Arial"/>
          <w:w w:val="81"/>
        </w:rPr>
        <w:t>s</w:t>
      </w:r>
      <w:r w:rsidR="00553B2D">
        <w:rPr>
          <w:rFonts w:ascii="Arial" w:eastAsia="Arial" w:hAnsi="Arial" w:cs="Arial"/>
          <w:spacing w:val="2"/>
          <w:w w:val="81"/>
        </w:rPr>
        <w:t xml:space="preserve"> </w:t>
      </w:r>
      <w:r w:rsidR="00553B2D">
        <w:rPr>
          <w:rFonts w:ascii="Arial" w:eastAsia="Arial" w:hAnsi="Arial" w:cs="Arial"/>
          <w:w w:val="81"/>
        </w:rPr>
        <w:t>a</w:t>
      </w:r>
      <w:r w:rsidR="00553B2D">
        <w:rPr>
          <w:rFonts w:ascii="Arial" w:eastAsia="Arial" w:hAnsi="Arial" w:cs="Arial"/>
          <w:spacing w:val="1"/>
          <w:w w:val="81"/>
        </w:rPr>
        <w:t>n</w:t>
      </w:r>
      <w:r w:rsidR="00553B2D">
        <w:rPr>
          <w:rFonts w:ascii="Arial" w:eastAsia="Arial" w:hAnsi="Arial" w:cs="Arial"/>
          <w:w w:val="81"/>
        </w:rPr>
        <w:t>d</w:t>
      </w:r>
      <w:r w:rsidR="00553B2D">
        <w:rPr>
          <w:rFonts w:ascii="Arial" w:eastAsia="Arial" w:hAnsi="Arial" w:cs="Arial"/>
          <w:spacing w:val="1"/>
          <w:w w:val="81"/>
        </w:rPr>
        <w:t xml:space="preserve"> f</w:t>
      </w:r>
      <w:r w:rsidR="00553B2D">
        <w:rPr>
          <w:rFonts w:ascii="Arial" w:eastAsia="Arial" w:hAnsi="Arial" w:cs="Arial"/>
          <w:w w:val="81"/>
        </w:rPr>
        <w:t>ollow</w:t>
      </w:r>
      <w:r w:rsidR="00553B2D">
        <w:rPr>
          <w:rFonts w:ascii="Arial" w:eastAsia="Arial" w:hAnsi="Arial" w:cs="Arial"/>
          <w:spacing w:val="2"/>
          <w:w w:val="81"/>
        </w:rPr>
        <w:t xml:space="preserve"> </w:t>
      </w:r>
      <w:r w:rsidR="00553B2D">
        <w:rPr>
          <w:rFonts w:ascii="Arial" w:eastAsia="Arial" w:hAnsi="Arial" w:cs="Arial"/>
          <w:w w:val="81"/>
        </w:rPr>
        <w:t>up</w:t>
      </w:r>
      <w:r w:rsidR="00553B2D">
        <w:rPr>
          <w:rFonts w:ascii="Arial" w:eastAsia="Arial" w:hAnsi="Arial" w:cs="Arial"/>
          <w:spacing w:val="2"/>
          <w:w w:val="81"/>
        </w:rPr>
        <w:t xml:space="preserve"> </w:t>
      </w:r>
      <w:r w:rsidR="00553B2D">
        <w:rPr>
          <w:rFonts w:ascii="Arial" w:eastAsia="Arial" w:hAnsi="Arial" w:cs="Arial"/>
          <w:w w:val="81"/>
        </w:rPr>
        <w:t>of</w:t>
      </w:r>
      <w:r w:rsidR="00553B2D">
        <w:rPr>
          <w:rFonts w:ascii="Arial" w:eastAsia="Arial" w:hAnsi="Arial" w:cs="Arial"/>
          <w:spacing w:val="2"/>
          <w:w w:val="81"/>
        </w:rPr>
        <w:t xml:space="preserve"> </w:t>
      </w:r>
      <w:r w:rsidR="00553B2D">
        <w:rPr>
          <w:rFonts w:ascii="Arial" w:eastAsia="Arial" w:hAnsi="Arial" w:cs="Arial"/>
          <w:w w:val="81"/>
        </w:rPr>
        <w:t>the</w:t>
      </w:r>
      <w:r w:rsidR="00553B2D">
        <w:rPr>
          <w:rFonts w:ascii="Arial" w:eastAsia="Arial" w:hAnsi="Arial" w:cs="Arial"/>
          <w:spacing w:val="2"/>
          <w:w w:val="81"/>
        </w:rPr>
        <w:t xml:space="preserve"> </w:t>
      </w:r>
      <w:r w:rsidR="00553B2D">
        <w:rPr>
          <w:rFonts w:ascii="Arial" w:eastAsia="Arial" w:hAnsi="Arial" w:cs="Arial"/>
          <w:w w:val="81"/>
        </w:rPr>
        <w:t>same.</w:t>
      </w:r>
    </w:p>
    <w:p w:rsidR="00AA312F" w:rsidRDefault="00553B2D">
      <w:pPr>
        <w:ind w:left="840" w:right="74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w w:val="80"/>
        </w:rPr>
        <w:t>ollow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0"/>
        </w:rPr>
        <w:t>u</w:t>
      </w:r>
      <w:r>
        <w:rPr>
          <w:rFonts w:ascii="Arial" w:eastAsia="Arial" w:hAnsi="Arial" w:cs="Arial"/>
          <w:spacing w:val="1"/>
          <w:w w:val="80"/>
        </w:rPr>
        <w:t>p</w:t>
      </w:r>
      <w:r>
        <w:rPr>
          <w:rFonts w:ascii="Arial" w:eastAsia="Arial" w:hAnsi="Arial" w:cs="Arial"/>
          <w:w w:val="80"/>
        </w:rPr>
        <w:t>,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0"/>
        </w:rPr>
        <w:t>coo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din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w w:val="80"/>
        </w:rPr>
        <w:t>te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with</w:t>
      </w:r>
      <w:r>
        <w:rPr>
          <w:rFonts w:ascii="Arial" w:eastAsia="Arial" w:hAnsi="Arial" w:cs="Arial"/>
          <w:spacing w:val="1"/>
          <w:w w:val="80"/>
        </w:rPr>
        <w:t xml:space="preserve"> M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g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’s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1"/>
          <w:w w:val="80"/>
        </w:rPr>
        <w:t>f</w:t>
      </w:r>
      <w:r>
        <w:rPr>
          <w:rFonts w:ascii="Arial" w:eastAsia="Arial" w:hAnsi="Arial" w:cs="Arial"/>
          <w:w w:val="80"/>
        </w:rPr>
        <w:t>ice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for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n</w:t>
      </w:r>
      <w:r>
        <w:rPr>
          <w:rFonts w:ascii="Arial" w:eastAsia="Arial" w:hAnsi="Arial" w:cs="Arial"/>
          <w:spacing w:val="1"/>
          <w:w w:val="80"/>
        </w:rPr>
        <w:t>d</w:t>
      </w:r>
      <w:r>
        <w:rPr>
          <w:rFonts w:ascii="Arial" w:eastAsia="Arial" w:hAnsi="Arial" w:cs="Arial"/>
          <w:w w:val="80"/>
        </w:rPr>
        <w:t>ing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at</w:t>
      </w:r>
      <w:r>
        <w:rPr>
          <w:rFonts w:ascii="Arial" w:eastAsia="Arial" w:hAnsi="Arial" w:cs="Arial"/>
          <w:spacing w:val="1"/>
          <w:w w:val="80"/>
        </w:rPr>
        <w:t>t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s,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and coo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din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w w:val="80"/>
        </w:rPr>
        <w:t>te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with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ot</w:t>
      </w:r>
      <w:r>
        <w:rPr>
          <w:rFonts w:ascii="Arial" w:eastAsia="Arial" w:hAnsi="Arial" w:cs="Arial"/>
          <w:spacing w:val="1"/>
          <w:w w:val="80"/>
        </w:rPr>
        <w:t>h</w:t>
      </w:r>
      <w:r>
        <w:rPr>
          <w:rFonts w:ascii="Arial" w:eastAsia="Arial" w:hAnsi="Arial" w:cs="Arial"/>
          <w:w w:val="80"/>
        </w:rPr>
        <w:t>er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ar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ts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w w:val="80"/>
        </w:rPr>
        <w:t>such</w:t>
      </w:r>
      <w:r>
        <w:rPr>
          <w:rFonts w:ascii="Arial" w:eastAsia="Arial" w:hAnsi="Arial" w:cs="Arial"/>
          <w:spacing w:val="3"/>
          <w:w w:val="80"/>
        </w:rPr>
        <w:t xml:space="preserve"> </w:t>
      </w:r>
      <w:r>
        <w:rPr>
          <w:rFonts w:ascii="Arial" w:eastAsia="Arial" w:hAnsi="Arial" w:cs="Arial"/>
          <w:w w:val="80"/>
        </w:rPr>
        <w:t>as</w:t>
      </w:r>
      <w:r>
        <w:rPr>
          <w:rFonts w:ascii="Arial" w:eastAsia="Arial" w:hAnsi="Arial" w:cs="Arial"/>
          <w:spacing w:val="1"/>
          <w:w w:val="80"/>
        </w:rPr>
        <w:t xml:space="preserve"> </w:t>
      </w:r>
      <w:r>
        <w:rPr>
          <w:rFonts w:ascii="Arial" w:eastAsia="Arial" w:hAnsi="Arial" w:cs="Arial"/>
          <w:w w:val="80"/>
        </w:rPr>
        <w:t>H</w:t>
      </w:r>
      <w:r>
        <w:rPr>
          <w:rFonts w:ascii="Arial" w:eastAsia="Arial" w:hAnsi="Arial" w:cs="Arial"/>
          <w:spacing w:val="-1"/>
          <w:w w:val="80"/>
        </w:rPr>
        <w:t>R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0"/>
        </w:rPr>
        <w:t>for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sonn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 xml:space="preserve">l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elated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s,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DTE f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Tr</w:t>
      </w:r>
      <w:r>
        <w:rPr>
          <w:rFonts w:ascii="Arial" w:eastAsia="Arial" w:hAnsi="Arial" w:cs="Arial"/>
          <w:w w:val="81"/>
        </w:rPr>
        <w:t>aining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th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ar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elated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s.</w:t>
      </w:r>
    </w:p>
    <w:p w:rsidR="00AA312F" w:rsidRDefault="00AA312F">
      <w:pPr>
        <w:spacing w:before="14" w:line="220" w:lineRule="exact"/>
        <w:rPr>
          <w:sz w:val="22"/>
          <w:szCs w:val="22"/>
        </w:rPr>
      </w:pPr>
    </w:p>
    <w:p w:rsidR="00AA312F" w:rsidRDefault="00553B2D">
      <w:pPr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w w:val="94"/>
          <w:sz w:val="21"/>
          <w:szCs w:val="21"/>
        </w:rPr>
        <w:t>Adm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w w:val="94"/>
          <w:sz w:val="21"/>
          <w:szCs w:val="21"/>
        </w:rPr>
        <w:t>is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spacing w:val="3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M</w:t>
      </w:r>
      <w:r>
        <w:rPr>
          <w:rFonts w:ascii="Tahoma" w:eastAsia="Tahoma" w:hAnsi="Tahoma" w:cs="Tahoma"/>
          <w:b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sz w:val="21"/>
          <w:szCs w:val="21"/>
        </w:rPr>
        <w:t>nag</w:t>
      </w:r>
      <w:r>
        <w:rPr>
          <w:rFonts w:ascii="Tahoma" w:eastAsia="Tahoma" w:hAnsi="Tahoma" w:cs="Tahoma"/>
          <w:b/>
          <w:spacing w:val="1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r</w:t>
      </w:r>
      <w:r>
        <w:rPr>
          <w:rFonts w:ascii="Tahoma" w:eastAsia="Tahoma" w:hAnsi="Tahoma" w:cs="Tahoma"/>
          <w:b/>
          <w:spacing w:val="-2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&amp;</w:t>
      </w:r>
      <w:r>
        <w:rPr>
          <w:rFonts w:ascii="Tahoma" w:eastAsia="Tahoma" w:hAnsi="Tahoma" w:cs="Tahoma"/>
          <w:b/>
          <w:spacing w:val="2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sz w:val="21"/>
          <w:szCs w:val="21"/>
        </w:rPr>
        <w:t>C</w:t>
      </w:r>
      <w:r>
        <w:rPr>
          <w:rFonts w:ascii="Tahoma" w:eastAsia="Tahoma" w:hAnsi="Tahoma" w:cs="Tahoma"/>
          <w:b/>
          <w:sz w:val="21"/>
          <w:szCs w:val="21"/>
        </w:rPr>
        <w:t>hi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f</w:t>
      </w:r>
      <w:r>
        <w:rPr>
          <w:rFonts w:ascii="Tahoma" w:eastAsia="Tahoma" w:hAnsi="Tahoma" w:cs="Tahoma"/>
          <w:b/>
          <w:spacing w:val="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sz w:val="21"/>
          <w:szCs w:val="21"/>
        </w:rPr>
        <w:t>R</w:t>
      </w:r>
      <w:r>
        <w:rPr>
          <w:rFonts w:ascii="Tahoma" w:eastAsia="Tahoma" w:hAnsi="Tahoma" w:cs="Tahoma"/>
          <w:b/>
          <w:spacing w:val="1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E</w:t>
      </w:r>
      <w:r>
        <w:rPr>
          <w:rFonts w:ascii="Tahoma" w:eastAsia="Tahoma" w:hAnsi="Tahoma" w:cs="Tahoma"/>
          <w:b/>
          <w:spacing w:val="2"/>
          <w:sz w:val="21"/>
          <w:szCs w:val="21"/>
        </w:rPr>
        <w:t>x</w:t>
      </w:r>
      <w:r>
        <w:rPr>
          <w:rFonts w:ascii="Tahoma" w:eastAsia="Tahoma" w:hAnsi="Tahoma" w:cs="Tahoma"/>
          <w:b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sz w:val="21"/>
          <w:szCs w:val="21"/>
        </w:rPr>
        <w:t>c</w:t>
      </w:r>
      <w:r>
        <w:rPr>
          <w:rFonts w:ascii="Tahoma" w:eastAsia="Tahoma" w:hAnsi="Tahoma" w:cs="Tahoma"/>
          <w:b/>
          <w:spacing w:val="2"/>
          <w:sz w:val="21"/>
          <w:szCs w:val="21"/>
        </w:rPr>
        <w:t>u</w:t>
      </w:r>
      <w:r>
        <w:rPr>
          <w:rFonts w:ascii="Tahoma" w:eastAsia="Tahoma" w:hAnsi="Tahoma" w:cs="Tahoma"/>
          <w:b/>
          <w:spacing w:val="-1"/>
          <w:sz w:val="21"/>
          <w:szCs w:val="21"/>
        </w:rPr>
        <w:t>t</w:t>
      </w:r>
      <w:r>
        <w:rPr>
          <w:rFonts w:ascii="Tahoma" w:eastAsia="Tahoma" w:hAnsi="Tahoma" w:cs="Tahoma"/>
          <w:b/>
          <w:sz w:val="21"/>
          <w:szCs w:val="21"/>
        </w:rPr>
        <w:t>ive</w:t>
      </w:r>
      <w:r>
        <w:rPr>
          <w:rFonts w:ascii="Tahoma" w:eastAsia="Tahoma" w:hAnsi="Tahoma" w:cs="Tahoma"/>
          <w:b/>
          <w:spacing w:val="-21"/>
          <w:sz w:val="21"/>
          <w:szCs w:val="21"/>
        </w:rPr>
        <w:t xml:space="preserve"> </w:t>
      </w:r>
      <w:r>
        <w:rPr>
          <w:rFonts w:ascii="Tahoma" w:eastAsia="Tahoma" w:hAnsi="Tahoma" w:cs="Tahoma"/>
          <w:b/>
        </w:rPr>
        <w:t>at</w:t>
      </w:r>
      <w:r>
        <w:rPr>
          <w:rFonts w:ascii="Tahoma" w:eastAsia="Tahoma" w:hAnsi="Tahoma" w:cs="Tahoma"/>
          <w:b/>
          <w:spacing w:val="32"/>
        </w:rPr>
        <w:t xml:space="preserve"> 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2"/>
        </w:rPr>
        <w:t>i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al</w:t>
      </w:r>
      <w:r>
        <w:rPr>
          <w:rFonts w:ascii="Tahoma" w:eastAsia="Tahoma" w:hAnsi="Tahoma" w:cs="Tahoma"/>
          <w:b/>
          <w:spacing w:val="27"/>
        </w:rPr>
        <w:t xml:space="preserve"> 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ri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35"/>
        </w:rPr>
        <w:t xml:space="preserve"> 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u</w:t>
      </w:r>
      <w:r>
        <w:rPr>
          <w:rFonts w:ascii="Tahoma" w:eastAsia="Tahoma" w:hAnsi="Tahoma" w:cs="Tahoma"/>
          <w:b/>
          <w:spacing w:val="30"/>
        </w:rPr>
        <w:t xml:space="preserve"> </w:t>
      </w:r>
      <w:r>
        <w:rPr>
          <w:rFonts w:ascii="Tahoma" w:eastAsia="Tahoma" w:hAnsi="Tahoma" w:cs="Tahoma"/>
          <w:b/>
          <w:spacing w:val="3"/>
        </w:rPr>
        <w:t>D</w:t>
      </w:r>
      <w:r>
        <w:rPr>
          <w:rFonts w:ascii="Tahoma" w:eastAsia="Tahoma" w:hAnsi="Tahoma" w:cs="Tahoma"/>
          <w:b/>
        </w:rPr>
        <w:t>ha</w:t>
      </w:r>
      <w:r>
        <w:rPr>
          <w:rFonts w:ascii="Tahoma" w:eastAsia="Tahoma" w:hAnsi="Tahoma" w:cs="Tahoma"/>
          <w:b/>
          <w:spacing w:val="2"/>
        </w:rPr>
        <w:t>b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9"/>
        </w:rPr>
        <w:t xml:space="preserve"> 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30"/>
        </w:rPr>
        <w:t xml:space="preserve"> 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33"/>
        </w:rPr>
        <w:t xml:space="preserve"> </w:t>
      </w:r>
      <w:r>
        <w:rPr>
          <w:rFonts w:ascii="Tahoma" w:eastAsia="Tahoma" w:hAnsi="Tahoma" w:cs="Tahoma"/>
          <w:b/>
          <w:spacing w:val="3"/>
        </w:rPr>
        <w:t>1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  <w:spacing w:val="1"/>
        </w:rPr>
        <w:t>9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  <w:spacing w:val="30"/>
        </w:rPr>
        <w:t xml:space="preserve"> 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o</w:t>
      </w:r>
    </w:p>
    <w:p w:rsidR="00AA312F" w:rsidRDefault="00553B2D">
      <w:pPr>
        <w:spacing w:line="220" w:lineRule="exact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1"/>
          <w:position w:val="-1"/>
        </w:rPr>
        <w:t>S</w:t>
      </w:r>
      <w:r>
        <w:rPr>
          <w:rFonts w:ascii="Tahoma" w:eastAsia="Tahoma" w:hAnsi="Tahoma" w:cs="Tahoma"/>
          <w:b/>
          <w:spacing w:val="-1"/>
          <w:position w:val="-1"/>
        </w:rPr>
        <w:t>e</w:t>
      </w:r>
      <w:r>
        <w:rPr>
          <w:rFonts w:ascii="Tahoma" w:eastAsia="Tahoma" w:hAnsi="Tahoma" w:cs="Tahoma"/>
          <w:b/>
          <w:position w:val="-1"/>
        </w:rPr>
        <w:t>p</w:t>
      </w:r>
      <w:r>
        <w:rPr>
          <w:rFonts w:ascii="Tahoma" w:eastAsia="Tahoma" w:hAnsi="Tahoma" w:cs="Tahoma"/>
          <w:b/>
          <w:spacing w:val="-2"/>
          <w:position w:val="-1"/>
        </w:rPr>
        <w:t>t</w:t>
      </w:r>
      <w:r>
        <w:rPr>
          <w:rFonts w:ascii="Tahoma" w:eastAsia="Tahoma" w:hAnsi="Tahoma" w:cs="Tahoma"/>
          <w:b/>
          <w:position w:val="-1"/>
        </w:rPr>
        <w:t>.</w:t>
      </w:r>
      <w:r>
        <w:rPr>
          <w:rFonts w:ascii="Tahoma" w:eastAsia="Tahoma" w:hAnsi="Tahoma" w:cs="Tahoma"/>
          <w:b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2</w:t>
      </w:r>
      <w:r>
        <w:rPr>
          <w:rFonts w:ascii="Tahoma" w:eastAsia="Tahoma" w:hAnsi="Tahoma" w:cs="Tahoma"/>
          <w:b/>
          <w:spacing w:val="1"/>
          <w:position w:val="-1"/>
        </w:rPr>
        <w:t>0</w:t>
      </w:r>
      <w:r>
        <w:rPr>
          <w:rFonts w:ascii="Tahoma" w:eastAsia="Tahoma" w:hAnsi="Tahoma" w:cs="Tahoma"/>
          <w:b/>
          <w:position w:val="-1"/>
        </w:rPr>
        <w:t>0</w:t>
      </w:r>
      <w:r>
        <w:rPr>
          <w:rFonts w:ascii="Tahoma" w:eastAsia="Tahoma" w:hAnsi="Tahoma" w:cs="Tahoma"/>
          <w:b/>
          <w:spacing w:val="1"/>
          <w:position w:val="-1"/>
        </w:rPr>
        <w:t>1</w:t>
      </w:r>
      <w:r>
        <w:rPr>
          <w:rFonts w:ascii="Tahoma" w:eastAsia="Tahoma" w:hAnsi="Tahoma" w:cs="Tahoma"/>
          <w:b/>
          <w:position w:val="-1"/>
        </w:rPr>
        <w:t>.</w:t>
      </w:r>
    </w:p>
    <w:p w:rsidR="00AA312F" w:rsidRDefault="00AA312F">
      <w:pPr>
        <w:spacing w:before="7" w:line="100" w:lineRule="exact"/>
        <w:rPr>
          <w:sz w:val="11"/>
          <w:szCs w:val="11"/>
        </w:rPr>
      </w:pPr>
    </w:p>
    <w:p w:rsidR="00AA312F" w:rsidRDefault="00553B2D">
      <w:pPr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vise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d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y-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o-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office</w:t>
      </w:r>
      <w:r>
        <w:rPr>
          <w:rFonts w:ascii="Arial" w:eastAsia="Arial" w:hAnsi="Arial" w:cs="Arial"/>
          <w:spacing w:val="1"/>
          <w:w w:val="81"/>
        </w:rPr>
        <w:t xml:space="preserve"> a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ative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activities.</w:t>
      </w:r>
    </w:p>
    <w:p w:rsidR="00AA312F" w:rsidRDefault="00553B2D">
      <w:pPr>
        <w:spacing w:before="1"/>
        <w:ind w:left="840" w:right="77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8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dor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w w:val="81"/>
        </w:rPr>
        <w:t>Office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ation.</w:t>
      </w:r>
      <w:proofErr w:type="gramEnd"/>
      <w:r>
        <w:rPr>
          <w:rFonts w:ascii="Arial" w:eastAsia="Arial" w:hAnsi="Arial" w:cs="Arial"/>
          <w:spacing w:val="21"/>
          <w:w w:val="81"/>
        </w:rPr>
        <w:t xml:space="preserve"> 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2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-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tion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ainte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9"/>
          <w:w w:val="81"/>
        </w:rPr>
        <w:t xml:space="preserve"> </w:t>
      </w:r>
      <w:r>
        <w:rPr>
          <w:rFonts w:ascii="Arial" w:eastAsia="Arial" w:hAnsi="Arial" w:cs="Arial"/>
          <w:w w:val="81"/>
        </w:rPr>
        <w:t>syste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20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elated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19"/>
          <w:w w:val="8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House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keepin</w:t>
      </w:r>
      <w:r>
        <w:rPr>
          <w:rFonts w:ascii="Arial" w:eastAsia="Arial" w:hAnsi="Arial" w:cs="Arial"/>
          <w:spacing w:val="1"/>
          <w:w w:val="81"/>
        </w:rPr>
        <w:t>g</w:t>
      </w:r>
      <w:proofErr w:type="spellEnd"/>
      <w:r>
        <w:rPr>
          <w:rFonts w:ascii="Arial" w:eastAsia="Arial" w:hAnsi="Arial" w:cs="Arial"/>
          <w:w w:val="81"/>
        </w:rPr>
        <w:t xml:space="preserve">.  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 xml:space="preserve">ing </w:t>
      </w:r>
      <w:r>
        <w:rPr>
          <w:rFonts w:ascii="Arial" w:eastAsia="Arial" w:hAnsi="Arial" w:cs="Arial"/>
          <w:w w:val="80"/>
        </w:rPr>
        <w:t>vend</w:t>
      </w:r>
      <w:r>
        <w:rPr>
          <w:rFonts w:ascii="Arial" w:eastAsia="Arial" w:hAnsi="Arial" w:cs="Arial"/>
          <w:spacing w:val="1"/>
          <w:w w:val="80"/>
        </w:rPr>
        <w:t>or</w:t>
      </w:r>
      <w:r>
        <w:rPr>
          <w:rFonts w:ascii="Arial" w:eastAsia="Arial" w:hAnsi="Arial" w:cs="Arial"/>
          <w:w w:val="80"/>
        </w:rPr>
        <w:t>s</w:t>
      </w:r>
      <w:r>
        <w:rPr>
          <w:rFonts w:ascii="Arial" w:eastAsia="Arial" w:hAnsi="Arial" w:cs="Arial"/>
          <w:spacing w:val="41"/>
          <w:w w:val="80"/>
        </w:rPr>
        <w:t xml:space="preserve"> 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d</w:t>
      </w:r>
      <w:r>
        <w:rPr>
          <w:rFonts w:ascii="Arial" w:eastAsia="Arial" w:hAnsi="Arial" w:cs="Arial"/>
          <w:spacing w:val="40"/>
          <w:w w:val="80"/>
        </w:rPr>
        <w:t xml:space="preserve"> </w:t>
      </w:r>
      <w:r>
        <w:rPr>
          <w:rFonts w:ascii="Arial" w:eastAsia="Arial" w:hAnsi="Arial" w:cs="Arial"/>
          <w:w w:val="80"/>
        </w:rPr>
        <w:t>keeping</w:t>
      </w:r>
      <w:r>
        <w:rPr>
          <w:rFonts w:ascii="Arial" w:eastAsia="Arial" w:hAnsi="Arial" w:cs="Arial"/>
          <w:spacing w:val="42"/>
          <w:w w:val="80"/>
        </w:rPr>
        <w:t xml:space="preserve"> </w:t>
      </w:r>
      <w:r>
        <w:rPr>
          <w:rFonts w:ascii="Arial" w:eastAsia="Arial" w:hAnsi="Arial" w:cs="Arial"/>
          <w:w w:val="80"/>
        </w:rPr>
        <w:t>t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ack</w:t>
      </w:r>
      <w:r>
        <w:rPr>
          <w:rFonts w:ascii="Arial" w:eastAsia="Arial" w:hAnsi="Arial" w:cs="Arial"/>
          <w:spacing w:val="41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36"/>
          <w:w w:val="80"/>
        </w:rPr>
        <w:t xml:space="preserve"> </w:t>
      </w:r>
      <w:r>
        <w:rPr>
          <w:rFonts w:ascii="Arial" w:eastAsia="Arial" w:hAnsi="Arial" w:cs="Arial"/>
          <w:w w:val="80"/>
        </w:rPr>
        <w:t>cycle</w:t>
      </w:r>
      <w:r>
        <w:rPr>
          <w:rFonts w:ascii="Arial" w:eastAsia="Arial" w:hAnsi="Arial" w:cs="Arial"/>
          <w:spacing w:val="41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36"/>
          <w:w w:val="80"/>
        </w:rPr>
        <w:t xml:space="preserve"> </w:t>
      </w:r>
      <w:r>
        <w:rPr>
          <w:rFonts w:ascii="Arial" w:eastAsia="Arial" w:hAnsi="Arial" w:cs="Arial"/>
          <w:w w:val="80"/>
        </w:rPr>
        <w:t>all</w:t>
      </w:r>
      <w:r>
        <w:rPr>
          <w:rFonts w:ascii="Arial" w:eastAsia="Arial" w:hAnsi="Arial" w:cs="Arial"/>
          <w:spacing w:val="39"/>
          <w:w w:val="80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ainte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a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 xml:space="preserve">ce 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w w:val="80"/>
        </w:rPr>
        <w:t>cont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acts</w:t>
      </w:r>
      <w:proofErr w:type="gramEnd"/>
      <w:r>
        <w:rPr>
          <w:rFonts w:ascii="Arial" w:eastAsia="Arial" w:hAnsi="Arial" w:cs="Arial"/>
          <w:w w:val="80"/>
        </w:rPr>
        <w:t xml:space="preserve">. </w:t>
      </w:r>
      <w:r>
        <w:rPr>
          <w:rFonts w:ascii="Arial" w:eastAsia="Arial" w:hAnsi="Arial" w:cs="Arial"/>
          <w:spacing w:val="2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K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e</w:t>
      </w:r>
      <w:r>
        <w:rPr>
          <w:rFonts w:ascii="Arial" w:eastAsia="Arial" w:hAnsi="Arial" w:cs="Arial"/>
          <w:w w:val="80"/>
        </w:rPr>
        <w:t>ping</w:t>
      </w:r>
      <w:r>
        <w:rPr>
          <w:rFonts w:ascii="Arial" w:eastAsia="Arial" w:hAnsi="Arial" w:cs="Arial"/>
          <w:spacing w:val="42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eco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ds</w:t>
      </w:r>
      <w:r>
        <w:rPr>
          <w:rFonts w:ascii="Arial" w:eastAsia="Arial" w:hAnsi="Arial" w:cs="Arial"/>
          <w:spacing w:val="44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36"/>
          <w:w w:val="80"/>
        </w:rPr>
        <w:t xml:space="preserve"> </w:t>
      </w:r>
      <w:r>
        <w:rPr>
          <w:rFonts w:ascii="Arial" w:eastAsia="Arial" w:hAnsi="Arial" w:cs="Arial"/>
          <w:w w:val="80"/>
        </w:rPr>
        <w:t>Uti</w:t>
      </w:r>
      <w:r>
        <w:rPr>
          <w:rFonts w:ascii="Arial" w:eastAsia="Arial" w:hAnsi="Arial" w:cs="Arial"/>
          <w:spacing w:val="-1"/>
          <w:w w:val="80"/>
        </w:rPr>
        <w:t>l</w:t>
      </w:r>
      <w:r>
        <w:rPr>
          <w:rFonts w:ascii="Arial" w:eastAsia="Arial" w:hAnsi="Arial" w:cs="Arial"/>
          <w:w w:val="80"/>
        </w:rPr>
        <w:t>ity</w:t>
      </w:r>
      <w:r>
        <w:rPr>
          <w:rFonts w:ascii="Arial" w:eastAsia="Arial" w:hAnsi="Arial" w:cs="Arial"/>
          <w:spacing w:val="41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P</w:t>
      </w:r>
      <w:r>
        <w:rPr>
          <w:rFonts w:ascii="Arial" w:eastAsia="Arial" w:hAnsi="Arial" w:cs="Arial"/>
          <w:w w:val="80"/>
        </w:rPr>
        <w:t>ay</w:t>
      </w:r>
      <w:r>
        <w:rPr>
          <w:rFonts w:ascii="Arial" w:eastAsia="Arial" w:hAnsi="Arial" w:cs="Arial"/>
          <w:spacing w:val="1"/>
          <w:w w:val="80"/>
        </w:rPr>
        <w:t>m</w:t>
      </w:r>
      <w:r>
        <w:rPr>
          <w:rFonts w:ascii="Arial" w:eastAsia="Arial" w:hAnsi="Arial" w:cs="Arial"/>
          <w:w w:val="80"/>
        </w:rPr>
        <w:t>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ts</w:t>
      </w:r>
      <w:proofErr w:type="gramStart"/>
      <w:r>
        <w:rPr>
          <w:rFonts w:ascii="Arial" w:eastAsia="Arial" w:hAnsi="Arial" w:cs="Arial"/>
          <w:w w:val="80"/>
        </w:rPr>
        <w:t xml:space="preserve">,  </w:t>
      </w:r>
      <w:r>
        <w:rPr>
          <w:rFonts w:ascii="Arial" w:eastAsia="Arial" w:hAnsi="Arial" w:cs="Arial"/>
          <w:spacing w:val="-1"/>
          <w:w w:val="80"/>
        </w:rPr>
        <w:t>P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inting</w:t>
      </w:r>
      <w:proofErr w:type="gramEnd"/>
      <w:r>
        <w:rPr>
          <w:rFonts w:ascii="Arial" w:eastAsia="Arial" w:hAnsi="Arial" w:cs="Arial"/>
          <w:w w:val="80"/>
        </w:rPr>
        <w:t xml:space="preserve">  of</w:t>
      </w:r>
      <w:r>
        <w:rPr>
          <w:rFonts w:ascii="Arial" w:eastAsia="Arial" w:hAnsi="Arial" w:cs="Arial"/>
          <w:spacing w:val="38"/>
          <w:w w:val="80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S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ion</w:t>
      </w:r>
      <w:r>
        <w:rPr>
          <w:rFonts w:ascii="Arial" w:eastAsia="Arial" w:hAnsi="Arial" w:cs="Arial"/>
          <w:spacing w:val="1"/>
          <w:w w:val="81"/>
        </w:rPr>
        <w:t>ar</w:t>
      </w:r>
      <w:r>
        <w:rPr>
          <w:rFonts w:ascii="Arial" w:eastAsia="Arial" w:hAnsi="Arial" w:cs="Arial"/>
          <w:w w:val="81"/>
        </w:rPr>
        <w:t xml:space="preserve">y. </w:t>
      </w:r>
      <w:proofErr w:type="gramStart"/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aintaining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re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C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(Co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te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C,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Ca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w w:val="81"/>
        </w:rPr>
        <w:t>est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Cont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ol,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Insu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ce,</w:t>
      </w:r>
      <w:r>
        <w:rPr>
          <w:rFonts w:ascii="Arial" w:eastAsia="Arial" w:hAnsi="Arial" w:cs="Arial"/>
          <w:spacing w:val="1"/>
          <w:w w:val="81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>tc</w:t>
      </w:r>
      <w:proofErr w:type="spellEnd"/>
      <w:r>
        <w:rPr>
          <w:rFonts w:ascii="Arial" w:eastAsia="Arial" w:hAnsi="Arial" w:cs="Arial"/>
          <w:spacing w:val="1"/>
          <w:w w:val="81"/>
        </w:rPr>
        <w:t>)</w:t>
      </w:r>
      <w:r>
        <w:rPr>
          <w:rFonts w:ascii="Arial" w:eastAsia="Arial" w:hAnsi="Arial" w:cs="Arial"/>
          <w:w w:val="81"/>
        </w:rPr>
        <w:t>.</w:t>
      </w:r>
      <w:proofErr w:type="gramEnd"/>
    </w:p>
    <w:p w:rsidR="00AA312F" w:rsidRDefault="00553B2D">
      <w:pPr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3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Liasioning</w:t>
      </w:r>
      <w:proofErr w:type="spellEnd"/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exte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age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cies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(M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icipality/</w:t>
      </w: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ise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secu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ity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cies/</w:t>
      </w: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ises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land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lo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d)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g</w:t>
      </w:r>
      <w:r>
        <w:rPr>
          <w:rFonts w:ascii="Arial" w:eastAsia="Arial" w:hAnsi="Arial" w:cs="Arial"/>
          <w:w w:val="81"/>
        </w:rPr>
        <w:t>ove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 xml:space="preserve"> b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ies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like</w:t>
      </w:r>
      <w:r>
        <w:rPr>
          <w:rFonts w:ascii="Arial" w:eastAsia="Arial" w:hAnsi="Arial" w:cs="Arial"/>
          <w:spacing w:val="3"/>
          <w:w w:val="81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>tisalat</w:t>
      </w:r>
      <w:proofErr w:type="spellEnd"/>
      <w:r>
        <w:rPr>
          <w:rFonts w:ascii="Arial" w:eastAsia="Arial" w:hAnsi="Arial" w:cs="Arial"/>
          <w:w w:val="81"/>
        </w:rPr>
        <w:t>.</w:t>
      </w:r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Qu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 xml:space="preserve"> gr</w:t>
      </w:r>
      <w:r>
        <w:rPr>
          <w:rFonts w:ascii="Arial" w:eastAsia="Arial" w:hAnsi="Arial" w:cs="Arial"/>
          <w:w w:val="81"/>
        </w:rPr>
        <w:t>ieva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ces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ling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Employe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s.</w:t>
      </w:r>
      <w:proofErr w:type="gramEnd"/>
    </w:p>
    <w:p w:rsidR="00AA312F" w:rsidRDefault="00553B2D">
      <w:pPr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re-</w:t>
      </w:r>
      <w:r>
        <w:rPr>
          <w:rFonts w:ascii="Arial" w:eastAsia="Arial" w:hAnsi="Arial" w:cs="Arial"/>
          <w:w w:val="81"/>
        </w:rPr>
        <w:t>joining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cu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ta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ion,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Work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it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visa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ocess.</w:t>
      </w:r>
      <w:proofErr w:type="gramEnd"/>
      <w:r>
        <w:rPr>
          <w:rFonts w:ascii="Arial" w:eastAsia="Arial" w:hAnsi="Arial" w:cs="Arial"/>
          <w:spacing w:val="11"/>
          <w:w w:val="8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follow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up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B</w:t>
      </w:r>
      <w:r>
        <w:rPr>
          <w:rFonts w:ascii="Arial" w:eastAsia="Arial" w:hAnsi="Arial" w:cs="Arial"/>
          <w:w w:val="81"/>
        </w:rPr>
        <w:t>usin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ss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Develo</w:t>
      </w:r>
      <w:r>
        <w:rPr>
          <w:rFonts w:ascii="Arial" w:eastAsia="Arial" w:hAnsi="Arial" w:cs="Arial"/>
          <w:spacing w:val="1"/>
          <w:w w:val="81"/>
        </w:rPr>
        <w:t>pm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.</w:t>
      </w:r>
      <w:proofErr w:type="gramEnd"/>
    </w:p>
    <w:p w:rsidR="00AA312F" w:rsidRDefault="00553B2D">
      <w:pPr>
        <w:spacing w:before="1" w:line="220" w:lineRule="exact"/>
        <w:ind w:left="840" w:right="72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w w:val="81"/>
        </w:rPr>
        <w:t>Issuing</w:t>
      </w:r>
      <w:r>
        <w:rPr>
          <w:rFonts w:ascii="Arial" w:eastAsia="Arial" w:hAnsi="Arial" w:cs="Arial"/>
          <w:spacing w:val="33"/>
          <w:w w:val="81"/>
        </w:rPr>
        <w:t xml:space="preserve"> </w:t>
      </w:r>
      <w:r>
        <w:rPr>
          <w:rFonts w:ascii="Arial" w:eastAsia="Arial" w:hAnsi="Arial" w:cs="Arial"/>
          <w:w w:val="81"/>
        </w:rPr>
        <w:t>Off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s,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A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oint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s,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Tr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sfer</w:t>
      </w:r>
      <w:r>
        <w:rPr>
          <w:rFonts w:ascii="Arial" w:eastAsia="Arial" w:hAnsi="Arial" w:cs="Arial"/>
          <w:spacing w:val="36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34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</w:t>
      </w:r>
      <w:r>
        <w:rPr>
          <w:rFonts w:ascii="Arial" w:eastAsia="Arial" w:hAnsi="Arial" w:cs="Arial"/>
          <w:spacing w:val="33"/>
          <w:w w:val="81"/>
        </w:rPr>
        <w:t xml:space="preserve"> </w:t>
      </w:r>
      <w:r>
        <w:rPr>
          <w:rFonts w:ascii="Arial" w:eastAsia="Arial" w:hAnsi="Arial" w:cs="Arial"/>
          <w:w w:val="81"/>
        </w:rPr>
        <w:t>Confi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ation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s.</w:t>
      </w:r>
      <w:proofErr w:type="gramEnd"/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w w:val="81"/>
        </w:rPr>
        <w:t>Con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uct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w w:val="81"/>
        </w:rPr>
        <w:t>exi</w:t>
      </w:r>
      <w:r>
        <w:rPr>
          <w:rFonts w:ascii="Arial" w:eastAsia="Arial" w:hAnsi="Arial" w:cs="Arial"/>
          <w:spacing w:val="6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-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view</w:t>
      </w:r>
      <w:r>
        <w:rPr>
          <w:rFonts w:ascii="Arial" w:eastAsia="Arial" w:hAnsi="Arial" w:cs="Arial"/>
          <w:spacing w:val="36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5"/>
          <w:w w:val="81"/>
        </w:rPr>
        <w:t xml:space="preserve"> </w:t>
      </w:r>
      <w:r>
        <w:rPr>
          <w:rFonts w:ascii="Arial" w:eastAsia="Arial" w:hAnsi="Arial" w:cs="Arial"/>
          <w:w w:val="81"/>
        </w:rPr>
        <w:t>issued</w:t>
      </w:r>
      <w:r>
        <w:rPr>
          <w:rFonts w:ascii="Arial" w:eastAsia="Arial" w:hAnsi="Arial" w:cs="Arial"/>
          <w:spacing w:val="3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eliving lett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fu</w:t>
      </w:r>
      <w:r>
        <w:rPr>
          <w:rFonts w:ascii="Arial" w:eastAsia="Arial" w:hAnsi="Arial" w:cs="Arial"/>
          <w:spacing w:val="1"/>
          <w:w w:val="81"/>
        </w:rPr>
        <w:t>l</w:t>
      </w:r>
      <w:r>
        <w:rPr>
          <w:rFonts w:ascii="Arial" w:eastAsia="Arial" w:hAnsi="Arial" w:cs="Arial"/>
          <w:w w:val="81"/>
        </w:rPr>
        <w:t>l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final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state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t.</w:t>
      </w:r>
      <w:r>
        <w:rPr>
          <w:rFonts w:ascii="Arial" w:eastAsia="Arial" w:hAnsi="Arial" w:cs="Arial"/>
          <w:spacing w:val="11"/>
          <w:w w:val="81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ticipating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discussion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ding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0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lic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es.</w:t>
      </w:r>
      <w:proofErr w:type="gramEnd"/>
      <w:r>
        <w:rPr>
          <w:rFonts w:ascii="Arial" w:eastAsia="Arial" w:hAnsi="Arial" w:cs="Arial"/>
          <w:spacing w:val="9"/>
          <w:w w:val="81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aintaining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 xml:space="preserve">ds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the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employee</w:t>
      </w:r>
      <w:r>
        <w:rPr>
          <w:rFonts w:ascii="Arial" w:eastAsia="Arial" w:hAnsi="Arial" w:cs="Arial"/>
          <w:spacing w:val="11"/>
          <w:w w:val="80"/>
        </w:rPr>
        <w:t xml:space="preserve"> </w:t>
      </w:r>
      <w:r>
        <w:rPr>
          <w:rFonts w:ascii="Arial" w:eastAsia="Arial" w:hAnsi="Arial" w:cs="Arial"/>
          <w:w w:val="80"/>
        </w:rPr>
        <w:t>by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w w:val="80"/>
        </w:rPr>
        <w:t>mainta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>ning</w:t>
      </w:r>
      <w:r>
        <w:rPr>
          <w:rFonts w:ascii="Arial" w:eastAsia="Arial" w:hAnsi="Arial" w:cs="Arial"/>
          <w:spacing w:val="12"/>
          <w:w w:val="80"/>
        </w:rPr>
        <w:t xml:space="preserve"> </w:t>
      </w:r>
      <w:r>
        <w:rPr>
          <w:rFonts w:ascii="Arial" w:eastAsia="Arial" w:hAnsi="Arial" w:cs="Arial"/>
          <w:w w:val="80"/>
        </w:rPr>
        <w:t>the</w:t>
      </w:r>
      <w:r>
        <w:rPr>
          <w:rFonts w:ascii="Arial" w:eastAsia="Arial" w:hAnsi="Arial" w:cs="Arial"/>
          <w:spacing w:val="-1"/>
          <w:w w:val="80"/>
        </w:rPr>
        <w:t>i</w:t>
      </w:r>
      <w:r>
        <w:rPr>
          <w:rFonts w:ascii="Arial" w:eastAsia="Arial" w:hAnsi="Arial" w:cs="Arial"/>
          <w:w w:val="80"/>
        </w:rPr>
        <w:t>r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pe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sonal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-1"/>
          <w:w w:val="81"/>
        </w:rPr>
        <w:t>i</w:t>
      </w:r>
      <w:r>
        <w:rPr>
          <w:rFonts w:ascii="Arial" w:eastAsia="Arial" w:hAnsi="Arial" w:cs="Arial"/>
          <w:w w:val="81"/>
        </w:rPr>
        <w:t>le.</w:t>
      </w:r>
      <w:proofErr w:type="gramEnd"/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Han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led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plete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er</w:t>
      </w:r>
      <w:r>
        <w:rPr>
          <w:rFonts w:ascii="Arial" w:eastAsia="Arial" w:hAnsi="Arial" w:cs="Arial"/>
          <w:w w:val="81"/>
        </w:rPr>
        <w:t>ation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n</w:t>
      </w:r>
      <w:r>
        <w:rPr>
          <w:rFonts w:ascii="Arial" w:eastAsia="Arial" w:hAnsi="Arial" w:cs="Arial"/>
          <w:w w:val="81"/>
        </w:rPr>
        <w:t>ew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>fice/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uf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ctu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it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set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up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w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locatio</w:t>
      </w:r>
      <w:r>
        <w:rPr>
          <w:rFonts w:ascii="Arial" w:eastAsia="Arial" w:hAnsi="Arial" w:cs="Arial"/>
          <w:spacing w:val="5"/>
          <w:w w:val="81"/>
        </w:rPr>
        <w:t>n</w:t>
      </w:r>
      <w:r>
        <w:rPr>
          <w:rFonts w:ascii="Arial" w:eastAsia="Arial" w:hAnsi="Arial" w:cs="Arial"/>
          <w:w w:val="81"/>
        </w:rPr>
        <w:t>.</w:t>
      </w:r>
      <w:proofErr w:type="gramEnd"/>
    </w:p>
    <w:p w:rsidR="00AA312F" w:rsidRDefault="00AA312F">
      <w:pPr>
        <w:spacing w:before="15" w:line="220" w:lineRule="exact"/>
        <w:rPr>
          <w:sz w:val="22"/>
          <w:szCs w:val="22"/>
        </w:rPr>
      </w:pPr>
    </w:p>
    <w:p w:rsidR="00AA312F" w:rsidRDefault="00553B2D">
      <w:pPr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  <w:sz w:val="21"/>
          <w:szCs w:val="21"/>
        </w:rPr>
        <w:t>H</w:t>
      </w:r>
      <w:r>
        <w:rPr>
          <w:rFonts w:ascii="Tahoma" w:eastAsia="Tahoma" w:hAnsi="Tahoma" w:cs="Tahoma"/>
          <w:b/>
          <w:sz w:val="21"/>
          <w:szCs w:val="21"/>
        </w:rPr>
        <w:t>R</w:t>
      </w:r>
      <w:r>
        <w:rPr>
          <w:rFonts w:ascii="Tahoma" w:eastAsia="Tahoma" w:hAnsi="Tahoma" w:cs="Tahoma"/>
          <w:b/>
          <w:spacing w:val="-7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&amp;</w:t>
      </w:r>
      <w:r>
        <w:rPr>
          <w:rFonts w:ascii="Tahoma" w:eastAsia="Tahoma" w:hAnsi="Tahoma" w:cs="Tahoma"/>
          <w:b/>
          <w:spacing w:val="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b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m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w w:val="94"/>
          <w:sz w:val="21"/>
          <w:szCs w:val="21"/>
        </w:rPr>
        <w:t>n.Of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f</w:t>
      </w:r>
      <w:r>
        <w:rPr>
          <w:rFonts w:ascii="Tahoma" w:eastAsia="Tahoma" w:hAnsi="Tahoma" w:cs="Tahoma"/>
          <w:b/>
          <w:w w:val="94"/>
          <w:sz w:val="21"/>
          <w:szCs w:val="21"/>
        </w:rPr>
        <w:t>icer</w:t>
      </w:r>
      <w:proofErr w:type="spellEnd"/>
      <w:r>
        <w:rPr>
          <w:rFonts w:ascii="Tahoma" w:eastAsia="Tahoma" w:hAnsi="Tahoma" w:cs="Tahoma"/>
          <w:b/>
          <w:spacing w:val="20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</w:rPr>
        <w:t>at</w:t>
      </w:r>
      <w:r>
        <w:rPr>
          <w:rFonts w:ascii="Tahoma" w:eastAsia="Tahoma" w:hAnsi="Tahoma" w:cs="Tahoma"/>
          <w:b/>
          <w:spacing w:val="13"/>
        </w:rPr>
        <w:t xml:space="preserve"> </w:t>
      </w:r>
      <w:proofErr w:type="gramStart"/>
      <w:r>
        <w:rPr>
          <w:rFonts w:ascii="Tahoma" w:eastAsia="Tahoma" w:hAnsi="Tahoma" w:cs="Tahoma"/>
          <w:b/>
        </w:rPr>
        <w:t>AN</w:t>
      </w:r>
      <w:proofErr w:type="gramEnd"/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rf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</w:rPr>
        <w:t>m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s</w:t>
      </w:r>
      <w:r>
        <w:rPr>
          <w:rFonts w:ascii="Tahoma" w:eastAsia="Tahoma" w:hAnsi="Tahoma" w:cs="Tahoma"/>
          <w:b/>
          <w:spacing w:val="6"/>
        </w:rPr>
        <w:t xml:space="preserve"> </w:t>
      </w:r>
      <w:r>
        <w:rPr>
          <w:rFonts w:ascii="Tahoma" w:eastAsia="Tahoma" w:hAnsi="Tahoma" w:cs="Tahoma"/>
          <w:b/>
        </w:rPr>
        <w:t>&amp;</w:t>
      </w:r>
      <w:r>
        <w:rPr>
          <w:rFonts w:ascii="Tahoma" w:eastAsia="Tahoma" w:hAnsi="Tahoma" w:cs="Tahoma"/>
          <w:b/>
          <w:spacing w:val="14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os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.</w:t>
      </w:r>
      <w:r>
        <w:rPr>
          <w:rFonts w:ascii="Tahoma" w:eastAsia="Tahoma" w:hAnsi="Tahoma" w:cs="Tahoma"/>
          <w:b/>
          <w:spacing w:val="2"/>
        </w:rPr>
        <w:t>F</w:t>
      </w:r>
      <w:r>
        <w:rPr>
          <w:rFonts w:ascii="Tahoma" w:eastAsia="Tahoma" w:hAnsi="Tahoma" w:cs="Tahoma"/>
          <w:b/>
        </w:rPr>
        <w:t>ac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ory.</w:t>
      </w:r>
      <w:r>
        <w:rPr>
          <w:rFonts w:ascii="Tahoma" w:eastAsia="Tahoma" w:hAnsi="Tahoma" w:cs="Tahoma"/>
          <w:b/>
          <w:spacing w:val="1"/>
        </w:rPr>
        <w:t>Lt</w:t>
      </w:r>
      <w:r>
        <w:rPr>
          <w:rFonts w:ascii="Tahoma" w:eastAsia="Tahoma" w:hAnsi="Tahoma" w:cs="Tahoma"/>
          <w:b/>
        </w:rPr>
        <w:t>d</w:t>
      </w:r>
      <w:proofErr w:type="spellEnd"/>
      <w:r>
        <w:rPr>
          <w:rFonts w:ascii="Tahoma" w:eastAsia="Tahoma" w:hAnsi="Tahoma" w:cs="Tahoma"/>
          <w:b/>
          <w:spacing w:val="-5"/>
        </w:rPr>
        <w:t xml:space="preserve"> </w:t>
      </w:r>
      <w:r>
        <w:rPr>
          <w:rFonts w:ascii="Tahoma" w:eastAsia="Tahoma" w:hAnsi="Tahoma" w:cs="Tahoma"/>
          <w:b/>
          <w:spacing w:val="3"/>
        </w:rPr>
        <w:t>(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hris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b/>
        </w:rPr>
        <w:t>Adam</w:t>
      </w:r>
      <w:r>
        <w:rPr>
          <w:rFonts w:ascii="Tahoma" w:eastAsia="Tahoma" w:hAnsi="Tahoma" w:cs="Tahoma"/>
          <w:b/>
          <w:spacing w:val="3"/>
        </w:rPr>
        <w:t>s</w:t>
      </w:r>
      <w:r>
        <w:rPr>
          <w:rFonts w:ascii="Tahoma" w:eastAsia="Tahoma" w:hAnsi="Tahoma" w:cs="Tahoma"/>
          <w:b/>
        </w:rPr>
        <w:t>)</w:t>
      </w:r>
      <w:r>
        <w:rPr>
          <w:rFonts w:ascii="Tahoma" w:eastAsia="Tahoma" w:hAnsi="Tahoma" w:cs="Tahoma"/>
          <w:b/>
          <w:spacing w:val="11"/>
        </w:rPr>
        <w:t xml:space="preserve"> </w:t>
      </w:r>
      <w:r>
        <w:rPr>
          <w:rFonts w:ascii="Tahoma" w:eastAsia="Tahoma" w:hAnsi="Tahoma" w:cs="Tahoma"/>
          <w:b/>
        </w:rPr>
        <w:t>–</w:t>
      </w:r>
      <w:r>
        <w:rPr>
          <w:rFonts w:ascii="Tahoma" w:eastAsia="Tahoma" w:hAnsi="Tahoma" w:cs="Tahoma"/>
          <w:b/>
          <w:spacing w:val="13"/>
        </w:rPr>
        <w:t xml:space="preserve"> 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2"/>
        </w:rPr>
        <w:t>u</w:t>
      </w:r>
      <w:r>
        <w:rPr>
          <w:rFonts w:ascii="Tahoma" w:eastAsia="Tahoma" w:hAnsi="Tahoma" w:cs="Tahoma"/>
          <w:b/>
          <w:spacing w:val="-1"/>
        </w:rPr>
        <w:t>b</w:t>
      </w:r>
      <w:r>
        <w:rPr>
          <w:rFonts w:ascii="Tahoma" w:eastAsia="Tahoma" w:hAnsi="Tahoma" w:cs="Tahoma"/>
          <w:b/>
        </w:rPr>
        <w:t>ai</w:t>
      </w:r>
      <w:r>
        <w:rPr>
          <w:rFonts w:ascii="Tahoma" w:eastAsia="Tahoma" w:hAnsi="Tahoma" w:cs="Tahoma"/>
          <w:b/>
          <w:spacing w:val="7"/>
        </w:rPr>
        <w:t xml:space="preserve"> </w:t>
      </w:r>
      <w:r>
        <w:rPr>
          <w:rFonts w:ascii="Tahoma" w:eastAsia="Tahoma" w:hAnsi="Tahoma" w:cs="Tahoma"/>
          <w:b/>
          <w:spacing w:val="1"/>
        </w:rPr>
        <w:t>f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om</w:t>
      </w:r>
      <w:r>
        <w:rPr>
          <w:rFonts w:ascii="Tahoma" w:eastAsia="Tahoma" w:hAnsi="Tahoma" w:cs="Tahoma"/>
          <w:b/>
          <w:spacing w:val="10"/>
        </w:rPr>
        <w:t xml:space="preserve"> </w:t>
      </w:r>
      <w:r>
        <w:rPr>
          <w:rFonts w:ascii="Tahoma" w:eastAsia="Tahoma" w:hAnsi="Tahoma" w:cs="Tahoma"/>
          <w:b/>
        </w:rPr>
        <w:t>Mar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h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b/>
          <w:spacing w:val="3"/>
        </w:rPr>
        <w:t>1</w:t>
      </w:r>
      <w:r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  <w:b/>
          <w:spacing w:val="1"/>
        </w:rPr>
        <w:t>9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  <w:spacing w:val="9"/>
        </w:rPr>
        <w:t xml:space="preserve"> 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o</w:t>
      </w:r>
    </w:p>
    <w:p w:rsidR="00AA312F" w:rsidRDefault="00553B2D">
      <w:pPr>
        <w:spacing w:line="240" w:lineRule="exact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Aug.</w:t>
      </w:r>
      <w:r>
        <w:rPr>
          <w:rFonts w:ascii="Tahoma" w:eastAsia="Tahoma" w:hAnsi="Tahoma" w:cs="Tahoma"/>
          <w:b/>
          <w:spacing w:val="-6"/>
          <w:position w:val="-1"/>
        </w:rPr>
        <w:t xml:space="preserve"> </w:t>
      </w:r>
      <w:r>
        <w:rPr>
          <w:rFonts w:ascii="Tahoma" w:eastAsia="Tahoma" w:hAnsi="Tahoma" w:cs="Tahoma"/>
          <w:b/>
          <w:position w:val="-1"/>
        </w:rPr>
        <w:t>1</w:t>
      </w:r>
      <w:r>
        <w:rPr>
          <w:rFonts w:ascii="Tahoma" w:eastAsia="Tahoma" w:hAnsi="Tahoma" w:cs="Tahoma"/>
          <w:b/>
          <w:spacing w:val="3"/>
          <w:position w:val="-1"/>
        </w:rPr>
        <w:t>9</w:t>
      </w:r>
      <w:r>
        <w:rPr>
          <w:rFonts w:ascii="Tahoma" w:eastAsia="Tahoma" w:hAnsi="Tahoma" w:cs="Tahoma"/>
          <w:b/>
          <w:position w:val="-1"/>
        </w:rPr>
        <w:t>9</w:t>
      </w:r>
      <w:r>
        <w:rPr>
          <w:rFonts w:ascii="Tahoma" w:eastAsia="Tahoma" w:hAnsi="Tahoma" w:cs="Tahoma"/>
          <w:b/>
          <w:spacing w:val="1"/>
          <w:position w:val="-1"/>
        </w:rPr>
        <w:t>8</w:t>
      </w:r>
      <w:r>
        <w:rPr>
          <w:rFonts w:ascii="Tahoma" w:eastAsia="Tahoma" w:hAnsi="Tahoma" w:cs="Tahoma"/>
          <w:b/>
          <w:position w:val="-1"/>
        </w:rPr>
        <w:t>.</w:t>
      </w:r>
    </w:p>
    <w:p w:rsidR="00AA312F" w:rsidRDefault="00AA312F">
      <w:pPr>
        <w:spacing w:before="7" w:line="100" w:lineRule="exact"/>
        <w:rPr>
          <w:sz w:val="11"/>
          <w:szCs w:val="11"/>
        </w:rPr>
      </w:pPr>
    </w:p>
    <w:p w:rsidR="00AA312F" w:rsidRDefault="00553B2D">
      <w:pPr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Rec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uit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wer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q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ota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plication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its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follow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up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oval,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Work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P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rm</w:t>
      </w:r>
      <w:r>
        <w:rPr>
          <w:rFonts w:ascii="Arial" w:eastAsia="Arial" w:hAnsi="Arial" w:cs="Arial"/>
          <w:w w:val="81"/>
        </w:rPr>
        <w:t>it</w:t>
      </w:r>
      <w:r>
        <w:rPr>
          <w:rFonts w:ascii="Arial" w:eastAsia="Arial" w:hAnsi="Arial" w:cs="Arial"/>
          <w:spacing w:val="1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plication,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V</w:t>
      </w:r>
      <w:r>
        <w:rPr>
          <w:rFonts w:ascii="Arial" w:eastAsia="Arial" w:hAnsi="Arial" w:cs="Arial"/>
          <w:w w:val="81"/>
        </w:rPr>
        <w:t>isa</w:t>
      </w:r>
      <w:r>
        <w:rPr>
          <w:rFonts w:ascii="Arial" w:eastAsia="Arial" w:hAnsi="Arial" w:cs="Arial"/>
          <w:spacing w:val="7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plication,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8"/>
          <w:w w:val="81"/>
        </w:rPr>
        <w:t>n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</w:p>
    <w:p w:rsidR="00AA312F" w:rsidRDefault="00553B2D">
      <w:pPr>
        <w:spacing w:line="220" w:lineRule="exact"/>
        <w:ind w:left="840" w:right="6836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ir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ticket,</w:t>
      </w:r>
      <w:r>
        <w:rPr>
          <w:rFonts w:ascii="Arial" w:eastAsia="Arial" w:hAnsi="Arial" w:cs="Arial"/>
          <w:spacing w:val="6"/>
          <w:w w:val="80"/>
        </w:rPr>
        <w:t xml:space="preserve"> </w:t>
      </w:r>
      <w:r>
        <w:rPr>
          <w:rFonts w:ascii="Arial" w:eastAsia="Arial" w:hAnsi="Arial" w:cs="Arial"/>
          <w:w w:val="80"/>
        </w:rPr>
        <w:t>acco</w:t>
      </w:r>
      <w:r>
        <w:rPr>
          <w:rFonts w:ascii="Arial" w:eastAsia="Arial" w:hAnsi="Arial" w:cs="Arial"/>
          <w:spacing w:val="1"/>
          <w:w w:val="80"/>
        </w:rPr>
        <w:t>mm</w:t>
      </w:r>
      <w:r>
        <w:rPr>
          <w:rFonts w:ascii="Arial" w:eastAsia="Arial" w:hAnsi="Arial" w:cs="Arial"/>
          <w:w w:val="80"/>
        </w:rPr>
        <w:t>o</w:t>
      </w:r>
      <w:r>
        <w:rPr>
          <w:rFonts w:ascii="Arial" w:eastAsia="Arial" w:hAnsi="Arial" w:cs="Arial"/>
          <w:spacing w:val="1"/>
          <w:w w:val="80"/>
        </w:rPr>
        <w:t>d</w:t>
      </w:r>
      <w:r>
        <w:rPr>
          <w:rFonts w:ascii="Arial" w:eastAsia="Arial" w:hAnsi="Arial" w:cs="Arial"/>
          <w:w w:val="80"/>
        </w:rPr>
        <w:t>ation</w:t>
      </w:r>
      <w:r>
        <w:rPr>
          <w:rFonts w:ascii="Arial" w:eastAsia="Arial" w:hAnsi="Arial" w:cs="Arial"/>
          <w:spacing w:val="19"/>
          <w:w w:val="80"/>
        </w:rPr>
        <w:t xml:space="preserve"> </w:t>
      </w:r>
      <w:r>
        <w:rPr>
          <w:rFonts w:ascii="Arial" w:eastAsia="Arial" w:hAnsi="Arial" w:cs="Arial"/>
          <w:w w:val="80"/>
        </w:rPr>
        <w:t>for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staff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tc.</w:t>
      </w:r>
      <w:proofErr w:type="gramEnd"/>
    </w:p>
    <w:p w:rsidR="00AA312F" w:rsidRDefault="00553B2D">
      <w:pPr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spellStart"/>
      <w:r>
        <w:rPr>
          <w:rFonts w:ascii="Arial" w:eastAsia="Arial" w:hAnsi="Arial" w:cs="Arial"/>
          <w:w w:val="81"/>
        </w:rPr>
        <w:t>Liasioning</w:t>
      </w:r>
      <w:proofErr w:type="spellEnd"/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Labor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y,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In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icipality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w w:val="81"/>
        </w:rPr>
        <w:t>Office,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inist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-1"/>
          <w:w w:val="81"/>
        </w:rPr>
        <w:t>E</w:t>
      </w:r>
      <w:r>
        <w:rPr>
          <w:rFonts w:ascii="Arial" w:eastAsia="Arial" w:hAnsi="Arial" w:cs="Arial"/>
          <w:w w:val="81"/>
        </w:rPr>
        <w:t>cono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ics,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w w:val="81"/>
        </w:rPr>
        <w:t>Cha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mm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ce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etc.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for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</w:p>
    <w:p w:rsidR="00AA312F" w:rsidRDefault="00553B2D">
      <w:pPr>
        <w:ind w:left="840" w:right="6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</w:rPr>
        <w:t>Lice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se,</w:t>
      </w:r>
      <w:r>
        <w:rPr>
          <w:rFonts w:ascii="Arial" w:eastAsia="Arial" w:hAnsi="Arial" w:cs="Arial"/>
          <w:spacing w:val="12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V</w:t>
      </w:r>
      <w:r>
        <w:rPr>
          <w:rFonts w:ascii="Arial" w:eastAsia="Arial" w:hAnsi="Arial" w:cs="Arial"/>
          <w:w w:val="80"/>
        </w:rPr>
        <w:t>isa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spacing w:val="1"/>
          <w:w w:val="80"/>
        </w:rPr>
        <w:t>r</w:t>
      </w:r>
      <w:r>
        <w:rPr>
          <w:rFonts w:ascii="Arial" w:eastAsia="Arial" w:hAnsi="Arial" w:cs="Arial"/>
          <w:w w:val="80"/>
        </w:rPr>
        <w:t>elated</w:t>
      </w:r>
      <w:r>
        <w:rPr>
          <w:rFonts w:ascii="Arial" w:eastAsia="Arial" w:hAnsi="Arial" w:cs="Arial"/>
          <w:spacing w:val="8"/>
          <w:w w:val="80"/>
        </w:rPr>
        <w:t xml:space="preserve"> </w:t>
      </w:r>
      <w:r>
        <w:rPr>
          <w:rFonts w:ascii="Arial" w:eastAsia="Arial" w:hAnsi="Arial" w:cs="Arial"/>
          <w:w w:val="80"/>
        </w:rPr>
        <w:t>f</w:t>
      </w:r>
      <w:r>
        <w:rPr>
          <w:rFonts w:ascii="Arial" w:eastAsia="Arial" w:hAnsi="Arial" w:cs="Arial"/>
          <w:spacing w:val="1"/>
          <w:w w:val="80"/>
        </w:rPr>
        <w:t>u</w:t>
      </w:r>
      <w:r>
        <w:rPr>
          <w:rFonts w:ascii="Arial" w:eastAsia="Arial" w:hAnsi="Arial" w:cs="Arial"/>
          <w:w w:val="80"/>
        </w:rPr>
        <w:t>nctio</w:t>
      </w:r>
      <w:r>
        <w:rPr>
          <w:rFonts w:ascii="Arial" w:eastAsia="Arial" w:hAnsi="Arial" w:cs="Arial"/>
          <w:spacing w:val="1"/>
          <w:w w:val="80"/>
        </w:rPr>
        <w:t>n</w:t>
      </w:r>
      <w:r>
        <w:rPr>
          <w:rFonts w:ascii="Arial" w:eastAsia="Arial" w:hAnsi="Arial" w:cs="Arial"/>
          <w:w w:val="80"/>
        </w:rPr>
        <w:t>al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at</w:t>
      </w:r>
      <w:r>
        <w:rPr>
          <w:rFonts w:ascii="Arial" w:eastAsia="Arial" w:hAnsi="Arial" w:cs="Arial"/>
          <w:spacing w:val="1"/>
          <w:w w:val="81"/>
        </w:rPr>
        <w:t>t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s.</w:t>
      </w:r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Ren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wal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visa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on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ti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visa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cellation,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ploy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ical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exa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ination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rr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g</w:t>
      </w:r>
      <w:r>
        <w:rPr>
          <w:rFonts w:ascii="Arial" w:eastAsia="Arial" w:hAnsi="Arial" w:cs="Arial"/>
          <w:spacing w:val="1"/>
          <w:w w:val="81"/>
        </w:rPr>
        <w:t>em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t,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lab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spitalization.</w:t>
      </w:r>
      <w:proofErr w:type="gramEnd"/>
    </w:p>
    <w:p w:rsidR="00AA312F" w:rsidRDefault="00553B2D">
      <w:pPr>
        <w:spacing w:before="3"/>
        <w:ind w:left="480"/>
        <w:rPr>
          <w:rFonts w:ascii="Arial" w:eastAsia="Arial" w:hAnsi="Arial" w:cs="Arial"/>
          <w:sz w:val="22"/>
          <w:szCs w:val="22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thly</w:t>
      </w:r>
      <w:r>
        <w:rPr>
          <w:rFonts w:ascii="Arial" w:eastAsia="Arial" w:hAnsi="Arial" w:cs="Arial"/>
          <w:spacing w:val="1"/>
          <w:w w:val="81"/>
        </w:rPr>
        <w:t xml:space="preserve"> u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d</w:t>
      </w:r>
      <w:r>
        <w:rPr>
          <w:rFonts w:ascii="Arial" w:eastAsia="Arial" w:hAnsi="Arial" w:cs="Arial"/>
          <w:w w:val="81"/>
        </w:rPr>
        <w:t>ate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L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ve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ds</w:t>
      </w:r>
      <w:r>
        <w:rPr>
          <w:rFonts w:ascii="Arial" w:eastAsia="Arial" w:hAnsi="Arial" w:cs="Arial"/>
          <w:spacing w:val="1"/>
          <w:w w:val="81"/>
        </w:rPr>
        <w:t xml:space="preserve"> o</w:t>
      </w:r>
      <w:r>
        <w:rPr>
          <w:rFonts w:ascii="Arial" w:eastAsia="Arial" w:hAnsi="Arial" w:cs="Arial"/>
          <w:w w:val="81"/>
        </w:rPr>
        <w:t>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</w:t>
      </w:r>
      <w:r>
        <w:rPr>
          <w:rFonts w:ascii="Arial" w:eastAsia="Arial" w:hAnsi="Arial" w:cs="Arial"/>
          <w:spacing w:val="1"/>
          <w:w w:val="81"/>
        </w:rPr>
        <w:t>h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Employe</w:t>
      </w:r>
      <w:r>
        <w:rPr>
          <w:rFonts w:ascii="Arial" w:eastAsia="Arial" w:hAnsi="Arial" w:cs="Arial"/>
          <w:spacing w:val="1"/>
          <w:w w:val="81"/>
        </w:rPr>
        <w:t>e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&amp;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follow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u</w:t>
      </w:r>
      <w:r>
        <w:rPr>
          <w:rFonts w:ascii="Arial" w:eastAsia="Arial" w:hAnsi="Arial" w:cs="Arial"/>
          <w:spacing w:val="5"/>
          <w:w w:val="81"/>
        </w:rPr>
        <w:t>p</w:t>
      </w:r>
      <w:r>
        <w:rPr>
          <w:rFonts w:ascii="Arial" w:eastAsia="Arial" w:hAnsi="Arial" w:cs="Arial"/>
          <w:w w:val="82"/>
          <w:sz w:val="22"/>
          <w:szCs w:val="22"/>
        </w:rPr>
        <w:t>.</w:t>
      </w:r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1"/>
        </w:rPr>
        <w:t>Ge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ating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lab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using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HRMS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syste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6"/>
          <w:w w:val="81"/>
        </w:rPr>
        <w:t xml:space="preserve"> </w:t>
      </w:r>
      <w:r>
        <w:rPr>
          <w:rFonts w:ascii="Arial" w:eastAsia="Arial" w:hAnsi="Arial" w:cs="Arial"/>
          <w:w w:val="81"/>
        </w:rPr>
        <w:t>update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leave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eco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1"/>
          <w:w w:val="81"/>
        </w:rPr>
        <w:t>s</w:t>
      </w:r>
      <w:r>
        <w:rPr>
          <w:rFonts w:ascii="Arial" w:eastAsia="Arial" w:hAnsi="Arial" w:cs="Arial"/>
          <w:w w:val="81"/>
        </w:rPr>
        <w:t>,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sub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itting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 xml:space="preserve">IS 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p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ts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e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t.</w:t>
      </w:r>
    </w:p>
    <w:p w:rsidR="00AA312F" w:rsidRDefault="00553B2D">
      <w:pPr>
        <w:spacing w:before="5" w:line="220" w:lineRule="exact"/>
        <w:ind w:left="840" w:right="75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9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ito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lab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ca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act</w:t>
      </w:r>
      <w:r>
        <w:rPr>
          <w:rFonts w:ascii="Arial" w:eastAsia="Arial" w:hAnsi="Arial" w:cs="Arial"/>
          <w:spacing w:val="1"/>
          <w:w w:val="81"/>
        </w:rPr>
        <w:t>i</w:t>
      </w:r>
      <w:r>
        <w:rPr>
          <w:rFonts w:ascii="Arial" w:eastAsia="Arial" w:hAnsi="Arial" w:cs="Arial"/>
          <w:w w:val="81"/>
        </w:rPr>
        <w:t>vities,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assist</w:t>
      </w:r>
      <w:r>
        <w:rPr>
          <w:rFonts w:ascii="Arial" w:eastAsia="Arial" w:hAnsi="Arial" w:cs="Arial"/>
          <w:spacing w:val="1"/>
          <w:w w:val="81"/>
        </w:rPr>
        <w:t>-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ocu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lab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r ca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facilities,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c</w:t>
      </w:r>
      <w:r>
        <w:rPr>
          <w:rFonts w:ascii="Arial" w:eastAsia="Arial" w:hAnsi="Arial" w:cs="Arial"/>
          <w:w w:val="81"/>
        </w:rPr>
        <w:t>o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din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ting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with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lab</w:t>
      </w:r>
      <w:r>
        <w:rPr>
          <w:rFonts w:ascii="Arial" w:eastAsia="Arial" w:hAnsi="Arial" w:cs="Arial"/>
          <w:spacing w:val="1"/>
          <w:w w:val="81"/>
        </w:rPr>
        <w:t>or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/ ca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b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ss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/cate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s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to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solve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the issues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if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y.</w:t>
      </w:r>
    </w:p>
    <w:p w:rsidR="00AA312F" w:rsidRDefault="00553B2D">
      <w:pPr>
        <w:spacing w:before="2" w:line="220" w:lineRule="exact"/>
        <w:ind w:left="840" w:right="77" w:hanging="360"/>
        <w:jc w:val="both"/>
        <w:rPr>
          <w:rFonts w:ascii="Arial" w:eastAsia="Arial" w:hAnsi="Arial" w:cs="Arial"/>
        </w:rPr>
      </w:pPr>
      <w:r>
        <w:t xml:space="preserve">  </w:t>
      </w:r>
      <w:r>
        <w:rPr>
          <w:spacing w:val="20"/>
        </w:rPr>
        <w:t xml:space="preserve"> </w:t>
      </w:r>
      <w:proofErr w:type="gramStart"/>
      <w:r>
        <w:rPr>
          <w:rFonts w:ascii="Arial" w:eastAsia="Arial" w:hAnsi="Arial" w:cs="Arial"/>
          <w:w w:val="81"/>
        </w:rPr>
        <w:t>Hiring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Cate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se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vices for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5"/>
          <w:w w:val="81"/>
        </w:rPr>
        <w:t xml:space="preserve"> </w:t>
      </w:r>
      <w:r>
        <w:rPr>
          <w:rFonts w:ascii="Arial" w:eastAsia="Arial" w:hAnsi="Arial" w:cs="Arial"/>
          <w:w w:val="81"/>
        </w:rPr>
        <w:t>Labor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aintaining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q</w:t>
      </w:r>
      <w:r>
        <w:rPr>
          <w:rFonts w:ascii="Arial" w:eastAsia="Arial" w:hAnsi="Arial" w:cs="Arial"/>
          <w:spacing w:val="1"/>
          <w:w w:val="81"/>
        </w:rPr>
        <w:t>u</w:t>
      </w:r>
      <w:r>
        <w:rPr>
          <w:rFonts w:ascii="Arial" w:eastAsia="Arial" w:hAnsi="Arial" w:cs="Arial"/>
          <w:w w:val="81"/>
        </w:rPr>
        <w:t>ality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fo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d,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g</w:t>
      </w:r>
      <w:r>
        <w:rPr>
          <w:rFonts w:ascii="Arial" w:eastAsia="Arial" w:hAnsi="Arial" w:cs="Arial"/>
          <w:w w:val="81"/>
        </w:rPr>
        <w:t>ing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h</w:t>
      </w:r>
      <w:r>
        <w:rPr>
          <w:rFonts w:ascii="Arial" w:eastAsia="Arial" w:hAnsi="Arial" w:cs="Arial"/>
          <w:spacing w:val="1"/>
          <w:w w:val="81"/>
        </w:rPr>
        <w:t>o</w:t>
      </w:r>
      <w:r>
        <w:rPr>
          <w:rFonts w:ascii="Arial" w:eastAsia="Arial" w:hAnsi="Arial" w:cs="Arial"/>
          <w:w w:val="81"/>
        </w:rPr>
        <w:t>usekeeping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 xml:space="preserve"> </w:t>
      </w:r>
      <w:r>
        <w:rPr>
          <w:rFonts w:ascii="Arial" w:eastAsia="Arial" w:hAnsi="Arial" w:cs="Arial"/>
          <w:w w:val="81"/>
        </w:rPr>
        <w:t>ca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a</w:t>
      </w:r>
      <w:r>
        <w:rPr>
          <w:rFonts w:ascii="Arial" w:eastAsia="Arial" w:hAnsi="Arial" w:cs="Arial"/>
          <w:spacing w:val="1"/>
          <w:w w:val="81"/>
        </w:rPr>
        <w:t>n</w:t>
      </w:r>
      <w:r>
        <w:rPr>
          <w:rFonts w:ascii="Arial" w:eastAsia="Arial" w:hAnsi="Arial" w:cs="Arial"/>
          <w:w w:val="81"/>
        </w:rPr>
        <w:t>d</w:t>
      </w:r>
      <w:r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  <w:w w:val="81"/>
        </w:rPr>
        <w:t>of</w:t>
      </w:r>
      <w:r>
        <w:rPr>
          <w:rFonts w:ascii="Arial" w:eastAsia="Arial" w:hAnsi="Arial" w:cs="Arial"/>
          <w:spacing w:val="1"/>
          <w:w w:val="81"/>
        </w:rPr>
        <w:t>f</w:t>
      </w:r>
      <w:r>
        <w:rPr>
          <w:rFonts w:ascii="Arial" w:eastAsia="Arial" w:hAnsi="Arial" w:cs="Arial"/>
          <w:w w:val="81"/>
        </w:rPr>
        <w:t xml:space="preserve">ice, 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aintaining</w:t>
      </w:r>
      <w:r>
        <w:rPr>
          <w:rFonts w:ascii="Arial" w:eastAsia="Arial" w:hAnsi="Arial" w:cs="Arial"/>
          <w:spacing w:val="4"/>
          <w:w w:val="81"/>
        </w:rPr>
        <w:t xml:space="preserve"> </w:t>
      </w:r>
      <w:r>
        <w:rPr>
          <w:rFonts w:ascii="Arial" w:eastAsia="Arial" w:hAnsi="Arial" w:cs="Arial"/>
          <w:w w:val="81"/>
        </w:rPr>
        <w:t>the</w:t>
      </w:r>
      <w:r>
        <w:rPr>
          <w:rFonts w:ascii="Arial" w:eastAsia="Arial" w:hAnsi="Arial" w:cs="Arial"/>
          <w:spacing w:val="2"/>
          <w:w w:val="81"/>
        </w:rPr>
        <w:t xml:space="preserve"> 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nt</w:t>
      </w:r>
      <w:r>
        <w:rPr>
          <w:rFonts w:ascii="Arial" w:eastAsia="Arial" w:hAnsi="Arial" w:cs="Arial"/>
          <w:spacing w:val="1"/>
          <w:w w:val="81"/>
        </w:rPr>
        <w:t>r</w:t>
      </w:r>
      <w:r>
        <w:rPr>
          <w:rFonts w:ascii="Arial" w:eastAsia="Arial" w:hAnsi="Arial" w:cs="Arial"/>
          <w:w w:val="81"/>
        </w:rPr>
        <w:t>y,</w:t>
      </w:r>
      <w:r>
        <w:rPr>
          <w:rFonts w:ascii="Arial" w:eastAsia="Arial" w:hAnsi="Arial" w:cs="Arial"/>
          <w:spacing w:val="1"/>
          <w:w w:val="81"/>
        </w:rPr>
        <w:t xml:space="preserve"> m</w:t>
      </w:r>
      <w:r>
        <w:rPr>
          <w:rFonts w:ascii="Arial" w:eastAsia="Arial" w:hAnsi="Arial" w:cs="Arial"/>
          <w:w w:val="81"/>
        </w:rPr>
        <w:t>ess</w:t>
      </w:r>
      <w:r>
        <w:rPr>
          <w:rFonts w:ascii="Arial" w:eastAsia="Arial" w:hAnsi="Arial" w:cs="Arial"/>
          <w:spacing w:val="1"/>
          <w:w w:val="81"/>
        </w:rPr>
        <w:t xml:space="preserve"> e</w:t>
      </w:r>
      <w:r>
        <w:rPr>
          <w:rFonts w:ascii="Arial" w:eastAsia="Arial" w:hAnsi="Arial" w:cs="Arial"/>
          <w:w w:val="81"/>
        </w:rPr>
        <w:t>tc.</w:t>
      </w:r>
      <w:proofErr w:type="gramEnd"/>
    </w:p>
    <w:p w:rsidR="00AA312F" w:rsidRDefault="00553B2D">
      <w:pPr>
        <w:spacing w:line="220" w:lineRule="exact"/>
        <w:ind w:left="480"/>
        <w:rPr>
          <w:rFonts w:ascii="Arial" w:eastAsia="Arial" w:hAnsi="Arial" w:cs="Arial"/>
        </w:rPr>
      </w:pPr>
      <w:r>
        <w:t xml:space="preserve">  </w:t>
      </w:r>
      <w:r>
        <w:rPr>
          <w:spacing w:val="31"/>
        </w:rPr>
        <w:t xml:space="preserve"> </w:t>
      </w:r>
      <w:r>
        <w:rPr>
          <w:rFonts w:ascii="Arial" w:eastAsia="Arial" w:hAnsi="Arial" w:cs="Arial"/>
          <w:w w:val="80"/>
        </w:rPr>
        <w:t>Upd</w:t>
      </w:r>
      <w:r>
        <w:rPr>
          <w:rFonts w:ascii="Arial" w:eastAsia="Arial" w:hAnsi="Arial" w:cs="Arial"/>
          <w:spacing w:val="1"/>
          <w:w w:val="80"/>
        </w:rPr>
        <w:t>a</w:t>
      </w:r>
      <w:r>
        <w:rPr>
          <w:rFonts w:ascii="Arial" w:eastAsia="Arial" w:hAnsi="Arial" w:cs="Arial"/>
          <w:w w:val="80"/>
        </w:rPr>
        <w:t>te</w:t>
      </w:r>
      <w:r>
        <w:rPr>
          <w:rFonts w:ascii="Arial" w:eastAsia="Arial" w:hAnsi="Arial" w:cs="Arial"/>
          <w:spacing w:val="9"/>
          <w:w w:val="80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A</w:t>
      </w:r>
      <w:r>
        <w:rPr>
          <w:rFonts w:ascii="Arial" w:eastAsia="Arial" w:hAnsi="Arial" w:cs="Arial"/>
          <w:w w:val="80"/>
        </w:rPr>
        <w:t>ssets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w w:val="80"/>
        </w:rPr>
        <w:t>List</w:t>
      </w:r>
      <w:r>
        <w:rPr>
          <w:rFonts w:ascii="Arial" w:eastAsia="Arial" w:hAnsi="Arial" w:cs="Arial"/>
          <w:spacing w:val="7"/>
          <w:w w:val="80"/>
        </w:rPr>
        <w:t xml:space="preserve"> </w:t>
      </w:r>
      <w:r>
        <w:rPr>
          <w:rFonts w:ascii="Arial" w:eastAsia="Arial" w:hAnsi="Arial" w:cs="Arial"/>
          <w:w w:val="80"/>
        </w:rPr>
        <w:t>of</w:t>
      </w:r>
      <w:r>
        <w:rPr>
          <w:rFonts w:ascii="Arial" w:eastAsia="Arial" w:hAnsi="Arial" w:cs="Arial"/>
          <w:spacing w:val="4"/>
          <w:w w:val="80"/>
        </w:rPr>
        <w:t xml:space="preserve"> </w:t>
      </w:r>
      <w:r>
        <w:rPr>
          <w:rFonts w:ascii="Arial" w:eastAsia="Arial" w:hAnsi="Arial" w:cs="Arial"/>
          <w:w w:val="80"/>
        </w:rPr>
        <w:t>the</w:t>
      </w:r>
      <w:r>
        <w:rPr>
          <w:rFonts w:ascii="Arial" w:eastAsia="Arial" w:hAnsi="Arial" w:cs="Arial"/>
          <w:spacing w:val="5"/>
          <w:w w:val="80"/>
        </w:rPr>
        <w:t xml:space="preserve"> </w:t>
      </w:r>
      <w:r>
        <w:rPr>
          <w:rFonts w:ascii="Arial" w:eastAsia="Arial" w:hAnsi="Arial" w:cs="Arial"/>
          <w:w w:val="81"/>
        </w:rPr>
        <w:t>co</w:t>
      </w:r>
      <w:r>
        <w:rPr>
          <w:rFonts w:ascii="Arial" w:eastAsia="Arial" w:hAnsi="Arial" w:cs="Arial"/>
          <w:spacing w:val="1"/>
          <w:w w:val="81"/>
        </w:rPr>
        <w:t>m</w:t>
      </w:r>
      <w:r>
        <w:rPr>
          <w:rFonts w:ascii="Arial" w:eastAsia="Arial" w:hAnsi="Arial" w:cs="Arial"/>
          <w:w w:val="81"/>
        </w:rPr>
        <w:t>p</w:t>
      </w:r>
      <w:r>
        <w:rPr>
          <w:rFonts w:ascii="Arial" w:eastAsia="Arial" w:hAnsi="Arial" w:cs="Arial"/>
          <w:spacing w:val="1"/>
          <w:w w:val="81"/>
        </w:rPr>
        <w:t>a</w:t>
      </w:r>
      <w:r>
        <w:rPr>
          <w:rFonts w:ascii="Arial" w:eastAsia="Arial" w:hAnsi="Arial" w:cs="Arial"/>
          <w:w w:val="81"/>
        </w:rPr>
        <w:t>ny.</w:t>
      </w:r>
    </w:p>
    <w:p w:rsidR="00AA312F" w:rsidRDefault="00AA312F">
      <w:pPr>
        <w:spacing w:before="15" w:line="240" w:lineRule="exact"/>
        <w:rPr>
          <w:sz w:val="24"/>
          <w:szCs w:val="24"/>
        </w:rPr>
      </w:pPr>
    </w:p>
    <w:p w:rsidR="00AA312F" w:rsidRDefault="00553B2D">
      <w:pPr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1"/>
          <w:szCs w:val="21"/>
          <w:u w:val="thick" w:color="000000"/>
        </w:rPr>
        <w:t>O</w:t>
      </w:r>
      <w:r>
        <w:rPr>
          <w:rFonts w:ascii="Tahoma" w:eastAsia="Tahoma" w:hAnsi="Tahoma" w:cs="Tahoma"/>
          <w:b/>
          <w:spacing w:val="1"/>
          <w:sz w:val="21"/>
          <w:szCs w:val="21"/>
          <w:u w:val="thick" w:color="000000"/>
        </w:rPr>
        <w:t>ff</w:t>
      </w:r>
      <w:r>
        <w:rPr>
          <w:rFonts w:ascii="Tahoma" w:eastAsia="Tahoma" w:hAnsi="Tahoma" w:cs="Tahoma"/>
          <w:b/>
          <w:sz w:val="21"/>
          <w:szCs w:val="21"/>
          <w:u w:val="thick" w:color="000000"/>
        </w:rPr>
        <w:t>ice</w:t>
      </w:r>
      <w:r>
        <w:rPr>
          <w:rFonts w:ascii="Tahoma" w:eastAsia="Tahoma" w:hAnsi="Tahoma" w:cs="Tahoma"/>
          <w:b/>
          <w:spacing w:val="-10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A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  <w:u w:val="thick" w:color="000000"/>
        </w:rPr>
        <w:t>d</w:t>
      </w:r>
      <w:r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mi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  <w:u w:val="thick" w:color="000000"/>
        </w:rPr>
        <w:t>n</w:t>
      </w:r>
      <w:r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i</w:t>
      </w:r>
      <w:r>
        <w:rPr>
          <w:rFonts w:ascii="Tahoma" w:eastAsia="Tahoma" w:hAnsi="Tahoma" w:cs="Tahoma"/>
          <w:b/>
          <w:spacing w:val="3"/>
          <w:w w:val="94"/>
          <w:sz w:val="21"/>
          <w:szCs w:val="21"/>
          <w:u w:val="thick" w:color="000000"/>
        </w:rPr>
        <w:t>s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  <w:u w:val="thick" w:color="000000"/>
        </w:rPr>
        <w:t>t</w:t>
      </w:r>
      <w:r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  <w:u w:val="thick" w:color="000000"/>
        </w:rPr>
        <w:t>at</w:t>
      </w:r>
      <w:r>
        <w:rPr>
          <w:rFonts w:ascii="Tahoma" w:eastAsia="Tahoma" w:hAnsi="Tahoma" w:cs="Tahoma"/>
          <w:b/>
          <w:w w:val="94"/>
          <w:sz w:val="21"/>
          <w:szCs w:val="21"/>
          <w:u w:val="thick" w:color="000000"/>
        </w:rPr>
        <w:t>or</w:t>
      </w:r>
      <w:r>
        <w:rPr>
          <w:rFonts w:ascii="Tahoma" w:eastAsia="Tahoma" w:hAnsi="Tahoma" w:cs="Tahoma"/>
          <w:b/>
          <w:spacing w:val="34"/>
          <w:w w:val="94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3"/>
          <w:u w:val="thick" w:color="000000"/>
        </w:rPr>
        <w:t>a</w:t>
      </w:r>
      <w:r>
        <w:rPr>
          <w:rFonts w:ascii="Tahoma" w:eastAsia="Tahoma" w:hAnsi="Tahoma" w:cs="Tahoma"/>
          <w:b/>
          <w:u w:val="thick" w:color="000000"/>
        </w:rPr>
        <w:t>t</w:t>
      </w:r>
      <w:r>
        <w:rPr>
          <w:rFonts w:ascii="Tahoma" w:eastAsia="Tahoma" w:hAnsi="Tahoma" w:cs="Tahoma"/>
          <w:b/>
          <w:spacing w:val="29"/>
          <w:u w:val="thick" w:color="000000"/>
        </w:rPr>
        <w:t xml:space="preserve"> </w:t>
      </w:r>
      <w:r>
        <w:rPr>
          <w:rFonts w:ascii="Tahoma" w:eastAsia="Tahoma" w:hAnsi="Tahoma" w:cs="Tahoma"/>
          <w:b/>
          <w:u w:val="thick" w:color="000000"/>
        </w:rPr>
        <w:t>Ave</w:t>
      </w:r>
      <w:r>
        <w:rPr>
          <w:rFonts w:ascii="Tahoma" w:eastAsia="Tahoma" w:hAnsi="Tahoma" w:cs="Tahoma"/>
          <w:b/>
          <w:spacing w:val="-1"/>
          <w:u w:val="thick" w:color="000000"/>
        </w:rPr>
        <w:t>n</w:t>
      </w:r>
      <w:r>
        <w:rPr>
          <w:rFonts w:ascii="Tahoma" w:eastAsia="Tahoma" w:hAnsi="Tahoma" w:cs="Tahoma"/>
          <w:b/>
          <w:spacing w:val="2"/>
          <w:u w:val="thick" w:color="000000"/>
        </w:rPr>
        <w:t>u</w:t>
      </w:r>
      <w:r>
        <w:rPr>
          <w:rFonts w:ascii="Tahoma" w:eastAsia="Tahoma" w:hAnsi="Tahoma" w:cs="Tahoma"/>
          <w:b/>
          <w:u w:val="thick" w:color="000000"/>
        </w:rPr>
        <w:t>e</w:t>
      </w:r>
      <w:r>
        <w:rPr>
          <w:rFonts w:ascii="Tahoma" w:eastAsia="Tahoma" w:hAnsi="Tahoma" w:cs="Tahoma"/>
          <w:b/>
          <w:spacing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1"/>
          <w:u w:val="thick" w:color="000000"/>
        </w:rPr>
        <w:t>Se</w:t>
      </w:r>
      <w:r>
        <w:rPr>
          <w:rFonts w:ascii="Tahoma" w:eastAsia="Tahoma" w:hAnsi="Tahoma" w:cs="Tahoma"/>
          <w:b/>
          <w:u w:val="thick" w:color="000000"/>
        </w:rPr>
        <w:t>rvices</w:t>
      </w:r>
      <w:r>
        <w:rPr>
          <w:rFonts w:ascii="Tahoma" w:eastAsia="Tahoma" w:hAnsi="Tahoma" w:cs="Tahoma"/>
          <w:b/>
          <w:spacing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3"/>
          <w:u w:val="thick" w:color="000000"/>
        </w:rPr>
        <w:t>a</w:t>
      </w:r>
      <w:r>
        <w:rPr>
          <w:rFonts w:ascii="Tahoma" w:eastAsia="Tahoma" w:hAnsi="Tahoma" w:cs="Tahoma"/>
          <w:b/>
          <w:u w:val="thick" w:color="000000"/>
        </w:rPr>
        <w:t>nd</w:t>
      </w:r>
      <w:r>
        <w:rPr>
          <w:rFonts w:ascii="Tahoma" w:eastAsia="Tahoma" w:hAnsi="Tahoma" w:cs="Tahoma"/>
          <w:b/>
          <w:spacing w:val="27"/>
          <w:u w:val="thick" w:color="000000"/>
        </w:rPr>
        <w:t xml:space="preserve"> </w:t>
      </w:r>
      <w:proofErr w:type="spellStart"/>
      <w:r>
        <w:rPr>
          <w:rFonts w:ascii="Tahoma" w:eastAsia="Tahoma" w:hAnsi="Tahoma" w:cs="Tahoma"/>
          <w:b/>
          <w:u w:val="thick" w:color="000000"/>
        </w:rPr>
        <w:t>F</w:t>
      </w:r>
      <w:r>
        <w:rPr>
          <w:rFonts w:ascii="Tahoma" w:eastAsia="Tahoma" w:hAnsi="Tahoma" w:cs="Tahoma"/>
          <w:b/>
          <w:spacing w:val="2"/>
          <w:u w:val="thick" w:color="000000"/>
        </w:rPr>
        <w:t>.</w:t>
      </w:r>
      <w:r>
        <w:rPr>
          <w:rFonts w:ascii="Tahoma" w:eastAsia="Tahoma" w:hAnsi="Tahoma" w:cs="Tahoma"/>
          <w:b/>
          <w:u w:val="thick" w:color="000000"/>
        </w:rPr>
        <w:t>K.B&amp;</w:t>
      </w:r>
      <w:r>
        <w:rPr>
          <w:rFonts w:ascii="Tahoma" w:eastAsia="Tahoma" w:hAnsi="Tahoma" w:cs="Tahoma"/>
          <w:b/>
          <w:spacing w:val="1"/>
          <w:u w:val="thick" w:color="000000"/>
        </w:rPr>
        <w:t>S</w:t>
      </w:r>
      <w:r>
        <w:rPr>
          <w:rFonts w:ascii="Tahoma" w:eastAsia="Tahoma" w:hAnsi="Tahoma" w:cs="Tahoma"/>
          <w:b/>
          <w:u w:val="thick" w:color="000000"/>
        </w:rPr>
        <w:t>o</w:t>
      </w:r>
      <w:r>
        <w:rPr>
          <w:rFonts w:ascii="Tahoma" w:eastAsia="Tahoma" w:hAnsi="Tahoma" w:cs="Tahoma"/>
          <w:b/>
          <w:spacing w:val="-1"/>
          <w:u w:val="thick" w:color="000000"/>
        </w:rPr>
        <w:t>n</w:t>
      </w:r>
      <w:r>
        <w:rPr>
          <w:rFonts w:ascii="Tahoma" w:eastAsia="Tahoma" w:hAnsi="Tahoma" w:cs="Tahoma"/>
          <w:b/>
          <w:u w:val="thick" w:color="000000"/>
        </w:rPr>
        <w:t>s</w:t>
      </w:r>
      <w:proofErr w:type="spellEnd"/>
      <w:r>
        <w:rPr>
          <w:rFonts w:ascii="Tahoma" w:eastAsia="Tahoma" w:hAnsi="Tahoma" w:cs="Tahoma"/>
          <w:b/>
          <w:spacing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u w:val="thick" w:color="000000"/>
        </w:rPr>
        <w:t>-</w:t>
      </w:r>
      <w:r>
        <w:rPr>
          <w:rFonts w:ascii="Tahoma" w:eastAsia="Tahoma" w:hAnsi="Tahoma" w:cs="Tahoma"/>
          <w:b/>
          <w:spacing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u w:val="thick" w:color="000000"/>
        </w:rPr>
        <w:t>Mu</w:t>
      </w:r>
      <w:r>
        <w:rPr>
          <w:rFonts w:ascii="Tahoma" w:eastAsia="Tahoma" w:hAnsi="Tahoma" w:cs="Tahoma"/>
          <w:b/>
          <w:spacing w:val="1"/>
          <w:u w:val="thick" w:color="000000"/>
        </w:rPr>
        <w:t>m</w:t>
      </w:r>
      <w:r>
        <w:rPr>
          <w:rFonts w:ascii="Tahoma" w:eastAsia="Tahoma" w:hAnsi="Tahoma" w:cs="Tahoma"/>
          <w:b/>
          <w:spacing w:val="-1"/>
          <w:u w:val="thick" w:color="000000"/>
        </w:rPr>
        <w:t>b</w:t>
      </w:r>
      <w:r>
        <w:rPr>
          <w:rFonts w:ascii="Tahoma" w:eastAsia="Tahoma" w:hAnsi="Tahoma" w:cs="Tahoma"/>
          <w:b/>
          <w:u w:val="thick" w:color="000000"/>
        </w:rPr>
        <w:t>ai,</w:t>
      </w:r>
      <w:r>
        <w:rPr>
          <w:rFonts w:ascii="Tahoma" w:eastAsia="Tahoma" w:hAnsi="Tahoma" w:cs="Tahoma"/>
          <w:b/>
          <w:spacing w:val="23"/>
          <w:u w:val="thick" w:color="000000"/>
        </w:rPr>
        <w:t xml:space="preserve"> </w:t>
      </w:r>
      <w:r>
        <w:rPr>
          <w:rFonts w:ascii="Tahoma" w:eastAsia="Tahoma" w:hAnsi="Tahoma" w:cs="Tahoma"/>
          <w:b/>
          <w:u w:val="thick" w:color="000000"/>
        </w:rPr>
        <w:t>I</w:t>
      </w:r>
      <w:r>
        <w:rPr>
          <w:rFonts w:ascii="Tahoma" w:eastAsia="Tahoma" w:hAnsi="Tahoma" w:cs="Tahoma"/>
          <w:b/>
          <w:spacing w:val="2"/>
          <w:u w:val="thick" w:color="000000"/>
        </w:rPr>
        <w:t>n</w:t>
      </w:r>
      <w:r>
        <w:rPr>
          <w:rFonts w:ascii="Tahoma" w:eastAsia="Tahoma" w:hAnsi="Tahoma" w:cs="Tahoma"/>
          <w:b/>
          <w:u w:val="thick" w:color="000000"/>
        </w:rPr>
        <w:t>d</w:t>
      </w:r>
      <w:r>
        <w:rPr>
          <w:rFonts w:ascii="Tahoma" w:eastAsia="Tahoma" w:hAnsi="Tahoma" w:cs="Tahoma"/>
          <w:b/>
          <w:spacing w:val="-1"/>
          <w:u w:val="thick" w:color="000000"/>
        </w:rPr>
        <w:t>i</w:t>
      </w:r>
      <w:r>
        <w:rPr>
          <w:rFonts w:ascii="Tahoma" w:eastAsia="Tahoma" w:hAnsi="Tahoma" w:cs="Tahoma"/>
          <w:b/>
          <w:u w:val="thick" w:color="000000"/>
        </w:rPr>
        <w:t>a</w:t>
      </w:r>
      <w:r>
        <w:rPr>
          <w:rFonts w:ascii="Tahoma" w:eastAsia="Tahoma" w:hAnsi="Tahoma" w:cs="Tahoma"/>
          <w:b/>
          <w:spacing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1"/>
          <w:u w:val="thick" w:color="000000"/>
        </w:rPr>
        <w:t>f</w:t>
      </w:r>
      <w:r>
        <w:rPr>
          <w:rFonts w:ascii="Tahoma" w:eastAsia="Tahoma" w:hAnsi="Tahoma" w:cs="Tahoma"/>
          <w:b/>
          <w:u w:val="thick" w:color="000000"/>
        </w:rPr>
        <w:t>r</w:t>
      </w:r>
      <w:r>
        <w:rPr>
          <w:rFonts w:ascii="Tahoma" w:eastAsia="Tahoma" w:hAnsi="Tahoma" w:cs="Tahoma"/>
          <w:b/>
          <w:spacing w:val="2"/>
          <w:u w:val="thick" w:color="000000"/>
        </w:rPr>
        <w:t>o</w:t>
      </w:r>
      <w:r>
        <w:rPr>
          <w:rFonts w:ascii="Tahoma" w:eastAsia="Tahoma" w:hAnsi="Tahoma" w:cs="Tahoma"/>
          <w:b/>
          <w:u w:val="thick" w:color="000000"/>
        </w:rPr>
        <w:t>m</w:t>
      </w:r>
      <w:r>
        <w:rPr>
          <w:rFonts w:ascii="Tahoma" w:eastAsia="Tahoma" w:hAnsi="Tahoma" w:cs="Tahoma"/>
          <w:b/>
          <w:spacing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1"/>
          <w:u w:val="thick" w:color="000000"/>
        </w:rPr>
        <w:t>J</w:t>
      </w:r>
      <w:r>
        <w:rPr>
          <w:rFonts w:ascii="Tahoma" w:eastAsia="Tahoma" w:hAnsi="Tahoma" w:cs="Tahoma"/>
          <w:b/>
          <w:u w:val="thick" w:color="000000"/>
        </w:rPr>
        <w:t>an</w:t>
      </w:r>
      <w:r>
        <w:rPr>
          <w:rFonts w:ascii="Tahoma" w:eastAsia="Tahoma" w:hAnsi="Tahoma" w:cs="Tahoma"/>
          <w:b/>
          <w:spacing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u w:val="thick" w:color="000000"/>
        </w:rPr>
        <w:t>1</w:t>
      </w:r>
      <w:r>
        <w:rPr>
          <w:rFonts w:ascii="Tahoma" w:eastAsia="Tahoma" w:hAnsi="Tahoma" w:cs="Tahoma"/>
          <w:b/>
          <w:spacing w:val="1"/>
          <w:u w:val="thick" w:color="000000"/>
        </w:rPr>
        <w:t>9</w:t>
      </w:r>
      <w:r>
        <w:rPr>
          <w:rFonts w:ascii="Tahoma" w:eastAsia="Tahoma" w:hAnsi="Tahoma" w:cs="Tahoma"/>
          <w:b/>
          <w:u w:val="thick" w:color="000000"/>
        </w:rPr>
        <w:t>91</w:t>
      </w:r>
      <w:r>
        <w:rPr>
          <w:rFonts w:ascii="Tahoma" w:eastAsia="Tahoma" w:hAnsi="Tahoma" w:cs="Tahoma"/>
          <w:b/>
          <w:spacing w:val="29"/>
          <w:u w:val="thick" w:color="000000"/>
        </w:rPr>
        <w:t xml:space="preserve"> </w:t>
      </w:r>
      <w:proofErr w:type="gramStart"/>
      <w:r>
        <w:rPr>
          <w:rFonts w:ascii="Tahoma" w:eastAsia="Tahoma" w:hAnsi="Tahoma" w:cs="Tahoma"/>
          <w:b/>
          <w:u w:val="thick" w:color="000000"/>
        </w:rPr>
        <w:t xml:space="preserve">– </w:t>
      </w:r>
      <w:r>
        <w:rPr>
          <w:rFonts w:ascii="Tahoma" w:eastAsia="Tahoma" w:hAnsi="Tahoma" w:cs="Tahoma"/>
          <w:b/>
          <w:spacing w:val="32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3"/>
          <w:u w:val="thick" w:color="000000"/>
        </w:rPr>
        <w:t>T</w:t>
      </w:r>
      <w:r>
        <w:rPr>
          <w:rFonts w:ascii="Tahoma" w:eastAsia="Tahoma" w:hAnsi="Tahoma" w:cs="Tahoma"/>
          <w:b/>
          <w:u w:val="thick" w:color="000000"/>
        </w:rPr>
        <w:t>o</w:t>
      </w:r>
      <w:proofErr w:type="gramEnd"/>
      <w:r>
        <w:rPr>
          <w:rFonts w:ascii="Tahoma" w:eastAsia="Tahoma" w:hAnsi="Tahoma" w:cs="Tahoma"/>
          <w:b/>
          <w:spacing w:val="26"/>
          <w:u w:val="thick" w:color="000000"/>
        </w:rPr>
        <w:t xml:space="preserve"> </w:t>
      </w:r>
      <w:r>
        <w:rPr>
          <w:rFonts w:ascii="Tahoma" w:eastAsia="Tahoma" w:hAnsi="Tahoma" w:cs="Tahoma"/>
          <w:b/>
          <w:u w:val="thick" w:color="000000"/>
        </w:rPr>
        <w:t>Dec.</w:t>
      </w:r>
    </w:p>
    <w:p w:rsidR="00AA312F" w:rsidRDefault="00553B2D">
      <w:pPr>
        <w:spacing w:line="240" w:lineRule="exact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  <w:u w:val="thick" w:color="000000"/>
        </w:rPr>
        <w:t>1992.</w:t>
      </w:r>
    </w:p>
    <w:p w:rsidR="00AA312F" w:rsidRDefault="00553B2D">
      <w:pPr>
        <w:spacing w:before="16"/>
        <w:ind w:left="840" w:right="449" w:hanging="360"/>
        <w:rPr>
          <w:rFonts w:ascii="Arial" w:eastAsia="Arial" w:hAnsi="Arial" w:cs="Arial"/>
        </w:rPr>
      </w:pPr>
      <w:r>
        <w:rPr>
          <w:color w:val="3366FF"/>
        </w:rPr>
        <w:t xml:space="preserve">  </w:t>
      </w:r>
      <w:r>
        <w:rPr>
          <w:color w:val="3366FF"/>
          <w:spacing w:val="31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81"/>
        </w:rPr>
        <w:t>Was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r</w:t>
      </w:r>
      <w:r>
        <w:rPr>
          <w:rFonts w:ascii="Arial" w:eastAsia="Arial" w:hAnsi="Arial" w:cs="Arial"/>
          <w:color w:val="000000"/>
          <w:w w:val="81"/>
        </w:rPr>
        <w:t>espo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sible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f</w:t>
      </w:r>
      <w:r>
        <w:rPr>
          <w:rFonts w:ascii="Arial" w:eastAsia="Arial" w:hAnsi="Arial" w:cs="Arial"/>
          <w:color w:val="000000"/>
          <w:spacing w:val="1"/>
          <w:w w:val="81"/>
        </w:rPr>
        <w:t>o</w:t>
      </w:r>
      <w:r>
        <w:rPr>
          <w:rFonts w:ascii="Arial" w:eastAsia="Arial" w:hAnsi="Arial" w:cs="Arial"/>
          <w:color w:val="000000"/>
          <w:w w:val="81"/>
        </w:rPr>
        <w:t>r</w:t>
      </w:r>
      <w:r>
        <w:rPr>
          <w:rFonts w:ascii="Arial" w:eastAsia="Arial" w:hAnsi="Arial" w:cs="Arial"/>
          <w:color w:val="000000"/>
          <w:spacing w:val="2"/>
          <w:w w:val="8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1"/>
        </w:rPr>
        <w:t>m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g</w:t>
      </w:r>
      <w:r>
        <w:rPr>
          <w:rFonts w:ascii="Arial" w:eastAsia="Arial" w:hAnsi="Arial" w:cs="Arial"/>
          <w:color w:val="000000"/>
          <w:w w:val="81"/>
        </w:rPr>
        <w:t>ing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f</w:t>
      </w:r>
      <w:r>
        <w:rPr>
          <w:rFonts w:ascii="Arial" w:eastAsia="Arial" w:hAnsi="Arial" w:cs="Arial"/>
          <w:color w:val="000000"/>
          <w:spacing w:val="1"/>
          <w:w w:val="81"/>
        </w:rPr>
        <w:t>r</w:t>
      </w:r>
      <w:r>
        <w:rPr>
          <w:rFonts w:ascii="Arial" w:eastAsia="Arial" w:hAnsi="Arial" w:cs="Arial"/>
          <w:color w:val="000000"/>
          <w:spacing w:val="2"/>
          <w:w w:val="81"/>
        </w:rPr>
        <w:t>o</w:t>
      </w:r>
      <w:r>
        <w:rPr>
          <w:rFonts w:ascii="Arial" w:eastAsia="Arial" w:hAnsi="Arial" w:cs="Arial"/>
          <w:color w:val="000000"/>
          <w:w w:val="81"/>
        </w:rPr>
        <w:t>nt</w:t>
      </w:r>
      <w:r>
        <w:rPr>
          <w:rFonts w:ascii="Arial" w:eastAsia="Arial" w:hAnsi="Arial" w:cs="Arial"/>
          <w:color w:val="000000"/>
          <w:spacing w:val="2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of</w:t>
      </w:r>
      <w:r>
        <w:rPr>
          <w:rFonts w:ascii="Arial" w:eastAsia="Arial" w:hAnsi="Arial" w:cs="Arial"/>
          <w:color w:val="000000"/>
          <w:spacing w:val="1"/>
          <w:w w:val="81"/>
        </w:rPr>
        <w:t>f</w:t>
      </w:r>
      <w:r>
        <w:rPr>
          <w:rFonts w:ascii="Arial" w:eastAsia="Arial" w:hAnsi="Arial" w:cs="Arial"/>
          <w:color w:val="000000"/>
          <w:w w:val="81"/>
        </w:rPr>
        <w:t>ice.</w:t>
      </w:r>
      <w:proofErr w:type="gramEnd"/>
      <w:r>
        <w:rPr>
          <w:rFonts w:ascii="Arial" w:eastAsia="Arial" w:hAnsi="Arial" w:cs="Arial"/>
          <w:color w:val="000000"/>
          <w:w w:val="8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Responsib</w:t>
      </w:r>
      <w:r>
        <w:rPr>
          <w:rFonts w:ascii="Arial" w:eastAsia="Arial" w:hAnsi="Arial" w:cs="Arial"/>
          <w:color w:val="000000"/>
          <w:spacing w:val="2"/>
          <w:w w:val="81"/>
        </w:rPr>
        <w:t>i</w:t>
      </w:r>
      <w:r>
        <w:rPr>
          <w:rFonts w:ascii="Arial" w:eastAsia="Arial" w:hAnsi="Arial" w:cs="Arial"/>
          <w:color w:val="000000"/>
          <w:w w:val="81"/>
        </w:rPr>
        <w:t>lity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in</w:t>
      </w:r>
      <w:r>
        <w:rPr>
          <w:rFonts w:ascii="Arial" w:eastAsia="Arial" w:hAnsi="Arial" w:cs="Arial"/>
          <w:color w:val="000000"/>
          <w:spacing w:val="2"/>
          <w:w w:val="81"/>
        </w:rPr>
        <w:t>c</w:t>
      </w:r>
      <w:r>
        <w:rPr>
          <w:rFonts w:ascii="Arial" w:eastAsia="Arial" w:hAnsi="Arial" w:cs="Arial"/>
          <w:color w:val="000000"/>
          <w:w w:val="81"/>
        </w:rPr>
        <w:t>lud</w:t>
      </w:r>
      <w:r>
        <w:rPr>
          <w:rFonts w:ascii="Arial" w:eastAsia="Arial" w:hAnsi="Arial" w:cs="Arial"/>
          <w:color w:val="000000"/>
          <w:spacing w:val="1"/>
          <w:w w:val="81"/>
        </w:rPr>
        <w:t>e</w:t>
      </w:r>
      <w:r>
        <w:rPr>
          <w:rFonts w:ascii="Arial" w:eastAsia="Arial" w:hAnsi="Arial" w:cs="Arial"/>
          <w:color w:val="000000"/>
          <w:w w:val="81"/>
        </w:rPr>
        <w:t>s</w:t>
      </w:r>
      <w:r>
        <w:rPr>
          <w:rFonts w:ascii="Arial" w:eastAsia="Arial" w:hAnsi="Arial" w:cs="Arial"/>
          <w:color w:val="000000"/>
          <w:spacing w:val="3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vend</w:t>
      </w:r>
      <w:r>
        <w:rPr>
          <w:rFonts w:ascii="Arial" w:eastAsia="Arial" w:hAnsi="Arial" w:cs="Arial"/>
          <w:color w:val="000000"/>
          <w:spacing w:val="1"/>
          <w:w w:val="81"/>
        </w:rPr>
        <w:t>o</w:t>
      </w:r>
      <w:r>
        <w:rPr>
          <w:rFonts w:ascii="Arial" w:eastAsia="Arial" w:hAnsi="Arial" w:cs="Arial"/>
          <w:color w:val="000000"/>
          <w:w w:val="81"/>
        </w:rPr>
        <w:t>r</w:t>
      </w:r>
      <w:r>
        <w:rPr>
          <w:rFonts w:ascii="Arial" w:eastAsia="Arial" w:hAnsi="Arial" w:cs="Arial"/>
          <w:color w:val="000000"/>
          <w:spacing w:val="2"/>
          <w:w w:val="8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1"/>
        </w:rPr>
        <w:t>m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g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m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t,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tr</w:t>
      </w:r>
      <w:r>
        <w:rPr>
          <w:rFonts w:ascii="Arial" w:eastAsia="Arial" w:hAnsi="Arial" w:cs="Arial"/>
          <w:color w:val="000000"/>
          <w:w w:val="81"/>
        </w:rPr>
        <w:t>av</w:t>
      </w:r>
      <w:r>
        <w:rPr>
          <w:rFonts w:ascii="Arial" w:eastAsia="Arial" w:hAnsi="Arial" w:cs="Arial"/>
          <w:color w:val="000000"/>
          <w:spacing w:val="6"/>
          <w:w w:val="81"/>
        </w:rPr>
        <w:t>e</w:t>
      </w:r>
      <w:r>
        <w:rPr>
          <w:rFonts w:ascii="Arial" w:eastAsia="Arial" w:hAnsi="Arial" w:cs="Arial"/>
          <w:color w:val="000000"/>
          <w:w w:val="81"/>
        </w:rPr>
        <w:t xml:space="preserve">l   </w:t>
      </w:r>
      <w:r>
        <w:rPr>
          <w:rFonts w:ascii="Arial" w:eastAsia="Arial" w:hAnsi="Arial" w:cs="Arial"/>
          <w:color w:val="000000"/>
          <w:spacing w:val="4"/>
          <w:w w:val="81"/>
        </w:rPr>
        <w:t xml:space="preserve"> </w:t>
      </w:r>
      <w:r>
        <w:rPr>
          <w:rFonts w:ascii="Arial" w:eastAsia="Arial" w:hAnsi="Arial" w:cs="Arial"/>
          <w:color w:val="000000"/>
          <w:w w:val="81"/>
        </w:rPr>
        <w:t>b</w:t>
      </w:r>
      <w:r>
        <w:rPr>
          <w:rFonts w:ascii="Arial" w:eastAsia="Arial" w:hAnsi="Arial" w:cs="Arial"/>
          <w:color w:val="000000"/>
          <w:spacing w:val="1"/>
          <w:w w:val="81"/>
        </w:rPr>
        <w:t>o</w:t>
      </w:r>
      <w:r>
        <w:rPr>
          <w:rFonts w:ascii="Arial" w:eastAsia="Arial" w:hAnsi="Arial" w:cs="Arial"/>
          <w:color w:val="000000"/>
          <w:w w:val="81"/>
        </w:rPr>
        <w:t>okin</w:t>
      </w:r>
      <w:r>
        <w:rPr>
          <w:rFonts w:ascii="Arial" w:eastAsia="Arial" w:hAnsi="Arial" w:cs="Arial"/>
          <w:color w:val="000000"/>
          <w:spacing w:val="1"/>
          <w:w w:val="81"/>
        </w:rPr>
        <w:t>g</w:t>
      </w:r>
      <w:r>
        <w:rPr>
          <w:rFonts w:ascii="Arial" w:eastAsia="Arial" w:hAnsi="Arial" w:cs="Arial"/>
          <w:color w:val="000000"/>
          <w:w w:val="81"/>
        </w:rPr>
        <w:t>,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e</w:t>
      </w:r>
      <w:r>
        <w:rPr>
          <w:rFonts w:ascii="Arial" w:eastAsia="Arial" w:hAnsi="Arial" w:cs="Arial"/>
          <w:color w:val="000000"/>
          <w:w w:val="81"/>
        </w:rPr>
        <w:t>vent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m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g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m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t, logistics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m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g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m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t,</w:t>
      </w:r>
      <w:r>
        <w:rPr>
          <w:rFonts w:ascii="Arial" w:eastAsia="Arial" w:hAnsi="Arial" w:cs="Arial"/>
          <w:color w:val="000000"/>
          <w:spacing w:val="4"/>
          <w:w w:val="81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81"/>
        </w:rPr>
        <w:t>A</w:t>
      </w:r>
      <w:r>
        <w:rPr>
          <w:rFonts w:ascii="Arial" w:eastAsia="Arial" w:hAnsi="Arial" w:cs="Arial"/>
          <w:color w:val="000000"/>
          <w:w w:val="81"/>
        </w:rPr>
        <w:t>sset/</w:t>
      </w:r>
      <w:r>
        <w:rPr>
          <w:rFonts w:ascii="Arial" w:eastAsia="Arial" w:hAnsi="Arial" w:cs="Arial"/>
          <w:color w:val="000000"/>
          <w:spacing w:val="1"/>
          <w:w w:val="81"/>
        </w:rPr>
        <w:t>I</w:t>
      </w:r>
      <w:r>
        <w:rPr>
          <w:rFonts w:ascii="Arial" w:eastAsia="Arial" w:hAnsi="Arial" w:cs="Arial"/>
          <w:color w:val="000000"/>
          <w:w w:val="81"/>
        </w:rPr>
        <w:t>nv</w:t>
      </w:r>
      <w:r>
        <w:rPr>
          <w:rFonts w:ascii="Arial" w:eastAsia="Arial" w:hAnsi="Arial" w:cs="Arial"/>
          <w:color w:val="000000"/>
          <w:spacing w:val="2"/>
          <w:w w:val="81"/>
        </w:rPr>
        <w:t>e</w:t>
      </w:r>
      <w:r>
        <w:rPr>
          <w:rFonts w:ascii="Arial" w:eastAsia="Arial" w:hAnsi="Arial" w:cs="Arial"/>
          <w:color w:val="000000"/>
          <w:w w:val="81"/>
        </w:rPr>
        <w:t>nt</w:t>
      </w:r>
      <w:r>
        <w:rPr>
          <w:rFonts w:ascii="Arial" w:eastAsia="Arial" w:hAnsi="Arial" w:cs="Arial"/>
          <w:color w:val="000000"/>
          <w:spacing w:val="1"/>
          <w:w w:val="81"/>
        </w:rPr>
        <w:t>or</w:t>
      </w:r>
      <w:r>
        <w:rPr>
          <w:rFonts w:ascii="Arial" w:eastAsia="Arial" w:hAnsi="Arial" w:cs="Arial"/>
          <w:color w:val="000000"/>
          <w:w w:val="81"/>
        </w:rPr>
        <w:t>y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m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a</w:t>
      </w:r>
      <w:r>
        <w:rPr>
          <w:rFonts w:ascii="Arial" w:eastAsia="Arial" w:hAnsi="Arial" w:cs="Arial"/>
          <w:color w:val="000000"/>
          <w:spacing w:val="1"/>
          <w:w w:val="81"/>
        </w:rPr>
        <w:t>g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m</w:t>
      </w:r>
      <w:r>
        <w:rPr>
          <w:rFonts w:ascii="Arial" w:eastAsia="Arial" w:hAnsi="Arial" w:cs="Arial"/>
          <w:color w:val="000000"/>
          <w:w w:val="81"/>
        </w:rPr>
        <w:t>e</w:t>
      </w:r>
      <w:r>
        <w:rPr>
          <w:rFonts w:ascii="Arial" w:eastAsia="Arial" w:hAnsi="Arial" w:cs="Arial"/>
          <w:color w:val="000000"/>
          <w:spacing w:val="1"/>
          <w:w w:val="81"/>
        </w:rPr>
        <w:t>n</w:t>
      </w:r>
      <w:r>
        <w:rPr>
          <w:rFonts w:ascii="Arial" w:eastAsia="Arial" w:hAnsi="Arial" w:cs="Arial"/>
          <w:color w:val="000000"/>
          <w:w w:val="81"/>
        </w:rPr>
        <w:t>t</w:t>
      </w:r>
      <w:r>
        <w:rPr>
          <w:rFonts w:ascii="Arial" w:eastAsia="Arial" w:hAnsi="Arial" w:cs="Arial"/>
          <w:color w:val="000000"/>
          <w:spacing w:val="1"/>
          <w:w w:val="81"/>
        </w:rPr>
        <w:t xml:space="preserve"> e</w:t>
      </w:r>
      <w:r>
        <w:rPr>
          <w:rFonts w:ascii="Arial" w:eastAsia="Arial" w:hAnsi="Arial" w:cs="Arial"/>
          <w:color w:val="000000"/>
          <w:w w:val="81"/>
        </w:rPr>
        <w:t>tc.</w:t>
      </w:r>
    </w:p>
    <w:p w:rsidR="00AA312F" w:rsidRDefault="00553B2D">
      <w:pPr>
        <w:spacing w:before="2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38DD3"/>
          <w:u w:val="thick" w:color="538DD3"/>
        </w:rPr>
        <w:t>ACAD</w:t>
      </w:r>
      <w:r>
        <w:rPr>
          <w:rFonts w:ascii="Tahoma" w:eastAsia="Tahoma" w:hAnsi="Tahoma" w:cs="Tahoma"/>
          <w:b/>
          <w:color w:val="538DD3"/>
          <w:spacing w:val="2"/>
          <w:u w:val="thick" w:color="538DD3"/>
        </w:rPr>
        <w:t>E</w:t>
      </w:r>
      <w:r>
        <w:rPr>
          <w:rFonts w:ascii="Tahoma" w:eastAsia="Tahoma" w:hAnsi="Tahoma" w:cs="Tahoma"/>
          <w:b/>
          <w:color w:val="538DD3"/>
          <w:u w:val="thick" w:color="538DD3"/>
        </w:rPr>
        <w:t>MIC</w:t>
      </w:r>
      <w:r>
        <w:rPr>
          <w:rFonts w:ascii="Tahoma" w:eastAsia="Tahoma" w:hAnsi="Tahoma" w:cs="Tahoma"/>
          <w:b/>
          <w:color w:val="538DD3"/>
          <w:spacing w:val="-11"/>
          <w:u w:val="thick" w:color="538DD3"/>
        </w:rPr>
        <w:t xml:space="preserve"> </w:t>
      </w:r>
      <w:r>
        <w:rPr>
          <w:rFonts w:ascii="Tahoma" w:eastAsia="Tahoma" w:hAnsi="Tahoma" w:cs="Tahoma"/>
          <w:b/>
          <w:color w:val="538DD3"/>
          <w:spacing w:val="1"/>
          <w:u w:val="thick" w:color="538DD3"/>
        </w:rPr>
        <w:t>P</w:t>
      </w:r>
      <w:r>
        <w:rPr>
          <w:rFonts w:ascii="Tahoma" w:eastAsia="Tahoma" w:hAnsi="Tahoma" w:cs="Tahoma"/>
          <w:b/>
          <w:color w:val="538DD3"/>
          <w:spacing w:val="-1"/>
          <w:u w:val="thick" w:color="538DD3"/>
        </w:rPr>
        <w:t>R</w:t>
      </w:r>
      <w:r>
        <w:rPr>
          <w:rFonts w:ascii="Tahoma" w:eastAsia="Tahoma" w:hAnsi="Tahoma" w:cs="Tahoma"/>
          <w:b/>
          <w:color w:val="538DD3"/>
          <w:spacing w:val="2"/>
          <w:u w:val="thick" w:color="538DD3"/>
        </w:rPr>
        <w:t>O</w:t>
      </w:r>
      <w:r>
        <w:rPr>
          <w:rFonts w:ascii="Tahoma" w:eastAsia="Tahoma" w:hAnsi="Tahoma" w:cs="Tahoma"/>
          <w:b/>
          <w:color w:val="538DD3"/>
          <w:u w:val="thick" w:color="538DD3"/>
        </w:rPr>
        <w:t>F</w:t>
      </w:r>
      <w:r>
        <w:rPr>
          <w:rFonts w:ascii="Tahoma" w:eastAsia="Tahoma" w:hAnsi="Tahoma" w:cs="Tahoma"/>
          <w:b/>
          <w:color w:val="538DD3"/>
          <w:spacing w:val="-1"/>
          <w:u w:val="thick" w:color="538DD3"/>
        </w:rPr>
        <w:t>I</w:t>
      </w:r>
      <w:r>
        <w:rPr>
          <w:rFonts w:ascii="Tahoma" w:eastAsia="Tahoma" w:hAnsi="Tahoma" w:cs="Tahoma"/>
          <w:b/>
          <w:color w:val="538DD3"/>
          <w:spacing w:val="1"/>
          <w:u w:val="thick" w:color="538DD3"/>
        </w:rPr>
        <w:t>L</w:t>
      </w:r>
      <w:r>
        <w:rPr>
          <w:rFonts w:ascii="Tahoma" w:eastAsia="Tahoma" w:hAnsi="Tahoma" w:cs="Tahoma"/>
          <w:b/>
          <w:color w:val="538DD3"/>
          <w:u w:val="thick" w:color="538DD3"/>
        </w:rPr>
        <w:t>E:</w:t>
      </w:r>
    </w:p>
    <w:p w:rsidR="00AA312F" w:rsidRDefault="00553B2D">
      <w:pPr>
        <w:spacing w:before="10"/>
        <w:ind w:left="113"/>
        <w:rPr>
          <w:rFonts w:ascii="Tahoma" w:eastAsia="Tahoma" w:hAnsi="Tahoma" w:cs="Tahoma"/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pacing w:val="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w w:val="94"/>
          <w:sz w:val="21"/>
          <w:szCs w:val="21"/>
        </w:rPr>
        <w:t>Ma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of</w:t>
      </w:r>
      <w:r>
        <w:rPr>
          <w:rFonts w:ascii="Tahoma" w:eastAsia="Tahoma" w:hAnsi="Tahoma" w:cs="Tahoma"/>
          <w:b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w w:val="94"/>
          <w:sz w:val="21"/>
          <w:szCs w:val="21"/>
        </w:rPr>
        <w:t>Busi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w w:val="94"/>
          <w:sz w:val="21"/>
          <w:szCs w:val="21"/>
        </w:rPr>
        <w:t>ss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b/>
          <w:w w:val="94"/>
          <w:sz w:val="21"/>
          <w:szCs w:val="21"/>
        </w:rPr>
        <w:t>in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w w:val="94"/>
          <w:sz w:val="21"/>
          <w:szCs w:val="21"/>
        </w:rPr>
        <w:t xml:space="preserve">n 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M</w:t>
      </w:r>
      <w:r>
        <w:rPr>
          <w:rFonts w:ascii="Tahoma" w:eastAsia="Tahoma" w:hAnsi="Tahoma" w:cs="Tahoma"/>
          <w:b/>
          <w:w w:val="94"/>
          <w:sz w:val="21"/>
          <w:szCs w:val="21"/>
        </w:rPr>
        <w:t>BA)</w:t>
      </w:r>
      <w:r>
        <w:rPr>
          <w:rFonts w:ascii="Tahoma" w:eastAsia="Tahoma" w:hAnsi="Tahoma" w:cs="Tahoma"/>
          <w:b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–</w:t>
      </w:r>
      <w:r>
        <w:rPr>
          <w:rFonts w:ascii="Tahoma" w:eastAsia="Tahoma" w:hAnsi="Tahoma" w:cs="Tahoma"/>
          <w:b/>
          <w:spacing w:val="-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G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ru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w w:val="94"/>
          <w:sz w:val="21"/>
          <w:szCs w:val="21"/>
        </w:rPr>
        <w:t>Gh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sid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proofErr w:type="spellEnd"/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 xml:space="preserve">rsity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w w:val="94"/>
          <w:sz w:val="21"/>
          <w:szCs w:val="21"/>
        </w:rPr>
        <w:t>IDE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)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AA312F" w:rsidRDefault="00553B2D">
      <w:pPr>
        <w:spacing w:line="240" w:lineRule="exact"/>
        <w:ind w:left="113"/>
        <w:rPr>
          <w:rFonts w:ascii="Tahoma" w:eastAsia="Tahoma" w:hAnsi="Tahoma" w:cs="Tahoma"/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pacing w:val="1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b/>
          <w:w w:val="94"/>
          <w:sz w:val="21"/>
          <w:szCs w:val="21"/>
        </w:rPr>
        <w:t>B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w w:val="94"/>
          <w:sz w:val="21"/>
          <w:szCs w:val="21"/>
        </w:rPr>
        <w:t>ch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3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w w:val="94"/>
          <w:sz w:val="21"/>
          <w:szCs w:val="21"/>
        </w:rPr>
        <w:t>g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in</w:t>
      </w:r>
      <w:r>
        <w:rPr>
          <w:rFonts w:ascii="Tahoma" w:eastAsia="Tahoma" w:hAnsi="Tahoma" w:cs="Tahoma"/>
          <w:b/>
          <w:spacing w:val="-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m</w:t>
      </w:r>
      <w:r>
        <w:rPr>
          <w:rFonts w:ascii="Tahoma" w:eastAsia="Tahoma" w:hAnsi="Tahoma" w:cs="Tahoma"/>
          <w:b/>
          <w:w w:val="94"/>
          <w:sz w:val="21"/>
          <w:szCs w:val="21"/>
        </w:rPr>
        <w:t>m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w w:val="94"/>
          <w:sz w:val="21"/>
          <w:szCs w:val="21"/>
        </w:rPr>
        <w:t xml:space="preserve">e 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b/>
          <w:w w:val="94"/>
          <w:sz w:val="21"/>
          <w:szCs w:val="21"/>
        </w:rPr>
        <w:t>B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.</w:t>
      </w:r>
      <w:r>
        <w:rPr>
          <w:rFonts w:ascii="Tahoma" w:eastAsia="Tahoma" w:hAnsi="Tahoma" w:cs="Tahoma"/>
          <w:b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w w:val="94"/>
          <w:sz w:val="21"/>
          <w:szCs w:val="21"/>
        </w:rPr>
        <w:t>m)</w:t>
      </w:r>
      <w:r>
        <w:rPr>
          <w:rFonts w:ascii="Tahoma" w:eastAsia="Tahoma" w:hAnsi="Tahoma" w:cs="Tahoma"/>
          <w:b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sz w:val="21"/>
          <w:szCs w:val="21"/>
        </w:rPr>
        <w:t>–</w:t>
      </w:r>
      <w:r>
        <w:rPr>
          <w:rFonts w:ascii="Tahoma" w:eastAsia="Tahoma" w:hAnsi="Tahoma" w:cs="Tahoma"/>
          <w:b/>
          <w:spacing w:val="-1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cu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Un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rsit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w w:val="94"/>
          <w:sz w:val="21"/>
          <w:szCs w:val="21"/>
        </w:rPr>
        <w:t>,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di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.</w:t>
      </w:r>
      <w:proofErr w:type="gramEnd"/>
    </w:p>
    <w:p w:rsidR="00AA312F" w:rsidRDefault="00553B2D">
      <w:pPr>
        <w:spacing w:before="26"/>
        <w:ind w:left="113"/>
        <w:rPr>
          <w:rFonts w:ascii="Tahoma" w:eastAsia="Tahoma" w:hAnsi="Tahoma" w:cs="Tahoma"/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pacing w:val="12"/>
          <w:sz w:val="21"/>
          <w:szCs w:val="21"/>
        </w:rPr>
        <w:t xml:space="preserve"> </w:t>
      </w:r>
      <w:proofErr w:type="gramStart"/>
      <w:r>
        <w:rPr>
          <w:rFonts w:ascii="Tahoma" w:eastAsia="Tahoma" w:hAnsi="Tahoma" w:cs="Tahoma"/>
          <w:b/>
          <w:w w:val="94"/>
          <w:sz w:val="21"/>
          <w:szCs w:val="21"/>
        </w:rPr>
        <w:t>NEBO</w:t>
      </w:r>
      <w:r>
        <w:rPr>
          <w:rFonts w:ascii="Tahoma" w:eastAsia="Tahoma" w:hAnsi="Tahoma" w:cs="Tahoma"/>
          <w:b/>
          <w:spacing w:val="1"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tio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8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G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f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in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HSE.</w:t>
      </w:r>
      <w:proofErr w:type="gramEnd"/>
    </w:p>
    <w:p w:rsidR="00AA312F" w:rsidRDefault="00553B2D">
      <w:pPr>
        <w:spacing w:before="60"/>
        <w:ind w:left="1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538DD3"/>
          <w:u w:val="thick" w:color="538DD3"/>
        </w:rPr>
        <w:t>TRAIN</w:t>
      </w:r>
      <w:r>
        <w:rPr>
          <w:rFonts w:ascii="Tahoma" w:eastAsia="Tahoma" w:hAnsi="Tahoma" w:cs="Tahoma"/>
          <w:b/>
          <w:color w:val="538DD3"/>
          <w:spacing w:val="2"/>
          <w:u w:val="thick" w:color="538DD3"/>
        </w:rPr>
        <w:t>I</w:t>
      </w:r>
      <w:r>
        <w:rPr>
          <w:rFonts w:ascii="Tahoma" w:eastAsia="Tahoma" w:hAnsi="Tahoma" w:cs="Tahoma"/>
          <w:b/>
          <w:color w:val="538DD3"/>
          <w:u w:val="thick" w:color="538DD3"/>
        </w:rPr>
        <w:t>NG</w:t>
      </w:r>
      <w:r>
        <w:rPr>
          <w:rFonts w:ascii="Tahoma" w:eastAsia="Tahoma" w:hAnsi="Tahoma" w:cs="Tahoma"/>
          <w:b/>
          <w:color w:val="538DD3"/>
          <w:spacing w:val="-11"/>
          <w:u w:val="thick" w:color="538DD3"/>
        </w:rPr>
        <w:t xml:space="preserve"> </w:t>
      </w:r>
      <w:r>
        <w:rPr>
          <w:rFonts w:ascii="Tahoma" w:eastAsia="Tahoma" w:hAnsi="Tahoma" w:cs="Tahoma"/>
          <w:b/>
          <w:color w:val="538DD3"/>
          <w:u w:val="thick" w:color="538DD3"/>
        </w:rPr>
        <w:t>&amp;</w:t>
      </w:r>
      <w:r>
        <w:rPr>
          <w:rFonts w:ascii="Tahoma" w:eastAsia="Tahoma" w:hAnsi="Tahoma" w:cs="Tahoma"/>
          <w:b/>
          <w:color w:val="538DD3"/>
          <w:spacing w:val="-1"/>
          <w:u w:val="thick" w:color="538DD3"/>
        </w:rPr>
        <w:t xml:space="preserve"> W</w:t>
      </w:r>
      <w:r>
        <w:rPr>
          <w:rFonts w:ascii="Tahoma" w:eastAsia="Tahoma" w:hAnsi="Tahoma" w:cs="Tahoma"/>
          <w:b/>
          <w:color w:val="538DD3"/>
          <w:spacing w:val="2"/>
          <w:u w:val="thick" w:color="538DD3"/>
        </w:rPr>
        <w:t>O</w:t>
      </w:r>
      <w:r>
        <w:rPr>
          <w:rFonts w:ascii="Tahoma" w:eastAsia="Tahoma" w:hAnsi="Tahoma" w:cs="Tahoma"/>
          <w:b/>
          <w:color w:val="538DD3"/>
          <w:spacing w:val="-1"/>
          <w:u w:val="thick" w:color="538DD3"/>
        </w:rPr>
        <w:t>R</w:t>
      </w:r>
      <w:r>
        <w:rPr>
          <w:rFonts w:ascii="Tahoma" w:eastAsia="Tahoma" w:hAnsi="Tahoma" w:cs="Tahoma"/>
          <w:b/>
          <w:color w:val="538DD3"/>
          <w:u w:val="thick" w:color="538DD3"/>
        </w:rPr>
        <w:t>K</w:t>
      </w:r>
      <w:r>
        <w:rPr>
          <w:rFonts w:ascii="Tahoma" w:eastAsia="Tahoma" w:hAnsi="Tahoma" w:cs="Tahoma"/>
          <w:b/>
          <w:color w:val="538DD3"/>
          <w:spacing w:val="1"/>
          <w:u w:val="thick" w:color="538DD3"/>
        </w:rPr>
        <w:t>SH</w:t>
      </w:r>
      <w:r>
        <w:rPr>
          <w:rFonts w:ascii="Tahoma" w:eastAsia="Tahoma" w:hAnsi="Tahoma" w:cs="Tahoma"/>
          <w:b/>
          <w:color w:val="538DD3"/>
          <w:spacing w:val="2"/>
          <w:u w:val="thick" w:color="538DD3"/>
        </w:rPr>
        <w:t>O</w:t>
      </w:r>
      <w:r>
        <w:rPr>
          <w:rFonts w:ascii="Tahoma" w:eastAsia="Tahoma" w:hAnsi="Tahoma" w:cs="Tahoma"/>
          <w:b/>
          <w:color w:val="538DD3"/>
          <w:spacing w:val="1"/>
          <w:u w:val="thick" w:color="538DD3"/>
        </w:rPr>
        <w:t>PS</w:t>
      </w:r>
      <w:r>
        <w:rPr>
          <w:rFonts w:ascii="Tahoma" w:eastAsia="Tahoma" w:hAnsi="Tahoma" w:cs="Tahoma"/>
          <w:b/>
          <w:color w:val="538DD3"/>
          <w:u w:val="thick" w:color="538DD3"/>
        </w:rPr>
        <w:t>:</w:t>
      </w:r>
    </w:p>
    <w:p w:rsidR="00AA312F" w:rsidRDefault="005B2CBB">
      <w:pPr>
        <w:tabs>
          <w:tab w:val="left" w:pos="480"/>
        </w:tabs>
        <w:spacing w:before="46" w:line="240" w:lineRule="exact"/>
        <w:ind w:left="480" w:right="81" w:hanging="360"/>
        <w:rPr>
          <w:rFonts w:ascii="Tahoma" w:eastAsia="Tahoma" w:hAnsi="Tahoma" w:cs="Tahoma"/>
        </w:rPr>
      </w:pPr>
      <w:r>
        <w:pict>
          <v:shape id="_x0000_s1029" type="#_x0000_t202" style="position:absolute;left:0;text-align:left;margin-left:539.5pt;margin-top:.2pt;width:.5pt;height:36pt;z-index:-251656192;mso-position-horizontal-relative:page" filled="f" stroked="f">
            <v:textbox inset="0,0,0,0">
              <w:txbxContent>
                <w:p w:rsidR="00AA312F" w:rsidRDefault="00553B2D">
                  <w:pPr>
                    <w:spacing w:line="720" w:lineRule="exact"/>
                    <w:ind w:right="-128"/>
                    <w:rPr>
                      <w:rFonts w:ascii="Cambria" w:eastAsia="Cambria" w:hAnsi="Cambria" w:cs="Cambria"/>
                      <w:sz w:val="72"/>
                      <w:szCs w:val="72"/>
                    </w:rPr>
                  </w:pPr>
                  <w:r>
                    <w:rPr>
                      <w:rFonts w:ascii="Cambria" w:eastAsia="Cambria" w:hAnsi="Cambria" w:cs="Cambria"/>
                      <w:spacing w:val="-389"/>
                      <w:position w:val="-1"/>
                      <w:sz w:val="72"/>
                      <w:szCs w:val="7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53B2D">
        <w:rPr>
          <w:spacing w:val="-49"/>
        </w:rPr>
        <w:t xml:space="preserve"> </w:t>
      </w:r>
      <w:r w:rsidR="00553B2D">
        <w:tab/>
      </w:r>
      <w:proofErr w:type="gramStart"/>
      <w:r w:rsidR="00553B2D">
        <w:rPr>
          <w:rFonts w:ascii="Tahoma" w:eastAsia="Tahoma" w:hAnsi="Tahoma" w:cs="Tahoma"/>
        </w:rPr>
        <w:t>A</w:t>
      </w:r>
      <w:r w:rsidR="00553B2D">
        <w:rPr>
          <w:rFonts w:ascii="Tahoma" w:eastAsia="Tahoma" w:hAnsi="Tahoma" w:cs="Tahoma"/>
          <w:spacing w:val="1"/>
        </w:rPr>
        <w:t>t</w:t>
      </w:r>
      <w:r w:rsidR="00553B2D">
        <w:rPr>
          <w:rFonts w:ascii="Tahoma" w:eastAsia="Tahoma" w:hAnsi="Tahoma" w:cs="Tahoma"/>
        </w:rPr>
        <w:t>t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d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</w:rPr>
        <w:t>d</w:t>
      </w:r>
      <w:r w:rsidR="00553B2D">
        <w:rPr>
          <w:rFonts w:ascii="Tahoma" w:eastAsia="Tahoma" w:hAnsi="Tahoma" w:cs="Tahoma"/>
          <w:spacing w:val="28"/>
        </w:rPr>
        <w:t xml:space="preserve"> </w:t>
      </w:r>
      <w:r w:rsidR="00553B2D">
        <w:rPr>
          <w:rFonts w:ascii="Tahoma" w:eastAsia="Tahoma" w:hAnsi="Tahoma" w:cs="Tahoma"/>
        </w:rPr>
        <w:t>tr</w:t>
      </w:r>
      <w:r w:rsidR="00553B2D">
        <w:rPr>
          <w:rFonts w:ascii="Tahoma" w:eastAsia="Tahoma" w:hAnsi="Tahoma" w:cs="Tahoma"/>
          <w:spacing w:val="1"/>
        </w:rPr>
        <w:t>a</w:t>
      </w:r>
      <w:r w:rsidR="00553B2D">
        <w:rPr>
          <w:rFonts w:ascii="Tahoma" w:eastAsia="Tahoma" w:hAnsi="Tahoma" w:cs="Tahoma"/>
        </w:rPr>
        <w:t>i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i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g</w:t>
      </w:r>
      <w:r w:rsidR="00553B2D">
        <w:rPr>
          <w:rFonts w:ascii="Tahoma" w:eastAsia="Tahoma" w:hAnsi="Tahoma" w:cs="Tahoma"/>
          <w:spacing w:val="30"/>
        </w:rPr>
        <w:t xml:space="preserve"> </w:t>
      </w:r>
      <w:r w:rsidR="00553B2D">
        <w:rPr>
          <w:rFonts w:ascii="Tahoma" w:eastAsia="Tahoma" w:hAnsi="Tahoma" w:cs="Tahoma"/>
        </w:rPr>
        <w:t>progr</w:t>
      </w:r>
      <w:r w:rsidR="00553B2D">
        <w:rPr>
          <w:rFonts w:ascii="Tahoma" w:eastAsia="Tahoma" w:hAnsi="Tahoma" w:cs="Tahoma"/>
          <w:spacing w:val="1"/>
        </w:rPr>
        <w:t>a</w:t>
      </w:r>
      <w:r w:rsidR="00553B2D">
        <w:rPr>
          <w:rFonts w:ascii="Tahoma" w:eastAsia="Tahoma" w:hAnsi="Tahoma" w:cs="Tahoma"/>
        </w:rPr>
        <w:t>ms</w:t>
      </w:r>
      <w:r w:rsidR="00553B2D">
        <w:rPr>
          <w:rFonts w:ascii="Tahoma" w:eastAsia="Tahoma" w:hAnsi="Tahoma" w:cs="Tahoma"/>
          <w:spacing w:val="27"/>
        </w:rPr>
        <w:t xml:space="preserve"> </w:t>
      </w:r>
      <w:r w:rsidR="00553B2D">
        <w:rPr>
          <w:rFonts w:ascii="Tahoma" w:eastAsia="Tahoma" w:hAnsi="Tahoma" w:cs="Tahoma"/>
          <w:spacing w:val="-1"/>
        </w:rPr>
        <w:t>f</w:t>
      </w:r>
      <w:r w:rsidR="00553B2D">
        <w:rPr>
          <w:rFonts w:ascii="Tahoma" w:eastAsia="Tahoma" w:hAnsi="Tahoma" w:cs="Tahoma"/>
        </w:rPr>
        <w:t>or</w:t>
      </w:r>
      <w:r w:rsidR="00553B2D">
        <w:rPr>
          <w:rFonts w:ascii="Tahoma" w:eastAsia="Tahoma" w:hAnsi="Tahoma" w:cs="Tahoma"/>
          <w:spacing w:val="34"/>
        </w:rPr>
        <w:t xml:space="preserve"> </w:t>
      </w:r>
      <w:r w:rsidR="00553B2D">
        <w:rPr>
          <w:rFonts w:ascii="Tahoma" w:eastAsia="Tahoma" w:hAnsi="Tahoma" w:cs="Tahoma"/>
        </w:rPr>
        <w:t>s</w:t>
      </w:r>
      <w:r w:rsidR="00553B2D">
        <w:rPr>
          <w:rFonts w:ascii="Tahoma" w:eastAsia="Tahoma" w:hAnsi="Tahoma" w:cs="Tahoma"/>
          <w:spacing w:val="-1"/>
        </w:rPr>
        <w:t>k</w:t>
      </w:r>
      <w:r w:rsidR="00553B2D">
        <w:rPr>
          <w:rFonts w:ascii="Tahoma" w:eastAsia="Tahoma" w:hAnsi="Tahoma" w:cs="Tahoma"/>
        </w:rPr>
        <w:t>ill</w:t>
      </w:r>
      <w:r w:rsidR="00553B2D">
        <w:rPr>
          <w:rFonts w:ascii="Tahoma" w:eastAsia="Tahoma" w:hAnsi="Tahoma" w:cs="Tahoma"/>
          <w:spacing w:val="33"/>
        </w:rPr>
        <w:t xml:space="preserve"> </w:t>
      </w:r>
      <w:r w:rsidR="00553B2D">
        <w:rPr>
          <w:rFonts w:ascii="Tahoma" w:eastAsia="Tahoma" w:hAnsi="Tahoma" w:cs="Tahoma"/>
        </w:rPr>
        <w:t>d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  <w:spacing w:val="-1"/>
        </w:rPr>
        <w:t>v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  <w:spacing w:val="2"/>
        </w:rPr>
        <w:t>l</w:t>
      </w:r>
      <w:r w:rsidR="00553B2D">
        <w:rPr>
          <w:rFonts w:ascii="Tahoma" w:eastAsia="Tahoma" w:hAnsi="Tahoma" w:cs="Tahoma"/>
        </w:rPr>
        <w:t>op</w:t>
      </w:r>
      <w:r w:rsidR="00553B2D">
        <w:rPr>
          <w:rFonts w:ascii="Tahoma" w:eastAsia="Tahoma" w:hAnsi="Tahoma" w:cs="Tahoma"/>
          <w:spacing w:val="1"/>
        </w:rPr>
        <w:t>me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t,</w:t>
      </w:r>
      <w:r w:rsidR="00553B2D">
        <w:rPr>
          <w:rFonts w:ascii="Tahoma" w:eastAsia="Tahoma" w:hAnsi="Tahoma" w:cs="Tahoma"/>
          <w:spacing w:val="23"/>
        </w:rPr>
        <w:t xml:space="preserve"> </w:t>
      </w:r>
      <w:r w:rsidR="00553B2D">
        <w:rPr>
          <w:rFonts w:ascii="Tahoma" w:eastAsia="Tahoma" w:hAnsi="Tahoma" w:cs="Tahoma"/>
          <w:spacing w:val="1"/>
        </w:rPr>
        <w:t>a</w:t>
      </w:r>
      <w:r w:rsidR="00553B2D">
        <w:rPr>
          <w:rFonts w:ascii="Tahoma" w:eastAsia="Tahoma" w:hAnsi="Tahoma" w:cs="Tahoma"/>
        </w:rPr>
        <w:t>ttit</w:t>
      </w:r>
      <w:r w:rsidR="00553B2D">
        <w:rPr>
          <w:rFonts w:ascii="Tahoma" w:eastAsia="Tahoma" w:hAnsi="Tahoma" w:cs="Tahoma"/>
          <w:spacing w:val="-1"/>
        </w:rPr>
        <w:t>u</w:t>
      </w:r>
      <w:r w:rsidR="00553B2D">
        <w:rPr>
          <w:rFonts w:ascii="Tahoma" w:eastAsia="Tahoma" w:hAnsi="Tahoma" w:cs="Tahoma"/>
        </w:rPr>
        <w:t>dinal</w:t>
      </w:r>
      <w:r w:rsidR="00553B2D">
        <w:rPr>
          <w:rFonts w:ascii="Tahoma" w:eastAsia="Tahoma" w:hAnsi="Tahoma" w:cs="Tahoma"/>
          <w:spacing w:val="28"/>
        </w:rPr>
        <w:t xml:space="preserve"> </w:t>
      </w:r>
      <w:r w:rsidR="00553B2D">
        <w:rPr>
          <w:rFonts w:ascii="Tahoma" w:eastAsia="Tahoma" w:hAnsi="Tahoma" w:cs="Tahoma"/>
          <w:spacing w:val="-1"/>
        </w:rPr>
        <w:t>ch</w:t>
      </w:r>
      <w:r w:rsidR="00553B2D">
        <w:rPr>
          <w:rFonts w:ascii="Tahoma" w:eastAsia="Tahoma" w:hAnsi="Tahoma" w:cs="Tahoma"/>
          <w:spacing w:val="3"/>
        </w:rPr>
        <w:t>a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g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</w:rPr>
        <w:t>,</w:t>
      </w:r>
      <w:r w:rsidR="00553B2D">
        <w:rPr>
          <w:rFonts w:ascii="Tahoma" w:eastAsia="Tahoma" w:hAnsi="Tahoma" w:cs="Tahoma"/>
          <w:spacing w:val="28"/>
        </w:rPr>
        <w:t xml:space="preserve"> </w:t>
      </w:r>
      <w:r w:rsidR="00553B2D">
        <w:rPr>
          <w:rFonts w:ascii="Tahoma" w:eastAsia="Tahoma" w:hAnsi="Tahoma" w:cs="Tahoma"/>
        </w:rPr>
        <w:t>t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  <w:spacing w:val="-1"/>
        </w:rPr>
        <w:t>c</w:t>
      </w:r>
      <w:r w:rsidR="00553B2D">
        <w:rPr>
          <w:rFonts w:ascii="Tahoma" w:eastAsia="Tahoma" w:hAnsi="Tahoma" w:cs="Tahoma"/>
          <w:spacing w:val="1"/>
        </w:rPr>
        <w:t>h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i</w:t>
      </w:r>
      <w:r w:rsidR="00553B2D">
        <w:rPr>
          <w:rFonts w:ascii="Tahoma" w:eastAsia="Tahoma" w:hAnsi="Tahoma" w:cs="Tahoma"/>
          <w:spacing w:val="-1"/>
        </w:rPr>
        <w:t>c</w:t>
      </w:r>
      <w:r w:rsidR="00553B2D">
        <w:rPr>
          <w:rFonts w:ascii="Tahoma" w:eastAsia="Tahoma" w:hAnsi="Tahoma" w:cs="Tahoma"/>
          <w:spacing w:val="1"/>
        </w:rPr>
        <w:t>a</w:t>
      </w:r>
      <w:r w:rsidR="00553B2D">
        <w:rPr>
          <w:rFonts w:ascii="Tahoma" w:eastAsia="Tahoma" w:hAnsi="Tahoma" w:cs="Tahoma"/>
        </w:rPr>
        <w:t>l</w:t>
      </w:r>
      <w:r w:rsidR="00553B2D">
        <w:rPr>
          <w:rFonts w:ascii="Tahoma" w:eastAsia="Tahoma" w:hAnsi="Tahoma" w:cs="Tahoma"/>
          <w:spacing w:val="31"/>
        </w:rPr>
        <w:t xml:space="preserve"> </w:t>
      </w:r>
      <w:r w:rsidR="00553B2D">
        <w:rPr>
          <w:rFonts w:ascii="Tahoma" w:eastAsia="Tahoma" w:hAnsi="Tahoma" w:cs="Tahoma"/>
        </w:rPr>
        <w:t>d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  <w:spacing w:val="-1"/>
        </w:rPr>
        <w:t>v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</w:rPr>
        <w:t>lop</w:t>
      </w:r>
      <w:r w:rsidR="00553B2D">
        <w:rPr>
          <w:rFonts w:ascii="Tahoma" w:eastAsia="Tahoma" w:hAnsi="Tahoma" w:cs="Tahoma"/>
          <w:spacing w:val="1"/>
        </w:rPr>
        <w:t>me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t,</w:t>
      </w:r>
      <w:r w:rsidR="00553B2D">
        <w:rPr>
          <w:rFonts w:ascii="Tahoma" w:eastAsia="Tahoma" w:hAnsi="Tahoma" w:cs="Tahoma"/>
          <w:spacing w:val="23"/>
        </w:rPr>
        <w:t xml:space="preserve"> </w:t>
      </w:r>
      <w:r w:rsidR="00553B2D">
        <w:rPr>
          <w:rFonts w:ascii="Tahoma" w:eastAsia="Tahoma" w:hAnsi="Tahoma" w:cs="Tahoma"/>
        </w:rPr>
        <w:t>quali</w:t>
      </w:r>
      <w:r w:rsidR="00553B2D">
        <w:rPr>
          <w:rFonts w:ascii="Tahoma" w:eastAsia="Tahoma" w:hAnsi="Tahoma" w:cs="Tahoma"/>
          <w:spacing w:val="1"/>
        </w:rPr>
        <w:t>t</w:t>
      </w:r>
      <w:r w:rsidR="00553B2D">
        <w:rPr>
          <w:rFonts w:ascii="Tahoma" w:eastAsia="Tahoma" w:hAnsi="Tahoma" w:cs="Tahoma"/>
        </w:rPr>
        <w:t>y</w:t>
      </w:r>
      <w:r w:rsidR="00553B2D">
        <w:rPr>
          <w:rFonts w:ascii="Tahoma" w:eastAsia="Tahoma" w:hAnsi="Tahoma" w:cs="Tahoma"/>
          <w:spacing w:val="30"/>
        </w:rPr>
        <w:t xml:space="preserve"> </w:t>
      </w:r>
      <w:r w:rsidR="00553B2D">
        <w:rPr>
          <w:rFonts w:ascii="Tahoma" w:eastAsia="Tahoma" w:hAnsi="Tahoma" w:cs="Tahoma"/>
          <w:spacing w:val="2"/>
        </w:rPr>
        <w:t>s</w:t>
      </w:r>
      <w:r w:rsidR="00553B2D">
        <w:rPr>
          <w:rFonts w:ascii="Tahoma" w:eastAsia="Tahoma" w:hAnsi="Tahoma" w:cs="Tahoma"/>
          <w:spacing w:val="-1"/>
        </w:rPr>
        <w:t>y</w:t>
      </w:r>
      <w:r w:rsidR="00553B2D">
        <w:rPr>
          <w:rFonts w:ascii="Tahoma" w:eastAsia="Tahoma" w:hAnsi="Tahoma" w:cs="Tahoma"/>
        </w:rPr>
        <w:t>s</w:t>
      </w:r>
      <w:r w:rsidR="00553B2D">
        <w:rPr>
          <w:rFonts w:ascii="Tahoma" w:eastAsia="Tahoma" w:hAnsi="Tahoma" w:cs="Tahoma"/>
          <w:spacing w:val="3"/>
        </w:rPr>
        <w:t>t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</w:rPr>
        <w:t>m i</w:t>
      </w:r>
      <w:r w:rsidR="00553B2D">
        <w:rPr>
          <w:rFonts w:ascii="Tahoma" w:eastAsia="Tahoma" w:hAnsi="Tahoma" w:cs="Tahoma"/>
          <w:spacing w:val="1"/>
        </w:rPr>
        <w:t>m</w:t>
      </w:r>
      <w:r w:rsidR="00553B2D">
        <w:rPr>
          <w:rFonts w:ascii="Tahoma" w:eastAsia="Tahoma" w:hAnsi="Tahoma" w:cs="Tahoma"/>
        </w:rPr>
        <w:t>prove</w:t>
      </w:r>
      <w:r w:rsidR="00553B2D">
        <w:rPr>
          <w:rFonts w:ascii="Tahoma" w:eastAsia="Tahoma" w:hAnsi="Tahoma" w:cs="Tahoma"/>
          <w:spacing w:val="1"/>
        </w:rPr>
        <w:t>me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t,</w:t>
      </w:r>
      <w:r w:rsidR="00553B2D">
        <w:rPr>
          <w:rFonts w:ascii="Tahoma" w:eastAsia="Tahoma" w:hAnsi="Tahoma" w:cs="Tahoma"/>
          <w:spacing w:val="-12"/>
        </w:rPr>
        <w:t xml:space="preserve"> </w:t>
      </w:r>
      <w:r w:rsidR="00553B2D">
        <w:rPr>
          <w:rFonts w:ascii="Tahoma" w:eastAsia="Tahoma" w:hAnsi="Tahoma" w:cs="Tahoma"/>
          <w:spacing w:val="1"/>
        </w:rPr>
        <w:t>an</w:t>
      </w:r>
      <w:r w:rsidR="00553B2D">
        <w:rPr>
          <w:rFonts w:ascii="Tahoma" w:eastAsia="Tahoma" w:hAnsi="Tahoma" w:cs="Tahoma"/>
        </w:rPr>
        <w:t>d</w:t>
      </w:r>
      <w:r w:rsidR="00553B2D">
        <w:rPr>
          <w:rFonts w:ascii="Tahoma" w:eastAsia="Tahoma" w:hAnsi="Tahoma" w:cs="Tahoma"/>
          <w:spacing w:val="-3"/>
        </w:rPr>
        <w:t xml:space="preserve"> </w:t>
      </w:r>
      <w:r w:rsidR="00553B2D">
        <w:rPr>
          <w:rFonts w:ascii="Tahoma" w:eastAsia="Tahoma" w:hAnsi="Tahoma" w:cs="Tahoma"/>
        </w:rPr>
        <w:t>b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  <w:spacing w:val="-1"/>
        </w:rPr>
        <w:t>h</w:t>
      </w:r>
      <w:r w:rsidR="00553B2D">
        <w:rPr>
          <w:rFonts w:ascii="Tahoma" w:eastAsia="Tahoma" w:hAnsi="Tahoma" w:cs="Tahoma"/>
          <w:spacing w:val="1"/>
        </w:rPr>
        <w:t>a</w:t>
      </w:r>
      <w:r w:rsidR="00553B2D">
        <w:rPr>
          <w:rFonts w:ascii="Tahoma" w:eastAsia="Tahoma" w:hAnsi="Tahoma" w:cs="Tahoma"/>
          <w:spacing w:val="-1"/>
        </w:rPr>
        <w:t>v</w:t>
      </w:r>
      <w:r w:rsidR="00553B2D">
        <w:rPr>
          <w:rFonts w:ascii="Tahoma" w:eastAsia="Tahoma" w:hAnsi="Tahoma" w:cs="Tahoma"/>
          <w:spacing w:val="2"/>
        </w:rPr>
        <w:t>i</w:t>
      </w:r>
      <w:r w:rsidR="00553B2D">
        <w:rPr>
          <w:rFonts w:ascii="Tahoma" w:eastAsia="Tahoma" w:hAnsi="Tahoma" w:cs="Tahoma"/>
        </w:rPr>
        <w:t>o</w:t>
      </w:r>
      <w:r w:rsidR="00553B2D">
        <w:rPr>
          <w:rFonts w:ascii="Tahoma" w:eastAsia="Tahoma" w:hAnsi="Tahoma" w:cs="Tahoma"/>
          <w:spacing w:val="2"/>
        </w:rPr>
        <w:t>r</w:t>
      </w:r>
      <w:r w:rsidR="00553B2D">
        <w:rPr>
          <w:rFonts w:ascii="Tahoma" w:eastAsia="Tahoma" w:hAnsi="Tahoma" w:cs="Tahoma"/>
          <w:spacing w:val="1"/>
        </w:rPr>
        <w:t>a</w:t>
      </w:r>
      <w:r w:rsidR="00553B2D">
        <w:rPr>
          <w:rFonts w:ascii="Tahoma" w:eastAsia="Tahoma" w:hAnsi="Tahoma" w:cs="Tahoma"/>
        </w:rPr>
        <w:t>l</w:t>
      </w:r>
      <w:r w:rsidR="00553B2D">
        <w:rPr>
          <w:rFonts w:ascii="Tahoma" w:eastAsia="Tahoma" w:hAnsi="Tahoma" w:cs="Tahoma"/>
          <w:spacing w:val="-9"/>
        </w:rPr>
        <w:t xml:space="preserve"> </w:t>
      </w:r>
      <w:r w:rsidR="00553B2D">
        <w:rPr>
          <w:rFonts w:ascii="Tahoma" w:eastAsia="Tahoma" w:hAnsi="Tahoma" w:cs="Tahoma"/>
          <w:spacing w:val="-1"/>
        </w:rPr>
        <w:t>ch</w:t>
      </w:r>
      <w:r w:rsidR="00553B2D">
        <w:rPr>
          <w:rFonts w:ascii="Tahoma" w:eastAsia="Tahoma" w:hAnsi="Tahoma" w:cs="Tahoma"/>
          <w:spacing w:val="1"/>
        </w:rPr>
        <w:t>a</w:t>
      </w:r>
      <w:r w:rsidR="00553B2D">
        <w:rPr>
          <w:rFonts w:ascii="Tahoma" w:eastAsia="Tahoma" w:hAnsi="Tahoma" w:cs="Tahoma"/>
          <w:spacing w:val="-1"/>
        </w:rPr>
        <w:t>n</w:t>
      </w:r>
      <w:r w:rsidR="00553B2D">
        <w:rPr>
          <w:rFonts w:ascii="Tahoma" w:eastAsia="Tahoma" w:hAnsi="Tahoma" w:cs="Tahoma"/>
        </w:rPr>
        <w:t>g</w:t>
      </w:r>
      <w:r w:rsidR="00553B2D">
        <w:rPr>
          <w:rFonts w:ascii="Tahoma" w:eastAsia="Tahoma" w:hAnsi="Tahoma" w:cs="Tahoma"/>
          <w:spacing w:val="1"/>
        </w:rPr>
        <w:t>e</w:t>
      </w:r>
      <w:r w:rsidR="00553B2D">
        <w:rPr>
          <w:rFonts w:ascii="Tahoma" w:eastAsia="Tahoma" w:hAnsi="Tahoma" w:cs="Tahoma"/>
        </w:rPr>
        <w:t>.</w:t>
      </w:r>
      <w:proofErr w:type="gramEnd"/>
    </w:p>
    <w:p w:rsidR="00AA312F" w:rsidRDefault="00553B2D">
      <w:pPr>
        <w:spacing w:before="33"/>
        <w:ind w:left="120"/>
        <w:rPr>
          <w:rFonts w:ascii="Tahoma" w:eastAsia="Tahoma" w:hAnsi="Tahoma" w:cs="Tahoma"/>
        </w:r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or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1"/>
        </w:rPr>
        <w:t>h</w:t>
      </w:r>
      <w:r>
        <w:rPr>
          <w:rFonts w:ascii="Tahoma" w:eastAsia="Tahoma" w:hAnsi="Tahoma" w:cs="Tahoma"/>
        </w:rPr>
        <w:t>ops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sed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car</w:t>
      </w:r>
      <w:r>
        <w:rPr>
          <w:rFonts w:ascii="Tahoma" w:eastAsia="Tahoma" w:hAnsi="Tahoma" w:cs="Tahoma"/>
          <w:spacing w:val="1"/>
        </w:rPr>
        <w:t>ee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4"/>
        </w:rPr>
        <w:t>e</w:t>
      </w:r>
      <w:r>
        <w:rPr>
          <w:rFonts w:ascii="Tahoma" w:eastAsia="Tahoma" w:hAnsi="Tahoma" w:cs="Tahoma"/>
        </w:rPr>
        <w:t>lop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rship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lop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t,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so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r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ma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t.</w:t>
      </w:r>
    </w:p>
    <w:p w:rsidR="00AA312F" w:rsidRDefault="00553B2D">
      <w:pPr>
        <w:spacing w:before="19"/>
        <w:ind w:left="120"/>
        <w:rPr>
          <w:rFonts w:ascii="Tahoma" w:eastAsia="Tahoma" w:hAnsi="Tahoma" w:cs="Tahoma"/>
        </w:rPr>
        <w:sectPr w:rsidR="00AA312F">
          <w:pgSz w:w="11920" w:h="16840"/>
          <w:pgMar w:top="1180" w:right="460" w:bottom="0" w:left="960" w:header="0" w:footer="0" w:gutter="0"/>
          <w:cols w:space="720"/>
        </w:sectPr>
      </w:pPr>
      <w:r>
        <w:t xml:space="preserve">    </w:t>
      </w:r>
      <w:r>
        <w:rPr>
          <w:spacing w:val="18"/>
        </w:rPr>
        <w:t xml:space="preserve"> 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ra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le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MS,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  <w:spacing w:val="1"/>
        </w:rPr>
        <w:t>ER</w:t>
      </w:r>
      <w:r>
        <w:rPr>
          <w:rFonts w:ascii="Tahoma" w:eastAsia="Tahoma" w:hAnsi="Tahoma" w:cs="Tahoma"/>
        </w:rPr>
        <w:t>P</w:t>
      </w:r>
    </w:p>
    <w:p w:rsidR="00AA312F" w:rsidRDefault="005B2CBB">
      <w:pPr>
        <w:spacing w:before="56"/>
        <w:ind w:left="100"/>
        <w:rPr>
          <w:rFonts w:ascii="Tahoma" w:eastAsia="Tahoma" w:hAnsi="Tahoma" w:cs="Tahoma"/>
        </w:rPr>
      </w:pPr>
      <w:r>
        <w:lastRenderedPageBreak/>
        <w:pict>
          <v:group id="_x0000_s1027" style="position:absolute;left:0;text-align:left;margin-left:427.35pt;margin-top:679.95pt;width:167.4pt;height:161.8pt;z-index:-251655168;mso-position-horizontal-relative:page;mso-position-vertical-relative:page" coordorigin="8547,13599" coordsize="3348,3236">
            <v:shape id="_x0000_s1028" style="position:absolute;left:8547;top:13599;width:3348;height:3236" coordorigin="8547,13599" coordsize="3348,3236" path="m11895,13599l8547,16835r3348,l11895,13599xe" fillcolor="#d2eaf0" stroked="f">
              <v:path arrowok="t"/>
            </v:shape>
            <w10:wrap anchorx="page" anchory="page"/>
          </v:group>
        </w:pict>
      </w:r>
      <w:r w:rsidR="00553B2D">
        <w:rPr>
          <w:rFonts w:ascii="Tahoma" w:eastAsia="Tahoma" w:hAnsi="Tahoma" w:cs="Tahoma"/>
          <w:b/>
          <w:color w:val="538DD3"/>
          <w:spacing w:val="1"/>
          <w:u w:val="thick" w:color="538DD3"/>
        </w:rPr>
        <w:t>P</w:t>
      </w:r>
      <w:r w:rsidR="00553B2D">
        <w:rPr>
          <w:rFonts w:ascii="Tahoma" w:eastAsia="Tahoma" w:hAnsi="Tahoma" w:cs="Tahoma"/>
          <w:b/>
          <w:color w:val="538DD3"/>
          <w:u w:val="thick" w:color="538DD3"/>
        </w:rPr>
        <w:t>E</w:t>
      </w:r>
      <w:r w:rsidR="00553B2D">
        <w:rPr>
          <w:rFonts w:ascii="Tahoma" w:eastAsia="Tahoma" w:hAnsi="Tahoma" w:cs="Tahoma"/>
          <w:b/>
          <w:color w:val="538DD3"/>
          <w:spacing w:val="-1"/>
          <w:u w:val="thick" w:color="538DD3"/>
        </w:rPr>
        <w:t>R</w:t>
      </w:r>
      <w:r w:rsidR="00553B2D">
        <w:rPr>
          <w:rFonts w:ascii="Tahoma" w:eastAsia="Tahoma" w:hAnsi="Tahoma" w:cs="Tahoma"/>
          <w:b/>
          <w:color w:val="538DD3"/>
          <w:spacing w:val="1"/>
          <w:u w:val="thick" w:color="538DD3"/>
        </w:rPr>
        <w:t>S</w:t>
      </w:r>
      <w:r w:rsidR="00553B2D">
        <w:rPr>
          <w:rFonts w:ascii="Tahoma" w:eastAsia="Tahoma" w:hAnsi="Tahoma" w:cs="Tahoma"/>
          <w:b/>
          <w:color w:val="538DD3"/>
          <w:u w:val="thick" w:color="538DD3"/>
        </w:rPr>
        <w:t>ONAL</w:t>
      </w:r>
      <w:r w:rsidR="00553B2D">
        <w:rPr>
          <w:rFonts w:ascii="Tahoma" w:eastAsia="Tahoma" w:hAnsi="Tahoma" w:cs="Tahoma"/>
          <w:b/>
          <w:color w:val="538DD3"/>
          <w:spacing w:val="-10"/>
          <w:u w:val="thick" w:color="538DD3"/>
        </w:rPr>
        <w:t xml:space="preserve"> </w:t>
      </w:r>
      <w:r w:rsidR="00553B2D">
        <w:rPr>
          <w:rFonts w:ascii="Tahoma" w:eastAsia="Tahoma" w:hAnsi="Tahoma" w:cs="Tahoma"/>
          <w:b/>
          <w:color w:val="538DD3"/>
          <w:u w:val="thick" w:color="538DD3"/>
        </w:rPr>
        <w:t>I</w:t>
      </w:r>
      <w:r w:rsidR="00553B2D">
        <w:rPr>
          <w:rFonts w:ascii="Tahoma" w:eastAsia="Tahoma" w:hAnsi="Tahoma" w:cs="Tahoma"/>
          <w:b/>
          <w:color w:val="538DD3"/>
          <w:spacing w:val="2"/>
          <w:u w:val="thick" w:color="538DD3"/>
        </w:rPr>
        <w:t>N</w:t>
      </w:r>
      <w:r w:rsidR="00553B2D">
        <w:rPr>
          <w:rFonts w:ascii="Tahoma" w:eastAsia="Tahoma" w:hAnsi="Tahoma" w:cs="Tahoma"/>
          <w:b/>
          <w:color w:val="538DD3"/>
          <w:u w:val="thick" w:color="538DD3"/>
        </w:rPr>
        <w:t>FO</w:t>
      </w:r>
      <w:r w:rsidR="00553B2D">
        <w:rPr>
          <w:rFonts w:ascii="Tahoma" w:eastAsia="Tahoma" w:hAnsi="Tahoma" w:cs="Tahoma"/>
          <w:b/>
          <w:color w:val="538DD3"/>
          <w:spacing w:val="1"/>
          <w:u w:val="thick" w:color="538DD3"/>
        </w:rPr>
        <w:t>R</w:t>
      </w:r>
      <w:r w:rsidR="00553B2D">
        <w:rPr>
          <w:rFonts w:ascii="Tahoma" w:eastAsia="Tahoma" w:hAnsi="Tahoma" w:cs="Tahoma"/>
          <w:b/>
          <w:color w:val="538DD3"/>
          <w:u w:val="thick" w:color="538DD3"/>
        </w:rPr>
        <w:t>MAT</w:t>
      </w:r>
      <w:r w:rsidR="00553B2D">
        <w:rPr>
          <w:rFonts w:ascii="Tahoma" w:eastAsia="Tahoma" w:hAnsi="Tahoma" w:cs="Tahoma"/>
          <w:b/>
          <w:color w:val="538DD3"/>
          <w:spacing w:val="3"/>
          <w:u w:val="thick" w:color="538DD3"/>
        </w:rPr>
        <w:t>I</w:t>
      </w:r>
      <w:r w:rsidR="00553B2D">
        <w:rPr>
          <w:rFonts w:ascii="Tahoma" w:eastAsia="Tahoma" w:hAnsi="Tahoma" w:cs="Tahoma"/>
          <w:b/>
          <w:color w:val="538DD3"/>
          <w:u w:val="thick" w:color="538DD3"/>
        </w:rPr>
        <w:t>ON</w:t>
      </w:r>
    </w:p>
    <w:p w:rsidR="00AA312F" w:rsidRDefault="00553B2D">
      <w:pPr>
        <w:spacing w:before="1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YOB                          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:   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19</w:t>
      </w:r>
      <w:r>
        <w:rPr>
          <w:rFonts w:ascii="Tahoma" w:eastAsia="Tahoma" w:hAnsi="Tahoma" w:cs="Tahoma"/>
          <w:spacing w:val="1"/>
        </w:rPr>
        <w:t>6</w:t>
      </w:r>
      <w:r>
        <w:rPr>
          <w:rFonts w:ascii="Tahoma" w:eastAsia="Tahoma" w:hAnsi="Tahoma" w:cs="Tahoma"/>
        </w:rPr>
        <w:t>9</w:t>
      </w:r>
    </w:p>
    <w:p w:rsidR="00AA312F" w:rsidRDefault="00553B2D">
      <w:pPr>
        <w:spacing w:before="5" w:line="240" w:lineRule="exact"/>
        <w:ind w:left="100" w:right="664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Sex                           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 xml:space="preserve">:   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le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 xml:space="preserve">lity                 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 xml:space="preserve">:   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n 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 xml:space="preserve">s             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 xml:space="preserve">:   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rri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</w:t>
      </w:r>
    </w:p>
    <w:p w:rsidR="00AA312F" w:rsidRDefault="00553B2D">
      <w:pPr>
        <w:spacing w:line="220" w:lineRule="exact"/>
        <w:ind w:left="10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V</w:t>
      </w:r>
      <w:r>
        <w:rPr>
          <w:rFonts w:ascii="Tahoma" w:eastAsia="Tahoma" w:hAnsi="Tahoma" w:cs="Tahoma"/>
          <w:position w:val="-1"/>
        </w:rPr>
        <w:t>isa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 xml:space="preserve">s                 </w:t>
      </w:r>
      <w:r>
        <w:rPr>
          <w:rFonts w:ascii="Tahoma" w:eastAsia="Tahoma" w:hAnsi="Tahoma" w:cs="Tahoma"/>
          <w:spacing w:val="6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:         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mplo</w:t>
      </w:r>
      <w:r>
        <w:rPr>
          <w:rFonts w:ascii="Tahoma" w:eastAsia="Tahoma" w:hAnsi="Tahoma" w:cs="Tahoma"/>
          <w:spacing w:val="-1"/>
          <w:position w:val="-1"/>
        </w:rPr>
        <w:t>y</w:t>
      </w:r>
      <w:r>
        <w:rPr>
          <w:rFonts w:ascii="Tahoma" w:eastAsia="Tahoma" w:hAnsi="Tahoma" w:cs="Tahoma"/>
          <w:position w:val="-1"/>
        </w:rPr>
        <w:t>m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spacing w:val="-1"/>
          <w:position w:val="-1"/>
        </w:rPr>
        <w:t>n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1"/>
          <w:position w:val="-1"/>
        </w:rPr>
        <w:t>w</w:t>
      </w:r>
      <w:r>
        <w:rPr>
          <w:rFonts w:ascii="Tahoma" w:eastAsia="Tahoma" w:hAnsi="Tahoma" w:cs="Tahoma"/>
          <w:position w:val="-1"/>
        </w:rPr>
        <w:t>ith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f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mily</w:t>
      </w:r>
      <w:r>
        <w:rPr>
          <w:rFonts w:ascii="Tahoma" w:eastAsia="Tahoma" w:hAnsi="Tahoma" w:cs="Tahoma"/>
          <w:spacing w:val="-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3"/>
          <w:position w:val="-1"/>
        </w:rPr>
        <w:t>t</w:t>
      </w:r>
      <w:r>
        <w:rPr>
          <w:rFonts w:ascii="Tahoma" w:eastAsia="Tahoma" w:hAnsi="Tahoma" w:cs="Tahoma"/>
          <w:spacing w:val="1"/>
          <w:position w:val="-1"/>
        </w:rPr>
        <w:t>a</w:t>
      </w:r>
      <w:r>
        <w:rPr>
          <w:rFonts w:ascii="Tahoma" w:eastAsia="Tahoma" w:hAnsi="Tahoma" w:cs="Tahoma"/>
          <w:position w:val="-1"/>
        </w:rPr>
        <w:t>t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s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in </w:t>
      </w:r>
      <w:r>
        <w:rPr>
          <w:rFonts w:ascii="Tahoma" w:eastAsia="Tahoma" w:hAnsi="Tahoma" w:cs="Tahoma"/>
          <w:spacing w:val="-1"/>
          <w:position w:val="-1"/>
        </w:rPr>
        <w:t>U</w:t>
      </w:r>
      <w:r>
        <w:rPr>
          <w:rFonts w:ascii="Tahoma" w:eastAsia="Tahoma" w:hAnsi="Tahoma" w:cs="Tahoma"/>
          <w:position w:val="-1"/>
        </w:rPr>
        <w:t>A</w:t>
      </w:r>
      <w:r>
        <w:rPr>
          <w:rFonts w:ascii="Tahoma" w:eastAsia="Tahoma" w:hAnsi="Tahoma" w:cs="Tahoma"/>
          <w:spacing w:val="1"/>
          <w:position w:val="-1"/>
        </w:rPr>
        <w:t>E</w:t>
      </w:r>
      <w:r>
        <w:rPr>
          <w:rFonts w:ascii="Tahoma" w:eastAsia="Tahoma" w:hAnsi="Tahoma" w:cs="Tahoma"/>
          <w:position w:val="-1"/>
        </w:rPr>
        <w:t>)</w:t>
      </w:r>
    </w:p>
    <w:p w:rsidR="00AA312F" w:rsidRDefault="00553B2D">
      <w:pPr>
        <w:spacing w:before="9" w:line="240" w:lineRule="exact"/>
        <w:ind w:left="100" w:right="241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gua</w:t>
      </w:r>
      <w:r>
        <w:rPr>
          <w:rFonts w:ascii="Tahoma" w:eastAsia="Tahoma" w:hAnsi="Tahoma" w:cs="Tahoma"/>
          <w:spacing w:val="1"/>
        </w:rPr>
        <w:t>ge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3"/>
        </w:rPr>
        <w:t>K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 xml:space="preserve">n      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 xml:space="preserve">:   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glish,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Hi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di</w:t>
      </w:r>
      <w:r>
        <w:rPr>
          <w:rFonts w:ascii="Tahoma" w:eastAsia="Tahoma" w:hAnsi="Tahoma" w:cs="Tahoma"/>
          <w:spacing w:val="3"/>
        </w:rPr>
        <w:t>/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rd</w:t>
      </w:r>
      <w:r>
        <w:rPr>
          <w:rFonts w:ascii="Tahoma" w:eastAsia="Tahoma" w:hAnsi="Tahoma" w:cs="Tahoma"/>
          <w:spacing w:val="2"/>
        </w:rPr>
        <w:t>u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m,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mil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bic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(</w:t>
      </w:r>
      <w:r>
        <w:rPr>
          <w:rFonts w:ascii="Tahoma" w:eastAsia="Tahoma" w:hAnsi="Tahoma" w:cs="Tahoma"/>
        </w:rPr>
        <w:t>Fai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-1"/>
        </w:rPr>
        <w:t>D</w:t>
      </w:r>
      <w:r>
        <w:rPr>
          <w:rFonts w:ascii="Tahoma" w:eastAsia="Tahoma" w:hAnsi="Tahoma" w:cs="Tahoma"/>
        </w:rPr>
        <w:t>riv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 xml:space="preserve">se           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:        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</w:rPr>
        <w:t>.A.E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dr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3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se.</w:t>
      </w:r>
    </w:p>
    <w:p w:rsidR="00AA312F" w:rsidRDefault="00AA312F">
      <w:pPr>
        <w:spacing w:before="14" w:line="220" w:lineRule="exact"/>
        <w:rPr>
          <w:sz w:val="22"/>
          <w:szCs w:val="22"/>
        </w:rPr>
      </w:pPr>
    </w:p>
    <w:p w:rsidR="00AA312F" w:rsidRDefault="00553B2D">
      <w:pPr>
        <w:spacing w:line="481" w:lineRule="auto"/>
        <w:ind w:left="100" w:right="1106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 xml:space="preserve"> h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by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decl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3"/>
        </w:rPr>
        <w:t>a</w:t>
      </w:r>
      <w:r>
        <w:rPr>
          <w:rFonts w:ascii="Tahoma" w:eastAsia="Tahoma" w:hAnsi="Tahoma" w:cs="Tahoma"/>
        </w:rPr>
        <w:t>bo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ri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u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re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provi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g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st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kn</w:t>
      </w:r>
      <w:r>
        <w:rPr>
          <w:rFonts w:ascii="Tahoma" w:eastAsia="Tahoma" w:hAnsi="Tahoma" w:cs="Tahoma"/>
        </w:rPr>
        <w:t>o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dge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b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li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  <w:spacing w:val="-1"/>
        </w:rPr>
        <w:t>f</w:t>
      </w:r>
      <w:r>
        <w:rPr>
          <w:rFonts w:ascii="Tahoma" w:eastAsia="Tahoma" w:hAnsi="Tahoma" w:cs="Tahoma"/>
        </w:rPr>
        <w:t>. Yours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tr</w:t>
      </w:r>
      <w:r>
        <w:rPr>
          <w:rFonts w:ascii="Tahoma" w:eastAsia="Tahoma" w:hAnsi="Tahoma" w:cs="Tahoma"/>
          <w:spacing w:val="-1"/>
        </w:rPr>
        <w:t>u</w:t>
      </w:r>
      <w:r>
        <w:rPr>
          <w:rFonts w:ascii="Tahoma" w:eastAsia="Tahoma" w:hAnsi="Tahoma" w:cs="Tahoma"/>
          <w:spacing w:val="2"/>
        </w:rPr>
        <w:t>l</w:t>
      </w:r>
      <w:r>
        <w:rPr>
          <w:rFonts w:ascii="Tahoma" w:eastAsia="Tahoma" w:hAnsi="Tahoma" w:cs="Tahoma"/>
        </w:rPr>
        <w:t>y</w:t>
      </w:r>
    </w:p>
    <w:p w:rsidR="00AA312F" w:rsidRDefault="00AA312F">
      <w:pPr>
        <w:spacing w:before="18" w:line="220" w:lineRule="exact"/>
        <w:rPr>
          <w:sz w:val="22"/>
          <w:szCs w:val="22"/>
        </w:rPr>
      </w:pPr>
    </w:p>
    <w:p w:rsidR="00AA312F" w:rsidRDefault="00553B2D">
      <w:pPr>
        <w:ind w:left="100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e</w:t>
      </w:r>
      <w:proofErr w:type="spellEnd"/>
      <w:r>
        <w:rPr>
          <w:rFonts w:ascii="Tahoma" w:eastAsia="Tahoma" w:hAnsi="Tahoma" w:cs="Tahoma"/>
          <w:b/>
          <w:spacing w:val="-3"/>
        </w:rPr>
        <w:t xml:space="preserve"> </w:t>
      </w:r>
    </w:p>
    <w:p w:rsidR="00AA312F" w:rsidRDefault="00AA312F">
      <w:pPr>
        <w:spacing w:before="16" w:line="200" w:lineRule="exact"/>
      </w:pPr>
    </w:p>
    <w:p w:rsidR="00AA312F" w:rsidRDefault="00AA312F">
      <w:pPr>
        <w:ind w:left="280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line="200" w:lineRule="exact"/>
      </w:pPr>
    </w:p>
    <w:p w:rsidR="00AA312F" w:rsidRDefault="00AA312F">
      <w:pPr>
        <w:spacing w:before="14" w:line="280" w:lineRule="exact"/>
        <w:rPr>
          <w:sz w:val="28"/>
          <w:szCs w:val="28"/>
        </w:rPr>
      </w:pPr>
    </w:p>
    <w:p w:rsidR="00AA312F" w:rsidRDefault="00553B2D">
      <w:pPr>
        <w:ind w:right="118"/>
        <w:jc w:val="right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sz w:val="72"/>
          <w:szCs w:val="72"/>
        </w:rPr>
        <w:t>3</w:t>
      </w:r>
    </w:p>
    <w:sectPr w:rsidR="00AA312F">
      <w:footerReference w:type="default" r:id="rId13"/>
      <w:pgSz w:w="11920" w:h="16840"/>
      <w:pgMar w:top="1180" w:right="600" w:bottom="0" w:left="980" w:header="0" w:footer="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BB" w:rsidRDefault="005B2CBB">
      <w:r>
        <w:separator/>
      </w:r>
    </w:p>
  </w:endnote>
  <w:endnote w:type="continuationSeparator" w:id="0">
    <w:p w:rsidR="005B2CBB" w:rsidRDefault="005B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2F" w:rsidRDefault="00AA312F">
    <w:pPr>
      <w:spacing w:line="40" w:lineRule="exact"/>
      <w:rPr>
        <w:sz w:val="5"/>
        <w:szCs w:val="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2F" w:rsidRDefault="00AA312F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BB" w:rsidRDefault="005B2CBB">
      <w:r>
        <w:separator/>
      </w:r>
    </w:p>
  </w:footnote>
  <w:footnote w:type="continuationSeparator" w:id="0">
    <w:p w:rsidR="005B2CBB" w:rsidRDefault="005B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EB9"/>
    <w:multiLevelType w:val="multilevel"/>
    <w:tmpl w:val="A7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312F"/>
    <w:rsid w:val="003072E3"/>
    <w:rsid w:val="00553B2D"/>
    <w:rsid w:val="005B2CBB"/>
    <w:rsid w:val="00901D49"/>
    <w:rsid w:val="00AA312F"/>
    <w:rsid w:val="00F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7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E3"/>
  </w:style>
  <w:style w:type="paragraph" w:styleId="Footer">
    <w:name w:val="footer"/>
    <w:basedOn w:val="Normal"/>
    <w:link w:val="FooterChar"/>
    <w:uiPriority w:val="99"/>
    <w:unhideWhenUsed/>
    <w:rsid w:val="00307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72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E3"/>
  </w:style>
  <w:style w:type="paragraph" w:styleId="Footer">
    <w:name w:val="footer"/>
    <w:basedOn w:val="Normal"/>
    <w:link w:val="FooterChar"/>
    <w:uiPriority w:val="99"/>
    <w:unhideWhenUsed/>
    <w:rsid w:val="00307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REE.37252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Account5</dc:creator>
  <cp:lastModifiedBy>784812338</cp:lastModifiedBy>
  <cp:revision>4</cp:revision>
  <dcterms:created xsi:type="dcterms:W3CDTF">2017-09-04T07:49:00Z</dcterms:created>
  <dcterms:modified xsi:type="dcterms:W3CDTF">2017-09-04T10:26:00Z</dcterms:modified>
</cp:coreProperties>
</file>