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A1" w:rsidRDefault="001F5417" w:rsidP="004C58A1">
      <w:pPr>
        <w:spacing w:after="75" w:line="375" w:lineRule="atLeast"/>
        <w:rPr>
          <w:rFonts w:eastAsia="Times New Roman" w:cs="Times New Roman"/>
          <w:b/>
          <w:bCs/>
          <w:i/>
          <w:color w:val="333333"/>
          <w:sz w:val="24"/>
          <w:szCs w:val="24"/>
          <w:lang w:val="en-US" w:eastAsia="en-GB"/>
        </w:rPr>
      </w:pPr>
      <w:r w:rsidRPr="00810DAA">
        <w:rPr>
          <w:rFonts w:eastAsia="Times New Roman" w:cs="Times New Roman"/>
          <w:b/>
          <w:bCs/>
          <w:i/>
          <w:color w:val="333333"/>
          <w:sz w:val="24"/>
          <w:szCs w:val="24"/>
          <w:lang w:val="en-US" w:eastAsia="en-GB"/>
        </w:rPr>
        <w:t xml:space="preserve">                                      </w:t>
      </w:r>
      <w:r w:rsidR="008E77EF" w:rsidRPr="00810DAA">
        <w:rPr>
          <w:rFonts w:eastAsia="Times New Roman" w:cs="Times New Roman"/>
          <w:b/>
          <w:bCs/>
          <w:i/>
          <w:color w:val="333333"/>
          <w:sz w:val="24"/>
          <w:szCs w:val="24"/>
          <w:lang w:val="en-US" w:eastAsia="en-GB"/>
        </w:rPr>
        <w:t xml:space="preserve">           </w:t>
      </w:r>
      <w:proofErr w:type="spellStart"/>
      <w:r w:rsidRPr="00810DAA">
        <w:rPr>
          <w:rFonts w:eastAsia="Times New Roman" w:cs="Times New Roman"/>
          <w:b/>
          <w:bCs/>
          <w:i/>
          <w:color w:val="333333"/>
          <w:sz w:val="24"/>
          <w:szCs w:val="24"/>
          <w:lang w:val="en-US" w:eastAsia="en-GB"/>
        </w:rPr>
        <w:t>Nitin</w:t>
      </w:r>
      <w:proofErr w:type="spellEnd"/>
      <w:r w:rsidRPr="00810DAA">
        <w:rPr>
          <w:rFonts w:eastAsia="Times New Roman" w:cs="Times New Roman"/>
          <w:b/>
          <w:bCs/>
          <w:i/>
          <w:color w:val="333333"/>
          <w:sz w:val="24"/>
          <w:szCs w:val="24"/>
          <w:lang w:val="en-US" w:eastAsia="en-GB"/>
        </w:rPr>
        <w:t xml:space="preserve"> </w:t>
      </w:r>
    </w:p>
    <w:p w:rsidR="004C58A1" w:rsidRPr="00513C49" w:rsidRDefault="004C58A1" w:rsidP="004C58A1">
      <w:pPr>
        <w:spacing w:after="75" w:line="375" w:lineRule="atLeast"/>
        <w:rPr>
          <w:sz w:val="20"/>
          <w:szCs w:val="20"/>
          <w:lang w:val="en-US" w:eastAsia="en-GB"/>
        </w:rPr>
      </w:pPr>
      <w:hyperlink r:id="rId6" w:history="1">
        <w:r w:rsidRPr="00131C31">
          <w:rPr>
            <w:rStyle w:val="Hyperlink"/>
            <w:rFonts w:eastAsia="Times New Roman" w:cs="Times New Roman"/>
            <w:b/>
            <w:bCs/>
            <w:i/>
            <w:sz w:val="24"/>
            <w:szCs w:val="24"/>
            <w:lang w:val="en-US" w:eastAsia="en-GB"/>
          </w:rPr>
          <w:t>Nitin.372576@2freemail.com</w:t>
        </w:r>
      </w:hyperlink>
      <w:r>
        <w:rPr>
          <w:rFonts w:eastAsia="Times New Roman" w:cs="Times New Roman"/>
          <w:b/>
          <w:bCs/>
          <w:i/>
          <w:color w:val="333333"/>
          <w:sz w:val="24"/>
          <w:szCs w:val="24"/>
          <w:lang w:val="en-US" w:eastAsia="en-GB"/>
        </w:rPr>
        <w:t xml:space="preserve"> </w:t>
      </w:r>
    </w:p>
    <w:p w:rsidR="008E77EF" w:rsidRPr="00513C49" w:rsidRDefault="008E77EF" w:rsidP="002F6ACF">
      <w:pPr>
        <w:pStyle w:val="NoSpacing"/>
        <w:rPr>
          <w:sz w:val="20"/>
          <w:szCs w:val="20"/>
          <w:lang w:val="en-US" w:eastAsia="en-GB"/>
        </w:rPr>
      </w:pPr>
    </w:p>
    <w:p w:rsidR="00810DAA" w:rsidRDefault="00810DAA" w:rsidP="008E77EF">
      <w:pPr>
        <w:spacing w:after="75" w:line="375" w:lineRule="atLeast"/>
        <w:rPr>
          <w:rFonts w:eastAsia="Times New Roman" w:cs="Times New Roman"/>
          <w:bCs/>
          <w:i/>
          <w:color w:val="333333"/>
          <w:sz w:val="20"/>
          <w:szCs w:val="20"/>
          <w:lang w:val="en-US" w:eastAsia="en-GB"/>
        </w:rPr>
      </w:pPr>
    </w:p>
    <w:p w:rsidR="008E77EF" w:rsidRPr="00810DAA" w:rsidRDefault="00810DAA" w:rsidP="008E77EF">
      <w:pPr>
        <w:spacing w:after="75" w:line="375" w:lineRule="atLeast"/>
        <w:rPr>
          <w:rFonts w:eastAsia="Times New Roman" w:cs="Times New Roman"/>
          <w:bCs/>
          <w:i/>
          <w:color w:val="333333"/>
          <w:sz w:val="20"/>
          <w:szCs w:val="20"/>
          <w:lang w:val="en-US" w:eastAsia="en-GB"/>
        </w:rPr>
      </w:pPr>
      <w:r w:rsidRPr="00810DAA">
        <w:rPr>
          <w:rFonts w:eastAsia="Times New Roman" w:cs="Times New Roman"/>
          <w:bCs/>
          <w:i/>
          <w:color w:val="333333"/>
          <w:sz w:val="20"/>
          <w:szCs w:val="20"/>
          <w:lang w:val="en-US" w:eastAsia="en-GB"/>
        </w:rPr>
        <w:t xml:space="preserve"> </w:t>
      </w:r>
      <w:r w:rsidR="008E77EF" w:rsidRPr="00810DAA">
        <w:rPr>
          <w:rFonts w:eastAsia="Times New Roman" w:cs="Times New Roman"/>
          <w:bCs/>
          <w:i/>
          <w:color w:val="333333"/>
          <w:sz w:val="28"/>
          <w:szCs w:val="28"/>
          <w:u w:val="single"/>
          <w:lang w:val="en-US" w:eastAsia="en-GB"/>
        </w:rPr>
        <w:t>Professional Summary</w:t>
      </w:r>
    </w:p>
    <w:p w:rsidR="008E77EF" w:rsidRPr="00810DAA" w:rsidRDefault="008E77EF" w:rsidP="008E77EF">
      <w:pPr>
        <w:spacing w:after="150" w:line="375" w:lineRule="atLeast"/>
        <w:rPr>
          <w:rFonts w:eastAsia="Times New Roman" w:cs="Times New Roman"/>
          <w:i/>
          <w:color w:val="333333"/>
          <w:lang w:val="en-US" w:eastAsia="en-GB"/>
        </w:rPr>
      </w:pPr>
      <w:r w:rsidRPr="00810DAA">
        <w:rPr>
          <w:rFonts w:eastAsia="Times New Roman" w:cs="Times New Roman"/>
          <w:i/>
          <w:color w:val="333333"/>
          <w:lang w:val="en-US" w:eastAsia="en-GB"/>
        </w:rPr>
        <w:t xml:space="preserve">Highly energetic and detail-oriented Event Executive with a strong history of client satisfaction and successful event management across a variety of businesses. </w:t>
      </w:r>
      <w:proofErr w:type="gramStart"/>
      <w:r w:rsidRPr="00810DAA">
        <w:rPr>
          <w:rFonts w:eastAsia="Times New Roman" w:cs="Times New Roman"/>
          <w:i/>
          <w:color w:val="333333"/>
          <w:lang w:val="en-US" w:eastAsia="en-GB"/>
        </w:rPr>
        <w:t>Adept multitasker able to address a high volume of event processes and concerns with accuracy and efficiency.</w:t>
      </w:r>
      <w:proofErr w:type="gramEnd"/>
      <w:r w:rsidRPr="00810DAA">
        <w:rPr>
          <w:rFonts w:eastAsia="Times New Roman" w:cs="Times New Roman"/>
          <w:i/>
          <w:color w:val="333333"/>
          <w:lang w:val="en-US" w:eastAsia="en-GB"/>
        </w:rPr>
        <w:t xml:space="preserve"> </w:t>
      </w:r>
      <w:proofErr w:type="gramStart"/>
      <w:r w:rsidRPr="00810DAA">
        <w:rPr>
          <w:rFonts w:eastAsia="Times New Roman" w:cs="Times New Roman"/>
          <w:i/>
          <w:color w:val="333333"/>
          <w:lang w:val="en-US" w:eastAsia="en-GB"/>
        </w:rPr>
        <w:t>Strong abilities to manage small and large event teams with facility and courtesy.</w:t>
      </w:r>
      <w:proofErr w:type="gramEnd"/>
    </w:p>
    <w:p w:rsidR="00B445D2" w:rsidRPr="00513C49" w:rsidRDefault="004C58A1">
      <w:pPr>
        <w:rPr>
          <w:i/>
          <w:sz w:val="20"/>
          <w:szCs w:val="20"/>
          <w:lang w:val="en-US"/>
        </w:rPr>
      </w:pPr>
    </w:p>
    <w:p w:rsidR="008E77EF" w:rsidRPr="00810DAA" w:rsidRDefault="008E77EF" w:rsidP="008E77EF">
      <w:pPr>
        <w:spacing w:after="75" w:line="375" w:lineRule="atLeast"/>
        <w:rPr>
          <w:rFonts w:eastAsia="Times New Roman" w:cs="Times New Roman"/>
          <w:bCs/>
          <w:i/>
          <w:color w:val="333333"/>
          <w:sz w:val="28"/>
          <w:szCs w:val="28"/>
          <w:u w:val="single"/>
          <w:lang w:val="en-US" w:eastAsia="en-GB"/>
        </w:rPr>
      </w:pPr>
      <w:r w:rsidRPr="00810DAA">
        <w:rPr>
          <w:rFonts w:eastAsia="Times New Roman" w:cs="Times New Roman"/>
          <w:bCs/>
          <w:i/>
          <w:color w:val="333333"/>
          <w:sz w:val="28"/>
          <w:szCs w:val="28"/>
          <w:u w:val="single"/>
          <w:lang w:val="en-US" w:eastAsia="en-GB"/>
        </w:rPr>
        <w:t>Core Qualifications</w:t>
      </w:r>
    </w:p>
    <w:p w:rsidR="008E77EF" w:rsidRPr="00810DAA" w:rsidRDefault="008E77EF" w:rsidP="008E77EF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eastAsia="Times New Roman" w:cs="Times New Roman"/>
          <w:i/>
          <w:color w:val="333333"/>
          <w:lang w:val="en-US" w:eastAsia="en-GB"/>
        </w:rPr>
      </w:pPr>
      <w:r w:rsidRPr="00810DAA">
        <w:rPr>
          <w:rFonts w:eastAsia="Times New Roman" w:cs="Times New Roman"/>
          <w:i/>
          <w:color w:val="333333"/>
          <w:lang w:val="en-US" w:eastAsia="en-GB"/>
        </w:rPr>
        <w:t>Wide breadth of business-to-business event marketing experience</w:t>
      </w:r>
    </w:p>
    <w:p w:rsidR="008E77EF" w:rsidRPr="00810DAA" w:rsidRDefault="008E77EF" w:rsidP="008E77EF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eastAsia="Times New Roman" w:cs="Times New Roman"/>
          <w:i/>
          <w:color w:val="333333"/>
          <w:lang w:val="en-US" w:eastAsia="en-GB"/>
        </w:rPr>
      </w:pPr>
      <w:r w:rsidRPr="00810DAA">
        <w:rPr>
          <w:rFonts w:eastAsia="Times New Roman" w:cs="Times New Roman"/>
          <w:i/>
          <w:color w:val="333333"/>
          <w:lang w:val="en-US" w:eastAsia="en-GB"/>
        </w:rPr>
        <w:t>Strong time management and organizational abilities</w:t>
      </w:r>
    </w:p>
    <w:p w:rsidR="008E77EF" w:rsidRPr="00810DAA" w:rsidRDefault="008E77EF" w:rsidP="008E77EF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eastAsia="Times New Roman" w:cs="Times New Roman"/>
          <w:i/>
          <w:color w:val="333333"/>
          <w:lang w:val="en-US" w:eastAsia="en-GB"/>
        </w:rPr>
      </w:pPr>
      <w:r w:rsidRPr="00810DAA">
        <w:rPr>
          <w:rFonts w:eastAsia="Times New Roman" w:cs="Times New Roman"/>
          <w:i/>
          <w:color w:val="333333"/>
          <w:lang w:val="en-US" w:eastAsia="en-GB"/>
        </w:rPr>
        <w:t>Exceptional managerial and planning skills</w:t>
      </w:r>
    </w:p>
    <w:p w:rsidR="008E77EF" w:rsidRPr="00810DAA" w:rsidRDefault="008E77EF" w:rsidP="008E77EF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eastAsia="Times New Roman" w:cs="Times New Roman"/>
          <w:i/>
          <w:color w:val="333333"/>
          <w:lang w:val="en-US" w:eastAsia="en-GB"/>
        </w:rPr>
      </w:pPr>
      <w:r w:rsidRPr="00810DAA">
        <w:rPr>
          <w:rFonts w:eastAsia="Times New Roman" w:cs="Times New Roman"/>
          <w:i/>
          <w:color w:val="333333"/>
          <w:lang w:val="en-US" w:eastAsia="en-GB"/>
        </w:rPr>
        <w:t>Superior oral and written communication skills</w:t>
      </w:r>
    </w:p>
    <w:p w:rsidR="008E77EF" w:rsidRPr="00810DAA" w:rsidRDefault="008E77EF" w:rsidP="008E77EF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eastAsia="Times New Roman" w:cs="Times New Roman"/>
          <w:i/>
          <w:color w:val="333333"/>
          <w:lang w:val="en-US" w:eastAsia="en-GB"/>
        </w:rPr>
      </w:pPr>
      <w:r w:rsidRPr="00810DAA">
        <w:rPr>
          <w:rFonts w:eastAsia="Times New Roman" w:cs="Times New Roman"/>
          <w:i/>
          <w:color w:val="333333"/>
          <w:lang w:val="en-US" w:eastAsia="en-GB"/>
        </w:rPr>
        <w:t>Outstanding skills in fostering and sustaining productive working relationships</w:t>
      </w:r>
    </w:p>
    <w:p w:rsidR="008E77EF" w:rsidRPr="00810DAA" w:rsidRDefault="008E77EF" w:rsidP="008E77EF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eastAsia="Times New Roman" w:cs="Times New Roman"/>
          <w:i/>
          <w:color w:val="333333"/>
          <w:lang w:val="en-US" w:eastAsia="en-GB"/>
        </w:rPr>
      </w:pPr>
      <w:r w:rsidRPr="00810DAA">
        <w:rPr>
          <w:rFonts w:eastAsia="Times New Roman" w:cs="Times New Roman"/>
          <w:i/>
          <w:color w:val="333333"/>
          <w:lang w:val="en-US" w:eastAsia="en-GB"/>
        </w:rPr>
        <w:t>High abilities in learning and using new technologies</w:t>
      </w:r>
    </w:p>
    <w:p w:rsidR="008E77EF" w:rsidRPr="00513C49" w:rsidRDefault="008E77EF">
      <w:pPr>
        <w:rPr>
          <w:i/>
          <w:sz w:val="20"/>
          <w:szCs w:val="20"/>
          <w:lang w:val="en-US"/>
        </w:rPr>
      </w:pPr>
    </w:p>
    <w:p w:rsidR="008E77EF" w:rsidRPr="00513C49" w:rsidRDefault="008E77EF">
      <w:pPr>
        <w:rPr>
          <w:i/>
          <w:sz w:val="20"/>
          <w:szCs w:val="20"/>
          <w:lang/>
        </w:rPr>
      </w:pPr>
      <w:r w:rsidRPr="00810DAA">
        <w:rPr>
          <w:bCs/>
          <w:i/>
          <w:sz w:val="28"/>
          <w:szCs w:val="28"/>
          <w:u w:val="single"/>
          <w:lang/>
        </w:rPr>
        <w:t>Objective Statement</w:t>
      </w:r>
      <w:r w:rsidRPr="00513C49">
        <w:rPr>
          <w:i/>
          <w:sz w:val="20"/>
          <w:szCs w:val="20"/>
          <w:lang/>
        </w:rPr>
        <w:t xml:space="preserve"> – </w:t>
      </w:r>
      <w:r w:rsidR="00192487" w:rsidRPr="00810DAA">
        <w:rPr>
          <w:i/>
          <w:lang/>
        </w:rPr>
        <w:t>Joining a reputable group</w:t>
      </w:r>
      <w:r w:rsidRPr="00810DAA">
        <w:rPr>
          <w:i/>
          <w:lang/>
        </w:rPr>
        <w:t xml:space="preserve">, where I can manage and execute all events by utilizing my creativity, </w:t>
      </w:r>
      <w:r w:rsidR="00192487" w:rsidRPr="00810DAA">
        <w:rPr>
          <w:i/>
          <w:lang/>
        </w:rPr>
        <w:t xml:space="preserve">4 </w:t>
      </w:r>
      <w:proofErr w:type="spellStart"/>
      <w:r w:rsidR="00192487" w:rsidRPr="00810DAA">
        <w:rPr>
          <w:i/>
          <w:lang/>
        </w:rPr>
        <w:t xml:space="preserve">years </w:t>
      </w:r>
      <w:r w:rsidRPr="00810DAA">
        <w:rPr>
          <w:i/>
          <w:lang/>
        </w:rPr>
        <w:t>experience</w:t>
      </w:r>
      <w:proofErr w:type="spellEnd"/>
      <w:r w:rsidRPr="00810DAA">
        <w:rPr>
          <w:i/>
          <w:lang/>
        </w:rPr>
        <w:t xml:space="preserve"> and excellent management skills to ensure that the events reach their required goals.</w:t>
      </w:r>
    </w:p>
    <w:p w:rsidR="008E77EF" w:rsidRPr="00513C49" w:rsidRDefault="008E77EF">
      <w:pPr>
        <w:rPr>
          <w:i/>
          <w:sz w:val="20"/>
          <w:szCs w:val="20"/>
          <w:lang/>
        </w:rPr>
      </w:pPr>
    </w:p>
    <w:p w:rsidR="008E77EF" w:rsidRPr="00513C49" w:rsidRDefault="008E77EF" w:rsidP="008E77EF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2F6ACF" w:rsidRDefault="008E77EF" w:rsidP="00DB461F">
      <w:pPr>
        <w:rPr>
          <w:i/>
          <w:sz w:val="20"/>
          <w:szCs w:val="20"/>
          <w:lang/>
        </w:rPr>
      </w:pPr>
      <w:r w:rsidRPr="002F6ACF">
        <w:rPr>
          <w:b/>
          <w:i/>
          <w:sz w:val="28"/>
          <w:szCs w:val="28"/>
          <w:u w:val="single"/>
        </w:rPr>
        <w:t xml:space="preserve"> </w:t>
      </w:r>
      <w:proofErr w:type="gramStart"/>
      <w:r w:rsidRPr="00810DAA">
        <w:rPr>
          <w:i/>
          <w:sz w:val="28"/>
          <w:szCs w:val="28"/>
          <w:u w:val="single"/>
        </w:rPr>
        <w:t>K</w:t>
      </w:r>
      <w:r w:rsidR="002F6ACF" w:rsidRPr="00810DAA">
        <w:rPr>
          <w:i/>
          <w:sz w:val="28"/>
          <w:szCs w:val="28"/>
          <w:u w:val="single"/>
        </w:rPr>
        <w:t xml:space="preserve">ey Skills and </w:t>
      </w:r>
      <w:proofErr w:type="spellStart"/>
      <w:r w:rsidR="002F6ACF" w:rsidRPr="00810DAA">
        <w:rPr>
          <w:i/>
          <w:sz w:val="28"/>
          <w:szCs w:val="28"/>
          <w:u w:val="single"/>
        </w:rPr>
        <w:t>Compentencies</w:t>
      </w:r>
      <w:proofErr w:type="spellEnd"/>
      <w:r w:rsidR="002F6ACF">
        <w:rPr>
          <w:b/>
          <w:i/>
          <w:sz w:val="28"/>
          <w:szCs w:val="28"/>
          <w:u w:val="single"/>
        </w:rPr>
        <w:t xml:space="preserve"> -</w:t>
      </w:r>
      <w:r w:rsidRPr="00513C49">
        <w:rPr>
          <w:i/>
          <w:sz w:val="20"/>
          <w:szCs w:val="20"/>
        </w:rPr>
        <w:t xml:space="preserve"> </w:t>
      </w:r>
      <w:r w:rsidRPr="00810DAA">
        <w:rPr>
          <w:i/>
        </w:rPr>
        <w:t>Ability to work under pressure and meet tight deadlines.</w:t>
      </w:r>
      <w:proofErr w:type="gramEnd"/>
      <w:r w:rsidRPr="00810DAA">
        <w:rPr>
          <w:i/>
        </w:rPr>
        <w:t xml:space="preserve"> </w:t>
      </w:r>
      <w:proofErr w:type="gramStart"/>
      <w:r w:rsidRPr="00810DAA">
        <w:rPr>
          <w:i/>
        </w:rPr>
        <w:t>Very good interpersonal and presentational skills.</w:t>
      </w:r>
      <w:proofErr w:type="gramEnd"/>
      <w:r w:rsidRPr="00810DAA">
        <w:rPr>
          <w:i/>
        </w:rPr>
        <w:t xml:space="preserve"> </w:t>
      </w:r>
      <w:proofErr w:type="gramStart"/>
      <w:r w:rsidRPr="00810DAA">
        <w:rPr>
          <w:i/>
        </w:rPr>
        <w:t>Experience of organising conferences, weddings and banqueting events.</w:t>
      </w:r>
      <w:proofErr w:type="gramEnd"/>
      <w:r w:rsidRPr="00810DAA">
        <w:rPr>
          <w:i/>
        </w:rPr>
        <w:t xml:space="preserve"> Well presented, attention to detail and excellent time management skill.</w:t>
      </w:r>
    </w:p>
    <w:p w:rsidR="00DB461F" w:rsidRPr="00DB461F" w:rsidRDefault="00DB461F" w:rsidP="00DB461F">
      <w:pPr>
        <w:rPr>
          <w:i/>
          <w:sz w:val="20"/>
          <w:szCs w:val="20"/>
          <w:lang/>
        </w:rPr>
      </w:pPr>
    </w:p>
    <w:p w:rsidR="00810DAA" w:rsidRDefault="00810DAA" w:rsidP="008E77EF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iCs/>
          <w:sz w:val="32"/>
          <w:szCs w:val="32"/>
          <w:u w:val="single"/>
          <w:lang w:eastAsia="en-GB"/>
        </w:rPr>
      </w:pPr>
    </w:p>
    <w:p w:rsidR="00810DAA" w:rsidRDefault="00810DAA" w:rsidP="008E77EF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iCs/>
          <w:sz w:val="32"/>
          <w:szCs w:val="32"/>
          <w:u w:val="single"/>
          <w:lang w:eastAsia="en-GB"/>
        </w:rPr>
      </w:pPr>
    </w:p>
    <w:p w:rsidR="008E77EF" w:rsidRPr="00810DAA" w:rsidRDefault="008E77EF" w:rsidP="008E77EF">
      <w:pPr>
        <w:spacing w:before="100" w:beforeAutospacing="1" w:after="100" w:afterAutospacing="1" w:line="240" w:lineRule="auto"/>
        <w:rPr>
          <w:rFonts w:eastAsia="Times New Roman" w:cs="Times New Roman"/>
          <w:i/>
          <w:sz w:val="28"/>
          <w:szCs w:val="28"/>
          <w:u w:val="single"/>
          <w:lang w:eastAsia="en-GB"/>
        </w:rPr>
      </w:pPr>
      <w:r w:rsidRPr="00810DAA">
        <w:rPr>
          <w:rFonts w:eastAsia="Times New Roman" w:cs="Times New Roman"/>
          <w:bCs/>
          <w:i/>
          <w:iCs/>
          <w:sz w:val="28"/>
          <w:szCs w:val="28"/>
          <w:u w:val="single"/>
          <w:lang w:eastAsia="en-GB"/>
        </w:rPr>
        <w:t>Key achievements:</w:t>
      </w:r>
    </w:p>
    <w:p w:rsidR="008E77EF" w:rsidRPr="00810DAA" w:rsidRDefault="008E77EF" w:rsidP="008E77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i/>
          <w:lang w:eastAsia="en-GB"/>
        </w:rPr>
      </w:pPr>
      <w:r w:rsidRPr="00810DAA">
        <w:rPr>
          <w:rFonts w:eastAsia="Times New Roman" w:cs="Times New Roman"/>
          <w:i/>
          <w:lang w:eastAsia="en-GB"/>
        </w:rPr>
        <w:t>Conducted research to identify new opportunities for bringing about innovation in events.</w:t>
      </w:r>
    </w:p>
    <w:p w:rsidR="008E77EF" w:rsidRPr="00810DAA" w:rsidRDefault="008E77EF" w:rsidP="008E77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i/>
          <w:lang w:eastAsia="en-GB"/>
        </w:rPr>
      </w:pPr>
      <w:r w:rsidRPr="00810DAA">
        <w:rPr>
          <w:rFonts w:eastAsia="Times New Roman" w:cs="Times New Roman"/>
          <w:i/>
          <w:lang w:eastAsia="en-GB"/>
        </w:rPr>
        <w:lastRenderedPageBreak/>
        <w:t>Discussed specific requirements and expectations concerning the event with clients.</w:t>
      </w:r>
    </w:p>
    <w:p w:rsidR="008E77EF" w:rsidRPr="00810DAA" w:rsidRDefault="008E77EF" w:rsidP="008E77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i/>
          <w:lang w:eastAsia="en-GB"/>
        </w:rPr>
      </w:pPr>
      <w:r w:rsidRPr="00810DAA">
        <w:rPr>
          <w:rFonts w:eastAsia="Times New Roman" w:cs="Times New Roman"/>
          <w:i/>
          <w:lang w:eastAsia="en-GB"/>
        </w:rPr>
        <w:t>Managed and developed a strategic plan of action to ensure that the cost of the event remains under the pre-determined budget.</w:t>
      </w:r>
    </w:p>
    <w:p w:rsidR="008E77EF" w:rsidRPr="00810DAA" w:rsidRDefault="008E77EF" w:rsidP="008E77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i/>
          <w:lang w:eastAsia="en-GB"/>
        </w:rPr>
      </w:pPr>
      <w:r w:rsidRPr="00810DAA">
        <w:rPr>
          <w:rFonts w:eastAsia="Times New Roman" w:cs="Times New Roman"/>
          <w:i/>
          <w:lang w:eastAsia="en-GB"/>
        </w:rPr>
        <w:t>Searched and negotiated suitable venues or locations as per the requirement and budgetary constraints of client.</w:t>
      </w:r>
    </w:p>
    <w:p w:rsidR="008E77EF" w:rsidRPr="00810DAA" w:rsidRDefault="008E77EF" w:rsidP="008E77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i/>
          <w:lang w:eastAsia="en-GB"/>
        </w:rPr>
      </w:pPr>
      <w:r w:rsidRPr="00810DAA">
        <w:rPr>
          <w:rFonts w:eastAsia="Times New Roman" w:cs="Times New Roman"/>
          <w:i/>
          <w:lang w:eastAsia="en-GB"/>
        </w:rPr>
        <w:t>Carried out all the functions as per legal guidelines and regulations.</w:t>
      </w:r>
    </w:p>
    <w:p w:rsidR="008E77EF" w:rsidRPr="00810DAA" w:rsidRDefault="008E77EF" w:rsidP="008E77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i/>
          <w:lang w:eastAsia="en-GB"/>
        </w:rPr>
      </w:pPr>
      <w:r w:rsidRPr="00810DAA">
        <w:rPr>
          <w:rFonts w:eastAsia="Times New Roman" w:cs="Times New Roman"/>
          <w:i/>
          <w:lang w:eastAsia="en-GB"/>
        </w:rPr>
        <w:t>Worked on determining a suitable layout and theme for the event as per client’s specifications.</w:t>
      </w:r>
    </w:p>
    <w:p w:rsidR="008E77EF" w:rsidRPr="00810DAA" w:rsidRDefault="008E77EF" w:rsidP="008E77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i/>
          <w:lang w:eastAsia="en-GB"/>
        </w:rPr>
      </w:pPr>
      <w:r w:rsidRPr="00810DAA">
        <w:rPr>
          <w:i/>
        </w:rPr>
        <w:t xml:space="preserve"> Post event tasks, managing evaluation form analysis, thank you emails.</w:t>
      </w:r>
    </w:p>
    <w:p w:rsidR="008E77EF" w:rsidRPr="00810DAA" w:rsidRDefault="008E77EF" w:rsidP="008E77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i/>
          <w:lang w:eastAsia="en-GB"/>
        </w:rPr>
      </w:pPr>
      <w:r w:rsidRPr="00810DAA">
        <w:rPr>
          <w:rFonts w:eastAsia="Times New Roman" w:cs="Times New Roman"/>
          <w:i/>
          <w:lang w:eastAsia="en-GB"/>
        </w:rPr>
        <w:t>Facilitated communication with professionals, including venue management, stand designers, caterers, contractors and equipment rentals to ensure efficient running of an event.</w:t>
      </w:r>
    </w:p>
    <w:p w:rsidR="008E77EF" w:rsidRPr="00810DAA" w:rsidRDefault="008E77EF" w:rsidP="008E77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i/>
          <w:lang w:eastAsia="en-GB"/>
        </w:rPr>
      </w:pPr>
      <w:r w:rsidRPr="00810DAA">
        <w:rPr>
          <w:rFonts w:eastAsia="Times New Roman" w:cs="Times New Roman"/>
          <w:i/>
          <w:lang w:eastAsia="en-GB"/>
        </w:rPr>
        <w:t>Trained new and existing staff prior to the event so that all operations and duties were executed smoothly and as per clients’ guidelines.</w:t>
      </w:r>
    </w:p>
    <w:p w:rsidR="008E77EF" w:rsidRPr="00513C49" w:rsidRDefault="008E77EF">
      <w:pPr>
        <w:rPr>
          <w:i/>
          <w:sz w:val="20"/>
          <w:szCs w:val="20"/>
          <w:lang/>
        </w:rPr>
      </w:pPr>
    </w:p>
    <w:p w:rsidR="008E77EF" w:rsidRPr="00513C49" w:rsidRDefault="008E77EF" w:rsidP="008E77EF">
      <w:pPr>
        <w:pStyle w:val="Default"/>
        <w:rPr>
          <w:rFonts w:asciiTheme="minorHAnsi" w:hAnsiTheme="minorHAnsi"/>
          <w:i/>
          <w:sz w:val="20"/>
          <w:szCs w:val="20"/>
        </w:rPr>
      </w:pPr>
    </w:p>
    <w:p w:rsidR="008E77EF" w:rsidRPr="00810DAA" w:rsidRDefault="008E77EF" w:rsidP="008E77EF">
      <w:pPr>
        <w:pStyle w:val="Default"/>
        <w:rPr>
          <w:rFonts w:asciiTheme="minorHAnsi" w:hAnsiTheme="minorHAnsi"/>
          <w:i/>
          <w:sz w:val="22"/>
          <w:szCs w:val="22"/>
        </w:rPr>
      </w:pPr>
      <w:r w:rsidRPr="00513C49">
        <w:rPr>
          <w:rFonts w:asciiTheme="minorHAnsi" w:hAnsiTheme="minorHAnsi"/>
          <w:i/>
          <w:sz w:val="20"/>
          <w:szCs w:val="20"/>
        </w:rPr>
        <w:t xml:space="preserve"> </w:t>
      </w:r>
      <w:r w:rsidRPr="00810DAA">
        <w:rPr>
          <w:rFonts w:asciiTheme="minorHAnsi" w:hAnsiTheme="minorHAnsi"/>
          <w:i/>
          <w:sz w:val="28"/>
          <w:szCs w:val="28"/>
          <w:u w:val="single"/>
        </w:rPr>
        <w:t>P</w:t>
      </w:r>
      <w:r w:rsidR="002F6ACF" w:rsidRPr="00810DAA">
        <w:rPr>
          <w:rFonts w:asciiTheme="minorHAnsi" w:hAnsiTheme="minorHAnsi"/>
          <w:i/>
          <w:sz w:val="28"/>
          <w:szCs w:val="28"/>
          <w:u w:val="single"/>
        </w:rPr>
        <w:t>ersonal Summary-</w:t>
      </w:r>
      <w:r w:rsidR="002F6ACF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r w:rsidRPr="00810DAA">
        <w:rPr>
          <w:rFonts w:asciiTheme="minorHAnsi" w:hAnsiTheme="minorHAnsi"/>
          <w:i/>
          <w:sz w:val="22"/>
          <w:szCs w:val="22"/>
        </w:rPr>
        <w:t xml:space="preserve">A highly competent, capable and resourceful events coordinator with good all round experience of event development, management and marketing. Self-motivated, enthusiastic and with a can-do positive attitude with a proven ability to ensure the smooth running of each event hosted. Experienced in budget management and hosting annual conferences, receptions and promotional events. Ability to keep a level head at all times and considers no job too big or too small. </w:t>
      </w:r>
    </w:p>
    <w:p w:rsidR="008E77EF" w:rsidRPr="00810DAA" w:rsidRDefault="008E77EF" w:rsidP="008E77EF">
      <w:pPr>
        <w:pStyle w:val="NormalWeb"/>
        <w:spacing w:before="0" w:after="0"/>
        <w:rPr>
          <w:rFonts w:asciiTheme="minorHAnsi" w:hAnsiTheme="minorHAnsi" w:cs="Arial"/>
          <w:i/>
          <w:sz w:val="28"/>
          <w:szCs w:val="28"/>
          <w:u w:val="single"/>
        </w:rPr>
      </w:pPr>
      <w:r w:rsidRPr="00810DAA">
        <w:rPr>
          <w:rFonts w:asciiTheme="minorHAnsi" w:hAnsiTheme="minorHAnsi" w:cs="Arial"/>
          <w:i/>
          <w:sz w:val="28"/>
          <w:szCs w:val="28"/>
          <w:u w:val="single"/>
        </w:rPr>
        <w:t>A</w:t>
      </w:r>
      <w:r w:rsidR="002F6ACF" w:rsidRPr="00810DAA">
        <w:rPr>
          <w:rFonts w:asciiTheme="minorHAnsi" w:hAnsiTheme="minorHAnsi" w:cs="Arial"/>
          <w:i/>
          <w:sz w:val="28"/>
          <w:szCs w:val="28"/>
          <w:u w:val="single"/>
        </w:rPr>
        <w:t>cademic Qualification-</w:t>
      </w:r>
    </w:p>
    <w:p w:rsidR="008E77EF" w:rsidRPr="00513C49" w:rsidRDefault="008E77EF" w:rsidP="008E77EF">
      <w:pPr>
        <w:pStyle w:val="NormalWeb"/>
        <w:spacing w:before="0" w:after="0"/>
        <w:rPr>
          <w:rFonts w:asciiTheme="minorHAnsi" w:hAnsiTheme="minorHAnsi" w:cs="Arial"/>
          <w:i/>
          <w:sz w:val="20"/>
          <w:szCs w:val="20"/>
          <w:u w:val="single"/>
        </w:rPr>
      </w:pPr>
    </w:p>
    <w:p w:rsidR="008E77EF" w:rsidRPr="00513C49" w:rsidRDefault="008E77EF" w:rsidP="008E77EF">
      <w:pPr>
        <w:pStyle w:val="NormalWeb"/>
        <w:spacing w:before="0" w:after="0"/>
        <w:rPr>
          <w:rFonts w:asciiTheme="minorHAnsi" w:hAnsiTheme="minorHAnsi" w:cs="Arial"/>
          <w:bCs/>
          <w:i/>
          <w:sz w:val="20"/>
          <w:szCs w:val="20"/>
        </w:rPr>
      </w:pPr>
      <w:r w:rsidRPr="00513C49">
        <w:rPr>
          <w:rFonts w:asciiTheme="minorHAnsi" w:hAnsiTheme="minorHAnsi" w:cs="Arial"/>
          <w:bCs/>
          <w:i/>
          <w:sz w:val="20"/>
          <w:szCs w:val="20"/>
        </w:rPr>
        <w:t xml:space="preserve">DEGREE        YEAR           UNIVERSITY                     SCHOOL/COLLEGE </w:t>
      </w:r>
      <w:r w:rsidRPr="00513C49">
        <w:rPr>
          <w:rFonts w:asciiTheme="minorHAnsi" w:hAnsiTheme="minorHAnsi" w:cs="Arial"/>
          <w:bCs/>
          <w:i/>
          <w:sz w:val="20"/>
          <w:szCs w:val="20"/>
        </w:rPr>
        <w:tab/>
      </w:r>
    </w:p>
    <w:p w:rsidR="008E77EF" w:rsidRPr="00513C49" w:rsidRDefault="008E77EF" w:rsidP="008E77EF">
      <w:pPr>
        <w:pStyle w:val="NormalWeb"/>
        <w:spacing w:before="0" w:after="0"/>
        <w:ind w:left="3600" w:firstLine="720"/>
        <w:rPr>
          <w:rFonts w:asciiTheme="minorHAnsi" w:hAnsiTheme="minorHAnsi" w:cs="Arial"/>
          <w:bCs/>
          <w:i/>
          <w:sz w:val="20"/>
          <w:szCs w:val="20"/>
        </w:rPr>
      </w:pPr>
      <w:r w:rsidRPr="00513C49">
        <w:rPr>
          <w:rFonts w:asciiTheme="minorHAnsi" w:hAnsiTheme="minorHAnsi" w:cs="Arial"/>
          <w:bCs/>
          <w:i/>
          <w:sz w:val="20"/>
          <w:szCs w:val="20"/>
        </w:rPr>
        <w:tab/>
      </w:r>
      <w:r w:rsidRPr="00513C49">
        <w:rPr>
          <w:rFonts w:asciiTheme="minorHAnsi" w:hAnsiTheme="minorHAnsi" w:cs="Arial"/>
          <w:i/>
          <w:sz w:val="20"/>
          <w:szCs w:val="20"/>
        </w:rPr>
        <w:t xml:space="preserve"> </w:t>
      </w:r>
    </w:p>
    <w:p w:rsidR="008E77EF" w:rsidRPr="00810DAA" w:rsidRDefault="008E77EF" w:rsidP="008E77EF">
      <w:pPr>
        <w:pStyle w:val="NormalWeb"/>
        <w:spacing w:before="0" w:after="0"/>
        <w:rPr>
          <w:rFonts w:asciiTheme="minorHAnsi" w:hAnsiTheme="minorHAnsi" w:cs="Arial"/>
          <w:bCs/>
          <w:i/>
          <w:sz w:val="22"/>
          <w:szCs w:val="22"/>
        </w:rPr>
      </w:pPr>
      <w:r w:rsidRPr="00513C49">
        <w:rPr>
          <w:rFonts w:asciiTheme="minorHAnsi" w:hAnsiTheme="minorHAnsi" w:cs="Arial"/>
          <w:bCs/>
          <w:i/>
          <w:sz w:val="20"/>
          <w:szCs w:val="20"/>
        </w:rPr>
        <w:t xml:space="preserve">     </w:t>
      </w:r>
      <w:r w:rsidRPr="0021093F">
        <w:rPr>
          <w:rFonts w:asciiTheme="minorHAnsi" w:hAnsiTheme="minorHAnsi" w:cs="Arial"/>
          <w:bCs/>
          <w:i/>
        </w:rPr>
        <w:t xml:space="preserve"> </w:t>
      </w:r>
      <w:r w:rsidRPr="00810DAA">
        <w:rPr>
          <w:rFonts w:asciiTheme="minorHAnsi" w:hAnsiTheme="minorHAnsi" w:cs="Arial"/>
          <w:bCs/>
          <w:i/>
          <w:sz w:val="22"/>
          <w:szCs w:val="22"/>
        </w:rPr>
        <w:t>12</w:t>
      </w:r>
      <w:r w:rsidRPr="00810DAA">
        <w:rPr>
          <w:rFonts w:asciiTheme="minorHAnsi" w:hAnsiTheme="minorHAnsi" w:cs="Arial"/>
          <w:i/>
          <w:sz w:val="22"/>
          <w:szCs w:val="22"/>
          <w:vertAlign w:val="superscript"/>
        </w:rPr>
        <w:t>th</w:t>
      </w:r>
      <w:r w:rsidRPr="00810DAA">
        <w:rPr>
          <w:rFonts w:asciiTheme="minorHAnsi" w:hAnsiTheme="minorHAnsi" w:cs="Arial"/>
          <w:bCs/>
          <w:i/>
          <w:sz w:val="22"/>
          <w:szCs w:val="22"/>
        </w:rPr>
        <w:tab/>
        <w:t xml:space="preserve">             2007</w:t>
      </w:r>
      <w:r w:rsidRPr="00810DAA">
        <w:rPr>
          <w:rFonts w:asciiTheme="minorHAnsi" w:hAnsiTheme="minorHAnsi" w:cs="Arial"/>
          <w:bCs/>
          <w:i/>
          <w:sz w:val="22"/>
          <w:szCs w:val="22"/>
        </w:rPr>
        <w:tab/>
        <w:t xml:space="preserve">           CBSE</w:t>
      </w:r>
      <w:r w:rsidRPr="00810DAA">
        <w:rPr>
          <w:rFonts w:asciiTheme="minorHAnsi" w:hAnsiTheme="minorHAnsi" w:cs="Arial"/>
          <w:bCs/>
          <w:i/>
          <w:sz w:val="22"/>
          <w:szCs w:val="22"/>
        </w:rPr>
        <w:tab/>
        <w:t xml:space="preserve">              </w:t>
      </w:r>
      <w:proofErr w:type="spellStart"/>
      <w:r w:rsidRPr="00810DAA">
        <w:rPr>
          <w:rFonts w:asciiTheme="minorHAnsi" w:hAnsiTheme="minorHAnsi" w:cs="Arial"/>
          <w:bCs/>
          <w:i/>
          <w:sz w:val="22"/>
          <w:szCs w:val="22"/>
        </w:rPr>
        <w:t>Kendriya</w:t>
      </w:r>
      <w:proofErr w:type="spellEnd"/>
      <w:r w:rsidRPr="00810DAA">
        <w:rPr>
          <w:rFonts w:asciiTheme="minorHAnsi" w:hAnsiTheme="minorHAnsi" w:cs="Arial"/>
          <w:bCs/>
          <w:i/>
          <w:sz w:val="22"/>
          <w:szCs w:val="22"/>
        </w:rPr>
        <w:t xml:space="preserve"> </w:t>
      </w:r>
      <w:proofErr w:type="spellStart"/>
      <w:r w:rsidRPr="00810DAA">
        <w:rPr>
          <w:rFonts w:asciiTheme="minorHAnsi" w:hAnsiTheme="minorHAnsi" w:cs="Arial"/>
          <w:bCs/>
          <w:i/>
          <w:sz w:val="22"/>
          <w:szCs w:val="22"/>
        </w:rPr>
        <w:t>Vidyalaya</w:t>
      </w:r>
      <w:proofErr w:type="spellEnd"/>
      <w:r w:rsidRPr="00810DAA">
        <w:rPr>
          <w:rFonts w:asciiTheme="minorHAnsi" w:hAnsiTheme="minorHAnsi" w:cs="Arial"/>
          <w:bCs/>
          <w:i/>
          <w:sz w:val="22"/>
          <w:szCs w:val="22"/>
        </w:rPr>
        <w:t xml:space="preserve"> </w:t>
      </w:r>
      <w:proofErr w:type="spellStart"/>
      <w:r w:rsidRPr="00810DAA">
        <w:rPr>
          <w:rFonts w:asciiTheme="minorHAnsi" w:hAnsiTheme="minorHAnsi" w:cs="Arial"/>
          <w:bCs/>
          <w:i/>
          <w:sz w:val="22"/>
          <w:szCs w:val="22"/>
        </w:rPr>
        <w:t>Paschim</w:t>
      </w:r>
      <w:proofErr w:type="spellEnd"/>
      <w:r w:rsidRPr="00810DAA">
        <w:rPr>
          <w:rFonts w:asciiTheme="minorHAnsi" w:hAnsiTheme="minorHAnsi" w:cs="Arial"/>
          <w:bCs/>
          <w:i/>
          <w:sz w:val="22"/>
          <w:szCs w:val="22"/>
        </w:rPr>
        <w:t xml:space="preserve"> </w:t>
      </w:r>
      <w:proofErr w:type="spellStart"/>
      <w:r w:rsidRPr="00810DAA">
        <w:rPr>
          <w:rFonts w:asciiTheme="minorHAnsi" w:hAnsiTheme="minorHAnsi" w:cs="Arial"/>
          <w:bCs/>
          <w:i/>
          <w:sz w:val="22"/>
          <w:szCs w:val="22"/>
        </w:rPr>
        <w:t>Vihar</w:t>
      </w:r>
      <w:proofErr w:type="spellEnd"/>
      <w:r w:rsidRPr="00810DAA">
        <w:rPr>
          <w:rFonts w:asciiTheme="minorHAnsi" w:hAnsiTheme="minorHAnsi" w:cs="Arial"/>
          <w:bCs/>
          <w:i/>
          <w:sz w:val="22"/>
          <w:szCs w:val="22"/>
        </w:rPr>
        <w:tab/>
      </w:r>
    </w:p>
    <w:p w:rsidR="002F6ACF" w:rsidRPr="00810DAA" w:rsidRDefault="008E77EF" w:rsidP="008E77EF">
      <w:pPr>
        <w:pStyle w:val="NormalWeb"/>
        <w:spacing w:before="0" w:after="0"/>
        <w:rPr>
          <w:rFonts w:asciiTheme="minorHAnsi" w:hAnsiTheme="minorHAnsi" w:cs="Arial"/>
          <w:bCs/>
          <w:i/>
          <w:sz w:val="22"/>
          <w:szCs w:val="22"/>
        </w:rPr>
      </w:pPr>
      <w:r w:rsidRPr="00810DAA">
        <w:rPr>
          <w:rFonts w:asciiTheme="minorHAnsi" w:hAnsiTheme="minorHAnsi" w:cs="Arial"/>
          <w:bCs/>
          <w:i/>
          <w:sz w:val="22"/>
          <w:szCs w:val="22"/>
        </w:rPr>
        <w:t xml:space="preserve">                                                                              </w:t>
      </w:r>
      <w:r w:rsidR="002F6ACF" w:rsidRPr="00810DAA">
        <w:rPr>
          <w:rFonts w:asciiTheme="minorHAnsi" w:hAnsiTheme="minorHAnsi" w:cs="Arial"/>
          <w:bCs/>
          <w:i/>
          <w:sz w:val="22"/>
          <w:szCs w:val="22"/>
        </w:rPr>
        <w:t xml:space="preserve">              </w:t>
      </w:r>
      <w:r w:rsidRPr="00810DAA">
        <w:rPr>
          <w:rFonts w:asciiTheme="minorHAnsi" w:hAnsiTheme="minorHAnsi" w:cs="Arial"/>
          <w:bCs/>
          <w:i/>
          <w:sz w:val="22"/>
          <w:szCs w:val="22"/>
        </w:rPr>
        <w:t xml:space="preserve"> New Delhi</w:t>
      </w:r>
      <w:r w:rsidRPr="00810DAA">
        <w:rPr>
          <w:rFonts w:asciiTheme="minorHAnsi" w:hAnsiTheme="minorHAnsi" w:cs="Arial"/>
          <w:bCs/>
          <w:i/>
          <w:sz w:val="22"/>
          <w:szCs w:val="22"/>
        </w:rPr>
        <w:tab/>
      </w:r>
      <w:r w:rsidRPr="00810DAA">
        <w:rPr>
          <w:rFonts w:asciiTheme="minorHAnsi" w:hAnsiTheme="minorHAnsi" w:cs="Arial"/>
          <w:bCs/>
          <w:i/>
          <w:sz w:val="22"/>
          <w:szCs w:val="22"/>
        </w:rPr>
        <w:tab/>
      </w:r>
    </w:p>
    <w:p w:rsidR="008E77EF" w:rsidRPr="00810DAA" w:rsidRDefault="008E77EF" w:rsidP="008E77EF">
      <w:pPr>
        <w:pStyle w:val="NormalWeb"/>
        <w:spacing w:before="0" w:after="0"/>
        <w:rPr>
          <w:rFonts w:asciiTheme="minorHAnsi" w:hAnsiTheme="minorHAnsi" w:cs="Arial"/>
          <w:bCs/>
          <w:i/>
          <w:sz w:val="22"/>
          <w:szCs w:val="22"/>
        </w:rPr>
      </w:pPr>
      <w:r w:rsidRPr="00810DAA">
        <w:rPr>
          <w:rFonts w:asciiTheme="minorHAnsi" w:hAnsiTheme="minorHAnsi" w:cs="Arial"/>
          <w:bCs/>
          <w:i/>
          <w:sz w:val="22"/>
          <w:szCs w:val="22"/>
        </w:rPr>
        <w:t xml:space="preserve">    10</w:t>
      </w:r>
      <w:r w:rsidRPr="00810DAA">
        <w:rPr>
          <w:rFonts w:asciiTheme="minorHAnsi" w:hAnsiTheme="minorHAnsi" w:cs="Arial"/>
          <w:i/>
          <w:sz w:val="22"/>
          <w:szCs w:val="22"/>
          <w:vertAlign w:val="superscript"/>
        </w:rPr>
        <w:t>th</w:t>
      </w:r>
      <w:r w:rsidRPr="00810DAA">
        <w:rPr>
          <w:rFonts w:asciiTheme="minorHAnsi" w:hAnsiTheme="minorHAnsi" w:cs="Arial"/>
          <w:bCs/>
          <w:i/>
          <w:sz w:val="22"/>
          <w:szCs w:val="22"/>
        </w:rPr>
        <w:tab/>
        <w:t xml:space="preserve"> </w:t>
      </w:r>
      <w:r w:rsidRPr="00810DAA">
        <w:rPr>
          <w:rFonts w:asciiTheme="minorHAnsi" w:hAnsiTheme="minorHAnsi" w:cs="Arial"/>
          <w:bCs/>
          <w:i/>
          <w:sz w:val="22"/>
          <w:szCs w:val="22"/>
        </w:rPr>
        <w:tab/>
        <w:t>2005</w:t>
      </w:r>
      <w:r w:rsidRPr="00810DAA">
        <w:rPr>
          <w:rFonts w:asciiTheme="minorHAnsi" w:hAnsiTheme="minorHAnsi" w:cs="Arial"/>
          <w:bCs/>
          <w:i/>
          <w:sz w:val="22"/>
          <w:szCs w:val="22"/>
        </w:rPr>
        <w:tab/>
        <w:t xml:space="preserve">           CBSE</w:t>
      </w:r>
      <w:r w:rsidRPr="00810DAA">
        <w:rPr>
          <w:rFonts w:asciiTheme="minorHAnsi" w:hAnsiTheme="minorHAnsi" w:cs="Arial"/>
          <w:bCs/>
          <w:i/>
          <w:sz w:val="22"/>
          <w:szCs w:val="22"/>
        </w:rPr>
        <w:tab/>
        <w:t xml:space="preserve">              </w:t>
      </w:r>
      <w:proofErr w:type="spellStart"/>
      <w:r w:rsidRPr="00810DAA">
        <w:rPr>
          <w:rFonts w:asciiTheme="minorHAnsi" w:hAnsiTheme="minorHAnsi" w:cs="Arial"/>
          <w:bCs/>
          <w:i/>
          <w:sz w:val="22"/>
          <w:szCs w:val="22"/>
        </w:rPr>
        <w:t>Kendriya</w:t>
      </w:r>
      <w:proofErr w:type="spellEnd"/>
      <w:r w:rsidRPr="00810DAA">
        <w:rPr>
          <w:rFonts w:asciiTheme="minorHAnsi" w:hAnsiTheme="minorHAnsi" w:cs="Arial"/>
          <w:bCs/>
          <w:i/>
          <w:sz w:val="22"/>
          <w:szCs w:val="22"/>
        </w:rPr>
        <w:t xml:space="preserve"> </w:t>
      </w:r>
      <w:proofErr w:type="spellStart"/>
      <w:r w:rsidRPr="00810DAA">
        <w:rPr>
          <w:rFonts w:asciiTheme="minorHAnsi" w:hAnsiTheme="minorHAnsi" w:cs="Arial"/>
          <w:bCs/>
          <w:i/>
          <w:sz w:val="22"/>
          <w:szCs w:val="22"/>
        </w:rPr>
        <w:t>Vidyalaya</w:t>
      </w:r>
      <w:proofErr w:type="spellEnd"/>
      <w:r w:rsidRPr="00810DAA">
        <w:rPr>
          <w:rFonts w:asciiTheme="minorHAnsi" w:hAnsiTheme="minorHAnsi" w:cs="Arial"/>
          <w:bCs/>
          <w:i/>
          <w:sz w:val="22"/>
          <w:szCs w:val="22"/>
        </w:rPr>
        <w:t xml:space="preserve"> </w:t>
      </w:r>
      <w:proofErr w:type="spellStart"/>
      <w:r w:rsidRPr="00810DAA">
        <w:rPr>
          <w:rFonts w:asciiTheme="minorHAnsi" w:hAnsiTheme="minorHAnsi" w:cs="Arial"/>
          <w:bCs/>
          <w:i/>
          <w:sz w:val="22"/>
          <w:szCs w:val="22"/>
        </w:rPr>
        <w:t>Paschim</w:t>
      </w:r>
      <w:proofErr w:type="spellEnd"/>
      <w:r w:rsidRPr="00810DAA">
        <w:rPr>
          <w:rFonts w:asciiTheme="minorHAnsi" w:hAnsiTheme="minorHAnsi" w:cs="Arial"/>
          <w:bCs/>
          <w:i/>
          <w:sz w:val="22"/>
          <w:szCs w:val="22"/>
        </w:rPr>
        <w:t xml:space="preserve"> </w:t>
      </w:r>
      <w:proofErr w:type="spellStart"/>
      <w:r w:rsidRPr="00810DAA">
        <w:rPr>
          <w:rFonts w:asciiTheme="minorHAnsi" w:hAnsiTheme="minorHAnsi" w:cs="Arial"/>
          <w:bCs/>
          <w:i/>
          <w:sz w:val="22"/>
          <w:szCs w:val="22"/>
        </w:rPr>
        <w:t>Vihar</w:t>
      </w:r>
      <w:proofErr w:type="spellEnd"/>
      <w:r w:rsidRPr="00810DAA">
        <w:rPr>
          <w:rFonts w:asciiTheme="minorHAnsi" w:hAnsiTheme="minorHAnsi" w:cs="Arial"/>
          <w:bCs/>
          <w:i/>
          <w:sz w:val="22"/>
          <w:szCs w:val="22"/>
        </w:rPr>
        <w:t xml:space="preserve">    </w:t>
      </w:r>
    </w:p>
    <w:p w:rsidR="008E77EF" w:rsidRPr="00810DAA" w:rsidRDefault="008E77EF" w:rsidP="008E77EF">
      <w:pPr>
        <w:pStyle w:val="NormalWeb"/>
        <w:spacing w:before="0" w:after="0"/>
        <w:rPr>
          <w:rFonts w:asciiTheme="minorHAnsi" w:hAnsiTheme="minorHAnsi" w:cs="Arial"/>
          <w:bCs/>
          <w:i/>
          <w:sz w:val="22"/>
          <w:szCs w:val="22"/>
        </w:rPr>
      </w:pPr>
      <w:r w:rsidRPr="00810DAA">
        <w:rPr>
          <w:rFonts w:asciiTheme="minorHAnsi" w:hAnsiTheme="minorHAnsi" w:cs="Arial"/>
          <w:bCs/>
          <w:i/>
          <w:sz w:val="22"/>
          <w:szCs w:val="22"/>
        </w:rPr>
        <w:tab/>
      </w:r>
      <w:r w:rsidRPr="00810DAA">
        <w:rPr>
          <w:rFonts w:asciiTheme="minorHAnsi" w:hAnsiTheme="minorHAnsi" w:cs="Arial"/>
          <w:bCs/>
          <w:i/>
          <w:sz w:val="22"/>
          <w:szCs w:val="22"/>
        </w:rPr>
        <w:tab/>
      </w:r>
      <w:r w:rsidRPr="00810DAA">
        <w:rPr>
          <w:rFonts w:asciiTheme="minorHAnsi" w:hAnsiTheme="minorHAnsi" w:cs="Arial"/>
          <w:bCs/>
          <w:i/>
          <w:sz w:val="22"/>
          <w:szCs w:val="22"/>
        </w:rPr>
        <w:tab/>
      </w:r>
      <w:r w:rsidRPr="00810DAA">
        <w:rPr>
          <w:rFonts w:asciiTheme="minorHAnsi" w:hAnsiTheme="minorHAnsi" w:cs="Arial"/>
          <w:bCs/>
          <w:i/>
          <w:sz w:val="22"/>
          <w:szCs w:val="22"/>
        </w:rPr>
        <w:tab/>
      </w:r>
      <w:r w:rsidRPr="00810DAA">
        <w:rPr>
          <w:rFonts w:asciiTheme="minorHAnsi" w:hAnsiTheme="minorHAnsi" w:cs="Arial"/>
          <w:bCs/>
          <w:i/>
          <w:sz w:val="22"/>
          <w:szCs w:val="22"/>
        </w:rPr>
        <w:tab/>
      </w:r>
      <w:r w:rsidR="002F6ACF" w:rsidRPr="00810DAA">
        <w:rPr>
          <w:rFonts w:asciiTheme="minorHAnsi" w:hAnsiTheme="minorHAnsi" w:cs="Arial"/>
          <w:bCs/>
          <w:i/>
          <w:sz w:val="22"/>
          <w:szCs w:val="22"/>
        </w:rPr>
        <w:t xml:space="preserve">           </w:t>
      </w:r>
      <w:r w:rsidRPr="00810DAA">
        <w:rPr>
          <w:rFonts w:asciiTheme="minorHAnsi" w:hAnsiTheme="minorHAnsi" w:cs="Arial"/>
          <w:bCs/>
          <w:i/>
          <w:sz w:val="22"/>
          <w:szCs w:val="22"/>
        </w:rPr>
        <w:t>New Delhi</w:t>
      </w:r>
      <w:r w:rsidRPr="00810DAA">
        <w:rPr>
          <w:rFonts w:asciiTheme="minorHAnsi" w:hAnsiTheme="minorHAnsi" w:cs="Arial"/>
          <w:bCs/>
          <w:i/>
          <w:sz w:val="22"/>
          <w:szCs w:val="22"/>
        </w:rPr>
        <w:tab/>
      </w:r>
      <w:r w:rsidRPr="00810DAA">
        <w:rPr>
          <w:rFonts w:asciiTheme="minorHAnsi" w:hAnsiTheme="minorHAnsi" w:cs="Arial"/>
          <w:bCs/>
          <w:i/>
          <w:sz w:val="22"/>
          <w:szCs w:val="22"/>
        </w:rPr>
        <w:tab/>
      </w:r>
      <w:r w:rsidRPr="00810DAA">
        <w:rPr>
          <w:rFonts w:asciiTheme="minorHAnsi" w:hAnsiTheme="minorHAnsi" w:cs="Arial"/>
          <w:bCs/>
          <w:i/>
          <w:sz w:val="22"/>
          <w:szCs w:val="22"/>
        </w:rPr>
        <w:tab/>
      </w:r>
      <w:r w:rsidRPr="00810DAA">
        <w:rPr>
          <w:rFonts w:asciiTheme="minorHAnsi" w:hAnsiTheme="minorHAnsi" w:cs="Arial"/>
          <w:bCs/>
          <w:i/>
          <w:sz w:val="22"/>
          <w:szCs w:val="22"/>
        </w:rPr>
        <w:tab/>
      </w:r>
      <w:r w:rsidRPr="00810DAA">
        <w:rPr>
          <w:rFonts w:asciiTheme="minorHAnsi" w:hAnsiTheme="minorHAnsi" w:cs="Arial"/>
          <w:bCs/>
          <w:i/>
          <w:sz w:val="22"/>
          <w:szCs w:val="22"/>
        </w:rPr>
        <w:tab/>
      </w:r>
    </w:p>
    <w:p w:rsidR="008E77EF" w:rsidRPr="00810DAA" w:rsidRDefault="008E77EF" w:rsidP="008E77EF">
      <w:pPr>
        <w:pStyle w:val="NormalWeb"/>
        <w:spacing w:before="0" w:after="0"/>
        <w:rPr>
          <w:rFonts w:asciiTheme="minorHAnsi" w:hAnsiTheme="minorHAnsi" w:cs="Arial"/>
          <w:bCs/>
          <w:i/>
          <w:sz w:val="22"/>
          <w:szCs w:val="22"/>
        </w:rPr>
      </w:pPr>
    </w:p>
    <w:p w:rsidR="00810DAA" w:rsidRDefault="002F6ACF" w:rsidP="008E77EF">
      <w:pPr>
        <w:pStyle w:val="NormalWeb"/>
        <w:spacing w:before="0" w:after="0"/>
        <w:rPr>
          <w:rFonts w:asciiTheme="minorHAnsi" w:hAnsiTheme="minorHAnsi" w:cs="Arial"/>
          <w:bCs/>
          <w:i/>
          <w:color w:val="000000"/>
          <w:sz w:val="22"/>
          <w:szCs w:val="22"/>
        </w:rPr>
      </w:pPr>
      <w:r w:rsidRPr="00810DAA">
        <w:rPr>
          <w:rFonts w:asciiTheme="minorHAnsi" w:hAnsiTheme="minorHAnsi" w:cs="Arial"/>
          <w:bCs/>
          <w:i/>
          <w:sz w:val="22"/>
          <w:szCs w:val="22"/>
        </w:rPr>
        <w:t xml:space="preserve">    </w:t>
      </w:r>
      <w:r w:rsidR="008E77EF" w:rsidRPr="00810DAA">
        <w:rPr>
          <w:rFonts w:asciiTheme="minorHAnsi" w:hAnsiTheme="minorHAnsi" w:cs="Arial"/>
          <w:bCs/>
          <w:i/>
          <w:sz w:val="22"/>
          <w:szCs w:val="22"/>
        </w:rPr>
        <w:t xml:space="preserve">BBE </w:t>
      </w:r>
      <w:r w:rsidR="008E77EF" w:rsidRPr="00810DAA">
        <w:rPr>
          <w:rFonts w:asciiTheme="minorHAnsi" w:hAnsiTheme="minorHAnsi" w:cs="Arial"/>
          <w:bCs/>
          <w:i/>
          <w:sz w:val="22"/>
          <w:szCs w:val="22"/>
        </w:rPr>
        <w:tab/>
        <w:t xml:space="preserve">2010           Delhi University        Dr </w:t>
      </w:r>
      <w:proofErr w:type="spellStart"/>
      <w:r w:rsidR="008E77EF" w:rsidRPr="00810DAA">
        <w:rPr>
          <w:rFonts w:asciiTheme="minorHAnsi" w:hAnsiTheme="minorHAnsi" w:cs="Arial"/>
          <w:bCs/>
          <w:i/>
          <w:sz w:val="22"/>
          <w:szCs w:val="22"/>
        </w:rPr>
        <w:t>Bhim</w:t>
      </w:r>
      <w:proofErr w:type="spellEnd"/>
      <w:r w:rsidR="008E77EF" w:rsidRPr="00810DAA">
        <w:rPr>
          <w:rFonts w:asciiTheme="minorHAnsi" w:hAnsiTheme="minorHAnsi" w:cs="Arial"/>
          <w:bCs/>
          <w:i/>
          <w:sz w:val="22"/>
          <w:szCs w:val="22"/>
        </w:rPr>
        <w:t xml:space="preserve"> </w:t>
      </w:r>
      <w:proofErr w:type="spellStart"/>
      <w:r w:rsidR="008E77EF" w:rsidRPr="00810DAA">
        <w:rPr>
          <w:rFonts w:asciiTheme="minorHAnsi" w:hAnsiTheme="minorHAnsi" w:cs="Arial"/>
          <w:bCs/>
          <w:i/>
          <w:sz w:val="22"/>
          <w:szCs w:val="22"/>
        </w:rPr>
        <w:t>Rao</w:t>
      </w:r>
      <w:proofErr w:type="spellEnd"/>
      <w:r w:rsidR="008E77EF" w:rsidRPr="00810DAA">
        <w:rPr>
          <w:rFonts w:asciiTheme="minorHAnsi" w:hAnsiTheme="minorHAnsi" w:cs="Arial"/>
          <w:bCs/>
          <w:i/>
          <w:sz w:val="22"/>
          <w:szCs w:val="22"/>
        </w:rPr>
        <w:t xml:space="preserve"> </w:t>
      </w:r>
      <w:proofErr w:type="spellStart"/>
      <w:r w:rsidR="008E77EF" w:rsidRPr="00810DAA">
        <w:rPr>
          <w:rFonts w:asciiTheme="minorHAnsi" w:hAnsiTheme="minorHAnsi" w:cs="Arial"/>
          <w:bCs/>
          <w:i/>
          <w:sz w:val="22"/>
          <w:szCs w:val="22"/>
        </w:rPr>
        <w:t>Ambedkar</w:t>
      </w:r>
      <w:proofErr w:type="spellEnd"/>
      <w:r w:rsidR="008E77EF" w:rsidRPr="00810DAA">
        <w:rPr>
          <w:rFonts w:asciiTheme="minorHAnsi" w:hAnsiTheme="minorHAnsi" w:cs="Arial"/>
          <w:bCs/>
          <w:i/>
          <w:sz w:val="22"/>
          <w:szCs w:val="22"/>
        </w:rPr>
        <w:t xml:space="preserve"> College           </w:t>
      </w:r>
      <w:r w:rsidR="008E77EF" w:rsidRPr="00810DAA">
        <w:rPr>
          <w:rFonts w:asciiTheme="minorHAnsi" w:hAnsiTheme="minorHAnsi" w:cs="Arial"/>
          <w:bCs/>
          <w:i/>
          <w:sz w:val="22"/>
          <w:szCs w:val="22"/>
        </w:rPr>
        <w:tab/>
        <w:t xml:space="preserve">                                          </w:t>
      </w:r>
    </w:p>
    <w:p w:rsidR="00810DAA" w:rsidRPr="00810DAA" w:rsidRDefault="00810DAA" w:rsidP="008E77EF">
      <w:pPr>
        <w:pStyle w:val="NormalWeb"/>
        <w:spacing w:before="0" w:after="0"/>
        <w:rPr>
          <w:rFonts w:asciiTheme="minorHAnsi" w:hAnsiTheme="minorHAnsi" w:cs="Arial"/>
          <w:bCs/>
          <w:i/>
          <w:color w:val="000000"/>
          <w:sz w:val="22"/>
          <w:szCs w:val="22"/>
        </w:rPr>
      </w:pPr>
    </w:p>
    <w:p w:rsidR="008E77EF" w:rsidRPr="00810DAA" w:rsidRDefault="002F6ACF" w:rsidP="008E77EF">
      <w:pPr>
        <w:pStyle w:val="NormalWeb"/>
        <w:spacing w:before="0" w:after="0"/>
        <w:rPr>
          <w:rFonts w:asciiTheme="minorHAnsi" w:hAnsiTheme="minorHAnsi" w:cs="Arial"/>
          <w:i/>
          <w:color w:val="000000"/>
          <w:sz w:val="28"/>
          <w:szCs w:val="28"/>
        </w:rPr>
      </w:pPr>
      <w:r w:rsidRPr="00810DAA">
        <w:rPr>
          <w:rFonts w:asciiTheme="minorHAnsi" w:hAnsiTheme="minorHAnsi" w:cs="Arial"/>
          <w:bCs/>
          <w:i/>
          <w:color w:val="000000"/>
          <w:sz w:val="28"/>
          <w:szCs w:val="28"/>
          <w:u w:val="single"/>
        </w:rPr>
        <w:t xml:space="preserve">Work Experience- </w:t>
      </w:r>
    </w:p>
    <w:p w:rsidR="008E77EF" w:rsidRPr="00810DAA" w:rsidRDefault="002F6ACF" w:rsidP="008E77EF">
      <w:pPr>
        <w:pStyle w:val="NormalWeb"/>
        <w:spacing w:before="0" w:after="0"/>
        <w:rPr>
          <w:rFonts w:asciiTheme="minorHAnsi" w:hAnsiTheme="minorHAnsi" w:cs="Arial"/>
          <w:bCs/>
          <w:i/>
          <w:color w:val="000000"/>
          <w:sz w:val="22"/>
          <w:szCs w:val="22"/>
        </w:rPr>
      </w:pPr>
      <w:r w:rsidRPr="00810DAA">
        <w:rPr>
          <w:rFonts w:asciiTheme="minorHAnsi" w:hAnsiTheme="minorHAnsi" w:cs="Arial"/>
          <w:bCs/>
          <w:i/>
          <w:color w:val="000000"/>
          <w:sz w:val="22"/>
          <w:szCs w:val="22"/>
        </w:rPr>
        <w:t>Working as Event Freelancer from 2012 to till date</w:t>
      </w:r>
    </w:p>
    <w:p w:rsidR="008E77EF" w:rsidRPr="00810DAA" w:rsidRDefault="008E77EF" w:rsidP="008E77EF">
      <w:pPr>
        <w:pStyle w:val="NormalWeb"/>
        <w:spacing w:before="0" w:after="0"/>
        <w:rPr>
          <w:rFonts w:asciiTheme="minorHAnsi" w:hAnsiTheme="minorHAnsi" w:cs="Arial"/>
          <w:bCs/>
          <w:i/>
          <w:color w:val="000000"/>
          <w:sz w:val="22"/>
          <w:szCs w:val="22"/>
        </w:rPr>
      </w:pPr>
      <w:proofErr w:type="gramStart"/>
      <w:r w:rsidRPr="00810DAA">
        <w:rPr>
          <w:rFonts w:asciiTheme="minorHAnsi" w:hAnsiTheme="minorHAnsi" w:cs="Arial"/>
          <w:bCs/>
          <w:i/>
          <w:color w:val="000000"/>
          <w:sz w:val="22"/>
          <w:szCs w:val="22"/>
        </w:rPr>
        <w:lastRenderedPageBreak/>
        <w:t xml:space="preserve">Worked in </w:t>
      </w:r>
      <w:proofErr w:type="spellStart"/>
      <w:r w:rsidRPr="00810DAA">
        <w:rPr>
          <w:rFonts w:asciiTheme="minorHAnsi" w:hAnsiTheme="minorHAnsi" w:cs="Arial"/>
          <w:bCs/>
          <w:i/>
          <w:color w:val="000000"/>
          <w:sz w:val="22"/>
          <w:szCs w:val="22"/>
        </w:rPr>
        <w:t>Fareportal</w:t>
      </w:r>
      <w:proofErr w:type="spellEnd"/>
      <w:r w:rsidRPr="00810DAA">
        <w:rPr>
          <w:rFonts w:asciiTheme="minorHAnsi" w:hAnsiTheme="minorHAnsi" w:cs="Arial"/>
          <w:bCs/>
          <w:i/>
          <w:color w:val="000000"/>
          <w:sz w:val="22"/>
          <w:szCs w:val="22"/>
        </w:rPr>
        <w:t xml:space="preserve"> India in Premium Customer service for Travel Process from Oct 13- Jan15 as Executive.</w:t>
      </w:r>
      <w:proofErr w:type="gramEnd"/>
    </w:p>
    <w:p w:rsidR="008E77EF" w:rsidRPr="00810DAA" w:rsidRDefault="008E77EF" w:rsidP="008E77EF">
      <w:pPr>
        <w:pStyle w:val="NormalWeb"/>
        <w:spacing w:before="0" w:after="0"/>
        <w:rPr>
          <w:rFonts w:asciiTheme="minorHAnsi" w:hAnsiTheme="minorHAnsi" w:cs="Arial"/>
          <w:bCs/>
          <w:i/>
          <w:color w:val="000000"/>
          <w:sz w:val="22"/>
          <w:szCs w:val="22"/>
        </w:rPr>
      </w:pPr>
      <w:proofErr w:type="gramStart"/>
      <w:r w:rsidRPr="00810DAA">
        <w:rPr>
          <w:rFonts w:asciiTheme="minorHAnsi" w:hAnsiTheme="minorHAnsi" w:cs="Arial"/>
          <w:bCs/>
          <w:i/>
          <w:color w:val="000000"/>
          <w:sz w:val="22"/>
          <w:szCs w:val="22"/>
        </w:rPr>
        <w:t>Working in BT India from Mar16 to till date in BT Mobile.</w:t>
      </w:r>
      <w:proofErr w:type="gramEnd"/>
    </w:p>
    <w:p w:rsidR="008E77EF" w:rsidRPr="00810DAA" w:rsidRDefault="008E77EF" w:rsidP="008E77EF">
      <w:pPr>
        <w:pStyle w:val="Achievement"/>
        <w:numPr>
          <w:ilvl w:val="0"/>
          <w:numId w:val="0"/>
        </w:numPr>
        <w:jc w:val="left"/>
        <w:rPr>
          <w:rFonts w:asciiTheme="minorHAnsi" w:hAnsiTheme="minorHAnsi"/>
          <w:i/>
          <w:sz w:val="28"/>
          <w:szCs w:val="28"/>
        </w:rPr>
      </w:pPr>
      <w:r w:rsidRPr="00810DAA">
        <w:rPr>
          <w:rFonts w:asciiTheme="minorHAnsi" w:eastAsia="Times New Roman" w:hAnsiTheme="minorHAnsi" w:cs="Arial"/>
          <w:bCs/>
          <w:i/>
          <w:spacing w:val="0"/>
          <w:sz w:val="28"/>
          <w:szCs w:val="28"/>
          <w:u w:val="single"/>
        </w:rPr>
        <w:t>Software Knowledge</w:t>
      </w:r>
      <w:r w:rsidRPr="00810DAA">
        <w:rPr>
          <w:rFonts w:asciiTheme="minorHAnsi" w:eastAsia="Times New Roman" w:hAnsiTheme="minorHAnsi" w:cs="Arial"/>
          <w:bCs/>
          <w:i/>
          <w:spacing w:val="0"/>
          <w:sz w:val="28"/>
          <w:szCs w:val="28"/>
        </w:rPr>
        <w:t>:</w:t>
      </w:r>
    </w:p>
    <w:p w:rsidR="008E77EF" w:rsidRPr="00810DAA" w:rsidRDefault="008E77EF" w:rsidP="008E77EF">
      <w:pPr>
        <w:pStyle w:val="Achievement"/>
        <w:numPr>
          <w:ilvl w:val="0"/>
          <w:numId w:val="0"/>
        </w:numPr>
        <w:jc w:val="left"/>
        <w:rPr>
          <w:rFonts w:asciiTheme="minorHAnsi" w:hAnsiTheme="minorHAnsi"/>
          <w:i/>
          <w:sz w:val="22"/>
          <w:szCs w:val="22"/>
        </w:rPr>
      </w:pPr>
      <w:r w:rsidRPr="00810DAA">
        <w:rPr>
          <w:rFonts w:asciiTheme="minorHAnsi" w:hAnsiTheme="minorHAnsi"/>
          <w:i/>
          <w:sz w:val="22"/>
          <w:szCs w:val="22"/>
        </w:rPr>
        <w:t>Operating System: - MS Windows –98, MS, Windows XP.</w:t>
      </w:r>
    </w:p>
    <w:p w:rsidR="008E77EF" w:rsidRPr="00810DAA" w:rsidRDefault="008E77EF" w:rsidP="008E77EF">
      <w:pPr>
        <w:pStyle w:val="Achievement"/>
        <w:numPr>
          <w:ilvl w:val="0"/>
          <w:numId w:val="0"/>
        </w:numPr>
        <w:jc w:val="left"/>
        <w:rPr>
          <w:rFonts w:asciiTheme="minorHAnsi" w:hAnsiTheme="minorHAnsi"/>
          <w:i/>
          <w:sz w:val="22"/>
          <w:szCs w:val="22"/>
        </w:rPr>
      </w:pPr>
      <w:r w:rsidRPr="00810DAA">
        <w:rPr>
          <w:rFonts w:asciiTheme="minorHAnsi" w:hAnsiTheme="minorHAnsi"/>
          <w:i/>
          <w:sz w:val="22"/>
          <w:szCs w:val="22"/>
        </w:rPr>
        <w:t>Basic Software: - MS Word, PowerPoint.</w:t>
      </w:r>
    </w:p>
    <w:p w:rsidR="008E77EF" w:rsidRPr="00810DAA" w:rsidRDefault="008E77EF" w:rsidP="008E77EF">
      <w:pPr>
        <w:pStyle w:val="NormalWeb"/>
        <w:spacing w:before="0" w:after="0"/>
        <w:rPr>
          <w:rFonts w:asciiTheme="minorHAnsi" w:hAnsiTheme="minorHAnsi" w:cs="Arial"/>
          <w:bCs/>
          <w:i/>
          <w:sz w:val="28"/>
          <w:szCs w:val="28"/>
        </w:rPr>
      </w:pPr>
      <w:r w:rsidRPr="00810DAA">
        <w:rPr>
          <w:rFonts w:asciiTheme="minorHAnsi" w:hAnsiTheme="minorHAnsi" w:cs="Arial"/>
          <w:bCs/>
          <w:i/>
          <w:sz w:val="28"/>
          <w:szCs w:val="28"/>
          <w:u w:val="single"/>
        </w:rPr>
        <w:t>Extra Co-Curricular Activities</w:t>
      </w:r>
      <w:r w:rsidR="00810DAA">
        <w:rPr>
          <w:rFonts w:asciiTheme="minorHAnsi" w:hAnsiTheme="minorHAnsi" w:cs="Arial"/>
          <w:bCs/>
          <w:i/>
          <w:sz w:val="28"/>
          <w:szCs w:val="28"/>
        </w:rPr>
        <w:t>:</w:t>
      </w:r>
    </w:p>
    <w:p w:rsidR="008E77EF" w:rsidRPr="00810DAA" w:rsidRDefault="008E77EF" w:rsidP="008E77EF">
      <w:pPr>
        <w:pStyle w:val="NormalWeb"/>
        <w:numPr>
          <w:ilvl w:val="0"/>
          <w:numId w:val="5"/>
        </w:numPr>
        <w:suppressAutoHyphens/>
        <w:spacing w:before="0" w:beforeAutospacing="0" w:after="0" w:afterAutospacing="0"/>
        <w:rPr>
          <w:rFonts w:asciiTheme="minorHAnsi" w:hAnsiTheme="minorHAnsi" w:cs="Arial"/>
          <w:i/>
          <w:sz w:val="22"/>
          <w:szCs w:val="22"/>
        </w:rPr>
      </w:pPr>
      <w:r w:rsidRPr="00810DAA">
        <w:rPr>
          <w:rFonts w:asciiTheme="minorHAnsi" w:hAnsiTheme="minorHAnsi" w:cs="Arial"/>
          <w:bCs/>
          <w:i/>
          <w:sz w:val="22"/>
          <w:szCs w:val="22"/>
        </w:rPr>
        <w:t>National Prize Holder in Social Science Exhibition  At School Level</w:t>
      </w:r>
    </w:p>
    <w:p w:rsidR="008E77EF" w:rsidRPr="00810DAA" w:rsidRDefault="008E77EF" w:rsidP="008E77EF">
      <w:pPr>
        <w:pStyle w:val="NormalWeb"/>
        <w:numPr>
          <w:ilvl w:val="0"/>
          <w:numId w:val="5"/>
        </w:numPr>
        <w:suppressAutoHyphens/>
        <w:spacing w:before="0" w:beforeAutospacing="0" w:after="0" w:afterAutospacing="0"/>
        <w:rPr>
          <w:rFonts w:asciiTheme="minorHAnsi" w:hAnsiTheme="minorHAnsi" w:cs="Arial"/>
          <w:i/>
          <w:color w:val="000000"/>
          <w:sz w:val="22"/>
          <w:szCs w:val="22"/>
        </w:rPr>
      </w:pPr>
      <w:r w:rsidRPr="00810DAA">
        <w:rPr>
          <w:rFonts w:asciiTheme="minorHAnsi" w:hAnsiTheme="minorHAnsi" w:cs="Arial"/>
          <w:i/>
          <w:sz w:val="22"/>
          <w:szCs w:val="22"/>
        </w:rPr>
        <w:t>Participation in Group Dance at School Level.</w:t>
      </w:r>
    </w:p>
    <w:p w:rsidR="008E77EF" w:rsidRPr="00810DAA" w:rsidRDefault="008E77EF" w:rsidP="008E77EF">
      <w:pPr>
        <w:pStyle w:val="NormalWeb"/>
        <w:numPr>
          <w:ilvl w:val="0"/>
          <w:numId w:val="5"/>
        </w:numPr>
        <w:suppressAutoHyphens/>
        <w:spacing w:before="0" w:beforeAutospacing="0" w:after="0" w:afterAutospacing="0"/>
        <w:rPr>
          <w:rFonts w:asciiTheme="minorHAnsi" w:hAnsiTheme="minorHAnsi" w:cs="Arial"/>
          <w:i/>
          <w:sz w:val="22"/>
          <w:szCs w:val="22"/>
        </w:rPr>
      </w:pPr>
      <w:r w:rsidRPr="00810DAA">
        <w:rPr>
          <w:rFonts w:asciiTheme="minorHAnsi" w:hAnsiTheme="minorHAnsi" w:cs="Arial"/>
          <w:i/>
          <w:color w:val="000000"/>
          <w:sz w:val="22"/>
          <w:szCs w:val="22"/>
        </w:rPr>
        <w:t xml:space="preserve">Participation in school cultural activities.                                                                                                </w:t>
      </w:r>
    </w:p>
    <w:p w:rsidR="008E77EF" w:rsidRPr="00810DAA" w:rsidRDefault="008E77EF" w:rsidP="008E77EF">
      <w:pPr>
        <w:pStyle w:val="NormalWeb"/>
        <w:numPr>
          <w:ilvl w:val="0"/>
          <w:numId w:val="5"/>
        </w:numPr>
        <w:suppressAutoHyphens/>
        <w:spacing w:before="0" w:beforeAutospacing="0" w:after="0" w:afterAutospacing="0"/>
        <w:rPr>
          <w:rFonts w:asciiTheme="minorHAnsi" w:hAnsiTheme="minorHAnsi" w:cs="Arial"/>
          <w:i/>
          <w:sz w:val="22"/>
          <w:szCs w:val="22"/>
        </w:rPr>
      </w:pPr>
      <w:r w:rsidRPr="00810DAA">
        <w:rPr>
          <w:rFonts w:asciiTheme="minorHAnsi" w:hAnsiTheme="minorHAnsi" w:cs="Arial"/>
          <w:i/>
          <w:sz w:val="22"/>
          <w:szCs w:val="22"/>
        </w:rPr>
        <w:t xml:space="preserve">Attended Trekking &amp; Rafting Programme In Shiv </w:t>
      </w:r>
      <w:proofErr w:type="spellStart"/>
      <w:r w:rsidRPr="00810DAA">
        <w:rPr>
          <w:rFonts w:asciiTheme="minorHAnsi" w:hAnsiTheme="minorHAnsi" w:cs="Arial"/>
          <w:i/>
          <w:sz w:val="22"/>
          <w:szCs w:val="22"/>
        </w:rPr>
        <w:t>Puri</w:t>
      </w:r>
      <w:proofErr w:type="spellEnd"/>
      <w:r w:rsidRPr="00810DAA">
        <w:rPr>
          <w:rFonts w:asciiTheme="minorHAnsi" w:hAnsiTheme="minorHAnsi" w:cs="Arial"/>
          <w:i/>
          <w:sz w:val="22"/>
          <w:szCs w:val="22"/>
        </w:rPr>
        <w:t xml:space="preserve"> (</w:t>
      </w:r>
      <w:proofErr w:type="spellStart"/>
      <w:r w:rsidRPr="00810DAA">
        <w:rPr>
          <w:rFonts w:asciiTheme="minorHAnsi" w:hAnsiTheme="minorHAnsi" w:cs="Arial"/>
          <w:i/>
          <w:sz w:val="22"/>
          <w:szCs w:val="22"/>
        </w:rPr>
        <w:t>Rishikesh</w:t>
      </w:r>
      <w:proofErr w:type="spellEnd"/>
      <w:r w:rsidRPr="00810DAA">
        <w:rPr>
          <w:rFonts w:asciiTheme="minorHAnsi" w:hAnsiTheme="minorHAnsi" w:cs="Arial"/>
          <w:i/>
          <w:sz w:val="22"/>
          <w:szCs w:val="22"/>
        </w:rPr>
        <w:t xml:space="preserve">, Hardwar) in 2003.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77EF" w:rsidRPr="00810DAA" w:rsidRDefault="008E77EF" w:rsidP="008E77EF">
      <w:pPr>
        <w:pStyle w:val="NormalWeb"/>
        <w:numPr>
          <w:ilvl w:val="0"/>
          <w:numId w:val="5"/>
        </w:numPr>
        <w:suppressAutoHyphens/>
        <w:spacing w:before="0" w:beforeAutospacing="0" w:after="0" w:afterAutospacing="0"/>
        <w:rPr>
          <w:rFonts w:asciiTheme="minorHAnsi" w:hAnsiTheme="minorHAnsi" w:cs="Arial"/>
          <w:i/>
          <w:sz w:val="22"/>
          <w:szCs w:val="22"/>
          <w:u w:val="single"/>
        </w:rPr>
      </w:pPr>
      <w:r w:rsidRPr="00810DAA">
        <w:rPr>
          <w:rFonts w:asciiTheme="minorHAnsi" w:hAnsiTheme="minorHAnsi" w:cs="Arial"/>
          <w:i/>
          <w:sz w:val="22"/>
          <w:szCs w:val="22"/>
        </w:rPr>
        <w:t>Industrial Trip To Chandigarh-</w:t>
      </w:r>
      <w:proofErr w:type="spellStart"/>
      <w:r w:rsidRPr="00810DAA">
        <w:rPr>
          <w:rFonts w:asciiTheme="minorHAnsi" w:hAnsiTheme="minorHAnsi" w:cs="Arial"/>
          <w:i/>
          <w:sz w:val="22"/>
          <w:szCs w:val="22"/>
        </w:rPr>
        <w:t>Kasauli</w:t>
      </w:r>
      <w:proofErr w:type="spellEnd"/>
      <w:r w:rsidRPr="00810DAA">
        <w:rPr>
          <w:rFonts w:asciiTheme="minorHAnsi" w:hAnsiTheme="minorHAnsi" w:cs="Arial"/>
          <w:i/>
          <w:sz w:val="22"/>
          <w:szCs w:val="22"/>
        </w:rPr>
        <w:t xml:space="preserve"> From College In 2007</w:t>
      </w:r>
    </w:p>
    <w:p w:rsidR="008E77EF" w:rsidRPr="00810DAA" w:rsidRDefault="008E77EF" w:rsidP="008E77EF">
      <w:pPr>
        <w:pStyle w:val="NormalWeb"/>
        <w:spacing w:before="0" w:after="0"/>
        <w:rPr>
          <w:rFonts w:asciiTheme="minorHAnsi" w:hAnsiTheme="minorHAnsi" w:cs="Arial"/>
          <w:i/>
          <w:sz w:val="28"/>
          <w:szCs w:val="28"/>
        </w:rPr>
      </w:pPr>
      <w:r w:rsidRPr="00810DAA">
        <w:rPr>
          <w:rFonts w:asciiTheme="minorHAnsi" w:hAnsiTheme="minorHAnsi" w:cs="Arial"/>
          <w:i/>
          <w:sz w:val="28"/>
          <w:szCs w:val="28"/>
          <w:u w:val="single"/>
        </w:rPr>
        <w:t xml:space="preserve">Hobbies: </w:t>
      </w:r>
    </w:p>
    <w:p w:rsidR="008E77EF" w:rsidRPr="00810DAA" w:rsidRDefault="008E77EF" w:rsidP="008E77EF">
      <w:pPr>
        <w:pStyle w:val="NormalWeb"/>
        <w:numPr>
          <w:ilvl w:val="0"/>
          <w:numId w:val="4"/>
        </w:numPr>
        <w:suppressAutoHyphens/>
        <w:spacing w:before="0" w:beforeAutospacing="0" w:after="0" w:afterAutospacing="0"/>
        <w:rPr>
          <w:rFonts w:asciiTheme="minorHAnsi" w:hAnsiTheme="minorHAnsi" w:cs="Arial"/>
          <w:i/>
          <w:sz w:val="22"/>
          <w:szCs w:val="22"/>
        </w:rPr>
      </w:pPr>
      <w:r w:rsidRPr="00810DAA">
        <w:rPr>
          <w:rFonts w:asciiTheme="minorHAnsi" w:hAnsiTheme="minorHAnsi" w:cs="Arial"/>
          <w:i/>
          <w:sz w:val="22"/>
          <w:szCs w:val="22"/>
        </w:rPr>
        <w:t>Playing Cricket</w:t>
      </w:r>
    </w:p>
    <w:p w:rsidR="002F6ACF" w:rsidRPr="00810DAA" w:rsidRDefault="008E77EF" w:rsidP="008E77EF">
      <w:pPr>
        <w:pStyle w:val="NormalWeb"/>
        <w:numPr>
          <w:ilvl w:val="0"/>
          <w:numId w:val="4"/>
        </w:numPr>
        <w:suppressAutoHyphens/>
        <w:spacing w:before="0" w:beforeAutospacing="0" w:after="0" w:afterAutospacing="0"/>
        <w:rPr>
          <w:rFonts w:asciiTheme="minorHAnsi" w:hAnsiTheme="minorHAnsi" w:cs="Arial"/>
          <w:b/>
          <w:i/>
          <w:sz w:val="22"/>
          <w:szCs w:val="22"/>
        </w:rPr>
      </w:pPr>
      <w:r w:rsidRPr="00810DAA">
        <w:rPr>
          <w:rFonts w:asciiTheme="minorHAnsi" w:hAnsiTheme="minorHAnsi" w:cs="Arial"/>
          <w:i/>
          <w:sz w:val="22"/>
          <w:szCs w:val="22"/>
        </w:rPr>
        <w:t>Traveling</w:t>
      </w:r>
    </w:p>
    <w:p w:rsidR="00810DAA" w:rsidRPr="00810DAA" w:rsidRDefault="00810DAA" w:rsidP="002F6ACF">
      <w:pPr>
        <w:pStyle w:val="NormalWeb"/>
        <w:numPr>
          <w:ilvl w:val="0"/>
          <w:numId w:val="4"/>
        </w:numPr>
        <w:suppressAutoHyphens/>
        <w:spacing w:before="0" w:beforeAutospacing="0" w:after="0" w:afterAutospacing="0"/>
        <w:rPr>
          <w:rFonts w:asciiTheme="minorHAnsi" w:hAnsiTheme="minorHAnsi" w:cs="Arial"/>
          <w:b/>
          <w:i/>
          <w:sz w:val="22"/>
          <w:szCs w:val="22"/>
        </w:rPr>
      </w:pPr>
      <w:r w:rsidRPr="00810DAA">
        <w:rPr>
          <w:rFonts w:asciiTheme="minorHAnsi" w:hAnsiTheme="minorHAnsi" w:cs="Arial"/>
          <w:i/>
          <w:sz w:val="22"/>
          <w:szCs w:val="22"/>
        </w:rPr>
        <w:t>Listening to Music</w:t>
      </w:r>
    </w:p>
    <w:p w:rsidR="00810DAA" w:rsidRDefault="00810DAA" w:rsidP="002F6ACF">
      <w:pPr>
        <w:pStyle w:val="NormalWeb"/>
        <w:suppressAutoHyphens/>
        <w:spacing w:before="0" w:beforeAutospacing="0" w:after="0" w:afterAutospacing="0"/>
        <w:rPr>
          <w:rFonts w:asciiTheme="minorHAnsi" w:hAnsiTheme="minorHAnsi" w:cs="Arial"/>
          <w:b/>
          <w:bCs/>
          <w:i/>
          <w:sz w:val="28"/>
          <w:szCs w:val="28"/>
          <w:u w:val="single"/>
        </w:rPr>
      </w:pPr>
    </w:p>
    <w:p w:rsidR="008E77EF" w:rsidRDefault="008E77EF" w:rsidP="002F6ACF">
      <w:pPr>
        <w:pStyle w:val="NormalWeb"/>
        <w:suppressAutoHyphens/>
        <w:spacing w:before="0" w:beforeAutospacing="0" w:after="0" w:afterAutospacing="0"/>
        <w:rPr>
          <w:rFonts w:asciiTheme="minorHAnsi" w:hAnsiTheme="minorHAnsi" w:cs="Arial"/>
          <w:bCs/>
          <w:i/>
          <w:sz w:val="28"/>
          <w:szCs w:val="28"/>
          <w:u w:val="single"/>
        </w:rPr>
      </w:pPr>
      <w:r w:rsidRPr="00810DAA">
        <w:rPr>
          <w:rFonts w:asciiTheme="minorHAnsi" w:hAnsiTheme="minorHAnsi" w:cs="Arial"/>
          <w:bCs/>
          <w:i/>
          <w:sz w:val="28"/>
          <w:szCs w:val="28"/>
          <w:u w:val="single"/>
        </w:rPr>
        <w:t>Personal Details:</w:t>
      </w:r>
      <w:bookmarkStart w:id="0" w:name="_GoBack"/>
      <w:bookmarkEnd w:id="0"/>
    </w:p>
    <w:p w:rsidR="00810DAA" w:rsidRPr="00810DAA" w:rsidRDefault="00810DAA" w:rsidP="002F6ACF">
      <w:pPr>
        <w:pStyle w:val="NormalWeb"/>
        <w:suppressAutoHyphens/>
        <w:spacing w:before="0" w:beforeAutospacing="0" w:after="0" w:afterAutospacing="0"/>
        <w:rPr>
          <w:rFonts w:asciiTheme="minorHAnsi" w:hAnsiTheme="minorHAnsi" w:cs="Arial"/>
          <w:i/>
          <w:sz w:val="28"/>
          <w:szCs w:val="28"/>
        </w:rPr>
      </w:pPr>
    </w:p>
    <w:p w:rsidR="008E77EF" w:rsidRPr="00810DAA" w:rsidRDefault="002F6ACF" w:rsidP="008E77EF">
      <w:pPr>
        <w:rPr>
          <w:rFonts w:cs="Arial"/>
          <w:i/>
        </w:rPr>
      </w:pPr>
      <w:r w:rsidRPr="00810DAA">
        <w:rPr>
          <w:rFonts w:cs="Arial"/>
          <w:i/>
        </w:rPr>
        <w:t>Designation:</w:t>
      </w:r>
      <w:r w:rsidR="008E77EF" w:rsidRPr="00810DAA">
        <w:rPr>
          <w:rFonts w:cs="Arial"/>
          <w:i/>
        </w:rPr>
        <w:t xml:space="preserve"> </w:t>
      </w:r>
      <w:proofErr w:type="spellStart"/>
      <w:r w:rsidR="008E77EF" w:rsidRPr="00810DAA">
        <w:rPr>
          <w:rFonts w:cs="Arial"/>
          <w:i/>
        </w:rPr>
        <w:t>Sr</w:t>
      </w:r>
      <w:proofErr w:type="spellEnd"/>
      <w:r w:rsidR="008E77EF" w:rsidRPr="00810DAA">
        <w:rPr>
          <w:rFonts w:cs="Arial"/>
          <w:i/>
        </w:rPr>
        <w:t xml:space="preserve"> Manager Allahabad Bank</w:t>
      </w:r>
    </w:p>
    <w:p w:rsidR="008E77EF" w:rsidRPr="00810DAA" w:rsidRDefault="002F6ACF" w:rsidP="008E77EF">
      <w:pPr>
        <w:rPr>
          <w:i/>
        </w:rPr>
      </w:pPr>
      <w:r w:rsidRPr="00810DAA">
        <w:rPr>
          <w:rFonts w:cs="Arial"/>
          <w:i/>
        </w:rPr>
        <w:t>Date of Birth</w:t>
      </w:r>
      <w:r w:rsidR="008E77EF" w:rsidRPr="00810DAA">
        <w:rPr>
          <w:rFonts w:cs="Arial"/>
          <w:i/>
        </w:rPr>
        <w:t xml:space="preserve">: </w:t>
      </w:r>
      <w:r w:rsidRPr="00810DAA">
        <w:rPr>
          <w:rFonts w:cs="Arial"/>
          <w:i/>
        </w:rPr>
        <w:t>March</w:t>
      </w:r>
      <w:r w:rsidR="008E77EF" w:rsidRPr="00810DAA">
        <w:rPr>
          <w:rFonts w:cs="Arial"/>
          <w:i/>
        </w:rPr>
        <w:t xml:space="preserve"> 2, 1990</w:t>
      </w:r>
    </w:p>
    <w:p w:rsidR="008E77EF" w:rsidRPr="00810DAA" w:rsidRDefault="008E77EF" w:rsidP="008E77EF">
      <w:pPr>
        <w:pStyle w:val="NormalWeb"/>
        <w:spacing w:before="0" w:after="0"/>
        <w:rPr>
          <w:rFonts w:asciiTheme="minorHAnsi" w:hAnsiTheme="minorHAnsi"/>
          <w:i/>
          <w:sz w:val="22"/>
          <w:szCs w:val="22"/>
        </w:rPr>
      </w:pPr>
      <w:r w:rsidRPr="00810DAA">
        <w:rPr>
          <w:rFonts w:asciiTheme="minorHAnsi" w:hAnsiTheme="minorHAnsi"/>
          <w:i/>
          <w:sz w:val="22"/>
          <w:szCs w:val="22"/>
        </w:rPr>
        <w:t>Languages</w:t>
      </w:r>
      <w:r w:rsidR="002F6ACF" w:rsidRPr="00810DAA">
        <w:rPr>
          <w:rFonts w:asciiTheme="minorHAnsi" w:hAnsiTheme="minorHAnsi"/>
          <w:i/>
          <w:sz w:val="22"/>
          <w:szCs w:val="22"/>
        </w:rPr>
        <w:t xml:space="preserve"> </w:t>
      </w:r>
      <w:proofErr w:type="gramStart"/>
      <w:r w:rsidR="002F6ACF" w:rsidRPr="00810DAA">
        <w:rPr>
          <w:rFonts w:asciiTheme="minorHAnsi" w:hAnsiTheme="minorHAnsi"/>
          <w:i/>
          <w:sz w:val="22"/>
          <w:szCs w:val="22"/>
        </w:rPr>
        <w:t xml:space="preserve">Know </w:t>
      </w:r>
      <w:r w:rsidRPr="00810DAA">
        <w:rPr>
          <w:rFonts w:asciiTheme="minorHAnsi" w:hAnsiTheme="minorHAnsi"/>
          <w:i/>
          <w:sz w:val="22"/>
          <w:szCs w:val="22"/>
        </w:rPr>
        <w:t>:</w:t>
      </w:r>
      <w:proofErr w:type="gramEnd"/>
      <w:r w:rsidRPr="00810DAA">
        <w:rPr>
          <w:rFonts w:asciiTheme="minorHAnsi" w:hAnsiTheme="minorHAnsi"/>
          <w:i/>
          <w:sz w:val="22"/>
          <w:szCs w:val="22"/>
        </w:rPr>
        <w:t xml:space="preserve"> Hindi, English and </w:t>
      </w:r>
      <w:proofErr w:type="spellStart"/>
      <w:r w:rsidRPr="00810DAA">
        <w:rPr>
          <w:rFonts w:asciiTheme="minorHAnsi" w:hAnsiTheme="minorHAnsi"/>
          <w:i/>
          <w:sz w:val="22"/>
          <w:szCs w:val="22"/>
        </w:rPr>
        <w:t>Rajasthani</w:t>
      </w:r>
      <w:proofErr w:type="spellEnd"/>
    </w:p>
    <w:p w:rsidR="008E77EF" w:rsidRPr="0021093F" w:rsidRDefault="008E77EF" w:rsidP="008E77EF">
      <w:pPr>
        <w:pStyle w:val="NormalWeb"/>
        <w:spacing w:before="0" w:after="0"/>
        <w:rPr>
          <w:rFonts w:asciiTheme="minorHAnsi" w:hAnsiTheme="minorHAnsi" w:cs="Arial"/>
          <w:i/>
        </w:rPr>
      </w:pPr>
      <w:r w:rsidRPr="00810DAA">
        <w:rPr>
          <w:rFonts w:asciiTheme="minorHAnsi" w:hAnsiTheme="minorHAnsi"/>
          <w:i/>
          <w:sz w:val="22"/>
          <w:szCs w:val="22"/>
        </w:rPr>
        <w:t>The above Information, to the best of my knowledge is correct and true. No attempts have</w:t>
      </w:r>
      <w:r w:rsidRPr="0021093F">
        <w:rPr>
          <w:rFonts w:asciiTheme="minorHAnsi" w:hAnsiTheme="minorHAnsi"/>
          <w:i/>
        </w:rPr>
        <w:t xml:space="preserve"> been made to falsify the details.</w:t>
      </w:r>
    </w:p>
    <w:p w:rsidR="008E77EF" w:rsidRPr="00513C49" w:rsidRDefault="008E77EF" w:rsidP="008E77EF">
      <w:pPr>
        <w:rPr>
          <w:i/>
          <w:sz w:val="20"/>
          <w:szCs w:val="20"/>
        </w:rPr>
      </w:pPr>
    </w:p>
    <w:p w:rsidR="008E77EF" w:rsidRPr="00513C49" w:rsidRDefault="008E77EF" w:rsidP="008E77EF">
      <w:pPr>
        <w:rPr>
          <w:i/>
          <w:sz w:val="20"/>
          <w:szCs w:val="20"/>
          <w:lang w:val="en-US"/>
        </w:rPr>
      </w:pPr>
    </w:p>
    <w:sectPr w:rsidR="008E77EF" w:rsidRPr="00513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2F6D25F6"/>
    <w:multiLevelType w:val="multilevel"/>
    <w:tmpl w:val="319A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724612"/>
    <w:multiLevelType w:val="multilevel"/>
    <w:tmpl w:val="A4504480"/>
    <w:lvl w:ilvl="0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EF"/>
    <w:rsid w:val="00192487"/>
    <w:rsid w:val="001F5417"/>
    <w:rsid w:val="0021093F"/>
    <w:rsid w:val="002F6ACF"/>
    <w:rsid w:val="00374140"/>
    <w:rsid w:val="004A7B1E"/>
    <w:rsid w:val="004C58A1"/>
    <w:rsid w:val="00513C49"/>
    <w:rsid w:val="00810DAA"/>
    <w:rsid w:val="008E77EF"/>
    <w:rsid w:val="00C47DD4"/>
    <w:rsid w:val="00DB461F"/>
    <w:rsid w:val="00E3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E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8E7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hievement">
    <w:name w:val="Achievement"/>
    <w:basedOn w:val="BodyText"/>
    <w:rsid w:val="008E77EF"/>
    <w:pPr>
      <w:numPr>
        <w:numId w:val="2"/>
      </w:numPr>
      <w:spacing w:after="60" w:line="220" w:lineRule="atLeast"/>
      <w:jc w:val="both"/>
    </w:pPr>
    <w:rPr>
      <w:rFonts w:ascii="Times New Roman" w:eastAsia="Batang" w:hAnsi="Times New Roman" w:cs="Times New Roman"/>
      <w:spacing w:val="-5"/>
      <w:sz w:val="20"/>
      <w:szCs w:val="20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8E77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77EF"/>
  </w:style>
  <w:style w:type="character" w:styleId="Hyperlink">
    <w:name w:val="Hyperlink"/>
    <w:basedOn w:val="DefaultParagraphFont"/>
    <w:uiPriority w:val="99"/>
    <w:unhideWhenUsed/>
    <w:rsid w:val="002F6AC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F6A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E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8E7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hievement">
    <w:name w:val="Achievement"/>
    <w:basedOn w:val="BodyText"/>
    <w:rsid w:val="008E77EF"/>
    <w:pPr>
      <w:numPr>
        <w:numId w:val="2"/>
      </w:numPr>
      <w:spacing w:after="60" w:line="220" w:lineRule="atLeast"/>
      <w:jc w:val="both"/>
    </w:pPr>
    <w:rPr>
      <w:rFonts w:ascii="Times New Roman" w:eastAsia="Batang" w:hAnsi="Times New Roman" w:cs="Times New Roman"/>
      <w:spacing w:val="-5"/>
      <w:sz w:val="20"/>
      <w:szCs w:val="20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8E77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77EF"/>
  </w:style>
  <w:style w:type="character" w:styleId="Hyperlink">
    <w:name w:val="Hyperlink"/>
    <w:basedOn w:val="DefaultParagraphFont"/>
    <w:uiPriority w:val="99"/>
    <w:unhideWhenUsed/>
    <w:rsid w:val="002F6AC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F6A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4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8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8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5" w:color="7F7F7F"/>
                                <w:left w:val="single" w:sz="12" w:space="11" w:color="7F7F7F"/>
                                <w:bottom w:val="single" w:sz="12" w:space="15" w:color="7F7F7F"/>
                                <w:right w:val="single" w:sz="12" w:space="11" w:color="7F7F7F"/>
                              </w:divBdr>
                              <w:divsChild>
                                <w:div w:id="35435386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083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5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5" w:color="7F7F7F"/>
                                <w:left w:val="single" w:sz="12" w:space="11" w:color="7F7F7F"/>
                                <w:bottom w:val="single" w:sz="12" w:space="15" w:color="7F7F7F"/>
                                <w:right w:val="single" w:sz="12" w:space="11" w:color="7F7F7F"/>
                              </w:divBdr>
                              <w:divsChild>
                                <w:div w:id="103727088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72621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5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3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5" w:color="7F7F7F"/>
                                <w:left w:val="single" w:sz="12" w:space="11" w:color="7F7F7F"/>
                                <w:bottom w:val="single" w:sz="12" w:space="15" w:color="7F7F7F"/>
                                <w:right w:val="single" w:sz="12" w:space="11" w:color="7F7F7F"/>
                              </w:divBdr>
                              <w:divsChild>
                                <w:div w:id="52560357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8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tin.37257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Gosain,N,Nitin,CSC4B R</dc:creator>
  <cp:lastModifiedBy>348382427</cp:lastModifiedBy>
  <cp:revision>4</cp:revision>
  <dcterms:created xsi:type="dcterms:W3CDTF">2017-06-23T10:37:00Z</dcterms:created>
  <dcterms:modified xsi:type="dcterms:W3CDTF">2017-09-09T11:58:00Z</dcterms:modified>
</cp:coreProperties>
</file>