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4DC78" w14:textId="77777777" w:rsidR="004D1B27" w:rsidRDefault="004D1B27" w:rsidP="000461A0">
      <w:pPr>
        <w:tabs>
          <w:tab w:val="left" w:pos="1800"/>
        </w:tabs>
        <w:jc w:val="both"/>
        <w:rPr>
          <w:rFonts w:ascii="Centaur" w:eastAsia="Tahoma" w:hAnsi="Centaur" w:cs="Tahoma"/>
          <w:b/>
          <w:bCs/>
          <w:sz w:val="44"/>
          <w:szCs w:val="44"/>
        </w:rPr>
      </w:pPr>
    </w:p>
    <w:p w14:paraId="4CCACF5E" w14:textId="77777777" w:rsidR="00ED44D5" w:rsidRDefault="00ED44D5" w:rsidP="000461A0">
      <w:pPr>
        <w:tabs>
          <w:tab w:val="left" w:pos="1800"/>
        </w:tabs>
        <w:jc w:val="both"/>
        <w:rPr>
          <w:rFonts w:ascii="Centaur" w:eastAsia="Tahoma" w:hAnsi="Centaur" w:cs="Tahoma"/>
          <w:b/>
          <w:bCs/>
          <w:sz w:val="44"/>
          <w:szCs w:val="44"/>
        </w:rPr>
      </w:pPr>
    </w:p>
    <w:p w14:paraId="1B8238F2" w14:textId="77777777" w:rsidR="00330E4A" w:rsidRPr="007B67B3" w:rsidRDefault="00330E4A" w:rsidP="007B67B3">
      <w:pPr>
        <w:shd w:val="clear" w:color="auto" w:fill="0070C0"/>
        <w:tabs>
          <w:tab w:val="left" w:pos="1800"/>
        </w:tabs>
        <w:jc w:val="both"/>
        <w:rPr>
          <w:rFonts w:ascii="Centaur" w:eastAsia="Tahoma" w:hAnsi="Centaur" w:cs="Tahoma"/>
          <w:b/>
          <w:bCs/>
          <w:sz w:val="6"/>
          <w:szCs w:val="6"/>
        </w:rPr>
      </w:pPr>
    </w:p>
    <w:p w14:paraId="6DCF4FB0" w14:textId="1DDF9CAB" w:rsidR="007B67B3" w:rsidRDefault="007B67B3" w:rsidP="00870BBA">
      <w:pPr>
        <w:tabs>
          <w:tab w:val="left" w:pos="1800"/>
        </w:tabs>
        <w:rPr>
          <w:rFonts w:ascii="Centaur" w:eastAsia="Tahoma" w:hAnsi="Centaur" w:cs="Tahoma"/>
          <w:b/>
          <w:bCs/>
          <w:sz w:val="44"/>
          <w:szCs w:val="44"/>
        </w:rPr>
      </w:pPr>
    </w:p>
    <w:p w14:paraId="4531007C" w14:textId="7627C133" w:rsidR="00CE6ED1" w:rsidRDefault="007B67B3" w:rsidP="00CE6ED1">
      <w:pPr>
        <w:tabs>
          <w:tab w:val="left" w:pos="1800"/>
        </w:tabs>
        <w:rPr>
          <w:rFonts w:ascii="Dubai" w:eastAsia="Tahoma" w:hAnsi="Dubai" w:cs="Dubai"/>
          <w:b/>
          <w:bCs/>
          <w:sz w:val="32"/>
          <w:szCs w:val="32"/>
        </w:rPr>
      </w:pPr>
      <w:r>
        <w:rPr>
          <w:rFonts w:ascii="Dubai" w:eastAsia="Tahoma" w:hAnsi="Dubai" w:cs="Dubai"/>
          <w:b/>
          <w:bCs/>
          <w:sz w:val="32"/>
          <w:szCs w:val="32"/>
        </w:rPr>
        <w:t xml:space="preserve">LEONARDO </w:t>
      </w:r>
    </w:p>
    <w:p w14:paraId="6E2BCB65" w14:textId="08E33432" w:rsidR="00CE6ED1" w:rsidRPr="00ED44D5" w:rsidRDefault="00CE6ED1" w:rsidP="00CE6ED1">
      <w:pPr>
        <w:tabs>
          <w:tab w:val="left" w:pos="1800"/>
        </w:tabs>
        <w:rPr>
          <w:rFonts w:ascii="Tahoma" w:eastAsia="Tahoma" w:hAnsi="Tahoma" w:cs="Tahoma"/>
          <w:b/>
          <w:sz w:val="18"/>
          <w:szCs w:val="18"/>
        </w:rPr>
      </w:pPr>
      <w:hyperlink r:id="rId7" w:history="1">
        <w:r w:rsidRPr="001131BD">
          <w:rPr>
            <w:rStyle w:val="Hyperlink"/>
            <w:rFonts w:ascii="Dubai" w:eastAsia="Tahoma" w:hAnsi="Dubai" w:cs="Dubai"/>
            <w:b/>
            <w:bCs/>
            <w:sz w:val="32"/>
            <w:szCs w:val="32"/>
          </w:rPr>
          <w:t>Leonardo.372616@2freemail.com</w:t>
        </w:r>
      </w:hyperlink>
      <w:r>
        <w:rPr>
          <w:rFonts w:ascii="Dubai" w:eastAsia="Tahoma" w:hAnsi="Dubai" w:cs="Dubai"/>
          <w:b/>
          <w:bCs/>
          <w:sz w:val="32"/>
          <w:szCs w:val="32"/>
        </w:rPr>
        <w:t xml:space="preserve"> </w:t>
      </w:r>
    </w:p>
    <w:p w14:paraId="25158C99" w14:textId="268A1ADF" w:rsidR="00026CED" w:rsidRPr="00ED44D5" w:rsidRDefault="00026CED" w:rsidP="00ED44D5">
      <w:pPr>
        <w:autoSpaceDE w:val="0"/>
        <w:rPr>
          <w:rFonts w:ascii="Tahoma" w:eastAsia="Tahoma" w:hAnsi="Tahoma" w:cs="Tahoma"/>
          <w:b/>
          <w:sz w:val="18"/>
          <w:szCs w:val="18"/>
        </w:rPr>
      </w:pPr>
    </w:p>
    <w:p w14:paraId="46BF909D" w14:textId="77777777" w:rsidR="00E611E0" w:rsidRPr="00ED44D5" w:rsidRDefault="00E611E0" w:rsidP="003B04AB">
      <w:pPr>
        <w:autoSpaceDE w:val="0"/>
        <w:jc w:val="center"/>
        <w:rPr>
          <w:rFonts w:ascii="Tahoma" w:eastAsia="Tahoma" w:hAnsi="Tahoma" w:cs="Tahoma"/>
          <w:b/>
          <w:bCs/>
          <w:sz w:val="20"/>
          <w:szCs w:val="20"/>
          <w14:shadow w14:blurRad="50800" w14:dist="50800" w14:dir="5400000" w14:sx="0" w14:sy="0" w14:kx="0" w14:ky="0" w14:algn="ctr">
            <w14:schemeClr w14:val="tx1"/>
          </w14:shadow>
        </w:rPr>
      </w:pPr>
    </w:p>
    <w:p w14:paraId="3E1BB85E" w14:textId="77777777" w:rsidR="00ED44D5" w:rsidRPr="00ED44D5" w:rsidRDefault="00ED44D5" w:rsidP="00ED44D5">
      <w:pPr>
        <w:autoSpaceDE w:val="0"/>
        <w:rPr>
          <w:rFonts w:ascii="Tahoma" w:eastAsia="Tahoma" w:hAnsi="Tahoma" w:cs="Tahoma"/>
          <w:b/>
          <w:bCs/>
          <w:sz w:val="20"/>
          <w:szCs w:val="20"/>
        </w:rPr>
      </w:pPr>
    </w:p>
    <w:p w14:paraId="487CC61D" w14:textId="77777777" w:rsidR="00026CED" w:rsidRDefault="00E611E0" w:rsidP="003B04AB">
      <w:pPr>
        <w:autoSpaceDE w:val="0"/>
        <w:jc w:val="center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IT SUPPORT SPECIALIST/ANALYST</w:t>
      </w:r>
    </w:p>
    <w:p w14:paraId="75C929D0" w14:textId="77777777" w:rsidR="00ED44D5" w:rsidRPr="00D312BD" w:rsidRDefault="00ED44D5" w:rsidP="003B04AB">
      <w:pPr>
        <w:autoSpaceDE w:val="0"/>
        <w:jc w:val="center"/>
        <w:rPr>
          <w:rFonts w:ascii="Tahoma" w:eastAsia="Tahoma" w:hAnsi="Tahoma" w:cs="Tahoma"/>
          <w:sz w:val="18"/>
          <w:szCs w:val="18"/>
        </w:rPr>
      </w:pPr>
    </w:p>
    <w:p w14:paraId="41560441" w14:textId="77777777" w:rsidR="00026CED" w:rsidRPr="00D312BD" w:rsidRDefault="007B67B3" w:rsidP="000461A0">
      <w:pPr>
        <w:autoSpaceDE w:val="0"/>
        <w:jc w:val="both"/>
        <w:rPr>
          <w:rFonts w:ascii="Tahoma" w:eastAsia="Tahoma" w:hAnsi="Tahoma" w:cs="Tahoma"/>
          <w:b/>
          <w:bCs/>
          <w:sz w:val="18"/>
          <w:szCs w:val="18"/>
        </w:rPr>
      </w:pPr>
      <w:r>
        <w:rPr>
          <w:rFonts w:ascii="Tahoma" w:eastAsia="Tahoma" w:hAnsi="Tahoma" w:cs="Tahoma"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E3674B" wp14:editId="44FE6E87">
                <wp:simplePos x="0" y="0"/>
                <wp:positionH relativeFrom="column">
                  <wp:posOffset>12700</wp:posOffset>
                </wp:positionH>
                <wp:positionV relativeFrom="paragraph">
                  <wp:posOffset>96520</wp:posOffset>
                </wp:positionV>
                <wp:extent cx="5484495" cy="0"/>
                <wp:effectExtent l="0" t="19050" r="20955" b="1905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449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 xmlns:mv="urn:schemas-microsoft-com:mac:vml" xmlns:mo="http://schemas.microsoft.com/office/mac/office/2008/main">
            <w:pict>
              <v:shapetype w14:anchorId="5F5294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1pt;margin-top:7.6pt;width:431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+Zj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" strokeweight="2.5pt"/>
            </w:pict>
          </mc:Fallback>
        </mc:AlternateContent>
      </w:r>
    </w:p>
    <w:p w14:paraId="1BEDF67A" w14:textId="77777777" w:rsidR="00ED44D5" w:rsidRDefault="00ED44D5" w:rsidP="000461A0">
      <w:pPr>
        <w:autoSpaceDE w:val="0"/>
        <w:jc w:val="both"/>
        <w:rPr>
          <w:rFonts w:ascii="Tahoma" w:eastAsia="Tahoma" w:hAnsi="Tahoma" w:cs="Tahoma"/>
          <w:b/>
          <w:bCs/>
          <w:sz w:val="20"/>
          <w:szCs w:val="20"/>
        </w:rPr>
      </w:pPr>
    </w:p>
    <w:p w14:paraId="13155707" w14:textId="77777777" w:rsidR="00026CED" w:rsidRDefault="007B67B3" w:rsidP="000461A0">
      <w:pPr>
        <w:autoSpaceDE w:val="0"/>
        <w:jc w:val="both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OBJECTIVE</w:t>
      </w:r>
      <w:r w:rsidR="00073EB4">
        <w:rPr>
          <w:rFonts w:ascii="Tahoma" w:eastAsia="Tahoma" w:hAnsi="Tahoma" w:cs="Tahoma"/>
          <w:b/>
          <w:bCs/>
          <w:sz w:val="20"/>
          <w:szCs w:val="20"/>
        </w:rPr>
        <w:t>:</w:t>
      </w:r>
    </w:p>
    <w:p w14:paraId="34B85D91" w14:textId="77777777" w:rsidR="007415EB" w:rsidRPr="006D0E36" w:rsidRDefault="007415EB" w:rsidP="000461A0">
      <w:pPr>
        <w:autoSpaceDE w:val="0"/>
        <w:jc w:val="both"/>
        <w:rPr>
          <w:rFonts w:ascii="Tahoma" w:eastAsia="Tahoma" w:hAnsi="Tahoma" w:cs="Tahoma"/>
          <w:b/>
          <w:bCs/>
          <w:sz w:val="20"/>
          <w:szCs w:val="20"/>
        </w:rPr>
      </w:pPr>
    </w:p>
    <w:p w14:paraId="1FEA5C18" w14:textId="77777777" w:rsidR="00ED44D5" w:rsidRDefault="007415EB" w:rsidP="00E611E0">
      <w:pPr>
        <w:tabs>
          <w:tab w:val="left" w:pos="0"/>
        </w:tabs>
        <w:autoSpaceDE w:val="0"/>
        <w:jc w:val="both"/>
        <w:rPr>
          <w:rFonts w:ascii="Andalus" w:eastAsia="Tahoma" w:hAnsi="Andalus" w:cs="Andalus"/>
          <w:sz w:val="22"/>
          <w:szCs w:val="22"/>
        </w:rPr>
      </w:pPr>
      <w:r w:rsidRPr="003C14D9">
        <w:rPr>
          <w:rFonts w:ascii="Andalus" w:eastAsia="Tahoma" w:hAnsi="Andalus" w:cs="Andalus"/>
          <w:sz w:val="22"/>
          <w:szCs w:val="22"/>
        </w:rPr>
        <w:t xml:space="preserve">To grow and mature into a well-rounded individual by being a contribution to the productivity of an organization and </w:t>
      </w:r>
      <w:r w:rsidR="00A204C5" w:rsidRPr="003C14D9">
        <w:rPr>
          <w:rFonts w:ascii="Andalus" w:eastAsia="Tahoma" w:hAnsi="Andalus" w:cs="Andalus"/>
          <w:sz w:val="22"/>
          <w:szCs w:val="22"/>
        </w:rPr>
        <w:t>to seek</w:t>
      </w:r>
      <w:r w:rsidR="00FF7DBC" w:rsidRPr="003C14D9">
        <w:rPr>
          <w:rFonts w:ascii="Andalus" w:eastAsia="Tahoma" w:hAnsi="Andalus" w:cs="Andalus"/>
          <w:sz w:val="22"/>
          <w:szCs w:val="22"/>
        </w:rPr>
        <w:t xml:space="preserve"> a challenging position</w:t>
      </w:r>
      <w:r w:rsidR="00A204C5" w:rsidRPr="003C14D9">
        <w:rPr>
          <w:rFonts w:ascii="Andalus" w:eastAsia="Tahoma" w:hAnsi="Andalus" w:cs="Andalus"/>
          <w:sz w:val="22"/>
          <w:szCs w:val="22"/>
        </w:rPr>
        <w:t>,</w:t>
      </w:r>
      <w:r w:rsidR="00FF7DBC" w:rsidRPr="003C14D9">
        <w:rPr>
          <w:rFonts w:ascii="Andalus" w:eastAsia="Tahoma" w:hAnsi="Andalus" w:cs="Andalus"/>
          <w:sz w:val="22"/>
          <w:szCs w:val="22"/>
        </w:rPr>
        <w:t xml:space="preserve"> </w:t>
      </w:r>
      <w:r w:rsidR="00A204C5" w:rsidRPr="003C14D9">
        <w:rPr>
          <w:rFonts w:ascii="Andalus" w:eastAsia="Tahoma" w:hAnsi="Andalus" w:cs="Andalus"/>
          <w:sz w:val="22"/>
          <w:szCs w:val="22"/>
        </w:rPr>
        <w:t>which permit</w:t>
      </w:r>
      <w:r w:rsidR="00DB237C" w:rsidRPr="003C14D9">
        <w:rPr>
          <w:rFonts w:ascii="Andalus" w:eastAsia="Tahoma" w:hAnsi="Andalus" w:cs="Andalus"/>
          <w:sz w:val="22"/>
          <w:szCs w:val="22"/>
        </w:rPr>
        <w:t>s</w:t>
      </w:r>
      <w:r w:rsidR="00A204C5" w:rsidRPr="003C14D9">
        <w:rPr>
          <w:rFonts w:ascii="Andalus" w:eastAsia="Tahoma" w:hAnsi="Andalus" w:cs="Andalus"/>
          <w:sz w:val="22"/>
          <w:szCs w:val="22"/>
        </w:rPr>
        <w:t xml:space="preserve"> me to use and enhance my skills in a progr</w:t>
      </w:r>
      <w:r w:rsidR="007B67B3" w:rsidRPr="003C14D9">
        <w:rPr>
          <w:rFonts w:ascii="Andalus" w:eastAsia="Tahoma" w:hAnsi="Andalus" w:cs="Andalus"/>
          <w:sz w:val="22"/>
          <w:szCs w:val="22"/>
        </w:rPr>
        <w:t>essive and dynamic organization.</w:t>
      </w:r>
    </w:p>
    <w:p w14:paraId="7CDBC514" w14:textId="77777777" w:rsidR="002C0136" w:rsidRPr="003C14D9" w:rsidRDefault="007B67B3" w:rsidP="00E611E0">
      <w:pPr>
        <w:tabs>
          <w:tab w:val="left" w:pos="0"/>
        </w:tabs>
        <w:autoSpaceDE w:val="0"/>
        <w:jc w:val="both"/>
        <w:rPr>
          <w:rFonts w:ascii="Andalus" w:eastAsia="Tahoma" w:hAnsi="Andalus" w:cs="Andalus"/>
          <w:sz w:val="22"/>
          <w:szCs w:val="22"/>
        </w:rPr>
      </w:pPr>
      <w:r w:rsidRPr="003C14D9">
        <w:rPr>
          <w:rFonts w:ascii="Andalus" w:eastAsia="Tahoma" w:hAnsi="Andalus" w:cs="Andalus"/>
          <w:sz w:val="22"/>
          <w:szCs w:val="22"/>
        </w:rPr>
        <w:t xml:space="preserve"> </w:t>
      </w:r>
    </w:p>
    <w:p w14:paraId="16249198" w14:textId="77777777" w:rsidR="005C602F" w:rsidRPr="00D312BD" w:rsidRDefault="002F6F9B" w:rsidP="000461A0">
      <w:pPr>
        <w:autoSpaceDE w:val="0"/>
        <w:jc w:val="both"/>
        <w:rPr>
          <w:rFonts w:ascii="Tahoma" w:eastAsia="Tahoma" w:hAnsi="Tahoma" w:cs="Tahoma"/>
          <w:b/>
          <w:bCs/>
          <w:sz w:val="18"/>
          <w:szCs w:val="18"/>
        </w:rPr>
      </w:pPr>
      <w:r>
        <w:rPr>
          <w:rFonts w:ascii="Tahoma" w:eastAsia="Tahoma" w:hAnsi="Tahoma" w:cs="Tahoma"/>
          <w:b/>
          <w:bCs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E3196A" wp14:editId="7652F8AE">
                <wp:simplePos x="0" y="0"/>
                <wp:positionH relativeFrom="column">
                  <wp:posOffset>12700</wp:posOffset>
                </wp:positionH>
                <wp:positionV relativeFrom="paragraph">
                  <wp:posOffset>48260</wp:posOffset>
                </wp:positionV>
                <wp:extent cx="5506085" cy="0"/>
                <wp:effectExtent l="22225" t="19050" r="15240" b="190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608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 xmlns:mv="urn:schemas-microsoft-com:mac:vml" xmlns:mo="http://schemas.microsoft.com/office/mac/office/2008/main">
            <w:pict>
              <v:shape w14:anchorId="01368845" id="AutoShape 6" o:spid="_x0000_s1026" type="#_x0000_t32" style="position:absolute;margin-left:1pt;margin-top:3.8pt;width:433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" strokeweight="2.25pt"/>
            </w:pict>
          </mc:Fallback>
        </mc:AlternateContent>
      </w:r>
    </w:p>
    <w:p w14:paraId="13F23B7B" w14:textId="77777777" w:rsidR="00E611E0" w:rsidRDefault="00E611E0" w:rsidP="000461A0">
      <w:pPr>
        <w:autoSpaceDE w:val="0"/>
        <w:jc w:val="both"/>
        <w:rPr>
          <w:rFonts w:ascii="Tahoma" w:eastAsia="Tahoma" w:hAnsi="Tahoma" w:cs="Tahoma"/>
          <w:b/>
          <w:bCs/>
          <w:sz w:val="20"/>
          <w:szCs w:val="20"/>
        </w:rPr>
      </w:pPr>
    </w:p>
    <w:p w14:paraId="4EE08731" w14:textId="77777777" w:rsidR="001B3D46" w:rsidRDefault="00466663" w:rsidP="000461A0">
      <w:pPr>
        <w:autoSpaceDE w:val="0"/>
        <w:jc w:val="both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PROFILE</w:t>
      </w:r>
      <w:r w:rsidR="00586258">
        <w:rPr>
          <w:rFonts w:ascii="Tahoma" w:eastAsia="Tahoma" w:hAnsi="Tahoma" w:cs="Tahoma"/>
          <w:b/>
          <w:bCs/>
          <w:sz w:val="20"/>
          <w:szCs w:val="20"/>
        </w:rPr>
        <w:t>:</w:t>
      </w:r>
    </w:p>
    <w:p w14:paraId="16AF54C5" w14:textId="77777777" w:rsidR="005269E3" w:rsidRDefault="005269E3" w:rsidP="006B49D9">
      <w:pPr>
        <w:autoSpaceDE w:val="0"/>
        <w:jc w:val="both"/>
        <w:rPr>
          <w:rFonts w:ascii="Tahoma" w:eastAsia="Tahoma" w:hAnsi="Tahoma" w:cs="Tahoma"/>
          <w:b/>
          <w:bCs/>
          <w:sz w:val="20"/>
          <w:szCs w:val="20"/>
        </w:rPr>
      </w:pPr>
    </w:p>
    <w:p w14:paraId="5F53C79B" w14:textId="159658C3" w:rsidR="001A44D6" w:rsidRPr="001A44D6" w:rsidRDefault="00003272" w:rsidP="001A44D6">
      <w:pPr>
        <w:tabs>
          <w:tab w:val="left" w:pos="0"/>
        </w:tabs>
        <w:autoSpaceDE w:val="0"/>
        <w:jc w:val="both"/>
        <w:rPr>
          <w:rFonts w:ascii="Andalus" w:hAnsi="Andalus" w:cs="Andalus"/>
          <w:color w:val="333333"/>
          <w:sz w:val="22"/>
          <w:szCs w:val="22"/>
          <w:lang w:bidi="ar-SA"/>
        </w:rPr>
      </w:pPr>
      <w:r>
        <w:rPr>
          <w:rFonts w:ascii="Andalus" w:hAnsi="Andalus" w:cs="Andalus"/>
          <w:color w:val="333333"/>
          <w:sz w:val="22"/>
          <w:szCs w:val="22"/>
          <w:lang w:bidi="ar-SA"/>
        </w:rPr>
        <w:t xml:space="preserve">Highly trained and experienced IT Support professional with proven experience in </w:t>
      </w:r>
      <w:r w:rsidR="001A44D6" w:rsidRPr="001A44D6">
        <w:rPr>
          <w:rFonts w:ascii="Andalus" w:hAnsi="Andalus" w:cs="Andalus"/>
          <w:color w:val="333333"/>
          <w:sz w:val="22"/>
          <w:szCs w:val="22"/>
          <w:lang w:bidi="ar-SA"/>
        </w:rPr>
        <w:t xml:space="preserve">troubleshooting and good interpersonal skills to assist customers with computer issues. </w:t>
      </w:r>
      <w:proofErr w:type="gramStart"/>
      <w:r w:rsidR="001A44D6" w:rsidRPr="001A44D6">
        <w:rPr>
          <w:rFonts w:ascii="Andalus" w:hAnsi="Andalus" w:cs="Andalus"/>
          <w:color w:val="333333"/>
          <w:sz w:val="22"/>
          <w:szCs w:val="22"/>
          <w:lang w:bidi="ar-SA"/>
        </w:rPr>
        <w:t>Possesses a thorough knowledge of computer hardware and software applications.</w:t>
      </w:r>
      <w:proofErr w:type="gramEnd"/>
      <w:r w:rsidR="001A44D6" w:rsidRPr="001A44D6">
        <w:rPr>
          <w:rFonts w:ascii="Andalus" w:hAnsi="Andalus" w:cs="Andalus"/>
          <w:color w:val="333333"/>
          <w:sz w:val="22"/>
          <w:szCs w:val="22"/>
          <w:lang w:bidi="ar-SA"/>
        </w:rPr>
        <w:t xml:space="preserve"> Has a diploma in Computer Technology and six years of experience working as a Computer and IT Support </w:t>
      </w:r>
      <w:r w:rsidR="006C4192">
        <w:rPr>
          <w:rFonts w:ascii="Andalus" w:hAnsi="Andalus" w:cs="Andalus"/>
          <w:color w:val="333333"/>
          <w:sz w:val="22"/>
          <w:szCs w:val="22"/>
          <w:lang w:bidi="ar-SA"/>
        </w:rPr>
        <w:t>Technician</w:t>
      </w:r>
      <w:r w:rsidR="00324D1D">
        <w:rPr>
          <w:rFonts w:ascii="Andalus" w:hAnsi="Andalus" w:cs="Andalus"/>
          <w:color w:val="333333"/>
          <w:sz w:val="22"/>
          <w:szCs w:val="22"/>
          <w:lang w:bidi="ar-SA"/>
        </w:rPr>
        <w:t>.</w:t>
      </w:r>
    </w:p>
    <w:p w14:paraId="2C1D6E6F" w14:textId="77777777" w:rsidR="001A44D6" w:rsidRDefault="001A44D6" w:rsidP="001A44D6">
      <w:pPr>
        <w:widowControl/>
        <w:shd w:val="clear" w:color="auto" w:fill="FDFDFD"/>
        <w:tabs>
          <w:tab w:val="left" w:pos="1560"/>
        </w:tabs>
        <w:suppressAutoHyphens w:val="0"/>
        <w:spacing w:line="294" w:lineRule="atLeast"/>
        <w:jc w:val="both"/>
        <w:rPr>
          <w:rFonts w:ascii="Andalus" w:hAnsi="Andalus" w:cs="Andalus"/>
          <w:color w:val="333333"/>
          <w:sz w:val="22"/>
          <w:szCs w:val="22"/>
          <w:lang w:bidi="ar-SA"/>
        </w:rPr>
      </w:pPr>
    </w:p>
    <w:p w14:paraId="00226C19" w14:textId="77777777" w:rsidR="00466663" w:rsidRDefault="00466663" w:rsidP="00466663">
      <w:pPr>
        <w:widowControl/>
        <w:shd w:val="clear" w:color="auto" w:fill="FDFDFD"/>
        <w:suppressAutoHyphens w:val="0"/>
        <w:spacing w:line="294" w:lineRule="atLeast"/>
        <w:ind w:left="360"/>
        <w:rPr>
          <w:rFonts w:ascii="Andalus" w:hAnsi="Andalus" w:cs="Andalus"/>
          <w:color w:val="333333"/>
          <w:sz w:val="22"/>
          <w:szCs w:val="22"/>
          <w:lang w:bidi="ar-SA"/>
        </w:rPr>
      </w:pPr>
    </w:p>
    <w:p w14:paraId="2D2E6EC1" w14:textId="77777777" w:rsidR="00F25B87" w:rsidRDefault="00F25B87" w:rsidP="00E611E0">
      <w:pPr>
        <w:autoSpaceDE w:val="0"/>
        <w:jc w:val="both"/>
        <w:rPr>
          <w:rFonts w:ascii="Tahoma" w:eastAsia="Tahoma" w:hAnsi="Tahoma" w:cs="Tahoma"/>
          <w:b/>
          <w:bCs/>
          <w:sz w:val="20"/>
          <w:szCs w:val="20"/>
        </w:rPr>
      </w:pPr>
    </w:p>
    <w:p w14:paraId="4399B168" w14:textId="77777777" w:rsidR="00E611E0" w:rsidRDefault="00E611E0" w:rsidP="00E611E0">
      <w:pPr>
        <w:autoSpaceDE w:val="0"/>
        <w:jc w:val="both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FUNCTIONAL SKILL AREAS:</w:t>
      </w:r>
    </w:p>
    <w:p w14:paraId="7A37B0B4" w14:textId="77777777" w:rsidR="00ED44D5" w:rsidRPr="003C14D9" w:rsidRDefault="00ED44D5" w:rsidP="00E611E0">
      <w:pPr>
        <w:autoSpaceDE w:val="0"/>
        <w:jc w:val="both"/>
        <w:rPr>
          <w:rFonts w:ascii="Andalus" w:hAnsi="Andalus" w:cs="Andalus"/>
          <w:color w:val="333333"/>
          <w:sz w:val="22"/>
          <w:szCs w:val="22"/>
          <w:lang w:bidi="ar-SA"/>
        </w:rPr>
      </w:pPr>
    </w:p>
    <w:p w14:paraId="4582F462" w14:textId="77777777" w:rsidR="00ED44D5" w:rsidRPr="00ED44D5" w:rsidRDefault="003C14D9" w:rsidP="00ED44D5">
      <w:pPr>
        <w:widowControl/>
        <w:numPr>
          <w:ilvl w:val="0"/>
          <w:numId w:val="19"/>
        </w:numPr>
        <w:shd w:val="clear" w:color="auto" w:fill="FDFDFD"/>
        <w:suppressAutoHyphens w:val="0"/>
        <w:spacing w:line="294" w:lineRule="atLeast"/>
        <w:ind w:left="360"/>
        <w:rPr>
          <w:rFonts w:ascii="Andalus" w:hAnsi="Andalus" w:cs="Andalus"/>
          <w:color w:val="333333"/>
          <w:sz w:val="22"/>
          <w:szCs w:val="22"/>
          <w:lang w:bidi="ar-SA"/>
        </w:rPr>
      </w:pPr>
      <w:r w:rsidRPr="003C14D9">
        <w:rPr>
          <w:rFonts w:ascii="Andalus" w:hAnsi="Andalus" w:cs="Andalus"/>
          <w:color w:val="333333"/>
          <w:sz w:val="22"/>
          <w:szCs w:val="22"/>
          <w:lang w:bidi="ar-SA"/>
        </w:rPr>
        <w:t>Good analytic</w:t>
      </w:r>
      <w:r w:rsidR="00114B91">
        <w:rPr>
          <w:rFonts w:ascii="Andalus" w:hAnsi="Andalus" w:cs="Andalus"/>
          <w:color w:val="333333"/>
          <w:sz w:val="22"/>
          <w:szCs w:val="22"/>
          <w:lang w:bidi="ar-SA"/>
        </w:rPr>
        <w:t>al and troubleshooting skills with good ability to use Remote Access</w:t>
      </w:r>
    </w:p>
    <w:p w14:paraId="4BE62B58" w14:textId="77777777" w:rsidR="00E611E0" w:rsidRDefault="00E611E0" w:rsidP="003C14D9">
      <w:pPr>
        <w:widowControl/>
        <w:numPr>
          <w:ilvl w:val="0"/>
          <w:numId w:val="19"/>
        </w:numPr>
        <w:shd w:val="clear" w:color="auto" w:fill="FDFDFD"/>
        <w:suppressAutoHyphens w:val="0"/>
        <w:spacing w:line="294" w:lineRule="atLeast"/>
        <w:ind w:left="360"/>
        <w:rPr>
          <w:rFonts w:ascii="Andalus" w:hAnsi="Andalus" w:cs="Andalus"/>
          <w:color w:val="333333"/>
          <w:sz w:val="22"/>
          <w:szCs w:val="22"/>
          <w:lang w:bidi="ar-SA"/>
        </w:rPr>
      </w:pPr>
      <w:r>
        <w:rPr>
          <w:rFonts w:ascii="Andalus" w:hAnsi="Andalus" w:cs="Andalus"/>
          <w:color w:val="333333"/>
          <w:sz w:val="22"/>
          <w:szCs w:val="22"/>
          <w:lang w:bidi="ar-SA"/>
        </w:rPr>
        <w:t>MS Windows OS, Windows Server 2003/2008, MS Outlook/Exchange.</w:t>
      </w:r>
    </w:p>
    <w:p w14:paraId="58199D58" w14:textId="77777777" w:rsidR="00E611E0" w:rsidRDefault="00E611E0" w:rsidP="003C14D9">
      <w:pPr>
        <w:widowControl/>
        <w:numPr>
          <w:ilvl w:val="0"/>
          <w:numId w:val="19"/>
        </w:numPr>
        <w:shd w:val="clear" w:color="auto" w:fill="FDFDFD"/>
        <w:suppressAutoHyphens w:val="0"/>
        <w:spacing w:line="294" w:lineRule="atLeast"/>
        <w:ind w:left="360"/>
        <w:rPr>
          <w:rFonts w:ascii="Andalus" w:hAnsi="Andalus" w:cs="Andalus"/>
          <w:color w:val="333333"/>
          <w:sz w:val="22"/>
          <w:szCs w:val="22"/>
          <w:lang w:bidi="ar-SA"/>
        </w:rPr>
      </w:pPr>
      <w:r>
        <w:rPr>
          <w:rFonts w:ascii="Andalus" w:hAnsi="Andalus" w:cs="Andalus"/>
          <w:color w:val="333333"/>
          <w:sz w:val="22"/>
          <w:szCs w:val="22"/>
          <w:lang w:bidi="ar-SA"/>
        </w:rPr>
        <w:t>Basic SQL Server support</w:t>
      </w:r>
    </w:p>
    <w:p w14:paraId="69B612A8" w14:textId="77777777" w:rsidR="00E611E0" w:rsidRPr="003C14D9" w:rsidRDefault="00E611E0" w:rsidP="003C14D9">
      <w:pPr>
        <w:widowControl/>
        <w:numPr>
          <w:ilvl w:val="0"/>
          <w:numId w:val="19"/>
        </w:numPr>
        <w:shd w:val="clear" w:color="auto" w:fill="FDFDFD"/>
        <w:suppressAutoHyphens w:val="0"/>
        <w:spacing w:line="294" w:lineRule="atLeast"/>
        <w:ind w:left="360"/>
        <w:rPr>
          <w:rFonts w:ascii="Andalus" w:hAnsi="Andalus" w:cs="Andalus"/>
          <w:color w:val="333333"/>
          <w:sz w:val="22"/>
          <w:szCs w:val="22"/>
          <w:lang w:bidi="ar-SA"/>
        </w:rPr>
      </w:pPr>
      <w:r>
        <w:rPr>
          <w:rFonts w:ascii="Andalus" w:hAnsi="Andalus" w:cs="Andalus"/>
          <w:color w:val="333333"/>
          <w:sz w:val="22"/>
          <w:szCs w:val="22"/>
          <w:lang w:bidi="ar-SA"/>
        </w:rPr>
        <w:t xml:space="preserve">PC Hardware, Printers, Laptops </w:t>
      </w:r>
    </w:p>
    <w:p w14:paraId="08F6A122" w14:textId="77777777" w:rsidR="003C14D9" w:rsidRPr="003C14D9" w:rsidRDefault="00E611E0" w:rsidP="003C14D9">
      <w:pPr>
        <w:widowControl/>
        <w:numPr>
          <w:ilvl w:val="0"/>
          <w:numId w:val="19"/>
        </w:numPr>
        <w:shd w:val="clear" w:color="auto" w:fill="FDFDFD"/>
        <w:suppressAutoHyphens w:val="0"/>
        <w:spacing w:line="294" w:lineRule="atLeast"/>
        <w:ind w:left="360"/>
        <w:rPr>
          <w:rFonts w:ascii="Andalus" w:hAnsi="Andalus" w:cs="Andalus"/>
          <w:color w:val="333333"/>
          <w:sz w:val="22"/>
          <w:szCs w:val="22"/>
          <w:lang w:bidi="ar-SA"/>
        </w:rPr>
      </w:pPr>
      <w:r>
        <w:rPr>
          <w:rFonts w:ascii="Andalus" w:hAnsi="Andalus" w:cs="Andalus"/>
          <w:color w:val="333333"/>
          <w:sz w:val="22"/>
          <w:szCs w:val="22"/>
          <w:lang w:bidi="ar-SA"/>
        </w:rPr>
        <w:t>Networking Components</w:t>
      </w:r>
    </w:p>
    <w:p w14:paraId="7890509E" w14:textId="77777777" w:rsidR="003C14D9" w:rsidRPr="003C14D9" w:rsidRDefault="00114B91" w:rsidP="003C14D9">
      <w:pPr>
        <w:widowControl/>
        <w:numPr>
          <w:ilvl w:val="0"/>
          <w:numId w:val="19"/>
        </w:numPr>
        <w:shd w:val="clear" w:color="auto" w:fill="FDFDFD"/>
        <w:suppressAutoHyphens w:val="0"/>
        <w:spacing w:line="294" w:lineRule="atLeast"/>
        <w:ind w:left="360"/>
        <w:rPr>
          <w:rFonts w:ascii="Andalus" w:hAnsi="Andalus" w:cs="Andalus"/>
          <w:color w:val="333333"/>
          <w:sz w:val="22"/>
          <w:szCs w:val="22"/>
          <w:lang w:bidi="ar-SA"/>
        </w:rPr>
      </w:pPr>
      <w:r>
        <w:rPr>
          <w:rFonts w:ascii="Andalus" w:hAnsi="Andalus" w:cs="Andalus"/>
          <w:color w:val="333333"/>
          <w:sz w:val="22"/>
          <w:szCs w:val="22"/>
          <w:lang w:bidi="ar-SA"/>
        </w:rPr>
        <w:t>Basic knowledge in Adobe Photoshop and AutoCAD</w:t>
      </w:r>
    </w:p>
    <w:p w14:paraId="5371B13D" w14:textId="77777777" w:rsidR="003C14D9" w:rsidRPr="003C14D9" w:rsidRDefault="003C14D9" w:rsidP="003C14D9">
      <w:pPr>
        <w:widowControl/>
        <w:numPr>
          <w:ilvl w:val="0"/>
          <w:numId w:val="19"/>
        </w:numPr>
        <w:shd w:val="clear" w:color="auto" w:fill="FDFDFD"/>
        <w:suppressAutoHyphens w:val="0"/>
        <w:spacing w:line="294" w:lineRule="atLeast"/>
        <w:ind w:left="360"/>
        <w:rPr>
          <w:rFonts w:ascii="Andalus" w:hAnsi="Andalus" w:cs="Andalus"/>
          <w:color w:val="333333"/>
          <w:sz w:val="22"/>
          <w:szCs w:val="22"/>
          <w:lang w:bidi="ar-SA"/>
        </w:rPr>
      </w:pPr>
      <w:r w:rsidRPr="003C14D9">
        <w:rPr>
          <w:rFonts w:ascii="Andalus" w:hAnsi="Andalus" w:cs="Andalus"/>
          <w:color w:val="333333"/>
          <w:sz w:val="22"/>
          <w:szCs w:val="22"/>
          <w:lang w:bidi="ar-SA"/>
        </w:rPr>
        <w:t>Keeps abreast of changes in technology</w:t>
      </w:r>
    </w:p>
    <w:p w14:paraId="4BA9441B" w14:textId="77777777" w:rsidR="00E611E0" w:rsidRPr="003C14D9" w:rsidRDefault="00E611E0" w:rsidP="00E611E0">
      <w:pPr>
        <w:widowControl/>
        <w:numPr>
          <w:ilvl w:val="0"/>
          <w:numId w:val="19"/>
        </w:numPr>
        <w:shd w:val="clear" w:color="auto" w:fill="FDFDFD"/>
        <w:suppressAutoHyphens w:val="0"/>
        <w:spacing w:line="294" w:lineRule="atLeast"/>
        <w:ind w:left="360"/>
        <w:rPr>
          <w:rFonts w:ascii="Andalus" w:hAnsi="Andalus" w:cs="Andalus"/>
          <w:color w:val="333333"/>
          <w:sz w:val="22"/>
          <w:szCs w:val="22"/>
          <w:lang w:bidi="ar-SA"/>
        </w:rPr>
      </w:pPr>
      <w:r>
        <w:rPr>
          <w:rFonts w:ascii="Andalus" w:hAnsi="Andalus" w:cs="Andalus"/>
          <w:color w:val="333333"/>
          <w:sz w:val="22"/>
          <w:szCs w:val="22"/>
          <w:lang w:bidi="ar-SA"/>
        </w:rPr>
        <w:t>Excellent c</w:t>
      </w:r>
      <w:r w:rsidRPr="003C14D9">
        <w:rPr>
          <w:rFonts w:ascii="Andalus" w:hAnsi="Andalus" w:cs="Andalus"/>
          <w:color w:val="333333"/>
          <w:sz w:val="22"/>
          <w:szCs w:val="22"/>
          <w:lang w:bidi="ar-SA"/>
        </w:rPr>
        <w:t>ommunication abilities</w:t>
      </w:r>
    </w:p>
    <w:p w14:paraId="37A69C92" w14:textId="77777777" w:rsidR="003C14D9" w:rsidRDefault="003C14D9" w:rsidP="003C14D9">
      <w:pPr>
        <w:widowControl/>
        <w:numPr>
          <w:ilvl w:val="0"/>
          <w:numId w:val="19"/>
        </w:numPr>
        <w:shd w:val="clear" w:color="auto" w:fill="FDFDFD"/>
        <w:suppressAutoHyphens w:val="0"/>
        <w:spacing w:line="294" w:lineRule="atLeast"/>
        <w:ind w:left="360"/>
        <w:rPr>
          <w:rFonts w:ascii="Andalus" w:hAnsi="Andalus" w:cs="Andalus"/>
          <w:color w:val="333333"/>
          <w:sz w:val="22"/>
          <w:szCs w:val="22"/>
          <w:lang w:bidi="ar-SA"/>
        </w:rPr>
      </w:pPr>
      <w:r w:rsidRPr="003C14D9">
        <w:rPr>
          <w:rFonts w:ascii="Andalus" w:hAnsi="Andalus" w:cs="Andalus"/>
          <w:color w:val="333333"/>
          <w:sz w:val="22"/>
          <w:szCs w:val="22"/>
          <w:lang w:bidi="ar-SA"/>
        </w:rPr>
        <w:t>Good understanding of installations and updates</w:t>
      </w:r>
    </w:p>
    <w:p w14:paraId="0DD161F0" w14:textId="77777777" w:rsidR="00ED44D5" w:rsidRDefault="00ED44D5" w:rsidP="00ED44D5">
      <w:pPr>
        <w:widowControl/>
        <w:shd w:val="clear" w:color="auto" w:fill="FDFDFD"/>
        <w:suppressAutoHyphens w:val="0"/>
        <w:spacing w:line="294" w:lineRule="atLeast"/>
        <w:rPr>
          <w:rFonts w:ascii="Andalus" w:hAnsi="Andalus" w:cs="Andalus"/>
          <w:color w:val="333333"/>
          <w:sz w:val="22"/>
          <w:szCs w:val="22"/>
          <w:lang w:bidi="ar-SA"/>
        </w:rPr>
      </w:pPr>
    </w:p>
    <w:p w14:paraId="34A6DFF2" w14:textId="77777777" w:rsidR="00ED44D5" w:rsidRDefault="00ED44D5" w:rsidP="00ED44D5">
      <w:pPr>
        <w:widowControl/>
        <w:shd w:val="clear" w:color="auto" w:fill="FDFDFD"/>
        <w:suppressAutoHyphens w:val="0"/>
        <w:spacing w:line="294" w:lineRule="atLeast"/>
        <w:rPr>
          <w:rFonts w:ascii="Andalus" w:hAnsi="Andalus" w:cs="Andalus"/>
          <w:color w:val="333333"/>
          <w:sz w:val="22"/>
          <w:szCs w:val="22"/>
          <w:lang w:bidi="ar-SA"/>
        </w:rPr>
      </w:pPr>
    </w:p>
    <w:p w14:paraId="00EA23C1" w14:textId="77777777" w:rsidR="00ED44D5" w:rsidRDefault="00ED44D5" w:rsidP="00ED44D5">
      <w:pPr>
        <w:widowControl/>
        <w:shd w:val="clear" w:color="auto" w:fill="FDFDFD"/>
        <w:suppressAutoHyphens w:val="0"/>
        <w:spacing w:line="294" w:lineRule="atLeast"/>
        <w:rPr>
          <w:rFonts w:ascii="Andalus" w:hAnsi="Andalus" w:cs="Andalus"/>
          <w:color w:val="333333"/>
          <w:sz w:val="22"/>
          <w:szCs w:val="22"/>
          <w:lang w:bidi="ar-SA"/>
        </w:rPr>
      </w:pPr>
    </w:p>
    <w:p w14:paraId="316A589D" w14:textId="77777777" w:rsidR="00ED44D5" w:rsidRDefault="00ED44D5" w:rsidP="00ED44D5">
      <w:pPr>
        <w:widowControl/>
        <w:shd w:val="clear" w:color="auto" w:fill="FDFDFD"/>
        <w:suppressAutoHyphens w:val="0"/>
        <w:spacing w:line="294" w:lineRule="atLeast"/>
        <w:rPr>
          <w:rFonts w:ascii="Andalus" w:hAnsi="Andalus" w:cs="Andalus"/>
          <w:color w:val="333333"/>
          <w:sz w:val="22"/>
          <w:szCs w:val="22"/>
          <w:lang w:bidi="ar-SA"/>
        </w:rPr>
      </w:pPr>
    </w:p>
    <w:p w14:paraId="57D64D09" w14:textId="77777777" w:rsidR="00ED44D5" w:rsidRDefault="00ED44D5" w:rsidP="00ED44D5">
      <w:pPr>
        <w:widowControl/>
        <w:shd w:val="clear" w:color="auto" w:fill="FDFDFD"/>
        <w:suppressAutoHyphens w:val="0"/>
        <w:spacing w:line="294" w:lineRule="atLeast"/>
        <w:rPr>
          <w:rFonts w:ascii="Andalus" w:hAnsi="Andalus" w:cs="Andalus"/>
          <w:color w:val="333333"/>
          <w:sz w:val="22"/>
          <w:szCs w:val="22"/>
          <w:lang w:bidi="ar-SA"/>
        </w:rPr>
      </w:pPr>
    </w:p>
    <w:p w14:paraId="53563AFB" w14:textId="77777777" w:rsidR="00ED44D5" w:rsidRDefault="00ED44D5" w:rsidP="00ED44D5">
      <w:pPr>
        <w:widowControl/>
        <w:shd w:val="clear" w:color="auto" w:fill="FDFDFD"/>
        <w:suppressAutoHyphens w:val="0"/>
        <w:spacing w:line="294" w:lineRule="atLeast"/>
        <w:rPr>
          <w:rFonts w:ascii="Andalus" w:hAnsi="Andalus" w:cs="Andalus"/>
          <w:color w:val="333333"/>
          <w:sz w:val="22"/>
          <w:szCs w:val="22"/>
          <w:lang w:bidi="ar-SA"/>
        </w:rPr>
      </w:pPr>
    </w:p>
    <w:p w14:paraId="2E219623" w14:textId="77777777" w:rsidR="00ED44D5" w:rsidRDefault="00ED44D5" w:rsidP="00ED44D5">
      <w:pPr>
        <w:widowControl/>
        <w:shd w:val="clear" w:color="auto" w:fill="FDFDFD"/>
        <w:suppressAutoHyphens w:val="0"/>
        <w:spacing w:line="294" w:lineRule="atLeast"/>
        <w:rPr>
          <w:rFonts w:ascii="Andalus" w:hAnsi="Andalus" w:cs="Andalus"/>
          <w:color w:val="333333"/>
          <w:sz w:val="22"/>
          <w:szCs w:val="22"/>
          <w:lang w:bidi="ar-SA"/>
        </w:rPr>
      </w:pPr>
    </w:p>
    <w:p w14:paraId="0389D02D" w14:textId="4CE90004" w:rsidR="00870BBA" w:rsidRPr="00ED44D5" w:rsidRDefault="00CB4F84" w:rsidP="00ED44D5">
      <w:pPr>
        <w:autoSpaceDE w:val="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br/>
      </w:r>
    </w:p>
    <w:p w14:paraId="5903F42F" w14:textId="77777777" w:rsidR="009505A7" w:rsidRDefault="001A44D6" w:rsidP="001F4B8A">
      <w:pPr>
        <w:autoSpaceDE w:val="0"/>
        <w:jc w:val="both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1B311B" wp14:editId="7637C96C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5506085" cy="635"/>
                <wp:effectExtent l="22225" t="15240" r="15240" b="22225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608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 xmlns:mv="urn:schemas-microsoft-com:mac:vml" xmlns:mo="http://schemas.microsoft.com/office/mac/office/2008/main">
            <w:pict>
              <v:shape w14:anchorId="3DFD8FD4" id="AutoShape 12" o:spid="_x0000_s1026" type="#_x0000_t32" style="position:absolute;margin-left:0;margin-top:1.15pt;width:433.5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Q8n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" strokeweight="2.25pt"/>
            </w:pict>
          </mc:Fallback>
        </mc:AlternateContent>
      </w:r>
    </w:p>
    <w:p w14:paraId="07BBA4DE" w14:textId="2D890B26" w:rsidR="00324E8E" w:rsidRDefault="00E611E0" w:rsidP="001F4B8A">
      <w:pPr>
        <w:autoSpaceDE w:val="0"/>
        <w:jc w:val="both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PROFES</w:t>
      </w:r>
      <w:r w:rsidR="009D64DE">
        <w:rPr>
          <w:rFonts w:ascii="Tahoma" w:eastAsia="Tahoma" w:hAnsi="Tahoma" w:cs="Tahoma"/>
          <w:b/>
          <w:bCs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z w:val="20"/>
          <w:szCs w:val="20"/>
        </w:rPr>
        <w:t>IONAL</w:t>
      </w:r>
      <w:r w:rsidR="003C14D9">
        <w:rPr>
          <w:rFonts w:ascii="Tahoma" w:eastAsia="Tahoma" w:hAnsi="Tahoma" w:cs="Tahoma"/>
          <w:b/>
          <w:bCs/>
          <w:sz w:val="20"/>
          <w:szCs w:val="20"/>
        </w:rPr>
        <w:t xml:space="preserve"> EXPERIENCE:</w:t>
      </w:r>
    </w:p>
    <w:p w14:paraId="44B07A71" w14:textId="77777777" w:rsidR="003C14D9" w:rsidRDefault="003C14D9" w:rsidP="001F4B8A">
      <w:pPr>
        <w:autoSpaceDE w:val="0"/>
        <w:jc w:val="both"/>
        <w:rPr>
          <w:rFonts w:ascii="Tahoma" w:eastAsia="Tahoma" w:hAnsi="Tahoma" w:cs="Tahoma"/>
          <w:b/>
          <w:bCs/>
          <w:sz w:val="20"/>
          <w:szCs w:val="20"/>
        </w:rPr>
      </w:pPr>
    </w:p>
    <w:p w14:paraId="415617D1" w14:textId="6564CC0F" w:rsidR="003C14D9" w:rsidRPr="003C14D9" w:rsidRDefault="003C14D9" w:rsidP="001F4B8A">
      <w:pPr>
        <w:autoSpaceDE w:val="0"/>
        <w:jc w:val="both"/>
        <w:rPr>
          <w:rFonts w:ascii="Andalus" w:eastAsia="Tahoma" w:hAnsi="Andalus" w:cs="Andalus"/>
          <w:b/>
          <w:bCs/>
          <w:sz w:val="22"/>
          <w:szCs w:val="22"/>
        </w:rPr>
      </w:pPr>
      <w:r>
        <w:rPr>
          <w:rFonts w:ascii="Andalus" w:eastAsia="Tahoma" w:hAnsi="Andalus" w:cs="Andalus"/>
          <w:b/>
          <w:bCs/>
          <w:sz w:val="22"/>
          <w:szCs w:val="22"/>
        </w:rPr>
        <w:t>IT Support Technician</w:t>
      </w:r>
      <w:r>
        <w:rPr>
          <w:rFonts w:ascii="Andalus" w:eastAsia="Tahoma" w:hAnsi="Andalus" w:cs="Andalus"/>
          <w:b/>
          <w:bCs/>
          <w:sz w:val="22"/>
          <w:szCs w:val="22"/>
        </w:rPr>
        <w:tab/>
      </w:r>
      <w:r>
        <w:rPr>
          <w:rFonts w:ascii="Andalus" w:eastAsia="Tahoma" w:hAnsi="Andalus" w:cs="Andalus"/>
          <w:b/>
          <w:bCs/>
          <w:sz w:val="22"/>
          <w:szCs w:val="22"/>
        </w:rPr>
        <w:tab/>
      </w:r>
      <w:r>
        <w:rPr>
          <w:rFonts w:ascii="Andalus" w:eastAsia="Tahoma" w:hAnsi="Andalus" w:cs="Andalus"/>
          <w:b/>
          <w:bCs/>
          <w:sz w:val="22"/>
          <w:szCs w:val="22"/>
        </w:rPr>
        <w:tab/>
      </w:r>
      <w:r>
        <w:rPr>
          <w:rFonts w:ascii="Andalus" w:eastAsia="Tahoma" w:hAnsi="Andalus" w:cs="Andalus"/>
          <w:b/>
          <w:bCs/>
          <w:sz w:val="22"/>
          <w:szCs w:val="22"/>
        </w:rPr>
        <w:tab/>
      </w:r>
      <w:r w:rsidR="004069F8">
        <w:rPr>
          <w:rFonts w:ascii="Andalus" w:eastAsia="Tahoma" w:hAnsi="Andalus" w:cs="Andalus"/>
          <w:b/>
          <w:bCs/>
          <w:sz w:val="22"/>
          <w:szCs w:val="22"/>
        </w:rPr>
        <w:tab/>
      </w:r>
      <w:r w:rsidR="004069F8">
        <w:rPr>
          <w:rFonts w:ascii="Andalus" w:eastAsia="Tahoma" w:hAnsi="Andalus" w:cs="Andalus"/>
          <w:b/>
          <w:bCs/>
          <w:sz w:val="22"/>
          <w:szCs w:val="22"/>
        </w:rPr>
        <w:tab/>
        <w:t>July 24, 2015 – August 31</w:t>
      </w:r>
      <w:r w:rsidR="00A879A7">
        <w:rPr>
          <w:rFonts w:ascii="Andalus" w:eastAsia="Tahoma" w:hAnsi="Andalus" w:cs="Andalus"/>
          <w:b/>
          <w:bCs/>
          <w:sz w:val="22"/>
          <w:szCs w:val="22"/>
        </w:rPr>
        <w:t>, 2017</w:t>
      </w:r>
    </w:p>
    <w:p w14:paraId="1EDC93CE" w14:textId="36E1BD8B" w:rsidR="003C14D9" w:rsidRPr="003C14D9" w:rsidRDefault="001015D4" w:rsidP="003C14D9">
      <w:pPr>
        <w:autoSpaceDE w:val="0"/>
        <w:jc w:val="both"/>
        <w:rPr>
          <w:rFonts w:ascii="Andalus" w:eastAsia="Tahoma" w:hAnsi="Andalus" w:cs="Andalus"/>
          <w:b/>
          <w:sz w:val="22"/>
          <w:szCs w:val="22"/>
        </w:rPr>
      </w:pPr>
      <w:r>
        <w:rPr>
          <w:rFonts w:ascii="Andalus" w:eastAsia="Tahoma" w:hAnsi="Andalus" w:cs="Andalus"/>
          <w:b/>
          <w:sz w:val="22"/>
          <w:szCs w:val="22"/>
        </w:rPr>
        <w:t>E.A.</w:t>
      </w:r>
      <w:r w:rsidR="003C14D9" w:rsidRPr="003C14D9">
        <w:rPr>
          <w:rFonts w:ascii="Andalus" w:eastAsia="Tahoma" w:hAnsi="Andalus" w:cs="Andalus"/>
          <w:b/>
          <w:sz w:val="22"/>
          <w:szCs w:val="22"/>
        </w:rPr>
        <w:t>S (</w:t>
      </w:r>
      <w:r w:rsidR="003C14D9" w:rsidRPr="003C14D9">
        <w:rPr>
          <w:rFonts w:ascii="Andalus" w:eastAsia="Tahoma" w:hAnsi="Andalus" w:cs="Andalus"/>
          <w:sz w:val="22"/>
          <w:szCs w:val="22"/>
        </w:rPr>
        <w:t>Equity, Analyst and Strategy</w:t>
      </w:r>
      <w:r w:rsidR="003C14D9" w:rsidRPr="003C14D9">
        <w:rPr>
          <w:rFonts w:ascii="Andalus" w:eastAsia="Tahoma" w:hAnsi="Andalus" w:cs="Andalus"/>
          <w:b/>
          <w:sz w:val="22"/>
          <w:szCs w:val="22"/>
        </w:rPr>
        <w:t>)</w:t>
      </w:r>
      <w:r w:rsidR="00F73C18">
        <w:rPr>
          <w:rFonts w:ascii="Andalus" w:eastAsia="Tahoma" w:hAnsi="Andalus" w:cs="Andalus"/>
          <w:b/>
          <w:sz w:val="22"/>
          <w:szCs w:val="22"/>
        </w:rPr>
        <w:tab/>
      </w:r>
      <w:r w:rsidR="00F73C18">
        <w:rPr>
          <w:rFonts w:ascii="Andalus" w:eastAsia="Tahoma" w:hAnsi="Andalus" w:cs="Andalus"/>
          <w:b/>
          <w:sz w:val="22"/>
          <w:szCs w:val="22"/>
        </w:rPr>
        <w:tab/>
      </w:r>
      <w:r w:rsidR="00F73C18">
        <w:rPr>
          <w:rFonts w:ascii="Andalus" w:eastAsia="Tahoma" w:hAnsi="Andalus" w:cs="Andalus"/>
          <w:b/>
          <w:sz w:val="22"/>
          <w:szCs w:val="22"/>
        </w:rPr>
        <w:tab/>
        <w:t xml:space="preserve">             </w:t>
      </w:r>
      <w:r w:rsidR="003C14D9">
        <w:rPr>
          <w:rFonts w:ascii="Andalus" w:eastAsia="Tahoma" w:hAnsi="Andalus" w:cs="Andalus"/>
          <w:b/>
          <w:sz w:val="22"/>
          <w:szCs w:val="22"/>
        </w:rPr>
        <w:t>Pasig City, Philippines</w:t>
      </w:r>
    </w:p>
    <w:p w14:paraId="0F1F0860" w14:textId="77777777" w:rsidR="00324E8E" w:rsidRDefault="003C14D9" w:rsidP="003C14D9">
      <w:pPr>
        <w:autoSpaceDE w:val="0"/>
        <w:jc w:val="both"/>
        <w:rPr>
          <w:rFonts w:ascii="Tahoma" w:eastAsia="Tahoma" w:hAnsi="Tahoma" w:cs="Tahoma"/>
          <w:sz w:val="20"/>
          <w:szCs w:val="20"/>
        </w:rPr>
      </w:pPr>
      <w:r w:rsidRPr="003C14D9">
        <w:rPr>
          <w:rFonts w:ascii="Andalus" w:eastAsia="Tahoma" w:hAnsi="Andalus" w:cs="Andalus"/>
          <w:b/>
          <w:sz w:val="22"/>
          <w:szCs w:val="22"/>
        </w:rPr>
        <w:t>Group of Asia Inc. / Valens</w:t>
      </w:r>
    </w:p>
    <w:p w14:paraId="349109BE" w14:textId="77777777" w:rsidR="00E611E0" w:rsidRDefault="00E611E0" w:rsidP="000461A0">
      <w:pPr>
        <w:autoSpaceDE w:val="0"/>
        <w:jc w:val="both"/>
        <w:rPr>
          <w:rFonts w:ascii="Tahoma" w:eastAsia="Tahoma" w:hAnsi="Tahoma" w:cs="Tahoma"/>
          <w:b/>
          <w:sz w:val="20"/>
          <w:szCs w:val="20"/>
        </w:rPr>
      </w:pPr>
    </w:p>
    <w:p w14:paraId="3B2F80B6" w14:textId="77777777" w:rsidR="00E611E0" w:rsidRDefault="00E611E0" w:rsidP="000461A0">
      <w:pPr>
        <w:autoSpaceDE w:val="0"/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KEY PERFORMANCE</w:t>
      </w:r>
      <w:r w:rsidR="00ED44D5">
        <w:rPr>
          <w:rFonts w:ascii="Tahoma" w:eastAsia="Tahoma" w:hAnsi="Tahoma" w:cs="Tahoma"/>
          <w:b/>
          <w:sz w:val="20"/>
          <w:szCs w:val="20"/>
        </w:rPr>
        <w:t>:</w:t>
      </w:r>
    </w:p>
    <w:p w14:paraId="286992EC" w14:textId="77777777" w:rsidR="001015D4" w:rsidRPr="001015D4" w:rsidRDefault="001015D4" w:rsidP="008D151A">
      <w:pPr>
        <w:widowControl/>
        <w:numPr>
          <w:ilvl w:val="0"/>
          <w:numId w:val="21"/>
        </w:numPr>
        <w:shd w:val="clear" w:color="auto" w:fill="FDFDFD"/>
        <w:suppressAutoHyphens w:val="0"/>
        <w:spacing w:line="294" w:lineRule="atLeast"/>
        <w:ind w:left="360"/>
        <w:rPr>
          <w:color w:val="333333"/>
          <w:sz w:val="21"/>
          <w:szCs w:val="21"/>
          <w:lang w:bidi="ar-SA"/>
        </w:rPr>
      </w:pPr>
      <w:r>
        <w:rPr>
          <w:rFonts w:ascii="Andalus" w:hAnsi="Andalus" w:cs="Andalus"/>
          <w:color w:val="333333"/>
          <w:sz w:val="22"/>
          <w:szCs w:val="22"/>
          <w:lang w:bidi="ar-SA"/>
        </w:rPr>
        <w:t>Monitoring and maintaining computer systems and networks</w:t>
      </w:r>
    </w:p>
    <w:p w14:paraId="7536222D" w14:textId="77777777" w:rsidR="001015D4" w:rsidRPr="001015D4" w:rsidRDefault="001015D4" w:rsidP="008D151A">
      <w:pPr>
        <w:widowControl/>
        <w:numPr>
          <w:ilvl w:val="0"/>
          <w:numId w:val="21"/>
        </w:numPr>
        <w:shd w:val="clear" w:color="auto" w:fill="FDFDFD"/>
        <w:suppressAutoHyphens w:val="0"/>
        <w:spacing w:line="294" w:lineRule="atLeast"/>
        <w:ind w:left="360"/>
        <w:rPr>
          <w:rFonts w:ascii="Andalus" w:hAnsi="Andalus" w:cs="Andalus"/>
          <w:color w:val="333333"/>
          <w:sz w:val="22"/>
          <w:szCs w:val="22"/>
          <w:lang w:bidi="ar-SA"/>
        </w:rPr>
      </w:pPr>
      <w:r w:rsidRPr="001015D4">
        <w:rPr>
          <w:rFonts w:ascii="Andalus" w:hAnsi="Andalus" w:cs="Andalus"/>
          <w:color w:val="333333"/>
          <w:sz w:val="22"/>
          <w:szCs w:val="22"/>
          <w:lang w:bidi="ar-SA"/>
        </w:rPr>
        <w:t>Used remote access to perform troubleshooting when needed.</w:t>
      </w:r>
    </w:p>
    <w:p w14:paraId="38CA0C43" w14:textId="77777777" w:rsidR="001015D4" w:rsidRPr="001015D4" w:rsidRDefault="001015D4" w:rsidP="008D151A">
      <w:pPr>
        <w:widowControl/>
        <w:numPr>
          <w:ilvl w:val="0"/>
          <w:numId w:val="21"/>
        </w:numPr>
        <w:shd w:val="clear" w:color="auto" w:fill="FDFDFD"/>
        <w:suppressAutoHyphens w:val="0"/>
        <w:spacing w:line="294" w:lineRule="atLeast"/>
        <w:ind w:left="360"/>
        <w:rPr>
          <w:rFonts w:ascii="Andalus" w:hAnsi="Andalus" w:cs="Andalus"/>
          <w:color w:val="333333"/>
          <w:sz w:val="22"/>
          <w:szCs w:val="22"/>
          <w:lang w:bidi="ar-SA"/>
        </w:rPr>
      </w:pPr>
      <w:r w:rsidRPr="003D1E54">
        <w:rPr>
          <w:rFonts w:ascii="Andalus" w:hAnsi="Andalus" w:cs="Andalus"/>
          <w:color w:val="333333"/>
          <w:sz w:val="22"/>
          <w:szCs w:val="22"/>
          <w:lang w:bidi="ar-SA"/>
        </w:rPr>
        <w:t>Provide functional and technical support, troubleshooting and diagnosing hardware and software problems.</w:t>
      </w:r>
    </w:p>
    <w:p w14:paraId="3A45402E" w14:textId="77777777" w:rsidR="002913B6" w:rsidRPr="00ED44D5" w:rsidRDefault="001015D4" w:rsidP="002913B6">
      <w:pPr>
        <w:widowControl/>
        <w:numPr>
          <w:ilvl w:val="0"/>
          <w:numId w:val="21"/>
        </w:numPr>
        <w:shd w:val="clear" w:color="auto" w:fill="FDFDFD"/>
        <w:suppressAutoHyphens w:val="0"/>
        <w:spacing w:line="294" w:lineRule="atLeast"/>
        <w:ind w:left="360"/>
        <w:rPr>
          <w:rFonts w:ascii="Andalus" w:hAnsi="Andalus" w:cs="Andalus"/>
          <w:color w:val="333333"/>
          <w:sz w:val="22"/>
          <w:szCs w:val="22"/>
          <w:lang w:bidi="ar-SA"/>
        </w:rPr>
      </w:pPr>
      <w:r w:rsidRPr="003D1E54">
        <w:rPr>
          <w:rFonts w:ascii="Andalus" w:hAnsi="Andalus" w:cs="Andalus"/>
          <w:color w:val="333333"/>
          <w:sz w:val="22"/>
          <w:szCs w:val="22"/>
          <w:lang w:bidi="ar-SA"/>
        </w:rPr>
        <w:t xml:space="preserve">Updating website content using </w:t>
      </w:r>
      <w:proofErr w:type="spellStart"/>
      <w:r w:rsidRPr="003D1E54">
        <w:rPr>
          <w:rFonts w:ascii="Andalus" w:hAnsi="Andalus" w:cs="Andalus"/>
          <w:color w:val="333333"/>
          <w:sz w:val="22"/>
          <w:szCs w:val="22"/>
          <w:lang w:bidi="ar-SA"/>
        </w:rPr>
        <w:t>WordPress</w:t>
      </w:r>
      <w:proofErr w:type="spellEnd"/>
      <w:r w:rsidRPr="003D1E54">
        <w:rPr>
          <w:rFonts w:ascii="Andalus" w:hAnsi="Andalus" w:cs="Andalus"/>
          <w:color w:val="333333"/>
          <w:sz w:val="22"/>
          <w:szCs w:val="22"/>
          <w:lang w:bidi="ar-SA"/>
        </w:rPr>
        <w:t xml:space="preserve"> and creating user accounts.</w:t>
      </w:r>
    </w:p>
    <w:p w14:paraId="0DBBF663" w14:textId="77777777" w:rsidR="001015D4" w:rsidRPr="001015D4" w:rsidRDefault="001015D4" w:rsidP="008D151A">
      <w:pPr>
        <w:widowControl/>
        <w:numPr>
          <w:ilvl w:val="0"/>
          <w:numId w:val="21"/>
        </w:numPr>
        <w:shd w:val="clear" w:color="auto" w:fill="FDFDFD"/>
        <w:suppressAutoHyphens w:val="0"/>
        <w:spacing w:line="294" w:lineRule="atLeast"/>
        <w:ind w:left="360"/>
        <w:rPr>
          <w:rFonts w:ascii="Andalus" w:hAnsi="Andalus" w:cs="Andalus"/>
          <w:color w:val="333333"/>
          <w:sz w:val="22"/>
          <w:szCs w:val="22"/>
          <w:lang w:bidi="ar-SA"/>
        </w:rPr>
      </w:pPr>
      <w:r w:rsidRPr="003D1E54">
        <w:rPr>
          <w:rFonts w:ascii="Andalus" w:hAnsi="Andalus" w:cs="Andalus"/>
          <w:color w:val="333333"/>
          <w:sz w:val="22"/>
          <w:szCs w:val="22"/>
          <w:lang w:bidi="ar-SA"/>
        </w:rPr>
        <w:t>Sending EDM’s (Email Direct Marketing) us</w:t>
      </w:r>
      <w:r w:rsidR="00ED44D5">
        <w:rPr>
          <w:rFonts w:ascii="Andalus" w:hAnsi="Andalus" w:cs="Andalus"/>
          <w:color w:val="333333"/>
          <w:sz w:val="22"/>
          <w:szCs w:val="22"/>
          <w:lang w:bidi="ar-SA"/>
        </w:rPr>
        <w:t xml:space="preserve">ing </w:t>
      </w:r>
      <w:proofErr w:type="spellStart"/>
      <w:r w:rsidR="00ED44D5">
        <w:rPr>
          <w:rFonts w:ascii="Andalus" w:hAnsi="Andalus" w:cs="Andalus"/>
          <w:color w:val="333333"/>
          <w:sz w:val="22"/>
          <w:szCs w:val="22"/>
          <w:lang w:bidi="ar-SA"/>
        </w:rPr>
        <w:t>M</w:t>
      </w:r>
      <w:r w:rsidR="003D1E54">
        <w:rPr>
          <w:rFonts w:ascii="Andalus" w:hAnsi="Andalus" w:cs="Andalus"/>
          <w:color w:val="333333"/>
          <w:sz w:val="22"/>
          <w:szCs w:val="22"/>
          <w:lang w:bidi="ar-SA"/>
        </w:rPr>
        <w:t>ailgun</w:t>
      </w:r>
      <w:proofErr w:type="spellEnd"/>
      <w:r w:rsidR="003D1E54">
        <w:rPr>
          <w:rFonts w:ascii="Andalus" w:hAnsi="Andalus" w:cs="Andalus"/>
          <w:color w:val="333333"/>
          <w:sz w:val="22"/>
          <w:szCs w:val="22"/>
          <w:lang w:bidi="ar-SA"/>
        </w:rPr>
        <w:t>.</w:t>
      </w:r>
    </w:p>
    <w:p w14:paraId="7EE7E6FD" w14:textId="77777777" w:rsidR="001015D4" w:rsidRPr="001A44D6" w:rsidRDefault="003D1E54" w:rsidP="008D151A">
      <w:pPr>
        <w:widowControl/>
        <w:numPr>
          <w:ilvl w:val="0"/>
          <w:numId w:val="21"/>
        </w:numPr>
        <w:shd w:val="clear" w:color="auto" w:fill="FDFDFD"/>
        <w:suppressAutoHyphens w:val="0"/>
        <w:spacing w:line="294" w:lineRule="atLeast"/>
        <w:ind w:left="360"/>
        <w:rPr>
          <w:color w:val="333333"/>
          <w:sz w:val="21"/>
          <w:szCs w:val="21"/>
          <w:lang w:bidi="ar-SA"/>
        </w:rPr>
      </w:pPr>
      <w:r w:rsidRPr="003D1E54">
        <w:rPr>
          <w:rFonts w:ascii="Andalus" w:hAnsi="Andalus" w:cs="Andalus"/>
          <w:color w:val="333333"/>
          <w:sz w:val="22"/>
          <w:szCs w:val="22"/>
          <w:lang w:bidi="ar-SA"/>
        </w:rPr>
        <w:t>LAN cabling, setup of network devices and workstation.</w:t>
      </w:r>
    </w:p>
    <w:p w14:paraId="21956C80" w14:textId="77777777" w:rsidR="001A44D6" w:rsidRPr="001A44D6" w:rsidRDefault="001A44D6" w:rsidP="008D151A">
      <w:pPr>
        <w:widowControl/>
        <w:numPr>
          <w:ilvl w:val="0"/>
          <w:numId w:val="21"/>
        </w:numPr>
        <w:shd w:val="clear" w:color="auto" w:fill="FDFDFD"/>
        <w:suppressAutoHyphens w:val="0"/>
        <w:spacing w:line="294" w:lineRule="atLeast"/>
        <w:ind w:left="360"/>
        <w:rPr>
          <w:color w:val="333333"/>
          <w:sz w:val="21"/>
          <w:szCs w:val="21"/>
          <w:lang w:bidi="ar-SA"/>
        </w:rPr>
      </w:pPr>
      <w:r>
        <w:rPr>
          <w:rFonts w:ascii="Andalus" w:hAnsi="Andalus" w:cs="Andalus"/>
          <w:color w:val="333333"/>
          <w:sz w:val="22"/>
          <w:szCs w:val="22"/>
          <w:lang w:bidi="ar-SA"/>
        </w:rPr>
        <w:t>Performed maintenance on copy machines, scanner, printers, etc.</w:t>
      </w:r>
    </w:p>
    <w:p w14:paraId="7C703640" w14:textId="77777777" w:rsidR="001A44D6" w:rsidRPr="001A44D6" w:rsidRDefault="001A44D6" w:rsidP="008D151A">
      <w:pPr>
        <w:widowControl/>
        <w:numPr>
          <w:ilvl w:val="0"/>
          <w:numId w:val="21"/>
        </w:numPr>
        <w:shd w:val="clear" w:color="auto" w:fill="FDFDFD"/>
        <w:suppressAutoHyphens w:val="0"/>
        <w:spacing w:line="294" w:lineRule="atLeast"/>
        <w:ind w:left="360"/>
        <w:rPr>
          <w:color w:val="333333"/>
          <w:sz w:val="21"/>
          <w:szCs w:val="21"/>
          <w:lang w:bidi="ar-SA"/>
        </w:rPr>
      </w:pPr>
      <w:r>
        <w:rPr>
          <w:rFonts w:ascii="Andalus" w:hAnsi="Andalus" w:cs="Andalus"/>
          <w:color w:val="333333"/>
          <w:sz w:val="22"/>
          <w:szCs w:val="22"/>
          <w:lang w:bidi="ar-SA"/>
        </w:rPr>
        <w:t>Repaired and upgraded old installed systems; configured new s</w:t>
      </w:r>
      <w:r w:rsidR="00003272">
        <w:rPr>
          <w:rFonts w:ascii="Andalus" w:hAnsi="Andalus" w:cs="Andalus"/>
          <w:color w:val="333333"/>
          <w:sz w:val="22"/>
          <w:szCs w:val="22"/>
          <w:lang w:bidi="ar-SA"/>
        </w:rPr>
        <w:t>y</w:t>
      </w:r>
      <w:r>
        <w:rPr>
          <w:rFonts w:ascii="Andalus" w:hAnsi="Andalus" w:cs="Andalus"/>
          <w:color w:val="333333"/>
          <w:sz w:val="22"/>
          <w:szCs w:val="22"/>
          <w:lang w:bidi="ar-SA"/>
        </w:rPr>
        <w:t>stems</w:t>
      </w:r>
      <w:r w:rsidR="00003272">
        <w:rPr>
          <w:rFonts w:ascii="Andalus" w:hAnsi="Andalus" w:cs="Andalus"/>
          <w:color w:val="333333"/>
          <w:sz w:val="22"/>
          <w:szCs w:val="22"/>
          <w:lang w:bidi="ar-SA"/>
        </w:rPr>
        <w:t>.</w:t>
      </w:r>
    </w:p>
    <w:p w14:paraId="77DE2796" w14:textId="77777777" w:rsidR="001A44D6" w:rsidRPr="001015D4" w:rsidRDefault="001A44D6" w:rsidP="001A44D6">
      <w:pPr>
        <w:widowControl/>
        <w:shd w:val="clear" w:color="auto" w:fill="FDFDFD"/>
        <w:suppressAutoHyphens w:val="0"/>
        <w:spacing w:line="294" w:lineRule="atLeast"/>
        <w:ind w:left="360"/>
        <w:rPr>
          <w:color w:val="333333"/>
          <w:sz w:val="21"/>
          <w:szCs w:val="21"/>
          <w:lang w:bidi="ar-SA"/>
        </w:rPr>
      </w:pPr>
    </w:p>
    <w:p w14:paraId="20A1ACE4" w14:textId="77777777" w:rsidR="00BF280F" w:rsidRPr="00D8245C" w:rsidRDefault="00492B5D" w:rsidP="000461A0">
      <w:pPr>
        <w:autoSpaceDE w:val="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 </w:t>
      </w:r>
    </w:p>
    <w:p w14:paraId="757262FE" w14:textId="77777777" w:rsidR="003D1E54" w:rsidRDefault="003D1E54" w:rsidP="0023466E">
      <w:pPr>
        <w:autoSpaceDE w:val="0"/>
        <w:rPr>
          <w:rFonts w:ascii="Tahoma" w:eastAsia="Tahoma" w:hAnsi="Tahoma" w:cs="Tahoma"/>
          <w:b/>
          <w:sz w:val="20"/>
          <w:szCs w:val="20"/>
        </w:rPr>
      </w:pPr>
    </w:p>
    <w:p w14:paraId="404CA502" w14:textId="77777777" w:rsidR="003D1E54" w:rsidRDefault="003D1E54" w:rsidP="0023466E">
      <w:pPr>
        <w:autoSpaceDE w:val="0"/>
        <w:rPr>
          <w:rFonts w:ascii="Andalus" w:eastAsia="Tahoma" w:hAnsi="Andalus" w:cs="Andalus"/>
          <w:b/>
          <w:sz w:val="22"/>
          <w:szCs w:val="22"/>
        </w:rPr>
      </w:pPr>
      <w:r>
        <w:rPr>
          <w:rFonts w:ascii="Andalus" w:eastAsia="Tahoma" w:hAnsi="Andalus" w:cs="Andalus"/>
          <w:b/>
          <w:sz w:val="22"/>
          <w:szCs w:val="22"/>
        </w:rPr>
        <w:t>IT Support Technician</w:t>
      </w:r>
      <w:r>
        <w:rPr>
          <w:rFonts w:ascii="Andalus" w:eastAsia="Tahoma" w:hAnsi="Andalus" w:cs="Andalus"/>
          <w:b/>
          <w:sz w:val="22"/>
          <w:szCs w:val="22"/>
        </w:rPr>
        <w:tab/>
      </w:r>
      <w:r>
        <w:rPr>
          <w:rFonts w:ascii="Andalus" w:eastAsia="Tahoma" w:hAnsi="Andalus" w:cs="Andalus"/>
          <w:b/>
          <w:sz w:val="22"/>
          <w:szCs w:val="22"/>
        </w:rPr>
        <w:tab/>
      </w:r>
      <w:r>
        <w:rPr>
          <w:rFonts w:ascii="Andalus" w:eastAsia="Tahoma" w:hAnsi="Andalus" w:cs="Andalus"/>
          <w:b/>
          <w:sz w:val="22"/>
          <w:szCs w:val="22"/>
        </w:rPr>
        <w:tab/>
      </w:r>
      <w:r>
        <w:rPr>
          <w:rFonts w:ascii="Andalus" w:eastAsia="Tahoma" w:hAnsi="Andalus" w:cs="Andalus"/>
          <w:b/>
          <w:sz w:val="22"/>
          <w:szCs w:val="22"/>
        </w:rPr>
        <w:tab/>
      </w:r>
      <w:r>
        <w:rPr>
          <w:rFonts w:ascii="Andalus" w:eastAsia="Tahoma" w:hAnsi="Andalus" w:cs="Andalus"/>
          <w:b/>
          <w:sz w:val="22"/>
          <w:szCs w:val="22"/>
        </w:rPr>
        <w:tab/>
      </w:r>
      <w:r>
        <w:rPr>
          <w:rFonts w:ascii="Andalus" w:eastAsia="Tahoma" w:hAnsi="Andalus" w:cs="Andalus"/>
          <w:b/>
          <w:sz w:val="22"/>
          <w:szCs w:val="22"/>
        </w:rPr>
        <w:tab/>
        <w:t>Nov. 16, 2005 – Feb. 11, 2011</w:t>
      </w:r>
    </w:p>
    <w:p w14:paraId="57630595" w14:textId="77777777" w:rsidR="003D1E54" w:rsidRDefault="003D1E54" w:rsidP="0023466E">
      <w:pPr>
        <w:autoSpaceDE w:val="0"/>
        <w:rPr>
          <w:rFonts w:ascii="Andalus" w:eastAsia="Tahoma" w:hAnsi="Andalus" w:cs="Andalus"/>
          <w:b/>
          <w:sz w:val="22"/>
          <w:szCs w:val="22"/>
        </w:rPr>
      </w:pPr>
      <w:r>
        <w:rPr>
          <w:rFonts w:ascii="Andalus" w:eastAsia="Tahoma" w:hAnsi="Andalus" w:cs="Andalus"/>
          <w:b/>
          <w:sz w:val="22"/>
          <w:szCs w:val="22"/>
        </w:rPr>
        <w:t>Agency</w:t>
      </w:r>
      <w:r>
        <w:rPr>
          <w:rFonts w:ascii="Tahoma" w:eastAsia="Tahoma" w:hAnsi="Tahoma" w:cs="Tahoma"/>
          <w:b/>
          <w:sz w:val="22"/>
          <w:szCs w:val="22"/>
        </w:rPr>
        <w:t xml:space="preserve">: </w:t>
      </w:r>
      <w:r>
        <w:rPr>
          <w:rFonts w:ascii="Andalus" w:eastAsia="Tahoma" w:hAnsi="Andalus" w:cs="Andalus"/>
          <w:b/>
          <w:sz w:val="22"/>
          <w:szCs w:val="22"/>
        </w:rPr>
        <w:t>Jobs Network Management Corp.</w:t>
      </w:r>
      <w:r w:rsidR="008D151A">
        <w:rPr>
          <w:rFonts w:ascii="Andalus" w:eastAsia="Tahoma" w:hAnsi="Andalus" w:cs="Andalus"/>
          <w:b/>
          <w:sz w:val="22"/>
          <w:szCs w:val="22"/>
        </w:rPr>
        <w:tab/>
      </w:r>
      <w:r w:rsidR="008D151A">
        <w:rPr>
          <w:rFonts w:ascii="Andalus" w:eastAsia="Tahoma" w:hAnsi="Andalus" w:cs="Andalus"/>
          <w:b/>
          <w:sz w:val="22"/>
          <w:szCs w:val="22"/>
        </w:rPr>
        <w:tab/>
      </w:r>
      <w:r w:rsidR="008D151A">
        <w:rPr>
          <w:rFonts w:ascii="Andalus" w:eastAsia="Tahoma" w:hAnsi="Andalus" w:cs="Andalus"/>
          <w:b/>
          <w:sz w:val="22"/>
          <w:szCs w:val="22"/>
        </w:rPr>
        <w:tab/>
      </w:r>
      <w:proofErr w:type="spellStart"/>
      <w:r>
        <w:rPr>
          <w:rFonts w:ascii="Andalus" w:eastAsia="Tahoma" w:hAnsi="Andalus" w:cs="Andalus"/>
          <w:b/>
          <w:sz w:val="22"/>
          <w:szCs w:val="22"/>
        </w:rPr>
        <w:t>Mandaluyong</w:t>
      </w:r>
      <w:proofErr w:type="spellEnd"/>
      <w:r>
        <w:rPr>
          <w:rFonts w:ascii="Andalus" w:eastAsia="Tahoma" w:hAnsi="Andalus" w:cs="Andalus"/>
          <w:b/>
          <w:sz w:val="22"/>
          <w:szCs w:val="22"/>
        </w:rPr>
        <w:t xml:space="preserve"> City</w:t>
      </w:r>
      <w:r w:rsidR="008D151A">
        <w:rPr>
          <w:rFonts w:ascii="Andalus" w:eastAsia="Tahoma" w:hAnsi="Andalus" w:cs="Andalus"/>
          <w:b/>
          <w:sz w:val="22"/>
          <w:szCs w:val="22"/>
        </w:rPr>
        <w:t>, Philippines</w:t>
      </w:r>
    </w:p>
    <w:p w14:paraId="0CDA0664" w14:textId="77777777" w:rsidR="003D1E54" w:rsidRPr="003D1E54" w:rsidRDefault="003D1E54" w:rsidP="0023466E">
      <w:pPr>
        <w:autoSpaceDE w:val="0"/>
        <w:rPr>
          <w:rFonts w:ascii="Andalus" w:eastAsia="Tahoma" w:hAnsi="Andalus" w:cs="Andalus"/>
          <w:b/>
          <w:sz w:val="22"/>
          <w:szCs w:val="22"/>
        </w:rPr>
      </w:pPr>
      <w:r>
        <w:rPr>
          <w:rFonts w:ascii="Andalus" w:eastAsia="Tahoma" w:hAnsi="Andalus" w:cs="Andalus"/>
          <w:b/>
          <w:sz w:val="22"/>
          <w:szCs w:val="22"/>
        </w:rPr>
        <w:t>Client</w:t>
      </w:r>
      <w:r>
        <w:rPr>
          <w:rFonts w:ascii="Tahoma" w:eastAsia="Tahoma" w:hAnsi="Tahoma" w:cs="Tahoma"/>
          <w:b/>
          <w:sz w:val="22"/>
          <w:szCs w:val="22"/>
        </w:rPr>
        <w:t xml:space="preserve">: </w:t>
      </w:r>
      <w:proofErr w:type="spellStart"/>
      <w:r>
        <w:rPr>
          <w:rFonts w:ascii="Andalus" w:eastAsia="Tahoma" w:hAnsi="Andalus" w:cs="Andalus"/>
          <w:b/>
          <w:sz w:val="22"/>
          <w:szCs w:val="22"/>
        </w:rPr>
        <w:t>Winsource</w:t>
      </w:r>
      <w:proofErr w:type="spellEnd"/>
      <w:r>
        <w:rPr>
          <w:rFonts w:ascii="Andalus" w:eastAsia="Tahoma" w:hAnsi="Andalus" w:cs="Andalus"/>
          <w:b/>
          <w:sz w:val="22"/>
          <w:szCs w:val="22"/>
        </w:rPr>
        <w:t xml:space="preserve"> Solutions (</w:t>
      </w:r>
      <w:proofErr w:type="spellStart"/>
      <w:r>
        <w:rPr>
          <w:rFonts w:ascii="Andalus" w:eastAsia="Tahoma" w:hAnsi="Andalus" w:cs="Andalus"/>
          <w:b/>
          <w:sz w:val="22"/>
          <w:szCs w:val="22"/>
        </w:rPr>
        <w:t>Phils</w:t>
      </w:r>
      <w:proofErr w:type="spellEnd"/>
      <w:r>
        <w:rPr>
          <w:rFonts w:ascii="Andalus" w:eastAsia="Tahoma" w:hAnsi="Andalus" w:cs="Andalus"/>
          <w:b/>
          <w:sz w:val="22"/>
          <w:szCs w:val="22"/>
        </w:rPr>
        <w:t xml:space="preserve">.) </w:t>
      </w:r>
      <w:proofErr w:type="gramStart"/>
      <w:r>
        <w:rPr>
          <w:rFonts w:ascii="Andalus" w:eastAsia="Tahoma" w:hAnsi="Andalus" w:cs="Andalus"/>
          <w:b/>
          <w:sz w:val="22"/>
          <w:szCs w:val="22"/>
        </w:rPr>
        <w:t>Inc.</w:t>
      </w:r>
      <w:proofErr w:type="gramEnd"/>
    </w:p>
    <w:p w14:paraId="2333D4F7" w14:textId="77777777" w:rsidR="003D1E54" w:rsidRDefault="003D1E54" w:rsidP="0023466E">
      <w:pPr>
        <w:autoSpaceDE w:val="0"/>
        <w:rPr>
          <w:rFonts w:ascii="Tahoma" w:eastAsia="Tahoma" w:hAnsi="Tahoma" w:cs="Tahoma"/>
          <w:b/>
          <w:sz w:val="20"/>
          <w:szCs w:val="20"/>
        </w:rPr>
      </w:pPr>
    </w:p>
    <w:p w14:paraId="167DC8C5" w14:textId="098BF9B3" w:rsidR="003D1E54" w:rsidRPr="00FB133C" w:rsidRDefault="008D151A" w:rsidP="008D151A">
      <w:pPr>
        <w:widowControl/>
        <w:numPr>
          <w:ilvl w:val="0"/>
          <w:numId w:val="21"/>
        </w:numPr>
        <w:shd w:val="clear" w:color="auto" w:fill="FDFDFD"/>
        <w:suppressAutoHyphens w:val="0"/>
        <w:spacing w:line="294" w:lineRule="atLeast"/>
        <w:ind w:left="360"/>
        <w:rPr>
          <w:color w:val="333333"/>
          <w:sz w:val="21"/>
          <w:szCs w:val="21"/>
          <w:lang w:bidi="ar-SA"/>
        </w:rPr>
      </w:pPr>
      <w:r>
        <w:rPr>
          <w:rFonts w:ascii="Andalus" w:hAnsi="Andalus" w:cs="Andalus"/>
          <w:color w:val="333333"/>
          <w:sz w:val="22"/>
          <w:szCs w:val="22"/>
          <w:lang w:bidi="ar-SA"/>
        </w:rPr>
        <w:t>Computer Repair</w:t>
      </w:r>
      <w:r w:rsidR="00CB4F84">
        <w:rPr>
          <w:rFonts w:ascii="Andalus" w:hAnsi="Andalus" w:cs="Andalus"/>
          <w:color w:val="333333"/>
          <w:sz w:val="22"/>
          <w:szCs w:val="22"/>
          <w:lang w:bidi="ar-SA"/>
        </w:rPr>
        <w:t xml:space="preserve"> and Maintenance</w:t>
      </w:r>
    </w:p>
    <w:p w14:paraId="2D69FCB7" w14:textId="5610C641" w:rsidR="00FB133C" w:rsidRPr="001015D4" w:rsidRDefault="00FB133C" w:rsidP="008D151A">
      <w:pPr>
        <w:widowControl/>
        <w:numPr>
          <w:ilvl w:val="0"/>
          <w:numId w:val="21"/>
        </w:numPr>
        <w:shd w:val="clear" w:color="auto" w:fill="FDFDFD"/>
        <w:suppressAutoHyphens w:val="0"/>
        <w:spacing w:line="294" w:lineRule="atLeast"/>
        <w:ind w:left="360"/>
        <w:rPr>
          <w:color w:val="333333"/>
          <w:sz w:val="21"/>
          <w:szCs w:val="21"/>
          <w:lang w:bidi="ar-SA"/>
        </w:rPr>
      </w:pPr>
      <w:r w:rsidRPr="003D1E54">
        <w:rPr>
          <w:rFonts w:ascii="Andalus" w:hAnsi="Andalus" w:cs="Andalus"/>
          <w:color w:val="333333"/>
          <w:sz w:val="22"/>
          <w:szCs w:val="22"/>
          <w:lang w:bidi="ar-SA"/>
        </w:rPr>
        <w:t>LAN cabling, setup of network devices and workstation.</w:t>
      </w:r>
    </w:p>
    <w:p w14:paraId="728BFA84" w14:textId="77777777" w:rsidR="003D1E54" w:rsidRPr="001015D4" w:rsidRDefault="008D151A" w:rsidP="008D151A">
      <w:pPr>
        <w:widowControl/>
        <w:numPr>
          <w:ilvl w:val="0"/>
          <w:numId w:val="21"/>
        </w:numPr>
        <w:shd w:val="clear" w:color="auto" w:fill="FDFDFD"/>
        <w:suppressAutoHyphens w:val="0"/>
        <w:spacing w:line="294" w:lineRule="atLeast"/>
        <w:ind w:left="360"/>
        <w:rPr>
          <w:rFonts w:ascii="Andalus" w:hAnsi="Andalus" w:cs="Andalus"/>
          <w:color w:val="333333"/>
          <w:sz w:val="22"/>
          <w:szCs w:val="22"/>
          <w:lang w:bidi="ar-SA"/>
        </w:rPr>
      </w:pPr>
      <w:r>
        <w:rPr>
          <w:rFonts w:ascii="Andalus" w:hAnsi="Andalus" w:cs="Andalus"/>
          <w:color w:val="333333"/>
          <w:sz w:val="22"/>
          <w:szCs w:val="22"/>
          <w:lang w:bidi="ar-SA"/>
        </w:rPr>
        <w:t>Helping employee with regards to technical problems with their system unit.</w:t>
      </w:r>
    </w:p>
    <w:p w14:paraId="7F1688B2" w14:textId="77777777" w:rsidR="003D1E54" w:rsidRPr="001015D4" w:rsidRDefault="008D151A" w:rsidP="008D151A">
      <w:pPr>
        <w:widowControl/>
        <w:numPr>
          <w:ilvl w:val="0"/>
          <w:numId w:val="21"/>
        </w:numPr>
        <w:shd w:val="clear" w:color="auto" w:fill="FDFDFD"/>
        <w:suppressAutoHyphens w:val="0"/>
        <w:spacing w:line="294" w:lineRule="atLeast"/>
        <w:ind w:left="360"/>
        <w:rPr>
          <w:rFonts w:ascii="Andalus" w:hAnsi="Andalus" w:cs="Andalus"/>
          <w:color w:val="333333"/>
          <w:sz w:val="22"/>
          <w:szCs w:val="22"/>
          <w:lang w:bidi="ar-SA"/>
        </w:rPr>
      </w:pPr>
      <w:r>
        <w:rPr>
          <w:rFonts w:ascii="Andalus" w:hAnsi="Andalus" w:cs="Andalus"/>
          <w:color w:val="333333"/>
          <w:sz w:val="22"/>
          <w:szCs w:val="22"/>
          <w:lang w:bidi="ar-SA"/>
        </w:rPr>
        <w:t>Installation of software applications and computer hardware.</w:t>
      </w:r>
    </w:p>
    <w:p w14:paraId="1E87007D" w14:textId="77777777" w:rsidR="003D1E54" w:rsidRPr="001015D4" w:rsidRDefault="003D1E54" w:rsidP="008D151A">
      <w:pPr>
        <w:widowControl/>
        <w:numPr>
          <w:ilvl w:val="0"/>
          <w:numId w:val="21"/>
        </w:numPr>
        <w:shd w:val="clear" w:color="auto" w:fill="FDFDFD"/>
        <w:suppressAutoHyphens w:val="0"/>
        <w:spacing w:line="294" w:lineRule="atLeast"/>
        <w:ind w:left="360"/>
        <w:rPr>
          <w:rFonts w:ascii="Andalus" w:hAnsi="Andalus" w:cs="Andalus"/>
          <w:color w:val="333333"/>
          <w:sz w:val="22"/>
          <w:szCs w:val="22"/>
          <w:lang w:bidi="ar-SA"/>
        </w:rPr>
      </w:pPr>
      <w:r w:rsidRPr="003D1E54">
        <w:rPr>
          <w:rFonts w:ascii="Andalus" w:hAnsi="Andalus" w:cs="Andalus"/>
          <w:color w:val="333333"/>
          <w:sz w:val="22"/>
          <w:szCs w:val="22"/>
          <w:lang w:bidi="ar-SA"/>
        </w:rPr>
        <w:t xml:space="preserve">Updating website content using </w:t>
      </w:r>
      <w:proofErr w:type="spellStart"/>
      <w:r w:rsidRPr="003D1E54">
        <w:rPr>
          <w:rFonts w:ascii="Andalus" w:hAnsi="Andalus" w:cs="Andalus"/>
          <w:color w:val="333333"/>
          <w:sz w:val="22"/>
          <w:szCs w:val="22"/>
          <w:lang w:bidi="ar-SA"/>
        </w:rPr>
        <w:t>WordPress</w:t>
      </w:r>
      <w:proofErr w:type="spellEnd"/>
      <w:r w:rsidRPr="003D1E54">
        <w:rPr>
          <w:rFonts w:ascii="Andalus" w:hAnsi="Andalus" w:cs="Andalus"/>
          <w:color w:val="333333"/>
          <w:sz w:val="22"/>
          <w:szCs w:val="22"/>
          <w:lang w:bidi="ar-SA"/>
        </w:rPr>
        <w:t xml:space="preserve"> and creating user accounts.</w:t>
      </w:r>
    </w:p>
    <w:p w14:paraId="3C2A7D93" w14:textId="77777777" w:rsidR="003D1E54" w:rsidRPr="008D151A" w:rsidRDefault="008D151A" w:rsidP="008D151A">
      <w:pPr>
        <w:widowControl/>
        <w:numPr>
          <w:ilvl w:val="0"/>
          <w:numId w:val="21"/>
        </w:numPr>
        <w:shd w:val="clear" w:color="auto" w:fill="FDFDFD"/>
        <w:suppressAutoHyphens w:val="0"/>
        <w:spacing w:line="294" w:lineRule="atLeast"/>
        <w:ind w:left="360"/>
        <w:rPr>
          <w:rFonts w:ascii="Andalus" w:hAnsi="Andalus" w:cs="Andalus"/>
          <w:color w:val="333333"/>
          <w:sz w:val="22"/>
          <w:szCs w:val="22"/>
          <w:lang w:bidi="ar-SA"/>
        </w:rPr>
      </w:pPr>
      <w:r>
        <w:rPr>
          <w:rFonts w:ascii="Andalus" w:hAnsi="Andalus" w:cs="Andalus"/>
          <w:color w:val="333333"/>
          <w:sz w:val="22"/>
          <w:szCs w:val="22"/>
          <w:lang w:bidi="ar-SA"/>
        </w:rPr>
        <w:t>Monitoring and Inventory.</w:t>
      </w:r>
    </w:p>
    <w:p w14:paraId="452032CA" w14:textId="77777777" w:rsidR="003D1E54" w:rsidRDefault="003D1E54" w:rsidP="003D1E54">
      <w:pPr>
        <w:autoSpaceDE w:val="0"/>
        <w:rPr>
          <w:rFonts w:ascii="Tahoma" w:eastAsia="Tahoma" w:hAnsi="Tahoma" w:cs="Tahoma"/>
          <w:b/>
          <w:sz w:val="20"/>
          <w:szCs w:val="20"/>
        </w:rPr>
      </w:pPr>
    </w:p>
    <w:p w14:paraId="7F4946AC" w14:textId="77777777" w:rsidR="00BF280F" w:rsidRDefault="00492B5D" w:rsidP="0023466E">
      <w:pPr>
        <w:autoSpaceDE w:val="0"/>
        <w:rPr>
          <w:rFonts w:ascii="Andalus" w:eastAsia="Tahoma" w:hAnsi="Andalus" w:cs="Andalus"/>
          <w:b/>
          <w:sz w:val="22"/>
          <w:szCs w:val="22"/>
        </w:rPr>
      </w:pPr>
      <w:r w:rsidRPr="008D151A">
        <w:rPr>
          <w:rFonts w:ascii="Andalus" w:eastAsia="Tahoma" w:hAnsi="Andalus" w:cs="Andalus"/>
          <w:b/>
          <w:sz w:val="22"/>
          <w:szCs w:val="22"/>
        </w:rPr>
        <w:t>Computer T</w:t>
      </w:r>
      <w:r w:rsidR="00170BFE" w:rsidRPr="008D151A">
        <w:rPr>
          <w:rFonts w:ascii="Andalus" w:eastAsia="Tahoma" w:hAnsi="Andalus" w:cs="Andalus"/>
          <w:b/>
          <w:sz w:val="22"/>
          <w:szCs w:val="22"/>
        </w:rPr>
        <w:t>echnician</w:t>
      </w:r>
      <w:r w:rsidR="008D151A">
        <w:rPr>
          <w:rFonts w:ascii="Andalus" w:eastAsia="Tahoma" w:hAnsi="Andalus" w:cs="Andalus"/>
          <w:b/>
          <w:sz w:val="22"/>
          <w:szCs w:val="22"/>
        </w:rPr>
        <w:tab/>
      </w:r>
      <w:r w:rsidR="008D151A">
        <w:rPr>
          <w:rFonts w:ascii="Andalus" w:eastAsia="Tahoma" w:hAnsi="Andalus" w:cs="Andalus"/>
          <w:b/>
          <w:sz w:val="22"/>
          <w:szCs w:val="22"/>
        </w:rPr>
        <w:tab/>
      </w:r>
      <w:r w:rsidR="008D151A">
        <w:rPr>
          <w:rFonts w:ascii="Andalus" w:eastAsia="Tahoma" w:hAnsi="Andalus" w:cs="Andalus"/>
          <w:b/>
          <w:sz w:val="22"/>
          <w:szCs w:val="22"/>
        </w:rPr>
        <w:tab/>
      </w:r>
      <w:r w:rsidR="008D151A">
        <w:rPr>
          <w:rFonts w:ascii="Andalus" w:eastAsia="Tahoma" w:hAnsi="Andalus" w:cs="Andalus"/>
          <w:b/>
          <w:sz w:val="22"/>
          <w:szCs w:val="22"/>
        </w:rPr>
        <w:tab/>
      </w:r>
      <w:r w:rsidR="008D151A">
        <w:rPr>
          <w:rFonts w:ascii="Andalus" w:eastAsia="Tahoma" w:hAnsi="Andalus" w:cs="Andalus"/>
          <w:b/>
          <w:sz w:val="22"/>
          <w:szCs w:val="22"/>
        </w:rPr>
        <w:tab/>
      </w:r>
      <w:r w:rsidR="008D151A">
        <w:rPr>
          <w:rFonts w:ascii="Andalus" w:eastAsia="Tahoma" w:hAnsi="Andalus" w:cs="Andalus"/>
          <w:b/>
          <w:sz w:val="22"/>
          <w:szCs w:val="22"/>
        </w:rPr>
        <w:tab/>
        <w:t>February 2011 – Present</w:t>
      </w:r>
    </w:p>
    <w:p w14:paraId="392925C7" w14:textId="77777777" w:rsidR="008D151A" w:rsidRPr="008D151A" w:rsidRDefault="008D151A" w:rsidP="0023466E">
      <w:pPr>
        <w:autoSpaceDE w:val="0"/>
        <w:rPr>
          <w:rFonts w:ascii="Andalus" w:eastAsia="Tahoma" w:hAnsi="Andalus" w:cs="Andalus"/>
          <w:b/>
          <w:sz w:val="22"/>
          <w:szCs w:val="22"/>
        </w:rPr>
      </w:pPr>
      <w:r>
        <w:rPr>
          <w:rFonts w:ascii="Andalus" w:eastAsia="Tahoma" w:hAnsi="Andalus" w:cs="Andalus"/>
          <w:b/>
          <w:sz w:val="22"/>
          <w:szCs w:val="22"/>
        </w:rPr>
        <w:t>Home and Office service</w:t>
      </w:r>
      <w:r w:rsidR="00480F6F">
        <w:rPr>
          <w:rFonts w:ascii="Andalus" w:eastAsia="Tahoma" w:hAnsi="Andalus" w:cs="Andalus"/>
          <w:b/>
          <w:sz w:val="22"/>
          <w:szCs w:val="22"/>
        </w:rPr>
        <w:t xml:space="preserve"> (Freelance)</w:t>
      </w:r>
    </w:p>
    <w:p w14:paraId="7A9B0F58" w14:textId="77777777" w:rsidR="005269E3" w:rsidRDefault="005269E3" w:rsidP="0023466E">
      <w:pPr>
        <w:autoSpaceDE w:val="0"/>
        <w:rPr>
          <w:rFonts w:ascii="Tahoma" w:eastAsia="Tahoma" w:hAnsi="Tahoma" w:cs="Tahoma"/>
          <w:sz w:val="20"/>
          <w:szCs w:val="20"/>
        </w:rPr>
      </w:pPr>
    </w:p>
    <w:p w14:paraId="29A88AD2" w14:textId="77777777" w:rsidR="008D151A" w:rsidRPr="001015D4" w:rsidRDefault="008D151A" w:rsidP="008D151A">
      <w:pPr>
        <w:widowControl/>
        <w:numPr>
          <w:ilvl w:val="0"/>
          <w:numId w:val="21"/>
        </w:numPr>
        <w:shd w:val="clear" w:color="auto" w:fill="FDFDFD"/>
        <w:suppressAutoHyphens w:val="0"/>
        <w:spacing w:line="294" w:lineRule="atLeast"/>
        <w:ind w:left="360"/>
        <w:rPr>
          <w:color w:val="333333"/>
          <w:sz w:val="21"/>
          <w:szCs w:val="21"/>
          <w:lang w:bidi="ar-SA"/>
        </w:rPr>
      </w:pPr>
      <w:r>
        <w:rPr>
          <w:rFonts w:ascii="Andalus" w:hAnsi="Andalus" w:cs="Andalus"/>
          <w:color w:val="333333"/>
          <w:sz w:val="22"/>
          <w:szCs w:val="22"/>
          <w:lang w:bidi="ar-SA"/>
        </w:rPr>
        <w:t xml:space="preserve">My clients include residential homes, small business enterprise and various computer </w:t>
      </w:r>
      <w:proofErr w:type="gramStart"/>
      <w:r>
        <w:rPr>
          <w:rFonts w:ascii="Andalus" w:hAnsi="Andalus" w:cs="Andalus"/>
          <w:color w:val="333333"/>
          <w:sz w:val="22"/>
          <w:szCs w:val="22"/>
          <w:lang w:bidi="ar-SA"/>
        </w:rPr>
        <w:t>shop</w:t>
      </w:r>
      <w:proofErr w:type="gramEnd"/>
      <w:r>
        <w:rPr>
          <w:rFonts w:ascii="Andalus" w:hAnsi="Andalus" w:cs="Andalus"/>
          <w:color w:val="333333"/>
          <w:sz w:val="22"/>
          <w:szCs w:val="22"/>
          <w:lang w:bidi="ar-SA"/>
        </w:rPr>
        <w:t>.</w:t>
      </w:r>
    </w:p>
    <w:p w14:paraId="41E26AD6" w14:textId="77777777" w:rsidR="008D151A" w:rsidRPr="001015D4" w:rsidRDefault="008D151A" w:rsidP="008D151A">
      <w:pPr>
        <w:widowControl/>
        <w:numPr>
          <w:ilvl w:val="0"/>
          <w:numId w:val="21"/>
        </w:numPr>
        <w:shd w:val="clear" w:color="auto" w:fill="FDFDFD"/>
        <w:suppressAutoHyphens w:val="0"/>
        <w:spacing w:line="294" w:lineRule="atLeast"/>
        <w:ind w:left="360"/>
        <w:rPr>
          <w:rFonts w:ascii="Andalus" w:hAnsi="Andalus" w:cs="Andalus"/>
          <w:color w:val="333333"/>
          <w:sz w:val="22"/>
          <w:szCs w:val="22"/>
          <w:lang w:bidi="ar-SA"/>
        </w:rPr>
      </w:pPr>
      <w:r>
        <w:rPr>
          <w:rFonts w:ascii="Andalus" w:hAnsi="Andalus" w:cs="Andalus"/>
          <w:color w:val="333333"/>
          <w:sz w:val="22"/>
          <w:szCs w:val="22"/>
          <w:lang w:bidi="ar-SA"/>
        </w:rPr>
        <w:t xml:space="preserve">Installation of various </w:t>
      </w:r>
      <w:r w:rsidR="00480F6F">
        <w:rPr>
          <w:rFonts w:ascii="Andalus" w:hAnsi="Andalus" w:cs="Andalus"/>
          <w:color w:val="333333"/>
          <w:sz w:val="22"/>
          <w:szCs w:val="22"/>
          <w:lang w:bidi="ar-SA"/>
        </w:rPr>
        <w:t>software</w:t>
      </w:r>
      <w:r>
        <w:rPr>
          <w:rFonts w:ascii="Andalus" w:hAnsi="Andalus" w:cs="Andalus"/>
          <w:color w:val="333333"/>
          <w:sz w:val="22"/>
          <w:szCs w:val="22"/>
          <w:lang w:bidi="ar-SA"/>
        </w:rPr>
        <w:t xml:space="preserve"> applications, formatting, </w:t>
      </w:r>
      <w:r w:rsidR="00480F6F">
        <w:rPr>
          <w:rFonts w:ascii="Andalus" w:hAnsi="Andalus" w:cs="Andalus"/>
          <w:color w:val="333333"/>
          <w:sz w:val="22"/>
          <w:szCs w:val="22"/>
          <w:lang w:bidi="ar-SA"/>
        </w:rPr>
        <w:t xml:space="preserve">upgrading, </w:t>
      </w:r>
      <w:r>
        <w:rPr>
          <w:rFonts w:ascii="Andalus" w:hAnsi="Andalus" w:cs="Andalus"/>
          <w:color w:val="333333"/>
          <w:sz w:val="22"/>
          <w:szCs w:val="22"/>
          <w:lang w:bidi="ar-SA"/>
        </w:rPr>
        <w:t>assemble and dis</w:t>
      </w:r>
      <w:r w:rsidR="00480F6F">
        <w:rPr>
          <w:rFonts w:ascii="Andalus" w:hAnsi="Andalus" w:cs="Andalus"/>
          <w:color w:val="333333"/>
          <w:sz w:val="22"/>
          <w:szCs w:val="22"/>
          <w:lang w:bidi="ar-SA"/>
        </w:rPr>
        <w:t>assemble, troubleshooting, repair and network setup.</w:t>
      </w:r>
    </w:p>
    <w:p w14:paraId="262977B3" w14:textId="77777777" w:rsidR="008D151A" w:rsidRPr="00480F6F" w:rsidRDefault="00480F6F" w:rsidP="00480F6F">
      <w:pPr>
        <w:widowControl/>
        <w:numPr>
          <w:ilvl w:val="0"/>
          <w:numId w:val="21"/>
        </w:numPr>
        <w:shd w:val="clear" w:color="auto" w:fill="FDFDFD"/>
        <w:suppressAutoHyphens w:val="0"/>
        <w:spacing w:line="294" w:lineRule="atLeast"/>
        <w:ind w:left="360"/>
        <w:rPr>
          <w:rFonts w:ascii="Andalus" w:hAnsi="Andalus" w:cs="Andalus"/>
          <w:color w:val="333333"/>
          <w:sz w:val="22"/>
          <w:szCs w:val="22"/>
          <w:lang w:bidi="ar-SA"/>
        </w:rPr>
      </w:pPr>
      <w:r>
        <w:rPr>
          <w:rFonts w:ascii="Andalus" w:hAnsi="Andalus" w:cs="Andalus"/>
          <w:color w:val="333333"/>
          <w:sz w:val="22"/>
          <w:szCs w:val="22"/>
          <w:lang w:bidi="ar-SA"/>
        </w:rPr>
        <w:t xml:space="preserve">Canvassing and purchasing of computer products </w:t>
      </w:r>
      <w:proofErr w:type="gramStart"/>
      <w:r>
        <w:rPr>
          <w:rFonts w:ascii="Andalus" w:hAnsi="Andalus" w:cs="Andalus"/>
          <w:color w:val="333333"/>
          <w:sz w:val="22"/>
          <w:szCs w:val="22"/>
          <w:lang w:bidi="ar-SA"/>
        </w:rPr>
        <w:t>that are</w:t>
      </w:r>
      <w:proofErr w:type="gramEnd"/>
      <w:r>
        <w:rPr>
          <w:rFonts w:ascii="Andalus" w:hAnsi="Andalus" w:cs="Andalus"/>
          <w:color w:val="333333"/>
          <w:sz w:val="22"/>
          <w:szCs w:val="22"/>
          <w:lang w:bidi="ar-SA"/>
        </w:rPr>
        <w:t xml:space="preserve"> according to the budget of my customers.</w:t>
      </w:r>
    </w:p>
    <w:p w14:paraId="1FE1CD58" w14:textId="77777777" w:rsidR="008D151A" w:rsidRDefault="008D151A" w:rsidP="0023466E">
      <w:pPr>
        <w:autoSpaceDE w:val="0"/>
        <w:rPr>
          <w:rFonts w:ascii="Tahoma" w:eastAsia="Tahoma" w:hAnsi="Tahoma" w:cs="Tahoma"/>
          <w:sz w:val="20"/>
          <w:szCs w:val="20"/>
        </w:rPr>
      </w:pPr>
    </w:p>
    <w:p w14:paraId="348F6F1A" w14:textId="77777777" w:rsidR="002C0136" w:rsidRDefault="002F6F9B" w:rsidP="0023466E">
      <w:pPr>
        <w:autoSpaceDE w:val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3734A9" wp14:editId="41EC1E1F">
                <wp:simplePos x="0" y="0"/>
                <wp:positionH relativeFrom="column">
                  <wp:posOffset>3175</wp:posOffset>
                </wp:positionH>
                <wp:positionV relativeFrom="paragraph">
                  <wp:posOffset>63500</wp:posOffset>
                </wp:positionV>
                <wp:extent cx="5506085" cy="635"/>
                <wp:effectExtent l="22225" t="15240" r="15240" b="2222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608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 xmlns:mv="urn:schemas-microsoft-com:mac:vml" xmlns:mo="http://schemas.microsoft.com/office/mac/office/2008/main">
            <w:pict>
              <v:shape w14:anchorId="691BB578" id="AutoShape 12" o:spid="_x0000_s1026" type="#_x0000_t32" style="position:absolute;margin-left:.25pt;margin-top:5pt;width:433.5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" strokeweight="2.25pt"/>
            </w:pict>
          </mc:Fallback>
        </mc:AlternateContent>
      </w:r>
    </w:p>
    <w:p w14:paraId="7DA612E1" w14:textId="77777777" w:rsidR="002C0136" w:rsidRPr="00F73DFA" w:rsidRDefault="00114B91" w:rsidP="0023466E">
      <w:pPr>
        <w:autoSpaceDE w:val="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EDUCATION</w:t>
      </w:r>
      <w:r w:rsidR="00F06EE2" w:rsidRPr="00F73DFA">
        <w:rPr>
          <w:rFonts w:ascii="Tahoma" w:eastAsia="Tahoma" w:hAnsi="Tahoma" w:cs="Tahoma"/>
          <w:b/>
          <w:sz w:val="20"/>
          <w:szCs w:val="20"/>
        </w:rPr>
        <w:t>:</w:t>
      </w:r>
    </w:p>
    <w:p w14:paraId="672F4B28" w14:textId="77777777" w:rsidR="00F06EE2" w:rsidRDefault="00F06EE2" w:rsidP="0023466E">
      <w:pPr>
        <w:autoSpaceDE w:val="0"/>
        <w:rPr>
          <w:rFonts w:ascii="Tahoma" w:eastAsia="Tahoma" w:hAnsi="Tahoma" w:cs="Tahoma"/>
          <w:sz w:val="20"/>
          <w:szCs w:val="20"/>
        </w:rPr>
      </w:pPr>
    </w:p>
    <w:p w14:paraId="1C631C78" w14:textId="0B8F90B5" w:rsidR="00F06EE2" w:rsidRPr="007A65E1" w:rsidRDefault="004C01CD" w:rsidP="0023466E">
      <w:pPr>
        <w:autoSpaceDE w:val="0"/>
        <w:rPr>
          <w:rFonts w:ascii="Andalus" w:eastAsia="Tahoma" w:hAnsi="Andalus" w:cs="Andalus"/>
          <w:b/>
          <w:sz w:val="22"/>
          <w:szCs w:val="22"/>
        </w:rPr>
      </w:pPr>
      <w:r w:rsidRPr="007A65E1">
        <w:rPr>
          <w:rFonts w:ascii="Andalus" w:eastAsia="Tahoma" w:hAnsi="Andalus" w:cs="Andalus"/>
          <w:b/>
          <w:sz w:val="22"/>
          <w:szCs w:val="22"/>
        </w:rPr>
        <w:t>College Degree</w:t>
      </w:r>
      <w:r w:rsidR="00F06EE2" w:rsidRPr="007A65E1">
        <w:rPr>
          <w:rFonts w:ascii="Andalus" w:eastAsia="Tahoma" w:hAnsi="Andalus" w:cs="Andalus"/>
          <w:b/>
          <w:sz w:val="22"/>
          <w:szCs w:val="22"/>
        </w:rPr>
        <w:t>/Computer Technology</w:t>
      </w:r>
      <w:r w:rsidR="00114B91" w:rsidRPr="007A65E1">
        <w:rPr>
          <w:rFonts w:ascii="Andalus" w:eastAsia="Tahoma" w:hAnsi="Andalus" w:cs="Andalus"/>
          <w:b/>
          <w:sz w:val="22"/>
          <w:szCs w:val="22"/>
        </w:rPr>
        <w:tab/>
      </w:r>
      <w:r w:rsidR="00114B91" w:rsidRPr="007A65E1">
        <w:rPr>
          <w:rFonts w:ascii="Andalus" w:eastAsia="Tahoma" w:hAnsi="Andalus" w:cs="Andalus"/>
          <w:b/>
          <w:sz w:val="22"/>
          <w:szCs w:val="22"/>
        </w:rPr>
        <w:tab/>
      </w:r>
      <w:r w:rsidR="007A65E1">
        <w:rPr>
          <w:rFonts w:ascii="Andalus" w:eastAsia="Tahoma" w:hAnsi="Andalus" w:cs="Andalus"/>
          <w:b/>
          <w:sz w:val="22"/>
          <w:szCs w:val="22"/>
        </w:rPr>
        <w:tab/>
      </w:r>
      <w:r w:rsidR="001D47CF">
        <w:rPr>
          <w:rFonts w:ascii="Andalus" w:eastAsia="Tahoma" w:hAnsi="Andalus" w:cs="Andalus"/>
          <w:b/>
          <w:sz w:val="22"/>
          <w:szCs w:val="22"/>
        </w:rPr>
        <w:t xml:space="preserve">            </w:t>
      </w:r>
      <w:r w:rsidR="00114B91" w:rsidRPr="007A65E1">
        <w:rPr>
          <w:rFonts w:ascii="Andalus" w:eastAsia="Tahoma" w:hAnsi="Andalus" w:cs="Andalus"/>
          <w:b/>
          <w:sz w:val="22"/>
          <w:szCs w:val="22"/>
        </w:rPr>
        <w:t>Completion Date</w:t>
      </w:r>
      <w:r w:rsidR="00740EE3">
        <w:rPr>
          <w:rFonts w:ascii="Tahoma" w:eastAsia="Tahoma" w:hAnsi="Tahoma" w:cs="Tahoma"/>
          <w:sz w:val="22"/>
          <w:szCs w:val="22"/>
        </w:rPr>
        <w:t xml:space="preserve">: </w:t>
      </w:r>
      <w:r w:rsidR="00114B91" w:rsidRPr="007A65E1">
        <w:rPr>
          <w:rFonts w:ascii="Andalus" w:eastAsia="Tahoma" w:hAnsi="Andalus" w:cs="Andalus"/>
          <w:sz w:val="22"/>
          <w:szCs w:val="22"/>
        </w:rPr>
        <w:t>October 2002</w:t>
      </w:r>
    </w:p>
    <w:p w14:paraId="2147E064" w14:textId="77777777" w:rsidR="00F06EE2" w:rsidRPr="007A65E1" w:rsidRDefault="00114B91" w:rsidP="0023466E">
      <w:pPr>
        <w:autoSpaceDE w:val="0"/>
        <w:rPr>
          <w:rFonts w:ascii="Andalus" w:eastAsia="Tahoma" w:hAnsi="Andalus" w:cs="Andalus"/>
          <w:sz w:val="22"/>
          <w:szCs w:val="22"/>
        </w:rPr>
      </w:pPr>
      <w:r w:rsidRPr="007A65E1">
        <w:rPr>
          <w:rFonts w:ascii="Andalus" w:eastAsia="Tahoma" w:hAnsi="Andalus" w:cs="Andalus"/>
          <w:sz w:val="22"/>
          <w:szCs w:val="22"/>
        </w:rPr>
        <w:t xml:space="preserve">Rizal </w:t>
      </w:r>
      <w:r w:rsidR="00F06EE2" w:rsidRPr="007A65E1">
        <w:rPr>
          <w:rFonts w:ascii="Andalus" w:eastAsia="Tahoma" w:hAnsi="Andalus" w:cs="Andalus"/>
          <w:sz w:val="22"/>
          <w:szCs w:val="22"/>
        </w:rPr>
        <w:t>Technological University</w:t>
      </w:r>
    </w:p>
    <w:p w14:paraId="5D782A07" w14:textId="77777777" w:rsidR="00F06EE2" w:rsidRPr="007A65E1" w:rsidRDefault="00F06EE2" w:rsidP="0023466E">
      <w:pPr>
        <w:autoSpaceDE w:val="0"/>
        <w:rPr>
          <w:rFonts w:ascii="Andalus" w:eastAsia="Tahoma" w:hAnsi="Andalus" w:cs="Andalus"/>
          <w:sz w:val="22"/>
          <w:szCs w:val="22"/>
        </w:rPr>
      </w:pPr>
      <w:proofErr w:type="spellStart"/>
      <w:r w:rsidRPr="007A65E1">
        <w:rPr>
          <w:rFonts w:ascii="Andalus" w:eastAsia="Tahoma" w:hAnsi="Andalus" w:cs="Andalus"/>
          <w:sz w:val="22"/>
          <w:szCs w:val="22"/>
        </w:rPr>
        <w:t>Mandaluyong</w:t>
      </w:r>
      <w:proofErr w:type="spellEnd"/>
      <w:r w:rsidRPr="007A65E1">
        <w:rPr>
          <w:rFonts w:ascii="Andalus" w:eastAsia="Tahoma" w:hAnsi="Andalus" w:cs="Andalus"/>
          <w:sz w:val="22"/>
          <w:szCs w:val="22"/>
        </w:rPr>
        <w:t xml:space="preserve"> City, Manila Philippines</w:t>
      </w:r>
    </w:p>
    <w:p w14:paraId="65F1363E" w14:textId="77777777" w:rsidR="00F06EE2" w:rsidRPr="007A65E1" w:rsidRDefault="00F06EE2" w:rsidP="0023466E">
      <w:pPr>
        <w:autoSpaceDE w:val="0"/>
        <w:rPr>
          <w:rFonts w:ascii="Andalus" w:eastAsia="Tahoma" w:hAnsi="Andalus" w:cs="Andalus"/>
          <w:sz w:val="22"/>
          <w:szCs w:val="22"/>
        </w:rPr>
      </w:pPr>
    </w:p>
    <w:p w14:paraId="71BAD158" w14:textId="77777777" w:rsidR="00F06EE2" w:rsidRPr="007A65E1" w:rsidRDefault="00F06EE2" w:rsidP="0023466E">
      <w:pPr>
        <w:autoSpaceDE w:val="0"/>
        <w:rPr>
          <w:rFonts w:ascii="Andalus" w:eastAsia="Tahoma" w:hAnsi="Andalus" w:cs="Andalus"/>
          <w:sz w:val="22"/>
          <w:szCs w:val="22"/>
        </w:rPr>
      </w:pPr>
    </w:p>
    <w:p w14:paraId="26FE2198" w14:textId="3375101C" w:rsidR="00F06EE2" w:rsidRPr="007A65E1" w:rsidRDefault="00F06EE2" w:rsidP="0023466E">
      <w:pPr>
        <w:autoSpaceDE w:val="0"/>
        <w:rPr>
          <w:rFonts w:ascii="Andalus" w:eastAsia="Tahoma" w:hAnsi="Andalus" w:cs="Andalus"/>
          <w:b/>
          <w:sz w:val="22"/>
          <w:szCs w:val="22"/>
        </w:rPr>
      </w:pPr>
      <w:r w:rsidRPr="007A65E1">
        <w:rPr>
          <w:rFonts w:ascii="Andalus" w:eastAsia="Tahoma" w:hAnsi="Andalus" w:cs="Andalus"/>
          <w:b/>
          <w:sz w:val="22"/>
          <w:szCs w:val="22"/>
        </w:rPr>
        <w:t>High School or Equivalent</w:t>
      </w:r>
      <w:r w:rsidR="007A65E1" w:rsidRPr="007A65E1">
        <w:rPr>
          <w:rFonts w:ascii="Andalus" w:eastAsia="Tahoma" w:hAnsi="Andalus" w:cs="Andalus"/>
          <w:b/>
          <w:sz w:val="22"/>
          <w:szCs w:val="22"/>
        </w:rPr>
        <w:tab/>
      </w:r>
      <w:r w:rsidR="007A65E1" w:rsidRPr="007A65E1">
        <w:rPr>
          <w:rFonts w:ascii="Andalus" w:eastAsia="Tahoma" w:hAnsi="Andalus" w:cs="Andalus"/>
          <w:b/>
          <w:sz w:val="22"/>
          <w:szCs w:val="22"/>
        </w:rPr>
        <w:tab/>
      </w:r>
      <w:r w:rsidR="007A65E1" w:rsidRPr="007A65E1">
        <w:rPr>
          <w:rFonts w:ascii="Andalus" w:eastAsia="Tahoma" w:hAnsi="Andalus" w:cs="Andalus"/>
          <w:b/>
          <w:sz w:val="22"/>
          <w:szCs w:val="22"/>
        </w:rPr>
        <w:tab/>
      </w:r>
      <w:r w:rsidR="007A65E1" w:rsidRPr="007A65E1">
        <w:rPr>
          <w:rFonts w:ascii="Andalus" w:eastAsia="Tahoma" w:hAnsi="Andalus" w:cs="Andalus"/>
          <w:b/>
          <w:sz w:val="22"/>
          <w:szCs w:val="22"/>
        </w:rPr>
        <w:tab/>
      </w:r>
      <w:r w:rsidR="00CB4F84">
        <w:rPr>
          <w:rFonts w:ascii="Andalus" w:eastAsia="Tahoma" w:hAnsi="Andalus" w:cs="Andalus"/>
          <w:b/>
          <w:sz w:val="22"/>
          <w:szCs w:val="22"/>
        </w:rPr>
        <w:t xml:space="preserve">           </w:t>
      </w:r>
      <w:r w:rsidR="00807188">
        <w:rPr>
          <w:rFonts w:ascii="Andalus" w:eastAsia="Tahoma" w:hAnsi="Andalus" w:cs="Andalus"/>
          <w:b/>
          <w:sz w:val="22"/>
          <w:szCs w:val="22"/>
        </w:rPr>
        <w:t xml:space="preserve"> </w:t>
      </w:r>
      <w:r w:rsidR="007A65E1" w:rsidRPr="007A65E1">
        <w:rPr>
          <w:rFonts w:ascii="Andalus" w:eastAsia="Tahoma" w:hAnsi="Andalus" w:cs="Andalus"/>
          <w:b/>
          <w:sz w:val="22"/>
          <w:szCs w:val="22"/>
        </w:rPr>
        <w:t>Completion Date</w:t>
      </w:r>
      <w:r w:rsidR="00B65E18">
        <w:rPr>
          <w:rFonts w:ascii="Tahoma" w:eastAsia="Tahoma" w:hAnsi="Tahoma" w:cs="Tahoma"/>
          <w:b/>
          <w:sz w:val="22"/>
          <w:szCs w:val="22"/>
        </w:rPr>
        <w:t xml:space="preserve">: </w:t>
      </w:r>
      <w:r w:rsidR="00B65E18">
        <w:rPr>
          <w:rFonts w:ascii="Tahoma" w:eastAsia="Tahoma" w:hAnsi="Tahoma" w:cs="Tahoma"/>
          <w:sz w:val="22"/>
          <w:szCs w:val="22"/>
        </w:rPr>
        <w:t>A</w:t>
      </w:r>
      <w:r w:rsidR="007A65E1" w:rsidRPr="007A65E1">
        <w:rPr>
          <w:rFonts w:ascii="Andalus" w:eastAsia="Tahoma" w:hAnsi="Andalus" w:cs="Andalus"/>
          <w:sz w:val="22"/>
          <w:szCs w:val="22"/>
        </w:rPr>
        <w:t>pril 1998</w:t>
      </w:r>
    </w:p>
    <w:p w14:paraId="7E5B8B2C" w14:textId="77777777" w:rsidR="00F06EE2" w:rsidRPr="007A65E1" w:rsidRDefault="00F06EE2" w:rsidP="0023466E">
      <w:pPr>
        <w:autoSpaceDE w:val="0"/>
        <w:rPr>
          <w:rFonts w:ascii="Andalus" w:eastAsia="Tahoma" w:hAnsi="Andalus" w:cs="Andalus"/>
          <w:sz w:val="22"/>
          <w:szCs w:val="22"/>
        </w:rPr>
      </w:pPr>
      <w:proofErr w:type="spellStart"/>
      <w:r w:rsidRPr="007A65E1">
        <w:rPr>
          <w:rFonts w:ascii="Andalus" w:eastAsia="Tahoma" w:hAnsi="Andalus" w:cs="Andalus"/>
          <w:sz w:val="22"/>
          <w:szCs w:val="22"/>
        </w:rPr>
        <w:t>Mandaluyong</w:t>
      </w:r>
      <w:proofErr w:type="spellEnd"/>
      <w:r w:rsidRPr="007A65E1">
        <w:rPr>
          <w:rFonts w:ascii="Andalus" w:eastAsia="Tahoma" w:hAnsi="Andalus" w:cs="Andalus"/>
          <w:sz w:val="22"/>
          <w:szCs w:val="22"/>
        </w:rPr>
        <w:t xml:space="preserve"> High School</w:t>
      </w:r>
    </w:p>
    <w:p w14:paraId="18F717B7" w14:textId="77777777" w:rsidR="00F06EE2" w:rsidRPr="007A65E1" w:rsidRDefault="00F06EE2" w:rsidP="0023466E">
      <w:pPr>
        <w:autoSpaceDE w:val="0"/>
        <w:rPr>
          <w:rFonts w:ascii="Andalus" w:eastAsia="Tahoma" w:hAnsi="Andalus" w:cs="Andalus"/>
          <w:sz w:val="22"/>
          <w:szCs w:val="22"/>
        </w:rPr>
      </w:pPr>
      <w:proofErr w:type="spellStart"/>
      <w:r w:rsidRPr="007A65E1">
        <w:rPr>
          <w:rFonts w:ascii="Andalus" w:eastAsia="Tahoma" w:hAnsi="Andalus" w:cs="Andalus"/>
          <w:sz w:val="22"/>
          <w:szCs w:val="22"/>
        </w:rPr>
        <w:t>Mandaluyong</w:t>
      </w:r>
      <w:proofErr w:type="spellEnd"/>
      <w:r w:rsidRPr="007A65E1">
        <w:rPr>
          <w:rFonts w:ascii="Andalus" w:eastAsia="Tahoma" w:hAnsi="Andalus" w:cs="Andalus"/>
          <w:sz w:val="22"/>
          <w:szCs w:val="22"/>
        </w:rPr>
        <w:t xml:space="preserve"> City, Manila Philippines</w:t>
      </w:r>
    </w:p>
    <w:p w14:paraId="5A557D5A" w14:textId="1E3F550A" w:rsidR="00F73DFA" w:rsidRPr="007A65E1" w:rsidRDefault="00CB4F84" w:rsidP="0023466E">
      <w:pPr>
        <w:autoSpaceDE w:val="0"/>
        <w:rPr>
          <w:rFonts w:ascii="Andalus" w:eastAsia="Tahoma" w:hAnsi="Andalus" w:cs="Andalus"/>
          <w:sz w:val="22"/>
          <w:szCs w:val="22"/>
        </w:rPr>
      </w:pPr>
      <w:r>
        <w:rPr>
          <w:rFonts w:ascii="Andalus" w:eastAsia="Tahoma" w:hAnsi="Andalus" w:cs="Andalus"/>
          <w:sz w:val="22"/>
          <w:szCs w:val="22"/>
        </w:rPr>
        <w:t xml:space="preserve">  </w:t>
      </w:r>
    </w:p>
    <w:p w14:paraId="1CB6D68A" w14:textId="77777777" w:rsidR="005269E3" w:rsidRPr="007A65E1" w:rsidRDefault="005269E3" w:rsidP="0023466E">
      <w:pPr>
        <w:autoSpaceDE w:val="0"/>
        <w:rPr>
          <w:rFonts w:ascii="Andalus" w:eastAsia="Tahoma" w:hAnsi="Andalus" w:cs="Andalus"/>
          <w:sz w:val="22"/>
          <w:szCs w:val="22"/>
        </w:rPr>
      </w:pPr>
    </w:p>
    <w:p w14:paraId="2D5134BD" w14:textId="77777777" w:rsidR="00E611E0" w:rsidRDefault="00E611E0" w:rsidP="0023466E">
      <w:pPr>
        <w:autoSpaceDE w:val="0"/>
        <w:rPr>
          <w:rFonts w:ascii="Andalus" w:eastAsia="Tahoma" w:hAnsi="Andalus" w:cs="Andalus"/>
          <w:b/>
          <w:sz w:val="22"/>
          <w:szCs w:val="22"/>
        </w:rPr>
      </w:pPr>
    </w:p>
    <w:p w14:paraId="3BBC749B" w14:textId="77777777" w:rsidR="006C4192" w:rsidRDefault="006C4192" w:rsidP="003B04AB">
      <w:pPr>
        <w:autoSpaceDE w:val="0"/>
        <w:rPr>
          <w:rFonts w:ascii="Andalus" w:eastAsia="Tahoma" w:hAnsi="Andalus" w:cs="Andalus"/>
          <w:b/>
          <w:sz w:val="22"/>
          <w:szCs w:val="22"/>
        </w:rPr>
      </w:pPr>
    </w:p>
    <w:p w14:paraId="0896A075" w14:textId="77777777" w:rsidR="00324D1D" w:rsidRDefault="00324D1D" w:rsidP="003B04AB">
      <w:pPr>
        <w:autoSpaceDE w:val="0"/>
        <w:rPr>
          <w:rFonts w:ascii="Andalus" w:eastAsia="Tahoma" w:hAnsi="Andalus" w:cs="Andalus"/>
          <w:b/>
          <w:sz w:val="22"/>
          <w:szCs w:val="22"/>
        </w:rPr>
      </w:pPr>
    </w:p>
    <w:p w14:paraId="1F6110E0" w14:textId="77777777" w:rsidR="005269E3" w:rsidRPr="007A65E1" w:rsidRDefault="007A65E1" w:rsidP="003B04AB">
      <w:pPr>
        <w:autoSpaceDE w:val="0"/>
        <w:rPr>
          <w:rFonts w:ascii="Andalus" w:eastAsia="Tahoma" w:hAnsi="Andalus" w:cs="Andalus"/>
          <w:b/>
          <w:sz w:val="22"/>
          <w:szCs w:val="22"/>
        </w:rPr>
      </w:pPr>
      <w:r w:rsidRPr="007A65E1">
        <w:rPr>
          <w:rFonts w:ascii="Andalus" w:eastAsia="Tahoma" w:hAnsi="Andalus" w:cs="Andalus"/>
          <w:b/>
          <w:sz w:val="22"/>
          <w:szCs w:val="22"/>
        </w:rPr>
        <w:t>Training and Seminars:</w:t>
      </w:r>
    </w:p>
    <w:p w14:paraId="69D12F86" w14:textId="77777777" w:rsidR="007A65E1" w:rsidRPr="007A65E1" w:rsidRDefault="007A65E1" w:rsidP="0023466E">
      <w:pPr>
        <w:autoSpaceDE w:val="0"/>
        <w:rPr>
          <w:rFonts w:ascii="Andalus" w:eastAsia="Tahoma" w:hAnsi="Andalus" w:cs="Andalus"/>
          <w:b/>
          <w:sz w:val="22"/>
          <w:szCs w:val="22"/>
        </w:rPr>
      </w:pPr>
    </w:p>
    <w:p w14:paraId="191912D4" w14:textId="77777777" w:rsidR="007A65E1" w:rsidRPr="007A65E1" w:rsidRDefault="007A65E1" w:rsidP="0023466E">
      <w:pPr>
        <w:autoSpaceDE w:val="0"/>
        <w:rPr>
          <w:rFonts w:ascii="Andalus" w:eastAsia="Tahoma" w:hAnsi="Andalus" w:cs="Andalus"/>
          <w:b/>
          <w:sz w:val="22"/>
          <w:szCs w:val="22"/>
        </w:rPr>
      </w:pPr>
      <w:proofErr w:type="spellStart"/>
      <w:r w:rsidRPr="007A65E1">
        <w:rPr>
          <w:rFonts w:ascii="Andalus" w:eastAsia="Tahoma" w:hAnsi="Andalus" w:cs="Andalus"/>
          <w:b/>
          <w:sz w:val="22"/>
          <w:szCs w:val="22"/>
        </w:rPr>
        <w:t>MicroCadd</w:t>
      </w:r>
      <w:proofErr w:type="spellEnd"/>
      <w:r w:rsidRPr="007A65E1">
        <w:rPr>
          <w:rFonts w:ascii="Andalus" w:eastAsia="Tahoma" w:hAnsi="Andalus" w:cs="Andalus"/>
          <w:b/>
          <w:sz w:val="22"/>
          <w:szCs w:val="22"/>
        </w:rPr>
        <w:t xml:space="preserve"> Institute Inc.</w:t>
      </w:r>
      <w:r w:rsidRPr="007A65E1">
        <w:rPr>
          <w:rFonts w:ascii="Andalus" w:eastAsia="Tahoma" w:hAnsi="Andalus" w:cs="Andalus"/>
          <w:b/>
          <w:sz w:val="22"/>
          <w:szCs w:val="22"/>
        </w:rPr>
        <w:tab/>
      </w:r>
      <w:r w:rsidRPr="007A65E1">
        <w:rPr>
          <w:rFonts w:ascii="Andalus" w:eastAsia="Tahoma" w:hAnsi="Andalus" w:cs="Andalus"/>
          <w:b/>
          <w:sz w:val="22"/>
          <w:szCs w:val="22"/>
        </w:rPr>
        <w:tab/>
      </w:r>
      <w:r w:rsidRPr="007A65E1">
        <w:rPr>
          <w:rFonts w:ascii="Andalus" w:eastAsia="Tahoma" w:hAnsi="Andalus" w:cs="Andalus"/>
          <w:b/>
          <w:sz w:val="22"/>
          <w:szCs w:val="22"/>
        </w:rPr>
        <w:tab/>
      </w:r>
      <w:r w:rsidRPr="007A65E1">
        <w:rPr>
          <w:rFonts w:ascii="Andalus" w:eastAsia="Tahoma" w:hAnsi="Andalus" w:cs="Andalus"/>
          <w:b/>
          <w:sz w:val="22"/>
          <w:szCs w:val="22"/>
        </w:rPr>
        <w:tab/>
      </w:r>
      <w:r w:rsidR="003B04AB">
        <w:rPr>
          <w:rFonts w:ascii="Andalus" w:eastAsia="Tahoma" w:hAnsi="Andalus" w:cs="Andalus"/>
          <w:b/>
          <w:sz w:val="22"/>
          <w:szCs w:val="22"/>
        </w:rPr>
        <w:tab/>
      </w:r>
      <w:r w:rsidRPr="007A65E1">
        <w:rPr>
          <w:rFonts w:ascii="Andalus" w:eastAsia="Tahoma" w:hAnsi="Andalus" w:cs="Andalus"/>
          <w:b/>
          <w:sz w:val="22"/>
          <w:szCs w:val="22"/>
        </w:rPr>
        <w:t>March 4, 2014 – March 24, 2014</w:t>
      </w:r>
    </w:p>
    <w:p w14:paraId="71F41F1C" w14:textId="77777777" w:rsidR="007A65E1" w:rsidRPr="007A65E1" w:rsidRDefault="007A65E1" w:rsidP="0023466E">
      <w:pPr>
        <w:autoSpaceDE w:val="0"/>
        <w:rPr>
          <w:rFonts w:ascii="Andalus" w:eastAsia="Tahoma" w:hAnsi="Andalus" w:cs="Andalus"/>
          <w:sz w:val="22"/>
          <w:szCs w:val="22"/>
        </w:rPr>
      </w:pPr>
      <w:r w:rsidRPr="007A65E1">
        <w:rPr>
          <w:rFonts w:ascii="Andalus" w:eastAsia="Tahoma" w:hAnsi="Andalus" w:cs="Andalus"/>
          <w:sz w:val="22"/>
          <w:szCs w:val="22"/>
        </w:rPr>
        <w:t>Course Title:</w:t>
      </w:r>
    </w:p>
    <w:p w14:paraId="3D5A7C0B" w14:textId="77777777" w:rsidR="007A65E1" w:rsidRPr="007A65E1" w:rsidRDefault="007A65E1" w:rsidP="0023466E">
      <w:pPr>
        <w:autoSpaceDE w:val="0"/>
        <w:rPr>
          <w:rFonts w:ascii="Andalus" w:eastAsia="Tahoma" w:hAnsi="Andalus" w:cs="Andalus"/>
          <w:sz w:val="22"/>
          <w:szCs w:val="22"/>
        </w:rPr>
      </w:pPr>
      <w:r w:rsidRPr="007A65E1">
        <w:rPr>
          <w:rFonts w:ascii="Andalus" w:eastAsia="Tahoma" w:hAnsi="Andalus" w:cs="Andalus"/>
          <w:sz w:val="22"/>
          <w:szCs w:val="22"/>
        </w:rPr>
        <w:t>Prepare Computer – Aided Drawings</w:t>
      </w:r>
    </w:p>
    <w:p w14:paraId="53558A09" w14:textId="77777777" w:rsidR="007A65E1" w:rsidRPr="007A65E1" w:rsidRDefault="007A65E1" w:rsidP="0023466E">
      <w:pPr>
        <w:autoSpaceDE w:val="0"/>
        <w:rPr>
          <w:rFonts w:ascii="Andalus" w:eastAsia="Tahoma" w:hAnsi="Andalus" w:cs="Andalus"/>
          <w:sz w:val="22"/>
          <w:szCs w:val="22"/>
        </w:rPr>
      </w:pPr>
      <w:r w:rsidRPr="007A65E1">
        <w:rPr>
          <w:rFonts w:ascii="Andalus" w:eastAsia="Tahoma" w:hAnsi="Andalus" w:cs="Andalus"/>
          <w:sz w:val="22"/>
          <w:szCs w:val="22"/>
        </w:rPr>
        <w:t>Leading to Technical Drafting NC II</w:t>
      </w:r>
    </w:p>
    <w:p w14:paraId="139D6585" w14:textId="77777777" w:rsidR="007A65E1" w:rsidRPr="007A65E1" w:rsidRDefault="007A65E1" w:rsidP="0023466E">
      <w:pPr>
        <w:autoSpaceDE w:val="0"/>
        <w:rPr>
          <w:rFonts w:ascii="Andalus" w:eastAsia="Tahoma" w:hAnsi="Andalus" w:cs="Andalus"/>
          <w:sz w:val="22"/>
          <w:szCs w:val="22"/>
        </w:rPr>
      </w:pPr>
      <w:r w:rsidRPr="007A65E1">
        <w:rPr>
          <w:rFonts w:ascii="Andalus" w:eastAsia="Tahoma" w:hAnsi="Andalus" w:cs="Andalus"/>
          <w:sz w:val="22"/>
          <w:szCs w:val="22"/>
        </w:rPr>
        <w:t>(</w:t>
      </w:r>
      <w:proofErr w:type="gramStart"/>
      <w:r w:rsidRPr="007A65E1">
        <w:rPr>
          <w:rFonts w:ascii="Andalus" w:eastAsia="Tahoma" w:hAnsi="Andalus" w:cs="Andalus"/>
          <w:sz w:val="22"/>
          <w:szCs w:val="22"/>
        </w:rPr>
        <w:t>using</w:t>
      </w:r>
      <w:proofErr w:type="gramEnd"/>
      <w:r w:rsidRPr="007A65E1">
        <w:rPr>
          <w:rFonts w:ascii="Andalus" w:eastAsia="Tahoma" w:hAnsi="Andalus" w:cs="Andalus"/>
          <w:sz w:val="22"/>
          <w:szCs w:val="22"/>
        </w:rPr>
        <w:t xml:space="preserve"> AutoCAD 2014)</w:t>
      </w:r>
    </w:p>
    <w:p w14:paraId="184C6886" w14:textId="77777777" w:rsidR="00BF280F" w:rsidRPr="00492B5D" w:rsidRDefault="00BF280F" w:rsidP="000461A0">
      <w:pPr>
        <w:autoSpaceDE w:val="0"/>
        <w:jc w:val="both"/>
        <w:rPr>
          <w:rFonts w:ascii="Tahoma" w:eastAsia="Tahoma" w:hAnsi="Tahoma" w:cs="Tahoma"/>
          <w:sz w:val="20"/>
          <w:szCs w:val="20"/>
        </w:rPr>
      </w:pPr>
    </w:p>
    <w:p w14:paraId="4652A1EA" w14:textId="77777777" w:rsidR="00F73DFA" w:rsidRDefault="005269E3" w:rsidP="00F73DFA">
      <w:pPr>
        <w:spacing w:after="120" w:line="360" w:lineRule="auto"/>
        <w:jc w:val="both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4C663A" wp14:editId="7FFA862C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5506085" cy="635"/>
                <wp:effectExtent l="0" t="19050" r="37465" b="3746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608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 xmlns:mv="urn:schemas-microsoft-com:mac:vml" xmlns:mo="http://schemas.microsoft.com/office/mac/office/2008/main">
            <w:pict>
              <v:shape w14:anchorId="48363647" id="AutoShape 7" o:spid="_x0000_s1026" type="#_x0000_t32" style="position:absolute;margin-left:0;margin-top:16.15pt;width:433.5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" strokeweight="2.25pt"/>
            </w:pict>
          </mc:Fallback>
        </mc:AlternateContent>
      </w:r>
    </w:p>
    <w:p w14:paraId="6B1A618D" w14:textId="77777777" w:rsidR="00F17AAA" w:rsidRDefault="00F17AAA" w:rsidP="005269E3">
      <w:pPr>
        <w:spacing w:line="360" w:lineRule="auto"/>
        <w:jc w:val="both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PERSONAL INFORMATION:</w:t>
      </w:r>
    </w:p>
    <w:p w14:paraId="6E1D4C5D" w14:textId="77777777" w:rsidR="00F17AAA" w:rsidRPr="00F17AAA" w:rsidRDefault="00F17AAA" w:rsidP="00F17AAA">
      <w:pPr>
        <w:widowControl/>
        <w:numPr>
          <w:ilvl w:val="0"/>
          <w:numId w:val="21"/>
        </w:numPr>
        <w:shd w:val="clear" w:color="auto" w:fill="FDFDFD"/>
        <w:suppressAutoHyphens w:val="0"/>
        <w:spacing w:line="294" w:lineRule="atLeast"/>
        <w:ind w:left="360"/>
        <w:rPr>
          <w:color w:val="333333"/>
          <w:sz w:val="21"/>
          <w:szCs w:val="21"/>
          <w:lang w:bidi="ar-SA"/>
        </w:rPr>
      </w:pPr>
      <w:r>
        <w:rPr>
          <w:rFonts w:ascii="Andalus" w:hAnsi="Andalus" w:cs="Andalus"/>
          <w:color w:val="333333"/>
          <w:sz w:val="22"/>
          <w:szCs w:val="22"/>
          <w:lang w:bidi="ar-SA"/>
        </w:rPr>
        <w:t>Date of Birth</w:t>
      </w:r>
      <w:r>
        <w:rPr>
          <w:rFonts w:ascii="Tahoma" w:hAnsi="Tahoma" w:cs="Tahoma"/>
          <w:color w:val="333333"/>
          <w:sz w:val="22"/>
          <w:szCs w:val="22"/>
          <w:lang w:bidi="ar-SA"/>
        </w:rPr>
        <w:t>:</w:t>
      </w:r>
      <w:r>
        <w:rPr>
          <w:rFonts w:ascii="Andalus" w:hAnsi="Andalus" w:cs="Andalus"/>
          <w:color w:val="333333"/>
          <w:sz w:val="22"/>
          <w:szCs w:val="22"/>
          <w:lang w:bidi="ar-SA"/>
        </w:rPr>
        <w:t xml:space="preserve"> September 23, 1979</w:t>
      </w:r>
    </w:p>
    <w:p w14:paraId="75078C95" w14:textId="77777777" w:rsidR="00F17AAA" w:rsidRPr="001015D4" w:rsidRDefault="00F17AAA" w:rsidP="00F17AAA">
      <w:pPr>
        <w:widowControl/>
        <w:numPr>
          <w:ilvl w:val="0"/>
          <w:numId w:val="21"/>
        </w:numPr>
        <w:shd w:val="clear" w:color="auto" w:fill="FDFDFD"/>
        <w:suppressAutoHyphens w:val="0"/>
        <w:spacing w:line="294" w:lineRule="atLeast"/>
        <w:ind w:left="360"/>
        <w:rPr>
          <w:color w:val="333333"/>
          <w:sz w:val="21"/>
          <w:szCs w:val="21"/>
          <w:lang w:bidi="ar-SA"/>
        </w:rPr>
      </w:pPr>
      <w:r>
        <w:rPr>
          <w:rFonts w:ascii="Andalus" w:hAnsi="Andalus" w:cs="Andalus"/>
          <w:color w:val="333333"/>
          <w:sz w:val="22"/>
          <w:szCs w:val="22"/>
          <w:lang w:bidi="ar-SA"/>
        </w:rPr>
        <w:t>Age</w:t>
      </w:r>
      <w:r>
        <w:rPr>
          <w:rFonts w:ascii="Tahoma" w:hAnsi="Tahoma" w:cs="Tahoma"/>
          <w:color w:val="333333"/>
          <w:sz w:val="22"/>
          <w:szCs w:val="22"/>
          <w:lang w:bidi="ar-SA"/>
        </w:rPr>
        <w:t>:</w:t>
      </w:r>
      <w:r>
        <w:rPr>
          <w:rFonts w:ascii="Andalus" w:hAnsi="Andalus" w:cs="Andalus"/>
          <w:color w:val="333333"/>
          <w:sz w:val="22"/>
          <w:szCs w:val="22"/>
          <w:lang w:bidi="ar-SA"/>
        </w:rPr>
        <w:t xml:space="preserve"> 37</w:t>
      </w:r>
    </w:p>
    <w:p w14:paraId="3DA9399F" w14:textId="77777777" w:rsidR="00F17AAA" w:rsidRPr="001015D4" w:rsidRDefault="00F17AAA" w:rsidP="00F17AAA">
      <w:pPr>
        <w:widowControl/>
        <w:numPr>
          <w:ilvl w:val="0"/>
          <w:numId w:val="21"/>
        </w:numPr>
        <w:shd w:val="clear" w:color="auto" w:fill="FDFDFD"/>
        <w:suppressAutoHyphens w:val="0"/>
        <w:spacing w:line="294" w:lineRule="atLeast"/>
        <w:ind w:left="360"/>
        <w:rPr>
          <w:rFonts w:ascii="Andalus" w:hAnsi="Andalus" w:cs="Andalus"/>
          <w:color w:val="333333"/>
          <w:sz w:val="22"/>
          <w:szCs w:val="22"/>
          <w:lang w:bidi="ar-SA"/>
        </w:rPr>
      </w:pPr>
      <w:r>
        <w:rPr>
          <w:rFonts w:ascii="Andalus" w:hAnsi="Andalus" w:cs="Andalus"/>
          <w:color w:val="333333"/>
          <w:sz w:val="22"/>
          <w:szCs w:val="22"/>
          <w:lang w:bidi="ar-SA"/>
        </w:rPr>
        <w:t>Nationality</w:t>
      </w:r>
      <w:r w:rsidRPr="00F17AAA">
        <w:rPr>
          <w:rFonts w:ascii="Tahoma" w:hAnsi="Tahoma" w:cs="Tahoma"/>
          <w:color w:val="333333"/>
          <w:sz w:val="22"/>
          <w:szCs w:val="22"/>
          <w:lang w:bidi="ar-SA"/>
        </w:rPr>
        <w:t>:</w:t>
      </w:r>
      <w:r>
        <w:rPr>
          <w:rFonts w:ascii="Andalus" w:hAnsi="Andalus" w:cs="Andalus"/>
          <w:color w:val="333333"/>
          <w:sz w:val="22"/>
          <w:szCs w:val="22"/>
          <w:lang w:bidi="ar-SA"/>
        </w:rPr>
        <w:t xml:space="preserve"> Filipino</w:t>
      </w:r>
    </w:p>
    <w:p w14:paraId="20146E97" w14:textId="77777777" w:rsidR="00F17AAA" w:rsidRPr="001015D4" w:rsidRDefault="00F17AAA" w:rsidP="00F17AAA">
      <w:pPr>
        <w:widowControl/>
        <w:numPr>
          <w:ilvl w:val="0"/>
          <w:numId w:val="21"/>
        </w:numPr>
        <w:shd w:val="clear" w:color="auto" w:fill="FDFDFD"/>
        <w:suppressAutoHyphens w:val="0"/>
        <w:spacing w:line="294" w:lineRule="atLeast"/>
        <w:ind w:left="360"/>
        <w:rPr>
          <w:rFonts w:ascii="Andalus" w:hAnsi="Andalus" w:cs="Andalus"/>
          <w:color w:val="333333"/>
          <w:sz w:val="22"/>
          <w:szCs w:val="22"/>
          <w:lang w:bidi="ar-SA"/>
        </w:rPr>
      </w:pPr>
      <w:r>
        <w:rPr>
          <w:rFonts w:ascii="Andalus" w:hAnsi="Andalus" w:cs="Andalus"/>
          <w:color w:val="333333"/>
          <w:sz w:val="22"/>
          <w:szCs w:val="22"/>
          <w:lang w:bidi="ar-SA"/>
        </w:rPr>
        <w:t>Marital Status</w:t>
      </w:r>
      <w:r w:rsidRPr="00F17AAA">
        <w:rPr>
          <w:rFonts w:ascii="Tahoma" w:hAnsi="Tahoma" w:cs="Tahoma"/>
          <w:color w:val="333333"/>
          <w:sz w:val="22"/>
          <w:szCs w:val="22"/>
          <w:lang w:bidi="ar-SA"/>
        </w:rPr>
        <w:t>:</w:t>
      </w:r>
      <w:r>
        <w:rPr>
          <w:rFonts w:ascii="Andalus" w:hAnsi="Andalus" w:cs="Andalus"/>
          <w:color w:val="333333"/>
          <w:sz w:val="22"/>
          <w:szCs w:val="22"/>
          <w:lang w:bidi="ar-SA"/>
        </w:rPr>
        <w:t xml:space="preserve"> Single</w:t>
      </w:r>
    </w:p>
    <w:p w14:paraId="4AE36AED" w14:textId="77777777" w:rsidR="00F17AAA" w:rsidRDefault="00F17AAA" w:rsidP="00F17AAA">
      <w:pPr>
        <w:widowControl/>
        <w:numPr>
          <w:ilvl w:val="0"/>
          <w:numId w:val="21"/>
        </w:numPr>
        <w:shd w:val="clear" w:color="auto" w:fill="FDFDFD"/>
        <w:suppressAutoHyphens w:val="0"/>
        <w:spacing w:line="294" w:lineRule="atLeast"/>
        <w:ind w:left="360"/>
        <w:rPr>
          <w:rFonts w:ascii="Andalus" w:hAnsi="Andalus" w:cs="Andalus"/>
          <w:color w:val="333333"/>
          <w:sz w:val="22"/>
          <w:szCs w:val="22"/>
          <w:lang w:bidi="ar-SA"/>
        </w:rPr>
      </w:pPr>
      <w:r>
        <w:rPr>
          <w:rFonts w:ascii="Andalus" w:hAnsi="Andalus" w:cs="Andalus"/>
          <w:color w:val="333333"/>
          <w:sz w:val="22"/>
          <w:szCs w:val="22"/>
          <w:lang w:bidi="ar-SA"/>
        </w:rPr>
        <w:t>Height</w:t>
      </w:r>
      <w:r w:rsidRPr="00F17AAA">
        <w:rPr>
          <w:rFonts w:ascii="Tahoma" w:hAnsi="Tahoma" w:cs="Tahoma"/>
          <w:color w:val="333333"/>
          <w:sz w:val="22"/>
          <w:szCs w:val="22"/>
          <w:lang w:bidi="ar-SA"/>
        </w:rPr>
        <w:t>:</w:t>
      </w:r>
      <w:r>
        <w:rPr>
          <w:rFonts w:ascii="Andalus" w:hAnsi="Andalus" w:cs="Andalus"/>
          <w:color w:val="333333"/>
          <w:sz w:val="22"/>
          <w:szCs w:val="22"/>
          <w:lang w:bidi="ar-SA"/>
        </w:rPr>
        <w:t xml:space="preserve"> 5’5”</w:t>
      </w:r>
    </w:p>
    <w:p w14:paraId="1189D84C" w14:textId="77777777" w:rsidR="00F17AAA" w:rsidRDefault="00F17AAA" w:rsidP="00F17AAA">
      <w:pPr>
        <w:widowControl/>
        <w:numPr>
          <w:ilvl w:val="0"/>
          <w:numId w:val="21"/>
        </w:numPr>
        <w:shd w:val="clear" w:color="auto" w:fill="FDFDFD"/>
        <w:suppressAutoHyphens w:val="0"/>
        <w:spacing w:line="294" w:lineRule="atLeast"/>
        <w:ind w:left="360"/>
        <w:rPr>
          <w:rFonts w:ascii="Andalus" w:hAnsi="Andalus" w:cs="Andalus"/>
          <w:color w:val="333333"/>
          <w:sz w:val="22"/>
          <w:szCs w:val="22"/>
          <w:lang w:bidi="ar-SA"/>
        </w:rPr>
      </w:pPr>
      <w:r>
        <w:rPr>
          <w:rFonts w:ascii="Andalus" w:hAnsi="Andalus" w:cs="Andalus"/>
          <w:color w:val="333333"/>
          <w:sz w:val="22"/>
          <w:szCs w:val="22"/>
          <w:lang w:bidi="ar-SA"/>
        </w:rPr>
        <w:t>Weight</w:t>
      </w:r>
      <w:r w:rsidRPr="00F17AAA">
        <w:rPr>
          <w:rFonts w:ascii="Tahoma" w:hAnsi="Tahoma" w:cs="Tahoma"/>
          <w:color w:val="333333"/>
          <w:sz w:val="22"/>
          <w:szCs w:val="22"/>
          <w:lang w:bidi="ar-SA"/>
        </w:rPr>
        <w:t>:</w:t>
      </w:r>
      <w:r>
        <w:rPr>
          <w:rFonts w:ascii="Andalus" w:hAnsi="Andalus" w:cs="Andalus"/>
          <w:color w:val="333333"/>
          <w:sz w:val="22"/>
          <w:szCs w:val="22"/>
          <w:lang w:bidi="ar-SA"/>
        </w:rPr>
        <w:t xml:space="preserve"> 60kg.</w:t>
      </w:r>
    </w:p>
    <w:p w14:paraId="21B285CD" w14:textId="6BF49CC1" w:rsidR="00CB4F84" w:rsidRDefault="00CB4F84" w:rsidP="00F17AAA">
      <w:pPr>
        <w:widowControl/>
        <w:numPr>
          <w:ilvl w:val="0"/>
          <w:numId w:val="21"/>
        </w:numPr>
        <w:shd w:val="clear" w:color="auto" w:fill="FDFDFD"/>
        <w:suppressAutoHyphens w:val="0"/>
        <w:spacing w:line="294" w:lineRule="atLeast"/>
        <w:ind w:left="360"/>
        <w:rPr>
          <w:rFonts w:ascii="Andalus" w:hAnsi="Andalus" w:cs="Andalus"/>
          <w:color w:val="333333"/>
          <w:sz w:val="22"/>
          <w:szCs w:val="22"/>
          <w:lang w:bidi="ar-SA"/>
        </w:rPr>
      </w:pPr>
      <w:r>
        <w:rPr>
          <w:rFonts w:ascii="Andalus" w:hAnsi="Andalus" w:cs="Andalus"/>
          <w:color w:val="333333"/>
          <w:sz w:val="22"/>
          <w:szCs w:val="22"/>
          <w:lang w:bidi="ar-SA"/>
        </w:rPr>
        <w:t>Visa Status: Visit Visa</w:t>
      </w:r>
    </w:p>
    <w:p w14:paraId="703B990C" w14:textId="77777777" w:rsidR="00B3024A" w:rsidRDefault="00B3024A" w:rsidP="00F17AAA">
      <w:pPr>
        <w:widowControl/>
        <w:shd w:val="clear" w:color="auto" w:fill="FDFDFD"/>
        <w:suppressAutoHyphens w:val="0"/>
        <w:spacing w:line="294" w:lineRule="atLeast"/>
        <w:rPr>
          <w:rFonts w:ascii="Andalus" w:hAnsi="Andalus" w:cs="Andalus"/>
          <w:color w:val="333333"/>
          <w:sz w:val="22"/>
          <w:szCs w:val="22"/>
          <w:lang w:bidi="ar-SA"/>
        </w:rPr>
      </w:pPr>
    </w:p>
    <w:p w14:paraId="396B5F77" w14:textId="77777777" w:rsidR="00F17AAA" w:rsidRPr="00F17AAA" w:rsidRDefault="00F17AAA" w:rsidP="00F17AAA">
      <w:pPr>
        <w:widowControl/>
        <w:shd w:val="clear" w:color="auto" w:fill="FDFDFD"/>
        <w:suppressAutoHyphens w:val="0"/>
        <w:spacing w:line="294" w:lineRule="atLeast"/>
        <w:rPr>
          <w:rFonts w:ascii="Andalus" w:hAnsi="Andalus" w:cs="Andalus"/>
          <w:color w:val="333333"/>
          <w:sz w:val="22"/>
          <w:szCs w:val="22"/>
          <w:lang w:bidi="ar-SA"/>
        </w:rPr>
      </w:pPr>
      <w:r>
        <w:rPr>
          <w:rFonts w:ascii="Tahoma" w:eastAsia="Tahoma" w:hAnsi="Tahoma" w:cs="Tahoma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FA54A6" wp14:editId="468E3826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5506085" cy="635"/>
                <wp:effectExtent l="0" t="19050" r="37465" b="37465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608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 xmlns:mv="urn:schemas-microsoft-com:mac:vml" xmlns:mo="http://schemas.microsoft.com/office/mac/office/2008/main">
            <w:pict>
              <v:shape w14:anchorId="4CD53F98" id="AutoShape 7" o:spid="_x0000_s1026" type="#_x0000_t32" style="position:absolute;margin-left:0;margin-top:9.75pt;width:433.5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" strokeweight="2.25pt"/>
            </w:pict>
          </mc:Fallback>
        </mc:AlternateContent>
      </w:r>
    </w:p>
    <w:p w14:paraId="2E5E202E" w14:textId="77777777" w:rsidR="00586258" w:rsidRPr="009C4B54" w:rsidRDefault="00586258" w:rsidP="00F17AAA">
      <w:pPr>
        <w:spacing w:line="360" w:lineRule="auto"/>
        <w:jc w:val="both"/>
        <w:rPr>
          <w:rFonts w:ascii="Andalus" w:eastAsia="Tahoma" w:hAnsi="Andalus" w:cs="Andalus"/>
          <w:bCs/>
          <w:sz w:val="22"/>
          <w:szCs w:val="22"/>
        </w:rPr>
      </w:pPr>
      <w:bookmarkStart w:id="0" w:name="_GoBack"/>
      <w:bookmarkEnd w:id="0"/>
    </w:p>
    <w:sectPr w:rsidR="00586258" w:rsidRPr="009C4B54" w:rsidSect="00870BBA">
      <w:footnotePr>
        <w:pos w:val="beneathText"/>
      </w:footnotePr>
      <w:pgSz w:w="12240" w:h="15840"/>
      <w:pgMar w:top="567" w:right="990" w:bottom="117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entaur">
    <w:altName w:val="Luminari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Dubai">
    <w:altName w:val="Arial"/>
    <w:charset w:val="B2"/>
    <w:family w:val="swiss"/>
    <w:pitch w:val="variable"/>
    <w:sig w:usb0="00000000" w:usb1="80000000" w:usb2="00000008" w:usb3="00000000" w:csb0="00000041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RTF_Num 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</w:rPr>
    </w:lvl>
  </w:abstractNum>
  <w:abstractNum w:abstractNumId="1">
    <w:nsid w:val="00000002"/>
    <w:multiLevelType w:val="singleLevel"/>
    <w:tmpl w:val="00000002"/>
    <w:name w:val="RTF_Num 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367452B"/>
    <w:multiLevelType w:val="multilevel"/>
    <w:tmpl w:val="7D2EE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1E04B2"/>
    <w:multiLevelType w:val="hybridMultilevel"/>
    <w:tmpl w:val="9782BE8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558551E"/>
    <w:multiLevelType w:val="hybridMultilevel"/>
    <w:tmpl w:val="47445920"/>
    <w:lvl w:ilvl="0" w:tplc="0409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6">
    <w:nsid w:val="2D135C55"/>
    <w:multiLevelType w:val="hybridMultilevel"/>
    <w:tmpl w:val="ED1CE830"/>
    <w:lvl w:ilvl="0" w:tplc="0409000B">
      <w:start w:val="1"/>
      <w:numFmt w:val="bullet"/>
      <w:lvlText w:val=""/>
      <w:lvlJc w:val="left"/>
      <w:pPr>
        <w:ind w:left="10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7">
    <w:nsid w:val="2DB7703B"/>
    <w:multiLevelType w:val="hybridMultilevel"/>
    <w:tmpl w:val="F9F2497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306A1032"/>
    <w:multiLevelType w:val="hybridMultilevel"/>
    <w:tmpl w:val="E15C3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97474"/>
    <w:multiLevelType w:val="hybridMultilevel"/>
    <w:tmpl w:val="C9A687FC"/>
    <w:lvl w:ilvl="0" w:tplc="04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0">
    <w:nsid w:val="39400FB7"/>
    <w:multiLevelType w:val="hybridMultilevel"/>
    <w:tmpl w:val="1BE696DC"/>
    <w:lvl w:ilvl="0" w:tplc="040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11">
    <w:nsid w:val="44BF272A"/>
    <w:multiLevelType w:val="hybridMultilevel"/>
    <w:tmpl w:val="52A866EA"/>
    <w:lvl w:ilvl="0" w:tplc="0409000B">
      <w:start w:val="1"/>
      <w:numFmt w:val="bullet"/>
      <w:lvlText w:val=""/>
      <w:lvlJc w:val="left"/>
      <w:pPr>
        <w:ind w:left="11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2">
    <w:nsid w:val="463101A2"/>
    <w:multiLevelType w:val="hybridMultilevel"/>
    <w:tmpl w:val="87D80F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AF4403B"/>
    <w:multiLevelType w:val="hybridMultilevel"/>
    <w:tmpl w:val="A15AA8C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>
    <w:nsid w:val="4BC20FB2"/>
    <w:multiLevelType w:val="hybridMultilevel"/>
    <w:tmpl w:val="B6A6B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9A593C"/>
    <w:multiLevelType w:val="hybridMultilevel"/>
    <w:tmpl w:val="580AFCEC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6">
    <w:nsid w:val="60335749"/>
    <w:multiLevelType w:val="hybridMultilevel"/>
    <w:tmpl w:val="B5F067F8"/>
    <w:lvl w:ilvl="0" w:tplc="0409000B">
      <w:start w:val="1"/>
      <w:numFmt w:val="bullet"/>
      <w:lvlText w:val=""/>
      <w:lvlJc w:val="left"/>
      <w:pPr>
        <w:ind w:left="13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17">
    <w:nsid w:val="6BDB1148"/>
    <w:multiLevelType w:val="hybridMultilevel"/>
    <w:tmpl w:val="65D2AF1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75F3F76"/>
    <w:multiLevelType w:val="multilevel"/>
    <w:tmpl w:val="C8E2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C867104"/>
    <w:multiLevelType w:val="hybridMultilevel"/>
    <w:tmpl w:val="F0A45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7074D5"/>
    <w:multiLevelType w:val="hybridMultilevel"/>
    <w:tmpl w:val="832A4B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7"/>
  </w:num>
  <w:num w:numId="6">
    <w:abstractNumId w:val="4"/>
  </w:num>
  <w:num w:numId="7">
    <w:abstractNumId w:val="17"/>
  </w:num>
  <w:num w:numId="8">
    <w:abstractNumId w:val="14"/>
  </w:num>
  <w:num w:numId="9">
    <w:abstractNumId w:val="13"/>
  </w:num>
  <w:num w:numId="10">
    <w:abstractNumId w:val="8"/>
  </w:num>
  <w:num w:numId="11">
    <w:abstractNumId w:val="12"/>
  </w:num>
  <w:num w:numId="12">
    <w:abstractNumId w:val="15"/>
  </w:num>
  <w:num w:numId="13">
    <w:abstractNumId w:val="9"/>
  </w:num>
  <w:num w:numId="14">
    <w:abstractNumId w:val="5"/>
  </w:num>
  <w:num w:numId="15">
    <w:abstractNumId w:val="10"/>
  </w:num>
  <w:num w:numId="16">
    <w:abstractNumId w:val="6"/>
  </w:num>
  <w:num w:numId="17">
    <w:abstractNumId w:val="16"/>
  </w:num>
  <w:num w:numId="18">
    <w:abstractNumId w:val="11"/>
  </w:num>
  <w:num w:numId="19">
    <w:abstractNumId w:val="19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ED"/>
    <w:rsid w:val="00003272"/>
    <w:rsid w:val="00026CED"/>
    <w:rsid w:val="00026DEA"/>
    <w:rsid w:val="000272AE"/>
    <w:rsid w:val="000461A0"/>
    <w:rsid w:val="000576F2"/>
    <w:rsid w:val="000633A7"/>
    <w:rsid w:val="000701EF"/>
    <w:rsid w:val="00073EB4"/>
    <w:rsid w:val="000A5CE0"/>
    <w:rsid w:val="000A6209"/>
    <w:rsid w:val="000C1F38"/>
    <w:rsid w:val="000E2C7C"/>
    <w:rsid w:val="001015D4"/>
    <w:rsid w:val="00114B91"/>
    <w:rsid w:val="001369BC"/>
    <w:rsid w:val="00170BFE"/>
    <w:rsid w:val="00176FD6"/>
    <w:rsid w:val="001A44D6"/>
    <w:rsid w:val="001B3D46"/>
    <w:rsid w:val="001B7B4D"/>
    <w:rsid w:val="001C63E3"/>
    <w:rsid w:val="001D47CF"/>
    <w:rsid w:val="001F4B8A"/>
    <w:rsid w:val="0020055D"/>
    <w:rsid w:val="002024C3"/>
    <w:rsid w:val="00206B9F"/>
    <w:rsid w:val="00221EC7"/>
    <w:rsid w:val="00225E33"/>
    <w:rsid w:val="0023466E"/>
    <w:rsid w:val="002913B6"/>
    <w:rsid w:val="002B787C"/>
    <w:rsid w:val="002C0136"/>
    <w:rsid w:val="002D2AF8"/>
    <w:rsid w:val="002F462A"/>
    <w:rsid w:val="002F6F9B"/>
    <w:rsid w:val="00307BF5"/>
    <w:rsid w:val="00324D1D"/>
    <w:rsid w:val="00324E8E"/>
    <w:rsid w:val="0033042F"/>
    <w:rsid w:val="00330E4A"/>
    <w:rsid w:val="00335FF6"/>
    <w:rsid w:val="00340CAA"/>
    <w:rsid w:val="00343E8C"/>
    <w:rsid w:val="00352A6E"/>
    <w:rsid w:val="00364D28"/>
    <w:rsid w:val="0037181A"/>
    <w:rsid w:val="003B04AB"/>
    <w:rsid w:val="003B26DB"/>
    <w:rsid w:val="003C14D9"/>
    <w:rsid w:val="003D1E54"/>
    <w:rsid w:val="003E3204"/>
    <w:rsid w:val="003F79D4"/>
    <w:rsid w:val="00400EB3"/>
    <w:rsid w:val="004062B2"/>
    <w:rsid w:val="004069F8"/>
    <w:rsid w:val="00436C8B"/>
    <w:rsid w:val="00442A8D"/>
    <w:rsid w:val="00466663"/>
    <w:rsid w:val="004803CC"/>
    <w:rsid w:val="00480F6F"/>
    <w:rsid w:val="00492B5D"/>
    <w:rsid w:val="004C01CD"/>
    <w:rsid w:val="004D1B27"/>
    <w:rsid w:val="004F1C42"/>
    <w:rsid w:val="00511C50"/>
    <w:rsid w:val="005269E3"/>
    <w:rsid w:val="00537C46"/>
    <w:rsid w:val="00552E02"/>
    <w:rsid w:val="00563E67"/>
    <w:rsid w:val="00573D5C"/>
    <w:rsid w:val="00586258"/>
    <w:rsid w:val="005A32A5"/>
    <w:rsid w:val="005C0802"/>
    <w:rsid w:val="005C602F"/>
    <w:rsid w:val="005F7C6A"/>
    <w:rsid w:val="00601B54"/>
    <w:rsid w:val="00616418"/>
    <w:rsid w:val="00664BFD"/>
    <w:rsid w:val="00667131"/>
    <w:rsid w:val="006775D8"/>
    <w:rsid w:val="00681158"/>
    <w:rsid w:val="006B49D9"/>
    <w:rsid w:val="006C4192"/>
    <w:rsid w:val="006D0E36"/>
    <w:rsid w:val="006D19A2"/>
    <w:rsid w:val="006D588E"/>
    <w:rsid w:val="006F7599"/>
    <w:rsid w:val="00706306"/>
    <w:rsid w:val="00706EE7"/>
    <w:rsid w:val="00740EE3"/>
    <w:rsid w:val="007415EB"/>
    <w:rsid w:val="007758F1"/>
    <w:rsid w:val="0077621A"/>
    <w:rsid w:val="00781036"/>
    <w:rsid w:val="00783910"/>
    <w:rsid w:val="00783EAB"/>
    <w:rsid w:val="007A626E"/>
    <w:rsid w:val="007A65E1"/>
    <w:rsid w:val="007B67B3"/>
    <w:rsid w:val="007C5E40"/>
    <w:rsid w:val="008065A0"/>
    <w:rsid w:val="00807188"/>
    <w:rsid w:val="00851558"/>
    <w:rsid w:val="00870BBA"/>
    <w:rsid w:val="00872A8F"/>
    <w:rsid w:val="00872B58"/>
    <w:rsid w:val="008867F9"/>
    <w:rsid w:val="00893E5B"/>
    <w:rsid w:val="008C4FB7"/>
    <w:rsid w:val="008D151A"/>
    <w:rsid w:val="00930ABC"/>
    <w:rsid w:val="0093523A"/>
    <w:rsid w:val="00943EC8"/>
    <w:rsid w:val="009505A7"/>
    <w:rsid w:val="009510CB"/>
    <w:rsid w:val="009622DA"/>
    <w:rsid w:val="009B46DE"/>
    <w:rsid w:val="009C4B54"/>
    <w:rsid w:val="009D080B"/>
    <w:rsid w:val="009D397B"/>
    <w:rsid w:val="009D64DE"/>
    <w:rsid w:val="009E079E"/>
    <w:rsid w:val="009F2E67"/>
    <w:rsid w:val="009F7B8F"/>
    <w:rsid w:val="00A15D45"/>
    <w:rsid w:val="00A204C5"/>
    <w:rsid w:val="00A73F76"/>
    <w:rsid w:val="00A879A7"/>
    <w:rsid w:val="00AA20C1"/>
    <w:rsid w:val="00AC584F"/>
    <w:rsid w:val="00AF24DD"/>
    <w:rsid w:val="00B12864"/>
    <w:rsid w:val="00B16DD8"/>
    <w:rsid w:val="00B3024A"/>
    <w:rsid w:val="00B43CF9"/>
    <w:rsid w:val="00B657BC"/>
    <w:rsid w:val="00B65E18"/>
    <w:rsid w:val="00B7012E"/>
    <w:rsid w:val="00B83E09"/>
    <w:rsid w:val="00B9748C"/>
    <w:rsid w:val="00BA1D64"/>
    <w:rsid w:val="00BE54C6"/>
    <w:rsid w:val="00BF0EEE"/>
    <w:rsid w:val="00BF280F"/>
    <w:rsid w:val="00C00491"/>
    <w:rsid w:val="00C16C66"/>
    <w:rsid w:val="00C211E6"/>
    <w:rsid w:val="00C22A22"/>
    <w:rsid w:val="00C242EB"/>
    <w:rsid w:val="00C322B7"/>
    <w:rsid w:val="00C34B77"/>
    <w:rsid w:val="00C353AA"/>
    <w:rsid w:val="00C56363"/>
    <w:rsid w:val="00C62785"/>
    <w:rsid w:val="00C6765C"/>
    <w:rsid w:val="00CB2860"/>
    <w:rsid w:val="00CB4F84"/>
    <w:rsid w:val="00CD49AD"/>
    <w:rsid w:val="00CE6ED1"/>
    <w:rsid w:val="00CF54BB"/>
    <w:rsid w:val="00D312BD"/>
    <w:rsid w:val="00D63203"/>
    <w:rsid w:val="00D8245C"/>
    <w:rsid w:val="00D97986"/>
    <w:rsid w:val="00DA295F"/>
    <w:rsid w:val="00DB237C"/>
    <w:rsid w:val="00DE2D79"/>
    <w:rsid w:val="00DE48AB"/>
    <w:rsid w:val="00E051C8"/>
    <w:rsid w:val="00E433E6"/>
    <w:rsid w:val="00E43F86"/>
    <w:rsid w:val="00E611E0"/>
    <w:rsid w:val="00E74CF3"/>
    <w:rsid w:val="00E8488E"/>
    <w:rsid w:val="00E90D67"/>
    <w:rsid w:val="00E928E6"/>
    <w:rsid w:val="00E93291"/>
    <w:rsid w:val="00EA261D"/>
    <w:rsid w:val="00EC7EAC"/>
    <w:rsid w:val="00ED44D5"/>
    <w:rsid w:val="00ED688F"/>
    <w:rsid w:val="00F06D3F"/>
    <w:rsid w:val="00F06EE2"/>
    <w:rsid w:val="00F11362"/>
    <w:rsid w:val="00F17AAA"/>
    <w:rsid w:val="00F25B87"/>
    <w:rsid w:val="00F73C18"/>
    <w:rsid w:val="00F73DFA"/>
    <w:rsid w:val="00FB0254"/>
    <w:rsid w:val="00FB133C"/>
    <w:rsid w:val="00FB4EE5"/>
    <w:rsid w:val="00FD0CFE"/>
    <w:rsid w:val="00FF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74A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3F"/>
    <w:pPr>
      <w:widowControl w:val="0"/>
      <w:suppressAutoHyphens/>
    </w:pPr>
    <w:rPr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TFNum21">
    <w:name w:val="RTF_Num 2 1"/>
    <w:rsid w:val="00F06D3F"/>
    <w:rPr>
      <w:rFonts w:ascii="Tahoma" w:eastAsia="Tahoma" w:hAnsi="Tahoma" w:cs="Tahoma"/>
    </w:rPr>
  </w:style>
  <w:style w:type="character" w:customStyle="1" w:styleId="RTFNum31">
    <w:name w:val="RTF_Num 3 1"/>
    <w:rsid w:val="00F06D3F"/>
    <w:rPr>
      <w:rFonts w:ascii="Tahoma" w:eastAsia="Tahoma" w:hAnsi="Tahoma" w:cs="Tahoma"/>
    </w:rPr>
  </w:style>
  <w:style w:type="character" w:customStyle="1" w:styleId="NumberingSymbols">
    <w:name w:val="Numbering Symbols"/>
    <w:rsid w:val="00F06D3F"/>
  </w:style>
  <w:style w:type="paragraph" w:customStyle="1" w:styleId="Heading">
    <w:name w:val="Heading"/>
    <w:basedOn w:val="Normal"/>
    <w:next w:val="BodyText"/>
    <w:rsid w:val="00F06D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F06D3F"/>
    <w:pPr>
      <w:spacing w:after="120"/>
    </w:pPr>
  </w:style>
  <w:style w:type="paragraph" w:styleId="List">
    <w:name w:val="List"/>
    <w:basedOn w:val="BodyText"/>
    <w:rsid w:val="00F06D3F"/>
    <w:rPr>
      <w:rFonts w:cs="Tahoma"/>
    </w:rPr>
  </w:style>
  <w:style w:type="paragraph" w:styleId="Caption">
    <w:name w:val="caption"/>
    <w:basedOn w:val="Normal"/>
    <w:qFormat/>
    <w:rsid w:val="00F06D3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F06D3F"/>
    <w:pPr>
      <w:suppressLineNumbers/>
    </w:pPr>
    <w:rPr>
      <w:rFonts w:cs="Tahoma"/>
    </w:rPr>
  </w:style>
  <w:style w:type="paragraph" w:styleId="Title">
    <w:name w:val="Title"/>
    <w:basedOn w:val="Normal"/>
    <w:link w:val="TitleChar"/>
    <w:qFormat/>
    <w:rsid w:val="00206B9F"/>
    <w:pPr>
      <w:widowControl/>
      <w:suppressAutoHyphens w:val="0"/>
      <w:jc w:val="center"/>
    </w:pPr>
    <w:rPr>
      <w:rFonts w:ascii="AvantGarde Md BT" w:hAnsi="AvantGarde Md BT"/>
      <w:i/>
      <w:iCs/>
      <w:u w:val="single"/>
      <w:lang w:bidi="ar-SA"/>
    </w:rPr>
  </w:style>
  <w:style w:type="character" w:customStyle="1" w:styleId="TitleChar">
    <w:name w:val="Title Char"/>
    <w:basedOn w:val="DefaultParagraphFont"/>
    <w:link w:val="Title"/>
    <w:rsid w:val="00206B9F"/>
    <w:rPr>
      <w:rFonts w:ascii="AvantGarde Md BT" w:hAnsi="AvantGarde Md BT"/>
      <w:i/>
      <w:i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1F4B8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F7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7B8F"/>
    <w:rPr>
      <w:rFonts w:ascii="Tahoma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9505A7"/>
    <w:rPr>
      <w:color w:val="0000FF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3024A"/>
    <w:rPr>
      <w:color w:val="2B579A"/>
      <w:shd w:val="clear" w:color="auto" w:fill="E6E6E6"/>
    </w:rPr>
  </w:style>
  <w:style w:type="paragraph" w:customStyle="1" w:styleId="p1">
    <w:name w:val="p1"/>
    <w:basedOn w:val="Normal"/>
    <w:rsid w:val="006C4192"/>
    <w:pPr>
      <w:widowControl/>
      <w:suppressAutoHyphens w:val="0"/>
    </w:pPr>
    <w:rPr>
      <w:rFonts w:ascii="Helvetica Neue" w:hAnsi="Helvetica Neue"/>
      <w:color w:val="454545"/>
      <w:sz w:val="18"/>
      <w:szCs w:val="18"/>
      <w:lang w:bidi="ar-SA"/>
    </w:rPr>
  </w:style>
  <w:style w:type="paragraph" w:customStyle="1" w:styleId="p2">
    <w:name w:val="p2"/>
    <w:basedOn w:val="Normal"/>
    <w:rsid w:val="006C4192"/>
    <w:pPr>
      <w:widowControl/>
      <w:suppressAutoHyphens w:val="0"/>
    </w:pPr>
    <w:rPr>
      <w:rFonts w:ascii="Helvetica Neue" w:hAnsi="Helvetica Neue"/>
      <w:color w:val="E4AF0A"/>
      <w:sz w:val="18"/>
      <w:szCs w:val="18"/>
      <w:lang w:bidi="ar-SA"/>
    </w:rPr>
  </w:style>
  <w:style w:type="character" w:customStyle="1" w:styleId="s1">
    <w:name w:val="s1"/>
    <w:basedOn w:val="DefaultParagraphFont"/>
    <w:rsid w:val="006C4192"/>
    <w:rPr>
      <w:color w:val="454545"/>
    </w:rPr>
  </w:style>
  <w:style w:type="character" w:customStyle="1" w:styleId="s2">
    <w:name w:val="s2"/>
    <w:basedOn w:val="DefaultParagraphFont"/>
    <w:rsid w:val="006C4192"/>
    <w:rPr>
      <w:color w:val="E4AF0A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3F"/>
    <w:pPr>
      <w:widowControl w:val="0"/>
      <w:suppressAutoHyphens/>
    </w:pPr>
    <w:rPr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TFNum21">
    <w:name w:val="RTF_Num 2 1"/>
    <w:rsid w:val="00F06D3F"/>
    <w:rPr>
      <w:rFonts w:ascii="Tahoma" w:eastAsia="Tahoma" w:hAnsi="Tahoma" w:cs="Tahoma"/>
    </w:rPr>
  </w:style>
  <w:style w:type="character" w:customStyle="1" w:styleId="RTFNum31">
    <w:name w:val="RTF_Num 3 1"/>
    <w:rsid w:val="00F06D3F"/>
    <w:rPr>
      <w:rFonts w:ascii="Tahoma" w:eastAsia="Tahoma" w:hAnsi="Tahoma" w:cs="Tahoma"/>
    </w:rPr>
  </w:style>
  <w:style w:type="character" w:customStyle="1" w:styleId="NumberingSymbols">
    <w:name w:val="Numbering Symbols"/>
    <w:rsid w:val="00F06D3F"/>
  </w:style>
  <w:style w:type="paragraph" w:customStyle="1" w:styleId="Heading">
    <w:name w:val="Heading"/>
    <w:basedOn w:val="Normal"/>
    <w:next w:val="BodyText"/>
    <w:rsid w:val="00F06D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F06D3F"/>
    <w:pPr>
      <w:spacing w:after="120"/>
    </w:pPr>
  </w:style>
  <w:style w:type="paragraph" w:styleId="List">
    <w:name w:val="List"/>
    <w:basedOn w:val="BodyText"/>
    <w:rsid w:val="00F06D3F"/>
    <w:rPr>
      <w:rFonts w:cs="Tahoma"/>
    </w:rPr>
  </w:style>
  <w:style w:type="paragraph" w:styleId="Caption">
    <w:name w:val="caption"/>
    <w:basedOn w:val="Normal"/>
    <w:qFormat/>
    <w:rsid w:val="00F06D3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F06D3F"/>
    <w:pPr>
      <w:suppressLineNumbers/>
    </w:pPr>
    <w:rPr>
      <w:rFonts w:cs="Tahoma"/>
    </w:rPr>
  </w:style>
  <w:style w:type="paragraph" w:styleId="Title">
    <w:name w:val="Title"/>
    <w:basedOn w:val="Normal"/>
    <w:link w:val="TitleChar"/>
    <w:qFormat/>
    <w:rsid w:val="00206B9F"/>
    <w:pPr>
      <w:widowControl/>
      <w:suppressAutoHyphens w:val="0"/>
      <w:jc w:val="center"/>
    </w:pPr>
    <w:rPr>
      <w:rFonts w:ascii="AvantGarde Md BT" w:hAnsi="AvantGarde Md BT"/>
      <w:i/>
      <w:iCs/>
      <w:u w:val="single"/>
      <w:lang w:bidi="ar-SA"/>
    </w:rPr>
  </w:style>
  <w:style w:type="character" w:customStyle="1" w:styleId="TitleChar">
    <w:name w:val="Title Char"/>
    <w:basedOn w:val="DefaultParagraphFont"/>
    <w:link w:val="Title"/>
    <w:rsid w:val="00206B9F"/>
    <w:rPr>
      <w:rFonts w:ascii="AvantGarde Md BT" w:hAnsi="AvantGarde Md BT"/>
      <w:i/>
      <w:i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1F4B8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F7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7B8F"/>
    <w:rPr>
      <w:rFonts w:ascii="Tahoma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9505A7"/>
    <w:rPr>
      <w:color w:val="0000FF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3024A"/>
    <w:rPr>
      <w:color w:val="2B579A"/>
      <w:shd w:val="clear" w:color="auto" w:fill="E6E6E6"/>
    </w:rPr>
  </w:style>
  <w:style w:type="paragraph" w:customStyle="1" w:styleId="p1">
    <w:name w:val="p1"/>
    <w:basedOn w:val="Normal"/>
    <w:rsid w:val="006C4192"/>
    <w:pPr>
      <w:widowControl/>
      <w:suppressAutoHyphens w:val="0"/>
    </w:pPr>
    <w:rPr>
      <w:rFonts w:ascii="Helvetica Neue" w:hAnsi="Helvetica Neue"/>
      <w:color w:val="454545"/>
      <w:sz w:val="18"/>
      <w:szCs w:val="18"/>
      <w:lang w:bidi="ar-SA"/>
    </w:rPr>
  </w:style>
  <w:style w:type="paragraph" w:customStyle="1" w:styleId="p2">
    <w:name w:val="p2"/>
    <w:basedOn w:val="Normal"/>
    <w:rsid w:val="006C4192"/>
    <w:pPr>
      <w:widowControl/>
      <w:suppressAutoHyphens w:val="0"/>
    </w:pPr>
    <w:rPr>
      <w:rFonts w:ascii="Helvetica Neue" w:hAnsi="Helvetica Neue"/>
      <w:color w:val="E4AF0A"/>
      <w:sz w:val="18"/>
      <w:szCs w:val="18"/>
      <w:lang w:bidi="ar-SA"/>
    </w:rPr>
  </w:style>
  <w:style w:type="character" w:customStyle="1" w:styleId="s1">
    <w:name w:val="s1"/>
    <w:basedOn w:val="DefaultParagraphFont"/>
    <w:rsid w:val="006C4192"/>
    <w:rPr>
      <w:color w:val="454545"/>
    </w:rPr>
  </w:style>
  <w:style w:type="character" w:customStyle="1" w:styleId="s2">
    <w:name w:val="s2"/>
    <w:basedOn w:val="DefaultParagraphFont"/>
    <w:rsid w:val="006C4192"/>
    <w:rPr>
      <w:color w:val="E4AF0A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eonardo.37261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AF2EB-9517-4929-B0DB-67D1C1CBA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Leonardo A</vt:lpstr>
    </vt:vector>
  </TitlesOfParts>
  <Company>Winsource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Leonardo A</dc:title>
  <dc:creator>buttermint</dc:creator>
  <cp:lastModifiedBy>348382427</cp:lastModifiedBy>
  <cp:revision>8</cp:revision>
  <cp:lastPrinted>2017-09-05T11:32:00Z</cp:lastPrinted>
  <dcterms:created xsi:type="dcterms:W3CDTF">2017-09-05T11:32:00Z</dcterms:created>
  <dcterms:modified xsi:type="dcterms:W3CDTF">2017-09-09T11:10:00Z</dcterms:modified>
</cp:coreProperties>
</file>