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D4" w:rsidRDefault="00010ED0">
      <w:pPr>
        <w:spacing w:before="93"/>
        <w:ind w:left="2955"/>
      </w:pPr>
      <w:r>
        <w:pict>
          <v:group id="_x0000_s1094" style="position:absolute;left:0;text-align:left;margin-left:48pt;margin-top:22.5pt;width:515.5pt;height:746.4pt;z-index:-251657216;mso-position-horizontal-relative:page;mso-position-vertical-relative:page" coordorigin="960,450" coordsize="10310,14928">
            <v:shape id="_x0000_s1130" style="position:absolute;left:970;top:456;width:46;height:0" coordorigin="970,456" coordsize="46,0" path="m970,456r45,e" filled="f" strokeweight=".58pt">
              <v:path arrowok="t"/>
            </v:shape>
            <v:shape id="_x0000_s1129" style="position:absolute;left:979;top:479;width:10;height:0" coordorigin="979,479" coordsize="10,0" path="m979,479r10,e" filled="f" strokecolor="white" strokeweight="1.9pt">
              <v:path arrowok="t"/>
            </v:shape>
            <v:shape id="_x0000_s1128" style="position:absolute;left:979;top:466;width:36;height:0" coordorigin="979,466" coordsize="36,0" path="m979,466r36,e" filled="f" strokecolor="white" strokeweight=".58pt">
              <v:path arrowok="t"/>
            </v:shape>
            <v:shape id="_x0000_s1127" style="position:absolute;left:989;top:474;width:26;height:0" coordorigin="989,474" coordsize="26,0" path="m989,474r26,e" filled="f" strokeweight=".46pt">
              <v:path arrowok="t"/>
            </v:shape>
            <v:shape id="_x0000_s1126" style="position:absolute;left:996;top:487;width:10;height:0" coordorigin="996,487" coordsize="10,0" path="m996,487r10,e" filled="f" strokecolor="white" strokeweight="1.06pt">
              <v:path arrowok="t"/>
            </v:shape>
            <v:shape id="_x0000_s1125" style="position:absolute;left:996;top:482;width:19;height:0" coordorigin="996,482" coordsize="19,0" path="m996,482r19,e" filled="f" strokecolor="white" strokeweight=".58pt">
              <v:path arrowok="t"/>
            </v:shape>
            <v:shape id="_x0000_s1124" style="position:absolute;left:1015;top:456;width:10200;height:0" coordorigin="1015,456" coordsize="10200,0" path="m1015,456r10200,e" filled="f" strokeweight=".58pt">
              <v:path arrowok="t"/>
            </v:shape>
            <v:shape id="_x0000_s1123" style="position:absolute;left:1015;top:474;width:10200;height:0" coordorigin="1015,474" coordsize="10200,0" path="m1015,474r10200,e" filled="f" strokeweight=".46pt">
              <v:path arrowok="t"/>
            </v:shape>
            <v:shape id="_x0000_s1122" style="position:absolute;left:1015;top:492;width:10200;height:0" coordorigin="1015,492" coordsize="10200,0" path="m1015,492r10200,e" filled="f" strokeweight=".58pt">
              <v:path arrowok="t"/>
            </v:shape>
            <v:shape id="_x0000_s1121" style="position:absolute;left:11215;top:456;width:43;height:0" coordorigin="11215,456" coordsize="43,0" path="m11215,456r43,e" filled="f" strokeweight=".58pt">
              <v:path arrowok="t"/>
            </v:shape>
            <v:shape id="_x0000_s1120" style="position:absolute;left:11242;top:479;width:10;height:0" coordorigin="11242,479" coordsize="10,0" path="m11242,479r9,e" filled="f" strokecolor="white" strokeweight="1.9pt">
              <v:path arrowok="t"/>
            </v:shape>
            <v:shape id="_x0000_s1119" style="position:absolute;left:11215;top:466;width:36;height:0" coordorigin="11215,466" coordsize="36,0" path="m11215,466r36,e" filled="f" strokecolor="white" strokeweight=".58pt">
              <v:path arrowok="t"/>
            </v:shape>
            <v:shape id="_x0000_s1118" style="position:absolute;left:11215;top:474;width:26;height:0" coordorigin="11215,474" coordsize="26,0" path="m11215,474r27,e" filled="f" strokeweight=".46pt">
              <v:path arrowok="t"/>
            </v:shape>
            <v:shape id="_x0000_s1117" style="position:absolute;left:11222;top:487;width:10;height:0" coordorigin="11222,487" coordsize="10,0" path="m11222,487r10,e" filled="f" strokecolor="white" strokeweight="1.06pt">
              <v:path arrowok="t"/>
            </v:shape>
            <v:shape id="_x0000_s1116" style="position:absolute;left:11215;top:482;width:17;height:0" coordorigin="11215,482" coordsize="17,0" path="m11215,482r17,e" filled="f" strokecolor="white" strokeweight=".58pt">
              <v:path arrowok="t"/>
            </v:shape>
            <v:shape id="_x0000_s1115" style="position:absolute;left:974;top:469;width:0;height:14890" coordorigin="974,469" coordsize="0,14890" path="m974,469r,14890e" filled="f" strokeweight=".58pt">
              <v:path arrowok="t"/>
            </v:shape>
            <v:shape id="_x0000_s1114" style="position:absolute;left:1008;top:480;width:0;height:14869" coordorigin="1008,480" coordsize="0,14869" path="m1008,480r,14869e" filled="f" strokeweight=".48pt">
              <v:path arrowok="t"/>
            </v:shape>
            <v:shape id="_x0000_s1113" style="position:absolute;left:1010;top:497;width:0;height:14834" coordorigin="1010,497" coordsize="0,14834" path="m1010,497r,14834e" filled="f" strokeweight=".58pt">
              <v:path arrowok="t"/>
            </v:shape>
            <v:shape id="_x0000_s1112" style="position:absolute;left:11243;top:470;width:0;height:14887" coordorigin="11243,470" coordsize="0,14887" path="m11243,470r,14888e" filled="f" strokeweight=".48pt">
              <v:path arrowok="t"/>
            </v:shape>
            <v:shape id="_x0000_s1111" style="position:absolute;left:11237;top:497;width:0;height:14834" coordorigin="11237,497" coordsize="0,14834" path="m11237,497r,14834e" filled="f" strokeweight=".58pt">
              <v:path arrowok="t"/>
            </v:shape>
            <v:shape id="_x0000_s1110" style="position:absolute;left:11219;top:488;width:0;height:14851" coordorigin="11219,488" coordsize="0,14851" path="m11219,488r,14852e" filled="f" strokeweight=".46pt">
              <v:path arrowok="t"/>
            </v:shape>
            <v:shape id="_x0000_s1109" style="position:absolute;left:970;top:15372;width:46;height:0" coordorigin="970,15372" coordsize="46,0" path="m970,15372r45,e" filled="f" strokeweight=".58pt">
              <v:path arrowok="t"/>
            </v:shape>
            <v:shape id="_x0000_s1108" style="position:absolute;left:979;top:15349;width:10;height:0" coordorigin="979,15349" coordsize="10,0" path="m979,15349r10,e" filled="f" strokecolor="white" strokeweight="1.9pt">
              <v:path arrowok="t"/>
            </v:shape>
            <v:shape id="_x0000_s1107" style="position:absolute;left:979;top:15364;width:36;height:0" coordorigin="979,15364" coordsize="36,0" path="m979,15364r36,e" filled="f" strokecolor="white" strokeweight=".46pt">
              <v:path arrowok="t"/>
            </v:shape>
            <v:shape id="_x0000_s1106" style="position:absolute;left:989;top:15355;width:26;height:0" coordorigin="989,15355" coordsize="26,0" path="m989,15355r26,e" filled="f" strokeweight=".58pt">
              <v:path arrowok="t"/>
            </v:shape>
            <v:shape id="_x0000_s1105" style="position:absolute;left:996;top:15341;width:10;height:0" coordorigin="996,15341" coordsize="10,0" path="m996,15341r10,e" filled="f" strokecolor="white" strokeweight="1.06pt">
              <v:path arrowok="t"/>
            </v:shape>
            <v:shape id="_x0000_s1104" style="position:absolute;left:996;top:15346;width:19;height:0" coordorigin="996,15346" coordsize="19,0" path="m996,15346r19,e" filled="f" strokecolor="white" strokeweight=".58pt">
              <v:path arrowok="t"/>
            </v:shape>
            <v:shape id="_x0000_s1103" style="position:absolute;left:1015;top:15372;width:10200;height:0" coordorigin="1015,15372" coordsize="10200,0" path="m1015,15372r10200,e" filled="f" strokeweight=".58pt">
              <v:path arrowok="t"/>
            </v:shape>
            <v:shape id="_x0000_s1102" style="position:absolute;left:1015;top:15355;width:10200;height:0" coordorigin="1015,15355" coordsize="10200,0" path="m1015,15355r10200,e" filled="f" strokeweight=".58pt">
              <v:path arrowok="t"/>
            </v:shape>
            <v:shape id="_x0000_s1101" style="position:absolute;left:1015;top:15336;width:10200;height:0" coordorigin="1015,15336" coordsize="10200,0" path="m1015,15336r10200,e" filled="f" strokeweight=".58pt">
              <v:path arrowok="t"/>
            </v:shape>
            <v:shape id="_x0000_s1100" style="position:absolute;left:11215;top:15372;width:43;height:0" coordorigin="11215,15372" coordsize="43,0" path="m11215,15372r43,e" filled="f" strokeweight=".58pt">
              <v:path arrowok="t"/>
            </v:shape>
            <v:shape id="_x0000_s1099" style="position:absolute;left:11242;top:15349;width:10;height:0" coordorigin="11242,15349" coordsize="10,0" path="m11242,15349r9,e" filled="f" strokecolor="white" strokeweight="1.9pt">
              <v:path arrowok="t"/>
            </v:shape>
            <v:shape id="_x0000_s1098" style="position:absolute;left:11215;top:15364;width:36;height:0" coordorigin="11215,15364" coordsize="36,0" path="m11215,15364r36,e" filled="f" strokecolor="white" strokeweight=".46pt">
              <v:path arrowok="t"/>
            </v:shape>
            <v:shape id="_x0000_s1097" style="position:absolute;left:11215;top:15355;width:26;height:0" coordorigin="11215,15355" coordsize="26,0" path="m11215,15355r27,e" filled="f" strokeweight=".58pt">
              <v:path arrowok="t"/>
            </v:shape>
            <v:shape id="_x0000_s1096" style="position:absolute;left:11222;top:15341;width:10;height:0" coordorigin="11222,15341" coordsize="10,0" path="m11222,15341r10,e" filled="f" strokecolor="white" strokeweight="1.06pt">
              <v:path arrowok="t"/>
            </v:shape>
            <v:shape id="_x0000_s1095" style="position:absolute;left:11215;top:15346;width:17;height:0" coordorigin="11215,15346" coordsize="17,0" path="m11215,15346r17,e" filled="f" strokecolor="white" strokeweight=".58pt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83.25pt;margin-top:53.65pt;width:460.6pt;height:169pt;z-index:-251663360;mso-position-horizontal-relative:page;mso-position-vertical-relative:page" coordorigin="1665,1073" coordsize="9212,3380">
            <v:shape id="_x0000_s1093" style="position:absolute;left:1675;top:4133;width:9192;height:310" coordorigin="1675,4133" coordsize="9192,310" path="m1675,4133r,309l10867,4442r,-309l1675,4133xe" fillcolor="#16365d" stroked="f">
              <v:path arrowok="t"/>
            </v:shape>
            <v:shape id="_x0000_s1092" style="position:absolute;left:1675;top:4447;width:9192;height:0" coordorigin="1675,4447" coordsize="9192,0" path="m1675,4447r9192,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8839;top:1087;width:1999;height:3022">
              <v:imagedata r:id="rId6" o:title=""/>
            </v:shape>
            <v:shape id="_x0000_s1090" style="position:absolute;left:8834;top:1080;width:2011;height:3036" coordorigin="8834,1080" coordsize="2011,3036" path="m8834,1080r2012,l10846,4116r-2012,l8834,1080xe" filled="f" strokecolor="#e26c09" strokeweight=".72pt">
              <v:path arrowok="t"/>
            </v:shape>
            <w10:wrap anchorx="page" anchory="page"/>
          </v:group>
        </w:pict>
      </w:r>
      <w:r>
        <w:pict>
          <v:group id="_x0000_s1080" style="position:absolute;left:0;text-align:left;margin-left:336.35pt;margin-top:4.65pt;width:46.1pt;height:29.3pt;z-index:-251664384;mso-position-horizontal-relative:page" coordorigin="6727,93" coordsize="922,586">
            <v:shape id="_x0000_s1088" style="position:absolute;left:6737;top:115;width:286;height:554" coordorigin="6737,115" coordsize="286,554" path="m6846,540r4,21l6855,583r5,22l6864,626r5,22l6874,669r4,l6883,649r5,-21l6892,608r5,-21l6902,566r4,-20l6911,525r5,-21l6921,483r4,-20l6930,442r5,-21l6939,400r5,-21l6949,359r4,-21l6958,317r5,-21l6967,275r5,-21l6978,230r6,-24l6989,187r5,-15l6998,161r8,-17l7013,132r9,-3l7022,115r-88,l6934,129r9,l6953,132r5,5l6962,139r3,5l6967,151r3,5l6970,187r-3,10l6966,209r-4,19l6955,254r-1,8l6949,282r-4,19l6941,321r-4,19l6932,360r-4,19l6924,399r-5,19l6915,438r-4,19l6907,477r-5,20l6899,480r-4,-20l6891,440r-5,-19l6882,401r-4,-19l6874,362r-4,-19l6866,323r-5,-19l6857,284r-4,-19l6849,245r-4,-20l6841,206r-4,-21l6835,173r-2,-8l6833,149r2,-8l6838,139r4,-7l6850,129r16,l6866,115r-129,l6737,129r9,3l6754,137r4,9l6760,152r3,13l6767,184r6,24l6780,237r5,22l6789,281r5,21l6799,324r4,21l6808,367r5,22l6817,410r5,22l6827,453r4,22l6836,497r5,21l6846,540xe" fillcolor="black" stroked="f">
              <v:path arrowok="t"/>
            </v:shape>
            <v:shape id="_x0000_s1087" style="position:absolute;left:7042;top:103;width:60;height:122" coordorigin="7042,103" coordsize="60,122" path="m7042,163r,7l7044,191r5,18l7056,221r7,4l7080,225r7,-4l7094,209r2,-5l7100,185r2,-22l7102,159r-3,-21l7094,120r-7,-12l7080,103r-17,l7056,108r-7,12l7043,141r-1,22xe" fillcolor="black" stroked="f">
              <v:path arrowok="t"/>
            </v:shape>
            <v:shape id="_x0000_s1086" style="position:absolute;left:7020;top:283;width:101;height:374" coordorigin="7020,283" coordsize="101,374" path="m7030,300r9,9l7043,336r1,26l7044,593r-2,24l7039,629r-5,9l7030,643r-10,l7020,657r101,l7121,643r-7,l7106,638r-2,-7l7103,625r-3,-18l7099,581r,-298l7020,283r,14l7030,300xe" fillcolor="black" stroked="f">
              <v:path arrowok="t"/>
            </v:shape>
            <v:shape id="_x0000_s1085" style="position:absolute;left:7133;top:146;width:125;height:516" coordorigin="7133,146" coordsize="125,516" path="m7214,146r-7,l7203,161r-6,20l7190,200r-7,18l7176,235r-3,5l7164,257r-9,18l7144,292r-11,17l7133,324r26,l7159,600r1,6l7167,624r9,19l7183,655r12,7l7205,662r10,-1l7228,653r12,-15l7250,615r8,-30l7255,583r-2,-5l7250,587r-11,22l7229,617r-3,l7222,612r-3,-5l7217,602r-3,-7l7214,324r44,l7258,283r-44,l7214,146xe" fillcolor="black" stroked="f">
              <v:path arrowok="t"/>
            </v:shape>
            <v:shape id="_x0000_s1084" style="position:absolute;left:7282;top:271;width:178;height:391" coordorigin="7282,271" coordsize="178,391" path="m7286,361r-2,20l7284,396r2,12l7294,417r4,10l7306,432r16,l7327,427r5,-10l7337,408r2,-10l7339,374r-2,-12l7332,353r-2,-10l7327,336r,-12l7330,319r2,-5l7337,307r7,-5l7358,302r5,3l7368,309r5,8l7375,321r3,8l7378,338r1,19l7380,384r,189l7370,588r-7,7l7349,595r-3,-2l7342,585r-5,-9l7335,657r14,-12l7364,627r16,-25l7380,611r4,22l7390,648r7,9l7404,662r19,l7433,657r7,-7l7443,645r9,-16l7459,607r-2,-5l7454,597r-4,10l7447,612r-5,l7438,607r-3,-5l7435,420r,-24l7434,373r-1,-18l7433,343r-4,-12l7422,312r-11,-17l7406,289r-16,-13l7370,271r-5,l7346,276r-19,9l7319,292r-13,16l7296,326r-6,15l7286,361xe" fillcolor="black" stroked="f">
              <v:path arrowok="t"/>
            </v:shape>
            <v:shape id="_x0000_s1083" style="position:absolute;left:7282;top:271;width:178;height:391" coordorigin="7282,271" coordsize="178,391" path="m7282,590r,13l7285,624r6,17l7298,655r10,7l7318,662r4,l7335,657r2,-81l7334,564r1,-16l7338,528r6,-19l7347,500r9,-18l7367,465r13,-16l7380,553r,-169l7380,420r-2,2l7359,441r-17,17l7328,473r-13,14l7306,500r-8,11l7290,530r-5,19l7283,569r-1,21xe" fillcolor="black" stroked="f">
              <v:path arrowok="t"/>
            </v:shape>
            <v:shape id="_x0000_s1082" style="position:absolute;left:7483;top:271;width:156;height:398" coordorigin="7483,271" coordsize="156,398" path="m7536,415r,-20l7537,373r2,-20l7534,286r-14,17l7507,326r-9,27l7493,370r-4,19l7487,410r-2,21l7484,454r-1,23l7483,487r1,23l7485,531r3,20l7491,570r4,18l7500,605r5,13l7516,641r13,16l7545,666r17,3l7573,668r17,-9l7606,643r13,-24l7626,601r7,-21l7639,554r-2,-2l7632,547r-5,15l7619,581r-9,14l7603,605r-7,2l7589,607r-20,-10l7555,576r-5,-15l7546,544r-4,-19l7539,504r-2,-22l7536,458r,-43xe" fillcolor="black" stroked="f">
              <v:path arrowok="t"/>
            </v:shape>
            <v:shape id="_x0000_s1081" style="position:absolute;left:7483;top:271;width:156;height:398" coordorigin="7483,271" coordsize="156,398" path="m7639,458r-1,-27l7636,408r-3,-22l7630,367r-4,-18l7621,333r-6,-14l7611,309r-13,-21l7583,275r-16,-4l7566,271r-17,4l7534,286r5,67l7543,335r5,-16l7550,305r8,-8l7570,297r4,8l7579,314r5,12l7586,341r1,5l7588,361r1,19l7589,429r-53,l7536,458r103,xe" fillcolor="black" stroked="f">
              <v:path arrowok="t"/>
            </v:shape>
            <w10:wrap anchorx="page"/>
          </v:group>
        </w:pict>
      </w:r>
      <w:r>
        <w:pict>
          <v:shape id="_x0000_i1025" type="#_x0000_t75" style="width:104pt;height:29.5pt">
            <v:imagedata r:id="rId7" o:title=""/>
          </v:shape>
        </w:pict>
      </w:r>
    </w:p>
    <w:p w:rsidR="00E077D4" w:rsidRDefault="00E077D4">
      <w:pPr>
        <w:spacing w:before="4" w:line="240" w:lineRule="exact"/>
        <w:rPr>
          <w:sz w:val="24"/>
          <w:szCs w:val="24"/>
        </w:rPr>
      </w:pPr>
    </w:p>
    <w:p w:rsidR="00E077D4" w:rsidRDefault="00010ED0">
      <w:pPr>
        <w:spacing w:before="27"/>
        <w:ind w:left="104"/>
        <w:rPr>
          <w:rFonts w:ascii="Cambria" w:eastAsia="Cambria" w:hAnsi="Cambria" w:cs="Cambria"/>
          <w:color w:val="F79546"/>
          <w:sz w:val="26"/>
          <w:szCs w:val="26"/>
        </w:rPr>
      </w:pPr>
      <w:r>
        <w:rPr>
          <w:rFonts w:ascii="Cambria" w:eastAsia="Cambria" w:hAnsi="Cambria" w:cs="Cambria"/>
          <w:color w:val="F79546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color w:val="F79546"/>
          <w:sz w:val="26"/>
          <w:szCs w:val="26"/>
        </w:rPr>
        <w:t>A</w:t>
      </w:r>
      <w:r>
        <w:rPr>
          <w:rFonts w:ascii="Cambria" w:eastAsia="Cambria" w:hAnsi="Cambria" w:cs="Cambria"/>
          <w:color w:val="F79546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color w:val="F79546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color w:val="F79546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color w:val="F79546"/>
          <w:sz w:val="26"/>
          <w:szCs w:val="26"/>
        </w:rPr>
        <w:t xml:space="preserve">M </w:t>
      </w:r>
    </w:p>
    <w:p w:rsidR="00010ED0" w:rsidRDefault="00010ED0">
      <w:pPr>
        <w:spacing w:before="27"/>
        <w:ind w:left="104"/>
        <w:rPr>
          <w:rFonts w:ascii="Cambria" w:eastAsia="Cambria" w:hAnsi="Cambria" w:cs="Cambria"/>
          <w:sz w:val="26"/>
          <w:szCs w:val="26"/>
        </w:rPr>
      </w:pPr>
      <w:hyperlink r:id="rId8" w:history="1">
        <w:r w:rsidRPr="00603FEC">
          <w:rPr>
            <w:rStyle w:val="Hyperlink"/>
            <w:rFonts w:ascii="Cambria" w:eastAsia="Cambria" w:hAnsi="Cambria" w:cs="Cambria"/>
            <w:spacing w:val="-3"/>
            <w:sz w:val="26"/>
            <w:szCs w:val="26"/>
          </w:rPr>
          <w:t>G</w:t>
        </w:r>
        <w:r w:rsidRPr="00603FEC">
          <w:rPr>
            <w:rStyle w:val="Hyperlink"/>
            <w:rFonts w:ascii="Cambria" w:eastAsia="Cambria" w:hAnsi="Cambria" w:cs="Cambria"/>
            <w:sz w:val="26"/>
            <w:szCs w:val="26"/>
          </w:rPr>
          <w:t>A</w:t>
        </w:r>
        <w:r w:rsidRPr="00603FEC">
          <w:rPr>
            <w:rStyle w:val="Hyperlink"/>
            <w:rFonts w:ascii="Cambria" w:eastAsia="Cambria" w:hAnsi="Cambria" w:cs="Cambria"/>
            <w:spacing w:val="2"/>
            <w:sz w:val="26"/>
            <w:szCs w:val="26"/>
          </w:rPr>
          <w:t>U</w:t>
        </w:r>
        <w:r w:rsidRPr="00603FEC">
          <w:rPr>
            <w:rStyle w:val="Hyperlink"/>
            <w:rFonts w:ascii="Cambria" w:eastAsia="Cambria" w:hAnsi="Cambria" w:cs="Cambria"/>
            <w:spacing w:val="-3"/>
            <w:sz w:val="26"/>
            <w:szCs w:val="26"/>
          </w:rPr>
          <w:t>T</w:t>
        </w:r>
        <w:r w:rsidRPr="00603FEC">
          <w:rPr>
            <w:rStyle w:val="Hyperlink"/>
            <w:rFonts w:ascii="Cambria" w:eastAsia="Cambria" w:hAnsi="Cambria" w:cs="Cambria"/>
            <w:spacing w:val="3"/>
            <w:sz w:val="26"/>
            <w:szCs w:val="26"/>
          </w:rPr>
          <w:t>A</w:t>
        </w:r>
        <w:r w:rsidRPr="00603FEC">
          <w:rPr>
            <w:rStyle w:val="Hyperlink"/>
            <w:rFonts w:ascii="Cambria" w:eastAsia="Cambria" w:hAnsi="Cambria" w:cs="Cambria"/>
            <w:sz w:val="26"/>
            <w:szCs w:val="26"/>
          </w:rPr>
          <w:t>M.372755@2freemail.com</w:t>
        </w:r>
      </w:hyperlink>
      <w:r>
        <w:rPr>
          <w:rFonts w:ascii="Cambria" w:eastAsia="Cambria" w:hAnsi="Cambria" w:cs="Cambria"/>
          <w:color w:val="F79546"/>
          <w:sz w:val="26"/>
          <w:szCs w:val="26"/>
        </w:rPr>
        <w:t xml:space="preserve"> </w:t>
      </w:r>
    </w:p>
    <w:p w:rsidR="00E077D4" w:rsidRDefault="00E077D4">
      <w:pPr>
        <w:spacing w:before="8" w:line="100" w:lineRule="exact"/>
        <w:rPr>
          <w:sz w:val="11"/>
          <w:szCs w:val="11"/>
        </w:rPr>
      </w:pPr>
    </w:p>
    <w:p w:rsidR="00E077D4" w:rsidRDefault="00010ED0">
      <w:pPr>
        <w:spacing w:line="280" w:lineRule="exact"/>
        <w:ind w:left="1033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FFFFFF"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color w:val="FFFFFF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color w:val="FFFFFF"/>
          <w:spacing w:val="-2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color w:val="FFFFFF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color w:val="FFFFFF"/>
          <w:spacing w:val="46"/>
          <w:position w:val="-1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color w:val="FFFFFF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color w:val="FFFFFF"/>
          <w:spacing w:val="-2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color w:val="FFFFFF"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color w:val="FFFFFF"/>
          <w:position w:val="-1"/>
          <w:sz w:val="26"/>
          <w:szCs w:val="26"/>
        </w:rPr>
        <w:t xml:space="preserve">LIED </w:t>
      </w:r>
      <w:r>
        <w:rPr>
          <w:rFonts w:ascii="Cambria" w:eastAsia="Cambria" w:hAnsi="Cambria" w:cs="Cambria"/>
          <w:color w:val="FFFFFF"/>
          <w:spacing w:val="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position w:val="-1"/>
          <w:sz w:val="26"/>
          <w:szCs w:val="26"/>
        </w:rPr>
        <w:t>FOR</w:t>
      </w:r>
      <w:proofErr w:type="gramEnd"/>
      <w:r>
        <w:rPr>
          <w:rFonts w:ascii="Cambria" w:eastAsia="Cambria" w:hAnsi="Cambria" w:cs="Cambria"/>
          <w:color w:val="FFFFFF"/>
          <w:spacing w:val="3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spacing w:val="-2"/>
          <w:w w:val="104"/>
          <w:position w:val="-1"/>
          <w:sz w:val="26"/>
          <w:szCs w:val="26"/>
        </w:rPr>
        <w:t>“</w:t>
      </w:r>
      <w:r>
        <w:rPr>
          <w:rFonts w:ascii="Cambria" w:eastAsia="Cambria" w:hAnsi="Cambria" w:cs="Cambria"/>
          <w:color w:val="FFFFFF"/>
          <w:w w:val="104"/>
          <w:position w:val="-1"/>
          <w:sz w:val="26"/>
          <w:szCs w:val="26"/>
        </w:rPr>
        <w:t>ELECTR</w:t>
      </w:r>
      <w:r>
        <w:rPr>
          <w:rFonts w:ascii="Cambria" w:eastAsia="Cambria" w:hAnsi="Cambria" w:cs="Cambria"/>
          <w:color w:val="FFFFFF"/>
          <w:spacing w:val="-3"/>
          <w:w w:val="104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w w:val="104"/>
          <w:position w:val="-1"/>
          <w:sz w:val="26"/>
          <w:szCs w:val="26"/>
        </w:rPr>
        <w:t>C</w:t>
      </w:r>
      <w:r>
        <w:rPr>
          <w:rFonts w:ascii="Cambria" w:eastAsia="Cambria" w:hAnsi="Cambria" w:cs="Cambria"/>
          <w:color w:val="FFFFFF"/>
          <w:spacing w:val="-2"/>
          <w:w w:val="104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color w:val="FFFFFF"/>
          <w:w w:val="104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color w:val="FFFFFF"/>
          <w:spacing w:val="15"/>
          <w:w w:val="10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position w:val="-1"/>
          <w:sz w:val="26"/>
          <w:szCs w:val="26"/>
        </w:rPr>
        <w:t>&amp;</w:t>
      </w:r>
      <w:r>
        <w:rPr>
          <w:rFonts w:ascii="Cambria" w:eastAsia="Cambria" w:hAnsi="Cambria" w:cs="Cambria"/>
          <w:color w:val="FFFFFF"/>
          <w:spacing w:val="16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w w:val="105"/>
          <w:position w:val="-1"/>
          <w:sz w:val="26"/>
          <w:szCs w:val="26"/>
        </w:rPr>
        <w:t>IN</w:t>
      </w:r>
      <w:r>
        <w:rPr>
          <w:rFonts w:ascii="Cambria" w:eastAsia="Cambria" w:hAnsi="Cambria" w:cs="Cambria"/>
          <w:color w:val="FFFFFF"/>
          <w:spacing w:val="-1"/>
          <w:w w:val="105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color w:val="FFFFFF"/>
          <w:w w:val="105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color w:val="FFFFFF"/>
          <w:spacing w:val="-3"/>
          <w:w w:val="105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color w:val="FFFFFF"/>
          <w:spacing w:val="2"/>
          <w:w w:val="105"/>
          <w:position w:val="-1"/>
          <w:sz w:val="26"/>
          <w:szCs w:val="26"/>
        </w:rPr>
        <w:t>U</w:t>
      </w:r>
      <w:r>
        <w:rPr>
          <w:rFonts w:ascii="Cambria" w:eastAsia="Cambria" w:hAnsi="Cambria" w:cs="Cambria"/>
          <w:color w:val="FFFFFF"/>
          <w:w w:val="105"/>
          <w:position w:val="-1"/>
          <w:sz w:val="26"/>
          <w:szCs w:val="26"/>
        </w:rPr>
        <w:t>M</w:t>
      </w:r>
      <w:r>
        <w:rPr>
          <w:rFonts w:ascii="Cambria" w:eastAsia="Cambria" w:hAnsi="Cambria" w:cs="Cambria"/>
          <w:color w:val="FFFFFF"/>
          <w:spacing w:val="-1"/>
          <w:w w:val="105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color w:val="FFFFFF"/>
          <w:spacing w:val="-2"/>
          <w:w w:val="105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color w:val="FFFFFF"/>
          <w:w w:val="105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color w:val="FFFFFF"/>
          <w:spacing w:val="-1"/>
          <w:w w:val="10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w w:val="107"/>
          <w:position w:val="-1"/>
          <w:sz w:val="26"/>
          <w:szCs w:val="26"/>
        </w:rPr>
        <w:t>FO</w:t>
      </w:r>
      <w:r>
        <w:rPr>
          <w:rFonts w:ascii="Cambria" w:eastAsia="Cambria" w:hAnsi="Cambria" w:cs="Cambria"/>
          <w:color w:val="FFFFFF"/>
          <w:w w:val="107"/>
          <w:position w:val="-1"/>
          <w:sz w:val="26"/>
          <w:szCs w:val="26"/>
        </w:rPr>
        <w:t>”</w:t>
      </w:r>
    </w:p>
    <w:p w:rsidR="00E077D4" w:rsidRDefault="00E077D4">
      <w:pPr>
        <w:spacing w:before="5" w:line="100" w:lineRule="exact"/>
        <w:rPr>
          <w:sz w:val="10"/>
          <w:szCs w:val="10"/>
        </w:rPr>
      </w:pPr>
    </w:p>
    <w:p w:rsidR="00E077D4" w:rsidRDefault="00E077D4">
      <w:pPr>
        <w:spacing w:line="200" w:lineRule="exact"/>
      </w:pPr>
    </w:p>
    <w:p w:rsidR="00E077D4" w:rsidRDefault="00010ED0">
      <w:pPr>
        <w:spacing w:before="27"/>
        <w:ind w:left="104"/>
        <w:rPr>
          <w:rFonts w:ascii="Cambria" w:eastAsia="Cambria" w:hAnsi="Cambria" w:cs="Cambria"/>
          <w:sz w:val="26"/>
          <w:szCs w:val="26"/>
        </w:rPr>
      </w:pPr>
      <w:r>
        <w:pict>
          <v:group id="_x0000_s1077" style="position:absolute;left:0;text-align:left;margin-left:85.1pt;margin-top:1.1pt;width:169.2pt;height:15.35pt;z-index:-251662336;mso-position-horizontal-relative:page" coordorigin="1702,22" coordsize="3384,307">
            <v:shape id="_x0000_s1078" style="position:absolute;left:1702;top:22;width:3384;height:307" coordorigin="1702,22" coordsize="3384,307" path="m1702,22r,308l5086,330r,-308l1702,22xe" fillcolor="#30849b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FFFFFF"/>
          <w:spacing w:val="-4"/>
          <w:w w:val="109"/>
          <w:sz w:val="26"/>
          <w:szCs w:val="26"/>
        </w:rPr>
        <w:t>P</w:t>
      </w:r>
      <w:r>
        <w:rPr>
          <w:rFonts w:ascii="Cambria" w:eastAsia="Cambria" w:hAnsi="Cambria" w:cs="Cambria"/>
          <w:color w:val="FFFFFF"/>
          <w:spacing w:val="3"/>
          <w:w w:val="108"/>
          <w:sz w:val="26"/>
          <w:szCs w:val="26"/>
        </w:rPr>
        <w:t>R</w:t>
      </w:r>
      <w:r>
        <w:rPr>
          <w:rFonts w:ascii="Cambria" w:eastAsia="Cambria" w:hAnsi="Cambria" w:cs="Cambria"/>
          <w:color w:val="FFFFFF"/>
          <w:w w:val="107"/>
          <w:sz w:val="26"/>
          <w:szCs w:val="26"/>
        </w:rPr>
        <w:t>OF</w:t>
      </w:r>
      <w:r>
        <w:rPr>
          <w:rFonts w:ascii="Cambria" w:eastAsia="Cambria" w:hAnsi="Cambria" w:cs="Cambria"/>
          <w:color w:val="FFFFFF"/>
          <w:spacing w:val="-4"/>
          <w:w w:val="107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spacing w:val="3"/>
          <w:w w:val="104"/>
          <w:sz w:val="26"/>
          <w:szCs w:val="26"/>
        </w:rPr>
        <w:t>L</w:t>
      </w:r>
      <w:r>
        <w:rPr>
          <w:rFonts w:ascii="Cambria" w:eastAsia="Cambria" w:hAnsi="Cambria" w:cs="Cambria"/>
          <w:color w:val="FFFFFF"/>
          <w:w w:val="102"/>
          <w:sz w:val="26"/>
          <w:szCs w:val="26"/>
        </w:rPr>
        <w:t>E</w:t>
      </w:r>
    </w:p>
    <w:p w:rsidR="00E077D4" w:rsidRDefault="00E077D4">
      <w:pPr>
        <w:spacing w:before="8" w:line="100" w:lineRule="exact"/>
        <w:rPr>
          <w:sz w:val="11"/>
          <w:szCs w:val="11"/>
        </w:rPr>
      </w:pPr>
    </w:p>
    <w:p w:rsidR="00E077D4" w:rsidRDefault="00010ED0">
      <w:pPr>
        <w:spacing w:line="242" w:lineRule="auto"/>
        <w:ind w:left="104" w:right="60" w:firstLine="677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 </w:t>
      </w:r>
      <w:r>
        <w:rPr>
          <w:rFonts w:ascii="Cambria" w:eastAsia="Cambria" w:hAnsi="Cambria" w:cs="Cambria"/>
          <w:spacing w:val="3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u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ble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sition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org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niza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where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can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ize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pacing w:val="3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best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my </w:t>
      </w:r>
      <w:r>
        <w:rPr>
          <w:rFonts w:ascii="Cambria" w:eastAsia="Cambria" w:hAnsi="Cambria" w:cs="Cambria"/>
          <w:sz w:val="26"/>
          <w:szCs w:val="26"/>
        </w:rPr>
        <w:t>sk</w:t>
      </w:r>
      <w:r>
        <w:rPr>
          <w:rFonts w:ascii="Cambria" w:eastAsia="Cambria" w:hAnsi="Cambria" w:cs="Cambria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lls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bil</w:t>
      </w:r>
      <w:r>
        <w:rPr>
          <w:rFonts w:ascii="Cambria" w:eastAsia="Cambria" w:hAnsi="Cambria" w:cs="Cambria"/>
          <w:spacing w:val="5"/>
          <w:sz w:val="26"/>
          <w:szCs w:val="26"/>
        </w:rPr>
        <w:t>i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f</w:t>
      </w:r>
      <w:r>
        <w:rPr>
          <w:rFonts w:ascii="Cambria" w:eastAsia="Cambria" w:hAnsi="Cambria" w:cs="Cambria"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 xml:space="preserve">t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my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catio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ls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exp</w:t>
      </w:r>
      <w:r>
        <w:rPr>
          <w:rFonts w:ascii="Cambria" w:eastAsia="Cambria" w:hAnsi="Cambria" w:cs="Cambria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ence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 pla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pacing w:val="-2"/>
          <w:w w:val="101"/>
          <w:sz w:val="26"/>
          <w:szCs w:val="26"/>
        </w:rPr>
        <w:t>a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n 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ncou</w:t>
      </w:r>
      <w:r>
        <w:rPr>
          <w:rFonts w:ascii="Cambria" w:eastAsia="Cambria" w:hAnsi="Cambria" w:cs="Cambria"/>
          <w:spacing w:val="4"/>
          <w:sz w:val="26"/>
          <w:szCs w:val="26"/>
        </w:rPr>
        <w:t>r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ge</w:t>
      </w:r>
      <w:proofErr w:type="gramEnd"/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itt</w:t>
      </w:r>
      <w:r>
        <w:rPr>
          <w:rFonts w:ascii="Cambria" w:eastAsia="Cambria" w:hAnsi="Cambria" w:cs="Cambria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 an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ct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ve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pant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 well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ital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contrib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te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on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v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pment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c</w:t>
      </w:r>
      <w:r>
        <w:rPr>
          <w:rFonts w:ascii="Cambria" w:eastAsia="Cambria" w:hAnsi="Cambria" w:cs="Cambria"/>
          <w:w w:val="101"/>
          <w:sz w:val="26"/>
          <w:szCs w:val="26"/>
        </w:rPr>
        <w:t>ompany.</w:t>
      </w:r>
    </w:p>
    <w:p w:rsidR="00E077D4" w:rsidRDefault="00E077D4">
      <w:pPr>
        <w:spacing w:before="4" w:line="100" w:lineRule="exact"/>
        <w:rPr>
          <w:sz w:val="11"/>
          <w:szCs w:val="11"/>
        </w:rPr>
      </w:pPr>
    </w:p>
    <w:p w:rsidR="00E077D4" w:rsidRDefault="00010ED0">
      <w:pPr>
        <w:ind w:left="104"/>
        <w:rPr>
          <w:rFonts w:ascii="Cambria" w:eastAsia="Cambria" w:hAnsi="Cambria" w:cs="Cambria"/>
          <w:sz w:val="26"/>
          <w:szCs w:val="26"/>
        </w:rPr>
      </w:pPr>
      <w:r>
        <w:pict>
          <v:group id="_x0000_s1075" style="position:absolute;left:0;text-align:left;margin-left:85.1pt;margin-top:-.25pt;width:169.2pt;height:15.35pt;z-index:-251661312;mso-position-horizontal-relative:page" coordorigin="1702,-5" coordsize="3384,307">
            <v:shape id="_x0000_s1076" style="position:absolute;left:1702;top:-5;width:3384;height:307" coordorigin="1702,-5" coordsize="3384,307" path="m1702,-5r,308l5086,303r,-308l1702,-5xe" fillcolor="#30849b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FFFFFF"/>
          <w:w w:val="108"/>
          <w:sz w:val="26"/>
          <w:szCs w:val="26"/>
        </w:rPr>
        <w:t>SK</w:t>
      </w:r>
      <w:r>
        <w:rPr>
          <w:rFonts w:ascii="Cambria" w:eastAsia="Cambria" w:hAnsi="Cambria" w:cs="Cambria"/>
          <w:color w:val="FFFFFF"/>
          <w:spacing w:val="-2"/>
          <w:w w:val="108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w w:val="104"/>
          <w:sz w:val="26"/>
          <w:szCs w:val="26"/>
        </w:rPr>
        <w:t>L</w:t>
      </w:r>
      <w:r>
        <w:rPr>
          <w:rFonts w:ascii="Cambria" w:eastAsia="Cambria" w:hAnsi="Cambria" w:cs="Cambria"/>
          <w:color w:val="FFFFFF"/>
          <w:spacing w:val="2"/>
          <w:w w:val="104"/>
          <w:sz w:val="26"/>
          <w:szCs w:val="26"/>
        </w:rPr>
        <w:t>L</w:t>
      </w:r>
      <w:r>
        <w:rPr>
          <w:rFonts w:ascii="Cambria" w:eastAsia="Cambria" w:hAnsi="Cambria" w:cs="Cambria"/>
          <w:color w:val="FFFFFF"/>
          <w:w w:val="104"/>
          <w:sz w:val="26"/>
          <w:szCs w:val="26"/>
        </w:rPr>
        <w:t>S</w:t>
      </w:r>
    </w:p>
    <w:p w:rsidR="00E077D4" w:rsidRDefault="00E077D4">
      <w:pPr>
        <w:spacing w:before="10" w:line="220" w:lineRule="exact"/>
        <w:rPr>
          <w:sz w:val="22"/>
          <w:szCs w:val="22"/>
        </w:rPr>
      </w:pPr>
    </w:p>
    <w:p w:rsidR="00E077D4" w:rsidRDefault="00010ED0">
      <w:pPr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Ene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ic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resu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ori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4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org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a</w:t>
      </w:r>
      <w:r>
        <w:rPr>
          <w:rFonts w:ascii="Cambria" w:eastAsia="Cambria" w:hAnsi="Cambria" w:cs="Cambria"/>
          <w:w w:val="101"/>
          <w:sz w:val="26"/>
          <w:szCs w:val="26"/>
        </w:rPr>
        <w:t>nize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d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</w:p>
    <w:p w:rsidR="00E077D4" w:rsidRDefault="00010ED0">
      <w:pPr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Have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sp</w:t>
      </w:r>
      <w:r>
        <w:rPr>
          <w:rFonts w:ascii="Cambria" w:eastAsia="Cambria" w:hAnsi="Cambria" w:cs="Cambria"/>
          <w:spacing w:val="-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ct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st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r’s</w:t>
      </w:r>
      <w:r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s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v</w:t>
      </w:r>
      <w:r>
        <w:rPr>
          <w:rFonts w:ascii="Cambria" w:eastAsia="Cambria" w:hAnsi="Cambria" w:cs="Cambria"/>
          <w:w w:val="101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c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14"/>
          <w:sz w:val="26"/>
          <w:szCs w:val="26"/>
        </w:rPr>
        <w:t>.</w:t>
      </w:r>
    </w:p>
    <w:p w:rsidR="00E077D4" w:rsidRDefault="00010ED0">
      <w:pPr>
        <w:spacing w:before="5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Cou</w:t>
      </w:r>
      <w:r>
        <w:rPr>
          <w:rFonts w:ascii="Cambria" w:eastAsia="Cambria" w:hAnsi="Cambria" w:cs="Cambria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eous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rue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to</w:t>
      </w:r>
      <w:r>
        <w:rPr>
          <w:rFonts w:ascii="Cambria" w:eastAsia="Cambria" w:hAnsi="Cambria" w:cs="Cambria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spacing w:val="-26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7"/>
          <w:w w:val="101"/>
          <w:sz w:val="26"/>
          <w:szCs w:val="26"/>
        </w:rPr>
        <w:t>d</w:t>
      </w:r>
      <w:r>
        <w:rPr>
          <w:rFonts w:ascii="Cambria" w:eastAsia="Cambria" w:hAnsi="Cambria" w:cs="Cambria"/>
          <w:w w:val="101"/>
          <w:sz w:val="26"/>
          <w:szCs w:val="26"/>
        </w:rPr>
        <w:t>u</w:t>
      </w:r>
      <w:r>
        <w:rPr>
          <w:rFonts w:ascii="Cambria" w:eastAsia="Cambria" w:hAnsi="Cambria" w:cs="Cambria"/>
          <w:spacing w:val="-9"/>
          <w:w w:val="101"/>
          <w:sz w:val="26"/>
          <w:szCs w:val="26"/>
        </w:rPr>
        <w:t>t</w:t>
      </w:r>
      <w:r>
        <w:rPr>
          <w:rFonts w:ascii="Cambria" w:eastAsia="Cambria" w:hAnsi="Cambria" w:cs="Cambria"/>
          <w:w w:val="101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s.</w:t>
      </w:r>
      <w:proofErr w:type="gramEnd"/>
    </w:p>
    <w:p w:rsidR="00E077D4" w:rsidRDefault="00010ED0">
      <w:pPr>
        <w:spacing w:before="5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spacing w:val="-4"/>
          <w:sz w:val="26"/>
          <w:szCs w:val="26"/>
        </w:rPr>
        <w:t>l</w:t>
      </w:r>
      <w:r>
        <w:rPr>
          <w:rFonts w:ascii="Cambria" w:eastAsia="Cambria" w:hAnsi="Cambria" w:cs="Cambria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spacing w:val="-4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4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eep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on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3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pacing w:val="-3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re</w:t>
      </w:r>
      <w:r>
        <w:rPr>
          <w:rFonts w:ascii="Cambria" w:eastAsia="Cambria" w:hAnsi="Cambria" w:cs="Cambria"/>
          <w:w w:val="101"/>
          <w:sz w:val="26"/>
          <w:szCs w:val="26"/>
        </w:rPr>
        <w:t>s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s</w:t>
      </w:r>
      <w:r>
        <w:rPr>
          <w:rFonts w:ascii="Cambria" w:eastAsia="Cambria" w:hAnsi="Cambria" w:cs="Cambria"/>
          <w:w w:val="101"/>
          <w:sz w:val="26"/>
          <w:szCs w:val="26"/>
        </w:rPr>
        <w:t>u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>e.</w:t>
      </w:r>
    </w:p>
    <w:p w:rsidR="00E077D4" w:rsidRDefault="00010ED0">
      <w:pPr>
        <w:spacing w:before="5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4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fi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ll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behaved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>s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n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  <w:proofErr w:type="gramEnd"/>
    </w:p>
    <w:p w:rsidR="00E077D4" w:rsidRDefault="00010ED0">
      <w:pPr>
        <w:spacing w:before="2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>x</w:t>
      </w:r>
      <w:r>
        <w:rPr>
          <w:rFonts w:ascii="Cambria" w:eastAsia="Cambria" w:hAnsi="Cambria" w:cs="Cambria"/>
          <w:sz w:val="26"/>
          <w:szCs w:val="26"/>
        </w:rPr>
        <w:t>tre</w:t>
      </w:r>
      <w:r>
        <w:rPr>
          <w:rFonts w:ascii="Cambria" w:eastAsia="Cambria" w:hAnsi="Cambria" w:cs="Cambria"/>
          <w:spacing w:val="3"/>
          <w:sz w:val="26"/>
          <w:szCs w:val="26"/>
        </w:rPr>
        <w:t>m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ly</w:t>
      </w:r>
      <w:r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ha</w:t>
      </w:r>
      <w:r>
        <w:rPr>
          <w:rFonts w:ascii="Cambria" w:eastAsia="Cambria" w:hAnsi="Cambria" w:cs="Cambria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dw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3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v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ted</w:t>
      </w:r>
      <w:proofErr w:type="spellEnd"/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able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w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rk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in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d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penden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t</w:t>
      </w:r>
      <w:r>
        <w:rPr>
          <w:rFonts w:ascii="Cambria" w:eastAsia="Cambria" w:hAnsi="Cambria" w:cs="Cambria"/>
          <w:w w:val="101"/>
          <w:sz w:val="26"/>
          <w:szCs w:val="26"/>
        </w:rPr>
        <w:t>l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y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  <w:proofErr w:type="gramEnd"/>
    </w:p>
    <w:p w:rsidR="00E077D4" w:rsidRDefault="00010ED0">
      <w:pPr>
        <w:spacing w:before="2" w:line="243" w:lineRule="auto"/>
        <w:ind w:left="781" w:right="61" w:hanging="338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eep</w:t>
      </w:r>
      <w:r>
        <w:rPr>
          <w:rFonts w:ascii="Cambria" w:eastAsia="Cambria" w:hAnsi="Cambria" w:cs="Cambria"/>
          <w:spacing w:val="3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2"/>
          <w:sz w:val="26"/>
          <w:szCs w:val="26"/>
        </w:rPr>
        <w:t>x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ll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3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int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al</w:t>
      </w:r>
      <w:r>
        <w:rPr>
          <w:rFonts w:ascii="Cambria" w:eastAsia="Cambria" w:hAnsi="Cambria" w:cs="Cambria"/>
          <w:spacing w:val="4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relat</w:t>
      </w:r>
      <w:r>
        <w:rPr>
          <w:rFonts w:ascii="Cambria" w:eastAsia="Cambria" w:hAnsi="Cambria" w:cs="Cambria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3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coll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gu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3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ready</w:t>
      </w:r>
      <w:r>
        <w:rPr>
          <w:rFonts w:ascii="Cambria" w:eastAsia="Cambria" w:hAnsi="Cambria" w:cs="Cambria"/>
          <w:spacing w:val="3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help 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t</w:t>
      </w:r>
      <w:r>
        <w:rPr>
          <w:rFonts w:ascii="Cambria" w:eastAsia="Cambria" w:hAnsi="Cambria" w:cs="Cambria"/>
          <w:w w:val="101"/>
          <w:sz w:val="26"/>
          <w:szCs w:val="26"/>
        </w:rPr>
        <w:t>h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em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</w:p>
    <w:p w:rsidR="00E077D4" w:rsidRDefault="00E077D4">
      <w:pPr>
        <w:spacing w:before="3" w:line="280" w:lineRule="exact"/>
        <w:rPr>
          <w:sz w:val="28"/>
          <w:szCs w:val="28"/>
        </w:rPr>
      </w:pPr>
    </w:p>
    <w:p w:rsidR="00E077D4" w:rsidRDefault="00010ED0">
      <w:pPr>
        <w:spacing w:before="27"/>
        <w:ind w:left="10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FFFFFF"/>
          <w:spacing w:val="-1"/>
          <w:w w:val="105"/>
          <w:sz w:val="26"/>
          <w:szCs w:val="26"/>
        </w:rPr>
        <w:t>E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DUCAT</w:t>
      </w:r>
      <w:r>
        <w:rPr>
          <w:rFonts w:ascii="Cambria" w:eastAsia="Cambria" w:hAnsi="Cambria" w:cs="Cambria"/>
          <w:color w:val="FFFFFF"/>
          <w:spacing w:val="-3"/>
          <w:w w:val="105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O</w:t>
      </w:r>
      <w:r>
        <w:rPr>
          <w:rFonts w:ascii="Cambria" w:eastAsia="Cambria" w:hAnsi="Cambria" w:cs="Cambria"/>
          <w:color w:val="FFFFFF"/>
          <w:spacing w:val="2"/>
          <w:w w:val="105"/>
          <w:sz w:val="26"/>
          <w:szCs w:val="26"/>
        </w:rPr>
        <w:t>N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AL</w:t>
      </w:r>
      <w:r>
        <w:rPr>
          <w:rFonts w:ascii="Cambria" w:eastAsia="Cambria" w:hAnsi="Cambria" w:cs="Cambria"/>
          <w:color w:val="FFFFFF"/>
          <w:spacing w:val="11"/>
          <w:w w:val="105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w w:val="107"/>
          <w:sz w:val="26"/>
          <w:szCs w:val="26"/>
        </w:rPr>
        <w:t>Q</w:t>
      </w:r>
      <w:r>
        <w:rPr>
          <w:rFonts w:ascii="Cambria" w:eastAsia="Cambria" w:hAnsi="Cambria" w:cs="Cambria"/>
          <w:color w:val="FFFFFF"/>
          <w:spacing w:val="-2"/>
          <w:w w:val="107"/>
          <w:sz w:val="26"/>
          <w:szCs w:val="26"/>
        </w:rPr>
        <w:t>U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A</w:t>
      </w:r>
      <w:r>
        <w:rPr>
          <w:rFonts w:ascii="Cambria" w:eastAsia="Cambria" w:hAnsi="Cambria" w:cs="Cambria"/>
          <w:color w:val="FFFFFF"/>
          <w:spacing w:val="2"/>
          <w:w w:val="105"/>
          <w:sz w:val="26"/>
          <w:szCs w:val="26"/>
        </w:rPr>
        <w:t>L</w:t>
      </w:r>
      <w:r>
        <w:rPr>
          <w:rFonts w:ascii="Cambria" w:eastAsia="Cambria" w:hAnsi="Cambria" w:cs="Cambria"/>
          <w:color w:val="FFFFFF"/>
          <w:w w:val="107"/>
          <w:sz w:val="26"/>
          <w:szCs w:val="26"/>
        </w:rPr>
        <w:t>IF</w:t>
      </w:r>
      <w:r>
        <w:rPr>
          <w:rFonts w:ascii="Cambria" w:eastAsia="Cambria" w:hAnsi="Cambria" w:cs="Cambria"/>
          <w:color w:val="FFFFFF"/>
          <w:spacing w:val="-1"/>
          <w:w w:val="107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w w:val="103"/>
          <w:sz w:val="26"/>
          <w:szCs w:val="26"/>
        </w:rPr>
        <w:t>C</w:t>
      </w:r>
      <w:r>
        <w:rPr>
          <w:rFonts w:ascii="Cambria" w:eastAsia="Cambria" w:hAnsi="Cambria" w:cs="Cambria"/>
          <w:color w:val="FFFFFF"/>
          <w:w w:val="108"/>
          <w:sz w:val="26"/>
          <w:szCs w:val="26"/>
        </w:rPr>
        <w:t>AT</w:t>
      </w:r>
      <w:r>
        <w:rPr>
          <w:rFonts w:ascii="Cambria" w:eastAsia="Cambria" w:hAnsi="Cambria" w:cs="Cambria"/>
          <w:color w:val="FFFFFF"/>
          <w:spacing w:val="-4"/>
          <w:w w:val="108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w w:val="104"/>
          <w:sz w:val="26"/>
          <w:szCs w:val="26"/>
        </w:rPr>
        <w:t>ON</w:t>
      </w:r>
    </w:p>
    <w:p w:rsidR="00E077D4" w:rsidRDefault="00010ED0">
      <w:pPr>
        <w:spacing w:line="280" w:lineRule="exact"/>
        <w:ind w:left="442"/>
        <w:rPr>
          <w:rFonts w:ascii="Cambria" w:eastAsia="Cambria" w:hAnsi="Cambria" w:cs="Cambria"/>
          <w:sz w:val="26"/>
          <w:szCs w:val="26"/>
        </w:rPr>
      </w:pPr>
      <w:r>
        <w:pict>
          <v:group id="_x0000_s1073" style="position:absolute;left:0;text-align:left;margin-left:85.1pt;margin-top:-15.5pt;width:203.05pt;height:15.35pt;z-index:-251660288;mso-position-horizontal-relative:page" coordorigin="1702,-310" coordsize="4061,307">
            <v:shape id="_x0000_s1074" style="position:absolute;left:1702;top:-310;width:4061;height:307" coordorigin="1702,-310" coordsize="4061,307" path="m1702,-310r,308l5762,-2r,-308l1702,-310xe" fillcolor="#30849b" stroked="f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position w:val="-1"/>
          <w:sz w:val="26"/>
          <w:szCs w:val="26"/>
        </w:rPr>
        <w:t>H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spacing w:val="-3"/>
          <w:position w:val="-1"/>
          <w:sz w:val="26"/>
          <w:szCs w:val="26"/>
        </w:rPr>
        <w:t>g</w:t>
      </w:r>
      <w:r>
        <w:rPr>
          <w:rFonts w:ascii="Cambria" w:eastAsia="Cambria" w:hAnsi="Cambria" w:cs="Cambria"/>
          <w:position w:val="-1"/>
          <w:sz w:val="26"/>
          <w:szCs w:val="26"/>
        </w:rPr>
        <w:t>h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spacing w:val="10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position w:val="-1"/>
          <w:sz w:val="26"/>
          <w:szCs w:val="26"/>
        </w:rPr>
        <w:t>econd</w:t>
      </w:r>
      <w:r>
        <w:rPr>
          <w:rFonts w:ascii="Cambria" w:eastAsia="Cambria" w:hAnsi="Cambria" w:cs="Cambria"/>
          <w:spacing w:val="-2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spacing w:val="4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position w:val="-1"/>
          <w:sz w:val="26"/>
          <w:szCs w:val="26"/>
        </w:rPr>
        <w:t>y</w:t>
      </w:r>
      <w:r>
        <w:rPr>
          <w:rFonts w:ascii="Cambria" w:eastAsia="Cambria" w:hAnsi="Cambria" w:cs="Cambria"/>
          <w:spacing w:val="1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position w:val="-1"/>
          <w:sz w:val="26"/>
          <w:szCs w:val="26"/>
        </w:rPr>
        <w:t>c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h</w:t>
      </w:r>
      <w:r>
        <w:rPr>
          <w:rFonts w:ascii="Cambria" w:eastAsia="Cambria" w:hAnsi="Cambria" w:cs="Cambria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spacing w:val="-2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spacing w:val="10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position w:val="-1"/>
          <w:sz w:val="26"/>
          <w:szCs w:val="26"/>
        </w:rPr>
        <w:t>Ce</w:t>
      </w:r>
      <w:r>
        <w:rPr>
          <w:rFonts w:ascii="Cambria" w:eastAsia="Cambria" w:hAnsi="Cambria" w:cs="Cambria"/>
          <w:spacing w:val="2"/>
          <w:w w:val="101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spacing w:val="-3"/>
          <w:w w:val="101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w w:val="101"/>
          <w:position w:val="-1"/>
          <w:sz w:val="26"/>
          <w:szCs w:val="26"/>
        </w:rPr>
        <w:t>if</w:t>
      </w:r>
      <w:r>
        <w:rPr>
          <w:rFonts w:ascii="Cambria" w:eastAsia="Cambria" w:hAnsi="Cambria" w:cs="Cambria"/>
          <w:spacing w:val="1"/>
          <w:w w:val="101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w w:val="101"/>
          <w:position w:val="-1"/>
          <w:sz w:val="26"/>
          <w:szCs w:val="26"/>
        </w:rPr>
        <w:t>c</w:t>
      </w:r>
      <w:r>
        <w:rPr>
          <w:rFonts w:ascii="Cambria" w:eastAsia="Cambria" w:hAnsi="Cambria" w:cs="Cambria"/>
          <w:spacing w:val="2"/>
          <w:w w:val="101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w w:val="101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w w:val="101"/>
          <w:position w:val="-1"/>
          <w:sz w:val="26"/>
          <w:szCs w:val="26"/>
        </w:rPr>
        <w:t>e.</w:t>
      </w:r>
      <w:proofErr w:type="gramEnd"/>
    </w:p>
    <w:p w:rsidR="00E077D4" w:rsidRDefault="00E077D4">
      <w:pPr>
        <w:spacing w:before="11" w:line="200" w:lineRule="exact"/>
      </w:pPr>
    </w:p>
    <w:p w:rsidR="00E077D4" w:rsidRDefault="00010ED0">
      <w:pPr>
        <w:spacing w:before="27"/>
        <w:ind w:left="104"/>
        <w:rPr>
          <w:rFonts w:ascii="Cambria" w:eastAsia="Cambria" w:hAnsi="Cambria" w:cs="Cambria"/>
          <w:sz w:val="26"/>
          <w:szCs w:val="26"/>
        </w:rPr>
      </w:pPr>
      <w:r>
        <w:pict>
          <v:group id="_x0000_s1071" style="position:absolute;left:0;text-align:left;margin-left:85.1pt;margin-top:1.25pt;width:203.05pt;height:15.35pt;z-index:-251659264;mso-position-horizontal-relative:page" coordorigin="1702,25" coordsize="4061,307">
            <v:shape id="_x0000_s1072" style="position:absolute;left:1702;top:25;width:4061;height:307" coordorigin="1702,25" coordsize="4061,307" path="m1702,25r,307l5762,332r,-307l1702,25xe" fillcolor="#30849b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FFFFFF"/>
          <w:spacing w:val="-4"/>
          <w:w w:val="105"/>
          <w:sz w:val="26"/>
          <w:szCs w:val="26"/>
        </w:rPr>
        <w:t>P</w:t>
      </w:r>
      <w:r>
        <w:rPr>
          <w:rFonts w:ascii="Cambria" w:eastAsia="Cambria" w:hAnsi="Cambria" w:cs="Cambria"/>
          <w:color w:val="FFFFFF"/>
          <w:spacing w:val="3"/>
          <w:w w:val="105"/>
          <w:sz w:val="26"/>
          <w:szCs w:val="26"/>
        </w:rPr>
        <w:t>R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OFES</w:t>
      </w:r>
      <w:r>
        <w:rPr>
          <w:rFonts w:ascii="Cambria" w:eastAsia="Cambria" w:hAnsi="Cambria" w:cs="Cambria"/>
          <w:color w:val="FFFFFF"/>
          <w:spacing w:val="1"/>
          <w:w w:val="105"/>
          <w:sz w:val="26"/>
          <w:szCs w:val="26"/>
        </w:rPr>
        <w:t>S</w:t>
      </w:r>
      <w:r>
        <w:rPr>
          <w:rFonts w:ascii="Cambria" w:eastAsia="Cambria" w:hAnsi="Cambria" w:cs="Cambria"/>
          <w:color w:val="FFFFFF"/>
          <w:spacing w:val="-4"/>
          <w:w w:val="105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ON</w:t>
      </w:r>
      <w:r>
        <w:rPr>
          <w:rFonts w:ascii="Cambria" w:eastAsia="Cambria" w:hAnsi="Cambria" w:cs="Cambria"/>
          <w:color w:val="FFFFFF"/>
          <w:spacing w:val="3"/>
          <w:w w:val="105"/>
          <w:sz w:val="26"/>
          <w:szCs w:val="26"/>
        </w:rPr>
        <w:t>A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L</w:t>
      </w:r>
      <w:r>
        <w:rPr>
          <w:rFonts w:ascii="Cambria" w:eastAsia="Cambria" w:hAnsi="Cambria" w:cs="Cambria"/>
          <w:color w:val="FFFFFF"/>
          <w:spacing w:val="4"/>
          <w:w w:val="105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spacing w:val="1"/>
          <w:w w:val="108"/>
          <w:sz w:val="26"/>
          <w:szCs w:val="26"/>
        </w:rPr>
        <w:t>Q</w:t>
      </w:r>
      <w:r>
        <w:rPr>
          <w:rFonts w:ascii="Cambria" w:eastAsia="Cambria" w:hAnsi="Cambria" w:cs="Cambria"/>
          <w:color w:val="FFFFFF"/>
          <w:w w:val="106"/>
          <w:sz w:val="26"/>
          <w:szCs w:val="26"/>
        </w:rPr>
        <w:t>UALIFICAT</w:t>
      </w:r>
      <w:r>
        <w:rPr>
          <w:rFonts w:ascii="Cambria" w:eastAsia="Cambria" w:hAnsi="Cambria" w:cs="Cambria"/>
          <w:color w:val="FFFFFF"/>
          <w:spacing w:val="-4"/>
          <w:w w:val="106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w w:val="104"/>
          <w:sz w:val="26"/>
          <w:szCs w:val="26"/>
        </w:rPr>
        <w:t>ON</w:t>
      </w:r>
    </w:p>
    <w:p w:rsidR="00E077D4" w:rsidRDefault="00E077D4">
      <w:pPr>
        <w:spacing w:before="10" w:line="220" w:lineRule="exact"/>
        <w:rPr>
          <w:sz w:val="22"/>
          <w:szCs w:val="22"/>
        </w:rPr>
      </w:pPr>
    </w:p>
    <w:p w:rsidR="00E077D4" w:rsidRDefault="00010ED0">
      <w:pPr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.T.I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Elec</w:t>
      </w:r>
      <w:r>
        <w:rPr>
          <w:rFonts w:ascii="Cambria" w:eastAsia="Cambria" w:hAnsi="Cambria" w:cs="Cambria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Tr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de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From</w:t>
      </w:r>
      <w:proofErr w:type="gramEnd"/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CTS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MTH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Tr</w:t>
      </w:r>
      <w:r>
        <w:rPr>
          <w:rFonts w:ascii="Cambria" w:eastAsia="Cambria" w:hAnsi="Cambria" w:cs="Cambria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ning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4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te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dia.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(</w:t>
      </w:r>
      <w:r>
        <w:rPr>
          <w:rFonts w:ascii="Cambria" w:eastAsia="Cambria" w:hAnsi="Cambria" w:cs="Cambria"/>
          <w:w w:val="101"/>
          <w:sz w:val="26"/>
          <w:szCs w:val="26"/>
        </w:rPr>
        <w:t>2006)</w:t>
      </w:r>
    </w:p>
    <w:p w:rsidR="00E077D4" w:rsidRDefault="00E077D4">
      <w:pPr>
        <w:spacing w:before="8" w:line="120" w:lineRule="exact"/>
        <w:rPr>
          <w:sz w:val="13"/>
          <w:szCs w:val="13"/>
        </w:rPr>
      </w:pPr>
    </w:p>
    <w:p w:rsidR="00E077D4" w:rsidRDefault="00E077D4">
      <w:pPr>
        <w:spacing w:line="200" w:lineRule="exact"/>
      </w:pPr>
    </w:p>
    <w:p w:rsidR="00E077D4" w:rsidRDefault="00E077D4">
      <w:pPr>
        <w:spacing w:line="200" w:lineRule="exact"/>
      </w:pPr>
    </w:p>
    <w:p w:rsidR="00E077D4" w:rsidRDefault="00010ED0">
      <w:pPr>
        <w:ind w:left="10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C0504D"/>
          <w:sz w:val="26"/>
          <w:szCs w:val="26"/>
          <w:u w:val="thick" w:color="C0504D"/>
        </w:rPr>
        <w:t>WORK</w:t>
      </w:r>
      <w:r>
        <w:rPr>
          <w:rFonts w:ascii="Cambria" w:eastAsia="Cambria" w:hAnsi="Cambria" w:cs="Cambria"/>
          <w:color w:val="C0504D"/>
          <w:spacing w:val="-6"/>
          <w:sz w:val="26"/>
          <w:szCs w:val="26"/>
          <w:u w:val="thick" w:color="C0504D"/>
        </w:rPr>
        <w:t xml:space="preserve"> </w:t>
      </w:r>
      <w:r>
        <w:rPr>
          <w:rFonts w:ascii="Cambria" w:eastAsia="Cambria" w:hAnsi="Cambria" w:cs="Cambria"/>
          <w:color w:val="C0504D"/>
          <w:sz w:val="26"/>
          <w:szCs w:val="26"/>
          <w:u w:val="thick" w:color="C0504D"/>
        </w:rPr>
        <w:t>E</w:t>
      </w:r>
      <w:r>
        <w:rPr>
          <w:rFonts w:ascii="Cambria" w:eastAsia="Cambria" w:hAnsi="Cambria" w:cs="Cambria"/>
          <w:color w:val="C0504D"/>
          <w:spacing w:val="-2"/>
          <w:sz w:val="26"/>
          <w:szCs w:val="26"/>
          <w:u w:val="thick" w:color="C0504D"/>
        </w:rPr>
        <w:t>X</w:t>
      </w:r>
      <w:r>
        <w:rPr>
          <w:rFonts w:ascii="Cambria" w:eastAsia="Cambria" w:hAnsi="Cambria" w:cs="Cambria"/>
          <w:color w:val="C0504D"/>
          <w:spacing w:val="-1"/>
          <w:w w:val="109"/>
          <w:sz w:val="26"/>
          <w:szCs w:val="26"/>
          <w:u w:val="thick" w:color="C0504D"/>
        </w:rPr>
        <w:t>P</w:t>
      </w:r>
      <w:r>
        <w:rPr>
          <w:rFonts w:ascii="Cambria" w:eastAsia="Cambria" w:hAnsi="Cambria" w:cs="Cambria"/>
          <w:color w:val="C0504D"/>
          <w:w w:val="105"/>
          <w:sz w:val="26"/>
          <w:szCs w:val="26"/>
          <w:u w:val="thick" w:color="C0504D"/>
        </w:rPr>
        <w:t>E</w:t>
      </w:r>
      <w:r>
        <w:rPr>
          <w:rFonts w:ascii="Cambria" w:eastAsia="Cambria" w:hAnsi="Cambria" w:cs="Cambria"/>
          <w:color w:val="C0504D"/>
          <w:spacing w:val="2"/>
          <w:w w:val="105"/>
          <w:sz w:val="26"/>
          <w:szCs w:val="26"/>
          <w:u w:val="thick" w:color="C0504D"/>
        </w:rPr>
        <w:t>R</w:t>
      </w:r>
      <w:r>
        <w:rPr>
          <w:rFonts w:ascii="Cambria" w:eastAsia="Cambria" w:hAnsi="Cambria" w:cs="Cambria"/>
          <w:color w:val="C0504D"/>
          <w:w w:val="103"/>
          <w:sz w:val="26"/>
          <w:szCs w:val="26"/>
          <w:u w:val="thick" w:color="C0504D"/>
        </w:rPr>
        <w:t>IENC</w:t>
      </w:r>
      <w:r>
        <w:rPr>
          <w:rFonts w:ascii="Cambria" w:eastAsia="Cambria" w:hAnsi="Cambria" w:cs="Cambria"/>
          <w:color w:val="C0504D"/>
          <w:spacing w:val="2"/>
          <w:w w:val="103"/>
          <w:sz w:val="26"/>
          <w:szCs w:val="26"/>
          <w:u w:val="thick" w:color="C0504D"/>
        </w:rPr>
        <w:t>E</w:t>
      </w:r>
      <w:r>
        <w:rPr>
          <w:rFonts w:ascii="Cambria" w:eastAsia="Cambria" w:hAnsi="Cambria" w:cs="Cambria"/>
          <w:color w:val="C0504D"/>
          <w:w w:val="108"/>
          <w:sz w:val="26"/>
          <w:szCs w:val="26"/>
          <w:u w:val="thick" w:color="C0504D"/>
        </w:rPr>
        <w:t>:</w:t>
      </w:r>
    </w:p>
    <w:p w:rsidR="00E077D4" w:rsidRDefault="00010ED0">
      <w:pPr>
        <w:spacing w:before="1"/>
        <w:ind w:left="78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total</w:t>
      </w:r>
      <w:r>
        <w:rPr>
          <w:rFonts w:ascii="Calibri" w:eastAsia="Calibri" w:hAnsi="Calibri" w:cs="Calibri"/>
          <w:spacing w:val="2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9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ex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e, 3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AE,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06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3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dia</w:t>
      </w:r>
      <w:r>
        <w:rPr>
          <w:rFonts w:ascii="Calibri" w:eastAsia="Calibri" w:hAnsi="Calibri" w:cs="Calibri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01"/>
          <w:sz w:val="26"/>
          <w:szCs w:val="26"/>
        </w:rPr>
        <w:t>I</w:t>
      </w:r>
    </w:p>
    <w:p w:rsidR="00E077D4" w:rsidRDefault="00010ED0">
      <w:pPr>
        <w:spacing w:before="4" w:line="300" w:lineRule="exact"/>
        <w:ind w:left="104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tio</w:t>
      </w:r>
      <w:r>
        <w:rPr>
          <w:rFonts w:ascii="Calibri" w:eastAsia="Calibri" w:hAnsi="Calibri" w:cs="Calibri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proofErr w:type="gramEnd"/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el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w,</w:t>
      </w:r>
    </w:p>
    <w:p w:rsidR="00E077D4" w:rsidRDefault="00E077D4">
      <w:pPr>
        <w:spacing w:line="200" w:lineRule="exact"/>
      </w:pPr>
    </w:p>
    <w:p w:rsidR="00E077D4" w:rsidRDefault="00E077D4">
      <w:pPr>
        <w:spacing w:line="200" w:lineRule="exact"/>
      </w:pPr>
    </w:p>
    <w:p w:rsidR="00E077D4" w:rsidRDefault="00E077D4">
      <w:pPr>
        <w:spacing w:before="1" w:line="200" w:lineRule="exact"/>
      </w:pPr>
    </w:p>
    <w:p w:rsidR="00E077D4" w:rsidRDefault="00010ED0">
      <w:pPr>
        <w:spacing w:before="27"/>
        <w:ind w:left="104"/>
        <w:rPr>
          <w:rFonts w:ascii="Cambria" w:eastAsia="Cambria" w:hAnsi="Cambria" w:cs="Cambria"/>
          <w:sz w:val="26"/>
          <w:szCs w:val="26"/>
        </w:rPr>
      </w:pPr>
      <w:r>
        <w:pict>
          <v:group id="_x0000_s1069" style="position:absolute;left:0;text-align:left;margin-left:85.1pt;margin-top:1.25pt;width:203.05pt;height:15.25pt;z-index:-251658240;mso-position-horizontal-relative:page" coordorigin="1702,25" coordsize="4061,305">
            <v:shape id="_x0000_s1070" style="position:absolute;left:1702;top:25;width:4061;height:305" coordorigin="1702,25" coordsize="4061,305" path="m1702,25r,304l5762,329r,-304l1702,25xe" fillcolor="#30849b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FFFFFF"/>
          <w:sz w:val="26"/>
          <w:szCs w:val="26"/>
        </w:rPr>
        <w:t>WORK</w:t>
      </w:r>
      <w:r>
        <w:rPr>
          <w:rFonts w:ascii="Cambria" w:eastAsia="Cambria" w:hAnsi="Cambria" w:cs="Cambria"/>
          <w:color w:val="FFFFFF"/>
          <w:spacing w:val="54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w w:val="106"/>
          <w:sz w:val="26"/>
          <w:szCs w:val="26"/>
        </w:rPr>
        <w:t>E</w:t>
      </w:r>
      <w:r>
        <w:rPr>
          <w:rFonts w:ascii="Cambria" w:eastAsia="Cambria" w:hAnsi="Cambria" w:cs="Cambria"/>
          <w:color w:val="FFFFFF"/>
          <w:spacing w:val="-2"/>
          <w:w w:val="106"/>
          <w:sz w:val="26"/>
          <w:szCs w:val="26"/>
        </w:rPr>
        <w:t>X</w:t>
      </w:r>
      <w:r>
        <w:rPr>
          <w:rFonts w:ascii="Cambria" w:eastAsia="Cambria" w:hAnsi="Cambria" w:cs="Cambria"/>
          <w:color w:val="FFFFFF"/>
          <w:spacing w:val="-1"/>
          <w:w w:val="109"/>
          <w:sz w:val="26"/>
          <w:szCs w:val="26"/>
        </w:rPr>
        <w:t>P</w:t>
      </w:r>
      <w:r>
        <w:rPr>
          <w:rFonts w:ascii="Cambria" w:eastAsia="Cambria" w:hAnsi="Cambria" w:cs="Cambria"/>
          <w:color w:val="FFFFFF"/>
          <w:w w:val="105"/>
          <w:sz w:val="26"/>
          <w:szCs w:val="26"/>
        </w:rPr>
        <w:t>E</w:t>
      </w:r>
      <w:r>
        <w:rPr>
          <w:rFonts w:ascii="Cambria" w:eastAsia="Cambria" w:hAnsi="Cambria" w:cs="Cambria"/>
          <w:color w:val="FFFFFF"/>
          <w:spacing w:val="2"/>
          <w:w w:val="105"/>
          <w:sz w:val="26"/>
          <w:szCs w:val="26"/>
        </w:rPr>
        <w:t>R</w:t>
      </w:r>
      <w:r>
        <w:rPr>
          <w:rFonts w:ascii="Cambria" w:eastAsia="Cambria" w:hAnsi="Cambria" w:cs="Cambria"/>
          <w:color w:val="FFFFFF"/>
          <w:w w:val="103"/>
          <w:sz w:val="26"/>
          <w:szCs w:val="26"/>
        </w:rPr>
        <w:t>IENCE</w:t>
      </w:r>
    </w:p>
    <w:p w:rsidR="00E077D4" w:rsidRDefault="00E077D4">
      <w:pPr>
        <w:spacing w:before="2" w:line="100" w:lineRule="exact"/>
        <w:rPr>
          <w:sz w:val="11"/>
          <w:szCs w:val="11"/>
        </w:rPr>
      </w:pPr>
    </w:p>
    <w:p w:rsidR="00E077D4" w:rsidRDefault="00E077D4">
      <w:pPr>
        <w:spacing w:line="200" w:lineRule="exact"/>
      </w:pPr>
    </w:p>
    <w:p w:rsidR="00E077D4" w:rsidRDefault="00010ED0">
      <w:pPr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sently</w:t>
      </w:r>
      <w:r>
        <w:rPr>
          <w:rFonts w:ascii="Cambria" w:eastAsia="Cambria" w:hAnsi="Cambria" w:cs="Cambria"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w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2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1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26"/>
          <w:szCs w:val="26"/>
        </w:rPr>
        <w:t>“</w:t>
      </w:r>
      <w:r>
        <w:rPr>
          <w:rFonts w:ascii="Cambria" w:eastAsia="Cambria" w:hAnsi="Cambria" w:cs="Cambria"/>
          <w:w w:val="109"/>
          <w:sz w:val="26"/>
          <w:szCs w:val="26"/>
        </w:rPr>
        <w:t>Elect</w:t>
      </w:r>
      <w:r>
        <w:rPr>
          <w:rFonts w:ascii="Cambria" w:eastAsia="Cambria" w:hAnsi="Cambria" w:cs="Cambria"/>
          <w:spacing w:val="2"/>
          <w:w w:val="109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w w:val="109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w w:val="109"/>
          <w:sz w:val="26"/>
          <w:szCs w:val="26"/>
        </w:rPr>
        <w:t>c</w:t>
      </w:r>
      <w:r>
        <w:rPr>
          <w:rFonts w:ascii="Cambria" w:eastAsia="Cambria" w:hAnsi="Cambria" w:cs="Cambria"/>
          <w:w w:val="109"/>
          <w:sz w:val="26"/>
          <w:szCs w:val="26"/>
        </w:rPr>
        <w:t>al</w:t>
      </w:r>
      <w:r>
        <w:rPr>
          <w:rFonts w:ascii="Cambria" w:eastAsia="Cambria" w:hAnsi="Cambria" w:cs="Cambria"/>
          <w:spacing w:val="14"/>
          <w:w w:val="10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-5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strume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t</w:t>
      </w:r>
      <w:r>
        <w:rPr>
          <w:rFonts w:ascii="Cambria" w:eastAsia="Cambria" w:hAnsi="Cambria" w:cs="Cambria"/>
          <w:spacing w:val="26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F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o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e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m</w:t>
      </w:r>
      <w:r>
        <w:rPr>
          <w:rFonts w:ascii="Cambria" w:eastAsia="Cambria" w:hAnsi="Cambria" w:cs="Cambria"/>
          <w:spacing w:val="3"/>
          <w:w w:val="108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”</w:t>
      </w:r>
      <w:r>
        <w:rPr>
          <w:rFonts w:ascii="Cambria" w:eastAsia="Cambria" w:hAnsi="Cambria" w:cs="Cambria"/>
          <w:spacing w:val="13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1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pacing w:val="3"/>
          <w:sz w:val="26"/>
          <w:szCs w:val="26"/>
        </w:rPr>
        <w:t>Q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23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LLC</w:t>
      </w:r>
      <w:r>
        <w:rPr>
          <w:rFonts w:ascii="Cambria" w:eastAsia="Cambria" w:hAnsi="Cambria" w:cs="Cambria"/>
          <w:w w:val="114"/>
          <w:sz w:val="26"/>
          <w:szCs w:val="26"/>
        </w:rPr>
        <w:t>,</w:t>
      </w:r>
    </w:p>
    <w:p w:rsidR="00E077D4" w:rsidRDefault="00010ED0">
      <w:pPr>
        <w:spacing w:before="2"/>
        <w:ind w:left="781"/>
        <w:rPr>
          <w:rFonts w:ascii="Cambria" w:eastAsia="Cambria" w:hAnsi="Cambria" w:cs="Cambria"/>
          <w:sz w:val="26"/>
          <w:szCs w:val="26"/>
        </w:rPr>
        <w:sectPr w:rsidR="00E077D4">
          <w:pgSz w:w="11920" w:h="16840"/>
          <w:pgMar w:top="1060" w:right="960" w:bottom="280" w:left="1600" w:header="720" w:footer="720" w:gutter="0"/>
          <w:cols w:space="720"/>
        </w:sectPr>
      </w:pPr>
      <w:proofErr w:type="gramStart"/>
      <w:r>
        <w:rPr>
          <w:rFonts w:ascii="Cambria" w:eastAsia="Cambria" w:hAnsi="Cambria" w:cs="Cambria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</w:t>
      </w:r>
      <w:proofErr w:type="gramEnd"/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Du</w:t>
      </w:r>
      <w:r>
        <w:rPr>
          <w:rFonts w:ascii="Cambria" w:eastAsia="Cambria" w:hAnsi="Cambria" w:cs="Cambria"/>
          <w:spacing w:val="3"/>
          <w:sz w:val="26"/>
          <w:szCs w:val="26"/>
        </w:rPr>
        <w:t>b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UAE,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since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</w:t>
      </w:r>
      <w:r>
        <w:rPr>
          <w:rFonts w:ascii="Cambria" w:eastAsia="Cambria" w:hAnsi="Cambria" w:cs="Cambria"/>
          <w:spacing w:val="1"/>
          <w:sz w:val="26"/>
          <w:szCs w:val="26"/>
        </w:rPr>
        <w:t>3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rd</w:t>
      </w:r>
      <w:proofErr w:type="spellEnd"/>
      <w:r>
        <w:rPr>
          <w:rFonts w:ascii="Cambria" w:eastAsia="Cambria" w:hAnsi="Cambria" w:cs="Cambria"/>
          <w:spacing w:val="21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2014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till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a</w:t>
      </w:r>
      <w:r>
        <w:rPr>
          <w:rFonts w:ascii="Cambria" w:eastAsia="Cambria" w:hAnsi="Cambria" w:cs="Cambria"/>
          <w:w w:val="101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</w:p>
    <w:p w:rsidR="00E077D4" w:rsidRDefault="00010ED0">
      <w:pPr>
        <w:spacing w:before="76" w:line="243" w:lineRule="auto"/>
        <w:ind w:left="781" w:right="59" w:hanging="338"/>
        <w:jc w:val="both"/>
        <w:rPr>
          <w:rFonts w:ascii="Cambria" w:eastAsia="Cambria" w:hAnsi="Cambria" w:cs="Cambria"/>
          <w:sz w:val="26"/>
          <w:szCs w:val="26"/>
        </w:rPr>
      </w:pPr>
      <w:r>
        <w:lastRenderedPageBreak/>
        <w:pict>
          <v:group id="_x0000_s1032" style="position:absolute;left:0;text-align:left;margin-left:48pt;margin-top:22.5pt;width:515.5pt;height:746.4pt;z-index:-251653120;mso-position-horizontal-relative:page;mso-position-vertical-relative:page" coordorigin="960,450" coordsize="10310,14928">
            <v:shape id="_x0000_s1068" style="position:absolute;left:970;top:456;width:46;height:0" coordorigin="970,456" coordsize="46,0" path="m970,456r45,e" filled="f" strokeweight=".58pt">
              <v:path arrowok="t"/>
            </v:shape>
            <v:shape id="_x0000_s1067" style="position:absolute;left:979;top:479;width:10;height:0" coordorigin="979,479" coordsize="10,0" path="m979,479r10,e" filled="f" strokecolor="white" strokeweight="1.9pt">
              <v:path arrowok="t"/>
            </v:shape>
            <v:shape id="_x0000_s1066" style="position:absolute;left:979;top:466;width:36;height:0" coordorigin="979,466" coordsize="36,0" path="m979,466r36,e" filled="f" strokecolor="white" strokeweight=".58pt">
              <v:path arrowok="t"/>
            </v:shape>
            <v:shape id="_x0000_s1065" style="position:absolute;left:989;top:474;width:26;height:0" coordorigin="989,474" coordsize="26,0" path="m989,474r26,e" filled="f" strokeweight=".46pt">
              <v:path arrowok="t"/>
            </v:shape>
            <v:shape id="_x0000_s1064" style="position:absolute;left:996;top:487;width:10;height:0" coordorigin="996,487" coordsize="10,0" path="m996,487r10,e" filled="f" strokecolor="white" strokeweight="1.06pt">
              <v:path arrowok="t"/>
            </v:shape>
            <v:shape id="_x0000_s1063" style="position:absolute;left:996;top:482;width:19;height:0" coordorigin="996,482" coordsize="19,0" path="m996,482r19,e" filled="f" strokecolor="white" strokeweight=".58pt">
              <v:path arrowok="t"/>
            </v:shape>
            <v:shape id="_x0000_s1062" style="position:absolute;left:1015;top:456;width:10200;height:0" coordorigin="1015,456" coordsize="10200,0" path="m1015,456r10200,e" filled="f" strokeweight=".58pt">
              <v:path arrowok="t"/>
            </v:shape>
            <v:shape id="_x0000_s1061" style="position:absolute;left:1015;top:474;width:10200;height:0" coordorigin="1015,474" coordsize="10200,0" path="m1015,474r10200,e" filled="f" strokeweight=".46pt">
              <v:path arrowok="t"/>
            </v:shape>
            <v:shape id="_x0000_s1060" style="position:absolute;left:1015;top:492;width:10200;height:0" coordorigin="1015,492" coordsize="10200,0" path="m1015,492r10200,e" filled="f" strokeweight=".58pt">
              <v:path arrowok="t"/>
            </v:shape>
            <v:shape id="_x0000_s1059" style="position:absolute;left:11215;top:456;width:43;height:0" coordorigin="11215,456" coordsize="43,0" path="m11215,456r43,e" filled="f" strokeweight=".58pt">
              <v:path arrowok="t"/>
            </v:shape>
            <v:shape id="_x0000_s1058" style="position:absolute;left:11242;top:479;width:10;height:0" coordorigin="11242,479" coordsize="10,0" path="m11242,479r9,e" filled="f" strokecolor="white" strokeweight="1.9pt">
              <v:path arrowok="t"/>
            </v:shape>
            <v:shape id="_x0000_s1057" style="position:absolute;left:11215;top:466;width:36;height:0" coordorigin="11215,466" coordsize="36,0" path="m11215,466r36,e" filled="f" strokecolor="white" strokeweight=".58pt">
              <v:path arrowok="t"/>
            </v:shape>
            <v:shape id="_x0000_s1056" style="position:absolute;left:11215;top:474;width:26;height:0" coordorigin="11215,474" coordsize="26,0" path="m11215,474r27,e" filled="f" strokeweight=".46pt">
              <v:path arrowok="t"/>
            </v:shape>
            <v:shape id="_x0000_s1055" style="position:absolute;left:11222;top:487;width:10;height:0" coordorigin="11222,487" coordsize="10,0" path="m11222,487r10,e" filled="f" strokecolor="white" strokeweight="1.06pt">
              <v:path arrowok="t"/>
            </v:shape>
            <v:shape id="_x0000_s1054" style="position:absolute;left:11215;top:482;width:17;height:0" coordorigin="11215,482" coordsize="17,0" path="m11215,482r17,e" filled="f" strokecolor="white" strokeweight=".58pt">
              <v:path arrowok="t"/>
            </v:shape>
            <v:shape id="_x0000_s1053" style="position:absolute;left:974;top:469;width:0;height:14890" coordorigin="974,469" coordsize="0,14890" path="m974,469r,14890e" filled="f" strokeweight=".58pt">
              <v:path arrowok="t"/>
            </v:shape>
            <v:shape id="_x0000_s1052" style="position:absolute;left:1008;top:480;width:0;height:14869" coordorigin="1008,480" coordsize="0,14869" path="m1008,480r,14869e" filled="f" strokeweight=".48pt">
              <v:path arrowok="t"/>
            </v:shape>
            <v:shape id="_x0000_s1051" style="position:absolute;left:1010;top:497;width:0;height:14834" coordorigin="1010,497" coordsize="0,14834" path="m1010,497r,14834e" filled="f" strokeweight=".58pt">
              <v:path arrowok="t"/>
            </v:shape>
            <v:shape id="_x0000_s1050" style="position:absolute;left:11243;top:470;width:0;height:14887" coordorigin="11243,470" coordsize="0,14887" path="m11243,470r,14888e" filled="f" strokeweight=".48pt">
              <v:path arrowok="t"/>
            </v:shape>
            <v:shape id="_x0000_s1049" style="position:absolute;left:11237;top:497;width:0;height:14834" coordorigin="11237,497" coordsize="0,14834" path="m11237,497r,14834e" filled="f" strokeweight=".58pt">
              <v:path arrowok="t"/>
            </v:shape>
            <v:shape id="_x0000_s1048" style="position:absolute;left:11219;top:488;width:0;height:14851" coordorigin="11219,488" coordsize="0,14851" path="m11219,488r,14852e" filled="f" strokeweight=".46pt">
              <v:path arrowok="t"/>
            </v:shape>
            <v:shape id="_x0000_s1047" style="position:absolute;left:970;top:15372;width:46;height:0" coordorigin="970,15372" coordsize="46,0" path="m970,15372r45,e" filled="f" strokeweight=".58pt">
              <v:path arrowok="t"/>
            </v:shape>
            <v:shape id="_x0000_s1046" style="position:absolute;left:979;top:15349;width:10;height:0" coordorigin="979,15349" coordsize="10,0" path="m979,15349r10,e" filled="f" strokecolor="white" strokeweight="1.9pt">
              <v:path arrowok="t"/>
            </v:shape>
            <v:shape id="_x0000_s1045" style="position:absolute;left:979;top:15364;width:36;height:0" coordorigin="979,15364" coordsize="36,0" path="m979,15364r36,e" filled="f" strokecolor="white" strokeweight=".46pt">
              <v:path arrowok="t"/>
            </v:shape>
            <v:shape id="_x0000_s1044" style="position:absolute;left:989;top:15355;width:26;height:0" coordorigin="989,15355" coordsize="26,0" path="m989,15355r26,e" filled="f" strokeweight=".58pt">
              <v:path arrowok="t"/>
            </v:shape>
            <v:shape id="_x0000_s1043" style="position:absolute;left:996;top:15341;width:10;height:0" coordorigin="996,15341" coordsize="10,0" path="m996,15341r10,e" filled="f" strokecolor="white" strokeweight="1.06pt">
              <v:path arrowok="t"/>
            </v:shape>
            <v:shape id="_x0000_s1042" style="position:absolute;left:996;top:15346;width:19;height:0" coordorigin="996,15346" coordsize="19,0" path="m996,15346r19,e" filled="f" strokecolor="white" strokeweight=".58pt">
              <v:path arrowok="t"/>
            </v:shape>
            <v:shape id="_x0000_s1041" style="position:absolute;left:1015;top:15372;width:10200;height:0" coordorigin="1015,15372" coordsize="10200,0" path="m1015,15372r10200,e" filled="f" strokeweight=".58pt">
              <v:path arrowok="t"/>
            </v:shape>
            <v:shape id="_x0000_s1040" style="position:absolute;left:1015;top:15355;width:10200;height:0" coordorigin="1015,15355" coordsize="10200,0" path="m1015,15355r10200,e" filled="f" strokeweight=".58pt">
              <v:path arrowok="t"/>
            </v:shape>
            <v:shape id="_x0000_s1039" style="position:absolute;left:1015;top:15336;width:10200;height:0" coordorigin="1015,15336" coordsize="10200,0" path="m1015,15336r10200,e" filled="f" strokeweight=".58pt">
              <v:path arrowok="t"/>
            </v:shape>
            <v:shape id="_x0000_s1038" style="position:absolute;left:11215;top:15372;width:43;height:0" coordorigin="11215,15372" coordsize="43,0" path="m11215,15372r43,e" filled="f" strokeweight=".58pt">
              <v:path arrowok="t"/>
            </v:shape>
            <v:shape id="_x0000_s1037" style="position:absolute;left:11242;top:15349;width:10;height:0" coordorigin="11242,15349" coordsize="10,0" path="m11242,15349r9,e" filled="f" strokecolor="white" strokeweight="1.9pt">
              <v:path arrowok="t"/>
            </v:shape>
            <v:shape id="_x0000_s1036" style="position:absolute;left:11215;top:15364;width:36;height:0" coordorigin="11215,15364" coordsize="36,0" path="m11215,15364r36,e" filled="f" strokecolor="white" strokeweight=".46pt">
              <v:path arrowok="t"/>
            </v:shape>
            <v:shape id="_x0000_s1035" style="position:absolute;left:11215;top:15355;width:26;height:0" coordorigin="11215,15355" coordsize="26,0" path="m11215,15355r27,e" filled="f" strokeweight=".58pt">
              <v:path arrowok="t"/>
            </v:shape>
            <v:shape id="_x0000_s1034" style="position:absolute;left:11222;top:15341;width:10;height:0" coordorigin="11222,15341" coordsize="10,0" path="m11222,15341r10,e" filled="f" strokecolor="white" strokeweight="1.06pt">
              <v:path arrowok="t"/>
            </v:shape>
            <v:shape id="_x0000_s1033" style="position:absolute;left:11215;top:15346;width:17;height:0" coordorigin="11215,15346" coordsize="17,0" path="m11215,15346r17,e" filled="f" strokecolor="white" strokeweight=".58pt">
              <v:path arrowok="t"/>
            </v:shape>
            <w10:wrap anchorx="page" anchory="page"/>
          </v:group>
        </w:pict>
      </w:r>
      <w:r>
        <w:rPr>
          <w:sz w:val="26"/>
          <w:szCs w:val="26"/>
        </w:rPr>
        <w:t xml:space="preserve"> 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3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26"/>
          <w:szCs w:val="26"/>
        </w:rPr>
        <w:t>“</w:t>
      </w:r>
      <w:r>
        <w:rPr>
          <w:rFonts w:ascii="Cambria" w:eastAsia="Cambria" w:hAnsi="Cambria" w:cs="Cambria"/>
          <w:w w:val="109"/>
          <w:sz w:val="26"/>
          <w:szCs w:val="26"/>
        </w:rPr>
        <w:t>Elect</w:t>
      </w:r>
      <w:r>
        <w:rPr>
          <w:rFonts w:ascii="Cambria" w:eastAsia="Cambria" w:hAnsi="Cambria" w:cs="Cambria"/>
          <w:spacing w:val="2"/>
          <w:w w:val="109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w w:val="109"/>
          <w:sz w:val="26"/>
          <w:szCs w:val="26"/>
        </w:rPr>
        <w:t>i</w:t>
      </w:r>
      <w:r>
        <w:rPr>
          <w:rFonts w:ascii="Cambria" w:eastAsia="Cambria" w:hAnsi="Cambria" w:cs="Cambria"/>
          <w:w w:val="109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w w:val="109"/>
          <w:sz w:val="26"/>
          <w:szCs w:val="26"/>
        </w:rPr>
        <w:t>a</w:t>
      </w:r>
      <w:r>
        <w:rPr>
          <w:rFonts w:ascii="Cambria" w:eastAsia="Cambria" w:hAnsi="Cambria" w:cs="Cambria"/>
          <w:w w:val="109"/>
          <w:sz w:val="26"/>
          <w:szCs w:val="26"/>
        </w:rPr>
        <w:t>l</w:t>
      </w:r>
      <w:r>
        <w:rPr>
          <w:rFonts w:ascii="Cambria" w:eastAsia="Cambria" w:hAnsi="Cambria" w:cs="Cambria"/>
          <w:spacing w:val="28"/>
          <w:w w:val="10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I</w:t>
      </w:r>
      <w:r>
        <w:rPr>
          <w:rFonts w:ascii="Cambria" w:eastAsia="Cambria" w:hAnsi="Cambria" w:cs="Cambria"/>
          <w:w w:val="108"/>
          <w:sz w:val="26"/>
          <w:szCs w:val="26"/>
        </w:rPr>
        <w:t>n</w:t>
      </w:r>
      <w:r>
        <w:rPr>
          <w:rFonts w:ascii="Cambria" w:eastAsia="Cambria" w:hAnsi="Cambria" w:cs="Cambria"/>
          <w:spacing w:val="-5"/>
          <w:w w:val="108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t</w:t>
      </w:r>
      <w:r>
        <w:rPr>
          <w:rFonts w:ascii="Cambria" w:eastAsia="Cambria" w:hAnsi="Cambria" w:cs="Cambria"/>
          <w:w w:val="108"/>
          <w:sz w:val="26"/>
          <w:szCs w:val="26"/>
        </w:rPr>
        <w:t>rum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e</w:t>
      </w:r>
      <w:r>
        <w:rPr>
          <w:rFonts w:ascii="Cambria" w:eastAsia="Cambria" w:hAnsi="Cambria" w:cs="Cambria"/>
          <w:w w:val="108"/>
          <w:sz w:val="26"/>
          <w:szCs w:val="26"/>
        </w:rPr>
        <w:t>nt</w:t>
      </w:r>
      <w:r>
        <w:rPr>
          <w:rFonts w:ascii="Cambria" w:eastAsia="Cambria" w:hAnsi="Cambria" w:cs="Cambria"/>
          <w:spacing w:val="46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F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o</w:t>
      </w:r>
      <w:r>
        <w:rPr>
          <w:rFonts w:ascii="Cambria" w:eastAsia="Cambria" w:hAnsi="Cambria" w:cs="Cambria"/>
          <w:w w:val="108"/>
          <w:sz w:val="26"/>
          <w:szCs w:val="26"/>
        </w:rPr>
        <w:t>rema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”</w:t>
      </w:r>
      <w:r>
        <w:rPr>
          <w:rFonts w:ascii="Cambria" w:eastAsia="Cambria" w:hAnsi="Cambria" w:cs="Cambria"/>
          <w:spacing w:val="30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wi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3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ITPCL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w w:val="101"/>
          <w:sz w:val="26"/>
          <w:szCs w:val="26"/>
        </w:rPr>
        <w:t>Cudd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a</w:t>
      </w:r>
      <w:r>
        <w:rPr>
          <w:rFonts w:ascii="Cambria" w:eastAsia="Cambria" w:hAnsi="Cambria" w:cs="Cambria"/>
          <w:w w:val="101"/>
          <w:sz w:val="26"/>
          <w:szCs w:val="26"/>
        </w:rPr>
        <w:t>lore</w:t>
      </w:r>
      <w:proofErr w:type="spellEnd"/>
      <w:r>
        <w:rPr>
          <w:rFonts w:ascii="Cambria" w:eastAsia="Cambria" w:hAnsi="Cambria" w:cs="Cambria"/>
          <w:w w:val="10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(T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3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Nad</w:t>
      </w:r>
      <w:r>
        <w:rPr>
          <w:rFonts w:ascii="Cambria" w:eastAsia="Cambria" w:hAnsi="Cambria" w:cs="Cambria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)</w:t>
      </w:r>
      <w:r>
        <w:rPr>
          <w:rFonts w:ascii="Cambria" w:eastAsia="Cambria" w:hAnsi="Cambria" w:cs="Cambria"/>
          <w:spacing w:val="3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C/O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Iot</w:t>
      </w:r>
      <w:proofErr w:type="spellEnd"/>
      <w:r>
        <w:rPr>
          <w:rFonts w:ascii="Cambria" w:eastAsia="Cambria" w:hAnsi="Cambria" w:cs="Cambria"/>
          <w:spacing w:val="2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inee</w:t>
      </w:r>
      <w:r>
        <w:rPr>
          <w:rFonts w:ascii="Cambria" w:eastAsia="Cambria" w:hAnsi="Cambria" w:cs="Cambria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3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Project</w:t>
      </w:r>
      <w:r>
        <w:rPr>
          <w:rFonts w:ascii="Cambria" w:eastAsia="Cambria" w:hAnsi="Cambria" w:cs="Cambria"/>
          <w:spacing w:val="3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d,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from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2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0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t</w:t>
      </w:r>
      <w:proofErr w:type="gramEnd"/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2</w:t>
      </w:r>
      <w:r>
        <w:rPr>
          <w:rFonts w:ascii="Cambria" w:eastAsia="Cambria" w:hAnsi="Cambria" w:cs="Cambria"/>
          <w:sz w:val="26"/>
          <w:szCs w:val="26"/>
        </w:rPr>
        <w:t>013</w:t>
      </w:r>
      <w:r>
        <w:rPr>
          <w:rFonts w:ascii="Cambria" w:eastAsia="Cambria" w:hAnsi="Cambria" w:cs="Cambria"/>
          <w:spacing w:val="3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30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0</w:t>
      </w:r>
      <w:r>
        <w:rPr>
          <w:rFonts w:ascii="Cambria" w:eastAsia="Cambria" w:hAnsi="Cambria" w:cs="Cambria"/>
          <w:spacing w:val="3"/>
          <w:w w:val="101"/>
          <w:sz w:val="26"/>
          <w:szCs w:val="26"/>
        </w:rPr>
        <w:t>6</w:t>
      </w:r>
      <w:proofErr w:type="spellStart"/>
      <w:r>
        <w:rPr>
          <w:rFonts w:ascii="Cambria" w:eastAsia="Cambria" w:hAnsi="Cambria" w:cs="Cambria"/>
          <w:w w:val="99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w w:val="99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J</w:t>
      </w:r>
      <w:r>
        <w:rPr>
          <w:rFonts w:ascii="Cambria" w:eastAsia="Cambria" w:hAnsi="Cambria" w:cs="Cambria"/>
          <w:sz w:val="26"/>
          <w:szCs w:val="26"/>
        </w:rPr>
        <w:t>ul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2014.</w:t>
      </w:r>
    </w:p>
    <w:p w:rsidR="00E077D4" w:rsidRDefault="00E077D4">
      <w:pPr>
        <w:spacing w:before="3" w:line="100" w:lineRule="exact"/>
        <w:rPr>
          <w:sz w:val="11"/>
          <w:szCs w:val="11"/>
        </w:rPr>
      </w:pPr>
    </w:p>
    <w:p w:rsidR="00E077D4" w:rsidRDefault="00010ED0">
      <w:pPr>
        <w:ind w:left="781" w:right="60" w:hanging="338"/>
        <w:jc w:val="both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5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9"/>
          <w:sz w:val="26"/>
          <w:szCs w:val="26"/>
        </w:rPr>
        <w:t>“</w:t>
      </w:r>
      <w:r>
        <w:rPr>
          <w:rFonts w:ascii="Cambria" w:eastAsia="Cambria" w:hAnsi="Cambria" w:cs="Cambria"/>
          <w:w w:val="109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109"/>
          <w:sz w:val="26"/>
          <w:szCs w:val="26"/>
        </w:rPr>
        <w:t>l</w:t>
      </w:r>
      <w:r>
        <w:rPr>
          <w:rFonts w:ascii="Cambria" w:eastAsia="Cambria" w:hAnsi="Cambria" w:cs="Cambria"/>
          <w:w w:val="109"/>
          <w:sz w:val="26"/>
          <w:szCs w:val="26"/>
        </w:rPr>
        <w:t>ectr</w:t>
      </w:r>
      <w:r>
        <w:rPr>
          <w:rFonts w:ascii="Cambria" w:eastAsia="Cambria" w:hAnsi="Cambria" w:cs="Cambria"/>
          <w:spacing w:val="2"/>
          <w:w w:val="109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w w:val="109"/>
          <w:sz w:val="26"/>
          <w:szCs w:val="26"/>
        </w:rPr>
        <w:t>c</w:t>
      </w:r>
      <w:r>
        <w:rPr>
          <w:rFonts w:ascii="Cambria" w:eastAsia="Cambria" w:hAnsi="Cambria" w:cs="Cambria"/>
          <w:spacing w:val="3"/>
          <w:w w:val="109"/>
          <w:sz w:val="26"/>
          <w:szCs w:val="26"/>
        </w:rPr>
        <w:t>a</w:t>
      </w:r>
      <w:r>
        <w:rPr>
          <w:rFonts w:ascii="Cambria" w:eastAsia="Cambria" w:hAnsi="Cambria" w:cs="Cambria"/>
          <w:w w:val="109"/>
          <w:sz w:val="26"/>
          <w:szCs w:val="26"/>
        </w:rPr>
        <w:t>l</w:t>
      </w:r>
      <w:r>
        <w:rPr>
          <w:rFonts w:ascii="Cambria" w:eastAsia="Cambria" w:hAnsi="Cambria" w:cs="Cambria"/>
          <w:spacing w:val="37"/>
          <w:w w:val="109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&amp; 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-5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strume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t</w:t>
      </w:r>
      <w:proofErr w:type="gramEnd"/>
      <w:r>
        <w:rPr>
          <w:rFonts w:ascii="Cambria" w:eastAsia="Cambria" w:hAnsi="Cambria" w:cs="Cambria"/>
          <w:spacing w:val="52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F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o</w:t>
      </w:r>
      <w:r>
        <w:rPr>
          <w:rFonts w:ascii="Cambria" w:eastAsia="Cambria" w:hAnsi="Cambria" w:cs="Cambria"/>
          <w:w w:val="108"/>
          <w:sz w:val="26"/>
          <w:szCs w:val="26"/>
        </w:rPr>
        <w:t>rema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”</w:t>
      </w:r>
      <w:r>
        <w:rPr>
          <w:rFonts w:ascii="Cambria" w:eastAsia="Cambria" w:hAnsi="Cambria" w:cs="Cambria"/>
          <w:spacing w:val="41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with</w:t>
      </w:r>
      <w:r>
        <w:rPr>
          <w:rFonts w:ascii="Cambria" w:eastAsia="Cambria" w:hAnsi="Cambria" w:cs="Cambria"/>
          <w:spacing w:val="47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2"/>
          <w:sz w:val="26"/>
          <w:szCs w:val="26"/>
        </w:rPr>
        <w:t>hn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t</w:t>
      </w:r>
      <w:proofErr w:type="spellEnd"/>
      <w:r>
        <w:rPr>
          <w:rFonts w:ascii="Cambria" w:eastAsia="Cambria" w:hAnsi="Cambria" w:cs="Cambria"/>
          <w:spacing w:val="57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ICB </w:t>
      </w:r>
      <w:proofErr w:type="spellStart"/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t</w:t>
      </w:r>
      <w:proofErr w:type="spellEnd"/>
      <w:r>
        <w:rPr>
          <w:rFonts w:ascii="Cambria" w:eastAsia="Cambria" w:hAnsi="Cambria" w:cs="Cambria"/>
          <w:spacing w:val="3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2"/>
          <w:sz w:val="26"/>
          <w:szCs w:val="26"/>
        </w:rPr>
        <w:t>–</w:t>
      </w:r>
      <w:proofErr w:type="spellStart"/>
      <w:r>
        <w:rPr>
          <w:rFonts w:ascii="Cambria" w:eastAsia="Cambria" w:hAnsi="Cambria" w:cs="Cambria"/>
          <w:sz w:val="26"/>
          <w:szCs w:val="26"/>
        </w:rPr>
        <w:t>B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roug</w:t>
      </w:r>
      <w:r>
        <w:rPr>
          <w:rFonts w:ascii="Cambria" w:eastAsia="Cambria" w:hAnsi="Cambria" w:cs="Cambria"/>
          <w:spacing w:val="-1"/>
          <w:sz w:val="26"/>
          <w:szCs w:val="26"/>
        </w:rPr>
        <w:t>e</w:t>
      </w:r>
      <w:proofErr w:type="spellEnd"/>
      <w:r>
        <w:rPr>
          <w:rFonts w:ascii="Cambria" w:eastAsia="Cambria" w:hAnsi="Cambria" w:cs="Cambria"/>
          <w:spacing w:val="1"/>
          <w:sz w:val="26"/>
          <w:szCs w:val="26"/>
        </w:rPr>
        <w:t>-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4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</w:t>
      </w:r>
      <w:r>
        <w:rPr>
          <w:rFonts w:ascii="Cambria" w:eastAsia="Cambria" w:hAnsi="Cambria" w:cs="Cambria"/>
          <w:spacing w:val="-2"/>
          <w:sz w:val="26"/>
          <w:szCs w:val="26"/>
        </w:rPr>
        <w:t>j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bu</w:t>
      </w:r>
      <w:r>
        <w:rPr>
          <w:rFonts w:ascii="Cambria" w:eastAsia="Cambria" w:hAnsi="Cambria" w:cs="Cambria"/>
          <w:spacing w:val="3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ha</w:t>
      </w:r>
      <w:r>
        <w:rPr>
          <w:rFonts w:ascii="Cambria" w:eastAsia="Cambria" w:hAnsi="Cambria" w:cs="Cambria"/>
          <w:spacing w:val="-1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.</w:t>
      </w:r>
      <w:r>
        <w:rPr>
          <w:rFonts w:ascii="Cambria" w:eastAsia="Cambria" w:hAnsi="Cambria" w:cs="Cambria"/>
          <w:sz w:val="26"/>
          <w:szCs w:val="26"/>
        </w:rPr>
        <w:t>UAE</w:t>
      </w:r>
      <w:proofErr w:type="spellEnd"/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fr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</w:t>
      </w:r>
      <w:r>
        <w:rPr>
          <w:rFonts w:ascii="Cambria" w:eastAsia="Cambria" w:hAnsi="Cambria" w:cs="Cambria"/>
          <w:spacing w:val="1"/>
          <w:sz w:val="26"/>
          <w:szCs w:val="26"/>
        </w:rPr>
        <w:t>2</w:t>
      </w:r>
      <w:proofErr w:type="spellStart"/>
      <w:r>
        <w:rPr>
          <w:rFonts w:ascii="Cambria" w:eastAsia="Cambria" w:hAnsi="Cambria" w:cs="Cambria"/>
          <w:spacing w:val="4"/>
          <w:position w:val="6"/>
          <w:sz w:val="17"/>
          <w:szCs w:val="17"/>
        </w:rPr>
        <w:t>n</w:t>
      </w:r>
      <w:r>
        <w:rPr>
          <w:rFonts w:ascii="Cambria" w:eastAsia="Cambria" w:hAnsi="Cambria" w:cs="Cambria"/>
          <w:position w:val="6"/>
          <w:sz w:val="17"/>
          <w:szCs w:val="17"/>
        </w:rPr>
        <w:t>d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0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J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2012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3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8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5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J</w:t>
      </w:r>
      <w:r>
        <w:rPr>
          <w:rFonts w:ascii="Cambria" w:eastAsia="Cambria" w:hAnsi="Cambria" w:cs="Cambria"/>
          <w:w w:val="101"/>
          <w:sz w:val="26"/>
          <w:szCs w:val="26"/>
        </w:rPr>
        <w:t>ul</w:t>
      </w:r>
    </w:p>
    <w:p w:rsidR="00E077D4" w:rsidRDefault="00010ED0">
      <w:pPr>
        <w:spacing w:before="5"/>
        <w:ind w:left="781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w w:val="101"/>
          <w:sz w:val="26"/>
          <w:szCs w:val="26"/>
        </w:rPr>
        <w:t>201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3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</w:p>
    <w:p w:rsidR="00E077D4" w:rsidRDefault="00E077D4">
      <w:pPr>
        <w:spacing w:before="8" w:line="100" w:lineRule="exact"/>
        <w:rPr>
          <w:sz w:val="11"/>
          <w:szCs w:val="11"/>
        </w:rPr>
      </w:pPr>
    </w:p>
    <w:p w:rsidR="00E077D4" w:rsidRDefault="00010ED0">
      <w:pPr>
        <w:spacing w:line="242" w:lineRule="auto"/>
        <w:ind w:left="781" w:right="58" w:hanging="338"/>
        <w:jc w:val="both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“</w:t>
      </w:r>
      <w:r>
        <w:rPr>
          <w:rFonts w:ascii="Cambria" w:eastAsia="Cambria" w:hAnsi="Cambria" w:cs="Cambria"/>
          <w:w w:val="108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l</w:t>
      </w:r>
      <w:r>
        <w:rPr>
          <w:rFonts w:ascii="Cambria" w:eastAsia="Cambria" w:hAnsi="Cambria" w:cs="Cambria"/>
          <w:w w:val="108"/>
          <w:sz w:val="26"/>
          <w:szCs w:val="26"/>
        </w:rPr>
        <w:t>ectr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i</w:t>
      </w:r>
      <w:r>
        <w:rPr>
          <w:rFonts w:ascii="Cambria" w:eastAsia="Cambria" w:hAnsi="Cambria" w:cs="Cambria"/>
          <w:w w:val="108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a</w:t>
      </w:r>
      <w:r>
        <w:rPr>
          <w:rFonts w:ascii="Cambria" w:eastAsia="Cambria" w:hAnsi="Cambria" w:cs="Cambria"/>
          <w:w w:val="108"/>
          <w:sz w:val="26"/>
          <w:szCs w:val="26"/>
        </w:rPr>
        <w:t>l</w:t>
      </w:r>
      <w:r>
        <w:rPr>
          <w:rFonts w:ascii="Cambria" w:eastAsia="Cambria" w:hAnsi="Cambria" w:cs="Cambria"/>
          <w:spacing w:val="45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55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n</w:t>
      </w:r>
      <w:r>
        <w:rPr>
          <w:rFonts w:ascii="Cambria" w:eastAsia="Cambria" w:hAnsi="Cambria" w:cs="Cambria"/>
          <w:spacing w:val="-4"/>
          <w:w w:val="108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t</w:t>
      </w:r>
      <w:r>
        <w:rPr>
          <w:rFonts w:ascii="Cambria" w:eastAsia="Cambria" w:hAnsi="Cambria" w:cs="Cambria"/>
          <w:w w:val="108"/>
          <w:sz w:val="26"/>
          <w:szCs w:val="26"/>
        </w:rPr>
        <w:t>rum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e</w:t>
      </w:r>
      <w:r>
        <w:rPr>
          <w:rFonts w:ascii="Cambria" w:eastAsia="Cambria" w:hAnsi="Cambria" w:cs="Cambria"/>
          <w:w w:val="108"/>
          <w:sz w:val="26"/>
          <w:szCs w:val="26"/>
        </w:rPr>
        <w:t>nt</w:t>
      </w:r>
      <w:r>
        <w:rPr>
          <w:rFonts w:ascii="Cambria" w:eastAsia="Cambria" w:hAnsi="Cambria" w:cs="Cambria"/>
          <w:spacing w:val="52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F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o</w:t>
      </w:r>
      <w:r>
        <w:rPr>
          <w:rFonts w:ascii="Cambria" w:eastAsia="Cambria" w:hAnsi="Cambria" w:cs="Cambria"/>
          <w:w w:val="108"/>
          <w:sz w:val="26"/>
          <w:szCs w:val="26"/>
        </w:rPr>
        <w:t>reman”</w:t>
      </w:r>
      <w:r>
        <w:rPr>
          <w:rFonts w:ascii="Cambria" w:eastAsia="Cambria" w:hAnsi="Cambria" w:cs="Cambria"/>
          <w:spacing w:val="40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pacing w:val="3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43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n</w:t>
      </w:r>
      <w:r>
        <w:rPr>
          <w:rFonts w:ascii="Cambria" w:eastAsia="Cambria" w:hAnsi="Cambria" w:cs="Cambria"/>
          <w:w w:val="101"/>
          <w:sz w:val="26"/>
          <w:szCs w:val="26"/>
        </w:rPr>
        <w:t>gin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ing </w:t>
      </w:r>
      <w:r>
        <w:rPr>
          <w:rFonts w:ascii="Cambria" w:eastAsia="Cambria" w:hAnsi="Cambria" w:cs="Cambria"/>
          <w:sz w:val="26"/>
          <w:szCs w:val="26"/>
        </w:rPr>
        <w:t>Pro</w:t>
      </w:r>
      <w:r>
        <w:rPr>
          <w:rFonts w:ascii="Cambria" w:eastAsia="Cambria" w:hAnsi="Cambria" w:cs="Cambria"/>
          <w:spacing w:val="-2"/>
          <w:sz w:val="26"/>
          <w:szCs w:val="26"/>
        </w:rPr>
        <w:t>j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 xml:space="preserve">t 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d.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il</w:t>
      </w:r>
      <w:proofErr w:type="spellEnd"/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2x660</w:t>
      </w:r>
      <w:r>
        <w:rPr>
          <w:rFonts w:ascii="Cambria" w:eastAsia="Cambria" w:hAnsi="Cambria" w:cs="Cambria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w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(Ka</w:t>
      </w:r>
      <w:r>
        <w:rPr>
          <w:rFonts w:ascii="Cambria" w:eastAsia="Cambria" w:hAnsi="Cambria" w:cs="Cambria"/>
          <w:spacing w:val="-2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)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ajas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n.),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f</w:t>
      </w:r>
      <w:r>
        <w:rPr>
          <w:rFonts w:ascii="Cambria" w:eastAsia="Cambria" w:hAnsi="Cambria" w:cs="Cambria"/>
          <w:spacing w:val="4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om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8</w:t>
      </w:r>
      <w:proofErr w:type="spellStart"/>
      <w:r>
        <w:rPr>
          <w:rFonts w:ascii="Cambria" w:eastAsia="Cambria" w:hAnsi="Cambria" w:cs="Cambria"/>
          <w:spacing w:val="3"/>
          <w:position w:val="6"/>
          <w:sz w:val="17"/>
          <w:szCs w:val="17"/>
        </w:rPr>
        <w:t>t</w:t>
      </w:r>
      <w:r>
        <w:rPr>
          <w:rFonts w:ascii="Cambria" w:eastAsia="Cambria" w:hAnsi="Cambria" w:cs="Cambria"/>
          <w:position w:val="6"/>
          <w:sz w:val="17"/>
          <w:szCs w:val="17"/>
        </w:rPr>
        <w:t>h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 </w:t>
      </w:r>
      <w:r>
        <w:rPr>
          <w:rFonts w:ascii="Cambria" w:eastAsia="Cambria" w:hAnsi="Cambria" w:cs="Cambria"/>
          <w:spacing w:val="11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2012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to </w:t>
      </w:r>
      <w:r>
        <w:rPr>
          <w:rFonts w:ascii="Cambria" w:eastAsia="Cambria" w:hAnsi="Cambria" w:cs="Cambria"/>
          <w:spacing w:val="1"/>
          <w:sz w:val="26"/>
          <w:szCs w:val="26"/>
        </w:rPr>
        <w:t>2</w:t>
      </w:r>
      <w:proofErr w:type="spellStart"/>
      <w:r>
        <w:rPr>
          <w:rFonts w:ascii="Cambria" w:eastAsia="Cambria" w:hAnsi="Cambria" w:cs="Cambria"/>
          <w:spacing w:val="2"/>
          <w:position w:val="6"/>
          <w:sz w:val="17"/>
          <w:szCs w:val="17"/>
        </w:rPr>
        <w:t>n</w:t>
      </w:r>
      <w:r>
        <w:rPr>
          <w:rFonts w:ascii="Cambria" w:eastAsia="Cambria" w:hAnsi="Cambria" w:cs="Cambria"/>
          <w:position w:val="6"/>
          <w:sz w:val="17"/>
          <w:szCs w:val="17"/>
        </w:rPr>
        <w:t>d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J</w:t>
      </w:r>
      <w:r>
        <w:rPr>
          <w:rFonts w:ascii="Cambria" w:eastAsia="Cambria" w:hAnsi="Cambria" w:cs="Cambria"/>
          <w:sz w:val="26"/>
          <w:szCs w:val="26"/>
        </w:rPr>
        <w:t>ul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2012.</w:t>
      </w:r>
    </w:p>
    <w:p w:rsidR="00E077D4" w:rsidRDefault="00E077D4">
      <w:pPr>
        <w:spacing w:before="1" w:line="100" w:lineRule="exact"/>
        <w:rPr>
          <w:sz w:val="11"/>
          <w:szCs w:val="11"/>
        </w:rPr>
      </w:pPr>
    </w:p>
    <w:p w:rsidR="00E077D4" w:rsidRDefault="00010ED0">
      <w:pPr>
        <w:spacing w:line="243" w:lineRule="auto"/>
        <w:ind w:left="781" w:right="59" w:hanging="338"/>
        <w:jc w:val="both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“</w:t>
      </w:r>
      <w:r>
        <w:rPr>
          <w:rFonts w:ascii="Cambria" w:eastAsia="Cambria" w:hAnsi="Cambria" w:cs="Cambria"/>
          <w:w w:val="108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l</w:t>
      </w:r>
      <w:r>
        <w:rPr>
          <w:rFonts w:ascii="Cambria" w:eastAsia="Cambria" w:hAnsi="Cambria" w:cs="Cambria"/>
          <w:w w:val="108"/>
          <w:sz w:val="26"/>
          <w:szCs w:val="26"/>
        </w:rPr>
        <w:t>ectr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i</w:t>
      </w:r>
      <w:r>
        <w:rPr>
          <w:rFonts w:ascii="Cambria" w:eastAsia="Cambria" w:hAnsi="Cambria" w:cs="Cambria"/>
          <w:w w:val="108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a</w:t>
      </w:r>
      <w:r>
        <w:rPr>
          <w:rFonts w:ascii="Cambria" w:eastAsia="Cambria" w:hAnsi="Cambria" w:cs="Cambria"/>
          <w:w w:val="108"/>
          <w:sz w:val="26"/>
          <w:szCs w:val="26"/>
        </w:rPr>
        <w:t>l</w:t>
      </w:r>
      <w:r>
        <w:rPr>
          <w:rFonts w:ascii="Cambria" w:eastAsia="Cambria" w:hAnsi="Cambria" w:cs="Cambria"/>
          <w:spacing w:val="45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55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n</w:t>
      </w:r>
      <w:r>
        <w:rPr>
          <w:rFonts w:ascii="Cambria" w:eastAsia="Cambria" w:hAnsi="Cambria" w:cs="Cambria"/>
          <w:spacing w:val="-4"/>
          <w:w w:val="108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t</w:t>
      </w:r>
      <w:r>
        <w:rPr>
          <w:rFonts w:ascii="Cambria" w:eastAsia="Cambria" w:hAnsi="Cambria" w:cs="Cambria"/>
          <w:w w:val="108"/>
          <w:sz w:val="26"/>
          <w:szCs w:val="26"/>
        </w:rPr>
        <w:t>rum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e</w:t>
      </w:r>
      <w:r>
        <w:rPr>
          <w:rFonts w:ascii="Cambria" w:eastAsia="Cambria" w:hAnsi="Cambria" w:cs="Cambria"/>
          <w:w w:val="108"/>
          <w:sz w:val="26"/>
          <w:szCs w:val="26"/>
        </w:rPr>
        <w:t>nt</w:t>
      </w:r>
      <w:r>
        <w:rPr>
          <w:rFonts w:ascii="Cambria" w:eastAsia="Cambria" w:hAnsi="Cambria" w:cs="Cambria"/>
          <w:spacing w:val="52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8"/>
          <w:sz w:val="26"/>
          <w:szCs w:val="26"/>
        </w:rPr>
        <w:t>F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o</w:t>
      </w:r>
      <w:r>
        <w:rPr>
          <w:rFonts w:ascii="Cambria" w:eastAsia="Cambria" w:hAnsi="Cambria" w:cs="Cambria"/>
          <w:w w:val="108"/>
          <w:sz w:val="26"/>
          <w:szCs w:val="26"/>
        </w:rPr>
        <w:t>reman”</w:t>
      </w:r>
      <w:r>
        <w:rPr>
          <w:rFonts w:ascii="Cambria" w:eastAsia="Cambria" w:hAnsi="Cambria" w:cs="Cambria"/>
          <w:spacing w:val="40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pacing w:val="3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43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n</w:t>
      </w:r>
      <w:r>
        <w:rPr>
          <w:rFonts w:ascii="Cambria" w:eastAsia="Cambria" w:hAnsi="Cambria" w:cs="Cambria"/>
          <w:w w:val="101"/>
          <w:sz w:val="26"/>
          <w:szCs w:val="26"/>
        </w:rPr>
        <w:t>gin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ing </w:t>
      </w:r>
      <w:r>
        <w:rPr>
          <w:rFonts w:ascii="Cambria" w:eastAsia="Cambria" w:hAnsi="Cambria" w:cs="Cambria"/>
          <w:sz w:val="26"/>
          <w:szCs w:val="26"/>
        </w:rPr>
        <w:t>Pro</w:t>
      </w:r>
      <w:r>
        <w:rPr>
          <w:rFonts w:ascii="Cambria" w:eastAsia="Cambria" w:hAnsi="Cambria" w:cs="Cambria"/>
          <w:spacing w:val="-2"/>
          <w:sz w:val="26"/>
          <w:szCs w:val="26"/>
        </w:rPr>
        <w:t>j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 xml:space="preserve">t 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d.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M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pacing w:val="4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Gandhi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w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</w:t>
      </w:r>
      <w:r>
        <w:rPr>
          <w:rFonts w:ascii="Cambria" w:eastAsia="Cambria" w:hAnsi="Cambria" w:cs="Cambria"/>
          <w:spacing w:val="-2"/>
          <w:sz w:val="26"/>
          <w:szCs w:val="26"/>
        </w:rPr>
        <w:t>j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J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ajjar</w:t>
      </w:r>
      <w:proofErr w:type="spellEnd"/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te,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6"/>
          <w:szCs w:val="26"/>
        </w:rPr>
        <w:t>H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a</w:t>
      </w:r>
      <w:r>
        <w:rPr>
          <w:rFonts w:ascii="Cambria" w:eastAsia="Cambria" w:hAnsi="Cambria" w:cs="Cambria"/>
          <w:w w:val="101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y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a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na, </w:t>
      </w:r>
      <w:r>
        <w:rPr>
          <w:rFonts w:ascii="Cambria" w:eastAsia="Cambria" w:hAnsi="Cambria" w:cs="Cambria"/>
          <w:spacing w:val="-3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3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1</w:t>
      </w:r>
      <w:r>
        <w:rPr>
          <w:rFonts w:ascii="Cambria" w:eastAsia="Cambria" w:hAnsi="Cambria" w:cs="Cambria"/>
          <w:spacing w:val="3"/>
          <w:sz w:val="26"/>
          <w:szCs w:val="26"/>
        </w:rPr>
        <w:t>1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 </w:t>
      </w:r>
      <w:r>
        <w:rPr>
          <w:rFonts w:ascii="Cambria" w:eastAsia="Cambria" w:hAnsi="Cambria" w:cs="Cambria"/>
          <w:spacing w:val="4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2010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</w:t>
      </w:r>
      <w:r>
        <w:rPr>
          <w:rFonts w:ascii="Cambria" w:eastAsia="Cambria" w:hAnsi="Cambria" w:cs="Cambria"/>
          <w:spacing w:val="3"/>
          <w:sz w:val="26"/>
          <w:szCs w:val="26"/>
        </w:rPr>
        <w:t>5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spacing w:val="22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Jan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201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2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</w:p>
    <w:p w:rsidR="00E077D4" w:rsidRDefault="00E077D4">
      <w:pPr>
        <w:spacing w:before="3" w:line="100" w:lineRule="exact"/>
        <w:rPr>
          <w:sz w:val="11"/>
          <w:szCs w:val="11"/>
        </w:rPr>
      </w:pPr>
    </w:p>
    <w:p w:rsidR="00E077D4" w:rsidRDefault="00010ED0">
      <w:pPr>
        <w:ind w:left="781" w:right="60" w:hanging="338"/>
        <w:jc w:val="both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2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“</w:t>
      </w:r>
      <w:r>
        <w:rPr>
          <w:rFonts w:ascii="Cambria" w:eastAsia="Cambria" w:hAnsi="Cambria" w:cs="Cambria"/>
          <w:w w:val="108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l</w:t>
      </w:r>
      <w:r>
        <w:rPr>
          <w:rFonts w:ascii="Cambria" w:eastAsia="Cambria" w:hAnsi="Cambria" w:cs="Cambria"/>
          <w:w w:val="108"/>
          <w:sz w:val="26"/>
          <w:szCs w:val="26"/>
        </w:rPr>
        <w:t>ectr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i</w:t>
      </w:r>
      <w:r>
        <w:rPr>
          <w:rFonts w:ascii="Cambria" w:eastAsia="Cambria" w:hAnsi="Cambria" w:cs="Cambria"/>
          <w:w w:val="108"/>
          <w:sz w:val="26"/>
          <w:szCs w:val="26"/>
        </w:rPr>
        <w:t>ci</w:t>
      </w:r>
      <w:r>
        <w:rPr>
          <w:rFonts w:ascii="Cambria" w:eastAsia="Cambria" w:hAnsi="Cambria" w:cs="Cambria"/>
          <w:spacing w:val="3"/>
          <w:w w:val="108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”</w:t>
      </w:r>
      <w:r>
        <w:rPr>
          <w:rFonts w:ascii="Cambria" w:eastAsia="Cambria" w:hAnsi="Cambria" w:cs="Cambria"/>
          <w:spacing w:val="19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2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En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ineer</w:t>
      </w:r>
      <w:r>
        <w:rPr>
          <w:rFonts w:ascii="Cambria" w:eastAsia="Cambria" w:hAnsi="Cambria" w:cs="Cambria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j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ct</w:t>
      </w:r>
      <w:r>
        <w:rPr>
          <w:rFonts w:ascii="Cambria" w:eastAsia="Cambria" w:hAnsi="Cambria" w:cs="Cambria"/>
          <w:spacing w:val="2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Ltd.</w:t>
      </w:r>
      <w:r>
        <w:rPr>
          <w:rFonts w:ascii="Cambria" w:eastAsia="Cambria" w:hAnsi="Cambria" w:cs="Cambria"/>
          <w:spacing w:val="18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l</w:t>
      </w:r>
      <w:proofErr w:type="spellEnd"/>
      <w:r>
        <w:rPr>
          <w:rFonts w:ascii="Cambria" w:eastAsia="Cambria" w:hAnsi="Cambria" w:cs="Cambria"/>
          <w:spacing w:val="2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>efin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y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, </w:t>
      </w:r>
      <w:proofErr w:type="spellStart"/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cp</w:t>
      </w:r>
      <w:proofErr w:type="spellEnd"/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4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e,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Cpp</w:t>
      </w:r>
      <w:proofErr w:type="spellEnd"/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L&amp;T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pacing w:val="4"/>
          <w:sz w:val="26"/>
          <w:szCs w:val="26"/>
        </w:rPr>
        <w:t>H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y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na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  <w:sz w:val="26"/>
          <w:szCs w:val="26"/>
        </w:rPr>
        <w:t>,</w:t>
      </w:r>
      <w:proofErr w:type="gramEnd"/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from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9</w:t>
      </w:r>
      <w:proofErr w:type="spellStart"/>
      <w:r>
        <w:rPr>
          <w:rFonts w:ascii="Cambria" w:eastAsia="Cambria" w:hAnsi="Cambria" w:cs="Cambria"/>
          <w:position w:val="7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7"/>
          <w:sz w:val="17"/>
          <w:szCs w:val="17"/>
        </w:rPr>
        <w:t xml:space="preserve">  </w:t>
      </w:r>
      <w:r>
        <w:rPr>
          <w:rFonts w:ascii="Cambria" w:eastAsia="Cambria" w:hAnsi="Cambria" w:cs="Cambria"/>
          <w:spacing w:val="7"/>
          <w:position w:val="7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</w:t>
      </w:r>
      <w:r>
        <w:rPr>
          <w:rFonts w:ascii="Cambria" w:eastAsia="Cambria" w:hAnsi="Cambria" w:cs="Cambria"/>
          <w:spacing w:val="2"/>
          <w:sz w:val="26"/>
          <w:szCs w:val="26"/>
        </w:rPr>
        <w:t>0</w:t>
      </w:r>
      <w:r>
        <w:rPr>
          <w:rFonts w:ascii="Cambria" w:eastAsia="Cambria" w:hAnsi="Cambria" w:cs="Cambria"/>
          <w:sz w:val="26"/>
          <w:szCs w:val="26"/>
        </w:rPr>
        <w:t>8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6</w:t>
      </w:r>
      <w:proofErr w:type="spellStart"/>
      <w:r>
        <w:rPr>
          <w:rFonts w:ascii="Cambria" w:eastAsia="Cambria" w:hAnsi="Cambria" w:cs="Cambria"/>
          <w:position w:val="7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7"/>
          <w:sz w:val="17"/>
          <w:szCs w:val="17"/>
        </w:rPr>
        <w:t xml:space="preserve">  </w:t>
      </w:r>
      <w:r>
        <w:rPr>
          <w:rFonts w:ascii="Cambria" w:eastAsia="Cambria" w:hAnsi="Cambria" w:cs="Cambria"/>
          <w:spacing w:val="7"/>
          <w:position w:val="7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J</w:t>
      </w:r>
      <w:r>
        <w:rPr>
          <w:rFonts w:ascii="Cambria" w:eastAsia="Cambria" w:hAnsi="Cambria" w:cs="Cambria"/>
          <w:sz w:val="26"/>
          <w:szCs w:val="26"/>
        </w:rPr>
        <w:t>un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2010.</w:t>
      </w:r>
    </w:p>
    <w:p w:rsidR="00E077D4" w:rsidRDefault="00E077D4">
      <w:pPr>
        <w:spacing w:before="3" w:line="100" w:lineRule="exact"/>
        <w:rPr>
          <w:sz w:val="11"/>
          <w:szCs w:val="11"/>
        </w:rPr>
      </w:pPr>
    </w:p>
    <w:p w:rsidR="00E077D4" w:rsidRDefault="00010ED0">
      <w:pPr>
        <w:spacing w:line="243" w:lineRule="auto"/>
        <w:ind w:left="781" w:right="60" w:hanging="338"/>
        <w:jc w:val="both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2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“</w:t>
      </w:r>
      <w:r>
        <w:rPr>
          <w:rFonts w:ascii="Cambria" w:eastAsia="Cambria" w:hAnsi="Cambria" w:cs="Cambria"/>
          <w:w w:val="108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l</w:t>
      </w:r>
      <w:r>
        <w:rPr>
          <w:rFonts w:ascii="Cambria" w:eastAsia="Cambria" w:hAnsi="Cambria" w:cs="Cambria"/>
          <w:w w:val="108"/>
          <w:sz w:val="26"/>
          <w:szCs w:val="26"/>
        </w:rPr>
        <w:t>ectr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i</w:t>
      </w:r>
      <w:r>
        <w:rPr>
          <w:rFonts w:ascii="Cambria" w:eastAsia="Cambria" w:hAnsi="Cambria" w:cs="Cambria"/>
          <w:w w:val="108"/>
          <w:sz w:val="26"/>
          <w:szCs w:val="26"/>
        </w:rPr>
        <w:t>ci</w:t>
      </w:r>
      <w:r>
        <w:rPr>
          <w:rFonts w:ascii="Cambria" w:eastAsia="Cambria" w:hAnsi="Cambria" w:cs="Cambria"/>
          <w:spacing w:val="3"/>
          <w:w w:val="108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”</w:t>
      </w:r>
      <w:r>
        <w:rPr>
          <w:rFonts w:ascii="Cambria" w:eastAsia="Cambria" w:hAnsi="Cambria" w:cs="Cambria"/>
          <w:spacing w:val="19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2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En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ineer</w:t>
      </w:r>
      <w:r>
        <w:rPr>
          <w:rFonts w:ascii="Cambria" w:eastAsia="Cambria" w:hAnsi="Cambria" w:cs="Cambria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j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ct</w:t>
      </w:r>
      <w:r>
        <w:rPr>
          <w:rFonts w:ascii="Cambria" w:eastAsia="Cambria" w:hAnsi="Cambria" w:cs="Cambria"/>
          <w:spacing w:val="2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Ltd.</w:t>
      </w:r>
      <w:r>
        <w:rPr>
          <w:rFonts w:ascii="Cambria" w:eastAsia="Cambria" w:hAnsi="Cambria" w:cs="Cambria"/>
          <w:spacing w:val="18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l</w:t>
      </w:r>
      <w:proofErr w:type="spellEnd"/>
      <w:r>
        <w:rPr>
          <w:rFonts w:ascii="Cambria" w:eastAsia="Cambria" w:hAnsi="Cambria" w:cs="Cambria"/>
          <w:spacing w:val="2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>efin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y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, </w:t>
      </w:r>
      <w:proofErr w:type="spellStart"/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cp</w:t>
      </w:r>
      <w:proofErr w:type="spellEnd"/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4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e,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Off</w:t>
      </w:r>
      <w:r>
        <w:rPr>
          <w:rFonts w:ascii="Cambria" w:eastAsia="Cambria" w:hAnsi="Cambria" w:cs="Cambria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ite,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ryan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  <w:sz w:val="26"/>
          <w:szCs w:val="26"/>
        </w:rPr>
        <w:t>,</w:t>
      </w:r>
      <w:proofErr w:type="gramEnd"/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f</w:t>
      </w:r>
      <w:r>
        <w:rPr>
          <w:rFonts w:ascii="Cambria" w:eastAsia="Cambria" w:hAnsi="Cambria" w:cs="Cambria"/>
          <w:spacing w:val="4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om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2</w:t>
      </w:r>
      <w:r>
        <w:rPr>
          <w:rFonts w:ascii="Cambria" w:eastAsia="Cambria" w:hAnsi="Cambria" w:cs="Cambria"/>
          <w:spacing w:val="1"/>
          <w:sz w:val="26"/>
          <w:szCs w:val="26"/>
        </w:rPr>
        <w:t>6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 </w:t>
      </w:r>
      <w:r>
        <w:rPr>
          <w:rFonts w:ascii="Cambria" w:eastAsia="Cambria" w:hAnsi="Cambria" w:cs="Cambria"/>
          <w:spacing w:val="4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M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2008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2</w:t>
      </w:r>
      <w:r>
        <w:rPr>
          <w:rFonts w:ascii="Cambria" w:eastAsia="Cambria" w:hAnsi="Cambria" w:cs="Cambria"/>
          <w:sz w:val="26"/>
          <w:szCs w:val="26"/>
        </w:rPr>
        <w:t>2</w:t>
      </w:r>
      <w:proofErr w:type="spellStart"/>
      <w:r>
        <w:rPr>
          <w:rFonts w:ascii="Cambria" w:eastAsia="Cambria" w:hAnsi="Cambria" w:cs="Cambria"/>
          <w:spacing w:val="2"/>
          <w:position w:val="6"/>
          <w:sz w:val="17"/>
          <w:szCs w:val="17"/>
        </w:rPr>
        <w:t>n</w:t>
      </w:r>
      <w:r>
        <w:rPr>
          <w:rFonts w:ascii="Cambria" w:eastAsia="Cambria" w:hAnsi="Cambria" w:cs="Cambria"/>
          <w:position w:val="6"/>
          <w:sz w:val="17"/>
          <w:szCs w:val="17"/>
        </w:rPr>
        <w:t>d</w:t>
      </w:r>
      <w:proofErr w:type="spellEnd"/>
      <w:r>
        <w:rPr>
          <w:rFonts w:ascii="Cambria" w:eastAsia="Cambria" w:hAnsi="Cambria" w:cs="Cambria"/>
          <w:spacing w:val="20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200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8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</w:p>
    <w:p w:rsidR="00E077D4" w:rsidRDefault="00E077D4">
      <w:pPr>
        <w:spacing w:before="3" w:line="100" w:lineRule="exact"/>
        <w:rPr>
          <w:sz w:val="11"/>
          <w:szCs w:val="11"/>
        </w:rPr>
      </w:pPr>
    </w:p>
    <w:p w:rsidR="00E077D4" w:rsidRDefault="00010ED0">
      <w:pPr>
        <w:ind w:left="781" w:right="61" w:hanging="338"/>
        <w:jc w:val="both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2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“</w:t>
      </w:r>
      <w:r>
        <w:rPr>
          <w:rFonts w:ascii="Cambria" w:eastAsia="Cambria" w:hAnsi="Cambria" w:cs="Cambria"/>
          <w:w w:val="108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l</w:t>
      </w:r>
      <w:r>
        <w:rPr>
          <w:rFonts w:ascii="Cambria" w:eastAsia="Cambria" w:hAnsi="Cambria" w:cs="Cambria"/>
          <w:w w:val="108"/>
          <w:sz w:val="26"/>
          <w:szCs w:val="26"/>
        </w:rPr>
        <w:t>ec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r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c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”</w:t>
      </w:r>
      <w:r>
        <w:rPr>
          <w:rFonts w:ascii="Cambria" w:eastAsia="Cambria" w:hAnsi="Cambria" w:cs="Cambria"/>
          <w:spacing w:val="7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wi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2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tron</w:t>
      </w:r>
      <w:r>
        <w:rPr>
          <w:rFonts w:ascii="Cambria" w:eastAsia="Cambria" w:hAnsi="Cambria" w:cs="Cambria"/>
          <w:spacing w:val="2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ine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ng</w:t>
      </w:r>
      <w:r>
        <w:rPr>
          <w:rFonts w:ascii="Cambria" w:eastAsia="Cambria" w:hAnsi="Cambria" w:cs="Cambria"/>
          <w:spacing w:val="1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stru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25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Ltd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,</w:t>
      </w:r>
      <w:proofErr w:type="gramEnd"/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PL 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J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mn</w:t>
      </w:r>
      <w:r>
        <w:rPr>
          <w:rFonts w:ascii="Cambria" w:eastAsia="Cambria" w:hAnsi="Cambria" w:cs="Cambria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gar 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u</w:t>
      </w:r>
      <w:r>
        <w:rPr>
          <w:rFonts w:ascii="Cambria" w:eastAsia="Cambria" w:hAnsi="Cambria" w:cs="Cambria"/>
          <w:spacing w:val="2"/>
          <w:sz w:val="26"/>
          <w:szCs w:val="26"/>
        </w:rPr>
        <w:t>j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Indi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from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0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 </w:t>
      </w:r>
      <w:r>
        <w:rPr>
          <w:rFonts w:ascii="Cambria" w:eastAsia="Cambria" w:hAnsi="Cambria" w:cs="Cambria"/>
          <w:spacing w:val="7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</w:t>
      </w:r>
      <w:r>
        <w:rPr>
          <w:rFonts w:ascii="Cambria" w:eastAsia="Cambria" w:hAnsi="Cambria" w:cs="Cambria"/>
          <w:spacing w:val="1"/>
          <w:sz w:val="26"/>
          <w:szCs w:val="26"/>
        </w:rPr>
        <w:t>0</w:t>
      </w:r>
      <w:r>
        <w:rPr>
          <w:rFonts w:ascii="Cambria" w:eastAsia="Cambria" w:hAnsi="Cambria" w:cs="Cambria"/>
          <w:sz w:val="26"/>
          <w:szCs w:val="26"/>
        </w:rPr>
        <w:t>07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5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spacing w:val="22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M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2008.</w:t>
      </w:r>
    </w:p>
    <w:p w:rsidR="00E077D4" w:rsidRDefault="00E077D4">
      <w:pPr>
        <w:spacing w:before="6" w:line="100" w:lineRule="exact"/>
        <w:rPr>
          <w:sz w:val="11"/>
          <w:szCs w:val="11"/>
        </w:rPr>
      </w:pPr>
    </w:p>
    <w:p w:rsidR="00E077D4" w:rsidRDefault="00010ED0">
      <w:pPr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3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2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“</w:t>
      </w:r>
      <w:r>
        <w:rPr>
          <w:rFonts w:ascii="Cambria" w:eastAsia="Cambria" w:hAnsi="Cambria" w:cs="Cambria"/>
          <w:w w:val="108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108"/>
          <w:sz w:val="26"/>
          <w:szCs w:val="26"/>
        </w:rPr>
        <w:t>l</w:t>
      </w:r>
      <w:r>
        <w:rPr>
          <w:rFonts w:ascii="Cambria" w:eastAsia="Cambria" w:hAnsi="Cambria" w:cs="Cambria"/>
          <w:w w:val="108"/>
          <w:sz w:val="26"/>
          <w:szCs w:val="26"/>
        </w:rPr>
        <w:t>ec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w w:val="108"/>
          <w:sz w:val="26"/>
          <w:szCs w:val="26"/>
        </w:rPr>
        <w:t>r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c</w:t>
      </w:r>
      <w:r>
        <w:rPr>
          <w:rFonts w:ascii="Cambria" w:eastAsia="Cambria" w:hAnsi="Cambria" w:cs="Cambria"/>
          <w:w w:val="108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w w:val="108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w w:val="108"/>
          <w:sz w:val="26"/>
          <w:szCs w:val="26"/>
        </w:rPr>
        <w:t>n</w:t>
      </w:r>
      <w:r>
        <w:rPr>
          <w:rFonts w:ascii="Cambria" w:eastAsia="Cambria" w:hAnsi="Cambria" w:cs="Cambria"/>
          <w:w w:val="108"/>
          <w:sz w:val="26"/>
          <w:szCs w:val="26"/>
        </w:rPr>
        <w:t>”</w:t>
      </w:r>
      <w:r>
        <w:rPr>
          <w:rFonts w:ascii="Cambria" w:eastAsia="Cambria" w:hAnsi="Cambria" w:cs="Cambria"/>
          <w:spacing w:val="25"/>
          <w:w w:val="10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3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gine</w:t>
      </w:r>
      <w:r>
        <w:rPr>
          <w:rFonts w:ascii="Cambria" w:eastAsia="Cambria" w:hAnsi="Cambria" w:cs="Cambria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3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Co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stru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tion</w:t>
      </w:r>
      <w:r>
        <w:rPr>
          <w:rFonts w:ascii="Cambria" w:eastAsia="Cambria" w:hAnsi="Cambria" w:cs="Cambria"/>
          <w:spacing w:val="40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Ltd</w:t>
      </w:r>
      <w:r>
        <w:rPr>
          <w:rFonts w:ascii="Cambria" w:eastAsia="Cambria" w:hAnsi="Cambria" w:cs="Cambria"/>
          <w:spacing w:val="3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,</w:t>
      </w:r>
      <w:proofErr w:type="spellStart"/>
      <w:r>
        <w:rPr>
          <w:rFonts w:ascii="Cambria" w:eastAsia="Cambria" w:hAnsi="Cambria" w:cs="Cambria"/>
          <w:w w:val="101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c</w:t>
      </w:r>
      <w:r>
        <w:rPr>
          <w:rFonts w:ascii="Cambria" w:eastAsia="Cambria" w:hAnsi="Cambria" w:cs="Cambria"/>
          <w:w w:val="101"/>
          <w:sz w:val="26"/>
          <w:szCs w:val="26"/>
        </w:rPr>
        <w:t>c</w:t>
      </w:r>
      <w:proofErr w:type="spellEnd"/>
      <w:proofErr w:type="gramEnd"/>
    </w:p>
    <w:p w:rsidR="00E077D4" w:rsidRDefault="00010ED0">
      <w:pPr>
        <w:spacing w:before="2"/>
        <w:ind w:left="781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Ti</w:t>
      </w:r>
      <w:r>
        <w:rPr>
          <w:rFonts w:ascii="Cambria" w:eastAsia="Cambria" w:hAnsi="Cambria" w:cs="Cambria"/>
          <w:spacing w:val="1"/>
          <w:sz w:val="26"/>
          <w:szCs w:val="26"/>
        </w:rPr>
        <w:t>k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5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a</w:t>
      </w:r>
      <w:proofErr w:type="spellEnd"/>
      <w:proofErr w:type="gramEnd"/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(Up)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Indi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from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1</w:t>
      </w:r>
      <w:r>
        <w:rPr>
          <w:rFonts w:ascii="Cambria" w:eastAsia="Cambria" w:hAnsi="Cambria" w:cs="Cambria"/>
          <w:spacing w:val="1"/>
          <w:sz w:val="26"/>
          <w:szCs w:val="26"/>
        </w:rPr>
        <w:t>5</w:t>
      </w:r>
      <w:proofErr w:type="spellStart"/>
      <w:r>
        <w:rPr>
          <w:rFonts w:ascii="Cambria" w:eastAsia="Cambria" w:hAnsi="Cambria" w:cs="Cambria"/>
          <w:position w:val="6"/>
          <w:sz w:val="17"/>
          <w:szCs w:val="17"/>
        </w:rPr>
        <w:t>th</w:t>
      </w:r>
      <w:proofErr w:type="spellEnd"/>
      <w:r>
        <w:rPr>
          <w:rFonts w:ascii="Cambria" w:eastAsia="Cambria" w:hAnsi="Cambria" w:cs="Cambria"/>
          <w:position w:val="6"/>
          <w:sz w:val="17"/>
          <w:szCs w:val="17"/>
        </w:rPr>
        <w:t xml:space="preserve">  </w:t>
      </w:r>
      <w:r>
        <w:rPr>
          <w:rFonts w:ascii="Cambria" w:eastAsia="Cambria" w:hAnsi="Cambria" w:cs="Cambria"/>
          <w:spacing w:val="4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D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2006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3</w:t>
      </w:r>
      <w:r>
        <w:rPr>
          <w:rFonts w:ascii="Cambria" w:eastAsia="Cambria" w:hAnsi="Cambria" w:cs="Cambria"/>
          <w:spacing w:val="2"/>
          <w:sz w:val="26"/>
          <w:szCs w:val="26"/>
        </w:rPr>
        <w:t>0</w:t>
      </w:r>
      <w:proofErr w:type="spellStart"/>
      <w:r>
        <w:rPr>
          <w:rFonts w:ascii="Cambria" w:eastAsia="Cambria" w:hAnsi="Cambria" w:cs="Cambria"/>
          <w:spacing w:val="3"/>
          <w:position w:val="6"/>
          <w:sz w:val="17"/>
          <w:szCs w:val="17"/>
        </w:rPr>
        <w:t>t</w:t>
      </w:r>
      <w:r>
        <w:rPr>
          <w:rFonts w:ascii="Cambria" w:eastAsia="Cambria" w:hAnsi="Cambria" w:cs="Cambria"/>
          <w:position w:val="6"/>
          <w:sz w:val="17"/>
          <w:szCs w:val="17"/>
        </w:rPr>
        <w:t>h</w:t>
      </w:r>
      <w:proofErr w:type="spellEnd"/>
      <w:r>
        <w:rPr>
          <w:rFonts w:ascii="Cambria" w:eastAsia="Cambria" w:hAnsi="Cambria" w:cs="Cambria"/>
          <w:spacing w:val="22"/>
          <w:position w:val="6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Mar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200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7</w:t>
      </w:r>
      <w:r>
        <w:rPr>
          <w:rFonts w:ascii="Cambria" w:eastAsia="Cambria" w:hAnsi="Cambria" w:cs="Cambria"/>
          <w:w w:val="101"/>
          <w:sz w:val="26"/>
          <w:szCs w:val="26"/>
        </w:rPr>
        <w:t>.</w:t>
      </w:r>
    </w:p>
    <w:p w:rsidR="00E077D4" w:rsidRDefault="00E077D4">
      <w:pPr>
        <w:spacing w:before="8" w:line="100" w:lineRule="exact"/>
        <w:rPr>
          <w:sz w:val="11"/>
          <w:szCs w:val="11"/>
        </w:rPr>
      </w:pPr>
    </w:p>
    <w:p w:rsidR="00E077D4" w:rsidRDefault="00010ED0">
      <w:pPr>
        <w:ind w:left="104"/>
        <w:rPr>
          <w:rFonts w:ascii="Cambria" w:eastAsia="Cambria" w:hAnsi="Cambria" w:cs="Cambria"/>
          <w:sz w:val="26"/>
          <w:szCs w:val="26"/>
        </w:rPr>
      </w:pPr>
      <w:r>
        <w:pict>
          <v:group id="_x0000_s1030" style="position:absolute;left:0;text-align:left;margin-left:85.1pt;margin-top:-.1pt;width:203.05pt;height:15.35pt;z-index:-251656192;mso-position-horizontal-relative:page" coordorigin="1702,-2" coordsize="4061,307">
            <v:shape id="_x0000_s1031" style="position:absolute;left:1702;top:-2;width:4061;height:307" coordorigin="1702,-2" coordsize="4061,307" path="m1702,-2r,307l5762,305r,-307l1702,-2xe" fillcolor="#30849b" stroked="f">
              <v:path arrowok="t"/>
            </v:shape>
            <w10:wrap anchorx="page"/>
          </v:group>
        </w:pict>
      </w:r>
      <w:proofErr w:type="gramStart"/>
      <w:r>
        <w:rPr>
          <w:rFonts w:ascii="Cambria" w:eastAsia="Cambria" w:hAnsi="Cambria" w:cs="Cambria"/>
          <w:color w:val="FFFFFF"/>
          <w:spacing w:val="-4"/>
          <w:sz w:val="26"/>
          <w:szCs w:val="26"/>
        </w:rPr>
        <w:t>P</w:t>
      </w:r>
      <w:r>
        <w:rPr>
          <w:rFonts w:ascii="Cambria" w:eastAsia="Cambria" w:hAnsi="Cambria" w:cs="Cambria"/>
          <w:color w:val="FFFFFF"/>
          <w:sz w:val="26"/>
          <w:szCs w:val="26"/>
        </w:rPr>
        <w:t>E</w:t>
      </w:r>
      <w:r>
        <w:rPr>
          <w:rFonts w:ascii="Cambria" w:eastAsia="Cambria" w:hAnsi="Cambria" w:cs="Cambria"/>
          <w:color w:val="FFFFFF"/>
          <w:spacing w:val="4"/>
          <w:sz w:val="26"/>
          <w:szCs w:val="26"/>
        </w:rPr>
        <w:t>R</w:t>
      </w:r>
      <w:r>
        <w:rPr>
          <w:rFonts w:ascii="Cambria" w:eastAsia="Cambria" w:hAnsi="Cambria" w:cs="Cambria"/>
          <w:color w:val="FFFFFF"/>
          <w:sz w:val="26"/>
          <w:szCs w:val="26"/>
        </w:rPr>
        <w:t>S</w:t>
      </w:r>
      <w:r>
        <w:rPr>
          <w:rFonts w:ascii="Cambria" w:eastAsia="Cambria" w:hAnsi="Cambria" w:cs="Cambria"/>
          <w:color w:val="FFFFFF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color w:val="FFFFFF"/>
          <w:sz w:val="26"/>
          <w:szCs w:val="26"/>
        </w:rPr>
        <w:t>N</w:t>
      </w:r>
      <w:r>
        <w:rPr>
          <w:rFonts w:ascii="Cambria" w:eastAsia="Cambria" w:hAnsi="Cambria" w:cs="Cambria"/>
          <w:color w:val="FFFFFF"/>
          <w:spacing w:val="4"/>
          <w:sz w:val="26"/>
          <w:szCs w:val="26"/>
        </w:rPr>
        <w:t>A</w:t>
      </w:r>
      <w:r>
        <w:rPr>
          <w:rFonts w:ascii="Cambria" w:eastAsia="Cambria" w:hAnsi="Cambria" w:cs="Cambria"/>
          <w:color w:val="FFFFFF"/>
          <w:sz w:val="26"/>
          <w:szCs w:val="26"/>
        </w:rPr>
        <w:t xml:space="preserve">L </w:t>
      </w:r>
      <w:r>
        <w:rPr>
          <w:rFonts w:ascii="Cambria" w:eastAsia="Cambria" w:hAnsi="Cambria" w:cs="Cambria"/>
          <w:color w:val="FFFFFF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FFFFFF"/>
          <w:w w:val="106"/>
          <w:sz w:val="26"/>
          <w:szCs w:val="26"/>
        </w:rPr>
        <w:t>DETAILS</w:t>
      </w:r>
      <w:proofErr w:type="gramEnd"/>
    </w:p>
    <w:p w:rsidR="00E077D4" w:rsidRDefault="00010ED0">
      <w:pPr>
        <w:spacing w:before="2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tio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 xml:space="preserve">ality                        </w:t>
      </w:r>
      <w:r>
        <w:rPr>
          <w:rFonts w:ascii="Cambria" w:eastAsia="Cambria" w:hAnsi="Cambria" w:cs="Cambria"/>
          <w:spacing w:val="3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:         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I</w:t>
      </w:r>
      <w:r>
        <w:rPr>
          <w:rFonts w:ascii="Cambria" w:eastAsia="Cambria" w:hAnsi="Cambria" w:cs="Cambria"/>
          <w:w w:val="101"/>
          <w:sz w:val="26"/>
          <w:szCs w:val="26"/>
        </w:rPr>
        <w:t>ndian</w:t>
      </w:r>
    </w:p>
    <w:p w:rsidR="00E077D4" w:rsidRDefault="00010ED0">
      <w:pPr>
        <w:spacing w:before="4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Da</w:t>
      </w:r>
      <w:r>
        <w:rPr>
          <w:rFonts w:ascii="Cambria" w:eastAsia="Cambria" w:hAnsi="Cambria" w:cs="Cambria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 xml:space="preserve">                     </w:t>
      </w:r>
      <w:r>
        <w:rPr>
          <w:rFonts w:ascii="Cambria" w:eastAsia="Cambria" w:hAnsi="Cambria" w:cs="Cambria"/>
          <w:spacing w:val="2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:         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0</w:t>
      </w:r>
      <w:r>
        <w:rPr>
          <w:rFonts w:ascii="Cambria" w:eastAsia="Cambria" w:hAnsi="Cambria" w:cs="Cambria"/>
          <w:spacing w:val="-2"/>
          <w:sz w:val="26"/>
          <w:szCs w:val="26"/>
        </w:rPr>
        <w:t>1</w:t>
      </w:r>
      <w:proofErr w:type="spellStart"/>
      <w:r>
        <w:rPr>
          <w:rFonts w:ascii="Cambria" w:eastAsia="Cambria" w:hAnsi="Cambria" w:cs="Cambria"/>
          <w:spacing w:val="2"/>
          <w:position w:val="7"/>
          <w:sz w:val="17"/>
          <w:szCs w:val="17"/>
        </w:rPr>
        <w:t>s</w:t>
      </w:r>
      <w:r>
        <w:rPr>
          <w:rFonts w:ascii="Cambria" w:eastAsia="Cambria" w:hAnsi="Cambria" w:cs="Cambria"/>
          <w:position w:val="7"/>
          <w:sz w:val="17"/>
          <w:szCs w:val="17"/>
        </w:rPr>
        <w:t>t</w:t>
      </w:r>
      <w:proofErr w:type="spellEnd"/>
      <w:r>
        <w:rPr>
          <w:rFonts w:ascii="Cambria" w:eastAsia="Cambria" w:hAnsi="Cambria" w:cs="Cambria"/>
          <w:spacing w:val="22"/>
          <w:position w:val="7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Ja</w:t>
      </w:r>
      <w:r>
        <w:rPr>
          <w:rFonts w:ascii="Cambria" w:eastAsia="Cambria" w:hAnsi="Cambria" w:cs="Cambria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1</w:t>
      </w:r>
      <w:r>
        <w:rPr>
          <w:rFonts w:ascii="Cambria" w:eastAsia="Cambria" w:hAnsi="Cambria" w:cs="Cambria"/>
          <w:spacing w:val="3"/>
          <w:w w:val="101"/>
          <w:sz w:val="26"/>
          <w:szCs w:val="26"/>
        </w:rPr>
        <w:t>9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8</w:t>
      </w:r>
      <w:r>
        <w:rPr>
          <w:rFonts w:ascii="Cambria" w:eastAsia="Cambria" w:hAnsi="Cambria" w:cs="Cambria"/>
          <w:w w:val="101"/>
          <w:sz w:val="26"/>
          <w:szCs w:val="26"/>
        </w:rPr>
        <w:t>5</w:t>
      </w:r>
    </w:p>
    <w:p w:rsidR="00E077D4" w:rsidRDefault="00010ED0">
      <w:pPr>
        <w:spacing w:before="2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 xml:space="preserve">ender                                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:         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Male</w:t>
      </w:r>
    </w:p>
    <w:p w:rsidR="00E077D4" w:rsidRDefault="00010ED0">
      <w:pPr>
        <w:spacing w:before="5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n                              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:         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H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i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n</w:t>
      </w:r>
      <w:r>
        <w:rPr>
          <w:rFonts w:ascii="Cambria" w:eastAsia="Cambria" w:hAnsi="Cambria" w:cs="Cambria"/>
          <w:w w:val="101"/>
          <w:sz w:val="26"/>
          <w:szCs w:val="26"/>
        </w:rPr>
        <w:t>du</w:t>
      </w:r>
    </w:p>
    <w:p w:rsidR="00E077D4" w:rsidRDefault="00010ED0">
      <w:pPr>
        <w:spacing w:before="2"/>
        <w:ind w:left="442"/>
        <w:rPr>
          <w:rFonts w:ascii="Cambria" w:eastAsia="Cambria" w:hAnsi="Cambria" w:cs="Cambria"/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-3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tal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S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 xml:space="preserve">atus                   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:         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M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a</w:t>
      </w:r>
      <w:r>
        <w:rPr>
          <w:rFonts w:ascii="Cambria" w:eastAsia="Cambria" w:hAnsi="Cambria" w:cs="Cambria"/>
          <w:w w:val="101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r</w:t>
      </w:r>
      <w:r>
        <w:rPr>
          <w:rFonts w:ascii="Cambria" w:eastAsia="Cambria" w:hAnsi="Cambria" w:cs="Cambria"/>
          <w:w w:val="101"/>
          <w:sz w:val="26"/>
          <w:szCs w:val="26"/>
        </w:rPr>
        <w:t>ied</w:t>
      </w:r>
    </w:p>
    <w:p w:rsidR="00E077D4" w:rsidRDefault="00010ED0">
      <w:pPr>
        <w:spacing w:before="5"/>
        <w:ind w:left="442"/>
        <w:rPr>
          <w:rFonts w:ascii="Cambria" w:eastAsia="Cambria" w:hAnsi="Cambria" w:cs="Cambria"/>
          <w:sz w:val="26"/>
          <w:szCs w:val="26"/>
        </w:rPr>
      </w:pPr>
      <w:r>
        <w:pict>
          <v:group id="_x0000_s1028" style="position:absolute;left:0;text-align:left;margin-left:85.1pt;margin-top:15.5pt;width:203.05pt;height:15.35pt;z-index:-251655168;mso-position-horizontal-relative:page" coordorigin="1702,310" coordsize="4061,307">
            <v:shape id="_x0000_s1029" style="position:absolute;left:1702;top:310;width:4061;height:307" coordorigin="1702,310" coordsize="4061,307" path="m1702,310r,307l5762,617r,-307l1702,310xe" fillcolor="#30849b" stroked="f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u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Kn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wn            </w:t>
      </w:r>
      <w:r>
        <w:rPr>
          <w:rFonts w:ascii="Cambria" w:eastAsia="Cambria" w:hAnsi="Cambria" w:cs="Cambria"/>
          <w:spacing w:val="3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:</w:t>
      </w:r>
      <w:r>
        <w:rPr>
          <w:rFonts w:ascii="Cambria" w:eastAsia="Cambria" w:hAnsi="Cambria" w:cs="Cambria"/>
          <w:sz w:val="26"/>
          <w:szCs w:val="26"/>
        </w:rPr>
        <w:t xml:space="preserve">         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pacing w:val="-3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sh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H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i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n</w:t>
      </w:r>
      <w:r>
        <w:rPr>
          <w:rFonts w:ascii="Cambria" w:eastAsia="Cambria" w:hAnsi="Cambria" w:cs="Cambria"/>
          <w:w w:val="101"/>
          <w:sz w:val="26"/>
          <w:szCs w:val="26"/>
        </w:rPr>
        <w:t>di.</w:t>
      </w:r>
    </w:p>
    <w:p w:rsidR="00E077D4" w:rsidRDefault="00E077D4">
      <w:pPr>
        <w:spacing w:before="13" w:line="280" w:lineRule="exact"/>
        <w:rPr>
          <w:sz w:val="28"/>
          <w:szCs w:val="28"/>
        </w:rPr>
      </w:pPr>
    </w:p>
    <w:p w:rsidR="00E077D4" w:rsidRDefault="00010ED0">
      <w:pPr>
        <w:spacing w:before="27"/>
        <w:ind w:left="104"/>
        <w:rPr>
          <w:rFonts w:ascii="Cambria" w:eastAsia="Cambria" w:hAnsi="Cambria" w:cs="Cambria"/>
          <w:sz w:val="26"/>
          <w:szCs w:val="26"/>
        </w:rPr>
      </w:pPr>
      <w:r>
        <w:pict>
          <v:group id="_x0000_s1026" style="position:absolute;left:0;text-align:left;margin-left:85.1pt;margin-top:1.2pt;width:169.2pt;height:15.35pt;z-index:-251654144;mso-position-horizontal-relative:page" coordorigin="1702,24" coordsize="3384,307">
            <v:shape id="_x0000_s1027" style="position:absolute;left:1702;top:24;width:3384;height:307" coordorigin="1702,24" coordsize="3384,307" path="m1702,24r,308l5086,332r,-308l1702,24xe" fillcolor="#30849b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FFFFFF"/>
          <w:spacing w:val="-1"/>
          <w:w w:val="108"/>
          <w:sz w:val="26"/>
          <w:szCs w:val="26"/>
        </w:rPr>
        <w:t>D</w:t>
      </w:r>
      <w:r>
        <w:rPr>
          <w:rFonts w:ascii="Cambria" w:eastAsia="Cambria" w:hAnsi="Cambria" w:cs="Cambria"/>
          <w:color w:val="FFFFFF"/>
          <w:w w:val="103"/>
          <w:sz w:val="26"/>
          <w:szCs w:val="26"/>
        </w:rPr>
        <w:t>EC</w:t>
      </w:r>
      <w:r>
        <w:rPr>
          <w:rFonts w:ascii="Cambria" w:eastAsia="Cambria" w:hAnsi="Cambria" w:cs="Cambria"/>
          <w:color w:val="FFFFFF"/>
          <w:spacing w:val="2"/>
          <w:w w:val="103"/>
          <w:sz w:val="26"/>
          <w:szCs w:val="26"/>
        </w:rPr>
        <w:t>L</w:t>
      </w:r>
      <w:r>
        <w:rPr>
          <w:rFonts w:ascii="Cambria" w:eastAsia="Cambria" w:hAnsi="Cambria" w:cs="Cambria"/>
          <w:color w:val="FFFFFF"/>
          <w:w w:val="106"/>
          <w:sz w:val="26"/>
          <w:szCs w:val="26"/>
        </w:rPr>
        <w:t>AR</w:t>
      </w:r>
      <w:r>
        <w:rPr>
          <w:rFonts w:ascii="Cambria" w:eastAsia="Cambria" w:hAnsi="Cambria" w:cs="Cambria"/>
          <w:color w:val="FFFFFF"/>
          <w:spacing w:val="4"/>
          <w:w w:val="106"/>
          <w:sz w:val="26"/>
          <w:szCs w:val="26"/>
        </w:rPr>
        <w:t>A</w:t>
      </w:r>
      <w:r>
        <w:rPr>
          <w:rFonts w:ascii="Cambria" w:eastAsia="Cambria" w:hAnsi="Cambria" w:cs="Cambria"/>
          <w:color w:val="FFFFFF"/>
          <w:spacing w:val="-3"/>
          <w:w w:val="109"/>
          <w:sz w:val="26"/>
          <w:szCs w:val="26"/>
        </w:rPr>
        <w:t>T</w:t>
      </w:r>
      <w:r>
        <w:rPr>
          <w:rFonts w:ascii="Cambria" w:eastAsia="Cambria" w:hAnsi="Cambria" w:cs="Cambria"/>
          <w:color w:val="FFFFFF"/>
          <w:w w:val="108"/>
          <w:sz w:val="26"/>
          <w:szCs w:val="26"/>
        </w:rPr>
        <w:t>I</w:t>
      </w:r>
      <w:r>
        <w:rPr>
          <w:rFonts w:ascii="Cambria" w:eastAsia="Cambria" w:hAnsi="Cambria" w:cs="Cambria"/>
          <w:color w:val="FFFFFF"/>
          <w:spacing w:val="-2"/>
          <w:w w:val="108"/>
          <w:sz w:val="26"/>
          <w:szCs w:val="26"/>
        </w:rPr>
        <w:t>O</w:t>
      </w:r>
      <w:r>
        <w:rPr>
          <w:rFonts w:ascii="Cambria" w:eastAsia="Cambria" w:hAnsi="Cambria" w:cs="Cambria"/>
          <w:color w:val="FFFFFF"/>
          <w:w w:val="101"/>
          <w:sz w:val="26"/>
          <w:szCs w:val="26"/>
        </w:rPr>
        <w:t>N</w:t>
      </w:r>
    </w:p>
    <w:p w:rsidR="00E077D4" w:rsidRDefault="00010ED0">
      <w:pPr>
        <w:spacing w:before="5" w:line="243" w:lineRule="auto"/>
        <w:ind w:left="104" w:right="272" w:firstLine="67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-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by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cer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ify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3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at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pacing w:val="3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bove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inf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on</w:t>
      </w:r>
      <w:r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-3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rre</w:t>
      </w:r>
      <w:r>
        <w:rPr>
          <w:rFonts w:ascii="Cambria" w:eastAsia="Cambria" w:hAnsi="Cambria" w:cs="Cambria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w w:val="101"/>
          <w:sz w:val="26"/>
          <w:szCs w:val="26"/>
        </w:rPr>
        <w:t>c</w:t>
      </w:r>
      <w:r>
        <w:rPr>
          <w:rFonts w:ascii="Cambria" w:eastAsia="Cambria" w:hAnsi="Cambria" w:cs="Cambria"/>
          <w:w w:val="101"/>
          <w:sz w:val="26"/>
          <w:szCs w:val="26"/>
        </w:rPr>
        <w:t>cor</w:t>
      </w:r>
      <w:r>
        <w:rPr>
          <w:rFonts w:ascii="Cambria" w:eastAsia="Cambria" w:hAnsi="Cambria" w:cs="Cambria"/>
          <w:spacing w:val="1"/>
          <w:w w:val="101"/>
          <w:sz w:val="26"/>
          <w:szCs w:val="26"/>
        </w:rPr>
        <w:t>d</w:t>
      </w:r>
      <w:r>
        <w:rPr>
          <w:rFonts w:ascii="Cambria" w:eastAsia="Cambria" w:hAnsi="Cambria" w:cs="Cambria"/>
          <w:w w:val="101"/>
          <w:sz w:val="26"/>
          <w:szCs w:val="26"/>
        </w:rPr>
        <w:t xml:space="preserve">ing </w:t>
      </w:r>
      <w:r>
        <w:rPr>
          <w:rFonts w:ascii="Cambria" w:eastAsia="Cambria" w:hAnsi="Cambria" w:cs="Cambria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st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spacing w:val="-3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ge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My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101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w w:val="101"/>
          <w:sz w:val="26"/>
          <w:szCs w:val="26"/>
        </w:rPr>
        <w:t>x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 w:cs="Cambria"/>
          <w:w w:val="101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w w:val="101"/>
          <w:sz w:val="26"/>
          <w:szCs w:val="26"/>
        </w:rPr>
        <w:t>i</w:t>
      </w:r>
      <w:r>
        <w:rPr>
          <w:rFonts w:ascii="Cambria" w:eastAsia="Cambria" w:hAnsi="Cambria" w:cs="Cambria"/>
          <w:w w:val="101"/>
          <w:sz w:val="26"/>
          <w:szCs w:val="26"/>
        </w:rPr>
        <w:t>e</w:t>
      </w:r>
      <w:r>
        <w:rPr>
          <w:rFonts w:ascii="Cambria" w:eastAsia="Cambria" w:hAnsi="Cambria" w:cs="Cambria"/>
          <w:spacing w:val="-2"/>
          <w:w w:val="101"/>
          <w:sz w:val="26"/>
          <w:szCs w:val="26"/>
        </w:rPr>
        <w:t>n</w:t>
      </w:r>
      <w:r>
        <w:rPr>
          <w:rFonts w:ascii="Cambria" w:eastAsia="Cambria" w:hAnsi="Cambria" w:cs="Cambria"/>
          <w:w w:val="101"/>
          <w:sz w:val="26"/>
          <w:szCs w:val="26"/>
        </w:rPr>
        <w:t>ce.</w:t>
      </w:r>
    </w:p>
    <w:p w:rsidR="00E077D4" w:rsidRDefault="00E077D4">
      <w:pPr>
        <w:spacing w:line="200" w:lineRule="exact"/>
      </w:pPr>
    </w:p>
    <w:p w:rsidR="00E077D4" w:rsidRDefault="00E077D4">
      <w:pPr>
        <w:spacing w:line="200" w:lineRule="exact"/>
      </w:pPr>
    </w:p>
    <w:p w:rsidR="00E077D4" w:rsidRDefault="00E077D4">
      <w:pPr>
        <w:spacing w:line="200" w:lineRule="exact"/>
      </w:pPr>
    </w:p>
    <w:p w:rsidR="00E077D4" w:rsidRDefault="00E077D4">
      <w:pPr>
        <w:spacing w:line="200" w:lineRule="exact"/>
      </w:pPr>
      <w:bookmarkStart w:id="0" w:name="_GoBack"/>
      <w:bookmarkEnd w:id="0"/>
    </w:p>
    <w:sectPr w:rsidR="00E077D4">
      <w:pgSz w:w="11920" w:h="16840"/>
      <w:pgMar w:top="70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88E"/>
    <w:multiLevelType w:val="multilevel"/>
    <w:tmpl w:val="5FD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77D4"/>
    <w:rsid w:val="00010ED0"/>
    <w:rsid w:val="00E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TAM.37275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</cp:revision>
  <dcterms:created xsi:type="dcterms:W3CDTF">2017-09-12T06:16:00Z</dcterms:created>
  <dcterms:modified xsi:type="dcterms:W3CDTF">2017-09-12T06:17:00Z</dcterms:modified>
</cp:coreProperties>
</file>