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427" w:type="dxa"/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6750"/>
      </w:tblGrid>
      <w:tr w:rsidR="004B2EF8" w:rsidTr="00294573">
        <w:trPr>
          <w:trHeight w:val="34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4B2EF8" w:rsidRDefault="00343BA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CURRICULUM VITAE</w:t>
            </w:r>
          </w:p>
        </w:tc>
      </w:tr>
      <w:tr w:rsidR="004B2EF8" w:rsidTr="00294573">
        <w:trPr>
          <w:trHeight w:val="34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4B2EF8" w:rsidRDefault="00343BA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EF8" w:rsidRDefault="00C14B0E" w:rsidP="00AD0AF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UDAY </w:t>
            </w:r>
          </w:p>
        </w:tc>
      </w:tr>
      <w:tr w:rsidR="004B2EF8" w:rsidTr="00294573">
        <w:trPr>
          <w:trHeight w:val="34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4B2EF8" w:rsidRDefault="00343BA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DESIGNATION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EF8" w:rsidRPr="00686581" w:rsidRDefault="00C14B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86581">
              <w:rPr>
                <w:rFonts w:asciiTheme="minorHAnsi" w:hAnsiTheme="minorHAnsi" w:cstheme="minorHAnsi"/>
                <w:b/>
                <w:sz w:val="22"/>
              </w:rPr>
              <w:t>SITE ENGINEER-ELECTRICAL</w:t>
            </w:r>
          </w:p>
        </w:tc>
      </w:tr>
      <w:tr w:rsidR="00E86B5C" w:rsidTr="00294573">
        <w:trPr>
          <w:trHeight w:val="34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Email-id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B5C" w:rsidRPr="00AD0AFA" w:rsidRDefault="00AD0AFA" w:rsidP="00E86B5C">
            <w:hyperlink r:id="rId9" w:history="1">
              <w:r w:rsidRPr="00094F27">
                <w:rPr>
                  <w:rStyle w:val="Hyperlink"/>
                  <w:rFonts w:asciiTheme="minorHAnsi" w:hAnsiTheme="minorHAnsi" w:cstheme="minorHAnsi"/>
                  <w:sz w:val="22"/>
                </w:rPr>
                <w:t>UDAY.372790@2freemail.com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86B5C" w:rsidTr="00294573">
        <w:trPr>
          <w:trHeight w:val="34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86B5C" w:rsidTr="0029457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TOTAL YEARS OF EXPERIENCE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 YEARS</w:t>
            </w:r>
          </w:p>
        </w:tc>
      </w:tr>
      <w:tr w:rsidR="00E86B5C" w:rsidTr="0029457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MAJOR QUALIFICATION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BACHLOR OF ENGINEERING</w:t>
            </w:r>
          </w:p>
        </w:tc>
      </w:tr>
      <w:tr w:rsidR="00E86B5C" w:rsidTr="00294573">
        <w:trPr>
          <w:trHeight w:val="10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E86B5C" w:rsidRDefault="00E86B5C" w:rsidP="00E86B5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PERSONAL PROFILE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5C" w:rsidRDefault="00E86B5C" w:rsidP="00E86B5C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432" w:hanging="33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of Birth</w:t>
            </w:r>
            <w:r>
              <w:rPr>
                <w:rFonts w:cstheme="minorHAnsi"/>
                <w:bCs/>
              </w:rPr>
              <w:tab/>
              <w:t>:  01.03.1993</w:t>
            </w:r>
          </w:p>
          <w:p w:rsidR="00E86B5C" w:rsidRDefault="00E86B5C" w:rsidP="00E86B5C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432" w:hanging="33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Languages Known</w:t>
            </w:r>
            <w:r>
              <w:rPr>
                <w:rFonts w:cstheme="minorHAnsi"/>
                <w:bCs/>
              </w:rPr>
              <w:tab/>
              <w:t>:  English, Hindi</w:t>
            </w:r>
          </w:p>
          <w:p w:rsidR="00E86B5C" w:rsidRDefault="00E86B5C" w:rsidP="00E86B5C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432" w:hanging="33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Nationality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:  Indian</w:t>
            </w:r>
          </w:p>
        </w:tc>
      </w:tr>
      <w:tr w:rsidR="00E86B5C" w:rsidTr="00294573">
        <w:trPr>
          <w:trHeight w:val="3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E86B5C" w:rsidRDefault="00E86B5C" w:rsidP="00E86B5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EMPLOYMENT HISTORY</w:t>
            </w:r>
          </w:p>
        </w:tc>
      </w:tr>
      <w:tr w:rsidR="00E86B5C" w:rsidTr="00294573">
        <w:trPr>
          <w:trHeight w:val="5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B5C" w:rsidRDefault="00E86B5C" w:rsidP="00E86B5C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GALAXY ADVANCE CONTRACTING CO.LLC   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 xml:space="preserve">                              (2016 – Till Now)</w:t>
            </w:r>
          </w:p>
          <w:p w:rsidR="00E86B5C" w:rsidRDefault="00E86B5C" w:rsidP="00E86B5C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OILTECH ENGINEERING INDIA Pvt.Ltd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 xml:space="preserve">                              (2015  - 2016)</w:t>
            </w:r>
          </w:p>
          <w:p w:rsidR="00E86B5C" w:rsidRPr="008C31DD" w:rsidRDefault="00E86B5C" w:rsidP="00E86B5C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FORWARD ALLOYS &amp; CASTING.                                                                             (2014 - 2015)</w:t>
            </w:r>
          </w:p>
        </w:tc>
      </w:tr>
      <w:tr w:rsidR="00E86B5C" w:rsidTr="00294573">
        <w:trPr>
          <w:trHeight w:val="5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6B5C" w:rsidRDefault="00E86B5C" w:rsidP="00E86B5C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CURRENT EXPERIENCE:</w:t>
            </w:r>
          </w:p>
        </w:tc>
      </w:tr>
      <w:tr w:rsidR="00E86B5C" w:rsidTr="00294573">
        <w:trPr>
          <w:trHeight w:val="74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B5C" w:rsidRPr="00576EA9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576EA9">
              <w:rPr>
                <w:rFonts w:ascii="Calibri" w:hAnsi="Calibri" w:cs="Calibri"/>
                <w:b/>
                <w:bCs/>
                <w:iCs/>
                <w:sz w:val="28"/>
              </w:rPr>
              <w:t>Company :</w:t>
            </w:r>
            <w:r>
              <w:rPr>
                <w:rFonts w:ascii="Calibri" w:hAnsi="Calibri" w:cs="Calibri"/>
                <w:b/>
                <w:bCs/>
                <w:iCs/>
                <w:sz w:val="22"/>
              </w:rPr>
              <w:t xml:space="preserve">  </w:t>
            </w:r>
            <w:r w:rsidRPr="00576EA9">
              <w:rPr>
                <w:rFonts w:asciiTheme="minorHAnsi" w:hAnsiTheme="minorHAnsi" w:cstheme="minorHAnsi"/>
                <w:b/>
                <w:sz w:val="24"/>
              </w:rPr>
              <w:t>GALAXY ADVANCE  GENERAL CONTRACTING LLC</w:t>
            </w:r>
            <w:r w:rsidRPr="00576EA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86B5C" w:rsidRPr="00576EA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Project   : </w:t>
            </w:r>
            <w:r w:rsidRPr="00576EA9">
              <w:rPr>
                <w:rFonts w:asciiTheme="minorHAnsi" w:hAnsiTheme="minorHAnsi" w:cstheme="minorHAnsi"/>
                <w:szCs w:val="22"/>
              </w:rPr>
              <w:t>REPTON SCHOOL</w:t>
            </w:r>
          </w:p>
          <w:p w:rsidR="00E86B5C" w:rsidRPr="00576EA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Client</w:t>
            </w:r>
            <w:r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     </w:t>
            </w: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: </w:t>
            </w:r>
            <w:r w:rsidRPr="00576EA9">
              <w:rPr>
                <w:rFonts w:ascii="Calibri" w:eastAsia="Times New Roman" w:hAnsi="Calibri" w:cs="Calibri"/>
                <w:bCs/>
                <w:iCs/>
                <w:color w:val="auto"/>
                <w:szCs w:val="22"/>
                <w:lang w:val="en-US" w:bidi="ar-SA"/>
              </w:rPr>
              <w:t>ALDAR</w:t>
            </w:r>
          </w:p>
          <w:p w:rsidR="00E86B5C" w:rsidRPr="00576EA9" w:rsidRDefault="00E86B5C" w:rsidP="00E86B5C">
            <w:pPr>
              <w:pStyle w:val="Default"/>
              <w:rPr>
                <w:rFonts w:ascii="Calibri" w:eastAsia="Times New Roman" w:hAnsi="Calibri" w:cs="Calibri"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LOCATION</w:t>
            </w: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:</w:t>
            </w:r>
            <w:r>
              <w:rPr>
                <w:rFonts w:ascii="Calibri" w:eastAsia="Times New Roman" w:hAnsi="Calibri" w:cs="Calibri"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 </w:t>
            </w:r>
            <w:r w:rsidRPr="001224B3">
              <w:rPr>
                <w:rFonts w:ascii="Calibri" w:eastAsia="Times New Roman" w:hAnsi="Calibri" w:cs="Calibri"/>
                <w:bCs/>
                <w:iCs/>
                <w:color w:val="auto"/>
                <w:szCs w:val="22"/>
                <w:lang w:val="en-US" w:bidi="ar-SA"/>
              </w:rPr>
              <w:t>REEM ISLAND</w:t>
            </w:r>
          </w:p>
          <w:p w:rsidR="00E86B5C" w:rsidRDefault="00E86B5C" w:rsidP="00E86B5C">
            <w:pPr>
              <w:pStyle w:val="Default"/>
              <w:rPr>
                <w:rFonts w:ascii="Calibri" w:eastAsia="Times New Roman" w:hAnsi="Calibri" w:cs="Calibri"/>
                <w:bCs/>
                <w:iCs/>
                <w:color w:val="auto"/>
                <w:szCs w:val="22"/>
                <w:lang w:val="en-US" w:bidi="ar-SA"/>
              </w:rPr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Work Involved: </w:t>
            </w:r>
            <w:r w:rsidRPr="001224B3">
              <w:rPr>
                <w:rFonts w:ascii="Calibri" w:eastAsia="Times New Roman" w:hAnsi="Calibri" w:cs="Calibri"/>
                <w:bCs/>
                <w:iCs/>
                <w:color w:val="auto"/>
                <w:szCs w:val="22"/>
                <w:lang w:val="en-US" w:bidi="ar-SA"/>
              </w:rPr>
              <w:t>ENGINEERING &amp; CONSTRUCTION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  <w:p w:rsidR="00E86B5C" w:rsidRPr="001224B3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224B3">
              <w:rPr>
                <w:rFonts w:asciiTheme="minorHAnsi" w:hAnsiTheme="minorHAnsi" w:cstheme="minorHAnsi"/>
                <w:szCs w:val="22"/>
              </w:rPr>
              <w:t xml:space="preserve">Currently  I associated with </w:t>
            </w:r>
            <w:r w:rsidRPr="001224B3">
              <w:rPr>
                <w:rFonts w:asciiTheme="minorHAnsi" w:hAnsiTheme="minorHAnsi" w:cstheme="minorHAnsi"/>
                <w:b/>
              </w:rPr>
              <w:t>GALAXY ADVANCE  GENERAL CONTRACTING LLC</w:t>
            </w:r>
          </w:p>
          <w:p w:rsidR="00E86B5C" w:rsidRPr="001224B3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224B3">
              <w:rPr>
                <w:rFonts w:asciiTheme="minorHAnsi" w:hAnsiTheme="minorHAnsi" w:cstheme="minorHAnsi"/>
                <w:szCs w:val="22"/>
              </w:rPr>
              <w:t xml:space="preserve">I join </w:t>
            </w:r>
            <w:r w:rsidRPr="001224B3">
              <w:rPr>
                <w:rFonts w:asciiTheme="minorHAnsi" w:hAnsiTheme="minorHAnsi" w:cstheme="minorHAnsi"/>
                <w:b/>
              </w:rPr>
              <w:t>GALAXY ADVANCE  GENERAL CONTRACTING LLC</w:t>
            </w:r>
            <w:r w:rsidRPr="001224B3">
              <w:rPr>
                <w:rFonts w:asciiTheme="minorHAnsi" w:hAnsiTheme="minorHAnsi" w:cstheme="minorHAnsi"/>
                <w:szCs w:val="22"/>
              </w:rPr>
              <w:t xml:space="preserve"> as </w:t>
            </w:r>
            <w:r>
              <w:rPr>
                <w:rFonts w:asciiTheme="minorHAnsi" w:hAnsiTheme="minorHAnsi" w:cstheme="minorHAnsi"/>
                <w:szCs w:val="22"/>
              </w:rPr>
              <w:t xml:space="preserve">QC ENGINEER </w:t>
            </w:r>
            <w:r w:rsidRPr="001224B3">
              <w:rPr>
                <w:rFonts w:asciiTheme="minorHAnsi" w:hAnsiTheme="minorHAnsi" w:cstheme="minorHAnsi"/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Quality Engineer) in Oct 2016</w:t>
            </w:r>
            <w:r>
              <w:t xml:space="preserve"> </w:t>
            </w:r>
          </w:p>
          <w:p w:rsidR="00E86B5C" w:rsidRPr="001D0B17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224B3">
              <w:rPr>
                <w:rFonts w:asciiTheme="minorHAnsi" w:hAnsiTheme="minorHAnsi" w:cstheme="minorHAnsi"/>
                <w:szCs w:val="22"/>
              </w:rPr>
              <w:t xml:space="preserve"> I am working in </w:t>
            </w:r>
            <w:r>
              <w:rPr>
                <w:rFonts w:asciiTheme="minorHAnsi" w:hAnsiTheme="minorHAnsi" w:cstheme="minorHAnsi"/>
                <w:szCs w:val="22"/>
              </w:rPr>
              <w:t>QA/QC</w:t>
            </w:r>
            <w:r w:rsidRPr="001224B3">
              <w:rPr>
                <w:rFonts w:asciiTheme="minorHAnsi" w:hAnsiTheme="minorHAnsi" w:cstheme="minorHAnsi"/>
                <w:szCs w:val="22"/>
              </w:rPr>
              <w:t xml:space="preserve"> department as </w:t>
            </w:r>
            <w:r w:rsidRPr="001A59B7">
              <w:rPr>
                <w:rFonts w:asciiTheme="minorHAnsi" w:hAnsiTheme="minorHAnsi" w:cstheme="minorHAnsi"/>
                <w:b/>
                <w:szCs w:val="22"/>
              </w:rPr>
              <w:t>Quality Enginee</w:t>
            </w:r>
            <w:r w:rsidRPr="001A59B7">
              <w:rPr>
                <w:b/>
              </w:rPr>
              <w:t>r</w:t>
            </w:r>
            <w:r>
              <w:t xml:space="preserve"> </w:t>
            </w:r>
            <w:r w:rsidRPr="001D0B17">
              <w:rPr>
                <w:rFonts w:asciiTheme="minorHAnsi" w:hAnsiTheme="minorHAnsi" w:cstheme="minorHAnsi"/>
                <w:szCs w:val="22"/>
              </w:rPr>
              <w:t xml:space="preserve">as well as </w:t>
            </w:r>
            <w:r w:rsidRPr="001A59B7">
              <w:rPr>
                <w:rFonts w:asciiTheme="minorHAnsi" w:hAnsiTheme="minorHAnsi" w:cstheme="minorHAnsi"/>
                <w:b/>
                <w:szCs w:val="22"/>
              </w:rPr>
              <w:t>site engineer</w:t>
            </w:r>
            <w:r>
              <w:t>.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Responsibilities:</w:t>
            </w:r>
          </w:p>
          <w:p w:rsidR="00E86B5C" w:rsidRPr="00AC3A92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AC3A92">
              <w:rPr>
                <w:rFonts w:asciiTheme="minorHAnsi" w:hAnsiTheme="minorHAnsi" w:cstheme="minorHAnsi"/>
                <w:szCs w:val="22"/>
              </w:rPr>
              <w:t xml:space="preserve">I am working as a Quality &amp; </w:t>
            </w:r>
            <w:r>
              <w:rPr>
                <w:rFonts w:asciiTheme="minorHAnsi" w:hAnsiTheme="minorHAnsi" w:cstheme="minorHAnsi"/>
                <w:szCs w:val="22"/>
              </w:rPr>
              <w:t>Site engineer</w:t>
            </w:r>
            <w:r w:rsidRPr="00AC3A92">
              <w:rPr>
                <w:rFonts w:asciiTheme="minorHAnsi" w:hAnsiTheme="minorHAnsi" w:cstheme="minorHAnsi"/>
                <w:szCs w:val="22"/>
              </w:rPr>
              <w:t xml:space="preserve"> functional department. </w:t>
            </w:r>
          </w:p>
          <w:p w:rsidR="00E86B5C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AC3A92">
              <w:rPr>
                <w:rFonts w:asciiTheme="minorHAnsi" w:hAnsiTheme="minorHAnsi" w:cstheme="minorHAnsi"/>
              </w:rPr>
              <w:t xml:space="preserve"> </w:t>
            </w:r>
            <w:r w:rsidRPr="00AC3A92">
              <w:rPr>
                <w:rFonts w:asciiTheme="minorHAnsi" w:hAnsiTheme="minorHAnsi" w:cstheme="minorHAnsi"/>
                <w:szCs w:val="22"/>
              </w:rPr>
              <w:t>Coordinating with Client and his Consultant for development and approval of all Quality related Activities / Procedures</w:t>
            </w:r>
            <w:r w:rsidRPr="00AC3A92">
              <w:rPr>
                <w:rFonts w:asciiTheme="minorHAnsi" w:hAnsiTheme="minorHAnsi" w:cstheme="minorHAnsi"/>
              </w:rPr>
              <w:t>.</w:t>
            </w:r>
          </w:p>
          <w:p w:rsidR="00E86B5C" w:rsidRPr="005F17D8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AC3A92">
              <w:rPr>
                <w:rFonts w:asciiTheme="minorHAnsi" w:hAnsiTheme="minorHAnsi" w:cstheme="minorHAnsi"/>
                <w:szCs w:val="22"/>
              </w:rPr>
              <w:t xml:space="preserve">Coordinating with </w:t>
            </w:r>
            <w:r>
              <w:rPr>
                <w:rFonts w:asciiTheme="minorHAnsi" w:hAnsiTheme="minorHAnsi" w:cstheme="minorHAnsi"/>
                <w:szCs w:val="22"/>
              </w:rPr>
              <w:t xml:space="preserve">supervisor &amp; foreman </w:t>
            </w:r>
            <w:r w:rsidRPr="00AC3A92">
              <w:rPr>
                <w:rFonts w:asciiTheme="minorHAnsi" w:hAnsiTheme="minorHAnsi" w:cstheme="minorHAnsi"/>
                <w:szCs w:val="22"/>
              </w:rPr>
              <w:t>for</w:t>
            </w:r>
            <w:r>
              <w:rPr>
                <w:rFonts w:asciiTheme="minorHAnsi" w:hAnsiTheme="minorHAnsi" w:cstheme="minorHAnsi"/>
                <w:szCs w:val="22"/>
              </w:rPr>
              <w:t xml:space="preserve"> all</w:t>
            </w:r>
            <w:r w:rsidRPr="00AC3A92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work on site.</w:t>
            </w:r>
          </w:p>
          <w:p w:rsidR="005F17D8" w:rsidRDefault="005F17D8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5F17D8">
              <w:rPr>
                <w:rFonts w:asciiTheme="minorHAnsi" w:hAnsiTheme="minorHAnsi" w:cstheme="minorHAnsi"/>
                <w:szCs w:val="22"/>
              </w:rPr>
              <w:t>Ensuring that all materials used and work performed are as per specifications</w:t>
            </w:r>
          </w:p>
          <w:p w:rsidR="005F17D8" w:rsidRPr="005F17D8" w:rsidRDefault="005F17D8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5F17D8">
              <w:rPr>
                <w:rFonts w:asciiTheme="minorHAnsi" w:hAnsiTheme="minorHAnsi" w:cstheme="minorHAnsi"/>
                <w:szCs w:val="22"/>
              </w:rPr>
              <w:t>hecking plans, drawings and quantities for accuracy of calculation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86B5C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>
              <w:t xml:space="preserve"> </w:t>
            </w:r>
            <w:r w:rsidRPr="00AC3A92">
              <w:rPr>
                <w:rFonts w:asciiTheme="minorHAnsi" w:hAnsiTheme="minorHAnsi" w:cstheme="minorHAnsi"/>
                <w:szCs w:val="22"/>
              </w:rPr>
              <w:t>Monitoring the Project related Quality / Inspection activities by various agencies to meet the ITP &amp; Spec. Requirements</w:t>
            </w:r>
          </w:p>
          <w:p w:rsidR="005F17D8" w:rsidRPr="00AC3A92" w:rsidRDefault="005F17D8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5F17D8">
              <w:rPr>
                <w:rFonts w:asciiTheme="minorHAnsi" w:hAnsiTheme="minorHAnsi" w:cstheme="minorHAnsi"/>
                <w:szCs w:val="22"/>
              </w:rPr>
              <w:t>verseeing the selection and requisition of materials and plant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86B5C" w:rsidRPr="00AC3A92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AC3A92">
              <w:rPr>
                <w:rFonts w:asciiTheme="minorHAnsi" w:hAnsiTheme="minorHAnsi" w:cstheme="minorHAnsi"/>
                <w:szCs w:val="22"/>
              </w:rPr>
              <w:t>Technical Evaluation of Vendors and monitoring them manufacture during Critical stages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E86B5C" w:rsidRPr="00AC3A92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AC3A92">
              <w:rPr>
                <w:rFonts w:asciiTheme="minorHAnsi" w:hAnsiTheme="minorHAnsi" w:cstheme="minorHAnsi"/>
                <w:szCs w:val="22"/>
              </w:rPr>
              <w:t xml:space="preserve">Monitoring the Inspection Hold points and organizing for Inspection of the same </w:t>
            </w:r>
            <w:proofErr w:type="gramStart"/>
            <w:r w:rsidRPr="00AC3A92">
              <w:rPr>
                <w:rFonts w:asciiTheme="minorHAnsi" w:hAnsiTheme="minorHAnsi" w:cstheme="minorHAnsi"/>
                <w:szCs w:val="22"/>
              </w:rPr>
              <w:t>by ,</w:t>
            </w:r>
            <w:proofErr w:type="gramEnd"/>
            <w:r w:rsidRPr="00AC3A92">
              <w:rPr>
                <w:rFonts w:asciiTheme="minorHAnsi" w:hAnsiTheme="minorHAnsi" w:cstheme="minorHAnsi"/>
                <w:szCs w:val="22"/>
              </w:rPr>
              <w:t xml:space="preserve"> TPI, Client / his Consultant. </w:t>
            </w:r>
          </w:p>
          <w:p w:rsidR="00E86B5C" w:rsidRPr="005F17D8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AC3A92">
              <w:rPr>
                <w:rFonts w:asciiTheme="minorHAnsi" w:hAnsiTheme="minorHAnsi" w:cstheme="minorHAnsi"/>
                <w:szCs w:val="22"/>
              </w:rPr>
              <w:t>Review the MR, vendor offer, vendor packages procedure and taken the approval by Client or his Consultant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5F17D8" w:rsidRPr="005F17D8" w:rsidRDefault="005F17D8" w:rsidP="005F17D8">
            <w:pPr>
              <w:pStyle w:val="Default"/>
              <w:numPr>
                <w:ilvl w:val="0"/>
                <w:numId w:val="35"/>
              </w:numPr>
              <w:rPr>
                <w:rFonts w:ascii="Helvetica" w:hAnsi="Helvetica" w:cs="Helvetica"/>
                <w:color w:val="485D65"/>
              </w:rPr>
            </w:pP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5F17D8">
              <w:rPr>
                <w:rFonts w:asciiTheme="minorHAnsi" w:hAnsiTheme="minorHAnsi" w:cstheme="minorHAnsi"/>
                <w:szCs w:val="22"/>
              </w:rPr>
              <w:t>ommunicating with clients and their representatives (architects, engineers and surveyors), including attending regular meetings to keep them informed of progress</w:t>
            </w:r>
            <w:r>
              <w:rPr>
                <w:rFonts w:ascii="Helvetica" w:hAnsi="Helvetica" w:cs="Helvetica"/>
                <w:color w:val="485D65"/>
              </w:rPr>
              <w:t>.</w:t>
            </w:r>
          </w:p>
          <w:p w:rsidR="005F17D8" w:rsidRDefault="005F17D8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5F17D8">
              <w:rPr>
                <w:rFonts w:asciiTheme="minorHAnsi" w:hAnsiTheme="minorHAnsi" w:cstheme="minorHAnsi"/>
                <w:szCs w:val="22"/>
              </w:rPr>
              <w:t>Day-to-day management of the site, including supervising and monitoring the site labour force and the work of any subcontractor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5F17D8" w:rsidRPr="005F17D8" w:rsidRDefault="005F17D8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5F17D8">
              <w:rPr>
                <w:rFonts w:asciiTheme="minorHAnsi" w:hAnsiTheme="minorHAnsi" w:cstheme="minorHAnsi"/>
                <w:szCs w:val="22"/>
              </w:rPr>
              <w:t>verseeing quality control and health and safety matters on site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86B5C" w:rsidRPr="001A59B7" w:rsidRDefault="00E86B5C" w:rsidP="005F17D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Complete work during time interval which are given by Senior Engineer</w:t>
            </w:r>
          </w:p>
          <w:p w:rsidR="00E86B5C" w:rsidRPr="003B0632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cstheme="minorHAnsi"/>
              </w:rPr>
            </w:pPr>
          </w:p>
        </w:tc>
      </w:tr>
      <w:tr w:rsidR="00E86B5C" w:rsidTr="008F4847">
        <w:trPr>
          <w:trHeight w:val="28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PAST EXPERIENCE:</w:t>
            </w:r>
          </w:p>
        </w:tc>
      </w:tr>
      <w:tr w:rsidR="00E86B5C" w:rsidTr="008F4847">
        <w:trPr>
          <w:trHeight w:val="28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6B5C" w:rsidRPr="006B3447" w:rsidRDefault="00E86B5C" w:rsidP="00E86B5C">
            <w:pPr>
              <w:pStyle w:val="ListParagraph"/>
              <w:numPr>
                <w:ilvl w:val="0"/>
                <w:numId w:val="36"/>
              </w:numPr>
              <w:tabs>
                <w:tab w:val="left" w:pos="900"/>
              </w:tabs>
              <w:ind w:right="-187"/>
              <w:jc w:val="both"/>
              <w:rPr>
                <w:rFonts w:cstheme="minorHAnsi"/>
                <w:b/>
                <w:sz w:val="28"/>
              </w:rPr>
            </w:pPr>
            <w:r w:rsidRPr="006B3447">
              <w:rPr>
                <w:rFonts w:ascii="Calibri" w:hAnsi="Calibri" w:cs="Calibri"/>
                <w:b/>
                <w:bCs/>
                <w:iCs/>
                <w:sz w:val="28"/>
              </w:rPr>
              <w:t>Company :</w:t>
            </w:r>
            <w:r w:rsidRPr="006B3447">
              <w:rPr>
                <w:rFonts w:ascii="Calibri" w:hAnsi="Calibri" w:cs="Calibri"/>
                <w:b/>
                <w:bCs/>
                <w:iCs/>
                <w:sz w:val="28"/>
              </w:rPr>
              <w:tab/>
            </w:r>
            <w:r w:rsidRPr="006B3447">
              <w:rPr>
                <w:rFonts w:cstheme="minorHAnsi"/>
                <w:b/>
                <w:sz w:val="28"/>
              </w:rPr>
              <w:t>OILTECH ENGINEERING INDIA Pvt.Ltd</w:t>
            </w:r>
          </w:p>
          <w:p w:rsidR="00E86B5C" w:rsidRDefault="00E86B5C" w:rsidP="00E86B5C">
            <w:pPr>
              <w:pStyle w:val="Default"/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Project :</w:t>
            </w:r>
            <w: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FPSO (Floating Production Storage &amp; Offloading) Cyrus</w:t>
            </w:r>
            <w:r>
              <w:t xml:space="preserve"> </w:t>
            </w:r>
          </w:p>
          <w:p w:rsidR="00E86B5C" w:rsidRDefault="00E86B5C" w:rsidP="00E86B5C">
            <w:pPr>
              <w:pStyle w:val="Default"/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Client:</w:t>
            </w:r>
            <w: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Avantgarde Shipping Conversion</w:t>
            </w:r>
            <w:r>
              <w:t xml:space="preserve"> </w:t>
            </w:r>
          </w:p>
          <w:p w:rsidR="00E86B5C" w:rsidRDefault="00E86B5C" w:rsidP="00E86B5C">
            <w:pPr>
              <w:pStyle w:val="Default"/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Yard:</w:t>
            </w:r>
            <w: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Yiu Lian Dockyard (Shekou) LTD</w:t>
            </w:r>
            <w:r>
              <w:t xml:space="preserve">. 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Work Involved:</w:t>
            </w:r>
            <w: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Engineering Deliverables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p w:rsidR="00E86B5C" w:rsidRPr="00576EA9" w:rsidRDefault="00E86B5C" w:rsidP="00E86B5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I joined Oiltech Engineering India Pvt.Ltd. as GET (Graduate Engineer Trainee) in Aug 2015</w:t>
            </w:r>
            <w:r w:rsidRPr="00576EA9">
              <w:t xml:space="preserve"> </w:t>
            </w:r>
          </w:p>
          <w:p w:rsidR="00E86B5C" w:rsidRPr="00576EA9" w:rsidRDefault="00E86B5C" w:rsidP="00E86B5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I am working in Instrumentation department as Instrumentation Engineer</w:t>
            </w:r>
            <w:r w:rsidRPr="00576EA9">
              <w:t>.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86B5C" w:rsidRDefault="00E86B5C" w:rsidP="00E86B5C">
            <w:pPr>
              <w:pStyle w:val="Default"/>
            </w:pPr>
          </w:p>
          <w:p w:rsidR="00E86B5C" w:rsidRPr="00576EA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Job &amp; Responsibility:</w:t>
            </w:r>
          </w:p>
          <w:p w:rsidR="00E86B5C" w:rsidRDefault="00E86B5C" w:rsidP="00E86B5C">
            <w:pPr>
              <w:pStyle w:val="Default"/>
            </w:pPr>
          </w:p>
          <w:p w:rsidR="00E86B5C" w:rsidRPr="00576EA9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Review of project document like P&amp;ID’s, Technical specification, Cable schedule, Instrument Index, IO list.</w:t>
            </w:r>
          </w:p>
          <w:p w:rsidR="00E86B5C" w:rsidRPr="00576EA9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Preparation of ESD/PSD/PCS/FGS IO list.</w:t>
            </w:r>
          </w:p>
          <w:p w:rsidR="00E86B5C" w:rsidRPr="00576EA9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sym w:font="Symbol" w:char="F0B7"/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Preparation of Data Sheet of field instrument.</w:t>
            </w:r>
          </w:p>
          <w:p w:rsidR="00E86B5C" w:rsidRPr="00576EA9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lastRenderedPageBreak/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sym w:font="Symbol" w:char="F0B7"/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Preparation of Integration Cable schedule.</w:t>
            </w:r>
          </w:p>
          <w:p w:rsidR="00E86B5C" w:rsidRPr="00576EA9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sym w:font="Symbol" w:char="F0B7"/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Preparation of JB schedule &amp; Bulk MTO (Material Take OFF)</w:t>
            </w:r>
            <w:r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.</w:t>
            </w:r>
          </w:p>
          <w:p w:rsidR="00E86B5C" w:rsidRPr="00EE21B9" w:rsidRDefault="00E86B5C" w:rsidP="00E86B5C">
            <w:pPr>
              <w:pStyle w:val="Default"/>
              <w:rPr>
                <w:rFonts w:asciiTheme="minorHAnsi" w:hAnsiTheme="minorHAnsi" w:cstheme="minorHAnsi"/>
              </w:rPr>
            </w:pP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</w:t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sym w:font="Symbol" w:char="F0B7"/>
            </w:r>
            <w:r w:rsidRPr="00576EA9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Review of Vendor document like CBD, JB Wiring Diagram, and DATA SHEET</w:t>
            </w:r>
            <w:r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.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E86B5C" w:rsidRDefault="00E86B5C" w:rsidP="00E86B5C">
            <w:pPr>
              <w:pStyle w:val="ListParagraph"/>
              <w:numPr>
                <w:ilvl w:val="0"/>
                <w:numId w:val="36"/>
              </w:numPr>
              <w:tabs>
                <w:tab w:val="left" w:pos="900"/>
              </w:tabs>
              <w:ind w:right="-187"/>
              <w:jc w:val="both"/>
              <w:rPr>
                <w:rFonts w:ascii="Calibri" w:hAnsi="Calibri" w:cs="Calibri"/>
                <w:b/>
                <w:bCs/>
                <w:iCs/>
                <w:sz w:val="28"/>
              </w:rPr>
            </w:pPr>
            <w:r w:rsidRPr="006B3447">
              <w:rPr>
                <w:rFonts w:ascii="Calibri" w:hAnsi="Calibri" w:cs="Calibri"/>
                <w:b/>
                <w:bCs/>
                <w:iCs/>
                <w:sz w:val="28"/>
              </w:rPr>
              <w:t>FORWARD ALLOYS  CASTING</w:t>
            </w:r>
          </w:p>
          <w:p w:rsidR="00E86B5C" w:rsidRPr="00576EA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Client</w:t>
            </w:r>
            <w:r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     </w:t>
            </w: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iCs/>
                <w:color w:val="auto"/>
                <w:szCs w:val="22"/>
                <w:lang w:val="en-US" w:bidi="ar-SA"/>
              </w:rPr>
              <w:t xml:space="preserve">L&amp;T PAWAI </w:t>
            </w:r>
          </w:p>
          <w:p w:rsidR="00E86B5C" w:rsidRPr="00576EA9" w:rsidRDefault="00E86B5C" w:rsidP="00E86B5C">
            <w:pPr>
              <w:pStyle w:val="Default"/>
              <w:rPr>
                <w:rFonts w:ascii="Calibri" w:eastAsia="Times New Roman" w:hAnsi="Calibri" w:cs="Calibri"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LOCATION</w:t>
            </w:r>
            <w:r w:rsidRPr="00576EA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:</w:t>
            </w:r>
            <w:r>
              <w:rPr>
                <w:rFonts w:ascii="Calibri" w:eastAsia="Times New Roman" w:hAnsi="Calibri" w:cs="Calibri"/>
                <w:bCs/>
                <w:iCs/>
                <w:color w:val="auto"/>
                <w:sz w:val="28"/>
                <w:szCs w:val="22"/>
                <w:lang w:val="en-US" w:bidi="ar-S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color w:val="auto"/>
                <w:szCs w:val="22"/>
                <w:lang w:val="en-US" w:bidi="ar-SA"/>
              </w:rPr>
              <w:t>MUMBAI</w:t>
            </w:r>
          </w:p>
          <w:p w:rsidR="00E86B5C" w:rsidRDefault="00E86B5C" w:rsidP="00E86B5C">
            <w:pPr>
              <w:tabs>
                <w:tab w:val="left" w:pos="900"/>
              </w:tabs>
              <w:ind w:right="-187"/>
              <w:jc w:val="both"/>
              <w:rPr>
                <w:rFonts w:ascii="Calibri" w:hAnsi="Calibri" w:cs="Calibri"/>
                <w:bCs/>
                <w:iCs/>
              </w:rPr>
            </w:pPr>
            <w:r w:rsidRPr="006B3447">
              <w:rPr>
                <w:rFonts w:ascii="Calibri" w:hAnsi="Calibri" w:cs="Calibri"/>
                <w:b/>
                <w:bCs/>
                <w:iCs/>
                <w:sz w:val="28"/>
              </w:rPr>
              <w:t xml:space="preserve">Work Involved: </w:t>
            </w:r>
            <w:r w:rsidRPr="006B3447">
              <w:rPr>
                <w:rFonts w:ascii="Calibri" w:hAnsi="Calibri" w:cs="Calibri"/>
                <w:bCs/>
                <w:iCs/>
                <w:sz w:val="24"/>
              </w:rPr>
              <w:t>MANUFACTURER</w:t>
            </w:r>
          </w:p>
          <w:p w:rsidR="00E86B5C" w:rsidRPr="006B3447" w:rsidRDefault="00E86B5C" w:rsidP="00E86B5C">
            <w:pPr>
              <w:tabs>
                <w:tab w:val="left" w:pos="900"/>
              </w:tabs>
              <w:ind w:right="-187"/>
              <w:jc w:val="both"/>
              <w:rPr>
                <w:rFonts w:ascii="Calibri" w:hAnsi="Calibri" w:cs="Calibri"/>
                <w:b/>
                <w:bCs/>
                <w:iCs/>
                <w:sz w:val="28"/>
              </w:rPr>
            </w:pPr>
          </w:p>
          <w:p w:rsidR="00E86B5C" w:rsidRPr="00B34CE7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B34CE7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Job &amp; Responsibility: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p w:rsidR="00E86B5C" w:rsidRPr="006B3447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34CE7">
              <w:rPr>
                <w:rFonts w:asciiTheme="minorHAnsi" w:hAnsiTheme="minorHAnsi" w:cstheme="minorHAnsi"/>
              </w:rPr>
              <w:sym w:font="Symbol" w:char="F0B7"/>
            </w:r>
            <w:r w:rsidRPr="00B34CE7">
              <w:rPr>
                <w:rFonts w:asciiTheme="minorHAnsi" w:hAnsiTheme="minorHAnsi" w:cstheme="minorHAnsi"/>
              </w:rPr>
              <w:t xml:space="preserve"> </w:t>
            </w:r>
            <w:r w:rsidRPr="006B3447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11 Month Experience in Forward Alloys &amp; Castings Mumbai</w:t>
            </w:r>
          </w:p>
          <w:p w:rsidR="00E86B5C" w:rsidRDefault="00E86B5C" w:rsidP="00E86B5C">
            <w:pPr>
              <w:pStyle w:val="Default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6B3447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I joined Forward Alloys &amp; Castings as JET (Junior Engineer Trainee) in Quality Dept. Aug 2014</w:t>
            </w:r>
            <w:r>
              <w:t xml:space="preserve">. </w:t>
            </w:r>
          </w:p>
          <w:p w:rsidR="00E86B5C" w:rsidRDefault="00E86B5C" w:rsidP="00E86B5C">
            <w:pPr>
              <w:pStyle w:val="Default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6B3447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Monitoring the Project related Quality / Inspection activities by various agencies to meet the ITP &amp; </w:t>
            </w:r>
            <w:r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 </w:t>
            </w:r>
            <w:r w:rsidRPr="006B3447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Spec. Requirements</w:t>
            </w:r>
          </w:p>
          <w:p w:rsidR="00E86B5C" w:rsidRDefault="00E86B5C" w:rsidP="00E86B5C">
            <w:pPr>
              <w:pStyle w:val="Default"/>
            </w:pPr>
            <w:r>
              <w:t>.</w:t>
            </w:r>
            <w:r>
              <w:sym w:font="Symbol" w:char="F0B7"/>
            </w:r>
            <w:r>
              <w:t xml:space="preserve"> </w:t>
            </w:r>
            <w:r w:rsidRPr="006B3447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Prepare the IIR, ITP according to Client specification</w:t>
            </w:r>
            <w:r>
              <w:t>.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6B3447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>Interaction with client &amp; TPI regarding progress / Retreat about job and its quality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p w:rsidR="0079447E" w:rsidRDefault="0079447E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p w:rsidR="00E86B5C" w:rsidRPr="00F9516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F9516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Academics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  <w:gridCol w:w="1006"/>
              <w:gridCol w:w="1119"/>
              <w:gridCol w:w="1119"/>
              <w:gridCol w:w="1119"/>
              <w:gridCol w:w="1120"/>
              <w:gridCol w:w="1120"/>
              <w:gridCol w:w="1120"/>
              <w:gridCol w:w="1120"/>
            </w:tblGrid>
            <w:tr w:rsidR="00E86B5C" w:rsidTr="00F95169">
              <w:tc>
                <w:tcPr>
                  <w:tcW w:w="1232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SEMESTR</w:t>
                  </w:r>
                </w:p>
              </w:tc>
              <w:tc>
                <w:tcPr>
                  <w:tcW w:w="1006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VIII</w:t>
                  </w:r>
                </w:p>
              </w:tc>
              <w:tc>
                <w:tcPr>
                  <w:tcW w:w="1119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VII</w:t>
                  </w:r>
                </w:p>
              </w:tc>
              <w:tc>
                <w:tcPr>
                  <w:tcW w:w="1119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VI</w:t>
                  </w:r>
                </w:p>
              </w:tc>
              <w:tc>
                <w:tcPr>
                  <w:tcW w:w="1119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V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IV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III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II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I</w:t>
                  </w:r>
                </w:p>
              </w:tc>
            </w:tr>
            <w:tr w:rsidR="00E86B5C" w:rsidTr="00F95169">
              <w:tc>
                <w:tcPr>
                  <w:tcW w:w="1232" w:type="dxa"/>
                </w:tcPr>
                <w:p w:rsidR="00E86B5C" w:rsidRPr="00A62908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SGPA</w:t>
                  </w:r>
                </w:p>
              </w:tc>
              <w:tc>
                <w:tcPr>
                  <w:tcW w:w="1006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sz w:val="22"/>
                    </w:rPr>
                    <w:t>8.88</w:t>
                  </w:r>
                </w:p>
              </w:tc>
              <w:tc>
                <w:tcPr>
                  <w:tcW w:w="1119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7.81</w:t>
                  </w:r>
                </w:p>
              </w:tc>
              <w:tc>
                <w:tcPr>
                  <w:tcW w:w="1119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7.50</w:t>
                  </w:r>
                </w:p>
              </w:tc>
              <w:tc>
                <w:tcPr>
                  <w:tcW w:w="1119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7.94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7.69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6.44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7.0</w:t>
                  </w:r>
                </w:p>
              </w:tc>
              <w:tc>
                <w:tcPr>
                  <w:tcW w:w="1120" w:type="dxa"/>
                </w:tcPr>
                <w:p w:rsidR="00E86B5C" w:rsidRPr="00A62908" w:rsidRDefault="00E86B5C" w:rsidP="00E86B5C">
                  <w:pPr>
                    <w:pStyle w:val="Default"/>
                    <w:rPr>
                      <w:sz w:val="22"/>
                    </w:rPr>
                  </w:pPr>
                  <w:r w:rsidRPr="00A62908">
                    <w:rPr>
                      <w:sz w:val="22"/>
                    </w:rPr>
                    <w:t>6.87</w:t>
                  </w:r>
                </w:p>
              </w:tc>
            </w:tr>
          </w:tbl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p w:rsidR="00E86B5C" w:rsidRPr="00A62908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 w:rsidRPr="00A62908">
              <w:rPr>
                <w:rFonts w:asciiTheme="minorHAnsi" w:eastAsia="Times New Roman" w:hAnsiTheme="minorHAnsi" w:cstheme="minorHAnsi"/>
                <w:b/>
                <w:color w:val="auto"/>
                <w:lang w:val="en-US" w:bidi="ar-SA"/>
              </w:rPr>
              <w:t>Acropolis Institute of Technology And Research</w:t>
            </w:r>
            <w:r w:rsidRPr="00A62908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Bhopal, M.P.</w:t>
            </w:r>
          </w:p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  <w:r w:rsidRPr="00A62908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Bachelor Of Engineering in Electronics and Communication. </w:t>
            </w:r>
          </w:p>
          <w:p w:rsidR="00E86B5C" w:rsidRDefault="00E86B5C" w:rsidP="00E86B5C">
            <w:pPr>
              <w:pStyle w:val="Default"/>
            </w:pPr>
            <w:r w:rsidRPr="00A62908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CGPA at the end of VIII Semester </w:t>
            </w:r>
            <w:r w:rsidRPr="00A62908">
              <w:rPr>
                <w:rFonts w:asciiTheme="minorHAnsi" w:eastAsia="Times New Roman" w:hAnsiTheme="minorHAnsi" w:cstheme="minorHAnsi"/>
                <w:b/>
                <w:color w:val="auto"/>
                <w:lang w:val="en-US" w:bidi="ar-SA"/>
              </w:rPr>
              <w:t>7.53</w:t>
            </w:r>
            <w:r w:rsidRPr="00A62908"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  <w:t xml:space="preserve"> with </w:t>
            </w:r>
            <w:r w:rsidRPr="00A62908">
              <w:rPr>
                <w:rFonts w:asciiTheme="minorHAnsi" w:eastAsia="Times New Roman" w:hAnsiTheme="minorHAnsi" w:cstheme="minorHAnsi"/>
                <w:b/>
                <w:color w:val="auto"/>
                <w:lang w:val="en-US" w:bidi="ar-SA"/>
              </w:rPr>
              <w:t>Honours degree</w:t>
            </w:r>
            <w:r>
              <w:t>.</w:t>
            </w:r>
          </w:p>
          <w:p w:rsidR="00E86B5C" w:rsidRDefault="00E86B5C" w:rsidP="00E86B5C">
            <w:pPr>
              <w:pStyle w:val="Default"/>
            </w:pPr>
          </w:p>
          <w:p w:rsidR="00E86B5C" w:rsidRDefault="00E86B5C" w:rsidP="00E86B5C">
            <w:pPr>
              <w:pStyle w:val="Default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005"/>
              <w:gridCol w:w="2519"/>
              <w:gridCol w:w="2519"/>
            </w:tblGrid>
            <w:tr w:rsidR="00E86B5C" w:rsidTr="00A62908">
              <w:tc>
                <w:tcPr>
                  <w:tcW w:w="3032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Institute</w:t>
                  </w:r>
                </w:p>
              </w:tc>
              <w:tc>
                <w:tcPr>
                  <w:tcW w:w="2005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Board</w:t>
                  </w:r>
                </w:p>
              </w:tc>
              <w:tc>
                <w:tcPr>
                  <w:tcW w:w="2519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Year</w:t>
                  </w:r>
                </w:p>
              </w:tc>
              <w:tc>
                <w:tcPr>
                  <w:tcW w:w="2519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Marks %</w:t>
                  </w:r>
                </w:p>
              </w:tc>
            </w:tr>
            <w:tr w:rsidR="00E86B5C" w:rsidTr="00A62908">
              <w:tc>
                <w:tcPr>
                  <w:tcW w:w="3032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 xml:space="preserve">Intermediate Examination (12th) Sri Ram Inter College, </w:t>
                  </w:r>
                  <w:proofErr w:type="spellStart"/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Deoria</w:t>
                  </w:r>
                  <w:proofErr w:type="spellEnd"/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 xml:space="preserve"> [U.P.]</w:t>
                  </w:r>
                </w:p>
              </w:tc>
              <w:tc>
                <w:tcPr>
                  <w:tcW w:w="2005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U.P. Board</w:t>
                  </w:r>
                </w:p>
              </w:tc>
              <w:tc>
                <w:tcPr>
                  <w:tcW w:w="2519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2009</w:t>
                  </w:r>
                </w:p>
              </w:tc>
              <w:tc>
                <w:tcPr>
                  <w:tcW w:w="2519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73.8</w:t>
                  </w:r>
                </w:p>
              </w:tc>
            </w:tr>
            <w:tr w:rsidR="00E86B5C" w:rsidTr="00A62908">
              <w:trPr>
                <w:trHeight w:val="935"/>
              </w:trPr>
              <w:tc>
                <w:tcPr>
                  <w:tcW w:w="3032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Secondary School Examination (10th) R.S.M. Hr. Sec. School, Gorakhpur [U.P.]</w:t>
                  </w:r>
                </w:p>
              </w:tc>
              <w:tc>
                <w:tcPr>
                  <w:tcW w:w="2005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CBSE</w:t>
                  </w:r>
                </w:p>
              </w:tc>
              <w:tc>
                <w:tcPr>
                  <w:tcW w:w="2519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2007</w:t>
                  </w:r>
                </w:p>
              </w:tc>
              <w:tc>
                <w:tcPr>
                  <w:tcW w:w="2519" w:type="dxa"/>
                </w:tcPr>
                <w:p w:rsidR="00E86B5C" w:rsidRDefault="00E86B5C" w:rsidP="00E86B5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lang w:val="en-US" w:bidi="ar-SA"/>
                    </w:rPr>
                  </w:pPr>
                  <w:r w:rsidRPr="00A62908">
                    <w:rPr>
                      <w:rFonts w:asciiTheme="minorHAnsi" w:eastAsia="Times New Roman" w:hAnsiTheme="minorHAnsi" w:cstheme="minorHAnsi"/>
                      <w:b/>
                      <w:color w:val="auto"/>
                      <w:lang w:val="en-US" w:bidi="ar-SA"/>
                    </w:rPr>
                    <w:t>50.66</w:t>
                  </w:r>
                </w:p>
              </w:tc>
            </w:tr>
          </w:tbl>
          <w:p w:rsidR="00E86B5C" w:rsidRDefault="00E86B5C" w:rsidP="00E86B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val="en-US" w:bidi="ar-SA"/>
              </w:rPr>
            </w:pPr>
          </w:p>
          <w:p w:rsidR="00E86B5C" w:rsidRPr="00B34CE7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B34CE7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INDUSTRIAL TRAINING</w:t>
            </w:r>
          </w:p>
          <w:p w:rsidR="00E86B5C" w:rsidRPr="00B34CE7" w:rsidRDefault="00E86B5C" w:rsidP="00E86B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34CE7">
              <w:rPr>
                <w:rFonts w:asciiTheme="minorHAnsi" w:hAnsiTheme="minorHAnsi" w:cstheme="minorHAnsi"/>
              </w:rPr>
              <w:sym w:font="Symbol" w:char="F0B7"/>
            </w:r>
            <w:r w:rsidRPr="00B34C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4CE7">
              <w:rPr>
                <w:rFonts w:asciiTheme="minorHAnsi" w:hAnsiTheme="minorHAnsi" w:cstheme="minorHAnsi"/>
              </w:rPr>
              <w:t>15 days summer training from UTTAR PRADESH POWER CORPORATIONLIMETED, Gorakhpur.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</w:rPr>
            </w:pPr>
            <w:r w:rsidRPr="00B34CE7">
              <w:rPr>
                <w:rFonts w:asciiTheme="minorHAnsi" w:hAnsiTheme="minorHAnsi" w:cstheme="minorHAnsi"/>
              </w:rPr>
              <w:t xml:space="preserve"> </w:t>
            </w:r>
            <w:r w:rsidRPr="00B34CE7">
              <w:rPr>
                <w:rFonts w:asciiTheme="minorHAnsi" w:hAnsiTheme="minorHAnsi" w:cstheme="minorHAnsi"/>
              </w:rPr>
              <w:sym w:font="Symbol" w:char="F0B7"/>
            </w:r>
            <w:r w:rsidRPr="00B34CE7">
              <w:rPr>
                <w:rFonts w:asciiTheme="minorHAnsi" w:hAnsiTheme="minorHAnsi" w:cstheme="minorHAnsi"/>
              </w:rPr>
              <w:t xml:space="preserve"> Six week Summer Training from ALL INDIA RADIO , Gorakhpur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</w:rPr>
            </w:pPr>
          </w:p>
          <w:p w:rsidR="0079447E" w:rsidRDefault="0079447E" w:rsidP="00E86B5C">
            <w:pPr>
              <w:pStyle w:val="Default"/>
              <w:rPr>
                <w:rFonts w:asciiTheme="minorHAnsi" w:hAnsiTheme="minorHAnsi" w:cstheme="minorHAnsi"/>
              </w:rPr>
            </w:pPr>
          </w:p>
          <w:p w:rsidR="00E86B5C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F9516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Minor Project undertaken</w:t>
            </w:r>
          </w:p>
          <w:p w:rsidR="00E86B5C" w:rsidRPr="00F9516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</w:p>
          <w:p w:rsidR="00E86B5C" w:rsidRDefault="00E86B5C" w:rsidP="00E86B5C">
            <w:pPr>
              <w:pStyle w:val="Default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F95169">
              <w:rPr>
                <w:rFonts w:asciiTheme="minorHAnsi" w:hAnsiTheme="minorHAnsi" w:cstheme="minorHAnsi"/>
              </w:rPr>
              <w:t xml:space="preserve">Undertaken a project titled </w:t>
            </w:r>
            <w:r w:rsidRPr="00F95169">
              <w:rPr>
                <w:rFonts w:asciiTheme="minorHAnsi" w:hAnsiTheme="minorHAnsi" w:cstheme="minorHAnsi"/>
                <w:b/>
              </w:rPr>
              <w:t>“Fire Alarm Circuit”.</w:t>
            </w:r>
            <w:r>
              <w:t xml:space="preserve"> </w:t>
            </w:r>
          </w:p>
          <w:p w:rsidR="00E86B5C" w:rsidRDefault="00E86B5C" w:rsidP="00E86B5C">
            <w:pPr>
              <w:pStyle w:val="Default"/>
            </w:pPr>
          </w:p>
          <w:p w:rsidR="00E86B5C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  <w:r w:rsidRPr="00F95169"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  <w:t>Major Project undertaken</w:t>
            </w:r>
          </w:p>
          <w:p w:rsidR="00E86B5C" w:rsidRPr="00F95169" w:rsidRDefault="00E86B5C" w:rsidP="00E86B5C">
            <w:pPr>
              <w:pStyle w:val="Default"/>
              <w:rPr>
                <w:rFonts w:ascii="Calibri" w:eastAsia="Times New Roman" w:hAnsi="Calibri" w:cs="Calibri"/>
                <w:b/>
                <w:bCs/>
                <w:iCs/>
                <w:color w:val="auto"/>
                <w:sz w:val="28"/>
                <w:szCs w:val="22"/>
                <w:lang w:val="en-US" w:bidi="ar-SA"/>
              </w:rPr>
            </w:pP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F95169">
              <w:rPr>
                <w:rFonts w:asciiTheme="minorHAnsi" w:hAnsiTheme="minorHAnsi" w:cstheme="minorHAnsi"/>
              </w:rPr>
              <w:t xml:space="preserve">Undertaken a project titled </w:t>
            </w:r>
            <w:r w:rsidRPr="00F95169">
              <w:rPr>
                <w:rFonts w:asciiTheme="minorHAnsi" w:hAnsiTheme="minorHAnsi" w:cstheme="minorHAnsi"/>
                <w:b/>
              </w:rPr>
              <w:t>“Toll Tax Automation”</w:t>
            </w:r>
          </w:p>
          <w:p w:rsidR="00E86B5C" w:rsidRDefault="00E86B5C" w:rsidP="00E86B5C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  <w:p w:rsidR="00E86B5C" w:rsidRPr="00EF63A9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Calibri" w:hAnsi="Calibri" w:cs="Calibri"/>
                <w:b/>
                <w:bCs/>
                <w:iCs/>
                <w:sz w:val="24"/>
                <w:u w:val="single"/>
              </w:rPr>
            </w:pPr>
            <w:r w:rsidRPr="00EF63A9">
              <w:rPr>
                <w:rFonts w:ascii="Calibri" w:hAnsi="Calibri" w:cs="Calibri"/>
                <w:b/>
                <w:bCs/>
                <w:iCs/>
                <w:sz w:val="24"/>
                <w:u w:val="single"/>
              </w:rPr>
              <w:t xml:space="preserve">Personal Details </w:t>
            </w:r>
          </w:p>
          <w:p w:rsidR="00E86B5C" w:rsidRPr="003B132E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  <w:tbl>
            <w:tblPr>
              <w:tblStyle w:val="TableGrid"/>
              <w:tblW w:w="10392" w:type="dxa"/>
              <w:tblLayout w:type="fixed"/>
              <w:tblLook w:val="04A0" w:firstRow="1" w:lastRow="0" w:firstColumn="1" w:lastColumn="0" w:noHBand="0" w:noVBand="1"/>
            </w:tblPr>
            <w:tblGrid>
              <w:gridCol w:w="5239"/>
              <w:gridCol w:w="5153"/>
            </w:tblGrid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NAME</w:t>
                  </w:r>
                </w:p>
              </w:tc>
              <w:tc>
                <w:tcPr>
                  <w:tcW w:w="5153" w:type="dxa"/>
                </w:tcPr>
                <w:p w:rsidR="00E86B5C" w:rsidRDefault="00E86B5C" w:rsidP="00AD0AFA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UDAY </w:t>
                  </w:r>
                </w:p>
              </w:tc>
            </w:tr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DOB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01/03/1993</w:t>
                  </w:r>
                </w:p>
              </w:tc>
            </w:tr>
            <w:tr w:rsidR="00E86B5C" w:rsidTr="00EF63A9">
              <w:trPr>
                <w:trHeight w:val="396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GENDER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MALE</w:t>
                  </w:r>
                </w:p>
              </w:tc>
            </w:tr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RELIGION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HINDU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softHyphen/>
                  </w:r>
                </w:p>
              </w:tc>
            </w:tr>
            <w:tr w:rsidR="00E86B5C" w:rsidTr="00EF63A9">
              <w:trPr>
                <w:trHeight w:val="396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MARITAL STATUS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SINGLE</w:t>
                  </w:r>
                </w:p>
              </w:tc>
            </w:tr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VISA STATUS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EMPLOYMENT</w:t>
                  </w:r>
                </w:p>
              </w:tc>
            </w:tr>
            <w:tr w:rsidR="00E86B5C" w:rsidTr="00EF63A9">
              <w:trPr>
                <w:trHeight w:val="396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DATE OF ISSUE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15/12/2014</w:t>
                  </w:r>
                </w:p>
              </w:tc>
            </w:tr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DATE OF EXPIRY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14/12/2024</w:t>
                  </w:r>
                </w:p>
              </w:tc>
            </w:tr>
            <w:tr w:rsidR="00E86B5C" w:rsidTr="00EF63A9">
              <w:trPr>
                <w:trHeight w:val="412"/>
              </w:trPr>
              <w:tc>
                <w:tcPr>
                  <w:tcW w:w="5239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PLACE OF ISSUE</w:t>
                  </w:r>
                </w:p>
              </w:tc>
              <w:tc>
                <w:tcPr>
                  <w:tcW w:w="5153" w:type="dxa"/>
                </w:tcPr>
                <w:p w:rsidR="00E86B5C" w:rsidRDefault="00E86B5C" w:rsidP="00E86B5C">
                  <w:pPr>
                    <w:suppressAutoHyphens/>
                    <w:overflowPunct w:val="0"/>
                    <w:autoSpaceDE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LUCKNOW</w:t>
                  </w:r>
                </w:p>
              </w:tc>
            </w:tr>
          </w:tbl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  <w:p w:rsidR="00E86B5C" w:rsidRPr="0053255B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4"/>
              </w:rPr>
            </w:pPr>
            <w:r w:rsidRPr="0053255B">
              <w:rPr>
                <w:rFonts w:asciiTheme="minorHAnsi" w:hAnsiTheme="minorHAnsi" w:cstheme="minorHAnsi"/>
                <w:b/>
                <w:sz w:val="24"/>
              </w:rPr>
              <w:t>DECLRATION</w:t>
            </w: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hereby declare that the above mentioned statement is correct &amp; true to the best of my knowledge &amp; belief.</w:t>
            </w: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ind w:left="1080"/>
              <w:textAlignment w:val="baseline"/>
              <w:rPr>
                <w:rFonts w:cstheme="minorHAnsi"/>
                <w:bCs/>
              </w:rPr>
            </w:pP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cstheme="minorHAnsi"/>
                <w:bCs/>
              </w:rPr>
            </w:pPr>
          </w:p>
          <w:p w:rsidR="00E86B5C" w:rsidRDefault="00E86B5C" w:rsidP="00E86B5C">
            <w:pPr>
              <w:suppressAutoHyphens/>
              <w:overflowPunct w:val="0"/>
              <w:autoSpaceDE w:val="0"/>
              <w:spacing w:line="360" w:lineRule="auto"/>
              <w:ind w:left="1080"/>
              <w:textAlignment w:val="baseline"/>
              <w:rPr>
                <w:rFonts w:cstheme="minorHAnsi"/>
                <w:bCs/>
              </w:rPr>
            </w:pPr>
          </w:p>
        </w:tc>
      </w:tr>
    </w:tbl>
    <w:p w:rsidR="004B2EF8" w:rsidRDefault="004B2EF8">
      <w:pPr>
        <w:rPr>
          <w:rFonts w:asciiTheme="minorHAnsi" w:hAnsiTheme="minorHAnsi" w:cstheme="minorHAnsi"/>
          <w:sz w:val="22"/>
          <w:szCs w:val="22"/>
        </w:rPr>
      </w:pPr>
    </w:p>
    <w:sectPr w:rsidR="004B2EF8" w:rsidSect="005E1A9F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02" w:rsidRDefault="00AC2D02">
      <w:r>
        <w:separator/>
      </w:r>
    </w:p>
  </w:endnote>
  <w:endnote w:type="continuationSeparator" w:id="0">
    <w:p w:rsidR="00AC2D02" w:rsidRDefault="00A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2E" w:rsidRDefault="00AC2D02">
    <w:pPr>
      <w:spacing w:after="60"/>
      <w:ind w:right="29"/>
      <w:jc w:val="right"/>
    </w:pPr>
    <w:sdt>
      <w:sdtPr>
        <w:id w:val="2102828129"/>
        <w:docPartObj>
          <w:docPartGallery w:val="Page Numbers (Top of Page)"/>
          <w:docPartUnique/>
        </w:docPartObj>
      </w:sdtPr>
      <w:sdtEndPr/>
      <w:sdtContent>
        <w:r w:rsidR="003B132E">
          <w:t xml:space="preserve">Page </w:t>
        </w:r>
        <w:r w:rsidR="00662B13">
          <w:fldChar w:fldCharType="begin"/>
        </w:r>
        <w:r w:rsidR="00662B13">
          <w:instrText xml:space="preserve"> PAGE </w:instrText>
        </w:r>
        <w:r w:rsidR="00662B13">
          <w:fldChar w:fldCharType="separate"/>
        </w:r>
        <w:r w:rsidR="00AD0AFA">
          <w:rPr>
            <w:noProof/>
          </w:rPr>
          <w:t>2</w:t>
        </w:r>
        <w:r w:rsidR="00662B13">
          <w:rPr>
            <w:noProof/>
          </w:rPr>
          <w:fldChar w:fldCharType="end"/>
        </w:r>
        <w:r w:rsidR="003B132E">
          <w:t xml:space="preserve"> of </w:t>
        </w:r>
        <w:fldSimple w:instr=" NUMPAGES  ">
          <w:r w:rsidR="00AD0AFA">
            <w:rPr>
              <w:noProof/>
            </w:rPr>
            <w:t>4</w:t>
          </w:r>
        </w:fldSimple>
      </w:sdtContent>
    </w:sdt>
  </w:p>
  <w:p w:rsidR="003B132E" w:rsidRDefault="003B132E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2E" w:rsidRDefault="003B132E">
    <w:pPr>
      <w:spacing w:after="60"/>
      <w:ind w:right="29"/>
      <w:jc w:val="right"/>
    </w:pPr>
    <w:r>
      <w:tab/>
    </w:r>
    <w:r>
      <w:tab/>
    </w:r>
    <w:sdt>
      <w:sdtPr>
        <w:id w:val="537278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662B13">
          <w:fldChar w:fldCharType="begin"/>
        </w:r>
        <w:r w:rsidR="00662B13">
          <w:instrText xml:space="preserve"> PAGE </w:instrText>
        </w:r>
        <w:r w:rsidR="00662B13">
          <w:fldChar w:fldCharType="separate"/>
        </w:r>
        <w:r w:rsidR="00AD0AFA">
          <w:rPr>
            <w:noProof/>
          </w:rPr>
          <w:t>1</w:t>
        </w:r>
        <w:r w:rsidR="00662B13">
          <w:rPr>
            <w:noProof/>
          </w:rPr>
          <w:fldChar w:fldCharType="end"/>
        </w:r>
        <w:r>
          <w:t xml:space="preserve"> of </w:t>
        </w:r>
        <w:fldSimple w:instr=" NUMPAGES  ">
          <w:r w:rsidR="00AD0AFA">
            <w:rPr>
              <w:noProof/>
            </w:rPr>
            <w:t>4</w:t>
          </w:r>
        </w:fldSimple>
      </w:sdtContent>
    </w:sdt>
  </w:p>
  <w:p w:rsidR="003B132E" w:rsidRDefault="003B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02" w:rsidRDefault="00AC2D02">
      <w:r>
        <w:separator/>
      </w:r>
    </w:p>
  </w:footnote>
  <w:footnote w:type="continuationSeparator" w:id="0">
    <w:p w:rsidR="00AC2D02" w:rsidRDefault="00AC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2E" w:rsidRDefault="008F4847" w:rsidP="008F4847">
    <w:pPr>
      <w:tabs>
        <w:tab w:val="left" w:pos="2115"/>
      </w:tabs>
      <w:spacing w:after="60"/>
      <w:ind w:right="29"/>
    </w:pPr>
    <w:r>
      <w:tab/>
    </w:r>
  </w:p>
  <w:p w:rsidR="003B132E" w:rsidRDefault="003B132E">
    <w:pPr>
      <w:pStyle w:val="Header"/>
      <w:tabs>
        <w:tab w:val="clear" w:pos="4320"/>
        <w:tab w:val="clear" w:pos="8640"/>
      </w:tabs>
      <w:spacing w:after="60"/>
      <w:ind w:right="29"/>
      <w:mirrorIndents/>
      <w:jc w:val="right"/>
      <w:rPr>
        <w:szCs w:val="20"/>
      </w:rPr>
    </w:pPr>
    <w:r>
      <w:rPr>
        <w:noProof/>
      </w:rPr>
      <w:tab/>
    </w:r>
    <w:r>
      <w:rPr>
        <w:i/>
        <w:noProof/>
      </w:rPr>
      <w:tab/>
    </w:r>
  </w:p>
  <w:p w:rsidR="003B132E" w:rsidRDefault="003B132E">
    <w:pPr>
      <w:spacing w:after="60"/>
      <w:ind w:right="29"/>
      <w:mirrorIndents/>
      <w:jc w:val="right"/>
      <w:rPr>
        <w:szCs w:val="20"/>
      </w:rPr>
    </w:pPr>
  </w:p>
  <w:p w:rsidR="003B132E" w:rsidRDefault="003B132E">
    <w:pPr>
      <w:pStyle w:val="Header"/>
      <w:tabs>
        <w:tab w:val="clear" w:pos="4320"/>
        <w:tab w:val="clear" w:pos="8640"/>
      </w:tabs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2E" w:rsidRDefault="00681D53" w:rsidP="008F4847">
    <w:pPr>
      <w:spacing w:after="60"/>
      <w:ind w:right="29"/>
    </w:pPr>
    <w:r>
      <w:rPr>
        <w:noProof/>
      </w:rPr>
      <w:t xml:space="preserve">                                                                                                                                   </w:t>
    </w:r>
    <w:r w:rsidRPr="00681D53">
      <w:rPr>
        <w:noProof/>
      </w:rPr>
      <w:drawing>
        <wp:inline distT="0" distB="0" distL="0" distR="0">
          <wp:extent cx="1066800" cy="1371600"/>
          <wp:effectExtent l="0" t="0" r="0" b="0"/>
          <wp:docPr id="2" name="Picture 2" descr="C:\Users\UDAY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DAY\Desktop\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32E">
      <w:rPr>
        <w:noProof/>
      </w:rPr>
      <w:tab/>
    </w:r>
    <w:r w:rsidR="003B132E">
      <w:rPr>
        <w:noProof/>
      </w:rPr>
      <w:tab/>
    </w:r>
    <w:r w:rsidR="003B132E">
      <w:rPr>
        <w:noProof/>
      </w:rPr>
      <w:tab/>
    </w:r>
    <w:r w:rsidR="003B132E">
      <w:rPr>
        <w:noProof/>
      </w:rPr>
      <w:tab/>
    </w:r>
    <w:r w:rsidR="003B132E">
      <w:rPr>
        <w:noProof/>
      </w:rPr>
      <w:tab/>
    </w:r>
  </w:p>
  <w:p w:rsidR="003B132E" w:rsidRDefault="008F4847" w:rsidP="00681D53">
    <w:pPr>
      <w:spacing w:after="60"/>
      <w:ind w:right="29"/>
      <w:jc w:val="righ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371EDB"/>
    <w:multiLevelType w:val="hybridMultilevel"/>
    <w:tmpl w:val="943E967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045C7B58"/>
    <w:multiLevelType w:val="hybridMultilevel"/>
    <w:tmpl w:val="70525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7710A"/>
    <w:multiLevelType w:val="multilevel"/>
    <w:tmpl w:val="95A8EC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0BAD0C5E"/>
    <w:multiLevelType w:val="hybridMultilevel"/>
    <w:tmpl w:val="321CCC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0C251967"/>
    <w:multiLevelType w:val="multilevel"/>
    <w:tmpl w:val="862EFC6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0"/>
      </w:rPr>
    </w:lvl>
  </w:abstractNum>
  <w:abstractNum w:abstractNumId="8">
    <w:nsid w:val="0E823394"/>
    <w:multiLevelType w:val="multilevel"/>
    <w:tmpl w:val="95A8EC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121567D4"/>
    <w:multiLevelType w:val="hybridMultilevel"/>
    <w:tmpl w:val="397EEF1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89505C40">
      <w:start w:val="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A1D74DF"/>
    <w:multiLevelType w:val="hybridMultilevel"/>
    <w:tmpl w:val="C778B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9E499A"/>
    <w:multiLevelType w:val="multilevel"/>
    <w:tmpl w:val="BEF44AF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1D766ADD"/>
    <w:multiLevelType w:val="hybridMultilevel"/>
    <w:tmpl w:val="FED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2ECF"/>
    <w:multiLevelType w:val="hybridMultilevel"/>
    <w:tmpl w:val="092E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85B5F"/>
    <w:multiLevelType w:val="multilevel"/>
    <w:tmpl w:val="482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92109"/>
    <w:multiLevelType w:val="hybridMultilevel"/>
    <w:tmpl w:val="162C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13514"/>
    <w:multiLevelType w:val="multilevel"/>
    <w:tmpl w:val="B33A494E"/>
    <w:lvl w:ilvl="0">
      <w:start w:val="1"/>
      <w:numFmt w:val="decimal"/>
      <w:lvlText w:val="%1.0"/>
      <w:lvlJc w:val="left"/>
      <w:pPr>
        <w:ind w:left="720" w:hanging="720"/>
      </w:pPr>
      <w:rPr>
        <w:rFonts w:ascii="Arial Bold" w:hAnsi="Arial Bold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F173F76"/>
    <w:multiLevelType w:val="multilevel"/>
    <w:tmpl w:val="9F6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A173A"/>
    <w:multiLevelType w:val="hybridMultilevel"/>
    <w:tmpl w:val="D9E6D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E36B02"/>
    <w:multiLevelType w:val="multilevel"/>
    <w:tmpl w:val="037E4F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1A49B0"/>
    <w:multiLevelType w:val="hybridMultilevel"/>
    <w:tmpl w:val="935253D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BB2588A"/>
    <w:multiLevelType w:val="hybridMultilevel"/>
    <w:tmpl w:val="33246E70"/>
    <w:lvl w:ilvl="0" w:tplc="4B580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A1082"/>
    <w:multiLevelType w:val="multilevel"/>
    <w:tmpl w:val="E3A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24ECB"/>
    <w:multiLevelType w:val="hybridMultilevel"/>
    <w:tmpl w:val="1FA2D93E"/>
    <w:lvl w:ilvl="0" w:tplc="472A80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D33FE"/>
    <w:multiLevelType w:val="hybridMultilevel"/>
    <w:tmpl w:val="8C0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511EF"/>
    <w:multiLevelType w:val="hybridMultilevel"/>
    <w:tmpl w:val="43AA4916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>
    <w:nsid w:val="49516510"/>
    <w:multiLevelType w:val="multilevel"/>
    <w:tmpl w:val="D012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438D5"/>
    <w:multiLevelType w:val="multilevel"/>
    <w:tmpl w:val="F642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D1A48"/>
    <w:multiLevelType w:val="hybridMultilevel"/>
    <w:tmpl w:val="F15CD56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515149D1"/>
    <w:multiLevelType w:val="hybridMultilevel"/>
    <w:tmpl w:val="54D0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2328D"/>
    <w:multiLevelType w:val="multilevel"/>
    <w:tmpl w:val="FBFC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94097"/>
    <w:multiLevelType w:val="hybridMultilevel"/>
    <w:tmpl w:val="52F01F50"/>
    <w:lvl w:ilvl="0" w:tplc="A7CE29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A4609"/>
    <w:multiLevelType w:val="multilevel"/>
    <w:tmpl w:val="0AD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361CC"/>
    <w:multiLevelType w:val="multilevel"/>
    <w:tmpl w:val="A202D76E"/>
    <w:lvl w:ilvl="0">
      <w:start w:val="1"/>
      <w:numFmt w:val="decimal"/>
      <w:lvlText w:val="%1.0"/>
      <w:lvlJc w:val="left"/>
      <w:pPr>
        <w:ind w:left="720" w:hanging="720"/>
      </w:pPr>
      <w:rPr>
        <w:rFonts w:ascii="Arial Bold" w:hAnsi="Arial Bold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2E166D0"/>
    <w:multiLevelType w:val="multilevel"/>
    <w:tmpl w:val="ECC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0C270D"/>
    <w:multiLevelType w:val="hybridMultilevel"/>
    <w:tmpl w:val="DB0E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8357D"/>
    <w:multiLevelType w:val="hybridMultilevel"/>
    <w:tmpl w:val="96BAF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7"/>
  </w:num>
  <w:num w:numId="4">
    <w:abstractNumId w:val="14"/>
  </w:num>
  <w:num w:numId="5">
    <w:abstractNumId w:val="34"/>
  </w:num>
  <w:num w:numId="6">
    <w:abstractNumId w:val="17"/>
  </w:num>
  <w:num w:numId="7">
    <w:abstractNumId w:val="26"/>
  </w:num>
  <w:num w:numId="8">
    <w:abstractNumId w:val="30"/>
  </w:num>
  <w:num w:numId="9">
    <w:abstractNumId w:val="32"/>
  </w:num>
  <w:num w:numId="10">
    <w:abstractNumId w:val="36"/>
  </w:num>
  <w:num w:numId="11">
    <w:abstractNumId w:val="29"/>
  </w:num>
  <w:num w:numId="12">
    <w:abstractNumId w:val="20"/>
  </w:num>
  <w:num w:numId="13">
    <w:abstractNumId w:val="13"/>
  </w:num>
  <w:num w:numId="14">
    <w:abstractNumId w:val="18"/>
  </w:num>
  <w:num w:numId="15">
    <w:abstractNumId w:val="33"/>
  </w:num>
  <w:num w:numId="16">
    <w:abstractNumId w:val="9"/>
  </w:num>
  <w:num w:numId="17">
    <w:abstractNumId w:val="7"/>
  </w:num>
  <w:num w:numId="18">
    <w:abstractNumId w:val="19"/>
  </w:num>
  <w:num w:numId="19">
    <w:abstractNumId w:val="15"/>
  </w:num>
  <w:num w:numId="20">
    <w:abstractNumId w:val="28"/>
  </w:num>
  <w:num w:numId="21">
    <w:abstractNumId w:val="25"/>
  </w:num>
  <w:num w:numId="22">
    <w:abstractNumId w:val="10"/>
  </w:num>
  <w:num w:numId="23">
    <w:abstractNumId w:val="5"/>
  </w:num>
  <w:num w:numId="24">
    <w:abstractNumId w:val="8"/>
  </w:num>
  <w:num w:numId="25">
    <w:abstractNumId w:val="4"/>
  </w:num>
  <w:num w:numId="26">
    <w:abstractNumId w:val="24"/>
  </w:num>
  <w:num w:numId="27">
    <w:abstractNumId w:val="6"/>
  </w:num>
  <w:num w:numId="28">
    <w:abstractNumId w:val="23"/>
  </w:num>
  <w:num w:numId="29">
    <w:abstractNumId w:val="2"/>
  </w:num>
  <w:num w:numId="30">
    <w:abstractNumId w:val="0"/>
  </w:num>
  <w:num w:numId="31">
    <w:abstractNumId w:val="1"/>
  </w:num>
  <w:num w:numId="32">
    <w:abstractNumId w:val="12"/>
  </w:num>
  <w:num w:numId="33">
    <w:abstractNumId w:val="3"/>
  </w:num>
  <w:num w:numId="34">
    <w:abstractNumId w:val="21"/>
  </w:num>
  <w:num w:numId="35">
    <w:abstractNumId w:val="35"/>
  </w:num>
  <w:num w:numId="36">
    <w:abstractNumId w:val="31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-relative:page" o:allowincell="f" fillcolor="#c6d9f1" strokecolor="#95b3d7">
      <v:fill color="#c6d9f1" color2="#b8cce4"/>
      <v:stroke color="#95b3d7" weight="1pt"/>
      <v:shadow type="perspective" color="#243f60" opacity=".5" offset="1pt" offset2="-3pt"/>
      <v:textbox inset="18pt,18pt,18pt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8"/>
    <w:rsid w:val="00043D71"/>
    <w:rsid w:val="00093BFD"/>
    <w:rsid w:val="001224B3"/>
    <w:rsid w:val="001A59B7"/>
    <w:rsid w:val="001D0B17"/>
    <w:rsid w:val="00202BF5"/>
    <w:rsid w:val="0026572D"/>
    <w:rsid w:val="00294573"/>
    <w:rsid w:val="002F72D2"/>
    <w:rsid w:val="00343BA7"/>
    <w:rsid w:val="003B0632"/>
    <w:rsid w:val="003B132E"/>
    <w:rsid w:val="003F393B"/>
    <w:rsid w:val="00420312"/>
    <w:rsid w:val="004B2EF8"/>
    <w:rsid w:val="0051533F"/>
    <w:rsid w:val="0053255B"/>
    <w:rsid w:val="00576EA9"/>
    <w:rsid w:val="005E1A9F"/>
    <w:rsid w:val="005F17D8"/>
    <w:rsid w:val="00646D7F"/>
    <w:rsid w:val="00662B13"/>
    <w:rsid w:val="00681D53"/>
    <w:rsid w:val="00686581"/>
    <w:rsid w:val="006B3447"/>
    <w:rsid w:val="00743516"/>
    <w:rsid w:val="0079447E"/>
    <w:rsid w:val="007A748D"/>
    <w:rsid w:val="007B0A1E"/>
    <w:rsid w:val="00834845"/>
    <w:rsid w:val="008A151F"/>
    <w:rsid w:val="008C31DD"/>
    <w:rsid w:val="008F4847"/>
    <w:rsid w:val="0091261D"/>
    <w:rsid w:val="009950DC"/>
    <w:rsid w:val="00A155D6"/>
    <w:rsid w:val="00A62908"/>
    <w:rsid w:val="00A906E8"/>
    <w:rsid w:val="00AC2D02"/>
    <w:rsid w:val="00AC3A92"/>
    <w:rsid w:val="00AD0AFA"/>
    <w:rsid w:val="00B34CE7"/>
    <w:rsid w:val="00BB649D"/>
    <w:rsid w:val="00C14B0E"/>
    <w:rsid w:val="00DE4F22"/>
    <w:rsid w:val="00DF0592"/>
    <w:rsid w:val="00E86B5C"/>
    <w:rsid w:val="00EA2968"/>
    <w:rsid w:val="00EE21B9"/>
    <w:rsid w:val="00EF63A9"/>
    <w:rsid w:val="00F31894"/>
    <w:rsid w:val="00F86AED"/>
    <w:rsid w:val="00F94218"/>
    <w:rsid w:val="00F95169"/>
    <w:rsid w:val="00FA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fillcolor="#c6d9f1" strokecolor="#95b3d7">
      <v:fill color="#c6d9f1" color2="#b8cce4"/>
      <v:stroke color="#95b3d7" weight="1pt"/>
      <v:shadow type="perspective" color="#243f60" opacity=".5" offset="1pt" offset2="-3pt"/>
      <v:textbox inset="18pt,18pt,18pt,1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BOK_Normal"/>
    <w:qFormat/>
    <w:rsid w:val="005E1A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9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E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9F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5E1A9F"/>
    <w:pPr>
      <w:spacing w:after="120" w:line="300" w:lineRule="atLeast"/>
      <w:ind w:left="864"/>
      <w:jc w:val="both"/>
    </w:pPr>
  </w:style>
  <w:style w:type="character" w:customStyle="1" w:styleId="BodyTextChar">
    <w:name w:val="Body Text Char"/>
    <w:basedOn w:val="DefaultParagraphFont"/>
    <w:link w:val="BodyText"/>
    <w:rsid w:val="005E1A9F"/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E1A9F"/>
    <w:pPr>
      <w:spacing w:before="120" w:after="120" w:line="480" w:lineRule="auto"/>
      <w:ind w:left="720" w:right="29" w:hanging="720"/>
    </w:pPr>
    <w:rPr>
      <w:b/>
      <w:bCs/>
      <w:caps/>
      <w:szCs w:val="20"/>
    </w:rPr>
  </w:style>
  <w:style w:type="character" w:styleId="Hyperlink">
    <w:name w:val="Hyperlink"/>
    <w:uiPriority w:val="99"/>
    <w:rsid w:val="005E1A9F"/>
    <w:rPr>
      <w:color w:val="0000FF"/>
      <w:u w:val="single"/>
    </w:rPr>
  </w:style>
  <w:style w:type="character" w:styleId="Emphasis">
    <w:name w:val="Emphasis"/>
    <w:basedOn w:val="DefaultParagraphFont"/>
    <w:qFormat/>
    <w:rsid w:val="005E1A9F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1A9F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5E1A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1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9F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9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E1A9F"/>
  </w:style>
  <w:style w:type="paragraph" w:styleId="NormalWeb">
    <w:name w:val="Normal (Web)"/>
    <w:basedOn w:val="Normal"/>
    <w:uiPriority w:val="99"/>
    <w:unhideWhenUsed/>
    <w:rsid w:val="005E1A9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1A9F"/>
    <w:rPr>
      <w:b/>
      <w:bCs/>
    </w:rPr>
  </w:style>
  <w:style w:type="character" w:customStyle="1" w:styleId="apple-converted-space">
    <w:name w:val="apple-converted-space"/>
    <w:basedOn w:val="DefaultParagraphFont"/>
    <w:rsid w:val="005E1A9F"/>
  </w:style>
  <w:style w:type="table" w:styleId="TableGrid">
    <w:name w:val="Table Grid"/>
    <w:basedOn w:val="TableNormal"/>
    <w:uiPriority w:val="59"/>
    <w:rsid w:val="005E1A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1A9F"/>
    <w:pPr>
      <w:spacing w:after="0" w:line="240" w:lineRule="auto"/>
    </w:pPr>
  </w:style>
  <w:style w:type="paragraph" w:customStyle="1" w:styleId="Default">
    <w:name w:val="Default"/>
    <w:rsid w:val="005E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BOK_Normal"/>
    <w:qFormat/>
    <w:rsid w:val="005E1A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9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E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9F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5E1A9F"/>
    <w:pPr>
      <w:spacing w:after="120" w:line="300" w:lineRule="atLeast"/>
      <w:ind w:left="864"/>
      <w:jc w:val="both"/>
    </w:pPr>
  </w:style>
  <w:style w:type="character" w:customStyle="1" w:styleId="BodyTextChar">
    <w:name w:val="Body Text Char"/>
    <w:basedOn w:val="DefaultParagraphFont"/>
    <w:link w:val="BodyText"/>
    <w:rsid w:val="005E1A9F"/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E1A9F"/>
    <w:pPr>
      <w:spacing w:before="120" w:after="120" w:line="480" w:lineRule="auto"/>
      <w:ind w:left="720" w:right="29" w:hanging="720"/>
    </w:pPr>
    <w:rPr>
      <w:b/>
      <w:bCs/>
      <w:caps/>
      <w:szCs w:val="20"/>
    </w:rPr>
  </w:style>
  <w:style w:type="character" w:styleId="Hyperlink">
    <w:name w:val="Hyperlink"/>
    <w:uiPriority w:val="99"/>
    <w:rsid w:val="005E1A9F"/>
    <w:rPr>
      <w:color w:val="0000FF"/>
      <w:u w:val="single"/>
    </w:rPr>
  </w:style>
  <w:style w:type="character" w:styleId="Emphasis">
    <w:name w:val="Emphasis"/>
    <w:basedOn w:val="DefaultParagraphFont"/>
    <w:qFormat/>
    <w:rsid w:val="005E1A9F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1A9F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5E1A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1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9F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9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E1A9F"/>
  </w:style>
  <w:style w:type="paragraph" w:styleId="NormalWeb">
    <w:name w:val="Normal (Web)"/>
    <w:basedOn w:val="Normal"/>
    <w:uiPriority w:val="99"/>
    <w:unhideWhenUsed/>
    <w:rsid w:val="005E1A9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1A9F"/>
    <w:rPr>
      <w:b/>
      <w:bCs/>
    </w:rPr>
  </w:style>
  <w:style w:type="character" w:customStyle="1" w:styleId="apple-converted-space">
    <w:name w:val="apple-converted-space"/>
    <w:basedOn w:val="DefaultParagraphFont"/>
    <w:rsid w:val="005E1A9F"/>
  </w:style>
  <w:style w:type="table" w:styleId="TableGrid">
    <w:name w:val="Table Grid"/>
    <w:basedOn w:val="TableNormal"/>
    <w:uiPriority w:val="59"/>
    <w:rsid w:val="005E1A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1A9F"/>
    <w:pPr>
      <w:spacing w:after="0" w:line="240" w:lineRule="auto"/>
    </w:pPr>
  </w:style>
  <w:style w:type="paragraph" w:customStyle="1" w:styleId="Default">
    <w:name w:val="Default"/>
    <w:rsid w:val="005E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DAY.372790@2free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5D3D-8161-4E28-8585-8BA5D7AF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Copyright © Oiltech Engg, 2012. All rights reserved                                                                                        Job Description - Manager (Structural)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Vcan</dc:creator>
  <cp:lastModifiedBy>784812338</cp:lastModifiedBy>
  <cp:revision>12</cp:revision>
  <cp:lastPrinted>2017-09-05T07:59:00Z</cp:lastPrinted>
  <dcterms:created xsi:type="dcterms:W3CDTF">2017-09-03T04:25:00Z</dcterms:created>
  <dcterms:modified xsi:type="dcterms:W3CDTF">2017-09-14T06:48:00Z</dcterms:modified>
</cp:coreProperties>
</file>