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8" w:rsidRDefault="002C02C8">
      <w:pPr>
        <w:pStyle w:val="NoSpacing"/>
        <w:tabs>
          <w:tab w:val="left" w:pos="5700"/>
        </w:tabs>
        <w:rPr>
          <w:b/>
          <w:bCs/>
          <w:iCs/>
        </w:rPr>
      </w:pPr>
    </w:p>
    <w:p w:rsidR="002C02C8" w:rsidRDefault="00352157">
      <w:pPr>
        <w:pStyle w:val="NoSpacing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     </w:t>
      </w:r>
      <w:r>
        <w:rPr>
          <w:b/>
          <w:bCs/>
          <w:iCs/>
          <w:noProof/>
        </w:rPr>
        <w:drawing>
          <wp:inline distT="0" distB="0" distL="0" distR="0">
            <wp:extent cx="809625" cy="828675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076" w:rsidRDefault="00352157" w:rsidP="003A6076">
      <w:pPr>
        <w:pStyle w:val="NoSpacing"/>
        <w:rPr>
          <w:b/>
          <w:bCs/>
          <w:iCs/>
        </w:rPr>
      </w:pPr>
      <w:proofErr w:type="spellStart"/>
      <w:r>
        <w:rPr>
          <w:b/>
          <w:bCs/>
          <w:iCs/>
        </w:rPr>
        <w:t>Manikyam</w:t>
      </w:r>
      <w:proofErr w:type="spellEnd"/>
    </w:p>
    <w:p w:rsidR="002C02C8" w:rsidRDefault="003A6076" w:rsidP="003A6076">
      <w:pPr>
        <w:pStyle w:val="NoSpacing"/>
      </w:pPr>
      <w:hyperlink r:id="rId9" w:history="1">
        <w:r w:rsidRPr="00EA0FB9">
          <w:rPr>
            <w:rStyle w:val="Hyperlink"/>
            <w:b/>
            <w:bCs/>
            <w:iCs/>
          </w:rPr>
          <w:t>Manikyam.372869@2freemail.com</w:t>
        </w:r>
      </w:hyperlink>
      <w:r>
        <w:rPr>
          <w:b/>
          <w:bCs/>
          <w:iCs/>
        </w:rPr>
        <w:t xml:space="preserve"> </w:t>
      </w:r>
      <w:r w:rsidR="00352157">
        <w:tab/>
      </w:r>
      <w:r w:rsidR="00352157">
        <w:tab/>
      </w:r>
      <w:r w:rsidR="00352157">
        <w:tab/>
      </w:r>
      <w:r w:rsidR="00352157">
        <w:tab/>
      </w:r>
    </w:p>
    <w:p w:rsidR="002C02C8" w:rsidRDefault="00352157">
      <w:pPr>
        <w:pStyle w:val="NoSpacing"/>
      </w:pPr>
      <w:r>
        <w:t>__________________________________________________________________________</w:t>
      </w:r>
    </w:p>
    <w:p w:rsidR="002C02C8" w:rsidRDefault="002C02C8">
      <w:pPr>
        <w:pStyle w:val="NoSpacing"/>
        <w:rPr>
          <w:b/>
        </w:rPr>
      </w:pPr>
    </w:p>
    <w:p w:rsidR="002C02C8" w:rsidRDefault="00352157">
      <w:pPr>
        <w:pStyle w:val="NoSpacing"/>
      </w:pPr>
      <w:r>
        <w:rPr>
          <w:b/>
        </w:rPr>
        <w:t>Summary</w:t>
      </w:r>
      <w:r>
        <w:t xml:space="preserve">: </w:t>
      </w:r>
    </w:p>
    <w:p w:rsidR="002C02C8" w:rsidRDefault="00352157">
      <w:pPr>
        <w:pStyle w:val="NoSpacing"/>
      </w:pPr>
      <w:r>
        <w:t>Having 4 Years of experience on Site Projects Maintenance of electrical equipment’s, Transformers, Inverters, UPS, HVAC, DG Sets, and its associated switc</w:t>
      </w:r>
      <w:r>
        <w:t xml:space="preserve">h up to 11 KV. </w:t>
      </w:r>
    </w:p>
    <w:p w:rsidR="002C02C8" w:rsidRDefault="002C02C8">
      <w:pPr>
        <w:pStyle w:val="NoSpacing"/>
      </w:pPr>
    </w:p>
    <w:p w:rsidR="002C02C8" w:rsidRDefault="00352157">
      <w:pPr>
        <w:pStyle w:val="NoSpacing"/>
      </w:pPr>
      <w:r>
        <w:rPr>
          <w:b/>
        </w:rPr>
        <w:t>Career objective</w:t>
      </w:r>
      <w:r>
        <w:t>:</w:t>
      </w:r>
    </w:p>
    <w:p w:rsidR="002C02C8" w:rsidRDefault="00352157">
      <w:pPr>
        <w:pStyle w:val="NoSpacing"/>
      </w:pPr>
      <w:r>
        <w:t>Looking for a challenging job where I can prove my skills and abilities in the field of Electrical Engineering, which offers personal growth while being resourceful, innovative, creative and flexible.</w:t>
      </w:r>
    </w:p>
    <w:p w:rsidR="002C02C8" w:rsidRDefault="002C02C8">
      <w:pPr>
        <w:pStyle w:val="NoSpacing"/>
      </w:pPr>
    </w:p>
    <w:p w:rsidR="002C02C8" w:rsidRDefault="00352157">
      <w:pPr>
        <w:pStyle w:val="NoSpacing"/>
        <w:rPr>
          <w:bCs/>
        </w:rPr>
      </w:pPr>
      <w:r>
        <w:rPr>
          <w:b/>
          <w:bCs/>
        </w:rPr>
        <w:t>Strengths</w:t>
      </w:r>
      <w:r>
        <w:rPr>
          <w:bCs/>
        </w:rPr>
        <w:t>:</w:t>
      </w:r>
    </w:p>
    <w:p w:rsidR="002C02C8" w:rsidRDefault="00352157" w:rsidP="00352157">
      <w:pPr>
        <w:pStyle w:val="NoSpacing"/>
        <w:numPr>
          <w:ilvl w:val="0"/>
          <w:numId w:val="13"/>
        </w:numPr>
        <w:rPr>
          <w:bCs/>
        </w:rPr>
      </w:pPr>
      <w:r>
        <w:rPr>
          <w:bCs/>
        </w:rPr>
        <w:t>I can ea</w:t>
      </w:r>
      <w:r>
        <w:rPr>
          <w:bCs/>
        </w:rPr>
        <w:t>sily adopt to new environment.</w:t>
      </w:r>
    </w:p>
    <w:p w:rsidR="002C02C8" w:rsidRDefault="00352157" w:rsidP="00352157">
      <w:pPr>
        <w:pStyle w:val="NoSpacing"/>
        <w:numPr>
          <w:ilvl w:val="0"/>
          <w:numId w:val="10"/>
        </w:numPr>
        <w:rPr>
          <w:bCs/>
        </w:rPr>
      </w:pPr>
      <w:r>
        <w:rPr>
          <w:bCs/>
        </w:rPr>
        <w:t>I possess good analytical skills.</w:t>
      </w:r>
    </w:p>
    <w:p w:rsidR="002C02C8" w:rsidRDefault="00352157" w:rsidP="00352157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I have good leadership qualities and a friendly nature.</w:t>
      </w:r>
    </w:p>
    <w:p w:rsidR="002C02C8" w:rsidRDefault="00352157" w:rsidP="00352157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I am Hardworking and highly dedicated to my work.</w:t>
      </w:r>
    </w:p>
    <w:p w:rsidR="002C02C8" w:rsidRDefault="00352157" w:rsidP="00352157">
      <w:pPr>
        <w:pStyle w:val="NoSpacing"/>
        <w:numPr>
          <w:ilvl w:val="0"/>
          <w:numId w:val="15"/>
        </w:numPr>
        <w:rPr>
          <w:bCs/>
        </w:rPr>
      </w:pPr>
      <w:r>
        <w:rPr>
          <w:bCs/>
        </w:rPr>
        <w:t>I am a goal achiever and a team player.</w:t>
      </w:r>
    </w:p>
    <w:p w:rsidR="002C02C8" w:rsidRDefault="002C02C8">
      <w:pPr>
        <w:pStyle w:val="NoSpacing"/>
        <w:rPr>
          <w:b/>
          <w:u w:val="single"/>
          <w:lang w:val="fr-FR"/>
        </w:rPr>
      </w:pPr>
    </w:p>
    <w:p w:rsidR="002C02C8" w:rsidRDefault="00352157">
      <w:pPr>
        <w:pStyle w:val="NoSpacing"/>
        <w:rPr>
          <w:u w:val="single"/>
          <w:lang w:val="fr-FR"/>
        </w:rPr>
      </w:pPr>
      <w:r>
        <w:rPr>
          <w:b/>
          <w:u w:val="single"/>
          <w:lang w:val="fr-FR"/>
        </w:rPr>
        <w:t>Professional Expérience</w:t>
      </w:r>
      <w:r>
        <w:rPr>
          <w:u w:val="single"/>
          <w:lang w:val="fr-FR"/>
        </w:rPr>
        <w:t>:</w:t>
      </w:r>
    </w:p>
    <w:p w:rsidR="002C02C8" w:rsidRDefault="002C02C8">
      <w:pPr>
        <w:pStyle w:val="NoSpacing"/>
        <w:rPr>
          <w:u w:val="single"/>
          <w:lang w:val="fr-FR"/>
        </w:rPr>
      </w:pPr>
    </w:p>
    <w:p w:rsidR="002C02C8" w:rsidRDefault="00352157">
      <w:pPr>
        <w:pStyle w:val="NoSpacing"/>
      </w:pPr>
      <w:r>
        <w:rPr>
          <w:b/>
        </w:rPr>
        <w:t xml:space="preserve">Organization:  </w:t>
      </w:r>
      <w:r>
        <w:t>N</w:t>
      </w:r>
      <w:r>
        <w:t>at</w:t>
      </w:r>
      <w:r>
        <w:t>ional Remote Sensing Center(NRSC/ISRO)Hyderabad, Telangana, India.</w:t>
      </w:r>
    </w:p>
    <w:p w:rsidR="002C02C8" w:rsidRDefault="00352157">
      <w:pPr>
        <w:pStyle w:val="NoSpacing"/>
      </w:pPr>
      <w:r>
        <w:rPr>
          <w:b/>
          <w:bCs/>
        </w:rPr>
        <w:t>Job Period</w:t>
      </w:r>
      <w:r>
        <w:t xml:space="preserve"> :  Jan 2016 to July 2017.</w:t>
      </w:r>
    </w:p>
    <w:p w:rsidR="002C02C8" w:rsidRDefault="002C02C8">
      <w:pPr>
        <w:pStyle w:val="NoSpacing"/>
      </w:pPr>
    </w:p>
    <w:p w:rsidR="002C02C8" w:rsidRDefault="00352157">
      <w:pPr>
        <w:pStyle w:val="NoSpacing"/>
        <w:rPr>
          <w:b/>
          <w:bCs/>
        </w:rPr>
      </w:pPr>
      <w:r>
        <w:rPr>
          <w:b/>
          <w:bCs/>
        </w:rPr>
        <w:t>Site Engineer for Projects &amp; Maintenance at National Remote Sensing Center.</w:t>
      </w:r>
    </w:p>
    <w:p w:rsidR="002C02C8" w:rsidRDefault="00352157">
      <w:pPr>
        <w:pStyle w:val="NoSpacing"/>
        <w:rPr>
          <w:b/>
          <w:bCs/>
        </w:rPr>
      </w:pPr>
      <w:r>
        <w:rPr>
          <w:b/>
          <w:bCs/>
        </w:rPr>
        <w:t>Roles &amp; Responsibilities:</w:t>
      </w:r>
    </w:p>
    <w:p w:rsidR="002C02C8" w:rsidRDefault="00352157" w:rsidP="00352157">
      <w:pPr>
        <w:pStyle w:val="NoSpacing"/>
        <w:numPr>
          <w:ilvl w:val="0"/>
          <w:numId w:val="2"/>
        </w:numPr>
      </w:pPr>
      <w:r>
        <w:t>To prepare work</w:t>
      </w:r>
      <w:r>
        <w:t xml:space="preserve"> schedule for client requirement and completion of project.</w:t>
      </w:r>
    </w:p>
    <w:p w:rsidR="002C02C8" w:rsidRDefault="00352157" w:rsidP="00352157">
      <w:pPr>
        <w:pStyle w:val="NoSpacing"/>
        <w:numPr>
          <w:ilvl w:val="0"/>
          <w:numId w:val="5"/>
        </w:numPr>
      </w:pPr>
      <w:r>
        <w:t>Work allocation to the team based on priorities of woke at site.</w:t>
      </w:r>
    </w:p>
    <w:p w:rsidR="002C02C8" w:rsidRDefault="00352157" w:rsidP="00352157">
      <w:pPr>
        <w:pStyle w:val="NoSpacing"/>
        <w:numPr>
          <w:ilvl w:val="0"/>
          <w:numId w:val="19"/>
        </w:numPr>
      </w:pPr>
      <w:r>
        <w:t>To prepare weekly and monthly plans to achieve desired progress.</w:t>
      </w:r>
    </w:p>
    <w:p w:rsidR="002C02C8" w:rsidRDefault="00352157" w:rsidP="00352157">
      <w:pPr>
        <w:pStyle w:val="NoSpacing"/>
        <w:numPr>
          <w:ilvl w:val="0"/>
          <w:numId w:val="14"/>
        </w:numPr>
      </w:pPr>
      <w:r>
        <w:t>Checking quality and quantity of inward and outward bound material</w:t>
      </w:r>
      <w:r>
        <w:t>s as per BOQ.</w:t>
      </w:r>
    </w:p>
    <w:p w:rsidR="002C02C8" w:rsidRDefault="00352157" w:rsidP="00352157">
      <w:pPr>
        <w:pStyle w:val="NoSpacing"/>
        <w:numPr>
          <w:ilvl w:val="0"/>
          <w:numId w:val="3"/>
        </w:numPr>
      </w:pPr>
      <w:r>
        <w:t xml:space="preserve">Conducting commissioning tests for all cables &amp; panels.  </w:t>
      </w:r>
    </w:p>
    <w:p w:rsidR="002C02C8" w:rsidRDefault="00352157" w:rsidP="00352157">
      <w:pPr>
        <w:pStyle w:val="NoSpacing"/>
        <w:numPr>
          <w:ilvl w:val="0"/>
          <w:numId w:val="11"/>
        </w:numPr>
      </w:pPr>
      <w:r>
        <w:t>Cable laying for Indoor &amp;outdoor panels.</w:t>
      </w:r>
    </w:p>
    <w:p w:rsidR="002C02C8" w:rsidRDefault="00352157" w:rsidP="00352157">
      <w:pPr>
        <w:pStyle w:val="NoSpacing"/>
        <w:numPr>
          <w:ilvl w:val="0"/>
          <w:numId w:val="7"/>
        </w:numPr>
      </w:pPr>
      <w:r>
        <w:t>Drawing &amp; Designing work plan as per site conditions.</w:t>
      </w:r>
    </w:p>
    <w:p w:rsidR="002C02C8" w:rsidRDefault="00352157" w:rsidP="00352157">
      <w:pPr>
        <w:pStyle w:val="NoSpacing"/>
        <w:numPr>
          <w:ilvl w:val="0"/>
          <w:numId w:val="6"/>
        </w:numPr>
      </w:pPr>
      <w:r>
        <w:t>All electrical wiring as per work order.</w:t>
      </w:r>
    </w:p>
    <w:p w:rsidR="002C02C8" w:rsidRDefault="002C02C8">
      <w:pPr>
        <w:pStyle w:val="NoSpacing"/>
        <w:ind w:left="720"/>
      </w:pPr>
    </w:p>
    <w:p w:rsidR="002C02C8" w:rsidRDefault="00352157">
      <w:pPr>
        <w:pStyle w:val="NoSpacing"/>
      </w:pPr>
      <w:r>
        <w:rPr>
          <w:b/>
        </w:rPr>
        <w:t xml:space="preserve">Organization:  </w:t>
      </w:r>
      <w:r>
        <w:t>A2Z Infrastructure pvt Ltd</w:t>
      </w:r>
      <w:r>
        <w:t xml:space="preserve"> Hyderabad, Telangana, India.</w:t>
      </w:r>
    </w:p>
    <w:p w:rsidR="002C02C8" w:rsidRDefault="00352157">
      <w:pPr>
        <w:pStyle w:val="NoSpacing"/>
      </w:pPr>
      <w:r>
        <w:rPr>
          <w:b/>
        </w:rPr>
        <w:t>Job Period</w:t>
      </w:r>
      <w:r>
        <w:t xml:space="preserve"> :  Jun 2013 to Dec 2015.</w:t>
      </w:r>
    </w:p>
    <w:p w:rsidR="002C02C8" w:rsidRDefault="002C02C8">
      <w:pPr>
        <w:pStyle w:val="NoSpacing"/>
      </w:pPr>
    </w:p>
    <w:p w:rsidR="002C02C8" w:rsidRDefault="00352157">
      <w:pPr>
        <w:pStyle w:val="NoSpacing"/>
        <w:rPr>
          <w:b/>
          <w:bCs/>
        </w:rPr>
      </w:pPr>
      <w:r>
        <w:rPr>
          <w:b/>
          <w:bCs/>
        </w:rPr>
        <w:t>Maintenance In charge at  A2Z Infrastructure Pvt Ltd , Hyderabad</w:t>
      </w:r>
    </w:p>
    <w:p w:rsidR="002C02C8" w:rsidRDefault="00352157">
      <w:pPr>
        <w:pStyle w:val="NoSpacing"/>
        <w:rPr>
          <w:b/>
          <w:bCs/>
        </w:rPr>
      </w:pPr>
      <w:r>
        <w:rPr>
          <w:b/>
          <w:bCs/>
        </w:rPr>
        <w:t>Roles &amp; Responsibilities:</w:t>
      </w:r>
    </w:p>
    <w:p w:rsidR="002C02C8" w:rsidRDefault="00352157" w:rsidP="00352157">
      <w:pPr>
        <w:pStyle w:val="NoSpacing"/>
        <w:numPr>
          <w:ilvl w:val="0"/>
          <w:numId w:val="12"/>
        </w:numPr>
      </w:pPr>
      <w:r>
        <w:t>Receiving any electrical or HVAC complaints from employees and rectifying it by sending technician</w:t>
      </w:r>
      <w:r>
        <w:t xml:space="preserve">s.  </w:t>
      </w:r>
    </w:p>
    <w:p w:rsidR="002C02C8" w:rsidRDefault="00352157" w:rsidP="00352157">
      <w:pPr>
        <w:pStyle w:val="NoSpacing"/>
        <w:numPr>
          <w:ilvl w:val="0"/>
          <w:numId w:val="17"/>
        </w:numPr>
      </w:pPr>
      <w:r>
        <w:lastRenderedPageBreak/>
        <w:t>Recording of complaints such as electrical, HVAC, Plumbing, carpentry and rectifying it by providing technician or informing to concerned AMC vendor.</w:t>
      </w:r>
    </w:p>
    <w:p w:rsidR="002C02C8" w:rsidRDefault="00352157" w:rsidP="00352157">
      <w:pPr>
        <w:pStyle w:val="NoSpacing"/>
        <w:numPr>
          <w:ilvl w:val="0"/>
          <w:numId w:val="16"/>
        </w:numPr>
      </w:pPr>
      <w:r>
        <w:t>Preparation of Daily, Weekly, Monthly and Annual reports and sending these to projects Manager.</w:t>
      </w:r>
    </w:p>
    <w:p w:rsidR="002C02C8" w:rsidRDefault="00352157" w:rsidP="00352157">
      <w:pPr>
        <w:pStyle w:val="NoSpacing"/>
        <w:numPr>
          <w:ilvl w:val="0"/>
          <w:numId w:val="8"/>
        </w:numPr>
      </w:pPr>
      <w:r>
        <w:t>Knowi</w:t>
      </w:r>
      <w:r>
        <w:t>ng working status of the Transformer, 1010 KVA DG Set, SF6 &amp; ACB breakers, 170TR Air Cooled YORK Chillers, AHU and UPS .</w:t>
      </w:r>
    </w:p>
    <w:p w:rsidR="002C02C8" w:rsidRDefault="00352157" w:rsidP="00352157">
      <w:pPr>
        <w:pStyle w:val="NoSpacing"/>
        <w:numPr>
          <w:ilvl w:val="0"/>
          <w:numId w:val="9"/>
        </w:numPr>
      </w:pPr>
      <w:r>
        <w:t xml:space="preserve">Operation of Fire System and CCTV,Coordination with AMC vendors. </w:t>
      </w:r>
    </w:p>
    <w:p w:rsidR="002C02C8" w:rsidRDefault="00352157">
      <w:pPr>
        <w:pStyle w:val="NoSpacing"/>
        <w:numPr>
          <w:ilvl w:val="0"/>
          <w:numId w:val="1"/>
        </w:numPr>
      </w:pPr>
      <w:r>
        <w:t>Maintenance of Lighting and LT panels of</w:t>
      </w:r>
      <w:r>
        <w:t xml:space="preserve"> checklists for every equipment.</w:t>
      </w:r>
    </w:p>
    <w:p w:rsidR="002C02C8" w:rsidRDefault="002C02C8">
      <w:pPr>
        <w:pStyle w:val="NoSpacing"/>
        <w:rPr>
          <w:b/>
          <w:bCs/>
          <w:u w:val="single"/>
        </w:rPr>
      </w:pPr>
    </w:p>
    <w:p w:rsidR="002C02C8" w:rsidRDefault="00352157">
      <w:pPr>
        <w:pStyle w:val="NoSpacing"/>
      </w:pPr>
      <w:r>
        <w:rPr>
          <w:b/>
        </w:rPr>
        <w:t>Educational Qualifications</w:t>
      </w:r>
      <w:r>
        <w:t>:</w:t>
      </w: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644"/>
        <w:gridCol w:w="2580"/>
        <w:gridCol w:w="1324"/>
        <w:gridCol w:w="2556"/>
        <w:gridCol w:w="917"/>
        <w:gridCol w:w="1455"/>
      </w:tblGrid>
      <w:tr w:rsidR="002C02C8">
        <w:trPr>
          <w:trHeight w:val="436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>
            <w:pPr>
              <w:jc w:val="both"/>
            </w:pPr>
          </w:p>
          <w:p w:rsidR="002C02C8" w:rsidRDefault="00352157">
            <w:pPr>
              <w:jc w:val="both"/>
            </w:pPr>
            <w:r>
              <w:rPr>
                <w:rFonts w:ascii="Cambria" w:eastAsia="Calibri" w:hAnsi="Cambria"/>
                <w:b/>
                <w:lang w:val="en-IN"/>
              </w:rPr>
              <w:t>Qualification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>
            <w:pPr>
              <w:jc w:val="both"/>
            </w:pPr>
          </w:p>
          <w:p w:rsidR="002C02C8" w:rsidRDefault="00352157">
            <w:pPr>
              <w:jc w:val="both"/>
            </w:pPr>
            <w:r>
              <w:rPr>
                <w:rFonts w:ascii="Cambria" w:hAnsi="Cambria"/>
                <w:b/>
              </w:rPr>
              <w:t>Board/University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/>
          <w:p w:rsidR="002C02C8" w:rsidRDefault="00352157">
            <w:r>
              <w:rPr>
                <w:rFonts w:ascii="Cambria" w:hAnsi="Cambria"/>
                <w:b/>
              </w:rPr>
              <w:t>Discipline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>
            <w:pPr>
              <w:jc w:val="both"/>
            </w:pPr>
          </w:p>
          <w:p w:rsidR="002C02C8" w:rsidRDefault="00352157">
            <w:pPr>
              <w:jc w:val="both"/>
            </w:pPr>
            <w:r>
              <w:rPr>
                <w:rFonts w:ascii="Cambria" w:hAnsi="Cambria"/>
                <w:b/>
              </w:rPr>
              <w:t>Educational Institute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>
            <w:pPr>
              <w:jc w:val="both"/>
            </w:pPr>
          </w:p>
          <w:p w:rsidR="002C02C8" w:rsidRDefault="00352157">
            <w:pPr>
              <w:jc w:val="both"/>
            </w:pPr>
            <w:r>
              <w:rPr>
                <w:rFonts w:ascii="Cambria" w:hAnsi="Cambria"/>
                <w:b/>
              </w:rPr>
              <w:t>Year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>
            <w:pPr>
              <w:jc w:val="center"/>
            </w:pPr>
          </w:p>
          <w:p w:rsidR="002C02C8" w:rsidRDefault="00352157">
            <w:r>
              <w:rPr>
                <w:rFonts w:ascii="Cambria" w:hAnsi="Cambria"/>
                <w:b/>
              </w:rPr>
              <w:t>Percentage</w:t>
            </w:r>
          </w:p>
        </w:tc>
      </w:tr>
      <w:tr w:rsidR="002C02C8">
        <w:trPr>
          <w:trHeight w:val="443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>
            <w:pPr>
              <w:jc w:val="both"/>
            </w:pPr>
          </w:p>
          <w:p w:rsidR="002C02C8" w:rsidRDefault="002C02C8">
            <w:pPr>
              <w:jc w:val="both"/>
            </w:pPr>
          </w:p>
          <w:p w:rsidR="002C02C8" w:rsidRDefault="00352157">
            <w:pPr>
              <w:jc w:val="both"/>
            </w:pPr>
            <w:r>
              <w:rPr>
                <w:rFonts w:ascii="Cambria" w:hAnsi="Cambria"/>
              </w:rPr>
              <w:t>B.Tech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352157">
            <w:pPr>
              <w:jc w:val="both"/>
            </w:pPr>
            <w:r>
              <w:rPr>
                <w:rFonts w:ascii="Cambria" w:hAnsi="Cambria"/>
              </w:rPr>
              <w:t>Jawaharlal Nehru Technological University,Hyderabad.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/>
          <w:p w:rsidR="002C02C8" w:rsidRDefault="00352157">
            <w:r>
              <w:t xml:space="preserve">      EEE 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352157">
            <w:r>
              <w:t xml:space="preserve">HI-Tech college of Engineering&amp; </w:t>
            </w:r>
            <w:r>
              <w:t>Technology, Hyderabad</w:t>
            </w:r>
          </w:p>
          <w:p w:rsidR="002C02C8" w:rsidRDefault="002C02C8"/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352157">
            <w:pPr>
              <w:jc w:val="both"/>
            </w:pPr>
            <w:r>
              <w:rPr>
                <w:rFonts w:ascii="Cambria" w:hAnsi="Cambria"/>
              </w:rPr>
              <w:t xml:space="preserve"> </w:t>
            </w:r>
          </w:p>
          <w:p w:rsidR="002C02C8" w:rsidRDefault="002C02C8">
            <w:pPr>
              <w:jc w:val="both"/>
            </w:pPr>
          </w:p>
          <w:p w:rsidR="002C02C8" w:rsidRDefault="00352157">
            <w:pPr>
              <w:jc w:val="both"/>
            </w:pPr>
            <w:r>
              <w:rPr>
                <w:rFonts w:ascii="Cambria" w:hAnsi="Cambria"/>
              </w:rPr>
              <w:t xml:space="preserve">  2013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>
            <w:pPr>
              <w:jc w:val="center"/>
            </w:pPr>
          </w:p>
          <w:p w:rsidR="002C02C8" w:rsidRDefault="002C02C8">
            <w:pPr>
              <w:jc w:val="center"/>
            </w:pPr>
          </w:p>
          <w:p w:rsidR="002C02C8" w:rsidRDefault="00352157">
            <w:pPr>
              <w:jc w:val="center"/>
            </w:pPr>
            <w:r>
              <w:t>67.34</w:t>
            </w:r>
          </w:p>
        </w:tc>
      </w:tr>
      <w:tr w:rsidR="002C02C8">
        <w:trPr>
          <w:trHeight w:val="333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>
            <w:pPr>
              <w:jc w:val="both"/>
            </w:pPr>
          </w:p>
          <w:p w:rsidR="002C02C8" w:rsidRDefault="00352157">
            <w:pPr>
              <w:jc w:val="both"/>
            </w:pPr>
            <w:r>
              <w:rPr>
                <w:rFonts w:ascii="Cambria" w:hAnsi="Cambria"/>
              </w:rPr>
              <w:t>Diploma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352157">
            <w:pPr>
              <w:jc w:val="both"/>
            </w:pPr>
            <w:r>
              <w:rPr>
                <w:rFonts w:ascii="Cambria" w:hAnsi="Cambria"/>
              </w:rPr>
              <w:t>StateBoard Of Education&amp; Training.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352157">
            <w:r>
              <w:t xml:space="preserve">   </w:t>
            </w:r>
          </w:p>
          <w:p w:rsidR="002C02C8" w:rsidRDefault="00352157">
            <w:r>
              <w:t xml:space="preserve">      EEE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352157">
            <w:r>
              <w:t>SSGovt.Polytechnic Ranjole, Zaherabad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35215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</w:p>
          <w:p w:rsidR="002C02C8" w:rsidRDefault="00352157">
            <w:pPr>
              <w:jc w:val="both"/>
            </w:pPr>
            <w:r>
              <w:rPr>
                <w:rFonts w:ascii="Cambria" w:hAnsi="Cambria"/>
              </w:rPr>
              <w:t xml:space="preserve">   2010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>
            <w:pPr>
              <w:jc w:val="center"/>
            </w:pPr>
          </w:p>
          <w:p w:rsidR="002C02C8" w:rsidRDefault="00352157">
            <w:pPr>
              <w:jc w:val="center"/>
            </w:pPr>
            <w:r>
              <w:t>65.07</w:t>
            </w:r>
          </w:p>
        </w:tc>
      </w:tr>
      <w:tr w:rsidR="002C02C8">
        <w:trPr>
          <w:trHeight w:val="750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>
            <w:pPr>
              <w:jc w:val="both"/>
            </w:pPr>
          </w:p>
          <w:p w:rsidR="002C02C8" w:rsidRDefault="00352157">
            <w:pPr>
              <w:jc w:val="both"/>
            </w:pPr>
            <w:r>
              <w:rPr>
                <w:rFonts w:ascii="Cambria" w:hAnsi="Cambria"/>
              </w:rPr>
              <w:t>10th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352157">
            <w:pPr>
              <w:jc w:val="both"/>
            </w:pPr>
            <w:r>
              <w:t>StateBoard of SecondaryEducation.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/>
          <w:p w:rsidR="002C02C8" w:rsidRDefault="00352157">
            <w:r>
              <w:t xml:space="preserve">      S.S.C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352157">
            <w:r>
              <w:t xml:space="preserve">ZPHS,Shankaram pet®, Medak.  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>
            <w:pPr>
              <w:jc w:val="both"/>
            </w:pPr>
          </w:p>
          <w:p w:rsidR="002C02C8" w:rsidRDefault="00352157">
            <w:pPr>
              <w:jc w:val="both"/>
            </w:pPr>
            <w:r>
              <w:rPr>
                <w:rFonts w:ascii="Cambria" w:hAnsi="Cambria"/>
              </w:rPr>
              <w:t xml:space="preserve">   2007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2C8" w:rsidRDefault="002C02C8">
            <w:pPr>
              <w:jc w:val="center"/>
            </w:pPr>
          </w:p>
          <w:p w:rsidR="002C02C8" w:rsidRDefault="00352157">
            <w:pPr>
              <w:jc w:val="center"/>
            </w:pPr>
            <w:r>
              <w:t>64.50</w:t>
            </w:r>
          </w:p>
        </w:tc>
      </w:tr>
    </w:tbl>
    <w:p w:rsidR="002C02C8" w:rsidRDefault="002C02C8">
      <w:pPr>
        <w:pStyle w:val="NoSpacing"/>
        <w:rPr>
          <w:b/>
          <w:bCs/>
        </w:rPr>
      </w:pPr>
    </w:p>
    <w:p w:rsidR="002C02C8" w:rsidRDefault="00352157">
      <w:pPr>
        <w:pStyle w:val="NoSpacing"/>
      </w:pPr>
      <w:r>
        <w:rPr>
          <w:b/>
          <w:bCs/>
        </w:rPr>
        <w:t xml:space="preserve">Skills  </w:t>
      </w:r>
      <w:r>
        <w:t xml:space="preserve">                                      :          MS Office.</w:t>
      </w:r>
    </w:p>
    <w:p w:rsidR="002C02C8" w:rsidRDefault="002C02C8">
      <w:pPr>
        <w:pStyle w:val="NoSpacing"/>
        <w:rPr>
          <w:b/>
          <w:bCs/>
        </w:rPr>
      </w:pPr>
    </w:p>
    <w:p w:rsidR="002C02C8" w:rsidRDefault="00352157">
      <w:pPr>
        <w:pStyle w:val="NoSpacing"/>
      </w:pPr>
      <w:r>
        <w:rPr>
          <w:b/>
        </w:rPr>
        <w:t>Personal Details</w:t>
      </w:r>
      <w:r>
        <w:t>:</w:t>
      </w:r>
    </w:p>
    <w:p w:rsidR="002C02C8" w:rsidRDefault="00352157">
      <w:pPr>
        <w:pStyle w:val="NoSpacing"/>
      </w:pPr>
      <w:r>
        <w:t>Date of Birth</w:t>
      </w:r>
      <w:r>
        <w:tab/>
      </w:r>
      <w:r>
        <w:tab/>
      </w:r>
      <w:r>
        <w:tab/>
        <w:t>:</w:t>
      </w:r>
      <w:r>
        <w:tab/>
        <w:t>24-08-1990</w:t>
      </w:r>
    </w:p>
    <w:p w:rsidR="002C02C8" w:rsidRDefault="00352157">
      <w:pPr>
        <w:pStyle w:val="NoSpacing"/>
      </w:pPr>
      <w:r>
        <w:t>Sex</w:t>
      </w:r>
      <w:r>
        <w:tab/>
      </w:r>
      <w:r>
        <w:tab/>
      </w:r>
      <w:r>
        <w:tab/>
      </w:r>
      <w:r>
        <w:tab/>
        <w:t>:</w:t>
      </w:r>
      <w:r>
        <w:tab/>
        <w:t>Male.</w:t>
      </w:r>
    </w:p>
    <w:p w:rsidR="002C02C8" w:rsidRDefault="00352157">
      <w:pPr>
        <w:pStyle w:val="NoSpacing"/>
      </w:pPr>
      <w:r>
        <w:t>Marital Status</w:t>
      </w:r>
      <w:r>
        <w:tab/>
      </w:r>
      <w:r>
        <w:tab/>
      </w:r>
      <w:r>
        <w:tab/>
        <w:t>:</w:t>
      </w:r>
      <w:r>
        <w:tab/>
        <w:t>Unmarried.</w:t>
      </w:r>
    </w:p>
    <w:p w:rsidR="002C02C8" w:rsidRDefault="00352157">
      <w:pPr>
        <w:pStyle w:val="NoSpacing"/>
      </w:pPr>
      <w:r>
        <w:t>Languages known</w:t>
      </w:r>
      <w:r>
        <w:tab/>
      </w:r>
      <w:r>
        <w:tab/>
        <w:t>:</w:t>
      </w:r>
      <w:r>
        <w:tab/>
        <w:t>Telugu, Hindi and English.</w:t>
      </w:r>
    </w:p>
    <w:p w:rsidR="002C02C8" w:rsidRDefault="00352157">
      <w:pPr>
        <w:pStyle w:val="NoSpacing"/>
      </w:pPr>
      <w:r>
        <w:t>Nationality</w:t>
      </w:r>
      <w:r>
        <w:tab/>
      </w:r>
      <w:r>
        <w:tab/>
      </w:r>
      <w:r>
        <w:tab/>
        <w:t>:</w:t>
      </w:r>
      <w:r>
        <w:tab/>
        <w:t xml:space="preserve">Indian. </w:t>
      </w:r>
    </w:p>
    <w:p w:rsidR="002C02C8" w:rsidRDefault="002C02C8">
      <w:pPr>
        <w:pStyle w:val="NoSpacing"/>
      </w:pPr>
    </w:p>
    <w:p w:rsidR="002C02C8" w:rsidRDefault="00352157">
      <w:pPr>
        <w:pStyle w:val="NoSpacing"/>
      </w:pPr>
      <w:r>
        <w:rPr>
          <w:b/>
        </w:rPr>
        <w:t>Declaration</w:t>
      </w:r>
      <w:r>
        <w:t>:</w:t>
      </w:r>
    </w:p>
    <w:p w:rsidR="002C02C8" w:rsidRDefault="00352157">
      <w:pPr>
        <w:pStyle w:val="NoSpacing"/>
        <w:rPr>
          <w:bCs/>
          <w:iCs/>
        </w:rPr>
      </w:pPr>
      <w:r>
        <w:rPr>
          <w:bCs/>
          <w:iCs/>
        </w:rPr>
        <w:t xml:space="preserve">I hereby  declare that particulars given above are correct   to the best of my knowledge. </w:t>
      </w:r>
    </w:p>
    <w:p w:rsidR="002C02C8" w:rsidRDefault="002C02C8">
      <w:pPr>
        <w:pStyle w:val="NoSpacing"/>
        <w:rPr>
          <w:bCs/>
          <w:iCs/>
        </w:rPr>
      </w:pPr>
    </w:p>
    <w:p w:rsidR="002C02C8" w:rsidRDefault="002C02C8">
      <w:pPr>
        <w:pStyle w:val="NoSpacing"/>
      </w:pPr>
    </w:p>
    <w:p w:rsidR="002C02C8" w:rsidRDefault="00352157">
      <w:pPr>
        <w:pStyle w:val="NoSpacing"/>
      </w:pPr>
      <w:r>
        <w:t>Yours Truly,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 : DUBAI.</w:t>
      </w:r>
    </w:p>
    <w:p w:rsidR="002C02C8" w:rsidRDefault="002C02C8">
      <w:pPr>
        <w:pStyle w:val="NoSpacing"/>
      </w:pPr>
    </w:p>
    <w:p w:rsidR="002C02C8" w:rsidRDefault="002C02C8">
      <w:pPr>
        <w:pStyle w:val="NoSpacing"/>
        <w:rPr>
          <w:b/>
        </w:rPr>
      </w:pPr>
    </w:p>
    <w:p w:rsidR="002C02C8" w:rsidRDefault="002C02C8">
      <w:pPr>
        <w:pStyle w:val="NoSpacing"/>
        <w:rPr>
          <w:iCs/>
          <w:u w:val="single"/>
        </w:rPr>
      </w:pPr>
      <w:bookmarkStart w:id="0" w:name="_GoBack"/>
      <w:bookmarkEnd w:id="0"/>
    </w:p>
    <w:p w:rsidR="002C02C8" w:rsidRDefault="002C02C8">
      <w:pPr>
        <w:pStyle w:val="NoSpacing"/>
        <w:rPr>
          <w:iCs/>
          <w:u w:val="single"/>
        </w:rPr>
      </w:pPr>
    </w:p>
    <w:p w:rsidR="002C02C8" w:rsidRDefault="002C02C8">
      <w:pPr>
        <w:pStyle w:val="NoSpacing"/>
        <w:rPr>
          <w:iCs/>
          <w:u w:val="single"/>
        </w:rPr>
      </w:pPr>
    </w:p>
    <w:sectPr w:rsidR="002C02C8">
      <w:headerReference w:type="default" r:id="rId10"/>
      <w:footerReference w:type="default" r:id="rId11"/>
      <w:pgSz w:w="12240" w:h="15840"/>
      <w:pgMar w:top="1080" w:right="900" w:bottom="1440" w:left="1080" w:header="720" w:footer="2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57" w:rsidRDefault="00352157">
      <w:r>
        <w:separator/>
      </w:r>
    </w:p>
  </w:endnote>
  <w:endnote w:type="continuationSeparator" w:id="0">
    <w:p w:rsidR="00352157" w:rsidRDefault="003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aettenschweiler">
    <w:altName w:val="Times New Roman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C8" w:rsidRDefault="002C02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57" w:rsidRDefault="00352157">
      <w:r>
        <w:separator/>
      </w:r>
    </w:p>
  </w:footnote>
  <w:footnote w:type="continuationSeparator" w:id="0">
    <w:p w:rsidR="00352157" w:rsidRDefault="0035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C8" w:rsidRDefault="00352157">
    <w:pPr>
      <w:jc w:val="center"/>
      <w:rPr>
        <w:b/>
        <w:bCs/>
        <w:u w:val="single"/>
      </w:rPr>
    </w:pPr>
    <w:r>
      <w:rPr>
        <w:b/>
        <w:bCs/>
        <w:u w:val="single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0000002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">
    <w:nsid w:val="00000004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">
    <w:nsid w:val="00000008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4">
    <w:nsid w:val="00000009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5">
    <w:nsid w:val="0000000B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6">
    <w:nsid w:val="0000000C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7">
    <w:nsid w:val="00000010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8">
    <w:nsid w:val="00000012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9">
    <w:nsid w:val="00000015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0">
    <w:nsid w:val="00000017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>
    <w:nsid w:val="0000001B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2">
    <w:nsid w:val="0000001C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3">
    <w:nsid w:val="0000001E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4">
    <w:nsid w:val="0000001F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5">
    <w:nsid w:val="00000021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6">
    <w:nsid w:val="00000022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7">
    <w:nsid w:val="00000024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8">
    <w:nsid w:val="00000026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PS Special 1" w:hAnsi="WPS Special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7"/>
  </w:num>
  <w:num w:numId="8">
    <w:abstractNumId w:val="13"/>
  </w:num>
  <w:num w:numId="9">
    <w:abstractNumId w:val="16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  <w:num w:numId="16">
    <w:abstractNumId w:val="14"/>
  </w:num>
  <w:num w:numId="17">
    <w:abstractNumId w:val="5"/>
  </w:num>
  <w:num w:numId="18">
    <w:abstractNumId w:val="18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C8"/>
    <w:rsid w:val="002C02C8"/>
    <w:rsid w:val="00352157"/>
    <w:rsid w:val="003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pPr>
      <w:keepNext/>
      <w:outlineLvl w:val="1"/>
    </w:pPr>
    <w:rPr>
      <w:rFonts w:ascii="Arial" w:hAnsi="Arial" w:cs="Arial"/>
      <w:b/>
      <w:sz w:val="20"/>
      <w:lang w:eastAsia="ar-SA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ascii="Arial" w:hAnsi="Arial" w:cs="Arial"/>
      <w:b/>
      <w:sz w:val="26"/>
      <w:szCs w:val="26"/>
      <w:lang w:eastAsia="ar-SA"/>
    </w:rPr>
  </w:style>
  <w:style w:type="paragraph" w:styleId="Heading5">
    <w:name w:val="heading 5"/>
    <w:basedOn w:val="Normal"/>
    <w:pPr>
      <w:spacing w:before="240" w:after="60"/>
      <w:outlineLvl w:val="4"/>
    </w:pPr>
    <w:rPr>
      <w:b/>
      <w:i/>
      <w:sz w:val="26"/>
      <w:szCs w:val="26"/>
      <w:lang w:eastAsia="ar-SA"/>
    </w:rPr>
  </w:style>
  <w:style w:type="paragraph" w:styleId="Heading9">
    <w:name w:val="heading 9"/>
    <w:basedOn w:val="Normal"/>
    <w:pPr>
      <w:keepNext/>
      <w:overflowPunct w:val="0"/>
      <w:autoSpaceDE w:val="0"/>
      <w:outlineLvl w:val="8"/>
    </w:pPr>
    <w:rPr>
      <w:b/>
      <w:sz w:val="28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seQuoteChar">
    <w:name w:val="Intense Quote Char"/>
    <w:basedOn w:val="DefaultParagraphFont"/>
    <w:link w:val="msointensequote0"/>
    <w:uiPriority w:val="99"/>
    <w:rPr>
      <w:rFonts w:cs="Times New Roman"/>
      <w:b/>
      <w:bCs/>
      <w:i/>
      <w:iCs/>
      <w:color w:val="4F81BD"/>
    </w:rPr>
  </w:style>
  <w:style w:type="paragraph" w:customStyle="1" w:styleId="msolistparagraph0">
    <w:name w:val="msolistparagraph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intensequote0">
    <w:name w:val="msointensequote"/>
    <w:basedOn w:val="Normal"/>
    <w:link w:val="IntenseQuoteChar"/>
    <w:uiPriority w:val="99"/>
    <w:pP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30"/>
    <w:rPr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kern w:val="36"/>
      <w:sz w:val="48"/>
      <w:szCs w:val="48"/>
    </w:rPr>
  </w:style>
  <w:style w:type="character" w:customStyle="1" w:styleId="fn">
    <w:name w:val="fn"/>
    <w:basedOn w:val="DefaultParagraphFont"/>
  </w:style>
  <w:style w:type="paragraph" w:styleId="NoSpacing">
    <w:name w:val="No Spacing"/>
    <w:uiPriority w:val="1"/>
    <w:qFormat/>
    <w:rPr>
      <w:sz w:val="24"/>
      <w:szCs w:val="24"/>
    </w:rPr>
  </w:style>
  <w:style w:type="character" w:customStyle="1" w:styleId="WW8Num1z1">
    <w:name w:val="WW8Num1z1"/>
    <w:rPr>
      <w:rFonts w:ascii="Courier New" w:eastAsia="Times New Roman" w:hAnsi="Courier New" w:cs="Courier New"/>
    </w:rPr>
  </w:style>
  <w:style w:type="paragraph" w:customStyle="1" w:styleId="SectionTitle">
    <w:name w:val="Section Title"/>
    <w:basedOn w:val="Normal"/>
    <w:pPr>
      <w:spacing w:before="220" w:line="220" w:lineRule="atLeast"/>
    </w:pPr>
    <w:rPr>
      <w:rFonts w:ascii="Garamond" w:hAnsi="Garamond" w:cs="Garamond"/>
      <w:caps/>
      <w:spacing w:val="15"/>
      <w:sz w:val="20"/>
      <w:szCs w:val="20"/>
      <w:lang w:eastAsia="ar-SA"/>
    </w:rPr>
  </w:style>
  <w:style w:type="paragraph" w:styleId="Subtitle">
    <w:name w:val="Subtitle"/>
    <w:basedOn w:val="Normal"/>
    <w:pPr>
      <w:spacing w:before="100" w:line="360" w:lineRule="auto"/>
      <w:ind w:left="360" w:right="288"/>
      <w:jc w:val="both"/>
    </w:pPr>
    <w:rPr>
      <w:b/>
      <w:sz w:val="26"/>
      <w:szCs w:val="20"/>
      <w:lang w:eastAsia="ar-SA"/>
    </w:rPr>
  </w:style>
  <w:style w:type="paragraph" w:styleId="BodyText3">
    <w:name w:val="Body Text 3"/>
    <w:basedOn w:val="Normal"/>
    <w:pPr>
      <w:overflowPunct w:val="0"/>
      <w:autoSpaceDE w:val="0"/>
      <w:jc w:val="center"/>
    </w:pPr>
    <w:rPr>
      <w:lang w:eastAsia="ar-SA"/>
    </w:rPr>
  </w:style>
  <w:style w:type="character" w:customStyle="1" w:styleId="WW8Num6z0">
    <w:name w:val="WW8Num6z0"/>
    <w:rPr>
      <w:rFonts w:ascii="Wingdings" w:eastAsia="Times New Roman" w:hAnsi="Wingdings" w:cs="Wingdings"/>
    </w:rPr>
  </w:style>
  <w:style w:type="character" w:customStyle="1" w:styleId="WW8Num11z1">
    <w:name w:val="WW8Num11z1"/>
    <w:rPr>
      <w:rFonts w:ascii="Courier New" w:eastAsia="Times New Roman" w:hAnsi="Courier New" w:cs="Courier New"/>
    </w:rPr>
  </w:style>
  <w:style w:type="character" w:customStyle="1" w:styleId="WW8Num9z1">
    <w:name w:val="WW8Num9z1"/>
    <w:rPr>
      <w:rFonts w:ascii="Courier New" w:eastAsia="Times New Roman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5z3">
    <w:name w:val="WW8Num5z3"/>
    <w:rPr>
      <w:rFonts w:ascii="Symbol" w:eastAsia="Times New Roman" w:hAnsi="Symbol" w:cs="Symbol"/>
    </w:rPr>
  </w:style>
  <w:style w:type="character" w:customStyle="1" w:styleId="WW8Num6z1">
    <w:name w:val="WW8Num6z1"/>
    <w:rPr>
      <w:rFonts w:ascii="Wingdings" w:eastAsia="Times New Roman" w:hAnsi="Wingdings" w:cs="Times New Roman"/>
    </w:rPr>
  </w:style>
  <w:style w:type="paragraph" w:styleId="List">
    <w:name w:val="List"/>
    <w:basedOn w:val="BodyText"/>
    <w:rPr>
      <w:rFonts w:ascii="Times New Roman" w:hAnsi="Times New Roman" w:cs="Mangal"/>
    </w:rPr>
  </w:style>
  <w:style w:type="paragraph" w:customStyle="1" w:styleId="TableHeading">
    <w:name w:val="Table Heading"/>
    <w:pPr>
      <w:widowControl w:val="0"/>
      <w:suppressLineNumbers/>
      <w:jc w:val="center"/>
    </w:pPr>
    <w:rPr>
      <w:b/>
      <w:sz w:val="24"/>
      <w:szCs w:val="24"/>
      <w:lang w:eastAsia="ar-SA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21z3">
    <w:name w:val="WW8Num21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Symbol" w:eastAsia="Times New Roman" w:hAnsi="Symbol" w:cs="Symbol"/>
    </w:rPr>
  </w:style>
  <w:style w:type="character" w:customStyle="1" w:styleId="WW8Num15z2">
    <w:name w:val="WW8Num15z2"/>
    <w:rPr>
      <w:rFonts w:ascii="Wingdings" w:eastAsia="Times New Roman" w:hAnsi="Wingdings" w:cs="Wingdings"/>
    </w:rPr>
  </w:style>
  <w:style w:type="character" w:customStyle="1" w:styleId="WW8Num11z0">
    <w:name w:val="WW8Num11z0"/>
    <w:rPr>
      <w:rFonts w:ascii="Wingdings" w:eastAsia="Times New Roman" w:hAnsi="Wingdings" w:cs="Wingdings"/>
    </w:rPr>
  </w:style>
  <w:style w:type="character" w:customStyle="1" w:styleId="WW8Num16z3">
    <w:name w:val="WW8Num16z3"/>
    <w:rPr>
      <w:rFonts w:ascii="Symbol" w:eastAsia="Times New Roman" w:hAnsi="Symbol" w:cs="Symbol"/>
    </w:rPr>
  </w:style>
  <w:style w:type="paragraph" w:styleId="NormalWeb">
    <w:name w:val="Normal (Web)"/>
    <w:basedOn w:val="Normal"/>
    <w:pPr>
      <w:spacing w:before="100" w:after="100"/>
    </w:pPr>
    <w:rPr>
      <w:lang w:eastAsia="ar-SA"/>
    </w:rPr>
  </w:style>
  <w:style w:type="paragraph" w:customStyle="1" w:styleId="Heading">
    <w:name w:val="Heading"/>
    <w:basedOn w:val="Normal"/>
    <w:pPr>
      <w:jc w:val="center"/>
    </w:pPr>
    <w:rPr>
      <w:rFonts w:ascii="Haettenschweiler" w:hAnsi="Haettenschweiler" w:cs="Haettenschweiler"/>
      <w:b/>
      <w:sz w:val="36"/>
      <w:u w:val="single"/>
      <w:lang w:eastAsia="ar-SA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14z0">
    <w:name w:val="WW8Num14z0"/>
    <w:rPr>
      <w:rFonts w:ascii="Wingdings" w:eastAsia="Times New Roman" w:hAnsi="Wingdings" w:cs="Wingdings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WW8Num22z0">
    <w:name w:val="WW8Num22z0"/>
    <w:rPr>
      <w:rFonts w:ascii="Wingdings" w:eastAsia="Times New Roman" w:hAnsi="Wingdings" w:cs="Wingdings"/>
    </w:r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 w:cs="Garamond"/>
      <w:caps/>
      <w:spacing w:val="30"/>
      <w:sz w:val="15"/>
      <w:szCs w:val="15"/>
      <w:lang w:eastAsia="ar-SA"/>
    </w:rPr>
  </w:style>
  <w:style w:type="paragraph" w:styleId="Caption">
    <w:name w:val="caption"/>
    <w:basedOn w:val="Normal"/>
    <w:pPr>
      <w:widowControl w:val="0"/>
      <w:suppressLineNumbers/>
      <w:spacing w:before="120" w:after="120"/>
    </w:pPr>
    <w:rPr>
      <w:rFonts w:cs="Mangal"/>
      <w:i/>
      <w:lang w:eastAsia="ar-SA"/>
    </w:rPr>
  </w:style>
  <w:style w:type="character" w:customStyle="1" w:styleId="WW8Num9z2">
    <w:name w:val="WW8Num9z2"/>
    <w:rPr>
      <w:rFonts w:ascii="Wingdings" w:eastAsia="Times New Roman" w:hAnsi="Wingdings" w:cs="Wingdings"/>
    </w:rPr>
  </w:style>
  <w:style w:type="character" w:customStyle="1" w:styleId="WW8Num2z2">
    <w:name w:val="WW8Num2z2"/>
    <w:rPr>
      <w:rFonts w:ascii="Wingdings" w:eastAsia="Times New Roman" w:hAnsi="Wingdings" w:cs="Wingdings"/>
    </w:rPr>
  </w:style>
  <w:style w:type="paragraph" w:customStyle="1" w:styleId="Index">
    <w:name w:val="Index"/>
    <w:basedOn w:val="Normal"/>
    <w:pPr>
      <w:widowControl w:val="0"/>
      <w:suppressLineNumbers/>
    </w:pPr>
    <w:rPr>
      <w:rFonts w:cs="Mangal"/>
      <w:lang w:eastAsia="ar-SA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22z1">
    <w:name w:val="WW8Num22z1"/>
    <w:rPr>
      <w:rFonts w:ascii="Courier New" w:eastAsia="Times New Roman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b/>
      <w:sz w:val="26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9z0">
    <w:name w:val="WW8Num9z0"/>
    <w:rPr>
      <w:rFonts w:ascii="Symbol" w:eastAsia="Times New Roman" w:hAnsi="Symbol" w:cs="Symbol"/>
    </w:rPr>
  </w:style>
  <w:style w:type="character" w:customStyle="1" w:styleId="WW8Num17z1">
    <w:name w:val="WW8Num17z1"/>
    <w:rPr>
      <w:rFonts w:ascii="Courier New" w:eastAsia="Times New Roman" w:hAnsi="Courier New" w:cs="Courier New"/>
    </w:rPr>
  </w:style>
  <w:style w:type="paragraph" w:customStyle="1" w:styleId="Framecontents">
    <w:name w:val="Frame contents"/>
    <w:basedOn w:val="BodyText"/>
    <w:rPr>
      <w:rFonts w:ascii="Times New Roman" w:hAnsi="Times New Roman" w:cs="Times New Roman"/>
    </w:rPr>
  </w:style>
  <w:style w:type="character" w:customStyle="1" w:styleId="WW8Num17z3">
    <w:name w:val="WW8Num17z3"/>
    <w:rPr>
      <w:rFonts w:ascii="Symbol" w:eastAsia="Times New Roman" w:hAnsi="Symbol" w:cs="Symbol"/>
    </w:rPr>
  </w:style>
  <w:style w:type="character" w:customStyle="1" w:styleId="WW8Num13z1">
    <w:name w:val="WW8Num13z1"/>
    <w:rPr>
      <w:rFonts w:ascii="Courier New" w:eastAsia="Times New Roman" w:hAnsi="Courier New" w:cs="Courier New"/>
    </w:rPr>
  </w:style>
  <w:style w:type="character" w:styleId="Emphasis">
    <w:name w:val="Emphasis"/>
    <w:rPr>
      <w:rFonts w:ascii="Times New Roman" w:eastAsia="Times New Roman" w:hAnsi="Times New Roman" w:cs="Times New Roman"/>
      <w:i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12z0">
    <w:name w:val="WW8Num12z0"/>
    <w:rPr>
      <w:rFonts w:ascii="Symbol" w:eastAsia="Times New Roman" w:hAnsi="Symbol" w:cs="Symbol"/>
    </w:rPr>
  </w:style>
  <w:style w:type="character" w:customStyle="1" w:styleId="WW8Num10z0">
    <w:name w:val="WW8Num10z0"/>
    <w:rPr>
      <w:rFonts w:ascii="Symbol" w:eastAsia="Times New Roman" w:hAnsi="Symbol" w:cs="Symbol"/>
    </w:rPr>
  </w:style>
  <w:style w:type="character" w:customStyle="1" w:styleId="WW8Num18z0">
    <w:name w:val="WW8Num18z0"/>
    <w:rPr>
      <w:rFonts w:ascii="Symbol" w:eastAsia="Times New Roman" w:hAnsi="Symbol" w:cs="Symbol"/>
    </w:rPr>
  </w:style>
  <w:style w:type="character" w:customStyle="1" w:styleId="WW8Num16z2">
    <w:name w:val="WW8Num16z2"/>
    <w:rPr>
      <w:rFonts w:ascii="Wingdings" w:eastAsia="Times New Roman" w:hAnsi="Wingdings" w:cs="Wingdings"/>
    </w:rPr>
  </w:style>
  <w:style w:type="character" w:customStyle="1" w:styleId="WW8Num13z2">
    <w:name w:val="WW8Num13z2"/>
    <w:rPr>
      <w:rFonts w:ascii="Wingdings" w:eastAsia="Times New Roman" w:hAnsi="Wingdings" w:cs="Wingdings"/>
    </w:rPr>
  </w:style>
  <w:style w:type="character" w:customStyle="1" w:styleId="WW8Num20z0">
    <w:name w:val="WW8Num20z0"/>
    <w:rPr>
      <w:rFonts w:ascii="Wingdings" w:eastAsia="Times New Roman" w:hAnsi="Wingdings" w:cs="Wingdings"/>
    </w:rPr>
  </w:style>
  <w:style w:type="character" w:customStyle="1" w:styleId="WW8Num6z3">
    <w:name w:val="WW8Num6z3"/>
    <w:rPr>
      <w:rFonts w:ascii="Symbol" w:eastAsia="Times New Roman" w:hAnsi="Symbol" w:cs="Times New Roman"/>
    </w:rPr>
  </w:style>
  <w:style w:type="character" w:customStyle="1" w:styleId="WW8Num4z0">
    <w:name w:val="WW8Num4z0"/>
    <w:rPr>
      <w:rFonts w:ascii="Wingdings" w:eastAsia="Times New Roman" w:hAnsi="Wingdings" w:cs="Wingdings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8Num22z3">
    <w:name w:val="WW8Num22z3"/>
    <w:rPr>
      <w:rFonts w:ascii="Symbol" w:eastAsia="Times New Roman" w:hAnsi="Symbol" w:cs="Symbol"/>
    </w:rPr>
  </w:style>
  <w:style w:type="character" w:customStyle="1" w:styleId="WW8Num8z4">
    <w:name w:val="WW8Num8z4"/>
    <w:rPr>
      <w:rFonts w:ascii="Courier New" w:eastAsia="Times New Roman" w:hAnsi="Courier New" w:cs="Courier New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paragraph" w:styleId="BodyTextIndent">
    <w:name w:val="Body Text Indent"/>
    <w:basedOn w:val="Normal"/>
    <w:rPr>
      <w:b/>
      <w:sz w:val="22"/>
      <w:szCs w:val="20"/>
      <w:lang w:eastAsia="ar-SA"/>
    </w:rPr>
  </w:style>
  <w:style w:type="character" w:customStyle="1" w:styleId="WW8Num5z0">
    <w:name w:val="WW8Num5z0"/>
    <w:rPr>
      <w:rFonts w:ascii="Wingdings" w:eastAsia="Times New Roman" w:hAnsi="Wingdings" w:cs="Wingdings"/>
    </w:rPr>
  </w:style>
  <w:style w:type="character" w:customStyle="1" w:styleId="WW8Num3z0">
    <w:name w:val="WW8Num3z0"/>
    <w:rPr>
      <w:rFonts w:ascii="Wingdings" w:eastAsia="Times New Roman" w:hAnsi="Wingdings" w:cs="Wingdings"/>
    </w:rPr>
  </w:style>
  <w:style w:type="character" w:customStyle="1" w:styleId="WW8Num17z2">
    <w:name w:val="WW8Num17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Symbol" w:eastAsia="Times New Roman" w:hAnsi="Symbol" w:cs="Symbol"/>
    </w:rPr>
  </w:style>
  <w:style w:type="character" w:customStyle="1" w:styleId="WW8Num11z3">
    <w:name w:val="WW8Num11z3"/>
    <w:rPr>
      <w:rFonts w:ascii="Symbol" w:eastAsia="Times New Roman" w:hAnsi="Symbol" w:cs="Symbol"/>
    </w:rPr>
  </w:style>
  <w:style w:type="character" w:customStyle="1" w:styleId="WW8Num16z0">
    <w:name w:val="WW8Num16z0"/>
    <w:rPr>
      <w:rFonts w:ascii="Symbol" w:eastAsia="Times New Roman" w:hAnsi="Symbol" w:cs="Symbol"/>
    </w:rPr>
  </w:style>
  <w:style w:type="character" w:customStyle="1" w:styleId="WW8Num8z0">
    <w:name w:val="WW8Num8z0"/>
    <w:rPr>
      <w:rFonts w:ascii="Symbol" w:eastAsia="Times New Roman" w:hAnsi="Symbol" w:cs="Symbol"/>
    </w:rPr>
  </w:style>
  <w:style w:type="character" w:customStyle="1" w:styleId="WW8Num21z1">
    <w:name w:val="WW8Num21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9z2">
    <w:name w:val="WW8Num19z2"/>
    <w:rPr>
      <w:rFonts w:ascii="Wingdings" w:eastAsia="Times New Roman" w:hAnsi="Wingdings" w:cs="Wingdings"/>
    </w:rPr>
  </w:style>
  <w:style w:type="paragraph" w:customStyle="1" w:styleId="Objective">
    <w:name w:val="Objective"/>
    <w:basedOn w:val="Normal"/>
    <w:pPr>
      <w:spacing w:before="60" w:after="220" w:line="220" w:lineRule="atLeast"/>
      <w:jc w:val="both"/>
    </w:pPr>
    <w:rPr>
      <w:rFonts w:ascii="Garamond" w:hAnsi="Garamond" w:cs="Garamond"/>
      <w:sz w:val="22"/>
      <w:szCs w:val="22"/>
      <w:lang w:eastAsia="ar-SA"/>
    </w:rPr>
  </w:style>
  <w:style w:type="character" w:customStyle="1" w:styleId="WW8Num8z1">
    <w:name w:val="WW8Num8z1"/>
    <w:rPr>
      <w:rFonts w:ascii="Wingdings" w:eastAsia="Times New Roman" w:hAnsi="Wingdings" w:cs="Times New Roman"/>
    </w:rPr>
  </w:style>
  <w:style w:type="character" w:customStyle="1" w:styleId="WW8Num19z1">
    <w:name w:val="WW8Num19z1"/>
    <w:rPr>
      <w:rFonts w:ascii="Courier New" w:eastAsia="Times New Roman" w:hAnsi="Courier New" w:cs="Courier New"/>
    </w:rPr>
  </w:style>
  <w:style w:type="character" w:customStyle="1" w:styleId="WW8Num21z0">
    <w:name w:val="WW8Num21z0"/>
    <w:rPr>
      <w:rFonts w:ascii="Wingdings" w:eastAsia="Times New Roman" w:hAnsi="Wingdings" w:cs="Wingdings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lang w:eastAsia="ar-SA"/>
    </w:rPr>
  </w:style>
  <w:style w:type="paragraph" w:styleId="BodyText">
    <w:name w:val="Body Text"/>
    <w:basedOn w:val="Normal"/>
    <w:pPr>
      <w:spacing w:after="220" w:line="240" w:lineRule="atLeast"/>
      <w:jc w:val="both"/>
    </w:pPr>
    <w:rPr>
      <w:rFonts w:ascii="Garamond" w:hAnsi="Garamond" w:cs="Garamond"/>
      <w:sz w:val="22"/>
      <w:szCs w:val="22"/>
      <w:lang w:eastAsia="ar-SA"/>
    </w:rPr>
  </w:style>
  <w:style w:type="character" w:customStyle="1" w:styleId="WW8Num16z1">
    <w:name w:val="WW8Num16z1"/>
    <w:rPr>
      <w:rFonts w:ascii="Courier New" w:eastAsia="Times New Roman" w:hAnsi="Courier New" w:cs="Courier New"/>
    </w:rPr>
  </w:style>
  <w:style w:type="character" w:customStyle="1" w:styleId="WW8Num5z1">
    <w:name w:val="WW8Num5z1"/>
    <w:rPr>
      <w:rFonts w:ascii="Courier New" w:eastAsia="Times New Roman" w:hAnsi="Courier New" w:cs="Courier New"/>
    </w:rPr>
  </w:style>
  <w:style w:type="character" w:customStyle="1" w:styleId="WW8Num3z3">
    <w:name w:val="WW8Num3z3"/>
    <w:rPr>
      <w:rFonts w:ascii="Symbol" w:eastAsia="Times New Roman" w:hAnsi="Symbol" w:cs="Symbol"/>
    </w:rPr>
  </w:style>
  <w:style w:type="character" w:customStyle="1" w:styleId="WW8Num6z4">
    <w:name w:val="WW8Num6z4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paragraph" w:customStyle="1" w:styleId="WW-Default">
    <w:name w:val="WW-Default"/>
    <w:pPr>
      <w:autoSpaceDE w:val="0"/>
    </w:pPr>
    <w:rPr>
      <w:color w:val="000000"/>
      <w:sz w:val="24"/>
      <w:szCs w:val="24"/>
      <w:lang w:eastAsia="ar-SA"/>
    </w:rPr>
  </w:style>
  <w:style w:type="character" w:customStyle="1" w:styleId="WW8Num15z1">
    <w:name w:val="WW8Num15z1"/>
    <w:rPr>
      <w:rFonts w:ascii="Courier New" w:eastAsia="Times New Roman" w:hAnsi="Courier New" w:cs="Courier New"/>
    </w:rPr>
  </w:style>
  <w:style w:type="character" w:customStyle="1" w:styleId="WW8Num4z3">
    <w:name w:val="WW8Num4z3"/>
    <w:rPr>
      <w:rFonts w:ascii="Symbol" w:eastAsia="Times New Roman" w:hAnsi="Symbol" w:cs="Symbol"/>
    </w:rPr>
  </w:style>
  <w:style w:type="character" w:styleId="FollowedHyperlink">
    <w:name w:val="Followed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8Num1z3">
    <w:name w:val="WW8Num1z3"/>
    <w:rPr>
      <w:rFonts w:ascii="Symbol" w:eastAsia="Times New Roman" w:hAnsi="Symbol" w:cs="Symbol"/>
    </w:rPr>
  </w:style>
  <w:style w:type="paragraph" w:styleId="BodyText2">
    <w:name w:val="Body Text 2"/>
    <w:basedOn w:val="Normal"/>
    <w:pPr>
      <w:spacing w:line="0" w:lineRule="atLeast"/>
      <w:jc w:val="both"/>
    </w:pPr>
    <w:rPr>
      <w:lang w:eastAsia="ar-SA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2z1">
    <w:name w:val="WW8Num2z1"/>
    <w:rPr>
      <w:rFonts w:ascii="Courier New" w:eastAsia="Times New Roman" w:hAnsi="Courier New" w:cs="Courier New"/>
    </w:rPr>
  </w:style>
  <w:style w:type="character" w:customStyle="1" w:styleId="WW8Num1z0">
    <w:name w:val="WW8Num1z0"/>
    <w:rPr>
      <w:rFonts w:ascii="Wingdings" w:eastAsia="Times New Roman" w:hAnsi="Wingdings" w:cs="Wingding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pPr>
      <w:keepNext/>
      <w:outlineLvl w:val="1"/>
    </w:pPr>
    <w:rPr>
      <w:rFonts w:ascii="Arial" w:hAnsi="Arial" w:cs="Arial"/>
      <w:b/>
      <w:sz w:val="20"/>
      <w:lang w:eastAsia="ar-SA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ascii="Arial" w:hAnsi="Arial" w:cs="Arial"/>
      <w:b/>
      <w:sz w:val="26"/>
      <w:szCs w:val="26"/>
      <w:lang w:eastAsia="ar-SA"/>
    </w:rPr>
  </w:style>
  <w:style w:type="paragraph" w:styleId="Heading5">
    <w:name w:val="heading 5"/>
    <w:basedOn w:val="Normal"/>
    <w:pPr>
      <w:spacing w:before="240" w:after="60"/>
      <w:outlineLvl w:val="4"/>
    </w:pPr>
    <w:rPr>
      <w:b/>
      <w:i/>
      <w:sz w:val="26"/>
      <w:szCs w:val="26"/>
      <w:lang w:eastAsia="ar-SA"/>
    </w:rPr>
  </w:style>
  <w:style w:type="paragraph" w:styleId="Heading9">
    <w:name w:val="heading 9"/>
    <w:basedOn w:val="Normal"/>
    <w:pPr>
      <w:keepNext/>
      <w:overflowPunct w:val="0"/>
      <w:autoSpaceDE w:val="0"/>
      <w:outlineLvl w:val="8"/>
    </w:pPr>
    <w:rPr>
      <w:b/>
      <w:sz w:val="28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seQuoteChar">
    <w:name w:val="Intense Quote Char"/>
    <w:basedOn w:val="DefaultParagraphFont"/>
    <w:link w:val="msointensequote0"/>
    <w:uiPriority w:val="99"/>
    <w:rPr>
      <w:rFonts w:cs="Times New Roman"/>
      <w:b/>
      <w:bCs/>
      <w:i/>
      <w:iCs/>
      <w:color w:val="4F81BD"/>
    </w:rPr>
  </w:style>
  <w:style w:type="paragraph" w:customStyle="1" w:styleId="msolistparagraph0">
    <w:name w:val="msolistparagraph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intensequote0">
    <w:name w:val="msointensequote"/>
    <w:basedOn w:val="Normal"/>
    <w:link w:val="IntenseQuoteChar"/>
    <w:uiPriority w:val="99"/>
    <w:pP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1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30"/>
    <w:rPr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kern w:val="36"/>
      <w:sz w:val="48"/>
      <w:szCs w:val="48"/>
    </w:rPr>
  </w:style>
  <w:style w:type="character" w:customStyle="1" w:styleId="fn">
    <w:name w:val="fn"/>
    <w:basedOn w:val="DefaultParagraphFont"/>
  </w:style>
  <w:style w:type="paragraph" w:styleId="NoSpacing">
    <w:name w:val="No Spacing"/>
    <w:uiPriority w:val="1"/>
    <w:qFormat/>
    <w:rPr>
      <w:sz w:val="24"/>
      <w:szCs w:val="24"/>
    </w:rPr>
  </w:style>
  <w:style w:type="character" w:customStyle="1" w:styleId="WW8Num1z1">
    <w:name w:val="WW8Num1z1"/>
    <w:rPr>
      <w:rFonts w:ascii="Courier New" w:eastAsia="Times New Roman" w:hAnsi="Courier New" w:cs="Courier New"/>
    </w:rPr>
  </w:style>
  <w:style w:type="paragraph" w:customStyle="1" w:styleId="SectionTitle">
    <w:name w:val="Section Title"/>
    <w:basedOn w:val="Normal"/>
    <w:pPr>
      <w:spacing w:before="220" w:line="220" w:lineRule="atLeast"/>
    </w:pPr>
    <w:rPr>
      <w:rFonts w:ascii="Garamond" w:hAnsi="Garamond" w:cs="Garamond"/>
      <w:caps/>
      <w:spacing w:val="15"/>
      <w:sz w:val="20"/>
      <w:szCs w:val="20"/>
      <w:lang w:eastAsia="ar-SA"/>
    </w:rPr>
  </w:style>
  <w:style w:type="paragraph" w:styleId="Subtitle">
    <w:name w:val="Subtitle"/>
    <w:basedOn w:val="Normal"/>
    <w:pPr>
      <w:spacing w:before="100" w:line="360" w:lineRule="auto"/>
      <w:ind w:left="360" w:right="288"/>
      <w:jc w:val="both"/>
    </w:pPr>
    <w:rPr>
      <w:b/>
      <w:sz w:val="26"/>
      <w:szCs w:val="20"/>
      <w:lang w:eastAsia="ar-SA"/>
    </w:rPr>
  </w:style>
  <w:style w:type="paragraph" w:styleId="BodyText3">
    <w:name w:val="Body Text 3"/>
    <w:basedOn w:val="Normal"/>
    <w:pPr>
      <w:overflowPunct w:val="0"/>
      <w:autoSpaceDE w:val="0"/>
      <w:jc w:val="center"/>
    </w:pPr>
    <w:rPr>
      <w:lang w:eastAsia="ar-SA"/>
    </w:rPr>
  </w:style>
  <w:style w:type="character" w:customStyle="1" w:styleId="WW8Num6z0">
    <w:name w:val="WW8Num6z0"/>
    <w:rPr>
      <w:rFonts w:ascii="Wingdings" w:eastAsia="Times New Roman" w:hAnsi="Wingdings" w:cs="Wingdings"/>
    </w:rPr>
  </w:style>
  <w:style w:type="character" w:customStyle="1" w:styleId="WW8Num11z1">
    <w:name w:val="WW8Num11z1"/>
    <w:rPr>
      <w:rFonts w:ascii="Courier New" w:eastAsia="Times New Roman" w:hAnsi="Courier New" w:cs="Courier New"/>
    </w:rPr>
  </w:style>
  <w:style w:type="character" w:customStyle="1" w:styleId="WW8Num9z1">
    <w:name w:val="WW8Num9z1"/>
    <w:rPr>
      <w:rFonts w:ascii="Courier New" w:eastAsia="Times New Roman" w:hAnsi="Courier New" w:cs="Courier New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5z3">
    <w:name w:val="WW8Num5z3"/>
    <w:rPr>
      <w:rFonts w:ascii="Symbol" w:eastAsia="Times New Roman" w:hAnsi="Symbol" w:cs="Symbol"/>
    </w:rPr>
  </w:style>
  <w:style w:type="character" w:customStyle="1" w:styleId="WW8Num6z1">
    <w:name w:val="WW8Num6z1"/>
    <w:rPr>
      <w:rFonts w:ascii="Wingdings" w:eastAsia="Times New Roman" w:hAnsi="Wingdings" w:cs="Times New Roman"/>
    </w:rPr>
  </w:style>
  <w:style w:type="paragraph" w:styleId="List">
    <w:name w:val="List"/>
    <w:basedOn w:val="BodyText"/>
    <w:rPr>
      <w:rFonts w:ascii="Times New Roman" w:hAnsi="Times New Roman" w:cs="Mangal"/>
    </w:rPr>
  </w:style>
  <w:style w:type="paragraph" w:customStyle="1" w:styleId="TableHeading">
    <w:name w:val="Table Heading"/>
    <w:pPr>
      <w:widowControl w:val="0"/>
      <w:suppressLineNumbers/>
      <w:jc w:val="center"/>
    </w:pPr>
    <w:rPr>
      <w:b/>
      <w:sz w:val="24"/>
      <w:szCs w:val="24"/>
      <w:lang w:eastAsia="ar-SA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21z3">
    <w:name w:val="WW8Num21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Symbol" w:eastAsia="Times New Roman" w:hAnsi="Symbol" w:cs="Symbol"/>
    </w:rPr>
  </w:style>
  <w:style w:type="character" w:customStyle="1" w:styleId="WW8Num15z2">
    <w:name w:val="WW8Num15z2"/>
    <w:rPr>
      <w:rFonts w:ascii="Wingdings" w:eastAsia="Times New Roman" w:hAnsi="Wingdings" w:cs="Wingdings"/>
    </w:rPr>
  </w:style>
  <w:style w:type="character" w:customStyle="1" w:styleId="WW8Num11z0">
    <w:name w:val="WW8Num11z0"/>
    <w:rPr>
      <w:rFonts w:ascii="Wingdings" w:eastAsia="Times New Roman" w:hAnsi="Wingdings" w:cs="Wingdings"/>
    </w:rPr>
  </w:style>
  <w:style w:type="character" w:customStyle="1" w:styleId="WW8Num16z3">
    <w:name w:val="WW8Num16z3"/>
    <w:rPr>
      <w:rFonts w:ascii="Symbol" w:eastAsia="Times New Roman" w:hAnsi="Symbol" w:cs="Symbol"/>
    </w:rPr>
  </w:style>
  <w:style w:type="paragraph" w:styleId="NormalWeb">
    <w:name w:val="Normal (Web)"/>
    <w:basedOn w:val="Normal"/>
    <w:pPr>
      <w:spacing w:before="100" w:after="100"/>
    </w:pPr>
    <w:rPr>
      <w:lang w:eastAsia="ar-SA"/>
    </w:rPr>
  </w:style>
  <w:style w:type="paragraph" w:customStyle="1" w:styleId="Heading">
    <w:name w:val="Heading"/>
    <w:basedOn w:val="Normal"/>
    <w:pPr>
      <w:jc w:val="center"/>
    </w:pPr>
    <w:rPr>
      <w:rFonts w:ascii="Haettenschweiler" w:hAnsi="Haettenschweiler" w:cs="Haettenschweiler"/>
      <w:b/>
      <w:sz w:val="36"/>
      <w:u w:val="single"/>
      <w:lang w:eastAsia="ar-SA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14z0">
    <w:name w:val="WW8Num14z0"/>
    <w:rPr>
      <w:rFonts w:ascii="Wingdings" w:eastAsia="Times New Roman" w:hAnsi="Wingdings" w:cs="Wingdings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2z0">
    <w:name w:val="WW8Num2z0"/>
    <w:rPr>
      <w:rFonts w:ascii="Symbol" w:eastAsia="Times New Roman" w:hAnsi="Symbol" w:cs="Symbol"/>
    </w:rPr>
  </w:style>
  <w:style w:type="character" w:customStyle="1" w:styleId="WW8Num22z0">
    <w:name w:val="WW8Num22z0"/>
    <w:rPr>
      <w:rFonts w:ascii="Wingdings" w:eastAsia="Times New Roman" w:hAnsi="Wingdings" w:cs="Wingdings"/>
    </w:r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 w:cs="Garamond"/>
      <w:caps/>
      <w:spacing w:val="30"/>
      <w:sz w:val="15"/>
      <w:szCs w:val="15"/>
      <w:lang w:eastAsia="ar-SA"/>
    </w:rPr>
  </w:style>
  <w:style w:type="paragraph" w:styleId="Caption">
    <w:name w:val="caption"/>
    <w:basedOn w:val="Normal"/>
    <w:pPr>
      <w:widowControl w:val="0"/>
      <w:suppressLineNumbers/>
      <w:spacing w:before="120" w:after="120"/>
    </w:pPr>
    <w:rPr>
      <w:rFonts w:cs="Mangal"/>
      <w:i/>
      <w:lang w:eastAsia="ar-SA"/>
    </w:rPr>
  </w:style>
  <w:style w:type="character" w:customStyle="1" w:styleId="WW8Num9z2">
    <w:name w:val="WW8Num9z2"/>
    <w:rPr>
      <w:rFonts w:ascii="Wingdings" w:eastAsia="Times New Roman" w:hAnsi="Wingdings" w:cs="Wingdings"/>
    </w:rPr>
  </w:style>
  <w:style w:type="character" w:customStyle="1" w:styleId="WW8Num2z2">
    <w:name w:val="WW8Num2z2"/>
    <w:rPr>
      <w:rFonts w:ascii="Wingdings" w:eastAsia="Times New Roman" w:hAnsi="Wingdings" w:cs="Wingdings"/>
    </w:rPr>
  </w:style>
  <w:style w:type="paragraph" w:customStyle="1" w:styleId="Index">
    <w:name w:val="Index"/>
    <w:basedOn w:val="Normal"/>
    <w:pPr>
      <w:widowControl w:val="0"/>
      <w:suppressLineNumbers/>
    </w:pPr>
    <w:rPr>
      <w:rFonts w:cs="Mangal"/>
      <w:lang w:eastAsia="ar-SA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22z1">
    <w:name w:val="WW8Num22z1"/>
    <w:rPr>
      <w:rFonts w:ascii="Courier New" w:eastAsia="Times New Roman" w:hAnsi="Courier New" w:cs="Courier New"/>
    </w:rPr>
  </w:style>
  <w:style w:type="character" w:customStyle="1" w:styleId="WW8Num13z0">
    <w:name w:val="WW8Num13z0"/>
    <w:rPr>
      <w:rFonts w:ascii="Symbol" w:eastAsia="Times New Roman" w:hAnsi="Symbol" w:cs="Symbol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b/>
      <w:sz w:val="26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9z0">
    <w:name w:val="WW8Num9z0"/>
    <w:rPr>
      <w:rFonts w:ascii="Symbol" w:eastAsia="Times New Roman" w:hAnsi="Symbol" w:cs="Symbol"/>
    </w:rPr>
  </w:style>
  <w:style w:type="character" w:customStyle="1" w:styleId="WW8Num17z1">
    <w:name w:val="WW8Num17z1"/>
    <w:rPr>
      <w:rFonts w:ascii="Courier New" w:eastAsia="Times New Roman" w:hAnsi="Courier New" w:cs="Courier New"/>
    </w:rPr>
  </w:style>
  <w:style w:type="paragraph" w:customStyle="1" w:styleId="Framecontents">
    <w:name w:val="Frame contents"/>
    <w:basedOn w:val="BodyText"/>
    <w:rPr>
      <w:rFonts w:ascii="Times New Roman" w:hAnsi="Times New Roman" w:cs="Times New Roman"/>
    </w:rPr>
  </w:style>
  <w:style w:type="character" w:customStyle="1" w:styleId="WW8Num17z3">
    <w:name w:val="WW8Num17z3"/>
    <w:rPr>
      <w:rFonts w:ascii="Symbol" w:eastAsia="Times New Roman" w:hAnsi="Symbol" w:cs="Symbol"/>
    </w:rPr>
  </w:style>
  <w:style w:type="character" w:customStyle="1" w:styleId="WW8Num13z1">
    <w:name w:val="WW8Num13z1"/>
    <w:rPr>
      <w:rFonts w:ascii="Courier New" w:eastAsia="Times New Roman" w:hAnsi="Courier New" w:cs="Courier New"/>
    </w:rPr>
  </w:style>
  <w:style w:type="character" w:styleId="Emphasis">
    <w:name w:val="Emphasis"/>
    <w:rPr>
      <w:rFonts w:ascii="Times New Roman" w:eastAsia="Times New Roman" w:hAnsi="Times New Roman" w:cs="Times New Roman"/>
      <w:i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12z0">
    <w:name w:val="WW8Num12z0"/>
    <w:rPr>
      <w:rFonts w:ascii="Symbol" w:eastAsia="Times New Roman" w:hAnsi="Symbol" w:cs="Symbol"/>
    </w:rPr>
  </w:style>
  <w:style w:type="character" w:customStyle="1" w:styleId="WW8Num10z0">
    <w:name w:val="WW8Num10z0"/>
    <w:rPr>
      <w:rFonts w:ascii="Symbol" w:eastAsia="Times New Roman" w:hAnsi="Symbol" w:cs="Symbol"/>
    </w:rPr>
  </w:style>
  <w:style w:type="character" w:customStyle="1" w:styleId="WW8Num18z0">
    <w:name w:val="WW8Num18z0"/>
    <w:rPr>
      <w:rFonts w:ascii="Symbol" w:eastAsia="Times New Roman" w:hAnsi="Symbol" w:cs="Symbol"/>
    </w:rPr>
  </w:style>
  <w:style w:type="character" w:customStyle="1" w:styleId="WW8Num16z2">
    <w:name w:val="WW8Num16z2"/>
    <w:rPr>
      <w:rFonts w:ascii="Wingdings" w:eastAsia="Times New Roman" w:hAnsi="Wingdings" w:cs="Wingdings"/>
    </w:rPr>
  </w:style>
  <w:style w:type="character" w:customStyle="1" w:styleId="WW8Num13z2">
    <w:name w:val="WW8Num13z2"/>
    <w:rPr>
      <w:rFonts w:ascii="Wingdings" w:eastAsia="Times New Roman" w:hAnsi="Wingdings" w:cs="Wingdings"/>
    </w:rPr>
  </w:style>
  <w:style w:type="character" w:customStyle="1" w:styleId="WW8Num20z0">
    <w:name w:val="WW8Num20z0"/>
    <w:rPr>
      <w:rFonts w:ascii="Wingdings" w:eastAsia="Times New Roman" w:hAnsi="Wingdings" w:cs="Wingdings"/>
    </w:rPr>
  </w:style>
  <w:style w:type="character" w:customStyle="1" w:styleId="WW8Num6z3">
    <w:name w:val="WW8Num6z3"/>
    <w:rPr>
      <w:rFonts w:ascii="Symbol" w:eastAsia="Times New Roman" w:hAnsi="Symbol" w:cs="Times New Roman"/>
    </w:rPr>
  </w:style>
  <w:style w:type="character" w:customStyle="1" w:styleId="WW8Num4z0">
    <w:name w:val="WW8Num4z0"/>
    <w:rPr>
      <w:rFonts w:ascii="Wingdings" w:eastAsia="Times New Roman" w:hAnsi="Wingdings" w:cs="Wingdings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8Num22z3">
    <w:name w:val="WW8Num22z3"/>
    <w:rPr>
      <w:rFonts w:ascii="Symbol" w:eastAsia="Times New Roman" w:hAnsi="Symbol" w:cs="Symbol"/>
    </w:rPr>
  </w:style>
  <w:style w:type="character" w:customStyle="1" w:styleId="WW8Num8z4">
    <w:name w:val="WW8Num8z4"/>
    <w:rPr>
      <w:rFonts w:ascii="Courier New" w:eastAsia="Times New Roman" w:hAnsi="Courier New" w:cs="Courier New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paragraph" w:styleId="BodyTextIndent">
    <w:name w:val="Body Text Indent"/>
    <w:basedOn w:val="Normal"/>
    <w:rPr>
      <w:b/>
      <w:sz w:val="22"/>
      <w:szCs w:val="20"/>
      <w:lang w:eastAsia="ar-SA"/>
    </w:rPr>
  </w:style>
  <w:style w:type="character" w:customStyle="1" w:styleId="WW8Num5z0">
    <w:name w:val="WW8Num5z0"/>
    <w:rPr>
      <w:rFonts w:ascii="Wingdings" w:eastAsia="Times New Roman" w:hAnsi="Wingdings" w:cs="Wingdings"/>
    </w:rPr>
  </w:style>
  <w:style w:type="character" w:customStyle="1" w:styleId="WW8Num3z0">
    <w:name w:val="WW8Num3z0"/>
    <w:rPr>
      <w:rFonts w:ascii="Wingdings" w:eastAsia="Times New Roman" w:hAnsi="Wingdings" w:cs="Wingdings"/>
    </w:rPr>
  </w:style>
  <w:style w:type="character" w:customStyle="1" w:styleId="WW8Num17z2">
    <w:name w:val="WW8Num17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Symbol" w:eastAsia="Times New Roman" w:hAnsi="Symbol" w:cs="Symbol"/>
    </w:rPr>
  </w:style>
  <w:style w:type="character" w:customStyle="1" w:styleId="WW8Num11z3">
    <w:name w:val="WW8Num11z3"/>
    <w:rPr>
      <w:rFonts w:ascii="Symbol" w:eastAsia="Times New Roman" w:hAnsi="Symbol" w:cs="Symbol"/>
    </w:rPr>
  </w:style>
  <w:style w:type="character" w:customStyle="1" w:styleId="WW8Num16z0">
    <w:name w:val="WW8Num16z0"/>
    <w:rPr>
      <w:rFonts w:ascii="Symbol" w:eastAsia="Times New Roman" w:hAnsi="Symbol" w:cs="Symbol"/>
    </w:rPr>
  </w:style>
  <w:style w:type="character" w:customStyle="1" w:styleId="WW8Num8z0">
    <w:name w:val="WW8Num8z0"/>
    <w:rPr>
      <w:rFonts w:ascii="Symbol" w:eastAsia="Times New Roman" w:hAnsi="Symbol" w:cs="Symbol"/>
    </w:rPr>
  </w:style>
  <w:style w:type="character" w:customStyle="1" w:styleId="WW8Num21z1">
    <w:name w:val="WW8Num21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9z2">
    <w:name w:val="WW8Num19z2"/>
    <w:rPr>
      <w:rFonts w:ascii="Wingdings" w:eastAsia="Times New Roman" w:hAnsi="Wingdings" w:cs="Wingdings"/>
    </w:rPr>
  </w:style>
  <w:style w:type="paragraph" w:customStyle="1" w:styleId="Objective">
    <w:name w:val="Objective"/>
    <w:basedOn w:val="Normal"/>
    <w:pPr>
      <w:spacing w:before="60" w:after="220" w:line="220" w:lineRule="atLeast"/>
      <w:jc w:val="both"/>
    </w:pPr>
    <w:rPr>
      <w:rFonts w:ascii="Garamond" w:hAnsi="Garamond" w:cs="Garamond"/>
      <w:sz w:val="22"/>
      <w:szCs w:val="22"/>
      <w:lang w:eastAsia="ar-SA"/>
    </w:rPr>
  </w:style>
  <w:style w:type="character" w:customStyle="1" w:styleId="WW8Num8z1">
    <w:name w:val="WW8Num8z1"/>
    <w:rPr>
      <w:rFonts w:ascii="Wingdings" w:eastAsia="Times New Roman" w:hAnsi="Wingdings" w:cs="Times New Roman"/>
    </w:rPr>
  </w:style>
  <w:style w:type="character" w:customStyle="1" w:styleId="WW8Num19z1">
    <w:name w:val="WW8Num19z1"/>
    <w:rPr>
      <w:rFonts w:ascii="Courier New" w:eastAsia="Times New Roman" w:hAnsi="Courier New" w:cs="Courier New"/>
    </w:rPr>
  </w:style>
  <w:style w:type="character" w:customStyle="1" w:styleId="WW8Num21z0">
    <w:name w:val="WW8Num21z0"/>
    <w:rPr>
      <w:rFonts w:ascii="Wingdings" w:eastAsia="Times New Roman" w:hAnsi="Wingdings" w:cs="Wingdings"/>
    </w:rPr>
  </w:style>
  <w:style w:type="paragraph" w:customStyle="1" w:styleId="TableContents">
    <w:name w:val="Table Contents"/>
    <w:basedOn w:val="Normal"/>
    <w:pPr>
      <w:widowControl w:val="0"/>
      <w:suppressLineNumbers/>
    </w:pPr>
    <w:rPr>
      <w:lang w:eastAsia="ar-SA"/>
    </w:rPr>
  </w:style>
  <w:style w:type="paragraph" w:styleId="BodyText">
    <w:name w:val="Body Text"/>
    <w:basedOn w:val="Normal"/>
    <w:pPr>
      <w:spacing w:after="220" w:line="240" w:lineRule="atLeast"/>
      <w:jc w:val="both"/>
    </w:pPr>
    <w:rPr>
      <w:rFonts w:ascii="Garamond" w:hAnsi="Garamond" w:cs="Garamond"/>
      <w:sz w:val="22"/>
      <w:szCs w:val="22"/>
      <w:lang w:eastAsia="ar-SA"/>
    </w:rPr>
  </w:style>
  <w:style w:type="character" w:customStyle="1" w:styleId="WW8Num16z1">
    <w:name w:val="WW8Num16z1"/>
    <w:rPr>
      <w:rFonts w:ascii="Courier New" w:eastAsia="Times New Roman" w:hAnsi="Courier New" w:cs="Courier New"/>
    </w:rPr>
  </w:style>
  <w:style w:type="character" w:customStyle="1" w:styleId="WW8Num5z1">
    <w:name w:val="WW8Num5z1"/>
    <w:rPr>
      <w:rFonts w:ascii="Courier New" w:eastAsia="Times New Roman" w:hAnsi="Courier New" w:cs="Courier New"/>
    </w:rPr>
  </w:style>
  <w:style w:type="character" w:customStyle="1" w:styleId="WW8Num3z3">
    <w:name w:val="WW8Num3z3"/>
    <w:rPr>
      <w:rFonts w:ascii="Symbol" w:eastAsia="Times New Roman" w:hAnsi="Symbol" w:cs="Symbol"/>
    </w:rPr>
  </w:style>
  <w:style w:type="character" w:customStyle="1" w:styleId="WW8Num6z4">
    <w:name w:val="WW8Num6z4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paragraph" w:customStyle="1" w:styleId="WW-Default">
    <w:name w:val="WW-Default"/>
    <w:pPr>
      <w:autoSpaceDE w:val="0"/>
    </w:pPr>
    <w:rPr>
      <w:color w:val="000000"/>
      <w:sz w:val="24"/>
      <w:szCs w:val="24"/>
      <w:lang w:eastAsia="ar-SA"/>
    </w:rPr>
  </w:style>
  <w:style w:type="character" w:customStyle="1" w:styleId="WW8Num15z1">
    <w:name w:val="WW8Num15z1"/>
    <w:rPr>
      <w:rFonts w:ascii="Courier New" w:eastAsia="Times New Roman" w:hAnsi="Courier New" w:cs="Courier New"/>
    </w:rPr>
  </w:style>
  <w:style w:type="character" w:customStyle="1" w:styleId="WW8Num4z3">
    <w:name w:val="WW8Num4z3"/>
    <w:rPr>
      <w:rFonts w:ascii="Symbol" w:eastAsia="Times New Roman" w:hAnsi="Symbol" w:cs="Symbol"/>
    </w:rPr>
  </w:style>
  <w:style w:type="character" w:styleId="FollowedHyperlink">
    <w:name w:val="Followed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WW8Num1z3">
    <w:name w:val="WW8Num1z3"/>
    <w:rPr>
      <w:rFonts w:ascii="Symbol" w:eastAsia="Times New Roman" w:hAnsi="Symbol" w:cs="Symbol"/>
    </w:rPr>
  </w:style>
  <w:style w:type="paragraph" w:styleId="BodyText2">
    <w:name w:val="Body Text 2"/>
    <w:basedOn w:val="Normal"/>
    <w:pPr>
      <w:spacing w:line="0" w:lineRule="atLeast"/>
      <w:jc w:val="both"/>
    </w:pPr>
    <w:rPr>
      <w:lang w:eastAsia="ar-SA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2z1">
    <w:name w:val="WW8Num2z1"/>
    <w:rPr>
      <w:rFonts w:ascii="Courier New" w:eastAsia="Times New Roman" w:hAnsi="Courier New" w:cs="Courier New"/>
    </w:rPr>
  </w:style>
  <w:style w:type="character" w:customStyle="1" w:styleId="WW8Num1z0">
    <w:name w:val="WW8Num1z0"/>
    <w:rPr>
      <w:rFonts w:ascii="Wingdings" w:eastAsia="Times New Roman" w:hAnsi="Wingdings" w:cs="Wingding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ikyam.3728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496</Words>
  <Characters>2832</Characters>
  <Application>Microsoft Office Word</Application>
  <DocSecurity>0</DocSecurity>
  <Lines>23</Lines>
  <Paragraphs>6</Paragraphs>
  <ScaleCrop>false</ScaleCrop>
  <Company>srisainet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MOHAN REDDY</dc:title>
  <dc:creator>sunny1</dc:creator>
  <cp:lastModifiedBy>784812338</cp:lastModifiedBy>
  <cp:revision>12</cp:revision>
  <cp:lastPrinted>2017-08-25T08:59:00Z</cp:lastPrinted>
  <dcterms:created xsi:type="dcterms:W3CDTF">2017-09-06T07:20:00Z</dcterms:created>
  <dcterms:modified xsi:type="dcterms:W3CDTF">2017-09-18T06:31:00Z</dcterms:modified>
</cp:coreProperties>
</file>