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exptextb" type="frame"/>
    </v:background>
  </w:background>
  <w:body>
    <w:tbl>
      <w:tblPr>
        <w:tblpPr w:leftFromText="180" w:rightFromText="180" w:vertAnchor="text" w:horzAnchor="page" w:tblpX="812" w:tblpY="125"/>
        <w:tblW w:w="10469" w:type="dxa"/>
        <w:tblLook w:val="04A0" w:firstRow="1" w:lastRow="0" w:firstColumn="1" w:lastColumn="0" w:noHBand="0" w:noVBand="1"/>
      </w:tblPr>
      <w:tblGrid>
        <w:gridCol w:w="7966"/>
        <w:gridCol w:w="2719"/>
      </w:tblGrid>
      <w:tr w:rsidR="00133F8F" w:rsidRPr="00BF6BDF" w:rsidTr="00133F8F">
        <w:tc>
          <w:tcPr>
            <w:tcW w:w="6102" w:type="dxa"/>
          </w:tcPr>
          <w:p w:rsidR="00133F8F" w:rsidRDefault="00133F8F" w:rsidP="00133F8F">
            <w:pPr>
              <w:rPr>
                <w:b/>
                <w:bCs/>
                <w:color w:val="0000FF"/>
                <w:sz w:val="28"/>
              </w:rPr>
            </w:pPr>
          </w:p>
          <w:p w:rsidR="00133F8F" w:rsidRPr="000972CE" w:rsidRDefault="00133F8F" w:rsidP="00133F8F">
            <w:pPr>
              <w:jc w:val="right"/>
              <w:rPr>
                <w:rFonts w:ascii="Times New Roman" w:hAnsi="Times New Roman"/>
                <w:b/>
                <w:bCs/>
                <w:color w:val="4F6228"/>
                <w:sz w:val="36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4F6228"/>
                <w:sz w:val="36"/>
                <w:szCs w:val="32"/>
                <w:u w:val="single"/>
              </w:rPr>
              <w:t xml:space="preserve">CURRICULAM </w:t>
            </w:r>
            <w:r w:rsidRPr="000972CE">
              <w:rPr>
                <w:rFonts w:ascii="Times New Roman" w:hAnsi="Times New Roman"/>
                <w:b/>
                <w:bCs/>
                <w:color w:val="4F6228"/>
                <w:sz w:val="36"/>
                <w:szCs w:val="32"/>
                <w:u w:val="single"/>
              </w:rPr>
              <w:t>VITAE</w:t>
            </w:r>
          </w:p>
          <w:p w:rsidR="00133F8F" w:rsidRDefault="00133F8F" w:rsidP="00133F8F">
            <w:pPr>
              <w:rPr>
                <w:b/>
                <w:bCs/>
                <w:color w:val="0000FF"/>
                <w:sz w:val="28"/>
              </w:rPr>
            </w:pPr>
          </w:p>
          <w:p w:rsidR="00A101CE" w:rsidRDefault="00A101CE" w:rsidP="00133F8F">
            <w:pPr>
              <w:rPr>
                <w:b/>
                <w:bCs/>
                <w:color w:val="0000FF"/>
                <w:sz w:val="28"/>
              </w:rPr>
            </w:pPr>
          </w:p>
          <w:p w:rsidR="00A101CE" w:rsidRDefault="00A101CE" w:rsidP="00133F8F">
            <w:pPr>
              <w:rPr>
                <w:b/>
                <w:bCs/>
                <w:color w:val="0000FF"/>
                <w:sz w:val="28"/>
              </w:rPr>
            </w:pPr>
          </w:p>
          <w:p w:rsidR="00A101CE" w:rsidRDefault="00A101CE" w:rsidP="00133F8F">
            <w:pPr>
              <w:rPr>
                <w:b/>
                <w:bCs/>
                <w:color w:val="0000FF"/>
                <w:sz w:val="28"/>
              </w:rPr>
            </w:pPr>
          </w:p>
          <w:p w:rsidR="00133F8F" w:rsidRPr="00270C1D" w:rsidRDefault="002A0163" w:rsidP="00A101CE">
            <w:pPr>
              <w:spacing w:line="276" w:lineRule="auto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 xml:space="preserve">MOHAMMED </w:t>
            </w:r>
          </w:p>
          <w:p w:rsidR="002A0163" w:rsidRPr="00601DB6" w:rsidRDefault="002A0163" w:rsidP="002A0163">
            <w:pPr>
              <w:spacing w:line="276" w:lineRule="auto"/>
              <w:rPr>
                <w:rFonts w:ascii="Times New Roman" w:hAnsi="Times New Roman"/>
                <w:b/>
                <w:bCs/>
                <w:color w:val="0000FF"/>
                <w:sz w:val="30"/>
                <w:szCs w:val="30"/>
              </w:rPr>
            </w:pPr>
            <w:r w:rsidRPr="00601DB6">
              <w:rPr>
                <w:rFonts w:ascii="Times New Roman" w:hAnsi="Times New Roman"/>
                <w:sz w:val="30"/>
                <w:szCs w:val="30"/>
              </w:rPr>
              <w:t>Email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01DB6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hyperlink r:id="rId10" w:history="1">
              <w:r w:rsidRPr="001B5FD4">
                <w:rPr>
                  <w:rStyle w:val="Hyperlink"/>
                  <w:b/>
                  <w:bCs/>
                  <w:sz w:val="28"/>
                </w:rPr>
                <w:t>MOHAMMED.372885@2freemail.com</w:t>
              </w:r>
            </w:hyperlink>
            <w:r>
              <w:rPr>
                <w:b/>
                <w:bCs/>
                <w:color w:val="0000FF"/>
                <w:sz w:val="28"/>
              </w:rPr>
              <w:t xml:space="preserve"> </w:t>
            </w:r>
          </w:p>
          <w:tbl>
            <w:tblPr>
              <w:tblpPr w:leftFromText="180" w:rightFromText="180" w:vertAnchor="text" w:horzAnchor="margin" w:tblpY="121"/>
              <w:tblW w:w="1045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B3B3B3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453"/>
            </w:tblGrid>
            <w:tr w:rsidR="002A0163" w:rsidTr="007F5855">
              <w:tc>
                <w:tcPr>
                  <w:tcW w:w="5000" w:type="pct"/>
                  <w:shd w:val="clear" w:color="auto" w:fill="B3B3B3"/>
                </w:tcPr>
                <w:p w:rsidR="002A0163" w:rsidRDefault="002A0163" w:rsidP="002A0163">
                  <w:pPr>
                    <w:pStyle w:val="Heading1"/>
                    <w:rPr>
                      <w:rFonts w:ascii="Century Gothic" w:hAnsi="Century Gothic"/>
                      <w:sz w:val="22"/>
                    </w:rPr>
                  </w:pPr>
                  <w:r w:rsidRPr="00FB17CD">
                    <w:rPr>
                      <w:rStyle w:val="FollowedHyperlink"/>
                      <w:color w:val="auto"/>
                    </w:rPr>
                    <w:t>Objectives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: </w:t>
                  </w:r>
                </w:p>
              </w:tc>
            </w:tr>
          </w:tbl>
          <w:p w:rsidR="002A0163" w:rsidRPr="006E01F8" w:rsidRDefault="00133F8F" w:rsidP="002A0163">
            <w:pPr>
              <w:spacing w:line="276" w:lineRule="auto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133F8F" w:rsidRPr="006E01F8" w:rsidRDefault="00133F8F" w:rsidP="002A0163">
            <w:pPr>
              <w:spacing w:line="276" w:lineRule="auto"/>
            </w:pPr>
          </w:p>
        </w:tc>
        <w:tc>
          <w:tcPr>
            <w:tcW w:w="4367" w:type="dxa"/>
          </w:tcPr>
          <w:p w:rsidR="007511E1" w:rsidRDefault="007511E1" w:rsidP="00133F8F">
            <w:pPr>
              <w:jc w:val="right"/>
              <w:rPr>
                <w:b/>
                <w:bCs/>
                <w:color w:val="0000FF"/>
                <w:u w:val="single"/>
              </w:rPr>
            </w:pPr>
          </w:p>
          <w:p w:rsidR="007511E1" w:rsidRPr="007511E1" w:rsidRDefault="007511E1" w:rsidP="007511E1"/>
          <w:p w:rsidR="007511E1" w:rsidRPr="007511E1" w:rsidRDefault="007511E1" w:rsidP="007511E1"/>
          <w:p w:rsidR="007511E1" w:rsidRPr="007511E1" w:rsidRDefault="007511E1" w:rsidP="007511E1"/>
          <w:p w:rsidR="007511E1" w:rsidRPr="007511E1" w:rsidRDefault="007511E1" w:rsidP="007511E1"/>
          <w:p w:rsidR="007511E1" w:rsidRDefault="007511E1" w:rsidP="007511E1"/>
          <w:p w:rsidR="00133F8F" w:rsidRPr="007511E1" w:rsidRDefault="00571DBC" w:rsidP="007511E1">
            <w:pPr>
              <w:tabs>
                <w:tab w:val="left" w:pos="340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194310</wp:posOffset>
                  </wp:positionV>
                  <wp:extent cx="1151255" cy="1516380"/>
                  <wp:effectExtent l="19050" t="0" r="0" b="0"/>
                  <wp:wrapNone/>
                  <wp:docPr id="5" name="Picture 5" descr="DSC_124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124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11E1">
              <w:tab/>
            </w:r>
          </w:p>
        </w:tc>
      </w:tr>
    </w:tbl>
    <w:p w:rsidR="00A8452F" w:rsidRPr="00A101CE" w:rsidRDefault="00A8452F" w:rsidP="00A8452F">
      <w:pPr>
        <w:rPr>
          <w:rFonts w:ascii="Century Gothic" w:hAnsi="Century Gothic" w:cs="Arial"/>
          <w:b/>
          <w:bCs/>
          <w:sz w:val="22"/>
          <w:szCs w:val="22"/>
        </w:rPr>
      </w:pPr>
    </w:p>
    <w:p w:rsidR="00A8452F" w:rsidRDefault="00A8452F" w:rsidP="00A845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</w:t>
      </w:r>
    </w:p>
    <w:p w:rsidR="00A8452F" w:rsidRPr="0018426F" w:rsidRDefault="00A8452F" w:rsidP="0018426F">
      <w:pPr>
        <w:pStyle w:val="BodyText"/>
        <w:spacing w:line="360" w:lineRule="auto"/>
        <w:jc w:val="both"/>
        <w:rPr>
          <w:sz w:val="26"/>
          <w:szCs w:val="26"/>
        </w:rPr>
      </w:pPr>
      <w:r w:rsidRPr="002702BF">
        <w:rPr>
          <w:sz w:val="26"/>
          <w:szCs w:val="26"/>
        </w:rPr>
        <w:t xml:space="preserve">           To Secure A Challenging Position</w:t>
      </w:r>
      <w:r w:rsidR="00270C1D" w:rsidRPr="002702BF">
        <w:rPr>
          <w:sz w:val="26"/>
          <w:szCs w:val="26"/>
        </w:rPr>
        <w:t xml:space="preserve"> In The Field Of this</w:t>
      </w:r>
      <w:r w:rsidRPr="002702BF">
        <w:rPr>
          <w:sz w:val="26"/>
          <w:szCs w:val="26"/>
        </w:rPr>
        <w:t xml:space="preserve"> Industry That Offers Professional Growth While Being Resourceful, Innovative And Flexible. To Be A Part Of A Dynamic, Progressive And Learning Organization, For Enrichment In Terms Of Input  And Provide Ample Scope For Employing My Abilities And Knowledge , To Achieve Excellent Results And Be A Strong Pillar Of The Organization  </w:t>
      </w:r>
    </w:p>
    <w:tbl>
      <w:tblPr>
        <w:tblpPr w:leftFromText="180" w:rightFromText="180" w:vertAnchor="text" w:horzAnchor="margin" w:tblpY="380"/>
        <w:tblW w:w="48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3"/>
      </w:tblGrid>
      <w:tr w:rsidR="00A8452F" w:rsidTr="00F84345">
        <w:trPr>
          <w:trHeight w:val="68"/>
        </w:trPr>
        <w:tc>
          <w:tcPr>
            <w:tcW w:w="5000" w:type="pct"/>
            <w:shd w:val="clear" w:color="auto" w:fill="B3B3B3"/>
          </w:tcPr>
          <w:p w:rsidR="00A8452F" w:rsidRDefault="00A8452F" w:rsidP="00F84345">
            <w:pPr>
              <w:pStyle w:val="Heading1"/>
              <w:rPr>
                <w:rFonts w:ascii="Century Gothic" w:hAnsi="Century Gothic"/>
                <w:sz w:val="22"/>
              </w:rPr>
            </w:pPr>
            <w:r w:rsidRPr="00C2255A">
              <w:rPr>
                <w:rStyle w:val="FollowedHyperlink"/>
                <w:color w:val="auto"/>
              </w:rPr>
              <w:t>Academic Profile:</w:t>
            </w:r>
          </w:p>
        </w:tc>
      </w:tr>
    </w:tbl>
    <w:p w:rsidR="00A8452F" w:rsidRDefault="00A8452F" w:rsidP="00A8452F">
      <w:pPr>
        <w:tabs>
          <w:tab w:val="left" w:pos="6435"/>
        </w:tabs>
        <w:rPr>
          <w:rFonts w:ascii="Century Gothic" w:hAnsi="Century Gothic"/>
          <w:sz w:val="20"/>
        </w:rPr>
      </w:pPr>
    </w:p>
    <w:p w:rsidR="00A8452F" w:rsidRDefault="00A8452F" w:rsidP="00A8452F">
      <w:pPr>
        <w:rPr>
          <w:rFonts w:ascii="Century Gothic" w:hAnsi="Century Gothic"/>
          <w:sz w:val="20"/>
        </w:rPr>
      </w:pPr>
    </w:p>
    <w:p w:rsidR="00A8452F" w:rsidRPr="002702BF" w:rsidRDefault="00A8452F" w:rsidP="00A8452F">
      <w:pPr>
        <w:numPr>
          <w:ilvl w:val="0"/>
          <w:numId w:val="30"/>
        </w:numPr>
        <w:tabs>
          <w:tab w:val="clear" w:pos="720"/>
          <w:tab w:val="num" w:pos="-180"/>
        </w:tabs>
        <w:spacing w:line="260" w:lineRule="atLeast"/>
        <w:rPr>
          <w:rFonts w:ascii="Times New Roman" w:hAnsi="Times New Roman"/>
          <w:b/>
          <w:bCs/>
          <w:sz w:val="26"/>
          <w:szCs w:val="26"/>
        </w:rPr>
      </w:pPr>
      <w:r w:rsidRPr="002702BF">
        <w:rPr>
          <w:rFonts w:ascii="Times New Roman" w:hAnsi="Times New Roman"/>
          <w:b/>
          <w:bCs/>
          <w:sz w:val="26"/>
          <w:szCs w:val="26"/>
        </w:rPr>
        <w:t>3D</w:t>
      </w:r>
      <w:r w:rsidR="00270C1D" w:rsidRPr="002702BF">
        <w:rPr>
          <w:rFonts w:ascii="Times New Roman" w:hAnsi="Times New Roman"/>
          <w:b/>
          <w:bCs/>
          <w:sz w:val="26"/>
          <w:szCs w:val="26"/>
        </w:rPr>
        <w:t>s</w:t>
      </w:r>
      <w:r w:rsidRPr="002702BF">
        <w:rPr>
          <w:rFonts w:ascii="Times New Roman" w:hAnsi="Times New Roman"/>
          <w:b/>
          <w:bCs/>
          <w:sz w:val="26"/>
          <w:szCs w:val="26"/>
        </w:rPr>
        <w:t xml:space="preserve"> Max,</w:t>
      </w:r>
      <w:r w:rsidR="001842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02BF">
        <w:rPr>
          <w:rFonts w:ascii="Times New Roman" w:hAnsi="Times New Roman"/>
          <w:b/>
          <w:bCs/>
          <w:sz w:val="26"/>
          <w:szCs w:val="26"/>
        </w:rPr>
        <w:t xml:space="preserve">V-ray, AutoCAD and Photoshop </w:t>
      </w:r>
    </w:p>
    <w:p w:rsidR="00A8452F" w:rsidRDefault="00A8452F" w:rsidP="00A8452F">
      <w:pPr>
        <w:spacing w:line="360" w:lineRule="auto"/>
        <w:rPr>
          <w:lang w:bidi="ar-AE"/>
        </w:rPr>
      </w:pPr>
    </w:p>
    <w:tbl>
      <w:tblPr>
        <w:tblpPr w:leftFromText="180" w:rightFromText="180" w:vertAnchor="text" w:horzAnchor="margin" w:tblpY="-64"/>
        <w:tblW w:w="48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3"/>
      </w:tblGrid>
      <w:tr w:rsidR="00A8452F" w:rsidTr="00F84345">
        <w:trPr>
          <w:trHeight w:val="328"/>
        </w:trPr>
        <w:tc>
          <w:tcPr>
            <w:tcW w:w="5000" w:type="pct"/>
            <w:shd w:val="clear" w:color="auto" w:fill="B3B3B3"/>
          </w:tcPr>
          <w:p w:rsidR="00A8452F" w:rsidRPr="00AD5ACC" w:rsidRDefault="00A8452F" w:rsidP="00F84345">
            <w:pPr>
              <w:pStyle w:val="Heading1"/>
              <w:rPr>
                <w:rFonts w:ascii="Century Gothic" w:hAnsi="Century Gothic"/>
                <w:color w:val="auto"/>
                <w:sz w:val="22"/>
              </w:rPr>
            </w:pPr>
            <w:r w:rsidRPr="00AD5ACC">
              <w:rPr>
                <w:bCs w:val="0"/>
                <w:kern w:val="36"/>
              </w:rPr>
              <w:t>Educational Profile</w:t>
            </w:r>
          </w:p>
        </w:tc>
      </w:tr>
    </w:tbl>
    <w:p w:rsidR="00A8452F" w:rsidRPr="002702BF" w:rsidRDefault="00A8452F" w:rsidP="002702BF">
      <w:pPr>
        <w:pStyle w:val="BodyText"/>
        <w:numPr>
          <w:ilvl w:val="0"/>
          <w:numId w:val="30"/>
        </w:numPr>
        <w:jc w:val="both"/>
        <w:rPr>
          <w:sz w:val="26"/>
          <w:szCs w:val="26"/>
          <w:u w:val="single"/>
        </w:rPr>
      </w:pPr>
      <w:r w:rsidRPr="002702BF">
        <w:rPr>
          <w:sz w:val="26"/>
          <w:szCs w:val="26"/>
        </w:rPr>
        <w:t>S.S.L.C (BOARD OF PUBLIC EXAMINATION, KERALA)</w:t>
      </w:r>
    </w:p>
    <w:p w:rsidR="00A8452F" w:rsidRPr="002702BF" w:rsidRDefault="00A8452F" w:rsidP="00A8452F">
      <w:pPr>
        <w:pStyle w:val="BodyText"/>
        <w:numPr>
          <w:ilvl w:val="0"/>
          <w:numId w:val="31"/>
        </w:numPr>
        <w:tabs>
          <w:tab w:val="left" w:pos="707"/>
        </w:tabs>
        <w:jc w:val="both"/>
        <w:rPr>
          <w:sz w:val="26"/>
          <w:szCs w:val="26"/>
          <w:u w:val="single"/>
        </w:rPr>
      </w:pPr>
      <w:r w:rsidRPr="002702BF">
        <w:rPr>
          <w:sz w:val="26"/>
          <w:szCs w:val="26"/>
        </w:rPr>
        <w:t>PLUS TWO (BOARD OF HSE KERALA)</w:t>
      </w:r>
    </w:p>
    <w:p w:rsidR="00A8452F" w:rsidRPr="000068E9" w:rsidRDefault="00270C1D" w:rsidP="000068E9">
      <w:pPr>
        <w:pStyle w:val="BodyText"/>
        <w:numPr>
          <w:ilvl w:val="0"/>
          <w:numId w:val="31"/>
        </w:numPr>
        <w:tabs>
          <w:tab w:val="left" w:pos="707"/>
        </w:tabs>
        <w:jc w:val="both"/>
        <w:rPr>
          <w:sz w:val="26"/>
          <w:szCs w:val="26"/>
          <w:u w:val="single"/>
        </w:rPr>
      </w:pPr>
      <w:r w:rsidRPr="002702BF">
        <w:rPr>
          <w:sz w:val="26"/>
          <w:szCs w:val="26"/>
        </w:rPr>
        <w:t>DRAUG</w:t>
      </w:r>
      <w:r w:rsidR="00FF6613" w:rsidRPr="002702BF">
        <w:rPr>
          <w:sz w:val="26"/>
          <w:szCs w:val="26"/>
        </w:rPr>
        <w:t>HTSMAN CIVIL FROM MARKAZ</w:t>
      </w:r>
      <w:r w:rsidRPr="002702BF">
        <w:rPr>
          <w:sz w:val="26"/>
          <w:szCs w:val="26"/>
        </w:rPr>
        <w:t xml:space="preserve">  ITI  ATHAVANAD</w:t>
      </w:r>
      <w:r w:rsidR="00CF16F8">
        <w:rPr>
          <w:sz w:val="26"/>
          <w:szCs w:val="26"/>
        </w:rPr>
        <w:t xml:space="preserve"> (NCVT)</w:t>
      </w:r>
      <w:r w:rsidRPr="002702BF">
        <w:rPr>
          <w:sz w:val="26"/>
          <w:szCs w:val="26"/>
        </w:rPr>
        <w:t xml:space="preserve">    </w:t>
      </w:r>
    </w:p>
    <w:p w:rsidR="000068E9" w:rsidRPr="000068E9" w:rsidRDefault="000068E9" w:rsidP="000068E9">
      <w:pPr>
        <w:pStyle w:val="BodyText"/>
        <w:tabs>
          <w:tab w:val="left" w:pos="707"/>
        </w:tabs>
        <w:ind w:left="720"/>
        <w:jc w:val="both"/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64"/>
        <w:tblW w:w="48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3"/>
      </w:tblGrid>
      <w:tr w:rsidR="00A8452F" w:rsidTr="00F84345">
        <w:trPr>
          <w:trHeight w:val="328"/>
        </w:trPr>
        <w:tc>
          <w:tcPr>
            <w:tcW w:w="5000" w:type="pct"/>
            <w:shd w:val="clear" w:color="auto" w:fill="B3B3B3"/>
          </w:tcPr>
          <w:p w:rsidR="00A8452F" w:rsidRDefault="00A8452F" w:rsidP="00F84345">
            <w:pPr>
              <w:pStyle w:val="Heading1"/>
              <w:rPr>
                <w:rFonts w:ascii="Century Gothic" w:hAnsi="Century Gothic"/>
                <w:sz w:val="22"/>
              </w:rPr>
            </w:pPr>
            <w:r w:rsidRPr="00C2255A">
              <w:rPr>
                <w:rStyle w:val="FollowedHyperlink"/>
                <w:color w:val="auto"/>
              </w:rPr>
              <w:t>Computer Skills</w:t>
            </w:r>
            <w:r>
              <w:rPr>
                <w:rFonts w:ascii="Century Gothic" w:hAnsi="Century Gothic"/>
                <w:sz w:val="22"/>
              </w:rPr>
              <w:t>:</w:t>
            </w:r>
          </w:p>
        </w:tc>
      </w:tr>
    </w:tbl>
    <w:p w:rsidR="00A8452F" w:rsidRPr="002702BF" w:rsidRDefault="00A8452F" w:rsidP="00A8452F">
      <w:pPr>
        <w:numPr>
          <w:ilvl w:val="0"/>
          <w:numId w:val="30"/>
        </w:numPr>
        <w:tabs>
          <w:tab w:val="clear" w:pos="720"/>
          <w:tab w:val="num" w:pos="-180"/>
        </w:tabs>
        <w:rPr>
          <w:sz w:val="26"/>
          <w:szCs w:val="26"/>
        </w:rPr>
      </w:pPr>
      <w:r w:rsidRPr="002702BF">
        <w:rPr>
          <w:b/>
          <w:bCs/>
          <w:sz w:val="26"/>
          <w:szCs w:val="26"/>
        </w:rPr>
        <w:t>AutoCAD</w:t>
      </w:r>
      <w:r w:rsidRPr="002702BF">
        <w:rPr>
          <w:sz w:val="26"/>
          <w:szCs w:val="26"/>
        </w:rPr>
        <w:t xml:space="preserve"> </w:t>
      </w:r>
      <w:r w:rsidR="00270C1D" w:rsidRPr="002702BF">
        <w:rPr>
          <w:sz w:val="26"/>
          <w:szCs w:val="26"/>
        </w:rPr>
        <w:t xml:space="preserve">2D </w:t>
      </w:r>
    </w:p>
    <w:p w:rsidR="00A8452F" w:rsidRPr="002702BF" w:rsidRDefault="00A8452F" w:rsidP="00A8452F">
      <w:pPr>
        <w:numPr>
          <w:ilvl w:val="0"/>
          <w:numId w:val="30"/>
        </w:numPr>
        <w:tabs>
          <w:tab w:val="clear" w:pos="720"/>
          <w:tab w:val="num" w:pos="-180"/>
        </w:tabs>
        <w:rPr>
          <w:sz w:val="26"/>
          <w:szCs w:val="26"/>
        </w:rPr>
      </w:pPr>
      <w:r w:rsidRPr="002702BF">
        <w:rPr>
          <w:b/>
          <w:bCs/>
          <w:sz w:val="26"/>
          <w:szCs w:val="26"/>
        </w:rPr>
        <w:t>3D</w:t>
      </w:r>
      <w:r w:rsidRPr="002702BF">
        <w:rPr>
          <w:sz w:val="26"/>
          <w:szCs w:val="26"/>
        </w:rPr>
        <w:t xml:space="preserve"> Studio Max Modeling</w:t>
      </w:r>
    </w:p>
    <w:p w:rsidR="00A8452F" w:rsidRPr="002702BF" w:rsidRDefault="00A8452F" w:rsidP="00A8452F">
      <w:pPr>
        <w:numPr>
          <w:ilvl w:val="0"/>
          <w:numId w:val="30"/>
        </w:numPr>
        <w:tabs>
          <w:tab w:val="clear" w:pos="720"/>
          <w:tab w:val="num" w:pos="-180"/>
        </w:tabs>
        <w:rPr>
          <w:sz w:val="26"/>
          <w:szCs w:val="26"/>
        </w:rPr>
      </w:pPr>
      <w:r w:rsidRPr="002702BF">
        <w:rPr>
          <w:sz w:val="26"/>
          <w:szCs w:val="26"/>
        </w:rPr>
        <w:t>MS Office</w:t>
      </w:r>
    </w:p>
    <w:p w:rsidR="00A8452F" w:rsidRPr="002702BF" w:rsidRDefault="00A8452F" w:rsidP="00A8452F">
      <w:pPr>
        <w:numPr>
          <w:ilvl w:val="0"/>
          <w:numId w:val="30"/>
        </w:numPr>
        <w:tabs>
          <w:tab w:val="clear" w:pos="720"/>
          <w:tab w:val="num" w:pos="-180"/>
        </w:tabs>
        <w:rPr>
          <w:sz w:val="26"/>
          <w:szCs w:val="26"/>
        </w:rPr>
      </w:pPr>
      <w:r w:rsidRPr="002702BF">
        <w:rPr>
          <w:sz w:val="26"/>
          <w:szCs w:val="26"/>
        </w:rPr>
        <w:t>Internet</w:t>
      </w:r>
    </w:p>
    <w:p w:rsidR="00A8452F" w:rsidRPr="002702BF" w:rsidRDefault="00A8452F" w:rsidP="00A8452F">
      <w:pPr>
        <w:numPr>
          <w:ilvl w:val="0"/>
          <w:numId w:val="30"/>
        </w:numPr>
        <w:tabs>
          <w:tab w:val="clear" w:pos="720"/>
          <w:tab w:val="num" w:pos="-180"/>
        </w:tabs>
        <w:rPr>
          <w:sz w:val="26"/>
          <w:szCs w:val="26"/>
        </w:rPr>
      </w:pPr>
      <w:r w:rsidRPr="002702BF">
        <w:rPr>
          <w:sz w:val="26"/>
          <w:szCs w:val="26"/>
        </w:rPr>
        <w:t>Adobe Photoshop</w:t>
      </w:r>
    </w:p>
    <w:p w:rsidR="00A8452F" w:rsidRDefault="00A8452F" w:rsidP="00A8452F"/>
    <w:p w:rsidR="00A8452F" w:rsidRDefault="00A8452F" w:rsidP="00A8452F"/>
    <w:tbl>
      <w:tblPr>
        <w:tblpPr w:leftFromText="180" w:rightFromText="180" w:vertAnchor="text" w:horzAnchor="margin" w:tblpY="-64"/>
        <w:tblW w:w="48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3"/>
      </w:tblGrid>
      <w:tr w:rsidR="00A8452F" w:rsidTr="00F84345">
        <w:trPr>
          <w:trHeight w:val="328"/>
        </w:trPr>
        <w:tc>
          <w:tcPr>
            <w:tcW w:w="5000" w:type="pct"/>
            <w:shd w:val="clear" w:color="auto" w:fill="B3B3B3"/>
          </w:tcPr>
          <w:p w:rsidR="00A8452F" w:rsidRDefault="00A8452F" w:rsidP="00F84345">
            <w:pPr>
              <w:pStyle w:val="Heading1"/>
              <w:rPr>
                <w:rFonts w:ascii="Century Gothic" w:hAnsi="Century Gothic"/>
                <w:sz w:val="22"/>
              </w:rPr>
            </w:pPr>
            <w:r>
              <w:rPr>
                <w:rStyle w:val="FollowedHyperlink"/>
                <w:color w:val="auto"/>
              </w:rPr>
              <w:t>Language Known:</w:t>
            </w:r>
          </w:p>
        </w:tc>
      </w:tr>
    </w:tbl>
    <w:p w:rsidR="00A8452F" w:rsidRPr="002702BF" w:rsidRDefault="00A8452F" w:rsidP="00A8452F">
      <w:pPr>
        <w:numPr>
          <w:ilvl w:val="0"/>
          <w:numId w:val="30"/>
        </w:numPr>
        <w:tabs>
          <w:tab w:val="clear" w:pos="720"/>
          <w:tab w:val="num" w:pos="-180"/>
        </w:tabs>
        <w:rPr>
          <w:sz w:val="26"/>
          <w:szCs w:val="26"/>
        </w:rPr>
      </w:pPr>
      <w:r w:rsidRPr="002702BF">
        <w:rPr>
          <w:sz w:val="26"/>
          <w:szCs w:val="26"/>
        </w:rPr>
        <w:t>English, Malayalam</w:t>
      </w:r>
      <w:r w:rsidR="00270C1D" w:rsidRPr="002702BF">
        <w:rPr>
          <w:sz w:val="26"/>
          <w:szCs w:val="26"/>
        </w:rPr>
        <w:t xml:space="preserve">, </w:t>
      </w:r>
      <w:r w:rsidRPr="002702BF">
        <w:rPr>
          <w:sz w:val="26"/>
          <w:szCs w:val="26"/>
        </w:rPr>
        <w:t>(Spoken, Reading and Writing)</w:t>
      </w:r>
    </w:p>
    <w:p w:rsidR="00CB7EA2" w:rsidRPr="002702BF" w:rsidRDefault="00270C1D" w:rsidP="00CB7EA2">
      <w:pPr>
        <w:numPr>
          <w:ilvl w:val="0"/>
          <w:numId w:val="30"/>
        </w:numPr>
        <w:rPr>
          <w:sz w:val="26"/>
          <w:szCs w:val="26"/>
        </w:rPr>
      </w:pPr>
      <w:r w:rsidRPr="002702BF">
        <w:rPr>
          <w:sz w:val="26"/>
          <w:szCs w:val="26"/>
        </w:rPr>
        <w:t xml:space="preserve">Hindi , Arabic  </w:t>
      </w:r>
      <w:r w:rsidR="00CB7EA2" w:rsidRPr="002702BF">
        <w:rPr>
          <w:sz w:val="26"/>
          <w:szCs w:val="26"/>
        </w:rPr>
        <w:t>(Reading and Writing)</w:t>
      </w:r>
    </w:p>
    <w:p w:rsidR="00A8452F" w:rsidRPr="00241366" w:rsidRDefault="00A8452F" w:rsidP="00A8452F">
      <w:pPr>
        <w:ind w:left="360"/>
      </w:pPr>
    </w:p>
    <w:tbl>
      <w:tblPr>
        <w:tblpPr w:leftFromText="180" w:rightFromText="180" w:vertAnchor="text" w:horzAnchor="margin" w:tblpY="-64"/>
        <w:tblW w:w="48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3"/>
      </w:tblGrid>
      <w:tr w:rsidR="00A8452F" w:rsidTr="00F84345">
        <w:trPr>
          <w:trHeight w:val="328"/>
        </w:trPr>
        <w:tc>
          <w:tcPr>
            <w:tcW w:w="5000" w:type="pct"/>
            <w:shd w:val="clear" w:color="auto" w:fill="B3B3B3"/>
          </w:tcPr>
          <w:p w:rsidR="00A8452F" w:rsidRDefault="00A8452F" w:rsidP="00F84345">
            <w:pPr>
              <w:pStyle w:val="Heading1"/>
              <w:rPr>
                <w:rFonts w:ascii="Century Gothic" w:hAnsi="Century Gothic"/>
                <w:sz w:val="22"/>
              </w:rPr>
            </w:pPr>
            <w:r>
              <w:rPr>
                <w:rStyle w:val="FollowedHyperlink"/>
                <w:color w:val="auto"/>
              </w:rPr>
              <w:t>Request for Suitable Post:</w:t>
            </w:r>
          </w:p>
        </w:tc>
      </w:tr>
    </w:tbl>
    <w:p w:rsidR="00A8452F" w:rsidRPr="002702BF" w:rsidRDefault="001970F2" w:rsidP="00A8452F">
      <w:pPr>
        <w:numPr>
          <w:ilvl w:val="0"/>
          <w:numId w:val="30"/>
        </w:numPr>
        <w:tabs>
          <w:tab w:val="clear" w:pos="720"/>
          <w:tab w:val="num" w:pos="-180"/>
        </w:tabs>
        <w:rPr>
          <w:sz w:val="26"/>
          <w:szCs w:val="26"/>
        </w:rPr>
      </w:pPr>
      <w:r>
        <w:rPr>
          <w:sz w:val="26"/>
          <w:szCs w:val="26"/>
        </w:rPr>
        <w:t>3D</w:t>
      </w:r>
      <w:r w:rsidR="00A8452F" w:rsidRPr="002702BF">
        <w:rPr>
          <w:sz w:val="26"/>
          <w:szCs w:val="26"/>
        </w:rPr>
        <w:t xml:space="preserve"> Designer, </w:t>
      </w:r>
      <w:proofErr w:type="spellStart"/>
      <w:r w:rsidR="00A8452F" w:rsidRPr="002702BF">
        <w:rPr>
          <w:sz w:val="26"/>
          <w:szCs w:val="26"/>
        </w:rPr>
        <w:t>Autocad</w:t>
      </w:r>
      <w:proofErr w:type="spellEnd"/>
      <w:r w:rsidR="00A8452F" w:rsidRPr="002702BF">
        <w:rPr>
          <w:sz w:val="26"/>
          <w:szCs w:val="26"/>
        </w:rPr>
        <w:t xml:space="preserve"> Draftsman</w:t>
      </w:r>
    </w:p>
    <w:p w:rsidR="001970F2" w:rsidRPr="002702BF" w:rsidRDefault="001970F2" w:rsidP="001970F2">
      <w:pPr>
        <w:numPr>
          <w:ilvl w:val="0"/>
          <w:numId w:val="30"/>
        </w:numPr>
        <w:tabs>
          <w:tab w:val="clear" w:pos="720"/>
          <w:tab w:val="num" w:pos="-18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From NOV 2015</w:t>
      </w:r>
      <w:r w:rsidR="00A8452F" w:rsidRPr="002702BF">
        <w:rPr>
          <w:b/>
          <w:bCs/>
          <w:sz w:val="26"/>
          <w:szCs w:val="26"/>
        </w:rPr>
        <w:t xml:space="preserve"> to </w:t>
      </w:r>
      <w:r>
        <w:rPr>
          <w:b/>
          <w:bCs/>
          <w:sz w:val="26"/>
          <w:szCs w:val="26"/>
        </w:rPr>
        <w:t>JUN 2017</w:t>
      </w:r>
      <w:r>
        <w:rPr>
          <w:b/>
          <w:bCs/>
          <w:sz w:val="26"/>
          <w:szCs w:val="26"/>
        </w:rPr>
        <w:tab/>
      </w:r>
      <w:r w:rsidR="00A8452F" w:rsidRPr="002702BF">
        <w:rPr>
          <w:b/>
          <w:bCs/>
          <w:sz w:val="26"/>
          <w:szCs w:val="26"/>
        </w:rPr>
        <w:t>:</w:t>
      </w:r>
      <w:r w:rsidR="00A70B5F">
        <w:rPr>
          <w:b/>
          <w:bCs/>
          <w:sz w:val="26"/>
          <w:szCs w:val="26"/>
        </w:rPr>
        <w:t xml:space="preserve"> DH ASSOCIATES,VALANCHERY</w:t>
      </w:r>
    </w:p>
    <w:p w:rsidR="00A8452F" w:rsidRPr="002702BF" w:rsidRDefault="00A8452F" w:rsidP="00A8452F">
      <w:pPr>
        <w:ind w:left="3600" w:firstLine="720"/>
        <w:rPr>
          <w:sz w:val="26"/>
          <w:szCs w:val="26"/>
        </w:rPr>
      </w:pPr>
    </w:p>
    <w:p w:rsidR="00A8452F" w:rsidRDefault="00A8452F" w:rsidP="00A8452F">
      <w:pPr>
        <w:jc w:val="both"/>
      </w:pPr>
    </w:p>
    <w:p w:rsidR="00A8452F" w:rsidRPr="00C10008" w:rsidRDefault="00A8452F" w:rsidP="00A8452F">
      <w:r>
        <w:rPr>
          <w:rFonts w:ascii="Century Gothic" w:hAnsi="Century Gothic"/>
          <w:b/>
          <w:sz w:val="22"/>
          <w:szCs w:val="22"/>
          <w:u w:val="single"/>
        </w:rPr>
        <w:t xml:space="preserve">    </w:t>
      </w:r>
    </w:p>
    <w:tbl>
      <w:tblPr>
        <w:tblpPr w:leftFromText="180" w:rightFromText="180" w:vertAnchor="text" w:horzAnchor="margin" w:tblpY="-51"/>
        <w:tblW w:w="49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5"/>
      </w:tblGrid>
      <w:tr w:rsidR="00A8452F" w:rsidTr="00F84345">
        <w:trPr>
          <w:trHeight w:val="300"/>
        </w:trPr>
        <w:tc>
          <w:tcPr>
            <w:tcW w:w="5000" w:type="pct"/>
            <w:shd w:val="clear" w:color="auto" w:fill="B3B3B3"/>
          </w:tcPr>
          <w:p w:rsidR="00A8452F" w:rsidRPr="00C10008" w:rsidRDefault="00A8452F" w:rsidP="00F84345">
            <w:pPr>
              <w:pStyle w:val="Heading1"/>
            </w:pPr>
            <w:r w:rsidRPr="00FB17CD">
              <w:rPr>
                <w:rStyle w:val="FollowedHyperlink"/>
                <w:color w:val="auto"/>
              </w:rPr>
              <w:t>Personal Details</w:t>
            </w:r>
            <w:r>
              <w:rPr>
                <w:rStyle w:val="FollowedHyperlink"/>
                <w:color w:val="auto"/>
              </w:rPr>
              <w:t>:</w:t>
            </w:r>
            <w:r w:rsidRPr="00C10008">
              <w:t xml:space="preserve"> </w:t>
            </w:r>
          </w:p>
        </w:tc>
      </w:tr>
    </w:tbl>
    <w:p w:rsidR="00A8452F" w:rsidRPr="002702BF" w:rsidRDefault="00A8452F" w:rsidP="00A8452F">
      <w:pPr>
        <w:numPr>
          <w:ilvl w:val="0"/>
          <w:numId w:val="30"/>
        </w:numPr>
        <w:rPr>
          <w:sz w:val="26"/>
          <w:szCs w:val="26"/>
        </w:rPr>
      </w:pPr>
      <w:r w:rsidRPr="002702BF">
        <w:rPr>
          <w:sz w:val="26"/>
          <w:szCs w:val="26"/>
        </w:rPr>
        <w:t>Nationality</w:t>
      </w:r>
      <w:r w:rsidR="002702BF">
        <w:rPr>
          <w:sz w:val="26"/>
          <w:szCs w:val="26"/>
        </w:rPr>
        <w:tab/>
      </w:r>
      <w:r w:rsidRPr="002702BF">
        <w:rPr>
          <w:sz w:val="26"/>
          <w:szCs w:val="26"/>
        </w:rPr>
        <w:tab/>
      </w:r>
      <w:r w:rsidR="002702BF">
        <w:rPr>
          <w:sz w:val="26"/>
          <w:szCs w:val="26"/>
        </w:rPr>
        <w:tab/>
      </w:r>
      <w:r w:rsidRPr="002702BF">
        <w:rPr>
          <w:sz w:val="26"/>
          <w:szCs w:val="26"/>
        </w:rPr>
        <w:t>:</w:t>
      </w:r>
      <w:r w:rsidRPr="002702BF">
        <w:rPr>
          <w:sz w:val="26"/>
          <w:szCs w:val="26"/>
        </w:rPr>
        <w:tab/>
        <w:t>Indian</w:t>
      </w:r>
    </w:p>
    <w:p w:rsidR="00A8452F" w:rsidRPr="002702BF" w:rsidRDefault="002702BF" w:rsidP="00A8452F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C1D" w:rsidRPr="002702BF">
        <w:rPr>
          <w:sz w:val="26"/>
          <w:szCs w:val="26"/>
        </w:rPr>
        <w:t>:</w:t>
      </w:r>
      <w:r w:rsidR="00270C1D" w:rsidRPr="002702BF">
        <w:rPr>
          <w:sz w:val="26"/>
          <w:szCs w:val="26"/>
        </w:rPr>
        <w:tab/>
        <w:t>26-01-1996</w:t>
      </w:r>
    </w:p>
    <w:p w:rsidR="00A8452F" w:rsidRPr="002702BF" w:rsidRDefault="00A8452F" w:rsidP="00A8452F">
      <w:pPr>
        <w:numPr>
          <w:ilvl w:val="0"/>
          <w:numId w:val="30"/>
        </w:numPr>
        <w:rPr>
          <w:sz w:val="26"/>
          <w:szCs w:val="26"/>
        </w:rPr>
      </w:pPr>
      <w:r w:rsidRPr="002702BF">
        <w:rPr>
          <w:sz w:val="26"/>
          <w:szCs w:val="26"/>
        </w:rPr>
        <w:t>S</w:t>
      </w:r>
      <w:r w:rsidR="002702BF">
        <w:rPr>
          <w:sz w:val="26"/>
          <w:szCs w:val="26"/>
        </w:rPr>
        <w:t>ex</w:t>
      </w:r>
      <w:r w:rsidR="002702BF">
        <w:rPr>
          <w:sz w:val="26"/>
          <w:szCs w:val="26"/>
        </w:rPr>
        <w:tab/>
      </w:r>
      <w:r w:rsidR="002702BF">
        <w:rPr>
          <w:sz w:val="26"/>
          <w:szCs w:val="26"/>
        </w:rPr>
        <w:tab/>
      </w:r>
      <w:r w:rsidR="002702BF">
        <w:rPr>
          <w:sz w:val="26"/>
          <w:szCs w:val="26"/>
        </w:rPr>
        <w:tab/>
      </w:r>
      <w:r w:rsidR="002702BF">
        <w:rPr>
          <w:sz w:val="26"/>
          <w:szCs w:val="26"/>
        </w:rPr>
        <w:tab/>
      </w:r>
      <w:r w:rsidRPr="002702BF">
        <w:rPr>
          <w:sz w:val="26"/>
          <w:szCs w:val="26"/>
        </w:rPr>
        <w:t>:</w:t>
      </w:r>
      <w:r w:rsidR="0018426F">
        <w:rPr>
          <w:sz w:val="26"/>
          <w:szCs w:val="26"/>
        </w:rPr>
        <w:tab/>
      </w:r>
      <w:r w:rsidRPr="002702BF">
        <w:rPr>
          <w:sz w:val="26"/>
          <w:szCs w:val="26"/>
        </w:rPr>
        <w:t xml:space="preserve"> Male.</w:t>
      </w:r>
    </w:p>
    <w:p w:rsidR="00A8452F" w:rsidRPr="002702BF" w:rsidRDefault="002702BF" w:rsidP="00A8452F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452F" w:rsidRPr="002702BF">
        <w:rPr>
          <w:sz w:val="26"/>
          <w:szCs w:val="26"/>
        </w:rPr>
        <w:t xml:space="preserve">: </w:t>
      </w:r>
      <w:r w:rsidR="0018426F">
        <w:rPr>
          <w:sz w:val="26"/>
          <w:szCs w:val="26"/>
        </w:rPr>
        <w:tab/>
      </w:r>
      <w:r w:rsidR="00A8452F" w:rsidRPr="002702BF">
        <w:rPr>
          <w:sz w:val="26"/>
          <w:szCs w:val="26"/>
        </w:rPr>
        <w:t>Single</w:t>
      </w:r>
    </w:p>
    <w:p w:rsidR="00A8452F" w:rsidRDefault="00A8452F" w:rsidP="00A8452F"/>
    <w:tbl>
      <w:tblPr>
        <w:tblpPr w:leftFromText="180" w:rightFromText="180" w:vertAnchor="text" w:horzAnchor="margin" w:tblpY="-64"/>
        <w:tblW w:w="48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3"/>
      </w:tblGrid>
      <w:tr w:rsidR="00A8452F" w:rsidTr="00F84345">
        <w:trPr>
          <w:trHeight w:val="328"/>
        </w:trPr>
        <w:tc>
          <w:tcPr>
            <w:tcW w:w="5000" w:type="pct"/>
            <w:shd w:val="clear" w:color="auto" w:fill="B3B3B3"/>
          </w:tcPr>
          <w:p w:rsidR="00A8452F" w:rsidRDefault="00A8452F" w:rsidP="00F84345">
            <w:pPr>
              <w:pStyle w:val="Heading1"/>
              <w:rPr>
                <w:rFonts w:ascii="Century Gothic" w:hAnsi="Century Gothic"/>
                <w:sz w:val="22"/>
              </w:rPr>
            </w:pPr>
            <w:r>
              <w:rPr>
                <w:rStyle w:val="FollowedHyperlink"/>
                <w:color w:val="auto"/>
              </w:rPr>
              <w:t>Declaration:</w:t>
            </w:r>
          </w:p>
        </w:tc>
      </w:tr>
    </w:tbl>
    <w:p w:rsidR="00A8452F" w:rsidRPr="002702BF" w:rsidRDefault="00A8452F" w:rsidP="00A86050">
      <w:pPr>
        <w:ind w:right="119" w:firstLine="720"/>
        <w:jc w:val="both"/>
        <w:rPr>
          <w:sz w:val="26"/>
          <w:szCs w:val="26"/>
        </w:rPr>
      </w:pPr>
      <w:r w:rsidRPr="002702BF">
        <w:rPr>
          <w:sz w:val="26"/>
          <w:szCs w:val="26"/>
        </w:rPr>
        <w:t>I he</w:t>
      </w:r>
      <w:r w:rsidR="00A86050">
        <w:rPr>
          <w:sz w:val="26"/>
          <w:szCs w:val="26"/>
        </w:rPr>
        <w:t xml:space="preserve">reby declare that all the above </w:t>
      </w:r>
      <w:r w:rsidRPr="002702BF">
        <w:rPr>
          <w:sz w:val="26"/>
          <w:szCs w:val="26"/>
        </w:rPr>
        <w:t xml:space="preserve">furnished details are true and correct to the best of my knowledge and belief.         </w:t>
      </w:r>
    </w:p>
    <w:p w:rsidR="007827C3" w:rsidRDefault="00A8452F" w:rsidP="00A8452F">
      <w:r>
        <w:t xml:space="preserve">                                                                           </w:t>
      </w:r>
      <w:r w:rsidR="007827C3">
        <w:t xml:space="preserve">             </w:t>
      </w:r>
    </w:p>
    <w:p w:rsidR="007827C3" w:rsidRDefault="007827C3" w:rsidP="007827C3">
      <w:pPr>
        <w:ind w:left="4320" w:firstLine="720"/>
      </w:pPr>
    </w:p>
    <w:p w:rsidR="002A6676" w:rsidRPr="00A8452F" w:rsidRDefault="002A6676" w:rsidP="007827C3">
      <w:pPr>
        <w:rPr>
          <w:szCs w:val="26"/>
        </w:rPr>
      </w:pPr>
      <w:bookmarkStart w:id="0" w:name="_GoBack"/>
      <w:bookmarkEnd w:id="0"/>
    </w:p>
    <w:sectPr w:rsidR="002A6676" w:rsidRPr="00A8452F" w:rsidSect="002702BF">
      <w:footerReference w:type="default" r:id="rId12"/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37" w:rsidRDefault="002D7737" w:rsidP="00A8452F">
      <w:r>
        <w:separator/>
      </w:r>
    </w:p>
  </w:endnote>
  <w:endnote w:type="continuationSeparator" w:id="0">
    <w:p w:rsidR="002D7737" w:rsidRDefault="002D7737" w:rsidP="00A8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45" w:rsidRDefault="00F84345" w:rsidP="00F84345">
    <w:pPr>
      <w:pStyle w:val="Footer"/>
      <w:pBdr>
        <w:top w:val="thinThickSmallGap" w:sz="24" w:space="1" w:color="622423"/>
      </w:pBdr>
      <w:tabs>
        <w:tab w:val="right" w:pos="9029"/>
      </w:tabs>
      <w:rPr>
        <w:rFonts w:ascii="Cambria" w:hAnsi="Cambria"/>
      </w:rPr>
    </w:pPr>
    <w:r w:rsidRPr="00B0334A">
      <w:rPr>
        <w:rFonts w:ascii="Cambria" w:hAnsi="Cambria"/>
        <w:i/>
        <w:iCs/>
      </w:rPr>
      <w:tab/>
    </w:r>
  </w:p>
  <w:p w:rsidR="00F84345" w:rsidRDefault="00F84345" w:rsidP="00F84345">
    <w:pPr>
      <w:pStyle w:val="Footer"/>
      <w:rPr>
        <w:i/>
        <w:iCs/>
      </w:rPr>
    </w:pPr>
  </w:p>
  <w:p w:rsidR="00F84345" w:rsidRPr="007F5053" w:rsidRDefault="00F84345" w:rsidP="00F84345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37" w:rsidRDefault="002D7737" w:rsidP="00A8452F">
      <w:r>
        <w:separator/>
      </w:r>
    </w:p>
  </w:footnote>
  <w:footnote w:type="continuationSeparator" w:id="0">
    <w:p w:rsidR="002D7737" w:rsidRDefault="002D7737" w:rsidP="00A8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.8pt;height:8.9pt" o:bullet="t">
        <v:imagedata r:id="rId1" o:title="bullet1"/>
      </v:shape>
    </w:pict>
  </w:numPicBullet>
  <w:numPicBullet w:numPicBulletId="1">
    <w:pict>
      <v:shape id="_x0000_i1063" type="#_x0000_t75" style="width:2.8pt;height:8.9pt" o:bullet="t">
        <v:imagedata r:id="rId2" o:title="bullet2"/>
      </v:shape>
    </w:pict>
  </w:numPicBullet>
  <w:numPicBullet w:numPicBulletId="2">
    <w:pict>
      <v:shape id="_x0000_i1064" type="#_x0000_t75" style="width:2.8pt;height:8.9pt" o:bullet="t">
        <v:imagedata r:id="rId3" o:title="bullet3"/>
      </v:shape>
    </w:pict>
  </w:numPicBullet>
  <w:numPicBullet w:numPicBulletId="3">
    <w:pict>
      <v:shape id="_x0000_i1065" type="#_x0000_t75" style="width:11.2pt;height:11.2pt" o:bullet="t">
        <v:imagedata r:id="rId4" o:title="mso11"/>
      </v:shape>
    </w:pict>
  </w:numPicBullet>
  <w:numPicBullet w:numPicBulletId="4">
    <w:pict>
      <v:shape id="_x0000_i1066" type="#_x0000_t75" style="width:8.9pt;height:8.9pt" o:bullet="t">
        <v:imagedata r:id="rId5" o:title="bullet2"/>
      </v:shape>
    </w:pict>
  </w:numPicBullet>
  <w:numPicBullet w:numPicBulletId="5">
    <w:pict>
      <v:shape id="_x0000_i1067" type="#_x0000_t75" style="width:8.9pt;height:8.9pt" o:bullet="t">
        <v:imagedata r:id="rId6" o:title="bullet3"/>
      </v:shape>
    </w:pict>
  </w:numPicBullet>
  <w:numPicBullet w:numPicBulletId="6">
    <w:pict>
      <v:shape id="_x0000_i1068" type="#_x0000_t75" style="width:11.2pt;height:11.2pt" o:bullet="t">
        <v:imagedata r:id="rId7" o:title="bullet1"/>
      </v:shape>
    </w:pict>
  </w:numPicBullet>
  <w:numPicBullet w:numPicBulletId="7">
    <w:pict>
      <v:shape id="_x0000_i1069" type="#_x0000_t75" style="width:11.2pt;height:11.2pt" o:bullet="t">
        <v:imagedata r:id="rId8" o:title="bullet2"/>
      </v:shape>
    </w:pict>
  </w:numPicBullet>
  <w:numPicBullet w:numPicBulletId="8">
    <w:pict>
      <v:shape id="_x0000_i1070" type="#_x0000_t75" style="width:11.2pt;height:11.2pt" o:bullet="t">
        <v:imagedata r:id="rId9" o:title="bullet3"/>
      </v:shape>
    </w:pict>
  </w:numPicBullet>
  <w:numPicBullet w:numPicBulletId="9">
    <w:pict>
      <v:shape id="_x0000_i1071" type="#_x0000_t75" style="width:8.9pt;height:8.9pt" o:bullet="t">
        <v:imagedata r:id="rId10" o:title="bullet1"/>
      </v:shape>
    </w:pict>
  </w:numPicBullet>
  <w:numPicBullet w:numPicBulletId="10">
    <w:pict>
      <v:shape id="_x0000_i1072" type="#_x0000_t75" style="width:8.9pt;height:8.9pt" o:bullet="t">
        <v:imagedata r:id="rId11" o:title="bullet2"/>
      </v:shape>
    </w:pict>
  </w:numPicBullet>
  <w:numPicBullet w:numPicBulletId="11">
    <w:pict>
      <v:shape id="_x0000_i1073" type="#_x0000_t75" style="width:8.9pt;height:8.9pt" o:bullet="t">
        <v:imagedata r:id="rId12" o:title="bullet3"/>
      </v:shape>
    </w:pict>
  </w:numPicBullet>
  <w:numPicBullet w:numPicBulletId="12">
    <w:pict>
      <v:shape id="_x0000_i1074" type="#_x0000_t75" style="width:5.15pt;height:8.9pt" o:bullet="t">
        <v:imagedata r:id="rId13" o:title="bullet1"/>
      </v:shape>
    </w:pict>
  </w:numPicBullet>
  <w:numPicBullet w:numPicBulletId="13">
    <w:pict>
      <v:shape id="_x0000_i1075" type="#_x0000_t75" style="width:5.15pt;height:8.9pt" o:bullet="t">
        <v:imagedata r:id="rId14" o:title="bullet2"/>
      </v:shape>
    </w:pict>
  </w:numPicBullet>
  <w:numPicBullet w:numPicBulletId="14">
    <w:pict>
      <v:shape id="_x0000_i1076" type="#_x0000_t75" style="width:5.15pt;height:8.9pt" o:bullet="t">
        <v:imagedata r:id="rId15" o:title="bullet3"/>
      </v:shape>
    </w:pict>
  </w:numPicBullet>
  <w:numPicBullet w:numPicBulletId="15">
    <w:pict>
      <v:shape id="_x0000_i1077" type="#_x0000_t75" style="width:8.4pt;height:8.4pt" o:bullet="t">
        <v:imagedata r:id="rId16" o:title="bullet1"/>
      </v:shape>
    </w:pict>
  </w:numPicBullet>
  <w:numPicBullet w:numPicBulletId="16">
    <w:pict>
      <v:shape id="_x0000_i1078" type="#_x0000_t75" style="width:8.4pt;height:8.4pt" o:bullet="t">
        <v:imagedata r:id="rId17" o:title="bullet2"/>
      </v:shape>
    </w:pict>
  </w:numPicBullet>
  <w:numPicBullet w:numPicBulletId="17">
    <w:pict>
      <v:shape id="_x0000_i1079" type="#_x0000_t75" style="width:8.4pt;height:8.4pt" o:bullet="t">
        <v:imagedata r:id="rId18" o:title="bullet3"/>
      </v:shape>
    </w:pict>
  </w:numPicBullet>
  <w:numPicBullet w:numPicBulletId="18">
    <w:pict>
      <v:shape id="_x0000_i1080" type="#_x0000_t75" style="width:8.9pt;height:8.9pt" o:bullet="t">
        <v:imagedata r:id="rId19" o:title="bullet1"/>
      </v:shape>
    </w:pict>
  </w:numPicBullet>
  <w:numPicBullet w:numPicBulletId="19">
    <w:pict>
      <v:shape id="_x0000_i1081" type="#_x0000_t75" style="width:8.9pt;height:8.9pt" o:bullet="t">
        <v:imagedata r:id="rId20" o:title="bullet2"/>
      </v:shape>
    </w:pict>
  </w:numPicBullet>
  <w:numPicBullet w:numPicBulletId="20">
    <w:pict>
      <v:shape id="_x0000_i1082" type="#_x0000_t75" style="width:8.9pt;height:8.9pt" o:bullet="t">
        <v:imagedata r:id="rId21" o:title="bullet3"/>
      </v:shape>
    </w:pict>
  </w:numPicBullet>
  <w:numPicBullet w:numPicBulletId="21">
    <w:pict>
      <v:shape id="_x0000_i1083" type="#_x0000_t75" style="width:8.4pt;height:8.4pt" o:bullet="t">
        <v:imagedata r:id="rId22" o:title="bullet1"/>
      </v:shape>
    </w:pict>
  </w:numPicBullet>
  <w:numPicBullet w:numPicBulletId="22">
    <w:pict>
      <v:shape id="_x0000_i1084" type="#_x0000_t75" style="width:8.4pt;height:8.4pt" o:bullet="t">
        <v:imagedata r:id="rId23" o:title="bullet2"/>
      </v:shape>
    </w:pict>
  </w:numPicBullet>
  <w:numPicBullet w:numPicBulletId="23">
    <w:pict>
      <v:shape id="_x0000_i1085" type="#_x0000_t75" style="width:8.4pt;height:8.4pt" o:bullet="t">
        <v:imagedata r:id="rId24" o:title="bullet3"/>
      </v:shape>
    </w:pict>
  </w:numPicBullet>
  <w:numPicBullet w:numPicBulletId="24">
    <w:pict>
      <v:shape id="_x0000_i1086" type="#_x0000_t75" style="width:12.15pt;height:10.3pt" o:bullet="t">
        <v:imagedata r:id="rId25" o:title="bullet1"/>
      </v:shape>
    </w:pict>
  </w:numPicBullet>
  <w:numPicBullet w:numPicBulletId="25">
    <w:pict>
      <v:shape id="_x0000_i1087" type="#_x0000_t75" style="width:12.15pt;height:10.3pt" o:bullet="t">
        <v:imagedata r:id="rId26" o:title="bullet2"/>
      </v:shape>
    </w:pict>
  </w:numPicBullet>
  <w:numPicBullet w:numPicBulletId="26">
    <w:pict>
      <v:shape id="_x0000_i1088" type="#_x0000_t75" style="width:12.15pt;height:10.3pt" o:bullet="t">
        <v:imagedata r:id="rId27" o:title="bullet3"/>
      </v:shape>
    </w:pict>
  </w:numPicBullet>
  <w:numPicBullet w:numPicBulletId="27">
    <w:pict>
      <v:shape id="_x0000_i1089" type="#_x0000_t75" style="width:6.1pt;height:6.55pt" o:bullet="t">
        <v:imagedata r:id="rId28" o:title="bullet1"/>
      </v:shape>
    </w:pict>
  </w:numPicBullet>
  <w:numPicBullet w:numPicBulletId="28">
    <w:pict>
      <v:shape id="_x0000_i1090" type="#_x0000_t75" style="width:6.1pt;height:6.55pt" o:bullet="t">
        <v:imagedata r:id="rId29" o:title="bullet2"/>
      </v:shape>
    </w:pict>
  </w:numPicBullet>
  <w:numPicBullet w:numPicBulletId="29">
    <w:pict>
      <v:shape id="_x0000_i1091" type="#_x0000_t75" style="width:6.1pt;height:6.55pt" o:bullet="t">
        <v:imagedata r:id="rId30" o:title="bullet3"/>
      </v:shape>
    </w:pict>
  </w:numPicBullet>
  <w:numPicBullet w:numPicBulletId="30">
    <w:pict>
      <v:shape id="_x0000_i1092" type="#_x0000_t75" style="width:9.8pt;height:9.8pt" o:bullet="t">
        <v:imagedata r:id="rId31" o:title="bullet1"/>
      </v:shape>
    </w:pict>
  </w:numPicBullet>
  <w:numPicBullet w:numPicBulletId="31">
    <w:pict>
      <v:shape id="_x0000_i1093" type="#_x0000_t75" style="width:9.8pt;height:9.8pt" o:bullet="t">
        <v:imagedata r:id="rId32" o:title="bullet2"/>
      </v:shape>
    </w:pict>
  </w:numPicBullet>
  <w:numPicBullet w:numPicBulletId="32">
    <w:pict>
      <v:shape id="_x0000_i1094" type="#_x0000_t75" style="width:9.8pt;height:9.8pt" o:bullet="t">
        <v:imagedata r:id="rId33" o:title="bullet3"/>
      </v:shape>
    </w:pict>
  </w:numPicBullet>
  <w:numPicBullet w:numPicBulletId="33">
    <w:pict>
      <v:shape id="_x0000_i1095" type="#_x0000_t75" style="width:11.2pt;height:11.2pt" o:bullet="t">
        <v:imagedata r:id="rId34" o:title="bullet1"/>
      </v:shape>
    </w:pict>
  </w:numPicBullet>
  <w:numPicBullet w:numPicBulletId="34">
    <w:pict>
      <v:shape id="_x0000_i1096" type="#_x0000_t75" style="width:8.9pt;height:8.9pt" o:bullet="t">
        <v:imagedata r:id="rId35" o:title="bullet2"/>
      </v:shape>
    </w:pict>
  </w:numPicBullet>
  <w:numPicBullet w:numPicBulletId="35">
    <w:pict>
      <v:shape id="_x0000_i1097" type="#_x0000_t75" style="width:8.9pt;height:8.9pt" o:bullet="t">
        <v:imagedata r:id="rId36" o:title="bullet3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10F4C23"/>
    <w:multiLevelType w:val="hybridMultilevel"/>
    <w:tmpl w:val="203CF9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4A1F07"/>
    <w:multiLevelType w:val="hybridMultilevel"/>
    <w:tmpl w:val="224C14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8809F4"/>
    <w:multiLevelType w:val="hybridMultilevel"/>
    <w:tmpl w:val="039E0746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0C17C15"/>
    <w:multiLevelType w:val="hybridMultilevel"/>
    <w:tmpl w:val="1DFC8C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E1C60"/>
    <w:multiLevelType w:val="hybridMultilevel"/>
    <w:tmpl w:val="8ED4E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03786A"/>
    <w:multiLevelType w:val="hybridMultilevel"/>
    <w:tmpl w:val="8BEE9C6A"/>
    <w:lvl w:ilvl="0" w:tplc="04090005">
      <w:start w:val="1"/>
      <w:numFmt w:val="bullet"/>
      <w:lvlText w:val="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2">
    <w:nsid w:val="23245685"/>
    <w:multiLevelType w:val="hybridMultilevel"/>
    <w:tmpl w:val="D4E299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22EFA"/>
    <w:multiLevelType w:val="multilevel"/>
    <w:tmpl w:val="E6FCCCF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4EB4D49"/>
    <w:multiLevelType w:val="hybridMultilevel"/>
    <w:tmpl w:val="643CE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60575"/>
    <w:multiLevelType w:val="hybridMultilevel"/>
    <w:tmpl w:val="CE0C5FAE"/>
    <w:lvl w:ilvl="0" w:tplc="04090007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E1560"/>
    <w:multiLevelType w:val="hybridMultilevel"/>
    <w:tmpl w:val="C666DAF2"/>
    <w:lvl w:ilvl="0" w:tplc="04090007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F5B1C"/>
    <w:multiLevelType w:val="hybridMultilevel"/>
    <w:tmpl w:val="0A001CC6"/>
    <w:lvl w:ilvl="0" w:tplc="286872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1A30B6"/>
    <w:multiLevelType w:val="hybridMultilevel"/>
    <w:tmpl w:val="936280F6"/>
    <w:lvl w:ilvl="0" w:tplc="C0EA43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7752BA"/>
    <w:multiLevelType w:val="hybridMultilevel"/>
    <w:tmpl w:val="F8242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490D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73C182D"/>
    <w:multiLevelType w:val="hybridMultilevel"/>
    <w:tmpl w:val="649AC082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40C8A"/>
    <w:multiLevelType w:val="hybridMultilevel"/>
    <w:tmpl w:val="9DD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10A3A"/>
    <w:multiLevelType w:val="multilevel"/>
    <w:tmpl w:val="E98EAE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39841B0"/>
    <w:multiLevelType w:val="hybridMultilevel"/>
    <w:tmpl w:val="5B0A057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68A32CA"/>
    <w:multiLevelType w:val="hybridMultilevel"/>
    <w:tmpl w:val="51CA0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D328A"/>
    <w:multiLevelType w:val="multilevel"/>
    <w:tmpl w:val="300C92DA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4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5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27">
    <w:nsid w:val="65AE1390"/>
    <w:multiLevelType w:val="hybridMultilevel"/>
    <w:tmpl w:val="62C46C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C737A"/>
    <w:multiLevelType w:val="hybridMultilevel"/>
    <w:tmpl w:val="D95EA220"/>
    <w:lvl w:ilvl="0" w:tplc="04090007">
      <w:start w:val="1"/>
      <w:numFmt w:val="bullet"/>
      <w:lvlText w:val=""/>
      <w:lvlPicBulletId w:val="3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9">
    <w:nsid w:val="7F967ADB"/>
    <w:multiLevelType w:val="multilevel"/>
    <w:tmpl w:val="F6B2AB42"/>
    <w:lvl w:ilvl="0">
      <w:start w:val="1"/>
      <w:numFmt w:val="bullet"/>
      <w:lvlText w:val=""/>
      <w:lvlPicBulletId w:val="3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FC57EAD"/>
    <w:multiLevelType w:val="hybridMultilevel"/>
    <w:tmpl w:val="2D6839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0"/>
  </w:num>
  <w:num w:numId="6">
    <w:abstractNumId w:val="30"/>
  </w:num>
  <w:num w:numId="7">
    <w:abstractNumId w:val="18"/>
  </w:num>
  <w:num w:numId="8">
    <w:abstractNumId w:val="9"/>
  </w:num>
  <w:num w:numId="9">
    <w:abstractNumId w:val="17"/>
  </w:num>
  <w:num w:numId="10">
    <w:abstractNumId w:val="2"/>
  </w:num>
  <w:num w:numId="11">
    <w:abstractNumId w:val="3"/>
  </w:num>
  <w:num w:numId="12">
    <w:abstractNumId w:val="25"/>
  </w:num>
  <w:num w:numId="13">
    <w:abstractNumId w:val="4"/>
  </w:num>
  <w:num w:numId="14">
    <w:abstractNumId w:val="11"/>
  </w:num>
  <w:num w:numId="15">
    <w:abstractNumId w:val="27"/>
  </w:num>
  <w:num w:numId="16">
    <w:abstractNumId w:val="19"/>
  </w:num>
  <w:num w:numId="17">
    <w:abstractNumId w:val="10"/>
  </w:num>
  <w:num w:numId="18">
    <w:abstractNumId w:val="29"/>
  </w:num>
  <w:num w:numId="19">
    <w:abstractNumId w:val="16"/>
  </w:num>
  <w:num w:numId="20">
    <w:abstractNumId w:val="24"/>
  </w:num>
  <w:num w:numId="21">
    <w:abstractNumId w:val="28"/>
  </w:num>
  <w:num w:numId="22">
    <w:abstractNumId w:val="14"/>
  </w:num>
  <w:num w:numId="23">
    <w:abstractNumId w:val="8"/>
  </w:num>
  <w:num w:numId="24">
    <w:abstractNumId w:val="12"/>
  </w:num>
  <w:num w:numId="25">
    <w:abstractNumId w:val="13"/>
  </w:num>
  <w:num w:numId="26">
    <w:abstractNumId w:val="26"/>
  </w:num>
  <w:num w:numId="27">
    <w:abstractNumId w:val="23"/>
  </w:num>
  <w:num w:numId="28">
    <w:abstractNumId w:val="22"/>
  </w:num>
  <w:num w:numId="29">
    <w:abstractNumId w:val="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9C"/>
    <w:rsid w:val="000068E9"/>
    <w:rsid w:val="000467A1"/>
    <w:rsid w:val="00055F36"/>
    <w:rsid w:val="000675C7"/>
    <w:rsid w:val="00086928"/>
    <w:rsid w:val="000972CE"/>
    <w:rsid w:val="000A7DBC"/>
    <w:rsid w:val="000B5B8B"/>
    <w:rsid w:val="000E4C5B"/>
    <w:rsid w:val="000F5D82"/>
    <w:rsid w:val="00125C7A"/>
    <w:rsid w:val="001311D2"/>
    <w:rsid w:val="00133F8F"/>
    <w:rsid w:val="0016439D"/>
    <w:rsid w:val="00171657"/>
    <w:rsid w:val="00182C10"/>
    <w:rsid w:val="0018426F"/>
    <w:rsid w:val="001970F2"/>
    <w:rsid w:val="001C7C23"/>
    <w:rsid w:val="00212617"/>
    <w:rsid w:val="00255F04"/>
    <w:rsid w:val="002702BF"/>
    <w:rsid w:val="00270C1D"/>
    <w:rsid w:val="0028089C"/>
    <w:rsid w:val="002A0163"/>
    <w:rsid w:val="002A6676"/>
    <w:rsid w:val="002D7737"/>
    <w:rsid w:val="00312F62"/>
    <w:rsid w:val="003409B6"/>
    <w:rsid w:val="00372C56"/>
    <w:rsid w:val="00376415"/>
    <w:rsid w:val="00384984"/>
    <w:rsid w:val="003C698E"/>
    <w:rsid w:val="00405E38"/>
    <w:rsid w:val="00406A15"/>
    <w:rsid w:val="00443EC4"/>
    <w:rsid w:val="00481301"/>
    <w:rsid w:val="004C46DE"/>
    <w:rsid w:val="004D48DD"/>
    <w:rsid w:val="00525873"/>
    <w:rsid w:val="00533055"/>
    <w:rsid w:val="0053628E"/>
    <w:rsid w:val="00541D39"/>
    <w:rsid w:val="0055433C"/>
    <w:rsid w:val="005548D1"/>
    <w:rsid w:val="00571DBC"/>
    <w:rsid w:val="00583013"/>
    <w:rsid w:val="005A1C34"/>
    <w:rsid w:val="005A65BA"/>
    <w:rsid w:val="005C6D7D"/>
    <w:rsid w:val="005C7043"/>
    <w:rsid w:val="005E46BF"/>
    <w:rsid w:val="005E516D"/>
    <w:rsid w:val="00601DB6"/>
    <w:rsid w:val="00631502"/>
    <w:rsid w:val="0063528C"/>
    <w:rsid w:val="00654A69"/>
    <w:rsid w:val="00695BD9"/>
    <w:rsid w:val="006A6ACF"/>
    <w:rsid w:val="006C39A7"/>
    <w:rsid w:val="007030D1"/>
    <w:rsid w:val="007102C7"/>
    <w:rsid w:val="007511E1"/>
    <w:rsid w:val="007827C3"/>
    <w:rsid w:val="007B2696"/>
    <w:rsid w:val="007B2E68"/>
    <w:rsid w:val="007C15D3"/>
    <w:rsid w:val="007F60C9"/>
    <w:rsid w:val="00810321"/>
    <w:rsid w:val="008738C1"/>
    <w:rsid w:val="0088234A"/>
    <w:rsid w:val="0088336B"/>
    <w:rsid w:val="008A1EF4"/>
    <w:rsid w:val="008B209A"/>
    <w:rsid w:val="008B29B2"/>
    <w:rsid w:val="008D1746"/>
    <w:rsid w:val="009077A4"/>
    <w:rsid w:val="00916C14"/>
    <w:rsid w:val="00955072"/>
    <w:rsid w:val="00963E11"/>
    <w:rsid w:val="00966705"/>
    <w:rsid w:val="00971111"/>
    <w:rsid w:val="00976AC1"/>
    <w:rsid w:val="00987DA9"/>
    <w:rsid w:val="009B40FC"/>
    <w:rsid w:val="00A101CE"/>
    <w:rsid w:val="00A1698A"/>
    <w:rsid w:val="00A24302"/>
    <w:rsid w:val="00A27590"/>
    <w:rsid w:val="00A359BB"/>
    <w:rsid w:val="00A61FA6"/>
    <w:rsid w:val="00A70B5F"/>
    <w:rsid w:val="00A8452F"/>
    <w:rsid w:val="00A86050"/>
    <w:rsid w:val="00AE2017"/>
    <w:rsid w:val="00AE33C5"/>
    <w:rsid w:val="00AE37FB"/>
    <w:rsid w:val="00B204CA"/>
    <w:rsid w:val="00B27D59"/>
    <w:rsid w:val="00B33174"/>
    <w:rsid w:val="00BD0CD4"/>
    <w:rsid w:val="00C53763"/>
    <w:rsid w:val="00C61B6C"/>
    <w:rsid w:val="00C9463E"/>
    <w:rsid w:val="00CA3AA4"/>
    <w:rsid w:val="00CB13B8"/>
    <w:rsid w:val="00CB78DB"/>
    <w:rsid w:val="00CB7EA2"/>
    <w:rsid w:val="00CD5E4D"/>
    <w:rsid w:val="00CE30EE"/>
    <w:rsid w:val="00CE4DCD"/>
    <w:rsid w:val="00CE6FC9"/>
    <w:rsid w:val="00CF16F8"/>
    <w:rsid w:val="00D43B9C"/>
    <w:rsid w:val="00D65BAB"/>
    <w:rsid w:val="00D75CA6"/>
    <w:rsid w:val="00D90404"/>
    <w:rsid w:val="00D955D8"/>
    <w:rsid w:val="00DF5502"/>
    <w:rsid w:val="00E1756C"/>
    <w:rsid w:val="00E23F4C"/>
    <w:rsid w:val="00E40C5C"/>
    <w:rsid w:val="00E4649D"/>
    <w:rsid w:val="00E768B2"/>
    <w:rsid w:val="00E91466"/>
    <w:rsid w:val="00EA2FF6"/>
    <w:rsid w:val="00EA33DC"/>
    <w:rsid w:val="00EA5E68"/>
    <w:rsid w:val="00EC19DB"/>
    <w:rsid w:val="00EE1E53"/>
    <w:rsid w:val="00F84345"/>
    <w:rsid w:val="00FA3735"/>
    <w:rsid w:val="00FA7667"/>
    <w:rsid w:val="00FC717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5D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5D82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0F5D82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0F5D82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0F5D82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0F5D82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89C"/>
    <w:pPr>
      <w:widowControl w:val="0"/>
      <w:suppressAutoHyphens/>
    </w:pPr>
    <w:rPr>
      <w:rFonts w:ascii="Times New Roman" w:hAnsi="Times New Roman"/>
      <w:color w:val="auto"/>
    </w:rPr>
  </w:style>
  <w:style w:type="character" w:customStyle="1" w:styleId="BodyTextChar">
    <w:name w:val="Body Text Char"/>
    <w:link w:val="BodyText"/>
    <w:rsid w:val="0028089C"/>
    <w:rPr>
      <w:sz w:val="24"/>
      <w:szCs w:val="24"/>
      <w:lang w:val="en-US" w:eastAsia="en-US" w:bidi="ar-SA"/>
    </w:rPr>
  </w:style>
  <w:style w:type="paragraph" w:customStyle="1" w:styleId="TableContents">
    <w:name w:val="Table Contents"/>
    <w:basedOn w:val="BodyText"/>
    <w:rsid w:val="007B2E68"/>
  </w:style>
  <w:style w:type="character" w:styleId="Hyperlink">
    <w:name w:val="Hyperlink"/>
    <w:rsid w:val="000F5D82"/>
    <w:rPr>
      <w:color w:val="993300"/>
      <w:u w:val="single"/>
    </w:rPr>
  </w:style>
  <w:style w:type="table" w:styleId="TableTheme">
    <w:name w:val="Table Theme"/>
    <w:basedOn w:val="TableNormal"/>
    <w:rsid w:val="000F5D82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0F5D82"/>
    <w:rPr>
      <w:color w:val="666600"/>
      <w:u w:val="single"/>
    </w:rPr>
  </w:style>
  <w:style w:type="paragraph" w:styleId="BalloonText">
    <w:name w:val="Balloon Text"/>
    <w:basedOn w:val="Normal"/>
    <w:semiHidden/>
    <w:rsid w:val="0095507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25C7A"/>
    <w:rPr>
      <w:i/>
      <w:iCs/>
    </w:rPr>
  </w:style>
  <w:style w:type="paragraph" w:styleId="Header">
    <w:name w:val="header"/>
    <w:basedOn w:val="Normal"/>
    <w:link w:val="HeaderChar"/>
    <w:rsid w:val="00A84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52F"/>
    <w:rPr>
      <w:rFonts w:ascii="Book Antiqua" w:hAnsi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2F"/>
    <w:rPr>
      <w:rFonts w:ascii="Book Antiqua" w:hAnsi="Book Antiqua"/>
      <w:color w:val="000000"/>
      <w:sz w:val="24"/>
      <w:szCs w:val="24"/>
    </w:rPr>
  </w:style>
  <w:style w:type="paragraph" w:customStyle="1" w:styleId="Name">
    <w:name w:val="Name"/>
    <w:basedOn w:val="Normal"/>
    <w:next w:val="Normal"/>
    <w:autoRedefine/>
    <w:rsid w:val="00963E11"/>
    <w:pPr>
      <w:spacing w:line="240" w:lineRule="atLeast"/>
      <w:jc w:val="both"/>
    </w:pPr>
    <w:rPr>
      <w:rFonts w:ascii="Times New Roman" w:hAnsi="Times New Roman"/>
      <w:b/>
      <w:color w:val="003399"/>
      <w:spacing w:val="-20"/>
      <w:sz w:val="40"/>
      <w:szCs w:val="3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8.jpeg"/><Relationship Id="rId5" Type="http://schemas.openxmlformats.org/officeDocument/2006/relationships/image" Target="media/image37.jpeg"/><Relationship Id="rId10" Type="http://schemas.openxmlformats.org/officeDocument/2006/relationships/hyperlink" Target="mailto:MOHAMMED.372885@2freemail.com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A641-30E7-40DC-A1B2-F58E50D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Salam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Salam</dc:title>
  <dc:creator>Microsoft</dc:creator>
  <cp:lastModifiedBy>784812338</cp:lastModifiedBy>
  <cp:revision>15</cp:revision>
  <cp:lastPrinted>2017-07-24T11:33:00Z</cp:lastPrinted>
  <dcterms:created xsi:type="dcterms:W3CDTF">2017-07-24T11:31:00Z</dcterms:created>
  <dcterms:modified xsi:type="dcterms:W3CDTF">2017-09-18T06:07:00Z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