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4B" w:rsidRPr="00F367E6" w:rsidRDefault="00C86528" w:rsidP="007D5CF5">
      <w:pPr>
        <w:pStyle w:val="Header"/>
        <w:tabs>
          <w:tab w:val="clear" w:pos="4153"/>
          <w:tab w:val="clear" w:pos="8306"/>
          <w:tab w:val="center" w:pos="2070"/>
          <w:tab w:val="right" w:pos="7560"/>
        </w:tabs>
        <w:jc w:val="center"/>
        <w:rPr>
          <w:rFonts w:ascii="Arial" w:hAnsi="Arial" w:cs="Arial"/>
          <w:b/>
          <w:bCs/>
          <w:color w:val="333300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00"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7A3E73EF" wp14:editId="48F29D32">
            <wp:simplePos x="0" y="0"/>
            <wp:positionH relativeFrom="column">
              <wp:posOffset>5429250</wp:posOffset>
            </wp:positionH>
            <wp:positionV relativeFrom="paragraph">
              <wp:posOffset>-219075</wp:posOffset>
            </wp:positionV>
            <wp:extent cx="1228725" cy="1867535"/>
            <wp:effectExtent l="0" t="0" r="0" b="0"/>
            <wp:wrapSquare wrapText="bothSides"/>
            <wp:docPr id="7" name="Picture 7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24B">
        <w:rPr>
          <w:rFonts w:ascii="Arial" w:hAnsi="Arial" w:cs="Arial"/>
          <w:b/>
          <w:bCs/>
          <w:color w:val="333300"/>
          <w:sz w:val="40"/>
          <w:szCs w:val="40"/>
        </w:rPr>
        <w:t xml:space="preserve">Ahmed </w:t>
      </w:r>
    </w:p>
    <w:p w:rsidR="0042524B" w:rsidRPr="00F367E6" w:rsidRDefault="00D43FB6" w:rsidP="00D43FB6">
      <w:pPr>
        <w:pStyle w:val="Header"/>
        <w:tabs>
          <w:tab w:val="clear" w:pos="8306"/>
          <w:tab w:val="left" w:pos="4320"/>
          <w:tab w:val="left" w:pos="5040"/>
          <w:tab w:val="left" w:pos="5760"/>
        </w:tabs>
        <w:jc w:val="left"/>
        <w:rPr>
          <w:rFonts w:ascii="Arial" w:hAnsi="Arial" w:cs="Arial"/>
          <w:b/>
          <w:bCs/>
          <w:color w:val="000000"/>
          <w:sz w:val="36"/>
          <w:szCs w:val="36"/>
          <w:rtl/>
          <w:cs/>
          <w:lang w:bidi="ar-EG"/>
        </w:rPr>
      </w:pPr>
      <w:r>
        <w:rPr>
          <w:rFonts w:ascii="Arial" w:hAnsi="Arial" w:cs="Arial"/>
          <w:b/>
          <w:bCs/>
          <w:color w:val="333300"/>
          <w:sz w:val="36"/>
          <w:szCs w:val="36"/>
          <w:rtl/>
        </w:rPr>
        <w:tab/>
      </w:r>
      <w:r>
        <w:rPr>
          <w:rFonts w:ascii="Arial" w:hAnsi="Arial" w:cs="Arial"/>
          <w:b/>
          <w:bCs/>
          <w:color w:val="333300"/>
          <w:sz w:val="36"/>
          <w:szCs w:val="36"/>
          <w:rtl/>
        </w:rPr>
        <w:tab/>
      </w:r>
      <w:r>
        <w:rPr>
          <w:rFonts w:ascii="Arial" w:hAnsi="Arial" w:cs="Arial"/>
          <w:b/>
          <w:bCs/>
          <w:color w:val="333300"/>
          <w:sz w:val="36"/>
          <w:szCs w:val="36"/>
          <w:rtl/>
        </w:rPr>
        <w:tab/>
      </w:r>
      <w:r>
        <w:rPr>
          <w:rFonts w:ascii="Arial" w:hAnsi="Arial" w:cs="Arial"/>
          <w:b/>
          <w:bCs/>
          <w:color w:val="333300"/>
          <w:sz w:val="36"/>
          <w:szCs w:val="36"/>
          <w:rtl/>
        </w:rPr>
        <w:tab/>
      </w:r>
      <w:r>
        <w:rPr>
          <w:rFonts w:ascii="Arial" w:hAnsi="Arial" w:cs="Arial"/>
          <w:b/>
          <w:bCs/>
          <w:color w:val="333300"/>
          <w:sz w:val="36"/>
          <w:szCs w:val="36"/>
          <w:rtl/>
        </w:rPr>
        <w:tab/>
      </w:r>
    </w:p>
    <w:p w:rsidR="0042524B" w:rsidRPr="00F367E6" w:rsidRDefault="0042524B" w:rsidP="0042524B">
      <w:pPr>
        <w:pStyle w:val="Header"/>
        <w:tabs>
          <w:tab w:val="left" w:pos="7466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367E6"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</w:p>
    <w:p w:rsidR="00745F5B" w:rsidRPr="00F367E6" w:rsidRDefault="0042524B" w:rsidP="0042524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367E6">
        <w:rPr>
          <w:rFonts w:ascii="Arial" w:hAnsi="Arial" w:cs="Arial"/>
          <w:b/>
          <w:bCs/>
          <w:color w:val="000000"/>
          <w:sz w:val="36"/>
          <w:szCs w:val="36"/>
        </w:rPr>
        <w:t xml:space="preserve">E-mail: </w:t>
      </w:r>
      <w:hyperlink r:id="rId7" w:history="1">
        <w:r w:rsidR="00F867E4" w:rsidRPr="00536291">
          <w:rPr>
            <w:rStyle w:val="Hyperlink"/>
            <w:rFonts w:ascii="Arial" w:hAnsi="Arial" w:cs="Arial"/>
            <w:b/>
            <w:bCs/>
            <w:sz w:val="36"/>
            <w:szCs w:val="36"/>
          </w:rPr>
          <w:t>ahmed.373076@2freemail.com</w:t>
        </w:r>
      </w:hyperlink>
      <w:r w:rsidR="00F867E4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="00F867E4" w:rsidRPr="00F367E6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42524B" w:rsidRPr="00F367E6" w:rsidRDefault="0042524B" w:rsidP="0042524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2524B" w:rsidRDefault="0042524B" w:rsidP="0042524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524B" w:rsidRPr="0042524B" w:rsidRDefault="0042524B" w:rsidP="0042524B">
      <w:pPr>
        <w:bidi w:val="0"/>
        <w:rPr>
          <w:rFonts w:ascii="Arial" w:hAnsi="Arial" w:cs="Arial"/>
          <w:color w:val="C00000"/>
          <w:lang w:bidi="ar-EG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Objective:</w:t>
      </w:r>
    </w:p>
    <w:p w:rsidR="00C86528" w:rsidRDefault="00C86528" w:rsidP="0042524B">
      <w:pPr>
        <w:bidi w:val="0"/>
        <w:rPr>
          <w:lang w:bidi="ar-EG"/>
        </w:rPr>
      </w:pPr>
    </w:p>
    <w:p w:rsidR="0042524B" w:rsidRDefault="0042524B" w:rsidP="00C86528">
      <w:pPr>
        <w:bidi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Seeking a job opportu</w:t>
      </w:r>
      <w:r w:rsidR="00FD54AF">
        <w:rPr>
          <w:rFonts w:ascii="Arial" w:hAnsi="Arial" w:cs="Arial"/>
          <w:b/>
          <w:bCs/>
          <w:sz w:val="22"/>
          <w:szCs w:val="22"/>
        </w:rPr>
        <w:t xml:space="preserve">nity as a sales man and customer service in a new </w:t>
      </w:r>
      <w:r>
        <w:rPr>
          <w:rFonts w:ascii="Arial" w:hAnsi="Arial" w:cs="Arial"/>
          <w:b/>
          <w:bCs/>
          <w:sz w:val="22"/>
          <w:szCs w:val="22"/>
        </w:rPr>
        <w:t>organization where I can apply and enhance my experience &amp; educational background and develop my interpersonal and teamwork skills.</w:t>
      </w:r>
    </w:p>
    <w:p w:rsidR="0042524B" w:rsidRDefault="0042524B" w:rsidP="0042524B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42524B" w:rsidRPr="0042524B" w:rsidRDefault="0042524B" w:rsidP="0042524B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Personal Information: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birth:             2/1/1990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Nationality:                Egyptian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Marital status:           Single</w:t>
      </w:r>
    </w:p>
    <w:p w:rsidR="00C86528" w:rsidRPr="00C86528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status:          Exempted</w:t>
      </w:r>
    </w:p>
    <w:p w:rsidR="000D6519" w:rsidRDefault="0042524B" w:rsidP="000D6519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Professional Experience:</w:t>
      </w:r>
    </w:p>
    <w:p w:rsidR="000D6519" w:rsidRDefault="000D6519" w:rsidP="000D6519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:rsidR="000D6519" w:rsidRPr="000D6519" w:rsidRDefault="000D6519" w:rsidP="000D6519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:rsidR="00DB2095" w:rsidRDefault="00DB2095" w:rsidP="00DB2095">
      <w:pPr>
        <w:bidi w:val="0"/>
        <w:rPr>
          <w:rFonts w:ascii="Arial" w:hAnsi="Arial" w:cs="Arial"/>
          <w:b/>
          <w:bCs/>
          <w:sz w:val="10"/>
          <w:szCs w:val="10"/>
          <w:lang w:bidi="ar-EG"/>
        </w:rPr>
      </w:pPr>
    </w:p>
    <w:p w:rsidR="00F367E6" w:rsidRDefault="00F367E6" w:rsidP="00F367E6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>Cu</w:t>
      </w:r>
      <w:r w:rsidR="000D6519">
        <w:rPr>
          <w:rFonts w:ascii="Arial" w:hAnsi="Arial" w:cs="Arial"/>
          <w:b/>
          <w:bCs/>
          <w:lang w:bidi="ar-EG"/>
        </w:rPr>
        <w:t xml:space="preserve">stomer service </w:t>
      </w:r>
      <w:proofErr w:type="gramStart"/>
      <w:r w:rsidR="000D6519">
        <w:rPr>
          <w:rFonts w:ascii="Arial" w:hAnsi="Arial" w:cs="Arial"/>
          <w:b/>
          <w:bCs/>
          <w:lang w:bidi="ar-EG"/>
        </w:rPr>
        <w:t xml:space="preserve">at  </w:t>
      </w:r>
      <w:proofErr w:type="spellStart"/>
      <w:r w:rsidR="000D6519">
        <w:rPr>
          <w:rFonts w:ascii="Arial" w:hAnsi="Arial" w:cs="Arial"/>
          <w:b/>
          <w:bCs/>
          <w:lang w:bidi="ar-EG"/>
        </w:rPr>
        <w:t>Etisalat</w:t>
      </w:r>
      <w:proofErr w:type="spellEnd"/>
      <w:proofErr w:type="gramEnd"/>
      <w:r w:rsidR="000D6519">
        <w:rPr>
          <w:rFonts w:ascii="Arial" w:hAnsi="Arial" w:cs="Arial"/>
          <w:b/>
          <w:bCs/>
          <w:lang w:bidi="ar-EG"/>
        </w:rPr>
        <w:t xml:space="preserve"> Egypt </w:t>
      </w:r>
      <w:r>
        <w:rPr>
          <w:rFonts w:ascii="Arial" w:hAnsi="Arial" w:cs="Arial"/>
          <w:b/>
          <w:bCs/>
          <w:lang w:bidi="ar-EG"/>
        </w:rPr>
        <w:t xml:space="preserve"> from Oct . 2016 to May  2017</w:t>
      </w:r>
    </w:p>
    <w:p w:rsidR="00F367E6" w:rsidRPr="00F367E6" w:rsidRDefault="00F367E6" w:rsidP="000D6519">
      <w:pPr>
        <w:bidi w:val="0"/>
        <w:rPr>
          <w:rFonts w:ascii="Arial" w:hAnsi="Arial" w:cs="Arial"/>
          <w:b/>
          <w:bCs/>
          <w:lang w:bidi="ar-EG"/>
        </w:rPr>
      </w:pPr>
    </w:p>
    <w:p w:rsidR="00F367E6" w:rsidRDefault="00FE1923" w:rsidP="00F367E6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Sales man </w:t>
      </w:r>
      <w:proofErr w:type="gramStart"/>
      <w:r>
        <w:rPr>
          <w:rFonts w:ascii="Arial" w:hAnsi="Arial" w:cs="Arial"/>
          <w:b/>
          <w:bCs/>
          <w:lang w:bidi="ar-EG"/>
        </w:rPr>
        <w:t>at  Pull</w:t>
      </w:r>
      <w:proofErr w:type="gramEnd"/>
      <w:r>
        <w:rPr>
          <w:rFonts w:ascii="Arial" w:hAnsi="Arial" w:cs="Arial"/>
          <w:b/>
          <w:bCs/>
          <w:lang w:bidi="ar-EG"/>
        </w:rPr>
        <w:t xml:space="preserve"> and Bear  Egypt</w:t>
      </w:r>
      <w:r w:rsidR="000D6519">
        <w:rPr>
          <w:rFonts w:ascii="Arial" w:hAnsi="Arial" w:cs="Arial"/>
          <w:b/>
          <w:bCs/>
          <w:lang w:bidi="ar-EG"/>
        </w:rPr>
        <w:t xml:space="preserve"> </w:t>
      </w:r>
      <w:r w:rsidR="00F367E6">
        <w:rPr>
          <w:rFonts w:ascii="Arial" w:hAnsi="Arial" w:cs="Arial"/>
          <w:b/>
          <w:bCs/>
          <w:lang w:bidi="ar-EG"/>
        </w:rPr>
        <w:t xml:space="preserve"> from June 2015  to  September  2016 .</w:t>
      </w:r>
    </w:p>
    <w:p w:rsidR="00DB2095" w:rsidRDefault="00DB2095" w:rsidP="00DB2095">
      <w:pPr>
        <w:bidi w:val="0"/>
        <w:rPr>
          <w:rFonts w:ascii="Arial" w:hAnsi="Arial" w:cs="Arial"/>
          <w:b/>
          <w:bCs/>
          <w:lang w:bidi="ar-EG"/>
        </w:rPr>
      </w:pPr>
    </w:p>
    <w:p w:rsidR="00F367E6" w:rsidRPr="00A41CE3" w:rsidRDefault="000D6519" w:rsidP="00F367E6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Sales </w:t>
      </w:r>
      <w:proofErr w:type="gramStart"/>
      <w:r>
        <w:rPr>
          <w:rFonts w:ascii="Arial" w:hAnsi="Arial" w:cs="Arial"/>
          <w:b/>
          <w:bCs/>
          <w:lang w:bidi="ar-EG"/>
        </w:rPr>
        <w:t>man  at</w:t>
      </w:r>
      <w:proofErr w:type="gramEnd"/>
      <w:r>
        <w:rPr>
          <w:rFonts w:ascii="Arial" w:hAnsi="Arial" w:cs="Arial"/>
          <w:b/>
          <w:bCs/>
          <w:lang w:bidi="ar-EG"/>
        </w:rPr>
        <w:t xml:space="preserve">  H</w:t>
      </w:r>
      <w:r w:rsidR="00FE1923">
        <w:rPr>
          <w:rFonts w:ascii="Arial" w:hAnsi="Arial" w:cs="Arial"/>
          <w:b/>
          <w:bCs/>
          <w:lang w:bidi="ar-EG"/>
        </w:rPr>
        <w:t xml:space="preserve">&amp;M   Egypt   from </w:t>
      </w:r>
      <w:r w:rsidR="00F367E6">
        <w:rPr>
          <w:rFonts w:ascii="Arial" w:hAnsi="Arial" w:cs="Arial"/>
          <w:b/>
          <w:bCs/>
          <w:lang w:bidi="ar-EG"/>
        </w:rPr>
        <w:t>Jan.  2014 to May.  2015</w:t>
      </w:r>
      <w:r w:rsidR="00F367E6">
        <w:rPr>
          <w:rFonts w:ascii="Arial" w:hAnsi="Arial" w:cs="Arial"/>
          <w:b/>
          <w:bCs/>
          <w:lang w:val="en-GB" w:bidi="ar-EG"/>
        </w:rPr>
        <w:t>.</w:t>
      </w:r>
    </w:p>
    <w:p w:rsidR="00F367E6" w:rsidRPr="000D6519" w:rsidRDefault="00F367E6" w:rsidP="00F367E6">
      <w:pPr>
        <w:rPr>
          <w:rFonts w:ascii="Arial" w:hAnsi="Arial" w:cs="Arial"/>
          <w:b/>
          <w:bCs/>
          <w:lang w:bidi="ar-EG"/>
        </w:rPr>
      </w:pPr>
    </w:p>
    <w:p w:rsidR="00DB2095" w:rsidRDefault="00DB2095" w:rsidP="00DB2095">
      <w:pPr>
        <w:bidi w:val="0"/>
        <w:rPr>
          <w:rFonts w:ascii="Arial" w:hAnsi="Arial" w:cs="Arial"/>
          <w:b/>
          <w:bCs/>
          <w:sz w:val="10"/>
          <w:szCs w:val="10"/>
          <w:lang w:bidi="ar-EG"/>
        </w:rPr>
      </w:pPr>
    </w:p>
    <w:p w:rsidR="00F367E6" w:rsidRDefault="00F367E6" w:rsidP="00F367E6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Sales representative </w:t>
      </w:r>
      <w:proofErr w:type="gramStart"/>
      <w:r>
        <w:rPr>
          <w:rFonts w:ascii="Arial" w:hAnsi="Arial" w:cs="Arial"/>
          <w:b/>
          <w:bCs/>
          <w:lang w:bidi="ar-EG"/>
        </w:rPr>
        <w:t>at</w:t>
      </w:r>
      <w:r w:rsidR="000D6519">
        <w:rPr>
          <w:rFonts w:ascii="Arial" w:hAnsi="Arial" w:cs="Arial"/>
          <w:b/>
          <w:bCs/>
          <w:lang w:bidi="ar-EG"/>
        </w:rPr>
        <w:t xml:space="preserve"> </w:t>
      </w:r>
      <w:r>
        <w:rPr>
          <w:rFonts w:ascii="Arial" w:hAnsi="Arial" w:cs="Arial"/>
          <w:b/>
          <w:bCs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lang w:bidi="ar-EG"/>
        </w:rPr>
        <w:t>Mepaco</w:t>
      </w:r>
      <w:proofErr w:type="spellEnd"/>
      <w:proofErr w:type="gramEnd"/>
      <w:r>
        <w:rPr>
          <w:rFonts w:ascii="Arial" w:hAnsi="Arial" w:cs="Arial"/>
          <w:b/>
          <w:bCs/>
          <w:lang w:bidi="ar-EG"/>
        </w:rPr>
        <w:t xml:space="preserve">  pharmaceutical company </w:t>
      </w:r>
      <w:r w:rsidR="000D6519">
        <w:rPr>
          <w:rFonts w:ascii="Arial" w:hAnsi="Arial" w:cs="Arial"/>
          <w:b/>
          <w:bCs/>
          <w:lang w:bidi="ar-EG"/>
        </w:rPr>
        <w:t xml:space="preserve"> </w:t>
      </w:r>
      <w:r>
        <w:rPr>
          <w:rFonts w:ascii="Arial" w:hAnsi="Arial" w:cs="Arial"/>
          <w:b/>
          <w:bCs/>
          <w:lang w:bidi="ar-EG"/>
        </w:rPr>
        <w:t xml:space="preserve">from June 2012 till Dec.  </w:t>
      </w:r>
      <w:proofErr w:type="gramStart"/>
      <w:r>
        <w:rPr>
          <w:rFonts w:ascii="Arial" w:hAnsi="Arial" w:cs="Arial"/>
          <w:b/>
          <w:bCs/>
          <w:lang w:bidi="ar-EG"/>
        </w:rPr>
        <w:t>2013</w:t>
      </w:r>
      <w:r>
        <w:rPr>
          <w:rFonts w:ascii="Arial" w:hAnsi="Arial" w:cs="Arial"/>
          <w:b/>
          <w:bCs/>
          <w:lang w:val="en-GB" w:bidi="ar-EG"/>
        </w:rPr>
        <w:t xml:space="preserve"> .</w:t>
      </w:r>
      <w:proofErr w:type="gramEnd"/>
    </w:p>
    <w:p w:rsidR="00184996" w:rsidRPr="000D6519" w:rsidRDefault="00184996" w:rsidP="00184996">
      <w:pPr>
        <w:rPr>
          <w:rFonts w:ascii="Arial" w:hAnsi="Arial" w:cs="Arial"/>
          <w:b/>
          <w:bCs/>
          <w:lang w:bidi="ar-EG"/>
        </w:rPr>
      </w:pPr>
    </w:p>
    <w:p w:rsidR="00184996" w:rsidRPr="00F367E6" w:rsidRDefault="00184996" w:rsidP="00F367E6">
      <w:pPr>
        <w:bidi w:val="0"/>
        <w:rPr>
          <w:rFonts w:ascii="Arial" w:hAnsi="Arial" w:cs="Arial"/>
          <w:b/>
          <w:bCs/>
          <w:lang w:bidi="ar-EG"/>
        </w:rPr>
      </w:pPr>
    </w:p>
    <w:p w:rsidR="00F367E6" w:rsidRDefault="00F367E6" w:rsidP="00F367E6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Assistant of pharmacist from </w:t>
      </w:r>
      <w:proofErr w:type="gramStart"/>
      <w:r>
        <w:rPr>
          <w:rFonts w:ascii="Arial" w:hAnsi="Arial" w:cs="Arial"/>
          <w:b/>
          <w:bCs/>
          <w:lang w:bidi="ar-EG"/>
        </w:rPr>
        <w:t>Oct .</w:t>
      </w:r>
      <w:proofErr w:type="gramEnd"/>
      <w:r>
        <w:rPr>
          <w:rFonts w:ascii="Arial" w:hAnsi="Arial" w:cs="Arial"/>
          <w:b/>
          <w:bCs/>
          <w:lang w:bidi="ar-EG"/>
        </w:rPr>
        <w:t xml:space="preserve"> 2011 </w:t>
      </w:r>
      <w:proofErr w:type="gramStart"/>
      <w:r>
        <w:rPr>
          <w:rFonts w:ascii="Arial" w:hAnsi="Arial" w:cs="Arial"/>
          <w:b/>
          <w:bCs/>
          <w:lang w:bidi="ar-EG"/>
        </w:rPr>
        <w:t>till  May</w:t>
      </w:r>
      <w:proofErr w:type="gramEnd"/>
      <w:r>
        <w:rPr>
          <w:rFonts w:ascii="Arial" w:hAnsi="Arial" w:cs="Arial"/>
          <w:b/>
          <w:bCs/>
          <w:lang w:bidi="ar-EG"/>
        </w:rPr>
        <w:t xml:space="preserve"> 2012 </w:t>
      </w:r>
      <w:r>
        <w:rPr>
          <w:rFonts w:ascii="Arial" w:hAnsi="Arial" w:cs="Arial"/>
          <w:b/>
          <w:bCs/>
          <w:lang w:val="en-GB" w:bidi="ar-EG"/>
        </w:rPr>
        <w:t xml:space="preserve">. </w:t>
      </w:r>
    </w:p>
    <w:p w:rsidR="00F367E6" w:rsidRDefault="00F367E6" w:rsidP="00F367E6">
      <w:pPr>
        <w:pStyle w:val="ListParagraph"/>
        <w:bidi w:val="0"/>
        <w:rPr>
          <w:rFonts w:ascii="Arial" w:hAnsi="Arial" w:cs="Arial"/>
          <w:b/>
          <w:bCs/>
          <w:lang w:bidi="ar-EG"/>
        </w:rPr>
      </w:pPr>
    </w:p>
    <w:p w:rsidR="00F367E6" w:rsidRPr="00F367E6" w:rsidRDefault="00F367E6" w:rsidP="00F367E6">
      <w:pPr>
        <w:bidi w:val="0"/>
        <w:rPr>
          <w:rFonts w:ascii="Arial" w:hAnsi="Arial" w:cs="Arial"/>
          <w:b/>
          <w:bCs/>
          <w:lang w:bidi="ar-EG"/>
        </w:rPr>
      </w:pPr>
    </w:p>
    <w:p w:rsidR="00DB2095" w:rsidRDefault="00DB2095" w:rsidP="00DB2095">
      <w:pPr>
        <w:bidi w:val="0"/>
        <w:rPr>
          <w:rFonts w:ascii="Arial" w:hAnsi="Arial" w:cs="Arial"/>
          <w:b/>
          <w:bCs/>
          <w:sz w:val="2"/>
          <w:szCs w:val="2"/>
          <w:lang w:bidi="ar-EG"/>
        </w:rPr>
      </w:pPr>
    </w:p>
    <w:p w:rsidR="00DB2095" w:rsidRDefault="00DB2095" w:rsidP="00DB2095">
      <w:pPr>
        <w:pStyle w:val="ListParagraph"/>
        <w:rPr>
          <w:rFonts w:ascii="Arial" w:hAnsi="Arial" w:cs="Arial"/>
          <w:b/>
          <w:bCs/>
          <w:color w:val="1F497D" w:themeColor="text2"/>
          <w:sz w:val="20"/>
          <w:szCs w:val="20"/>
          <w:lang w:bidi="ar-EG"/>
        </w:rPr>
      </w:pPr>
    </w:p>
    <w:p w:rsidR="00943B4D" w:rsidRDefault="00943B4D" w:rsidP="00943B4D">
      <w:pPr>
        <w:pStyle w:val="ListParagraph"/>
        <w:numPr>
          <w:ilvl w:val="0"/>
          <w:numId w:val="14"/>
        </w:numPr>
        <w:bidi w:val="0"/>
        <w:ind w:left="990"/>
        <w:rPr>
          <w:rFonts w:ascii="Arial" w:hAnsi="Arial" w:cs="Arial"/>
          <w:b/>
          <w:bCs/>
          <w:color w:val="1F497D" w:themeColor="text2"/>
          <w:lang w:bidi="ar-EG"/>
        </w:rPr>
      </w:pPr>
      <w:r w:rsidRPr="00943B4D">
        <w:rPr>
          <w:rFonts w:ascii="Arial" w:hAnsi="Arial" w:cs="Arial"/>
          <w:b/>
          <w:bCs/>
          <w:color w:val="1F497D" w:themeColor="text2"/>
          <w:lang w:bidi="ar-EG"/>
        </w:rPr>
        <w:t>Job Responsibilities :</w:t>
      </w:r>
    </w:p>
    <w:p w:rsidR="00F367E6" w:rsidRDefault="00F367E6" w:rsidP="00F367E6">
      <w:pPr>
        <w:pStyle w:val="ListParagraph"/>
        <w:bidi w:val="0"/>
        <w:ind w:left="990"/>
        <w:rPr>
          <w:rFonts w:ascii="Arial" w:hAnsi="Arial" w:cs="Arial"/>
          <w:b/>
          <w:bCs/>
          <w:color w:val="1F497D" w:themeColor="text2"/>
          <w:lang w:bidi="ar-EG"/>
        </w:rPr>
      </w:pPr>
    </w:p>
    <w:p w:rsidR="00943B4D" w:rsidRPr="00943B4D" w:rsidRDefault="00943B4D" w:rsidP="00943B4D">
      <w:pPr>
        <w:pStyle w:val="ListParagraph"/>
        <w:bidi w:val="0"/>
        <w:ind w:left="990"/>
        <w:rPr>
          <w:rFonts w:ascii="Arial" w:hAnsi="Arial" w:cs="Arial"/>
          <w:b/>
          <w:bCs/>
          <w:color w:val="1F497D" w:themeColor="text2"/>
          <w:sz w:val="16"/>
          <w:szCs w:val="16"/>
          <w:lang w:bidi="ar-EG"/>
        </w:rPr>
      </w:pPr>
    </w:p>
    <w:p w:rsidR="00943B4D" w:rsidRPr="00943B4D" w:rsidRDefault="00943B4D" w:rsidP="00943B4D">
      <w:pPr>
        <w:pStyle w:val="ListParagraph"/>
        <w:numPr>
          <w:ilvl w:val="0"/>
          <w:numId w:val="15"/>
        </w:numPr>
        <w:tabs>
          <w:tab w:val="right" w:pos="9540"/>
        </w:tabs>
        <w:bidi w:val="0"/>
        <w:spacing w:before="120" w:line="276" w:lineRule="auto"/>
        <w:ind w:right="108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43B4D">
        <w:rPr>
          <w:rFonts w:ascii="Arial" w:hAnsi="Arial" w:cs="Arial"/>
          <w:b/>
          <w:bCs/>
          <w:sz w:val="22"/>
          <w:szCs w:val="22"/>
        </w:rPr>
        <w:t xml:space="preserve">Implementation of Company’s Strategic objectives and select the tactics supporting these objectives. </w:t>
      </w:r>
    </w:p>
    <w:p w:rsidR="00943B4D" w:rsidRPr="00943B4D" w:rsidRDefault="00943B4D" w:rsidP="00943B4D">
      <w:pPr>
        <w:pStyle w:val="ListParagraph"/>
        <w:numPr>
          <w:ilvl w:val="0"/>
          <w:numId w:val="15"/>
        </w:numPr>
        <w:tabs>
          <w:tab w:val="right" w:pos="9540"/>
        </w:tabs>
        <w:bidi w:val="0"/>
        <w:spacing w:before="120"/>
        <w:ind w:right="108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43B4D">
        <w:rPr>
          <w:rFonts w:ascii="Arial" w:hAnsi="Arial" w:cs="Arial"/>
          <w:b/>
          <w:bCs/>
          <w:sz w:val="22"/>
          <w:szCs w:val="22"/>
        </w:rPr>
        <w:lastRenderedPageBreak/>
        <w:t>Strive to achieve quantitative and qualitative Country goals.</w:t>
      </w:r>
    </w:p>
    <w:p w:rsidR="00943B4D" w:rsidRPr="00943B4D" w:rsidRDefault="00943B4D" w:rsidP="00C86528">
      <w:pPr>
        <w:pStyle w:val="ListParagraph"/>
        <w:numPr>
          <w:ilvl w:val="0"/>
          <w:numId w:val="15"/>
        </w:numPr>
        <w:tabs>
          <w:tab w:val="right" w:pos="9540"/>
        </w:tabs>
        <w:bidi w:val="0"/>
        <w:spacing w:before="120"/>
        <w:ind w:right="36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43B4D">
        <w:rPr>
          <w:rFonts w:ascii="Arial" w:hAnsi="Arial" w:cs="Arial"/>
          <w:b/>
          <w:bCs/>
          <w:sz w:val="22"/>
          <w:szCs w:val="22"/>
        </w:rPr>
        <w:t xml:space="preserve">Creation and build up the relationship with KOL related to our business. </w:t>
      </w:r>
    </w:p>
    <w:p w:rsidR="00C86528" w:rsidRDefault="00C86528" w:rsidP="00C86528">
      <w:pPr>
        <w:pStyle w:val="ListParagraph"/>
        <w:numPr>
          <w:ilvl w:val="0"/>
          <w:numId w:val="15"/>
        </w:numPr>
        <w:tabs>
          <w:tab w:val="right" w:pos="9540"/>
        </w:tabs>
        <w:bidi w:val="0"/>
        <w:spacing w:before="120" w:line="276" w:lineRule="auto"/>
        <w:ind w:right="108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Arranging to marketing and sales activity ( workshops , presentations and roll play )</w:t>
      </w:r>
    </w:p>
    <w:p w:rsidR="00943B4D" w:rsidRPr="00943B4D" w:rsidRDefault="00C86528" w:rsidP="00C86528">
      <w:pPr>
        <w:pStyle w:val="ListParagraph"/>
        <w:numPr>
          <w:ilvl w:val="0"/>
          <w:numId w:val="15"/>
        </w:numPr>
        <w:tabs>
          <w:tab w:val="right" w:pos="9540"/>
        </w:tabs>
        <w:bidi w:val="0"/>
        <w:spacing w:before="120" w:line="276" w:lineRule="auto"/>
        <w:ind w:right="108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Follow up and build strong relations with pharmacies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to  ensure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our business success .</w:t>
      </w:r>
    </w:p>
    <w:p w:rsidR="00943B4D" w:rsidRPr="00943B4D" w:rsidRDefault="00943B4D" w:rsidP="00943B4D">
      <w:pPr>
        <w:pStyle w:val="ListParagraph"/>
        <w:bidi w:val="0"/>
        <w:ind w:left="1710"/>
        <w:rPr>
          <w:rFonts w:ascii="Arial" w:hAnsi="Arial" w:cs="Arial"/>
          <w:b/>
          <w:bCs/>
          <w:color w:val="1F497D" w:themeColor="text2"/>
          <w:lang w:bidi="ar-EG"/>
        </w:rPr>
      </w:pPr>
    </w:p>
    <w:p w:rsidR="0042524B" w:rsidRPr="007D5CF5" w:rsidRDefault="0042524B" w:rsidP="0042524B">
      <w:pPr>
        <w:bidi w:val="0"/>
        <w:ind w:left="360"/>
        <w:rPr>
          <w:b/>
          <w:bCs/>
          <w:sz w:val="4"/>
          <w:szCs w:val="4"/>
          <w:lang w:bidi="ar-EG"/>
        </w:rPr>
      </w:pPr>
    </w:p>
    <w:p w:rsidR="007D5CF5" w:rsidRDefault="0042524B" w:rsidP="007D5CF5">
      <w:pPr>
        <w:bidi w:val="0"/>
        <w:rPr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Academic Qualification</w:t>
      </w:r>
      <w:r w:rsidR="007D5CF5">
        <w:rPr>
          <w:b/>
          <w:bCs/>
          <w:color w:val="C00000"/>
          <w:sz w:val="28"/>
          <w:szCs w:val="28"/>
          <w:u w:val="single"/>
        </w:rPr>
        <w:t>:</w:t>
      </w:r>
    </w:p>
    <w:p w:rsidR="007D5CF5" w:rsidRPr="007D5CF5" w:rsidRDefault="007D5CF5" w:rsidP="007D5CF5">
      <w:pPr>
        <w:bidi w:val="0"/>
        <w:rPr>
          <w:b/>
          <w:bCs/>
          <w:color w:val="C00000"/>
          <w:sz w:val="8"/>
          <w:szCs w:val="8"/>
          <w:u w:val="single"/>
        </w:rPr>
      </w:pPr>
    </w:p>
    <w:p w:rsidR="0042524B" w:rsidRPr="00943B4D" w:rsidRDefault="0042524B" w:rsidP="007D5CF5">
      <w:pPr>
        <w:bidi w:val="0"/>
        <w:spacing w:before="100" w:beforeAutospacing="1" w:after="100" w:afterAutospacing="1" w:line="276" w:lineRule="auto"/>
        <w:ind w:left="360"/>
        <w:textAlignment w:val="baseline"/>
        <w:rPr>
          <w:rFonts w:ascii="Arial" w:hAnsi="Arial" w:cs="Arial"/>
          <w:b/>
          <w:bCs/>
        </w:rPr>
      </w:pPr>
      <w:r w:rsidRPr="0042524B">
        <w:rPr>
          <w:rFonts w:ascii="Arial" w:hAnsi="Arial" w:cs="Arial"/>
          <w:b/>
          <w:bCs/>
        </w:rPr>
        <w:t>Bachelor of Science – (Chemistry – Zoology Department) – Alexandria University, Daman</w:t>
      </w:r>
      <w:r w:rsidR="00943B4D">
        <w:rPr>
          <w:rFonts w:ascii="Arial" w:hAnsi="Arial" w:cs="Arial"/>
          <w:b/>
          <w:bCs/>
        </w:rPr>
        <w:t>hur branch, 2011, Good (74.75%)</w:t>
      </w:r>
    </w:p>
    <w:p w:rsidR="0042524B" w:rsidRPr="0042524B" w:rsidRDefault="0042524B" w:rsidP="0042524B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Certificates: </w:t>
      </w:r>
    </w:p>
    <w:p w:rsidR="0042524B" w:rsidRDefault="0042524B" w:rsidP="0042524B">
      <w:pPr>
        <w:bidi w:val="0"/>
        <w:rPr>
          <w:rFonts w:ascii="Arial" w:hAnsi="Arial" w:cs="Arial"/>
          <w:color w:val="000000"/>
          <w:sz w:val="28"/>
          <w:szCs w:val="28"/>
        </w:rPr>
      </w:pPr>
    </w:p>
    <w:p w:rsidR="0042524B" w:rsidRPr="0042524B" w:rsidRDefault="0042524B" w:rsidP="0042524B">
      <w:pPr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/>
        </w:rPr>
      </w:pPr>
      <w:r w:rsidRPr="0042524B">
        <w:rPr>
          <w:rFonts w:ascii="Arial" w:hAnsi="Arial" w:cs="Arial"/>
          <w:b/>
          <w:bCs/>
          <w:color w:val="000000"/>
        </w:rPr>
        <w:t>New Horizons , Business Courses :</w:t>
      </w:r>
    </w:p>
    <w:p w:rsidR="0042524B" w:rsidRDefault="0042524B" w:rsidP="0042524B">
      <w:pPr>
        <w:bidi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524B" w:rsidRPr="0042524B" w:rsidRDefault="0042524B" w:rsidP="007D5CF5">
      <w:pPr>
        <w:numPr>
          <w:ilvl w:val="0"/>
          <w:numId w:val="3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Customer Service Skills.</w:t>
      </w:r>
    </w:p>
    <w:p w:rsidR="0042524B" w:rsidRPr="0042524B" w:rsidRDefault="0042524B" w:rsidP="007D5CF5">
      <w:pPr>
        <w:numPr>
          <w:ilvl w:val="0"/>
          <w:numId w:val="4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Fundamental of selling.</w:t>
      </w:r>
    </w:p>
    <w:p w:rsidR="0042524B" w:rsidRPr="0042524B" w:rsidRDefault="0042524B" w:rsidP="007D5CF5">
      <w:pPr>
        <w:numPr>
          <w:ilvl w:val="0"/>
          <w:numId w:val="5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Practical Leader Ship.</w:t>
      </w:r>
    </w:p>
    <w:p w:rsidR="0042524B" w:rsidRPr="0042524B" w:rsidRDefault="0042524B" w:rsidP="007D5CF5">
      <w:pPr>
        <w:numPr>
          <w:ilvl w:val="0"/>
          <w:numId w:val="6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Fundamentals of Communications.</w:t>
      </w:r>
    </w:p>
    <w:p w:rsidR="0042524B" w:rsidRPr="0042524B" w:rsidRDefault="0042524B" w:rsidP="007D5CF5">
      <w:pPr>
        <w:numPr>
          <w:ilvl w:val="0"/>
          <w:numId w:val="7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Introduction to Effective Presentations.</w:t>
      </w:r>
    </w:p>
    <w:p w:rsidR="0042524B" w:rsidRPr="0042524B" w:rsidRDefault="0042524B" w:rsidP="007D5CF5">
      <w:pPr>
        <w:numPr>
          <w:ilvl w:val="0"/>
          <w:numId w:val="8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 xml:space="preserve">Negotiation Skills. </w:t>
      </w:r>
    </w:p>
    <w:p w:rsidR="0042524B" w:rsidRPr="007D5CF5" w:rsidRDefault="0042524B" w:rsidP="007D5CF5">
      <w:pPr>
        <w:numPr>
          <w:ilvl w:val="0"/>
          <w:numId w:val="9"/>
        </w:numPr>
        <w:bidi w:val="0"/>
        <w:spacing w:line="360" w:lineRule="auto"/>
        <w:jc w:val="lowKashida"/>
        <w:rPr>
          <w:rFonts w:ascii="Arial" w:hAnsi="Arial" w:cs="Arial"/>
          <w:b/>
          <w:bCs/>
          <w:color w:val="000000"/>
          <w:sz w:val="20"/>
          <w:szCs w:val="20"/>
        </w:rPr>
      </w:pPr>
      <w:r w:rsidRPr="0042524B">
        <w:rPr>
          <w:rFonts w:ascii="Arial" w:hAnsi="Arial" w:cs="Arial"/>
          <w:b/>
          <w:bCs/>
          <w:color w:val="000000"/>
          <w:sz w:val="22"/>
          <w:szCs w:val="22"/>
        </w:rPr>
        <w:t>Problem Solving Techniques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2524B" w:rsidRDefault="0042524B" w:rsidP="0042524B">
      <w:pPr>
        <w:bidi w:val="0"/>
        <w:rPr>
          <w:rFonts w:ascii="Arial" w:hAnsi="Arial" w:cs="Arial"/>
          <w:b/>
          <w:bCs/>
          <w:color w:val="003300"/>
          <w:sz w:val="28"/>
          <w:szCs w:val="28"/>
          <w:u w:val="single"/>
        </w:rPr>
      </w:pPr>
    </w:p>
    <w:p w:rsidR="0042524B" w:rsidRPr="0042524B" w:rsidRDefault="0042524B" w:rsidP="0042524B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Languages:</w:t>
      </w:r>
    </w:p>
    <w:p w:rsidR="007D5CF5" w:rsidRPr="00C92DB2" w:rsidRDefault="00C92DB2" w:rsidP="00C92DB2">
      <w:pPr>
        <w:numPr>
          <w:ilvl w:val="0"/>
          <w:numId w:val="11"/>
        </w:numPr>
        <w:bidi w:val="0"/>
        <w:spacing w:before="100" w:beforeAutospacing="1" w:after="100" w:afterAutospacing="1" w:line="276" w:lineRule="auto"/>
        <w:textAlignment w:val="baseline"/>
        <w:rPr>
          <w:rFonts w:ascii="Arial" w:hAnsi="Arial" w:cs="Arial"/>
          <w:b/>
          <w:bCs/>
        </w:rPr>
      </w:pPr>
      <w:r w:rsidRPr="00C92DB2">
        <w:rPr>
          <w:rFonts w:ascii="Arial" w:hAnsi="Arial" w:cs="Arial"/>
          <w:b/>
          <w:bCs/>
          <w:sz w:val="32"/>
          <w:szCs w:val="32"/>
        </w:rPr>
        <w:t xml:space="preserve">Arabic </w:t>
      </w:r>
      <w:r>
        <w:rPr>
          <w:rFonts w:ascii="Arial" w:hAnsi="Arial" w:cs="Arial"/>
          <w:b/>
          <w:bCs/>
        </w:rPr>
        <w:t>&amp;</w:t>
      </w:r>
      <w:r w:rsidRPr="00C92DB2">
        <w:rPr>
          <w:rFonts w:ascii="Arial" w:hAnsi="Arial" w:cs="Arial"/>
          <w:b/>
          <w:bCs/>
        </w:rPr>
        <w:t xml:space="preserve"> English</w:t>
      </w:r>
    </w:p>
    <w:p w:rsidR="0042524B" w:rsidRPr="0042524B" w:rsidRDefault="0042524B" w:rsidP="0042524B">
      <w:pPr>
        <w:bidi w:val="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2524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Personal Skills: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Ability to work well under pressure.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Ability to learn new tasks quickly.</w:t>
      </w:r>
    </w:p>
    <w:p w:rsidR="0042524B" w:rsidRDefault="0042524B" w:rsidP="007D5CF5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 work individually and as effective team member.</w:t>
      </w:r>
    </w:p>
    <w:p w:rsidR="007D5CF5" w:rsidRPr="00184996" w:rsidRDefault="0042524B" w:rsidP="00184996">
      <w:pPr>
        <w:numPr>
          <w:ilvl w:val="0"/>
          <w:numId w:val="11"/>
        </w:numPr>
        <w:bidi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Can be easily mobile to travel for training </w:t>
      </w:r>
      <w:r w:rsidRPr="00796431"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relocation.</w:t>
      </w:r>
    </w:p>
    <w:p w:rsidR="007D5CF5" w:rsidRPr="007D5CF5" w:rsidRDefault="007D5CF5" w:rsidP="007D5CF5">
      <w:pPr>
        <w:pStyle w:val="ListParagraph"/>
        <w:bidi w:val="0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p w:rsidR="007D5CF5" w:rsidRDefault="007D5CF5" w:rsidP="007D5CF5">
      <w:pPr>
        <w:bidi w:val="0"/>
        <w:spacing w:before="100" w:beforeAutospacing="1" w:after="100" w:afterAutospacing="1" w:line="360" w:lineRule="auto"/>
        <w:ind w:left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2524B" w:rsidRDefault="0042524B" w:rsidP="0042524B">
      <w:pPr>
        <w:jc w:val="center"/>
      </w:pPr>
    </w:p>
    <w:sectPr w:rsidR="0042524B" w:rsidSect="007D5CF5">
      <w:pgSz w:w="12240" w:h="15840"/>
      <w:pgMar w:top="126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CF1148"/>
    <w:multiLevelType w:val="hybridMultilevel"/>
    <w:tmpl w:val="2F88BB7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7B078D"/>
    <w:multiLevelType w:val="hybridMultilevel"/>
    <w:tmpl w:val="B16E3D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C7BC5"/>
    <w:multiLevelType w:val="hybridMultilevel"/>
    <w:tmpl w:val="3064D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1825"/>
    <w:multiLevelType w:val="multilevel"/>
    <w:tmpl w:val="0000000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5A2D39"/>
    <w:multiLevelType w:val="hybridMultilevel"/>
    <w:tmpl w:val="4A04F3F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11C6579"/>
    <w:multiLevelType w:val="hybridMultilevel"/>
    <w:tmpl w:val="0D5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87018"/>
    <w:multiLevelType w:val="hybridMultilevel"/>
    <w:tmpl w:val="27BEF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084437"/>
    <w:multiLevelType w:val="hybridMultilevel"/>
    <w:tmpl w:val="5E4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24B"/>
    <w:rsid w:val="000D6519"/>
    <w:rsid w:val="00184996"/>
    <w:rsid w:val="00385F5A"/>
    <w:rsid w:val="003B2FCA"/>
    <w:rsid w:val="0042524B"/>
    <w:rsid w:val="006201A4"/>
    <w:rsid w:val="006B6B4D"/>
    <w:rsid w:val="00745F5B"/>
    <w:rsid w:val="007474FE"/>
    <w:rsid w:val="007D5CF5"/>
    <w:rsid w:val="00807E75"/>
    <w:rsid w:val="009130D6"/>
    <w:rsid w:val="00943B4D"/>
    <w:rsid w:val="00950E3A"/>
    <w:rsid w:val="00A41CE3"/>
    <w:rsid w:val="00C3311F"/>
    <w:rsid w:val="00C86528"/>
    <w:rsid w:val="00C92DB2"/>
    <w:rsid w:val="00D43FB6"/>
    <w:rsid w:val="00DB2095"/>
    <w:rsid w:val="00F367E6"/>
    <w:rsid w:val="00F867E4"/>
    <w:rsid w:val="00FD54AF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24B"/>
    <w:rPr>
      <w:color w:val="0000FF"/>
      <w:u w:val="single"/>
    </w:rPr>
  </w:style>
  <w:style w:type="paragraph" w:styleId="Header">
    <w:name w:val="header"/>
    <w:basedOn w:val="Normal"/>
    <w:link w:val="HeaderChar"/>
    <w:rsid w:val="0042524B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4252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3730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Hammad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QuickNet</dc:creator>
  <cp:lastModifiedBy>784812338</cp:lastModifiedBy>
  <cp:revision>14</cp:revision>
  <dcterms:created xsi:type="dcterms:W3CDTF">2017-07-16T21:32:00Z</dcterms:created>
  <dcterms:modified xsi:type="dcterms:W3CDTF">2017-09-21T08:04:00Z</dcterms:modified>
</cp:coreProperties>
</file>