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4C" w:rsidRDefault="005D63C9">
      <w:pPr>
        <w:spacing w:before="49" w:line="360" w:lineRule="exact"/>
        <w:ind w:left="3154"/>
        <w:rPr>
          <w:sz w:val="32"/>
          <w:szCs w:val="32"/>
        </w:rPr>
      </w:pPr>
      <w:r>
        <w:pict>
          <v:group id="_x0000_s1048" style="position:absolute;left:0;text-align:left;margin-left:44.25pt;margin-top:62.7pt;width:511.95pt;height:20.5pt;z-index:-251663872;mso-position-horizontal-relative:page;mso-position-vertical-relative:page" coordorigin="1060,1240" coordsize="9980,410">
            <v:shape id="_x0000_s1050" style="position:absolute;left:1070;top:1250;width:9960;height:389" coordorigin="1070,1250" coordsize="9960,389" path="m1070,1640r9960,l11030,1250r-9960,l1070,1640xe" fillcolor="#dbe4f0" stroked="f">
              <v:path arrowok="t"/>
            </v:shape>
            <v:shape id="_x0000_s1049" style="position:absolute;left:1070;top:1644;width:9960;height:0" coordorigin="1070,1644" coordsize="9960,0" path="m1070,1644r9960,e" filled="f" strokeweight=".58pt">
              <v:path arrowok="t"/>
            </v:shape>
            <w10:wrap anchorx="page" anchory="page"/>
          </v:group>
        </w:pict>
      </w:r>
      <w:r w:rsidR="00A0003B">
        <w:rPr>
          <w:b/>
          <w:position w:val="-1"/>
          <w:sz w:val="32"/>
          <w:szCs w:val="32"/>
        </w:rPr>
        <w:t>CURRI</w:t>
      </w:r>
      <w:r w:rsidR="00A0003B">
        <w:rPr>
          <w:b/>
          <w:spacing w:val="3"/>
          <w:position w:val="-1"/>
          <w:sz w:val="32"/>
          <w:szCs w:val="32"/>
        </w:rPr>
        <w:t>C</w:t>
      </w:r>
      <w:r w:rsidR="00A0003B">
        <w:rPr>
          <w:b/>
          <w:position w:val="-1"/>
          <w:sz w:val="32"/>
          <w:szCs w:val="32"/>
        </w:rPr>
        <w:t>ULUM</w:t>
      </w:r>
      <w:r w:rsidR="00A0003B">
        <w:rPr>
          <w:b/>
          <w:spacing w:val="-20"/>
          <w:position w:val="-1"/>
          <w:sz w:val="32"/>
          <w:szCs w:val="32"/>
        </w:rPr>
        <w:t xml:space="preserve"> </w:t>
      </w:r>
      <w:r w:rsidR="00A0003B">
        <w:rPr>
          <w:b/>
          <w:position w:val="-1"/>
          <w:sz w:val="32"/>
          <w:szCs w:val="32"/>
        </w:rPr>
        <w:t>VI</w:t>
      </w:r>
      <w:r w:rsidR="00A0003B">
        <w:rPr>
          <w:b/>
          <w:spacing w:val="1"/>
          <w:position w:val="-1"/>
          <w:sz w:val="32"/>
          <w:szCs w:val="32"/>
        </w:rPr>
        <w:t>T</w:t>
      </w:r>
      <w:r w:rsidR="00A0003B">
        <w:rPr>
          <w:b/>
          <w:position w:val="-1"/>
          <w:sz w:val="32"/>
          <w:szCs w:val="32"/>
        </w:rPr>
        <w:t>AE</w:t>
      </w:r>
    </w:p>
    <w:p w:rsidR="00407C4C" w:rsidRDefault="005D63C9">
      <w:pPr>
        <w:spacing w:line="200" w:lineRule="exact"/>
      </w:pPr>
      <w:r>
        <w:rPr>
          <w:noProof/>
        </w:rPr>
        <w:pict>
          <v:shape id="_x0000_s1057" type="#_x0000_t75" style="position:absolute;margin-left:-22.7pt;margin-top:3.65pt;width:155.1pt;height:649.25pt;z-index:-251651584">
            <v:imagedata r:id="rId9" o:title=""/>
          </v:shape>
        </w:pict>
      </w:r>
      <w:r>
        <w:rPr>
          <w:noProof/>
        </w:rPr>
        <w:pict>
          <v:shape id="_x0000_s1058" style="position:absolute;margin-left:-10.8pt;margin-top:3.05pt;width:145.35pt;height:649.85pt;z-index:-251652608" coordorigin="1004,1956" coordsize="2907,12997" path="m1004,14953r2907,l3911,1956r-2907,l1004,14953xe" fillcolor="#233e5f" stroked="f">
            <v:path arrowok="t"/>
          </v:shape>
        </w:pict>
      </w:r>
    </w:p>
    <w:p w:rsidR="00407C4C" w:rsidRPr="003805B2" w:rsidRDefault="00D71F2F">
      <w:pPr>
        <w:spacing w:before="33" w:line="220" w:lineRule="exact"/>
        <w:ind w:left="2875"/>
        <w:rPr>
          <w:sz w:val="24"/>
          <w:szCs w:val="24"/>
        </w:rPr>
      </w:pPr>
      <w:r w:rsidRPr="003805B2"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49693</wp:posOffset>
            </wp:positionH>
            <wp:positionV relativeFrom="paragraph">
              <wp:posOffset>17355</wp:posOffset>
            </wp:positionV>
            <wp:extent cx="1398690" cy="1551963"/>
            <wp:effectExtent l="19050" t="0" r="0" b="0"/>
            <wp:wrapNone/>
            <wp:docPr id="2" name="Picture 1" descr="sh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f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690" cy="155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3C9">
        <w:rPr>
          <w:sz w:val="24"/>
          <w:szCs w:val="24"/>
        </w:rPr>
        <w:pict>
          <v:group id="_x0000_s1062" style="position:absolute;left:0;text-align:left;margin-left:202.85pt;margin-top:1.15pt;width:354.2pt;height:13.75pt;z-index:-251662848;mso-position-horizontal-relative:page;mso-position-vertical-relative:text" coordorigin="4057,23" coordsize="7084,275">
            <v:shape id="_x0000_s1064" style="position:absolute;left:4067;top:33;width:7064;height:250" coordorigin="4067,33" coordsize="7064,250" path="m4067,282r7064,l11131,33r-7064,l4067,282xe" fillcolor="#dbe4f0" stroked="f">
              <v:path arrowok="t"/>
            </v:shape>
            <v:shape id="_x0000_s1063" style="position:absolute;left:4067;top:289;width:7064;height:0" coordorigin="4067,289" coordsize="7064,0" path="m4067,289r7064,e" filled="f" strokeweight=".82pt">
              <v:path arrowok="t"/>
            </v:shape>
            <w10:wrap anchorx="page"/>
          </v:group>
        </w:pict>
      </w:r>
      <w:r w:rsidR="00A0003B" w:rsidRPr="003805B2">
        <w:rPr>
          <w:b/>
          <w:color w:val="000080"/>
          <w:spacing w:val="1"/>
          <w:position w:val="-1"/>
          <w:sz w:val="24"/>
          <w:szCs w:val="24"/>
        </w:rPr>
        <w:t>OBJ</w:t>
      </w:r>
      <w:r w:rsidR="00A0003B" w:rsidRPr="003805B2">
        <w:rPr>
          <w:b/>
          <w:color w:val="000080"/>
          <w:spacing w:val="-1"/>
          <w:position w:val="-1"/>
          <w:sz w:val="24"/>
          <w:szCs w:val="24"/>
        </w:rPr>
        <w:t>E</w:t>
      </w:r>
      <w:r w:rsidR="00A0003B" w:rsidRPr="003805B2">
        <w:rPr>
          <w:b/>
          <w:color w:val="000080"/>
          <w:position w:val="-1"/>
          <w:sz w:val="24"/>
          <w:szCs w:val="24"/>
        </w:rPr>
        <w:t>C</w:t>
      </w:r>
      <w:r w:rsidR="00A0003B" w:rsidRPr="003805B2">
        <w:rPr>
          <w:b/>
          <w:color w:val="000080"/>
          <w:spacing w:val="-1"/>
          <w:position w:val="-1"/>
          <w:sz w:val="24"/>
          <w:szCs w:val="24"/>
        </w:rPr>
        <w:t>TI</w:t>
      </w:r>
      <w:r w:rsidR="00A0003B" w:rsidRPr="003805B2">
        <w:rPr>
          <w:b/>
          <w:color w:val="000080"/>
          <w:spacing w:val="2"/>
          <w:position w:val="-1"/>
          <w:sz w:val="24"/>
          <w:szCs w:val="24"/>
        </w:rPr>
        <w:t>V</w:t>
      </w:r>
      <w:r w:rsidR="00A0003B" w:rsidRPr="003805B2">
        <w:rPr>
          <w:b/>
          <w:color w:val="000080"/>
          <w:position w:val="-1"/>
          <w:sz w:val="24"/>
          <w:szCs w:val="24"/>
        </w:rPr>
        <w:t>E</w:t>
      </w:r>
    </w:p>
    <w:p w:rsidR="00407C4C" w:rsidRPr="003805B2" w:rsidRDefault="00407C4C">
      <w:pPr>
        <w:spacing w:before="1" w:line="160" w:lineRule="exact"/>
      </w:pPr>
    </w:p>
    <w:p w:rsidR="00EE0C3D" w:rsidRPr="003805B2" w:rsidRDefault="00EE0C3D">
      <w:pPr>
        <w:spacing w:before="6" w:line="140" w:lineRule="exact"/>
      </w:pPr>
      <w:r w:rsidRPr="003805B2">
        <w:tab/>
      </w:r>
      <w:r w:rsidRPr="003805B2">
        <w:tab/>
      </w:r>
      <w:r w:rsidRPr="003805B2">
        <w:tab/>
      </w:r>
      <w:r w:rsidRPr="003805B2">
        <w:tab/>
      </w:r>
      <w:r w:rsidRPr="003805B2">
        <w:tab/>
      </w:r>
    </w:p>
    <w:p w:rsidR="00A54FE1" w:rsidRPr="003805B2" w:rsidRDefault="00EE0C3D" w:rsidP="009311F4">
      <w:pPr>
        <w:spacing w:before="6" w:line="276" w:lineRule="auto"/>
        <w:ind w:left="2880" w:firstLine="720"/>
        <w:rPr>
          <w:sz w:val="22"/>
          <w:szCs w:val="22"/>
        </w:rPr>
      </w:pPr>
      <w:r w:rsidRPr="003805B2">
        <w:rPr>
          <w:sz w:val="22"/>
          <w:szCs w:val="22"/>
        </w:rPr>
        <w:t>To have a growth oriented and challenging career, where I can contribute my knowledge and skills to the organization and enhance my experience through continues learning and team work</w:t>
      </w:r>
    </w:p>
    <w:p w:rsidR="00A54FE1" w:rsidRPr="008D09B1" w:rsidRDefault="00A54FE1" w:rsidP="008D09B1">
      <w:pPr>
        <w:spacing w:before="6" w:line="276" w:lineRule="auto"/>
        <w:ind w:left="2880" w:firstLine="720"/>
        <w:sectPr w:rsidR="00A54FE1" w:rsidRPr="008D09B1">
          <w:pgSz w:w="12240" w:h="15840"/>
          <w:pgMar w:top="1200" w:right="1040" w:bottom="280" w:left="1220" w:header="720" w:footer="720" w:gutter="0"/>
          <w:cols w:space="720"/>
        </w:sectPr>
      </w:pPr>
    </w:p>
    <w:p w:rsidR="00407C4C" w:rsidRDefault="005D63C9">
      <w:pPr>
        <w:spacing w:before="7" w:line="180" w:lineRule="exact"/>
        <w:rPr>
          <w:sz w:val="19"/>
          <w:szCs w:val="19"/>
        </w:rPr>
      </w:pPr>
      <w:r>
        <w:lastRenderedPageBreak/>
        <w:pict>
          <v:group id="_x0000_s1059" style="position:absolute;margin-left:193.05pt;margin-top:.8pt;width:354.2pt;height:13.75pt;z-index:-251661824;mso-position-horizontal-relative:page" coordorigin="4057,1226" coordsize="7084,275">
            <v:shape id="_x0000_s1061" style="position:absolute;left:4067;top:1236;width:7064;height:250" coordorigin="4067,1236" coordsize="7064,250" path="m4067,1485r7064,l11131,1236r-7064,l4067,1485xe" fillcolor="#dbe4f0" stroked="f">
              <v:path arrowok="t"/>
            </v:shape>
            <v:shape id="_x0000_s1060" style="position:absolute;left:4067;top:1493;width:7064;height:0" coordorigin="4067,1493" coordsize="7064,0" path="m4067,1493r7064,e" filled="f" strokeweight=".82pt">
              <v:path arrowok="t"/>
            </v:shape>
            <w10:wrap anchorx="page"/>
          </v:group>
        </w:pict>
      </w:r>
    </w:p>
    <w:p w:rsidR="00407C4C" w:rsidRDefault="00407C4C">
      <w:pPr>
        <w:spacing w:line="200" w:lineRule="exact"/>
      </w:pPr>
    </w:p>
    <w:p w:rsidR="002B7343" w:rsidRDefault="002B7343">
      <w:pPr>
        <w:ind w:left="105"/>
        <w:rPr>
          <w:b/>
          <w:sz w:val="22"/>
          <w:szCs w:val="22"/>
        </w:rPr>
      </w:pPr>
    </w:p>
    <w:p w:rsidR="00D71F2F" w:rsidRDefault="00D610F5" w:rsidP="00234A1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1F2F" w:rsidRDefault="00D610F5" w:rsidP="00234A1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71F2F" w:rsidRDefault="00D71F2F" w:rsidP="00234A1B">
      <w:pPr>
        <w:rPr>
          <w:sz w:val="22"/>
          <w:szCs w:val="22"/>
        </w:rPr>
      </w:pPr>
    </w:p>
    <w:p w:rsidR="00407C4C" w:rsidRPr="00D610F5" w:rsidRDefault="007031C1" w:rsidP="00234A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MOHAMMED </w:t>
      </w:r>
    </w:p>
    <w:p w:rsidR="00407C4C" w:rsidRPr="00D610F5" w:rsidRDefault="00407C4C">
      <w:pPr>
        <w:spacing w:before="9" w:line="240" w:lineRule="exact"/>
        <w:rPr>
          <w:b/>
          <w:sz w:val="24"/>
          <w:szCs w:val="24"/>
        </w:rPr>
      </w:pPr>
    </w:p>
    <w:p w:rsidR="00407C4C" w:rsidRDefault="00A0003B">
      <w:pPr>
        <w:ind w:left="105"/>
      </w:pPr>
      <w:r>
        <w:rPr>
          <w:b/>
          <w:color w:val="0E233D"/>
          <w:u w:val="thick" w:color="0E233D"/>
        </w:rPr>
        <w:t>C</w:t>
      </w:r>
      <w:r>
        <w:rPr>
          <w:b/>
          <w:color w:val="0E233D"/>
          <w:spacing w:val="1"/>
          <w:u w:val="thick" w:color="0E233D"/>
        </w:rPr>
        <w:t>o</w:t>
      </w:r>
      <w:r>
        <w:rPr>
          <w:b/>
          <w:color w:val="0E233D"/>
          <w:u w:val="thick" w:color="0E233D"/>
        </w:rPr>
        <w:t>nt</w:t>
      </w:r>
      <w:r>
        <w:rPr>
          <w:b/>
          <w:color w:val="0E233D"/>
          <w:spacing w:val="2"/>
          <w:u w:val="thick" w:color="0E233D"/>
        </w:rPr>
        <w:t>a</w:t>
      </w:r>
      <w:r>
        <w:rPr>
          <w:b/>
          <w:color w:val="0E233D"/>
          <w:u w:val="thick" w:color="0E233D"/>
        </w:rPr>
        <w:t>ct</w:t>
      </w:r>
      <w:r>
        <w:rPr>
          <w:b/>
          <w:color w:val="0E233D"/>
          <w:spacing w:val="-6"/>
          <w:u w:val="thick" w:color="0E233D"/>
        </w:rPr>
        <w:t xml:space="preserve"> </w:t>
      </w:r>
      <w:r>
        <w:rPr>
          <w:b/>
          <w:color w:val="0E233D"/>
          <w:spacing w:val="-1"/>
          <w:u w:val="thick" w:color="0E233D"/>
        </w:rPr>
        <w:t>I</w:t>
      </w:r>
      <w:r>
        <w:rPr>
          <w:b/>
          <w:color w:val="0E233D"/>
          <w:u w:val="thick" w:color="0E233D"/>
        </w:rPr>
        <w:t>nf</w:t>
      </w:r>
      <w:r>
        <w:rPr>
          <w:b/>
          <w:color w:val="0E233D"/>
          <w:spacing w:val="2"/>
          <w:u w:val="thick" w:color="0E233D"/>
        </w:rPr>
        <w:t>o</w:t>
      </w:r>
      <w:r>
        <w:rPr>
          <w:b/>
          <w:color w:val="0E233D"/>
          <w:spacing w:val="3"/>
          <w:u w:val="thick" w:color="0E233D"/>
        </w:rPr>
        <w:t>r</w:t>
      </w:r>
      <w:r>
        <w:rPr>
          <w:b/>
          <w:color w:val="0E233D"/>
          <w:spacing w:val="-5"/>
          <w:u w:val="thick" w:color="0E233D"/>
        </w:rPr>
        <w:t>m</w:t>
      </w:r>
      <w:r>
        <w:rPr>
          <w:b/>
          <w:color w:val="0E233D"/>
          <w:spacing w:val="1"/>
          <w:u w:val="thick" w:color="0E233D"/>
        </w:rPr>
        <w:t>at</w:t>
      </w:r>
      <w:r>
        <w:rPr>
          <w:b/>
          <w:color w:val="0E233D"/>
          <w:u w:val="thick" w:color="0E233D"/>
        </w:rPr>
        <w:t>i</w:t>
      </w:r>
      <w:r>
        <w:rPr>
          <w:b/>
          <w:color w:val="0E233D"/>
          <w:spacing w:val="1"/>
          <w:u w:val="thick" w:color="0E233D"/>
        </w:rPr>
        <w:t>on</w:t>
      </w:r>
      <w:r>
        <w:rPr>
          <w:color w:val="0E233D"/>
        </w:rPr>
        <w:t>:</w:t>
      </w:r>
    </w:p>
    <w:p w:rsidR="00407C4C" w:rsidRDefault="00407C4C">
      <w:pPr>
        <w:spacing w:before="6" w:line="120" w:lineRule="exact"/>
        <w:rPr>
          <w:sz w:val="13"/>
          <w:szCs w:val="13"/>
        </w:rPr>
      </w:pPr>
    </w:p>
    <w:p w:rsidR="00407C4C" w:rsidRPr="007031C1" w:rsidRDefault="00A0003B" w:rsidP="007031C1">
      <w:pPr>
        <w:ind w:left="105" w:right="37"/>
        <w:rPr>
          <w:sz w:val="18"/>
          <w:szCs w:val="18"/>
        </w:rPr>
      </w:pPr>
      <w:r>
        <w:rPr>
          <w:b/>
          <w:color w:val="0E233D"/>
          <w:spacing w:val="1"/>
          <w:sz w:val="16"/>
          <w:szCs w:val="16"/>
        </w:rPr>
        <w:t>E</w:t>
      </w:r>
      <w:r>
        <w:rPr>
          <w:b/>
          <w:color w:val="0E233D"/>
          <w:spacing w:val="-4"/>
          <w:sz w:val="16"/>
          <w:szCs w:val="16"/>
        </w:rPr>
        <w:t>m</w:t>
      </w:r>
      <w:r>
        <w:rPr>
          <w:b/>
          <w:color w:val="0E233D"/>
          <w:spacing w:val="1"/>
          <w:sz w:val="16"/>
          <w:szCs w:val="16"/>
        </w:rPr>
        <w:t>ail</w:t>
      </w:r>
      <w:r>
        <w:rPr>
          <w:b/>
          <w:color w:val="0E233D"/>
          <w:sz w:val="16"/>
          <w:szCs w:val="16"/>
        </w:rPr>
        <w:t xml:space="preserve">: </w:t>
      </w:r>
      <w:hyperlink r:id="rId11" w:history="1">
        <w:r w:rsidR="007031C1" w:rsidRPr="007031C1">
          <w:rPr>
            <w:rStyle w:val="Hyperlink"/>
            <w:b/>
            <w:sz w:val="18"/>
            <w:szCs w:val="18"/>
          </w:rPr>
          <w:t>MOHAMMED.373391@2freemail.com</w:t>
        </w:r>
      </w:hyperlink>
      <w:r w:rsidR="007031C1" w:rsidRPr="007031C1">
        <w:rPr>
          <w:b/>
          <w:sz w:val="18"/>
          <w:szCs w:val="18"/>
        </w:rPr>
        <w:t xml:space="preserve"> </w:t>
      </w:r>
    </w:p>
    <w:p w:rsidR="00800E70" w:rsidRDefault="00800E70" w:rsidP="00800E70">
      <w:pPr>
        <w:spacing w:before="55"/>
        <w:ind w:right="759"/>
        <w:rPr>
          <w:b/>
          <w:bCs/>
          <w:color w:val="0E233D"/>
          <w:u w:val="single"/>
        </w:rPr>
      </w:pPr>
      <w:r>
        <w:t xml:space="preserve">  </w:t>
      </w:r>
      <w:r w:rsidRPr="00800E70">
        <w:rPr>
          <w:b/>
          <w:bCs/>
          <w:color w:val="0E233D"/>
          <w:u w:val="single"/>
        </w:rPr>
        <w:t>VISA STATUS:</w:t>
      </w:r>
    </w:p>
    <w:p w:rsidR="00800E70" w:rsidRDefault="00800E70" w:rsidP="00800E70">
      <w:pPr>
        <w:spacing w:before="6" w:line="240" w:lineRule="exact"/>
        <w:rPr>
          <w:b/>
          <w:bCs/>
          <w:color w:val="0E233D"/>
          <w:u w:val="single"/>
        </w:rPr>
      </w:pPr>
    </w:p>
    <w:p w:rsidR="00800E70" w:rsidRDefault="00800E70" w:rsidP="00800E70">
      <w:pPr>
        <w:spacing w:before="6" w:line="240" w:lineRule="exact"/>
        <w:rPr>
          <w:color w:val="0E233D"/>
          <w:sz w:val="18"/>
          <w:szCs w:val="18"/>
        </w:rPr>
      </w:pPr>
      <w:r>
        <w:rPr>
          <w:color w:val="0E233D"/>
          <w:sz w:val="18"/>
          <w:szCs w:val="18"/>
        </w:rPr>
        <w:t xml:space="preserve">  </w:t>
      </w:r>
      <w:r w:rsidRPr="00D75D1A">
        <w:rPr>
          <w:color w:val="0E233D"/>
          <w:sz w:val="18"/>
          <w:szCs w:val="18"/>
        </w:rPr>
        <w:t>Long Term Visit Visa</w:t>
      </w:r>
    </w:p>
    <w:p w:rsidR="00800E70" w:rsidRDefault="00800E70" w:rsidP="00800E70">
      <w:pPr>
        <w:spacing w:before="6" w:line="240" w:lineRule="exact"/>
        <w:rPr>
          <w:color w:val="0E233D"/>
          <w:sz w:val="18"/>
          <w:szCs w:val="18"/>
        </w:rPr>
      </w:pPr>
    </w:p>
    <w:p w:rsidR="00800E70" w:rsidRPr="00D610F5" w:rsidRDefault="00800E70" w:rsidP="00800E70">
      <w:pPr>
        <w:spacing w:before="6" w:line="240" w:lineRule="exact"/>
      </w:pPr>
    </w:p>
    <w:p w:rsidR="00800E70" w:rsidRDefault="00A0003B" w:rsidP="007031C1">
      <w:pPr>
        <w:ind w:left="105"/>
        <w:rPr>
          <w:b/>
          <w:bCs/>
          <w:color w:val="0E233D"/>
        </w:rPr>
      </w:pPr>
      <w:r>
        <w:rPr>
          <w:b/>
          <w:color w:val="0E233D"/>
          <w:spacing w:val="1"/>
          <w:w w:val="99"/>
          <w:u w:val="thick" w:color="0E233D"/>
        </w:rPr>
        <w:t xml:space="preserve"> </w:t>
      </w:r>
    </w:p>
    <w:p w:rsidR="00407C4C" w:rsidRDefault="00407C4C">
      <w:pPr>
        <w:spacing w:before="6" w:line="240" w:lineRule="exact"/>
        <w:rPr>
          <w:sz w:val="24"/>
          <w:szCs w:val="24"/>
        </w:rPr>
      </w:pPr>
    </w:p>
    <w:p w:rsidR="00407C4C" w:rsidRDefault="00A0003B">
      <w:pPr>
        <w:ind w:left="105" w:right="579"/>
      </w:pPr>
      <w:r>
        <w:rPr>
          <w:b/>
          <w:color w:val="0E233D"/>
          <w:u w:val="thick" w:color="0E233D"/>
        </w:rPr>
        <w:t>P</w:t>
      </w:r>
      <w:r>
        <w:rPr>
          <w:b/>
          <w:color w:val="0E233D"/>
          <w:spacing w:val="-1"/>
          <w:u w:val="thick" w:color="0E233D"/>
        </w:rPr>
        <w:t>E</w:t>
      </w:r>
      <w:r>
        <w:rPr>
          <w:b/>
          <w:color w:val="0E233D"/>
          <w:u w:val="thick" w:color="0E233D"/>
        </w:rPr>
        <w:t>RS</w:t>
      </w:r>
      <w:r>
        <w:rPr>
          <w:b/>
          <w:color w:val="0E233D"/>
          <w:spacing w:val="1"/>
          <w:u w:val="thick" w:color="0E233D"/>
        </w:rPr>
        <w:t>O</w:t>
      </w:r>
      <w:r>
        <w:rPr>
          <w:b/>
          <w:color w:val="0E233D"/>
          <w:u w:val="thick" w:color="0E233D"/>
        </w:rPr>
        <w:t>N</w:t>
      </w:r>
      <w:r>
        <w:rPr>
          <w:b/>
          <w:color w:val="0E233D"/>
          <w:spacing w:val="3"/>
          <w:u w:val="thick" w:color="0E233D"/>
        </w:rPr>
        <w:t>A</w:t>
      </w:r>
      <w:r>
        <w:rPr>
          <w:b/>
          <w:color w:val="0E233D"/>
          <w:u w:val="thick" w:color="0E233D"/>
        </w:rPr>
        <w:t>L</w:t>
      </w:r>
      <w:r>
        <w:rPr>
          <w:b/>
          <w:color w:val="0E233D"/>
        </w:rPr>
        <w:t xml:space="preserve"> </w:t>
      </w:r>
      <w:r>
        <w:rPr>
          <w:b/>
          <w:color w:val="0E233D"/>
          <w:spacing w:val="-1"/>
          <w:u w:val="thick" w:color="0E233D"/>
        </w:rPr>
        <w:t>I</w:t>
      </w:r>
      <w:r>
        <w:rPr>
          <w:b/>
          <w:color w:val="0E233D"/>
          <w:u w:val="thick" w:color="0E233D"/>
        </w:rPr>
        <w:t>N</w:t>
      </w:r>
      <w:r>
        <w:rPr>
          <w:b/>
          <w:color w:val="0E233D"/>
          <w:spacing w:val="1"/>
          <w:u w:val="thick" w:color="0E233D"/>
        </w:rPr>
        <w:t>FO</w:t>
      </w:r>
      <w:r>
        <w:rPr>
          <w:b/>
          <w:color w:val="0E233D"/>
          <w:u w:val="thick" w:color="0E233D"/>
        </w:rPr>
        <w:t>R</w:t>
      </w:r>
      <w:r>
        <w:rPr>
          <w:b/>
          <w:color w:val="0E233D"/>
          <w:spacing w:val="4"/>
          <w:u w:val="thick" w:color="0E233D"/>
        </w:rPr>
        <w:t>M</w:t>
      </w:r>
      <w:r>
        <w:rPr>
          <w:b/>
          <w:color w:val="0E233D"/>
          <w:u w:val="thick" w:color="0E233D"/>
        </w:rPr>
        <w:t>A</w:t>
      </w:r>
      <w:r>
        <w:rPr>
          <w:b/>
          <w:color w:val="0E233D"/>
          <w:spacing w:val="-1"/>
          <w:u w:val="thick" w:color="0E233D"/>
        </w:rPr>
        <w:t>TI</w:t>
      </w:r>
      <w:r>
        <w:rPr>
          <w:b/>
          <w:color w:val="0E233D"/>
          <w:spacing w:val="1"/>
          <w:u w:val="thick" w:color="0E233D"/>
        </w:rPr>
        <w:t>O</w:t>
      </w:r>
      <w:r>
        <w:rPr>
          <w:b/>
          <w:color w:val="0E233D"/>
          <w:u w:val="thick" w:color="0E233D"/>
        </w:rPr>
        <w:t>N:</w:t>
      </w:r>
    </w:p>
    <w:p w:rsidR="00196763" w:rsidRDefault="00A0003B" w:rsidP="00D610F5">
      <w:pPr>
        <w:spacing w:line="276" w:lineRule="auto"/>
        <w:ind w:left="105" w:right="635"/>
        <w:rPr>
          <w:color w:val="0E233D"/>
          <w:spacing w:val="1"/>
          <w:sz w:val="18"/>
          <w:szCs w:val="18"/>
        </w:rPr>
      </w:pPr>
      <w:proofErr w:type="gramStart"/>
      <w:r>
        <w:rPr>
          <w:color w:val="0E233D"/>
          <w:sz w:val="18"/>
          <w:szCs w:val="18"/>
        </w:rPr>
        <w:t>R</w:t>
      </w:r>
      <w:r w:rsidR="00196763">
        <w:rPr>
          <w:color w:val="0E233D"/>
          <w:sz w:val="18"/>
          <w:szCs w:val="18"/>
        </w:rPr>
        <w:t xml:space="preserve">eligion </w:t>
      </w:r>
      <w:r>
        <w:rPr>
          <w:color w:val="0E233D"/>
          <w:sz w:val="18"/>
          <w:szCs w:val="18"/>
        </w:rPr>
        <w:t>:</w:t>
      </w:r>
      <w:proofErr w:type="gramEnd"/>
      <w:r>
        <w:rPr>
          <w:color w:val="0E233D"/>
          <w:spacing w:val="1"/>
          <w:sz w:val="18"/>
          <w:szCs w:val="18"/>
        </w:rPr>
        <w:t xml:space="preserve"> </w:t>
      </w:r>
      <w:r>
        <w:rPr>
          <w:color w:val="0E233D"/>
          <w:sz w:val="18"/>
          <w:szCs w:val="18"/>
        </w:rPr>
        <w:t>I</w:t>
      </w:r>
      <w:r w:rsidR="00196763">
        <w:rPr>
          <w:color w:val="0E233D"/>
          <w:spacing w:val="1"/>
          <w:sz w:val="18"/>
          <w:szCs w:val="18"/>
        </w:rPr>
        <w:t>slam</w:t>
      </w:r>
    </w:p>
    <w:p w:rsidR="00407C4C" w:rsidRDefault="00A0003B" w:rsidP="00196763">
      <w:pPr>
        <w:tabs>
          <w:tab w:val="left" w:pos="2430"/>
        </w:tabs>
        <w:spacing w:line="276" w:lineRule="auto"/>
        <w:ind w:left="105" w:right="40"/>
        <w:rPr>
          <w:sz w:val="18"/>
          <w:szCs w:val="18"/>
        </w:rPr>
      </w:pPr>
      <w:r>
        <w:rPr>
          <w:color w:val="0E233D"/>
          <w:sz w:val="18"/>
          <w:szCs w:val="18"/>
        </w:rPr>
        <w:t xml:space="preserve"> D</w:t>
      </w:r>
      <w:r w:rsidR="00196763">
        <w:rPr>
          <w:color w:val="0E233D"/>
          <w:spacing w:val="-1"/>
          <w:sz w:val="18"/>
          <w:szCs w:val="18"/>
        </w:rPr>
        <w:t xml:space="preserve">ate of </w:t>
      </w:r>
      <w:proofErr w:type="gramStart"/>
      <w:r w:rsidR="00196763">
        <w:rPr>
          <w:color w:val="0E233D"/>
          <w:spacing w:val="-1"/>
          <w:sz w:val="18"/>
          <w:szCs w:val="18"/>
        </w:rPr>
        <w:t xml:space="preserve">Birth </w:t>
      </w:r>
      <w:r>
        <w:rPr>
          <w:color w:val="0E233D"/>
          <w:sz w:val="18"/>
          <w:szCs w:val="18"/>
        </w:rPr>
        <w:t>:</w:t>
      </w:r>
      <w:proofErr w:type="gramEnd"/>
      <w:r w:rsidR="00D610F5">
        <w:rPr>
          <w:sz w:val="18"/>
          <w:szCs w:val="18"/>
        </w:rPr>
        <w:t xml:space="preserve"> </w:t>
      </w:r>
      <w:r w:rsidR="00196763">
        <w:rPr>
          <w:sz w:val="18"/>
          <w:szCs w:val="18"/>
        </w:rPr>
        <w:t xml:space="preserve"> </w:t>
      </w:r>
      <w:r w:rsidR="00196763">
        <w:rPr>
          <w:color w:val="0E233D"/>
          <w:spacing w:val="1"/>
          <w:sz w:val="18"/>
          <w:szCs w:val="18"/>
        </w:rPr>
        <w:t>12</w:t>
      </w:r>
      <w:r w:rsidR="00196763" w:rsidRPr="00196763">
        <w:rPr>
          <w:color w:val="0E233D"/>
          <w:spacing w:val="1"/>
          <w:sz w:val="18"/>
          <w:szCs w:val="18"/>
          <w:vertAlign w:val="superscript"/>
        </w:rPr>
        <w:t>th</w:t>
      </w:r>
      <w:r w:rsidR="00196763">
        <w:rPr>
          <w:color w:val="0E233D"/>
          <w:spacing w:val="1"/>
          <w:sz w:val="18"/>
          <w:szCs w:val="18"/>
        </w:rPr>
        <w:t xml:space="preserve"> JAN 1992</w:t>
      </w:r>
    </w:p>
    <w:p w:rsidR="00196763" w:rsidRDefault="00A0003B" w:rsidP="00D610F5">
      <w:pPr>
        <w:spacing w:before="5" w:line="276" w:lineRule="auto"/>
        <w:ind w:left="105" w:right="173"/>
        <w:rPr>
          <w:color w:val="0E233D"/>
          <w:sz w:val="18"/>
          <w:szCs w:val="18"/>
        </w:rPr>
      </w:pPr>
      <w:proofErr w:type="gramStart"/>
      <w:r>
        <w:rPr>
          <w:color w:val="0E233D"/>
          <w:sz w:val="18"/>
          <w:szCs w:val="18"/>
        </w:rPr>
        <w:t>N</w:t>
      </w:r>
      <w:r w:rsidR="00196763">
        <w:rPr>
          <w:color w:val="0E233D"/>
          <w:spacing w:val="-1"/>
          <w:sz w:val="18"/>
          <w:szCs w:val="18"/>
        </w:rPr>
        <w:t xml:space="preserve">ationality </w:t>
      </w:r>
      <w:r>
        <w:rPr>
          <w:color w:val="0E233D"/>
          <w:sz w:val="18"/>
          <w:szCs w:val="18"/>
        </w:rPr>
        <w:t>:</w:t>
      </w:r>
      <w:proofErr w:type="gramEnd"/>
      <w:r>
        <w:rPr>
          <w:color w:val="0E233D"/>
          <w:sz w:val="18"/>
          <w:szCs w:val="18"/>
        </w:rPr>
        <w:t xml:space="preserve"> I</w:t>
      </w:r>
      <w:r w:rsidR="00196763">
        <w:rPr>
          <w:color w:val="0E233D"/>
          <w:sz w:val="18"/>
          <w:szCs w:val="18"/>
        </w:rPr>
        <w:t>ndian</w:t>
      </w:r>
    </w:p>
    <w:p w:rsidR="00196763" w:rsidRDefault="00A0003B" w:rsidP="00196763">
      <w:pPr>
        <w:spacing w:before="5" w:line="276" w:lineRule="auto"/>
        <w:ind w:left="105" w:right="173"/>
        <w:rPr>
          <w:color w:val="0E233D"/>
          <w:spacing w:val="1"/>
          <w:sz w:val="18"/>
          <w:szCs w:val="18"/>
        </w:rPr>
      </w:pPr>
      <w:proofErr w:type="gramStart"/>
      <w:r>
        <w:rPr>
          <w:color w:val="0E233D"/>
          <w:spacing w:val="1"/>
          <w:sz w:val="18"/>
          <w:szCs w:val="18"/>
        </w:rPr>
        <w:t>S</w:t>
      </w:r>
      <w:r w:rsidR="00196763">
        <w:rPr>
          <w:color w:val="0E233D"/>
          <w:spacing w:val="1"/>
          <w:sz w:val="18"/>
          <w:szCs w:val="18"/>
        </w:rPr>
        <w:t xml:space="preserve">ex </w:t>
      </w:r>
      <w:r>
        <w:rPr>
          <w:color w:val="0E233D"/>
          <w:sz w:val="18"/>
          <w:szCs w:val="18"/>
        </w:rPr>
        <w:t>:</w:t>
      </w:r>
      <w:proofErr w:type="gramEnd"/>
      <w:r>
        <w:rPr>
          <w:color w:val="0E233D"/>
          <w:spacing w:val="-2"/>
          <w:sz w:val="18"/>
          <w:szCs w:val="18"/>
        </w:rPr>
        <w:t xml:space="preserve"> </w:t>
      </w:r>
      <w:r>
        <w:rPr>
          <w:color w:val="0E233D"/>
          <w:spacing w:val="1"/>
          <w:sz w:val="18"/>
          <w:szCs w:val="18"/>
        </w:rPr>
        <w:t>M</w:t>
      </w:r>
      <w:r w:rsidR="00196763">
        <w:rPr>
          <w:color w:val="0E233D"/>
          <w:spacing w:val="1"/>
          <w:sz w:val="18"/>
          <w:szCs w:val="18"/>
        </w:rPr>
        <w:t>ale</w:t>
      </w:r>
    </w:p>
    <w:p w:rsidR="00407C4C" w:rsidRDefault="00196763" w:rsidP="00196763">
      <w:pPr>
        <w:spacing w:before="5" w:line="276" w:lineRule="auto"/>
        <w:ind w:left="105" w:right="173"/>
        <w:rPr>
          <w:sz w:val="18"/>
          <w:szCs w:val="18"/>
        </w:rPr>
      </w:pPr>
      <w:r>
        <w:rPr>
          <w:color w:val="0E233D"/>
          <w:spacing w:val="1"/>
          <w:sz w:val="18"/>
          <w:szCs w:val="18"/>
        </w:rPr>
        <w:t xml:space="preserve">Marital </w:t>
      </w:r>
      <w:proofErr w:type="gramStart"/>
      <w:r>
        <w:rPr>
          <w:color w:val="0E233D"/>
          <w:spacing w:val="1"/>
          <w:sz w:val="18"/>
          <w:szCs w:val="18"/>
        </w:rPr>
        <w:t xml:space="preserve">Status </w:t>
      </w:r>
      <w:r w:rsidR="00A0003B">
        <w:rPr>
          <w:color w:val="0E233D"/>
          <w:sz w:val="18"/>
          <w:szCs w:val="18"/>
        </w:rPr>
        <w:t>:</w:t>
      </w:r>
      <w:proofErr w:type="gramEnd"/>
      <w:r w:rsidR="00A0003B">
        <w:rPr>
          <w:color w:val="0E233D"/>
          <w:sz w:val="18"/>
          <w:szCs w:val="18"/>
        </w:rPr>
        <w:t xml:space="preserve"> </w:t>
      </w:r>
      <w:r w:rsidR="00A0003B">
        <w:rPr>
          <w:color w:val="0E233D"/>
          <w:spacing w:val="1"/>
          <w:sz w:val="18"/>
          <w:szCs w:val="18"/>
        </w:rPr>
        <w:t>S</w:t>
      </w:r>
      <w:r>
        <w:rPr>
          <w:color w:val="0E233D"/>
          <w:sz w:val="18"/>
          <w:szCs w:val="18"/>
        </w:rPr>
        <w:t>ingle</w:t>
      </w:r>
    </w:p>
    <w:p w:rsidR="00407C4C" w:rsidRDefault="00407C4C">
      <w:pPr>
        <w:spacing w:line="200" w:lineRule="exact"/>
      </w:pPr>
    </w:p>
    <w:p w:rsidR="00196763" w:rsidRDefault="00196763">
      <w:pPr>
        <w:ind w:left="105" w:right="118"/>
        <w:rPr>
          <w:b/>
          <w:color w:val="0E233D"/>
          <w:spacing w:val="1"/>
          <w:u w:val="thick" w:color="0E233D"/>
        </w:rPr>
      </w:pPr>
      <w:r>
        <w:rPr>
          <w:b/>
          <w:color w:val="0E233D"/>
          <w:spacing w:val="1"/>
          <w:u w:val="thick" w:color="0E233D"/>
        </w:rPr>
        <w:t>LANGUAGES KNOWN</w:t>
      </w:r>
    </w:p>
    <w:p w:rsidR="00196763" w:rsidRDefault="00196763">
      <w:pPr>
        <w:ind w:left="105" w:right="118"/>
        <w:rPr>
          <w:b/>
          <w:color w:val="0E233D"/>
          <w:spacing w:val="1"/>
          <w:u w:val="thick" w:color="0E233D"/>
        </w:rPr>
      </w:pPr>
    </w:p>
    <w:p w:rsidR="00407C4C" w:rsidRDefault="00196763">
      <w:pPr>
        <w:ind w:left="105" w:right="118"/>
        <w:rPr>
          <w:sz w:val="16"/>
          <w:szCs w:val="16"/>
        </w:rPr>
      </w:pPr>
      <w:r>
        <w:rPr>
          <w:color w:val="0E233D"/>
        </w:rPr>
        <w:t xml:space="preserve"> </w:t>
      </w:r>
      <w:r w:rsidR="00A0003B">
        <w:rPr>
          <w:color w:val="0E233D"/>
        </w:rPr>
        <w:t>E</w:t>
      </w:r>
      <w:r>
        <w:rPr>
          <w:color w:val="0E233D"/>
        </w:rPr>
        <w:t xml:space="preserve">nglish: </w:t>
      </w:r>
      <w:r w:rsidR="00A0003B">
        <w:rPr>
          <w:color w:val="0E233D"/>
          <w:spacing w:val="-8"/>
        </w:rPr>
        <w:t xml:space="preserve"> </w:t>
      </w:r>
      <w:r w:rsidR="00A0003B">
        <w:rPr>
          <w:color w:val="0E233D"/>
          <w:spacing w:val="1"/>
        </w:rPr>
        <w:t>(</w:t>
      </w:r>
      <w:r>
        <w:rPr>
          <w:color w:val="0E233D"/>
          <w:spacing w:val="-1"/>
          <w:sz w:val="16"/>
          <w:szCs w:val="16"/>
        </w:rPr>
        <w:t>Speak, Read, Write</w:t>
      </w:r>
      <w:r w:rsidR="00A0003B">
        <w:rPr>
          <w:color w:val="0E233D"/>
          <w:sz w:val="16"/>
          <w:szCs w:val="16"/>
        </w:rPr>
        <w:t>)</w:t>
      </w:r>
    </w:p>
    <w:p w:rsidR="00196763" w:rsidRDefault="00A0003B" w:rsidP="00196763">
      <w:pPr>
        <w:ind w:left="105" w:right="118"/>
        <w:rPr>
          <w:color w:val="0E233D"/>
          <w:sz w:val="16"/>
          <w:szCs w:val="16"/>
        </w:rPr>
      </w:pPr>
      <w:proofErr w:type="gramStart"/>
      <w:r>
        <w:rPr>
          <w:color w:val="0E233D"/>
        </w:rPr>
        <w:t>H</w:t>
      </w:r>
      <w:r w:rsidR="00196763">
        <w:rPr>
          <w:color w:val="0E233D"/>
          <w:spacing w:val="1"/>
        </w:rPr>
        <w:t>indi :</w:t>
      </w:r>
      <w:proofErr w:type="gramEnd"/>
      <w:r w:rsidR="00196763">
        <w:rPr>
          <w:color w:val="0E233D"/>
          <w:spacing w:val="1"/>
        </w:rPr>
        <w:t xml:space="preserve">   </w:t>
      </w:r>
      <w:r>
        <w:rPr>
          <w:color w:val="0E233D"/>
          <w:spacing w:val="-4"/>
        </w:rPr>
        <w:t xml:space="preserve"> </w:t>
      </w:r>
      <w:r>
        <w:rPr>
          <w:color w:val="0E233D"/>
          <w:spacing w:val="1"/>
        </w:rPr>
        <w:t>(</w:t>
      </w:r>
      <w:r w:rsidR="00196763">
        <w:rPr>
          <w:color w:val="0E233D"/>
          <w:spacing w:val="1"/>
        </w:rPr>
        <w:t>(</w:t>
      </w:r>
      <w:r w:rsidR="00196763">
        <w:rPr>
          <w:color w:val="0E233D"/>
          <w:spacing w:val="-1"/>
          <w:sz w:val="16"/>
          <w:szCs w:val="16"/>
        </w:rPr>
        <w:t>Read &amp; Write</w:t>
      </w:r>
      <w:r w:rsidR="00196763">
        <w:rPr>
          <w:color w:val="0E233D"/>
          <w:sz w:val="16"/>
          <w:szCs w:val="16"/>
        </w:rPr>
        <w:t>)</w:t>
      </w:r>
    </w:p>
    <w:p w:rsidR="00196763" w:rsidRDefault="00196763" w:rsidP="00196763">
      <w:pPr>
        <w:ind w:left="105" w:right="118"/>
        <w:rPr>
          <w:sz w:val="16"/>
          <w:szCs w:val="16"/>
        </w:rPr>
      </w:pPr>
      <w:proofErr w:type="gramStart"/>
      <w:r>
        <w:rPr>
          <w:color w:val="0E233D"/>
        </w:rPr>
        <w:t>Arabic :</w:t>
      </w:r>
      <w:proofErr w:type="gramEnd"/>
      <w:r w:rsidRPr="00196763">
        <w:rPr>
          <w:color w:val="0E233D"/>
          <w:spacing w:val="1"/>
        </w:rPr>
        <w:t xml:space="preserve"> </w:t>
      </w:r>
      <w:r>
        <w:rPr>
          <w:color w:val="0E233D"/>
          <w:spacing w:val="1"/>
        </w:rPr>
        <w:t>(</w:t>
      </w:r>
      <w:r>
        <w:rPr>
          <w:color w:val="0E233D"/>
          <w:spacing w:val="-1"/>
          <w:sz w:val="16"/>
          <w:szCs w:val="16"/>
        </w:rPr>
        <w:t>Read &amp; Write,</w:t>
      </w:r>
      <w:r>
        <w:rPr>
          <w:color w:val="0E233D"/>
          <w:sz w:val="16"/>
          <w:szCs w:val="16"/>
        </w:rPr>
        <w:t>)</w:t>
      </w:r>
    </w:p>
    <w:p w:rsidR="00196763" w:rsidRDefault="00196763" w:rsidP="00196763">
      <w:pPr>
        <w:ind w:right="118"/>
        <w:rPr>
          <w:sz w:val="16"/>
          <w:szCs w:val="16"/>
        </w:rPr>
      </w:pPr>
      <w:r>
        <w:rPr>
          <w:color w:val="0E233D"/>
          <w:spacing w:val="1"/>
          <w:sz w:val="18"/>
          <w:szCs w:val="18"/>
        </w:rPr>
        <w:t xml:space="preserve">  </w:t>
      </w:r>
      <w:r w:rsidR="00A0003B">
        <w:rPr>
          <w:color w:val="0E233D"/>
          <w:spacing w:val="1"/>
          <w:sz w:val="18"/>
          <w:szCs w:val="18"/>
        </w:rPr>
        <w:t>M</w:t>
      </w:r>
      <w:r>
        <w:rPr>
          <w:color w:val="0E233D"/>
          <w:sz w:val="18"/>
          <w:szCs w:val="18"/>
        </w:rPr>
        <w:t>alayalam :</w:t>
      </w:r>
      <w:proofErr w:type="gramStart"/>
      <w:r w:rsidR="00A0003B">
        <w:rPr>
          <w:color w:val="0E233D"/>
          <w:spacing w:val="-1"/>
          <w:sz w:val="16"/>
          <w:szCs w:val="16"/>
        </w:rPr>
        <w:t>(</w:t>
      </w:r>
      <w:r>
        <w:rPr>
          <w:color w:val="0E233D"/>
          <w:spacing w:val="-1"/>
          <w:sz w:val="16"/>
          <w:szCs w:val="16"/>
        </w:rPr>
        <w:t>Speak</w:t>
      </w:r>
      <w:proofErr w:type="gramEnd"/>
      <w:r>
        <w:rPr>
          <w:color w:val="0E233D"/>
          <w:spacing w:val="-1"/>
          <w:sz w:val="16"/>
          <w:szCs w:val="16"/>
        </w:rPr>
        <w:t>, Read, Write,</w:t>
      </w:r>
      <w:r>
        <w:rPr>
          <w:color w:val="0E233D"/>
          <w:sz w:val="16"/>
          <w:szCs w:val="16"/>
        </w:rPr>
        <w:t>)</w:t>
      </w:r>
    </w:p>
    <w:p w:rsidR="00407C4C" w:rsidRDefault="00407C4C" w:rsidP="00196763">
      <w:pPr>
        <w:ind w:right="394"/>
        <w:rPr>
          <w:sz w:val="18"/>
          <w:szCs w:val="18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7031C1" w:rsidRDefault="007031C1">
      <w:pPr>
        <w:spacing w:before="33"/>
        <w:ind w:left="82"/>
        <w:rPr>
          <w:b/>
          <w:color w:val="000080"/>
          <w:sz w:val="24"/>
          <w:szCs w:val="24"/>
        </w:rPr>
      </w:pPr>
    </w:p>
    <w:p w:rsidR="00407C4C" w:rsidRPr="003805B2" w:rsidRDefault="00A0003B">
      <w:pPr>
        <w:spacing w:before="33"/>
        <w:ind w:left="82"/>
        <w:rPr>
          <w:sz w:val="24"/>
          <w:szCs w:val="24"/>
        </w:rPr>
      </w:pPr>
      <w:r w:rsidRPr="003805B2">
        <w:rPr>
          <w:b/>
          <w:color w:val="000080"/>
          <w:sz w:val="24"/>
          <w:szCs w:val="24"/>
        </w:rPr>
        <w:lastRenderedPageBreak/>
        <w:t>S</w:t>
      </w:r>
      <w:r w:rsidRPr="003805B2">
        <w:rPr>
          <w:b/>
          <w:color w:val="000080"/>
          <w:spacing w:val="-1"/>
          <w:sz w:val="24"/>
          <w:szCs w:val="24"/>
        </w:rPr>
        <w:t>T</w:t>
      </w:r>
      <w:r w:rsidRPr="003805B2">
        <w:rPr>
          <w:b/>
          <w:color w:val="000080"/>
          <w:sz w:val="24"/>
          <w:szCs w:val="24"/>
        </w:rPr>
        <w:t>R</w:t>
      </w:r>
      <w:r w:rsidRPr="003805B2">
        <w:rPr>
          <w:b/>
          <w:color w:val="000080"/>
          <w:spacing w:val="-1"/>
          <w:sz w:val="24"/>
          <w:szCs w:val="24"/>
        </w:rPr>
        <w:t>E</w:t>
      </w:r>
      <w:r w:rsidRPr="003805B2">
        <w:rPr>
          <w:b/>
          <w:color w:val="000080"/>
          <w:spacing w:val="2"/>
          <w:sz w:val="24"/>
          <w:szCs w:val="24"/>
        </w:rPr>
        <w:t>N</w:t>
      </w:r>
      <w:r w:rsidRPr="003805B2">
        <w:rPr>
          <w:b/>
          <w:color w:val="000080"/>
          <w:spacing w:val="1"/>
          <w:sz w:val="24"/>
          <w:szCs w:val="24"/>
        </w:rPr>
        <w:t>G</w:t>
      </w:r>
      <w:r w:rsidRPr="003805B2">
        <w:rPr>
          <w:b/>
          <w:color w:val="000080"/>
          <w:spacing w:val="-1"/>
          <w:sz w:val="24"/>
          <w:szCs w:val="24"/>
        </w:rPr>
        <w:t>T</w:t>
      </w:r>
      <w:r w:rsidRPr="003805B2">
        <w:rPr>
          <w:b/>
          <w:color w:val="000080"/>
          <w:spacing w:val="1"/>
          <w:sz w:val="24"/>
          <w:szCs w:val="24"/>
        </w:rPr>
        <w:t>H</w:t>
      </w:r>
      <w:r w:rsidRPr="003805B2">
        <w:rPr>
          <w:b/>
          <w:color w:val="000080"/>
          <w:sz w:val="24"/>
          <w:szCs w:val="24"/>
        </w:rPr>
        <w:t>S</w:t>
      </w:r>
    </w:p>
    <w:p w:rsidR="00407C4C" w:rsidRDefault="00407C4C">
      <w:pPr>
        <w:spacing w:before="3" w:line="120" w:lineRule="exact"/>
        <w:rPr>
          <w:sz w:val="13"/>
          <w:szCs w:val="13"/>
        </w:rPr>
      </w:pPr>
    </w:p>
    <w:p w:rsidR="00407C4C" w:rsidRPr="003805B2" w:rsidRDefault="00A0003B" w:rsidP="00F03481">
      <w:pPr>
        <w:pStyle w:val="ListParagraph"/>
        <w:numPr>
          <w:ilvl w:val="0"/>
          <w:numId w:val="3"/>
        </w:numPr>
        <w:spacing w:before="64" w:line="298" w:lineRule="auto"/>
        <w:ind w:right="162"/>
        <w:rPr>
          <w:sz w:val="22"/>
          <w:szCs w:val="22"/>
        </w:rPr>
      </w:pPr>
      <w:r w:rsidRPr="003805B2">
        <w:rPr>
          <w:spacing w:val="-1"/>
          <w:sz w:val="22"/>
          <w:szCs w:val="22"/>
        </w:rPr>
        <w:t>A</w:t>
      </w:r>
      <w:r w:rsidRPr="003805B2">
        <w:rPr>
          <w:sz w:val="22"/>
          <w:szCs w:val="22"/>
        </w:rPr>
        <w:t>b</w:t>
      </w:r>
      <w:r w:rsidRPr="003805B2">
        <w:rPr>
          <w:spacing w:val="1"/>
          <w:sz w:val="22"/>
          <w:szCs w:val="22"/>
        </w:rPr>
        <w:t>i</w:t>
      </w:r>
      <w:r w:rsidRPr="003805B2">
        <w:rPr>
          <w:spacing w:val="-1"/>
          <w:sz w:val="22"/>
          <w:szCs w:val="22"/>
        </w:rPr>
        <w:t>l</w:t>
      </w:r>
      <w:r w:rsidRPr="003805B2">
        <w:rPr>
          <w:spacing w:val="1"/>
          <w:sz w:val="22"/>
          <w:szCs w:val="22"/>
        </w:rPr>
        <w:t>it</w:t>
      </w:r>
      <w:r w:rsidRPr="003805B2">
        <w:rPr>
          <w:sz w:val="22"/>
          <w:szCs w:val="22"/>
        </w:rPr>
        <w:t>y</w:t>
      </w:r>
      <w:r w:rsidRPr="003805B2">
        <w:rPr>
          <w:spacing w:val="24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o</w:t>
      </w:r>
      <w:r w:rsidRPr="003805B2">
        <w:rPr>
          <w:spacing w:val="26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a</w:t>
      </w:r>
      <w:r w:rsidRPr="003805B2">
        <w:rPr>
          <w:spacing w:val="-2"/>
          <w:sz w:val="22"/>
          <w:szCs w:val="22"/>
        </w:rPr>
        <w:t>k</w:t>
      </w:r>
      <w:r w:rsidRPr="003805B2">
        <w:rPr>
          <w:sz w:val="22"/>
          <w:szCs w:val="22"/>
        </w:rPr>
        <w:t>e</w:t>
      </w:r>
      <w:r w:rsidRPr="003805B2">
        <w:rPr>
          <w:spacing w:val="27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n</w:t>
      </w:r>
      <w:r w:rsidRPr="003805B2">
        <w:rPr>
          <w:spacing w:val="-1"/>
          <w:sz w:val="22"/>
          <w:szCs w:val="22"/>
        </w:rPr>
        <w:t>i</w:t>
      </w:r>
      <w:r w:rsidRPr="003805B2">
        <w:rPr>
          <w:spacing w:val="1"/>
          <w:sz w:val="22"/>
          <w:szCs w:val="22"/>
        </w:rPr>
        <w:t>t</w:t>
      </w:r>
      <w:r w:rsidRPr="003805B2">
        <w:rPr>
          <w:spacing w:val="-1"/>
          <w:sz w:val="22"/>
          <w:szCs w:val="22"/>
        </w:rPr>
        <w:t>i</w:t>
      </w:r>
      <w:r w:rsidRPr="003805B2">
        <w:rPr>
          <w:sz w:val="22"/>
          <w:szCs w:val="22"/>
        </w:rPr>
        <w:t>a</w:t>
      </w:r>
      <w:r w:rsidRPr="003805B2">
        <w:rPr>
          <w:spacing w:val="-1"/>
          <w:sz w:val="22"/>
          <w:szCs w:val="22"/>
        </w:rPr>
        <w:t>t</w:t>
      </w:r>
      <w:r w:rsidRPr="003805B2">
        <w:rPr>
          <w:spacing w:val="1"/>
          <w:sz w:val="22"/>
          <w:szCs w:val="22"/>
        </w:rPr>
        <w:t>i</w:t>
      </w:r>
      <w:r w:rsidRPr="003805B2">
        <w:rPr>
          <w:spacing w:val="-2"/>
          <w:sz w:val="22"/>
          <w:szCs w:val="22"/>
        </w:rPr>
        <w:t>v</w:t>
      </w:r>
      <w:r w:rsidRPr="003805B2">
        <w:rPr>
          <w:sz w:val="22"/>
          <w:szCs w:val="22"/>
        </w:rPr>
        <w:t>e</w:t>
      </w:r>
      <w:r w:rsidRPr="003805B2">
        <w:rPr>
          <w:spacing w:val="27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n</w:t>
      </w:r>
      <w:r w:rsidRPr="003805B2">
        <w:rPr>
          <w:spacing w:val="26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l</w:t>
      </w:r>
      <w:r w:rsidRPr="003805B2">
        <w:rPr>
          <w:sz w:val="22"/>
          <w:szCs w:val="22"/>
        </w:rPr>
        <w:t>ea</w:t>
      </w:r>
      <w:r w:rsidRPr="003805B2">
        <w:rPr>
          <w:spacing w:val="1"/>
          <w:sz w:val="22"/>
          <w:szCs w:val="22"/>
        </w:rPr>
        <w:t>r</w:t>
      </w:r>
      <w:r w:rsidRPr="003805B2">
        <w:rPr>
          <w:spacing w:val="-2"/>
          <w:sz w:val="22"/>
          <w:szCs w:val="22"/>
        </w:rPr>
        <w:t>n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ng</w:t>
      </w:r>
      <w:r w:rsidRPr="003805B2">
        <w:rPr>
          <w:spacing w:val="24"/>
          <w:sz w:val="22"/>
          <w:szCs w:val="22"/>
        </w:rPr>
        <w:t xml:space="preserve"> </w:t>
      </w:r>
      <w:r w:rsidRPr="003805B2">
        <w:rPr>
          <w:sz w:val="22"/>
          <w:szCs w:val="22"/>
        </w:rPr>
        <w:t>about</w:t>
      </w:r>
      <w:r w:rsidRPr="003805B2">
        <w:rPr>
          <w:spacing w:val="28"/>
          <w:sz w:val="22"/>
          <w:szCs w:val="22"/>
        </w:rPr>
        <w:t xml:space="preserve"> </w:t>
      </w:r>
      <w:r w:rsidRPr="003805B2">
        <w:rPr>
          <w:sz w:val="22"/>
          <w:szCs w:val="22"/>
        </w:rPr>
        <w:t>new</w:t>
      </w:r>
      <w:r w:rsidRPr="003805B2">
        <w:rPr>
          <w:spacing w:val="26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t</w:t>
      </w:r>
      <w:r w:rsidRPr="003805B2">
        <w:rPr>
          <w:spacing w:val="-2"/>
          <w:sz w:val="22"/>
          <w:szCs w:val="22"/>
        </w:rPr>
        <w:t>e</w:t>
      </w:r>
      <w:r w:rsidRPr="003805B2">
        <w:rPr>
          <w:sz w:val="22"/>
          <w:szCs w:val="22"/>
        </w:rPr>
        <w:t>ch</w:t>
      </w:r>
      <w:r w:rsidRPr="003805B2">
        <w:rPr>
          <w:spacing w:val="-2"/>
          <w:sz w:val="22"/>
          <w:szCs w:val="22"/>
        </w:rPr>
        <w:t>n</w:t>
      </w:r>
      <w:r w:rsidRPr="003805B2">
        <w:rPr>
          <w:sz w:val="22"/>
          <w:szCs w:val="22"/>
        </w:rPr>
        <w:t>o</w:t>
      </w:r>
      <w:r w:rsidRPr="003805B2">
        <w:rPr>
          <w:spacing w:val="1"/>
          <w:sz w:val="22"/>
          <w:szCs w:val="22"/>
        </w:rPr>
        <w:t>l</w:t>
      </w:r>
      <w:r w:rsidRPr="003805B2">
        <w:rPr>
          <w:sz w:val="22"/>
          <w:szCs w:val="22"/>
        </w:rPr>
        <w:t>o</w:t>
      </w:r>
      <w:r w:rsidRPr="003805B2">
        <w:rPr>
          <w:spacing w:val="-2"/>
          <w:sz w:val="22"/>
          <w:szCs w:val="22"/>
        </w:rPr>
        <w:t>g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es</w:t>
      </w:r>
      <w:r w:rsidRPr="003805B2">
        <w:rPr>
          <w:spacing w:val="27"/>
          <w:sz w:val="22"/>
          <w:szCs w:val="22"/>
        </w:rPr>
        <w:t xml:space="preserve"> </w:t>
      </w:r>
      <w:r w:rsidRPr="003805B2">
        <w:rPr>
          <w:sz w:val="22"/>
          <w:szCs w:val="22"/>
        </w:rPr>
        <w:t>and</w:t>
      </w:r>
      <w:r w:rsidRPr="003805B2">
        <w:rPr>
          <w:spacing w:val="27"/>
          <w:sz w:val="22"/>
          <w:szCs w:val="22"/>
        </w:rPr>
        <w:t xml:space="preserve"> </w:t>
      </w:r>
      <w:r w:rsidRPr="003805B2">
        <w:rPr>
          <w:sz w:val="22"/>
          <w:szCs w:val="22"/>
        </w:rPr>
        <w:t>a</w:t>
      </w:r>
      <w:r w:rsidRPr="003805B2">
        <w:rPr>
          <w:spacing w:val="-2"/>
          <w:sz w:val="22"/>
          <w:szCs w:val="22"/>
        </w:rPr>
        <w:t>d</w:t>
      </w:r>
      <w:r w:rsidRPr="003805B2">
        <w:rPr>
          <w:sz w:val="22"/>
          <w:szCs w:val="22"/>
        </w:rPr>
        <w:t>d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 xml:space="preserve">ng </w:t>
      </w:r>
      <w:r w:rsidRPr="003805B2">
        <w:rPr>
          <w:spacing w:val="-2"/>
          <w:sz w:val="22"/>
          <w:szCs w:val="22"/>
        </w:rPr>
        <w:t>v</w:t>
      </w:r>
      <w:r w:rsidRPr="003805B2">
        <w:rPr>
          <w:sz w:val="22"/>
          <w:szCs w:val="22"/>
        </w:rPr>
        <w:t>a</w:t>
      </w:r>
      <w:r w:rsidRPr="003805B2">
        <w:rPr>
          <w:spacing w:val="1"/>
          <w:sz w:val="22"/>
          <w:szCs w:val="22"/>
        </w:rPr>
        <w:t>l</w:t>
      </w:r>
      <w:r w:rsidRPr="003805B2">
        <w:rPr>
          <w:sz w:val="22"/>
          <w:szCs w:val="22"/>
        </w:rPr>
        <w:t xml:space="preserve">ue 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 xml:space="preserve">o </w:t>
      </w:r>
      <w:r w:rsidRPr="003805B2">
        <w:rPr>
          <w:spacing w:val="-2"/>
          <w:sz w:val="22"/>
          <w:szCs w:val="22"/>
        </w:rPr>
        <w:t>o</w:t>
      </w:r>
      <w:r w:rsidRPr="003805B2">
        <w:rPr>
          <w:spacing w:val="1"/>
          <w:sz w:val="22"/>
          <w:szCs w:val="22"/>
        </w:rPr>
        <w:t>r</w:t>
      </w:r>
      <w:r w:rsidRPr="003805B2">
        <w:rPr>
          <w:spacing w:val="-2"/>
          <w:sz w:val="22"/>
          <w:szCs w:val="22"/>
        </w:rPr>
        <w:t>g</w:t>
      </w:r>
      <w:r w:rsidRPr="003805B2">
        <w:rPr>
          <w:sz w:val="22"/>
          <w:szCs w:val="22"/>
        </w:rPr>
        <w:t>an</w:t>
      </w:r>
      <w:r w:rsidRPr="003805B2">
        <w:rPr>
          <w:spacing w:val="1"/>
          <w:sz w:val="22"/>
          <w:szCs w:val="22"/>
        </w:rPr>
        <w:t>i</w:t>
      </w:r>
      <w:r w:rsidRPr="003805B2">
        <w:rPr>
          <w:spacing w:val="-2"/>
          <w:sz w:val="22"/>
          <w:szCs w:val="22"/>
        </w:rPr>
        <w:t>z</w:t>
      </w:r>
      <w:r w:rsidRPr="003805B2">
        <w:rPr>
          <w:sz w:val="22"/>
          <w:szCs w:val="22"/>
        </w:rPr>
        <w:t>a</w:t>
      </w:r>
      <w:r w:rsidRPr="003805B2">
        <w:rPr>
          <w:spacing w:val="-1"/>
          <w:sz w:val="22"/>
          <w:szCs w:val="22"/>
        </w:rPr>
        <w:t>t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on.</w:t>
      </w:r>
    </w:p>
    <w:p w:rsidR="00F03481" w:rsidRPr="003805B2" w:rsidRDefault="00A0003B" w:rsidP="00F03481">
      <w:pPr>
        <w:pStyle w:val="ListParagraph"/>
        <w:numPr>
          <w:ilvl w:val="0"/>
          <w:numId w:val="3"/>
        </w:numPr>
        <w:spacing w:before="4" w:line="300" w:lineRule="auto"/>
        <w:ind w:right="161"/>
        <w:rPr>
          <w:sz w:val="22"/>
          <w:szCs w:val="22"/>
        </w:rPr>
      </w:pPr>
      <w:r w:rsidRPr="003805B2">
        <w:rPr>
          <w:spacing w:val="-1"/>
          <w:sz w:val="22"/>
          <w:szCs w:val="22"/>
        </w:rPr>
        <w:t>Q</w:t>
      </w:r>
      <w:r w:rsidRPr="003805B2">
        <w:rPr>
          <w:sz w:val="22"/>
          <w:szCs w:val="22"/>
        </w:rPr>
        <w:t>u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ck</w:t>
      </w:r>
      <w:r w:rsidRPr="003805B2">
        <w:rPr>
          <w:spacing w:val="34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l</w:t>
      </w:r>
      <w:r w:rsidRPr="003805B2">
        <w:rPr>
          <w:sz w:val="22"/>
          <w:szCs w:val="22"/>
        </w:rPr>
        <w:t>e</w:t>
      </w:r>
      <w:r w:rsidRPr="003805B2">
        <w:rPr>
          <w:spacing w:val="-2"/>
          <w:sz w:val="22"/>
          <w:szCs w:val="22"/>
        </w:rPr>
        <w:t>a</w:t>
      </w:r>
      <w:r w:rsidRPr="003805B2">
        <w:rPr>
          <w:spacing w:val="1"/>
          <w:sz w:val="22"/>
          <w:szCs w:val="22"/>
        </w:rPr>
        <w:t>r</w:t>
      </w:r>
      <w:r w:rsidRPr="003805B2">
        <w:rPr>
          <w:sz w:val="22"/>
          <w:szCs w:val="22"/>
        </w:rPr>
        <w:t>n</w:t>
      </w:r>
      <w:r w:rsidRPr="003805B2">
        <w:rPr>
          <w:spacing w:val="-2"/>
          <w:sz w:val="22"/>
          <w:szCs w:val="22"/>
        </w:rPr>
        <w:t>e</w:t>
      </w:r>
      <w:r w:rsidRPr="003805B2">
        <w:rPr>
          <w:sz w:val="22"/>
          <w:szCs w:val="22"/>
        </w:rPr>
        <w:t>r</w:t>
      </w:r>
      <w:r w:rsidRPr="003805B2">
        <w:rPr>
          <w:spacing w:val="37"/>
          <w:sz w:val="22"/>
          <w:szCs w:val="22"/>
        </w:rPr>
        <w:t xml:space="preserve"> </w:t>
      </w:r>
      <w:r w:rsidRPr="003805B2">
        <w:rPr>
          <w:spacing w:val="-1"/>
          <w:sz w:val="22"/>
          <w:szCs w:val="22"/>
        </w:rPr>
        <w:t>wi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h</w:t>
      </w:r>
      <w:r w:rsidRPr="003805B2">
        <w:rPr>
          <w:spacing w:val="35"/>
          <w:sz w:val="22"/>
          <w:szCs w:val="22"/>
        </w:rPr>
        <w:t xml:space="preserve"> </w:t>
      </w:r>
      <w:r w:rsidRPr="003805B2">
        <w:rPr>
          <w:sz w:val="22"/>
          <w:szCs w:val="22"/>
        </w:rPr>
        <w:t>ab</w:t>
      </w:r>
      <w:r w:rsidRPr="003805B2">
        <w:rPr>
          <w:spacing w:val="-1"/>
          <w:sz w:val="22"/>
          <w:szCs w:val="22"/>
        </w:rPr>
        <w:t>i</w:t>
      </w:r>
      <w:r w:rsidRPr="003805B2">
        <w:rPr>
          <w:spacing w:val="1"/>
          <w:sz w:val="22"/>
          <w:szCs w:val="22"/>
        </w:rPr>
        <w:t>l</w:t>
      </w:r>
      <w:r w:rsidRPr="003805B2">
        <w:rPr>
          <w:spacing w:val="-1"/>
          <w:sz w:val="22"/>
          <w:szCs w:val="22"/>
        </w:rPr>
        <w:t>i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y</w:t>
      </w:r>
      <w:r w:rsidRPr="003805B2">
        <w:rPr>
          <w:spacing w:val="34"/>
          <w:sz w:val="22"/>
          <w:szCs w:val="22"/>
        </w:rPr>
        <w:t xml:space="preserve"> 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o</w:t>
      </w:r>
      <w:r w:rsidRPr="003805B2">
        <w:rPr>
          <w:spacing w:val="36"/>
          <w:sz w:val="22"/>
          <w:szCs w:val="22"/>
        </w:rPr>
        <w:t xml:space="preserve"> </w:t>
      </w:r>
      <w:r w:rsidRPr="003805B2">
        <w:rPr>
          <w:spacing w:val="-2"/>
          <w:sz w:val="22"/>
          <w:szCs w:val="22"/>
        </w:rPr>
        <w:t>e</w:t>
      </w:r>
      <w:r w:rsidRPr="003805B2">
        <w:rPr>
          <w:sz w:val="22"/>
          <w:szCs w:val="22"/>
        </w:rPr>
        <w:t>a</w:t>
      </w:r>
      <w:r w:rsidRPr="003805B2">
        <w:rPr>
          <w:spacing w:val="-2"/>
          <w:sz w:val="22"/>
          <w:szCs w:val="22"/>
        </w:rPr>
        <w:t>s</w:t>
      </w:r>
      <w:r w:rsidRPr="003805B2">
        <w:rPr>
          <w:spacing w:val="1"/>
          <w:sz w:val="22"/>
          <w:szCs w:val="22"/>
        </w:rPr>
        <w:t>il</w:t>
      </w:r>
      <w:r w:rsidRPr="003805B2">
        <w:rPr>
          <w:sz w:val="22"/>
          <w:szCs w:val="22"/>
        </w:rPr>
        <w:t>y</w:t>
      </w:r>
      <w:r w:rsidRPr="003805B2">
        <w:rPr>
          <w:spacing w:val="34"/>
          <w:sz w:val="22"/>
          <w:szCs w:val="22"/>
        </w:rPr>
        <w:t xml:space="preserve"> </w:t>
      </w:r>
      <w:r w:rsidRPr="003805B2">
        <w:rPr>
          <w:spacing w:val="-2"/>
          <w:sz w:val="22"/>
          <w:szCs w:val="22"/>
        </w:rPr>
        <w:t>g</w:t>
      </w:r>
      <w:r w:rsidRPr="003805B2">
        <w:rPr>
          <w:spacing w:val="1"/>
          <w:sz w:val="22"/>
          <w:szCs w:val="22"/>
        </w:rPr>
        <w:t>r</w:t>
      </w:r>
      <w:r w:rsidRPr="003805B2">
        <w:rPr>
          <w:sz w:val="22"/>
          <w:szCs w:val="22"/>
        </w:rPr>
        <w:t>a</w:t>
      </w:r>
      <w:r w:rsidRPr="003805B2">
        <w:rPr>
          <w:spacing w:val="1"/>
          <w:sz w:val="22"/>
          <w:szCs w:val="22"/>
        </w:rPr>
        <w:t>s</w:t>
      </w:r>
      <w:r w:rsidRPr="003805B2">
        <w:rPr>
          <w:sz w:val="22"/>
          <w:szCs w:val="22"/>
        </w:rPr>
        <w:t>p</w:t>
      </w:r>
      <w:r w:rsidRPr="003805B2">
        <w:rPr>
          <w:spacing w:val="34"/>
          <w:sz w:val="22"/>
          <w:szCs w:val="22"/>
        </w:rPr>
        <w:t xml:space="preserve"> </w:t>
      </w:r>
      <w:r w:rsidRPr="003805B2">
        <w:rPr>
          <w:sz w:val="22"/>
          <w:szCs w:val="22"/>
        </w:rPr>
        <w:t>and</w:t>
      </w:r>
      <w:r w:rsidRPr="003805B2">
        <w:rPr>
          <w:spacing w:val="36"/>
          <w:sz w:val="22"/>
          <w:szCs w:val="22"/>
        </w:rPr>
        <w:t xml:space="preserve"> </w:t>
      </w:r>
      <w:r w:rsidRPr="003805B2">
        <w:rPr>
          <w:sz w:val="22"/>
          <w:szCs w:val="22"/>
        </w:rPr>
        <w:t>p</w:t>
      </w:r>
      <w:r w:rsidRPr="003805B2">
        <w:rPr>
          <w:spacing w:val="-2"/>
          <w:sz w:val="22"/>
          <w:szCs w:val="22"/>
        </w:rPr>
        <w:t>u</w:t>
      </w:r>
      <w:r w:rsidRPr="003805B2">
        <w:rPr>
          <w:sz w:val="22"/>
          <w:szCs w:val="22"/>
        </w:rPr>
        <w:t>t</w:t>
      </w:r>
      <w:r w:rsidRPr="003805B2">
        <w:rPr>
          <w:spacing w:val="34"/>
          <w:sz w:val="22"/>
          <w:szCs w:val="22"/>
        </w:rPr>
        <w:t xml:space="preserve"> </w:t>
      </w:r>
      <w:r w:rsidRPr="003805B2">
        <w:rPr>
          <w:spacing w:val="-1"/>
          <w:sz w:val="22"/>
          <w:szCs w:val="22"/>
        </w:rPr>
        <w:t>i</w:t>
      </w:r>
      <w:r w:rsidRPr="003805B2">
        <w:rPr>
          <w:sz w:val="22"/>
          <w:szCs w:val="22"/>
        </w:rPr>
        <w:t>n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o</w:t>
      </w:r>
      <w:r w:rsidRPr="003805B2">
        <w:rPr>
          <w:spacing w:val="38"/>
          <w:sz w:val="22"/>
          <w:szCs w:val="22"/>
        </w:rPr>
        <w:t xml:space="preserve"> </w:t>
      </w:r>
      <w:r w:rsidRPr="003805B2">
        <w:rPr>
          <w:spacing w:val="-2"/>
          <w:sz w:val="22"/>
          <w:szCs w:val="22"/>
        </w:rPr>
        <w:t>a</w:t>
      </w:r>
      <w:r w:rsidRPr="003805B2">
        <w:rPr>
          <w:sz w:val="22"/>
          <w:szCs w:val="22"/>
        </w:rPr>
        <w:t>pp</w:t>
      </w:r>
      <w:r w:rsidRPr="003805B2">
        <w:rPr>
          <w:spacing w:val="-1"/>
          <w:sz w:val="22"/>
          <w:szCs w:val="22"/>
        </w:rPr>
        <w:t>l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c</w:t>
      </w:r>
      <w:r w:rsidRPr="003805B2">
        <w:rPr>
          <w:spacing w:val="-2"/>
          <w:sz w:val="22"/>
          <w:szCs w:val="22"/>
        </w:rPr>
        <w:t>a</w:t>
      </w:r>
      <w:r w:rsidRPr="003805B2">
        <w:rPr>
          <w:spacing w:val="1"/>
          <w:sz w:val="22"/>
          <w:szCs w:val="22"/>
        </w:rPr>
        <w:t>t</w:t>
      </w:r>
      <w:r w:rsidRPr="003805B2">
        <w:rPr>
          <w:spacing w:val="-1"/>
          <w:sz w:val="22"/>
          <w:szCs w:val="22"/>
        </w:rPr>
        <w:t>i</w:t>
      </w:r>
      <w:r w:rsidRPr="003805B2">
        <w:rPr>
          <w:sz w:val="22"/>
          <w:szCs w:val="22"/>
        </w:rPr>
        <w:t>on</w:t>
      </w:r>
      <w:r w:rsidRPr="003805B2">
        <w:rPr>
          <w:spacing w:val="36"/>
          <w:sz w:val="22"/>
          <w:szCs w:val="22"/>
        </w:rPr>
        <w:t xml:space="preserve"> </w:t>
      </w:r>
      <w:r w:rsidRPr="003805B2">
        <w:rPr>
          <w:spacing w:val="-2"/>
          <w:sz w:val="22"/>
          <w:szCs w:val="22"/>
        </w:rPr>
        <w:t>n</w:t>
      </w:r>
      <w:r w:rsidRPr="003805B2">
        <w:rPr>
          <w:sz w:val="22"/>
          <w:szCs w:val="22"/>
        </w:rPr>
        <w:t xml:space="preserve">ew </w:t>
      </w:r>
      <w:r w:rsidRPr="003805B2">
        <w:rPr>
          <w:spacing w:val="1"/>
          <w:sz w:val="22"/>
          <w:szCs w:val="22"/>
        </w:rPr>
        <w:t>i</w:t>
      </w:r>
      <w:r w:rsidRPr="003805B2">
        <w:rPr>
          <w:sz w:val="22"/>
          <w:szCs w:val="22"/>
        </w:rPr>
        <w:t>de</w:t>
      </w:r>
      <w:r w:rsidRPr="003805B2">
        <w:rPr>
          <w:spacing w:val="-2"/>
          <w:sz w:val="22"/>
          <w:szCs w:val="22"/>
        </w:rPr>
        <w:t>a</w:t>
      </w:r>
      <w:r w:rsidRPr="003805B2">
        <w:rPr>
          <w:sz w:val="22"/>
          <w:szCs w:val="22"/>
        </w:rPr>
        <w:t xml:space="preserve">s, </w:t>
      </w:r>
      <w:r w:rsidRPr="003805B2">
        <w:rPr>
          <w:spacing w:val="1"/>
          <w:sz w:val="22"/>
          <w:szCs w:val="22"/>
        </w:rPr>
        <w:t>c</w:t>
      </w:r>
      <w:r w:rsidRPr="003805B2">
        <w:rPr>
          <w:sz w:val="22"/>
          <w:szCs w:val="22"/>
        </w:rPr>
        <w:t>o</w:t>
      </w:r>
      <w:r w:rsidRPr="003805B2">
        <w:rPr>
          <w:spacing w:val="-2"/>
          <w:sz w:val="22"/>
          <w:szCs w:val="22"/>
        </w:rPr>
        <w:t>n</w:t>
      </w:r>
      <w:r w:rsidRPr="003805B2">
        <w:rPr>
          <w:sz w:val="22"/>
          <w:szCs w:val="22"/>
        </w:rPr>
        <w:t>ce</w:t>
      </w:r>
      <w:r w:rsidRPr="003805B2">
        <w:rPr>
          <w:spacing w:val="-2"/>
          <w:sz w:val="22"/>
          <w:szCs w:val="22"/>
        </w:rPr>
        <w:t>p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 xml:space="preserve">s </w:t>
      </w:r>
      <w:r w:rsidRPr="003805B2">
        <w:rPr>
          <w:spacing w:val="-2"/>
          <w:sz w:val="22"/>
          <w:szCs w:val="22"/>
        </w:rPr>
        <w:t>a</w:t>
      </w:r>
      <w:r w:rsidRPr="003805B2">
        <w:rPr>
          <w:sz w:val="22"/>
          <w:szCs w:val="22"/>
        </w:rPr>
        <w:t xml:space="preserve">nd </w:t>
      </w:r>
      <w:r w:rsidRPr="003805B2">
        <w:rPr>
          <w:spacing w:val="-4"/>
          <w:sz w:val="22"/>
          <w:szCs w:val="22"/>
        </w:rPr>
        <w:t>m</w:t>
      </w:r>
      <w:r w:rsidRPr="003805B2">
        <w:rPr>
          <w:sz w:val="22"/>
          <w:szCs w:val="22"/>
        </w:rPr>
        <w:t>e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ho</w:t>
      </w:r>
      <w:r w:rsidRPr="003805B2">
        <w:rPr>
          <w:spacing w:val="-2"/>
          <w:sz w:val="22"/>
          <w:szCs w:val="22"/>
        </w:rPr>
        <w:t>d</w:t>
      </w:r>
      <w:r w:rsidRPr="003805B2">
        <w:rPr>
          <w:sz w:val="22"/>
          <w:szCs w:val="22"/>
        </w:rPr>
        <w:t>s. Very</w:t>
      </w:r>
      <w:r w:rsidRPr="003805B2">
        <w:rPr>
          <w:spacing w:val="-2"/>
          <w:sz w:val="22"/>
          <w:szCs w:val="22"/>
        </w:rPr>
        <w:t xml:space="preserve"> </w:t>
      </w:r>
      <w:r w:rsidRPr="003805B2">
        <w:rPr>
          <w:sz w:val="22"/>
          <w:szCs w:val="22"/>
        </w:rPr>
        <w:t>ded</w:t>
      </w:r>
      <w:r w:rsidRPr="003805B2">
        <w:rPr>
          <w:spacing w:val="-1"/>
          <w:sz w:val="22"/>
          <w:szCs w:val="22"/>
        </w:rPr>
        <w:t>i</w:t>
      </w:r>
      <w:r w:rsidRPr="003805B2">
        <w:rPr>
          <w:sz w:val="22"/>
          <w:szCs w:val="22"/>
        </w:rPr>
        <w:t>c</w:t>
      </w:r>
      <w:r w:rsidRPr="003805B2">
        <w:rPr>
          <w:spacing w:val="-2"/>
          <w:sz w:val="22"/>
          <w:szCs w:val="22"/>
        </w:rPr>
        <w:t>a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 xml:space="preserve">ed </w:t>
      </w:r>
      <w:r w:rsidRPr="003805B2">
        <w:rPr>
          <w:spacing w:val="-3"/>
          <w:sz w:val="22"/>
          <w:szCs w:val="22"/>
        </w:rPr>
        <w:t>m</w:t>
      </w:r>
      <w:r w:rsidRPr="003805B2">
        <w:rPr>
          <w:sz w:val="22"/>
          <w:szCs w:val="22"/>
        </w:rPr>
        <w:t>o</w:t>
      </w:r>
      <w:r w:rsidRPr="003805B2">
        <w:rPr>
          <w:spacing w:val="1"/>
          <w:sz w:val="22"/>
          <w:szCs w:val="22"/>
        </w:rPr>
        <w:t>ti</w:t>
      </w:r>
      <w:r w:rsidRPr="003805B2">
        <w:rPr>
          <w:spacing w:val="-2"/>
          <w:sz w:val="22"/>
          <w:szCs w:val="22"/>
        </w:rPr>
        <w:t>v</w:t>
      </w:r>
      <w:r w:rsidRPr="003805B2">
        <w:rPr>
          <w:sz w:val="22"/>
          <w:szCs w:val="22"/>
        </w:rPr>
        <w:t>a</w:t>
      </w:r>
      <w:r w:rsidRPr="003805B2">
        <w:rPr>
          <w:spacing w:val="1"/>
          <w:sz w:val="22"/>
          <w:szCs w:val="22"/>
        </w:rPr>
        <w:t>t</w:t>
      </w:r>
      <w:r w:rsidRPr="003805B2">
        <w:rPr>
          <w:spacing w:val="-2"/>
          <w:sz w:val="22"/>
          <w:szCs w:val="22"/>
        </w:rPr>
        <w:t>e</w:t>
      </w:r>
      <w:r w:rsidRPr="003805B2">
        <w:rPr>
          <w:sz w:val="22"/>
          <w:szCs w:val="22"/>
        </w:rPr>
        <w:t xml:space="preserve">d </w:t>
      </w:r>
      <w:r w:rsidRPr="003805B2">
        <w:rPr>
          <w:spacing w:val="1"/>
          <w:sz w:val="22"/>
          <w:szCs w:val="22"/>
        </w:rPr>
        <w:t>t</w:t>
      </w:r>
      <w:r w:rsidRPr="003805B2">
        <w:rPr>
          <w:sz w:val="22"/>
          <w:szCs w:val="22"/>
        </w:rPr>
        <w:t>eam</w:t>
      </w:r>
      <w:r w:rsidRPr="003805B2">
        <w:rPr>
          <w:spacing w:val="-4"/>
          <w:sz w:val="22"/>
          <w:szCs w:val="22"/>
        </w:rPr>
        <w:t xml:space="preserve"> </w:t>
      </w:r>
      <w:r w:rsidRPr="003805B2">
        <w:rPr>
          <w:sz w:val="22"/>
          <w:szCs w:val="22"/>
        </w:rPr>
        <w:t>p</w:t>
      </w:r>
      <w:r w:rsidRPr="003805B2">
        <w:rPr>
          <w:spacing w:val="1"/>
          <w:sz w:val="22"/>
          <w:szCs w:val="22"/>
        </w:rPr>
        <w:t>l</w:t>
      </w:r>
      <w:r w:rsidRPr="003805B2">
        <w:rPr>
          <w:sz w:val="22"/>
          <w:szCs w:val="22"/>
        </w:rPr>
        <w:t>a</w:t>
      </w:r>
      <w:r w:rsidRPr="003805B2">
        <w:rPr>
          <w:spacing w:val="-2"/>
          <w:sz w:val="22"/>
          <w:szCs w:val="22"/>
        </w:rPr>
        <w:t>y</w:t>
      </w:r>
      <w:r w:rsidRPr="003805B2">
        <w:rPr>
          <w:sz w:val="22"/>
          <w:szCs w:val="22"/>
        </w:rPr>
        <w:t>e</w:t>
      </w:r>
      <w:r w:rsidRPr="003805B2">
        <w:rPr>
          <w:spacing w:val="1"/>
          <w:sz w:val="22"/>
          <w:szCs w:val="22"/>
        </w:rPr>
        <w:t>r</w:t>
      </w:r>
      <w:r w:rsidRPr="003805B2">
        <w:rPr>
          <w:sz w:val="22"/>
          <w:szCs w:val="22"/>
        </w:rPr>
        <w:t>.</w:t>
      </w:r>
    </w:p>
    <w:p w:rsidR="00407C4C" w:rsidRPr="003805B2" w:rsidRDefault="00F03481" w:rsidP="00F03481">
      <w:pPr>
        <w:pStyle w:val="ListParagraph"/>
        <w:numPr>
          <w:ilvl w:val="0"/>
          <w:numId w:val="3"/>
        </w:numPr>
        <w:spacing w:before="4" w:line="300" w:lineRule="auto"/>
        <w:ind w:right="161"/>
        <w:rPr>
          <w:sz w:val="22"/>
          <w:szCs w:val="22"/>
        </w:rPr>
      </w:pPr>
      <w:r w:rsidRPr="003805B2">
        <w:rPr>
          <w:sz w:val="22"/>
          <w:szCs w:val="22"/>
        </w:rPr>
        <w:t xml:space="preserve">Good knowledge in different types of materials and various types of production planning and controlling </w:t>
      </w:r>
    </w:p>
    <w:p w:rsidR="00F03481" w:rsidRPr="003805B2" w:rsidRDefault="00F03481" w:rsidP="00F03481">
      <w:pPr>
        <w:pStyle w:val="ListParagraph"/>
        <w:numPr>
          <w:ilvl w:val="0"/>
          <w:numId w:val="3"/>
        </w:numPr>
        <w:spacing w:before="4" w:line="300" w:lineRule="auto"/>
        <w:ind w:right="161"/>
        <w:rPr>
          <w:sz w:val="22"/>
          <w:szCs w:val="22"/>
        </w:rPr>
      </w:pPr>
      <w:r w:rsidRPr="003805B2">
        <w:rPr>
          <w:sz w:val="22"/>
          <w:szCs w:val="22"/>
        </w:rPr>
        <w:t>Basic skills in CAD and CAM</w:t>
      </w:r>
    </w:p>
    <w:p w:rsidR="00407C4C" w:rsidRPr="003805B2" w:rsidRDefault="005D63C9">
      <w:pPr>
        <w:rPr>
          <w:sz w:val="24"/>
          <w:szCs w:val="24"/>
        </w:rPr>
      </w:pPr>
      <w:r>
        <w:rPr>
          <w:sz w:val="24"/>
          <w:szCs w:val="24"/>
        </w:rPr>
        <w:pict>
          <v:group id="_x0000_s1042" style="position:absolute;margin-left:202.85pt;margin-top:-.5pt;width:354.2pt;height:12.65pt;z-index:-251659776;mso-position-horizontal-relative:page" coordorigin="4057,-10" coordsize="7084,253">
            <v:shape id="_x0000_s1044" style="position:absolute;left:4067;width:7064;height:228" coordorigin="4067" coordsize="7064,228" path="m4067,228r7064,l11131,,4067,r,228xe" fillcolor="#dbe4f0" stroked="f">
              <v:path arrowok="t"/>
            </v:shape>
            <v:shape id="_x0000_s1043" style="position:absolute;left:4067;top:235;width:7064;height:0" coordorigin="4067,235" coordsize="7064,0" path="m4067,235r7064,e" filled="f" strokeweight=".82pt">
              <v:path arrowok="t"/>
            </v:shape>
            <w10:wrap anchorx="page"/>
          </v:group>
        </w:pict>
      </w:r>
      <w:r w:rsidR="00A0003B" w:rsidRPr="003805B2">
        <w:rPr>
          <w:b/>
          <w:color w:val="000080"/>
          <w:sz w:val="24"/>
          <w:szCs w:val="24"/>
        </w:rPr>
        <w:t>ED</w:t>
      </w:r>
      <w:r w:rsidR="00A0003B" w:rsidRPr="003805B2">
        <w:rPr>
          <w:b/>
          <w:color w:val="000080"/>
          <w:spacing w:val="-1"/>
          <w:sz w:val="24"/>
          <w:szCs w:val="24"/>
        </w:rPr>
        <w:t>U</w:t>
      </w:r>
      <w:r w:rsidR="00A0003B" w:rsidRPr="003805B2">
        <w:rPr>
          <w:b/>
          <w:color w:val="000080"/>
          <w:sz w:val="24"/>
          <w:szCs w:val="24"/>
        </w:rPr>
        <w:t>C</w:t>
      </w:r>
      <w:r w:rsidR="00A0003B" w:rsidRPr="003805B2">
        <w:rPr>
          <w:b/>
          <w:color w:val="000080"/>
          <w:spacing w:val="-1"/>
          <w:sz w:val="24"/>
          <w:szCs w:val="24"/>
        </w:rPr>
        <w:t>A</w:t>
      </w:r>
      <w:r w:rsidR="00A0003B" w:rsidRPr="003805B2">
        <w:rPr>
          <w:b/>
          <w:color w:val="000080"/>
          <w:sz w:val="24"/>
          <w:szCs w:val="24"/>
        </w:rPr>
        <w:t>TI</w:t>
      </w:r>
      <w:r w:rsidR="00A0003B" w:rsidRPr="003805B2">
        <w:rPr>
          <w:b/>
          <w:color w:val="000080"/>
          <w:spacing w:val="-1"/>
          <w:sz w:val="24"/>
          <w:szCs w:val="24"/>
        </w:rPr>
        <w:t>O</w:t>
      </w:r>
      <w:r w:rsidR="00A0003B" w:rsidRPr="003805B2">
        <w:rPr>
          <w:b/>
          <w:color w:val="000080"/>
          <w:spacing w:val="2"/>
          <w:sz w:val="24"/>
          <w:szCs w:val="24"/>
        </w:rPr>
        <w:t>N</w:t>
      </w:r>
      <w:r w:rsidR="00A0003B" w:rsidRPr="003805B2">
        <w:rPr>
          <w:b/>
          <w:color w:val="000080"/>
          <w:sz w:val="24"/>
          <w:szCs w:val="24"/>
        </w:rPr>
        <w:t xml:space="preserve">AL </w:t>
      </w:r>
      <w:r w:rsidR="00A0003B" w:rsidRPr="003805B2">
        <w:rPr>
          <w:b/>
          <w:color w:val="000080"/>
          <w:spacing w:val="2"/>
          <w:sz w:val="24"/>
          <w:szCs w:val="24"/>
        </w:rPr>
        <w:t>Q</w:t>
      </w:r>
      <w:r w:rsidR="00A0003B" w:rsidRPr="003805B2">
        <w:rPr>
          <w:b/>
          <w:color w:val="000080"/>
          <w:sz w:val="24"/>
          <w:szCs w:val="24"/>
        </w:rPr>
        <w:t>U</w:t>
      </w:r>
      <w:r w:rsidR="00A0003B" w:rsidRPr="003805B2">
        <w:rPr>
          <w:b/>
          <w:color w:val="000080"/>
          <w:spacing w:val="-1"/>
          <w:sz w:val="24"/>
          <w:szCs w:val="24"/>
        </w:rPr>
        <w:t>A</w:t>
      </w:r>
      <w:r w:rsidR="00A0003B" w:rsidRPr="003805B2">
        <w:rPr>
          <w:b/>
          <w:color w:val="000080"/>
          <w:sz w:val="24"/>
          <w:szCs w:val="24"/>
        </w:rPr>
        <w:t>LIFI</w:t>
      </w:r>
      <w:r w:rsidR="00A0003B" w:rsidRPr="003805B2">
        <w:rPr>
          <w:b/>
          <w:color w:val="000080"/>
          <w:spacing w:val="-1"/>
          <w:sz w:val="24"/>
          <w:szCs w:val="24"/>
        </w:rPr>
        <w:t>C</w:t>
      </w:r>
      <w:r w:rsidR="00A0003B" w:rsidRPr="003805B2">
        <w:rPr>
          <w:b/>
          <w:color w:val="000080"/>
          <w:spacing w:val="2"/>
          <w:sz w:val="24"/>
          <w:szCs w:val="24"/>
        </w:rPr>
        <w:t>A</w:t>
      </w:r>
      <w:r w:rsidR="00A0003B" w:rsidRPr="003805B2">
        <w:rPr>
          <w:b/>
          <w:color w:val="000080"/>
          <w:sz w:val="24"/>
          <w:szCs w:val="24"/>
        </w:rPr>
        <w:t>TI</w:t>
      </w:r>
      <w:r w:rsidR="00A0003B" w:rsidRPr="003805B2">
        <w:rPr>
          <w:b/>
          <w:color w:val="000080"/>
          <w:spacing w:val="-1"/>
          <w:sz w:val="24"/>
          <w:szCs w:val="24"/>
        </w:rPr>
        <w:t>O</w:t>
      </w:r>
      <w:r w:rsidR="00A0003B" w:rsidRPr="003805B2">
        <w:rPr>
          <w:b/>
          <w:color w:val="000080"/>
          <w:sz w:val="24"/>
          <w:szCs w:val="24"/>
        </w:rPr>
        <w:t>NS</w:t>
      </w:r>
    </w:p>
    <w:p w:rsidR="00800E70" w:rsidRDefault="00800E70" w:rsidP="00800E70">
      <w:pPr>
        <w:rPr>
          <w:rFonts w:asciiTheme="majorBidi" w:hAnsiTheme="majorBidi" w:cstheme="majorBidi"/>
          <w:bCs/>
          <w:color w:val="000080"/>
          <w:sz w:val="18"/>
          <w:szCs w:val="18"/>
        </w:rPr>
      </w:pPr>
    </w:p>
    <w:p w:rsidR="00800E70" w:rsidRPr="00800E70" w:rsidRDefault="00800E70" w:rsidP="00800E70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80"/>
          <w:sz w:val="24"/>
          <w:szCs w:val="24"/>
        </w:rPr>
        <w:t xml:space="preserve">     </w:t>
      </w:r>
      <w:r w:rsidRPr="00800E70">
        <w:rPr>
          <w:rFonts w:asciiTheme="majorBidi" w:hAnsiTheme="majorBidi" w:cstheme="majorBidi"/>
          <w:b/>
          <w:color w:val="000080"/>
          <w:sz w:val="24"/>
          <w:szCs w:val="24"/>
        </w:rPr>
        <w:t>2013 ------</w:t>
      </w:r>
      <w:r w:rsidRPr="00800E7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00E70">
        <w:rPr>
          <w:rFonts w:asciiTheme="majorBidi" w:hAnsiTheme="majorBidi" w:cstheme="majorBidi"/>
          <w:bCs/>
          <w:sz w:val="24"/>
          <w:szCs w:val="24"/>
        </w:rPr>
        <w:t>Diploma in Mechanical Engineering</w:t>
      </w:r>
    </w:p>
    <w:p w:rsidR="00800E70" w:rsidRPr="00F935B7" w:rsidRDefault="00800E70" w:rsidP="00800E70">
      <w:pPr>
        <w:rPr>
          <w:rFonts w:asciiTheme="majorBidi" w:hAnsiTheme="majorBidi" w:cstheme="majorBidi"/>
          <w:b/>
          <w:color w:val="000080"/>
          <w:sz w:val="22"/>
          <w:szCs w:val="22"/>
        </w:rPr>
      </w:pPr>
      <w:r>
        <w:rPr>
          <w:rFonts w:asciiTheme="majorBidi" w:hAnsiTheme="majorBidi" w:cstheme="majorBidi"/>
          <w:b/>
          <w:color w:val="000080"/>
          <w:sz w:val="24"/>
          <w:szCs w:val="24"/>
        </w:rPr>
        <w:t xml:space="preserve">     2014</w:t>
      </w:r>
      <w:r w:rsidRPr="00800E70">
        <w:rPr>
          <w:rFonts w:asciiTheme="majorBidi" w:hAnsiTheme="majorBidi" w:cstheme="majorBidi"/>
          <w:b/>
          <w:color w:val="000080"/>
          <w:sz w:val="24"/>
          <w:szCs w:val="24"/>
        </w:rPr>
        <w:t xml:space="preserve"> ------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935B7">
        <w:rPr>
          <w:rFonts w:asciiTheme="majorBidi" w:hAnsiTheme="majorBidi" w:cstheme="majorBidi"/>
          <w:bCs/>
          <w:sz w:val="22"/>
          <w:szCs w:val="22"/>
        </w:rPr>
        <w:t>PG Diploma in Industrial Automation</w:t>
      </w:r>
    </w:p>
    <w:p w:rsidR="00800E70" w:rsidRPr="00800E70" w:rsidRDefault="00800E70" w:rsidP="00800E70">
      <w:pPr>
        <w:rPr>
          <w:rFonts w:asciiTheme="majorBidi" w:hAnsiTheme="majorBidi" w:cstheme="majorBidi"/>
          <w:b/>
          <w:color w:val="000080"/>
          <w:sz w:val="24"/>
          <w:szCs w:val="24"/>
        </w:rPr>
      </w:pPr>
      <w:r>
        <w:rPr>
          <w:rFonts w:asciiTheme="majorBidi" w:hAnsiTheme="majorBidi" w:cstheme="majorBidi"/>
          <w:b/>
          <w:color w:val="000080"/>
          <w:sz w:val="24"/>
          <w:szCs w:val="24"/>
        </w:rPr>
        <w:t xml:space="preserve">     </w:t>
      </w:r>
      <w:r w:rsidRPr="00800E70">
        <w:rPr>
          <w:rFonts w:asciiTheme="majorBidi" w:hAnsiTheme="majorBidi" w:cstheme="majorBidi"/>
          <w:b/>
          <w:color w:val="000080"/>
          <w:sz w:val="24"/>
          <w:szCs w:val="24"/>
        </w:rPr>
        <w:t xml:space="preserve">2016 ------ </w:t>
      </w:r>
      <w:r w:rsidRPr="00F935B7">
        <w:rPr>
          <w:rStyle w:val="Emphasis"/>
          <w:rFonts w:asciiTheme="majorBidi" w:eastAsiaTheme="majorEastAsia" w:hAnsiTheme="majorBidi" w:cstheme="majorBidi"/>
          <w:bCs/>
          <w:i w:val="0"/>
          <w:iCs w:val="0"/>
          <w:sz w:val="22"/>
          <w:szCs w:val="22"/>
          <w:shd w:val="clear" w:color="auto" w:fill="FFFFFF"/>
        </w:rPr>
        <w:t>B.Sc Physics</w:t>
      </w:r>
    </w:p>
    <w:p w:rsidR="00800E70" w:rsidRPr="00800E70" w:rsidRDefault="00800E70" w:rsidP="00800E70">
      <w:pPr>
        <w:rPr>
          <w:rFonts w:asciiTheme="majorBidi" w:hAnsiTheme="majorBidi" w:cstheme="majorBidi"/>
          <w:b/>
          <w:color w:val="000080"/>
          <w:sz w:val="24"/>
          <w:szCs w:val="24"/>
        </w:rPr>
      </w:pPr>
      <w:r>
        <w:rPr>
          <w:rFonts w:asciiTheme="majorBidi" w:hAnsiTheme="majorBidi" w:cstheme="majorBidi"/>
          <w:b/>
          <w:color w:val="000080"/>
          <w:sz w:val="24"/>
          <w:szCs w:val="24"/>
        </w:rPr>
        <w:t xml:space="preserve">     </w:t>
      </w:r>
      <w:r w:rsidRPr="00800E70">
        <w:rPr>
          <w:rFonts w:asciiTheme="majorBidi" w:hAnsiTheme="majorBidi" w:cstheme="majorBidi"/>
          <w:b/>
          <w:color w:val="000080"/>
          <w:sz w:val="24"/>
          <w:szCs w:val="24"/>
        </w:rPr>
        <w:t>2009 ------</w:t>
      </w:r>
      <w:r w:rsidRPr="00800E7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935B7">
        <w:rPr>
          <w:rFonts w:asciiTheme="majorBidi" w:hAnsiTheme="majorBidi" w:cstheme="majorBidi"/>
          <w:bCs/>
          <w:sz w:val="22"/>
          <w:szCs w:val="22"/>
        </w:rPr>
        <w:t>HSS Computer science</w:t>
      </w:r>
    </w:p>
    <w:p w:rsidR="00800E70" w:rsidRPr="00F935B7" w:rsidRDefault="00800E70" w:rsidP="00800E70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color w:val="000080"/>
          <w:sz w:val="24"/>
          <w:szCs w:val="24"/>
        </w:rPr>
        <w:t xml:space="preserve">     </w:t>
      </w:r>
      <w:r w:rsidRPr="00800E70">
        <w:rPr>
          <w:rFonts w:asciiTheme="majorBidi" w:hAnsiTheme="majorBidi" w:cstheme="majorBidi"/>
          <w:b/>
          <w:color w:val="000080"/>
          <w:sz w:val="24"/>
          <w:szCs w:val="24"/>
        </w:rPr>
        <w:t>2007 ------</w:t>
      </w:r>
      <w:r w:rsidRPr="00800E70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 </w:t>
      </w:r>
      <w:r w:rsidRPr="00F935B7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>Secondary School Leaving Certificate</w:t>
      </w:r>
    </w:p>
    <w:p w:rsidR="00800E70" w:rsidRPr="00FA23CD" w:rsidRDefault="00800E70" w:rsidP="00800E70">
      <w:pPr>
        <w:spacing w:before="9" w:line="140" w:lineRule="exact"/>
        <w:rPr>
          <w:rFonts w:asciiTheme="majorBidi" w:hAnsiTheme="majorBidi" w:cstheme="majorBidi"/>
          <w:sz w:val="22"/>
          <w:szCs w:val="22"/>
        </w:rPr>
      </w:pPr>
    </w:p>
    <w:p w:rsidR="00407C4C" w:rsidRDefault="00407C4C">
      <w:pPr>
        <w:spacing w:before="9" w:line="140" w:lineRule="exact"/>
        <w:rPr>
          <w:sz w:val="14"/>
          <w:szCs w:val="14"/>
        </w:rPr>
      </w:pPr>
    </w:p>
    <w:p w:rsidR="00F16081" w:rsidRPr="00800E70" w:rsidRDefault="005D63C9" w:rsidP="00F16081">
      <w:pPr>
        <w:rPr>
          <w:b/>
          <w:color w:val="1F497D" w:themeColor="text2"/>
          <w:sz w:val="24"/>
          <w:szCs w:val="24"/>
        </w:rPr>
      </w:pPr>
      <w:r>
        <w:rPr>
          <w:noProof/>
        </w:rPr>
        <w:pict>
          <v:group id="_x0000_s1072" style="position:absolute;margin-left:203.35pt;margin-top:.3pt;width:354.2pt;height:12.65pt;z-index:-251640320;mso-position-horizontal-relative:page" coordorigin="4057,-10" coordsize="7084,253">
            <v:shape id="_x0000_s1073" style="position:absolute;left:4067;width:7064;height:228" coordorigin="4067" coordsize="7064,228" path="m4067,228r7064,l11131,,4067,r,228xe" fillcolor="#dbe4f0" stroked="f">
              <v:path arrowok="t"/>
            </v:shape>
            <v:shape id="_x0000_s1074" style="position:absolute;left:4067;top:235;width:7064;height:0" coordorigin="4067,235" coordsize="7064,0" path="m4067,235r7064,e" filled="f" strokeweight=".82pt">
              <v:path arrowok="t"/>
            </v:shape>
            <w10:wrap anchorx="page"/>
          </v:group>
        </w:pict>
      </w:r>
      <w:r w:rsidR="001717EE" w:rsidRPr="007C6755">
        <w:t xml:space="preserve"> </w:t>
      </w:r>
      <w:r w:rsidR="00F16081" w:rsidRPr="00800E70">
        <w:rPr>
          <w:b/>
          <w:color w:val="1F497D" w:themeColor="text2"/>
          <w:sz w:val="24"/>
          <w:szCs w:val="24"/>
        </w:rPr>
        <w:t>OTHER QUALIFICATION</w:t>
      </w:r>
    </w:p>
    <w:p w:rsidR="00F16081" w:rsidRPr="003805B2" w:rsidRDefault="00F16081" w:rsidP="00F16081">
      <w:pPr>
        <w:pStyle w:val="ListParagraph"/>
        <w:numPr>
          <w:ilvl w:val="0"/>
          <w:numId w:val="7"/>
        </w:numPr>
        <w:spacing w:line="312" w:lineRule="auto"/>
        <w:ind w:hanging="450"/>
        <w:rPr>
          <w:sz w:val="22"/>
          <w:szCs w:val="22"/>
        </w:rPr>
      </w:pPr>
      <w:r w:rsidRPr="003805B2">
        <w:rPr>
          <w:sz w:val="22"/>
          <w:szCs w:val="22"/>
        </w:rPr>
        <w:t xml:space="preserve">Configuring and faults diagnosis of   PLC, SCADA, </w:t>
      </w:r>
      <w:proofErr w:type="spellStart"/>
      <w:r w:rsidRPr="003805B2">
        <w:rPr>
          <w:sz w:val="22"/>
          <w:szCs w:val="22"/>
        </w:rPr>
        <w:t>Profibus</w:t>
      </w:r>
      <w:proofErr w:type="spellEnd"/>
      <w:r w:rsidRPr="003805B2">
        <w:rPr>
          <w:sz w:val="22"/>
          <w:szCs w:val="22"/>
        </w:rPr>
        <w:t xml:space="preserve"> Communication, Analyzers and Control Loops.</w:t>
      </w:r>
    </w:p>
    <w:p w:rsidR="00F16081" w:rsidRPr="003805B2" w:rsidRDefault="00F16081" w:rsidP="00F16081">
      <w:pPr>
        <w:pStyle w:val="ListParagraph"/>
        <w:numPr>
          <w:ilvl w:val="0"/>
          <w:numId w:val="5"/>
        </w:numPr>
        <w:spacing w:line="312" w:lineRule="auto"/>
        <w:rPr>
          <w:rFonts w:ascii="Arial" w:hAnsi="Arial" w:cs="Arial"/>
          <w:sz w:val="22"/>
          <w:szCs w:val="22"/>
        </w:rPr>
      </w:pPr>
      <w:proofErr w:type="gramStart"/>
      <w:r w:rsidRPr="003805B2">
        <w:rPr>
          <w:sz w:val="22"/>
          <w:szCs w:val="22"/>
        </w:rPr>
        <w:t>PLC :</w:t>
      </w:r>
      <w:proofErr w:type="gramEnd"/>
      <w:r w:rsidRPr="003805B2">
        <w:rPr>
          <w:sz w:val="22"/>
          <w:szCs w:val="22"/>
        </w:rPr>
        <w:t xml:space="preserve"> Siemens </w:t>
      </w:r>
      <w:proofErr w:type="spellStart"/>
      <w:r w:rsidRPr="003805B2">
        <w:rPr>
          <w:sz w:val="22"/>
          <w:szCs w:val="22"/>
        </w:rPr>
        <w:t>simatic</w:t>
      </w:r>
      <w:proofErr w:type="spellEnd"/>
      <w:r w:rsidRPr="003805B2">
        <w:rPr>
          <w:sz w:val="22"/>
          <w:szCs w:val="22"/>
        </w:rPr>
        <w:t xml:space="preserve"> S7 200,300,  Allen Bradley SLC 500,5000, </w:t>
      </w:r>
      <w:proofErr w:type="spellStart"/>
      <w:r w:rsidRPr="003805B2">
        <w:rPr>
          <w:sz w:val="22"/>
          <w:szCs w:val="22"/>
        </w:rPr>
        <w:t>Micrologix</w:t>
      </w:r>
      <w:proofErr w:type="spellEnd"/>
      <w:r w:rsidRPr="003805B2">
        <w:rPr>
          <w:sz w:val="22"/>
          <w:szCs w:val="22"/>
        </w:rPr>
        <w:t>, ABB AC 800F,</w:t>
      </w:r>
      <w:r w:rsidRPr="003805B2">
        <w:rPr>
          <w:b/>
          <w:bCs/>
          <w:sz w:val="22"/>
          <w:szCs w:val="22"/>
        </w:rPr>
        <w:t xml:space="preserve">  </w:t>
      </w:r>
      <w:r w:rsidRPr="003805B2">
        <w:rPr>
          <w:bCs/>
          <w:sz w:val="22"/>
          <w:szCs w:val="22"/>
        </w:rPr>
        <w:t>MODICON PL7 PRO V3.4</w:t>
      </w:r>
      <w:r w:rsidRPr="003805B2">
        <w:rPr>
          <w:b/>
          <w:bCs/>
          <w:sz w:val="22"/>
          <w:szCs w:val="22"/>
        </w:rPr>
        <w:t>,</w:t>
      </w:r>
      <w:r w:rsidRPr="003805B2">
        <w:rPr>
          <w:bCs/>
          <w:sz w:val="22"/>
          <w:szCs w:val="22"/>
        </w:rPr>
        <w:t xml:space="preserve"> MITSUBISHI , OMRON SYSMAC</w:t>
      </w:r>
      <w:r w:rsidRPr="003805B2">
        <w:rPr>
          <w:sz w:val="22"/>
          <w:szCs w:val="22"/>
        </w:rPr>
        <w:t xml:space="preserve">, </w:t>
      </w:r>
      <w:r w:rsidRPr="003805B2">
        <w:rPr>
          <w:bCs/>
          <w:sz w:val="22"/>
          <w:szCs w:val="22"/>
        </w:rPr>
        <w:t>GE FANUC Versa Max Nano.</w:t>
      </w:r>
      <w:r w:rsidRPr="003805B2">
        <w:rPr>
          <w:b/>
          <w:bCs/>
          <w:sz w:val="22"/>
          <w:szCs w:val="22"/>
        </w:rPr>
        <w:t xml:space="preserve">  </w:t>
      </w:r>
    </w:p>
    <w:p w:rsidR="00F16081" w:rsidRPr="003805B2" w:rsidRDefault="00F16081" w:rsidP="00F16081">
      <w:pPr>
        <w:pStyle w:val="ListParagraph"/>
        <w:numPr>
          <w:ilvl w:val="0"/>
          <w:numId w:val="5"/>
        </w:numPr>
        <w:spacing w:line="312" w:lineRule="auto"/>
        <w:rPr>
          <w:sz w:val="22"/>
          <w:szCs w:val="22"/>
        </w:rPr>
      </w:pPr>
      <w:r w:rsidRPr="003805B2">
        <w:rPr>
          <w:sz w:val="22"/>
          <w:szCs w:val="22"/>
        </w:rPr>
        <w:t>SCADA : WINCC/</w:t>
      </w:r>
      <w:proofErr w:type="spellStart"/>
      <w:r w:rsidRPr="003805B2">
        <w:rPr>
          <w:sz w:val="22"/>
          <w:szCs w:val="22"/>
        </w:rPr>
        <w:t>Siemens,Wonderware</w:t>
      </w:r>
      <w:proofErr w:type="spellEnd"/>
      <w:r w:rsidRPr="003805B2">
        <w:rPr>
          <w:sz w:val="22"/>
          <w:szCs w:val="22"/>
        </w:rPr>
        <w:t xml:space="preserve"> </w:t>
      </w:r>
      <w:proofErr w:type="spellStart"/>
      <w:r w:rsidRPr="003805B2">
        <w:rPr>
          <w:sz w:val="22"/>
          <w:szCs w:val="22"/>
        </w:rPr>
        <w:t>Intouch</w:t>
      </w:r>
      <w:proofErr w:type="spellEnd"/>
      <w:r w:rsidRPr="003805B2">
        <w:rPr>
          <w:sz w:val="22"/>
          <w:szCs w:val="22"/>
        </w:rPr>
        <w:t xml:space="preserve">/Allen Bradley  </w:t>
      </w:r>
    </w:p>
    <w:p w:rsidR="00F16081" w:rsidRPr="003805B2" w:rsidRDefault="00F16081" w:rsidP="00F16081">
      <w:pPr>
        <w:pStyle w:val="ListParagraph"/>
        <w:numPr>
          <w:ilvl w:val="0"/>
          <w:numId w:val="7"/>
        </w:numPr>
        <w:spacing w:line="312" w:lineRule="auto"/>
        <w:rPr>
          <w:color w:val="000000" w:themeColor="text1"/>
          <w:sz w:val="22"/>
          <w:szCs w:val="22"/>
        </w:rPr>
      </w:pPr>
      <w:r w:rsidRPr="003805B2">
        <w:rPr>
          <w:color w:val="000000" w:themeColor="text1"/>
          <w:sz w:val="22"/>
          <w:szCs w:val="22"/>
        </w:rPr>
        <w:t>Installation, calibration and loop checking of the field instruments</w:t>
      </w:r>
    </w:p>
    <w:p w:rsidR="00F16081" w:rsidRPr="003805B2" w:rsidRDefault="00F16081" w:rsidP="00F16081">
      <w:pPr>
        <w:pStyle w:val="ListParagraph"/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3805B2">
        <w:rPr>
          <w:color w:val="000000" w:themeColor="text1"/>
          <w:sz w:val="22"/>
          <w:szCs w:val="22"/>
        </w:rPr>
        <w:t xml:space="preserve">Experienced in Maintenance and calibration of the Pressure Gauges    </w:t>
      </w:r>
    </w:p>
    <w:p w:rsidR="00F16081" w:rsidRPr="003805B2" w:rsidRDefault="00F16081" w:rsidP="00F16081">
      <w:pPr>
        <w:numPr>
          <w:ilvl w:val="0"/>
          <w:numId w:val="7"/>
        </w:numPr>
        <w:spacing w:line="312" w:lineRule="auto"/>
        <w:rPr>
          <w:sz w:val="22"/>
          <w:szCs w:val="22"/>
        </w:rPr>
      </w:pPr>
      <w:proofErr w:type="spellStart"/>
      <w:r w:rsidRPr="003805B2">
        <w:rPr>
          <w:sz w:val="22"/>
          <w:szCs w:val="22"/>
        </w:rPr>
        <w:t>Maintence</w:t>
      </w:r>
      <w:proofErr w:type="spellEnd"/>
      <w:r w:rsidRPr="003805B2">
        <w:rPr>
          <w:sz w:val="22"/>
          <w:szCs w:val="22"/>
        </w:rPr>
        <w:t xml:space="preserve"> of </w:t>
      </w:r>
      <w:proofErr w:type="spellStart"/>
      <w:r w:rsidRPr="003805B2">
        <w:rPr>
          <w:sz w:val="22"/>
          <w:szCs w:val="22"/>
        </w:rPr>
        <w:t>flowmeters</w:t>
      </w:r>
      <w:proofErr w:type="spellEnd"/>
      <w:r w:rsidRPr="003805B2">
        <w:rPr>
          <w:sz w:val="22"/>
          <w:szCs w:val="22"/>
        </w:rPr>
        <w:t xml:space="preserve"> configuring (electromagnetic, orifice plate, ultrasonic, turbine)</w:t>
      </w:r>
    </w:p>
    <w:p w:rsidR="00F16081" w:rsidRPr="003805B2" w:rsidRDefault="00F16081" w:rsidP="00F16081">
      <w:pPr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3805B2">
        <w:rPr>
          <w:sz w:val="22"/>
          <w:szCs w:val="22"/>
        </w:rPr>
        <w:t>Experienced in Calibration of Temperature Indicator Controllers (RTD Pt 100, Thermocouples)</w:t>
      </w:r>
    </w:p>
    <w:p w:rsidR="00F16081" w:rsidRPr="003805B2" w:rsidRDefault="00F16081" w:rsidP="00F16081">
      <w:pPr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3805B2">
        <w:rPr>
          <w:sz w:val="22"/>
          <w:szCs w:val="22"/>
        </w:rPr>
        <w:t>Calibration of SMART and on SMART Transmitters</w:t>
      </w:r>
    </w:p>
    <w:p w:rsidR="00F16081" w:rsidRPr="003805B2" w:rsidRDefault="00F16081" w:rsidP="00F16081">
      <w:pPr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3805B2">
        <w:rPr>
          <w:sz w:val="22"/>
          <w:szCs w:val="22"/>
        </w:rPr>
        <w:t xml:space="preserve">Review of control philosophy, P&amp;I diagrams, P&amp;F diagram, instruments list, flow chart </w:t>
      </w:r>
    </w:p>
    <w:p w:rsidR="00F16081" w:rsidRPr="003805B2" w:rsidRDefault="00F16081" w:rsidP="00F935B7">
      <w:pPr>
        <w:numPr>
          <w:ilvl w:val="0"/>
          <w:numId w:val="7"/>
        </w:numPr>
        <w:spacing w:line="312" w:lineRule="auto"/>
        <w:rPr>
          <w:sz w:val="22"/>
          <w:szCs w:val="22"/>
        </w:rPr>
      </w:pPr>
      <w:r w:rsidRPr="003805B2">
        <w:rPr>
          <w:sz w:val="22"/>
          <w:szCs w:val="22"/>
        </w:rPr>
        <w:t xml:space="preserve">Well </w:t>
      </w:r>
      <w:proofErr w:type="spellStart"/>
      <w:r w:rsidRPr="003805B2">
        <w:rPr>
          <w:sz w:val="22"/>
          <w:szCs w:val="22"/>
        </w:rPr>
        <w:t>knowledged</w:t>
      </w:r>
      <w:proofErr w:type="spellEnd"/>
      <w:r w:rsidRPr="003805B2">
        <w:rPr>
          <w:sz w:val="22"/>
          <w:szCs w:val="22"/>
        </w:rPr>
        <w:t xml:space="preserve"> in Control Valve and VFD’s</w:t>
      </w:r>
    </w:p>
    <w:p w:rsidR="00144946" w:rsidRPr="007C6755" w:rsidRDefault="00F16081" w:rsidP="00F16081">
      <w:pPr>
        <w:spacing w:line="312" w:lineRule="auto"/>
        <w:sectPr w:rsidR="00144946" w:rsidRPr="007C6755" w:rsidSect="00234A1B">
          <w:type w:val="continuous"/>
          <w:pgSz w:w="12240" w:h="15840"/>
          <w:pgMar w:top="1200" w:right="1040" w:bottom="280" w:left="1220" w:header="720" w:footer="720" w:gutter="0"/>
          <w:cols w:num="2" w:space="720" w:equalWidth="0">
            <w:col w:w="2560" w:space="316"/>
            <w:col w:w="7104"/>
          </w:cols>
        </w:sectPr>
      </w:pPr>
      <w:r w:rsidRPr="00D0157C">
        <w:rPr>
          <w:color w:val="000000" w:themeColor="text1"/>
        </w:rPr>
        <w:t xml:space="preserve">                                                        </w:t>
      </w:r>
      <w:r w:rsidRPr="007C6755">
        <w:br/>
        <w:t xml:space="preserve">     </w:t>
      </w:r>
      <w:r>
        <w:t xml:space="preserve">                   </w:t>
      </w:r>
      <w:r w:rsidRPr="007C6755">
        <w:t xml:space="preserve">                                                                   </w:t>
      </w:r>
    </w:p>
    <w:p w:rsidR="00F935B7" w:rsidRDefault="00F935B7" w:rsidP="00F935B7">
      <w:pPr>
        <w:spacing w:line="312" w:lineRule="auto"/>
        <w:ind w:left="720"/>
        <w:rPr>
          <w:rFonts w:ascii="Arial" w:hAnsi="Arial" w:cs="Arial"/>
          <w:sz w:val="22"/>
          <w:szCs w:val="22"/>
        </w:rPr>
      </w:pPr>
    </w:p>
    <w:p w:rsidR="003805B2" w:rsidRPr="003805B2" w:rsidRDefault="003805B2" w:rsidP="003805B2">
      <w:pPr>
        <w:numPr>
          <w:ilvl w:val="0"/>
          <w:numId w:val="4"/>
        </w:numPr>
        <w:spacing w:line="312" w:lineRule="auto"/>
        <w:rPr>
          <w:sz w:val="22"/>
          <w:szCs w:val="22"/>
        </w:rPr>
      </w:pPr>
      <w:r w:rsidRPr="003805B2">
        <w:rPr>
          <w:sz w:val="22"/>
          <w:szCs w:val="22"/>
        </w:rPr>
        <w:t>Calibration of I/P &amp; P/I converters, Switches, Gauges.</w:t>
      </w:r>
    </w:p>
    <w:p w:rsidR="00F935B7" w:rsidRPr="003805B2" w:rsidRDefault="00F935B7" w:rsidP="00F935B7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>Excellent in the field instruments and control systems procurement activities</w:t>
      </w:r>
    </w:p>
    <w:p w:rsidR="00F935B7" w:rsidRPr="003805B2" w:rsidRDefault="00F935B7" w:rsidP="00F935B7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>Calibration and maintenance of different field instruments (</w:t>
      </w:r>
      <w:proofErr w:type="spellStart"/>
      <w:r w:rsidRPr="003805B2">
        <w:rPr>
          <w:rFonts w:ascii="Arial" w:hAnsi="Arial" w:cs="Arial"/>
          <w:sz w:val="22"/>
          <w:szCs w:val="22"/>
        </w:rPr>
        <w:t>guages</w:t>
      </w:r>
      <w:proofErr w:type="spellEnd"/>
      <w:r w:rsidRPr="003805B2">
        <w:rPr>
          <w:rFonts w:ascii="Arial" w:hAnsi="Arial" w:cs="Arial"/>
          <w:sz w:val="22"/>
          <w:szCs w:val="22"/>
        </w:rPr>
        <w:t xml:space="preserve"> and valves)</w:t>
      </w:r>
    </w:p>
    <w:p w:rsidR="00F935B7" w:rsidRPr="003805B2" w:rsidRDefault="00F935B7" w:rsidP="00F935B7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 xml:space="preserve">Troubleshooting of PLC system and faults </w:t>
      </w:r>
      <w:proofErr w:type="gramStart"/>
      <w:r w:rsidRPr="003805B2">
        <w:rPr>
          <w:rFonts w:ascii="Arial" w:hAnsi="Arial" w:cs="Arial"/>
          <w:sz w:val="22"/>
          <w:szCs w:val="22"/>
        </w:rPr>
        <w:t>diagnosis .</w:t>
      </w:r>
      <w:proofErr w:type="gramEnd"/>
    </w:p>
    <w:p w:rsidR="00F935B7" w:rsidRPr="003805B2" w:rsidRDefault="00F935B7" w:rsidP="00F935B7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>Excellent communication and interpersonal skills.</w:t>
      </w:r>
      <w:r w:rsidRPr="003805B2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F935B7" w:rsidRDefault="00F935B7" w:rsidP="00F16081">
      <w:pPr>
        <w:spacing w:before="36" w:line="200" w:lineRule="exact"/>
        <w:ind w:left="119"/>
        <w:rPr>
          <w:b/>
          <w:color w:val="1F497D" w:themeColor="text2"/>
        </w:rPr>
      </w:pPr>
    </w:p>
    <w:p w:rsidR="00F935B7" w:rsidRDefault="00F935B7" w:rsidP="00F16081">
      <w:pPr>
        <w:spacing w:before="36" w:line="200" w:lineRule="exact"/>
        <w:ind w:left="119"/>
        <w:rPr>
          <w:b/>
          <w:color w:val="1F497D" w:themeColor="text2"/>
        </w:rPr>
      </w:pPr>
    </w:p>
    <w:p w:rsidR="00F16081" w:rsidRPr="003805B2" w:rsidRDefault="005D63C9" w:rsidP="00F16081">
      <w:pPr>
        <w:spacing w:before="36" w:line="200" w:lineRule="exact"/>
        <w:ind w:left="119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pict>
          <v:group id="_x0000_s1068" style="position:absolute;left:0;text-align:left;margin-left:44.35pt;margin-top:-.15pt;width:7in;height:14.25pt;z-index:-251642368;mso-position-horizontal-relative:page" coordorigin="1060,26" coordsize="10080,285">
            <v:shape id="_x0000_s1069" style="position:absolute;left:1070;top:36;width:10060;height:259" coordorigin="1070,36" coordsize="10060,259" path="m1070,295r10061,l11131,36,1070,36r,259xe" fillcolor="#dbe4f0" stroked="f">
              <v:path arrowok="t"/>
            </v:shape>
            <v:shape id="_x0000_s1070" style="position:absolute;left:1070;top:302;width:10060;height:0" coordorigin="1070,302" coordsize="10060,0" path="m1070,302r10061,e" filled="f" strokeweight=".82pt">
              <v:path arrowok="t"/>
            </v:shape>
            <w10:wrap anchorx="page"/>
          </v:group>
        </w:pict>
      </w:r>
      <w:r w:rsidR="00F935B7" w:rsidRPr="003805B2">
        <w:rPr>
          <w:b/>
          <w:color w:val="1F497D" w:themeColor="text2"/>
          <w:sz w:val="24"/>
          <w:szCs w:val="24"/>
        </w:rPr>
        <w:t xml:space="preserve">ORGANIZATIONAL  </w:t>
      </w:r>
      <w:r w:rsidR="003805B2" w:rsidRPr="003805B2">
        <w:rPr>
          <w:b/>
          <w:color w:val="1F497D" w:themeColor="text2"/>
          <w:sz w:val="24"/>
          <w:szCs w:val="24"/>
        </w:rPr>
        <w:t xml:space="preserve"> </w:t>
      </w:r>
      <w:r w:rsidR="00F935B7" w:rsidRPr="003805B2">
        <w:rPr>
          <w:b/>
          <w:color w:val="1F497D" w:themeColor="text2"/>
          <w:sz w:val="24"/>
          <w:szCs w:val="24"/>
        </w:rPr>
        <w:t>EXPERIENCE</w:t>
      </w:r>
    </w:p>
    <w:p w:rsidR="00F16081" w:rsidRDefault="00F16081" w:rsidP="00F16081">
      <w:pPr>
        <w:spacing w:line="200" w:lineRule="exact"/>
      </w:pPr>
    </w:p>
    <w:p w:rsidR="00F16081" w:rsidRPr="003805B2" w:rsidRDefault="00F16081" w:rsidP="00F16081">
      <w:pPr>
        <w:spacing w:before="3" w:line="200" w:lineRule="exact"/>
      </w:pPr>
    </w:p>
    <w:p w:rsidR="00F935B7" w:rsidRPr="003805B2" w:rsidRDefault="00F935B7" w:rsidP="00F935B7">
      <w:pPr>
        <w:spacing w:line="312" w:lineRule="auto"/>
        <w:rPr>
          <w:rFonts w:ascii="Helvetica" w:hAnsi="Helvetica" w:cs="Helvetica"/>
          <w:sz w:val="22"/>
          <w:szCs w:val="22"/>
        </w:rPr>
      </w:pPr>
      <w:r w:rsidRPr="003805B2">
        <w:rPr>
          <w:rFonts w:ascii="Arial" w:hAnsi="Arial" w:cs="Arial"/>
          <w:b/>
          <w:bCs/>
          <w:i/>
          <w:sz w:val="22"/>
          <w:szCs w:val="22"/>
        </w:rPr>
        <w:t>Organization:</w:t>
      </w:r>
      <w:r w:rsidRPr="003805B2">
        <w:rPr>
          <w:rFonts w:ascii="Arial" w:hAnsi="Arial" w:cs="Arial"/>
          <w:i/>
          <w:sz w:val="22"/>
          <w:szCs w:val="22"/>
        </w:rPr>
        <w:t xml:space="preserve"> </w:t>
      </w:r>
      <w:r w:rsidRPr="003805B2">
        <w:rPr>
          <w:rFonts w:ascii="Arial" w:hAnsi="Arial" w:cs="Arial"/>
          <w:sz w:val="22"/>
          <w:szCs w:val="22"/>
        </w:rPr>
        <w:t xml:space="preserve">            </w:t>
      </w:r>
      <w:r w:rsidRPr="003805B2">
        <w:rPr>
          <w:rFonts w:ascii="Helvetica" w:hAnsi="Helvetica" w:cs="Helvetica"/>
          <w:b/>
          <w:bCs/>
          <w:color w:val="000000"/>
          <w:sz w:val="22"/>
          <w:szCs w:val="22"/>
        </w:rPr>
        <w:t>Alliance Automation</w:t>
      </w:r>
      <w:r w:rsidRPr="003805B2">
        <w:rPr>
          <w:rFonts w:ascii="Helvetica" w:hAnsi="Helvetica" w:cs="Helvetica"/>
          <w:color w:val="666666"/>
          <w:sz w:val="22"/>
          <w:szCs w:val="22"/>
        </w:rPr>
        <w:br/>
      </w:r>
      <w:r w:rsidRPr="003805B2">
        <w:rPr>
          <w:rFonts w:ascii="Helvetica" w:hAnsi="Helvetica" w:cs="Helvetica"/>
          <w:sz w:val="22"/>
          <w:szCs w:val="22"/>
        </w:rPr>
        <w:t xml:space="preserve">                       # 32 / 1131c, </w:t>
      </w:r>
      <w:proofErr w:type="spellStart"/>
      <w:r w:rsidRPr="003805B2">
        <w:rPr>
          <w:rFonts w:ascii="Helvetica" w:hAnsi="Helvetica" w:cs="Helvetica"/>
          <w:sz w:val="22"/>
          <w:szCs w:val="22"/>
        </w:rPr>
        <w:t>Manakkattu</w:t>
      </w:r>
      <w:proofErr w:type="spellEnd"/>
      <w:r w:rsidRPr="003805B2">
        <w:rPr>
          <w:rFonts w:ascii="Helvetica" w:hAnsi="Helvetica" w:cs="Helvetica"/>
          <w:sz w:val="22"/>
          <w:szCs w:val="22"/>
        </w:rPr>
        <w:t xml:space="preserve"> Building, NH - 47,</w:t>
      </w:r>
    </w:p>
    <w:p w:rsidR="00F16081" w:rsidRDefault="00F935B7" w:rsidP="007031C1">
      <w:pPr>
        <w:spacing w:line="312" w:lineRule="auto"/>
        <w:rPr>
          <w:rFonts w:ascii="Helvetica" w:hAnsi="Helvetica" w:cs="Helvetica"/>
          <w:sz w:val="22"/>
          <w:szCs w:val="22"/>
        </w:rPr>
      </w:pPr>
      <w:r w:rsidRPr="003805B2">
        <w:rPr>
          <w:rFonts w:ascii="Helvetica" w:hAnsi="Helvetica" w:cs="Helvetica"/>
          <w:sz w:val="22"/>
          <w:szCs w:val="22"/>
        </w:rPr>
        <w:t xml:space="preserve">                     South </w:t>
      </w:r>
      <w:proofErr w:type="spellStart"/>
      <w:r w:rsidRPr="003805B2">
        <w:rPr>
          <w:rFonts w:ascii="Helvetica" w:hAnsi="Helvetica" w:cs="Helvetica"/>
          <w:sz w:val="22"/>
          <w:szCs w:val="22"/>
        </w:rPr>
        <w:t>Kalamassery</w:t>
      </w:r>
      <w:proofErr w:type="spellEnd"/>
      <w:r w:rsidRPr="003805B2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3805B2">
        <w:rPr>
          <w:rFonts w:ascii="Helvetica" w:hAnsi="Helvetica" w:cs="Helvetica"/>
          <w:sz w:val="22"/>
          <w:szCs w:val="22"/>
        </w:rPr>
        <w:t>Ernakulam</w:t>
      </w:r>
      <w:proofErr w:type="spellEnd"/>
      <w:r w:rsidRPr="003805B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3805B2">
        <w:rPr>
          <w:rFonts w:ascii="Helvetica" w:hAnsi="Helvetica" w:cs="Helvetica"/>
          <w:sz w:val="22"/>
          <w:szCs w:val="22"/>
        </w:rPr>
        <w:t>Dist</w:t>
      </w:r>
      <w:proofErr w:type="spellEnd"/>
      <w:r w:rsidRPr="003805B2">
        <w:rPr>
          <w:rFonts w:ascii="Helvetica" w:hAnsi="Helvetica" w:cs="Helvetica"/>
          <w:sz w:val="22"/>
          <w:szCs w:val="22"/>
        </w:rPr>
        <w:t xml:space="preserve"> – 682033</w:t>
      </w:r>
      <w:r w:rsidRPr="003805B2">
        <w:rPr>
          <w:rFonts w:ascii="Helvetica" w:hAnsi="Helvetica" w:cs="Helvetica"/>
          <w:sz w:val="22"/>
          <w:szCs w:val="22"/>
        </w:rPr>
        <w:br/>
      </w:r>
    </w:p>
    <w:p w:rsidR="007031C1" w:rsidRDefault="007031C1" w:rsidP="007031C1">
      <w:pPr>
        <w:spacing w:line="312" w:lineRule="auto"/>
        <w:rPr>
          <w:b/>
          <w:color w:val="000080"/>
          <w:position w:val="-1"/>
          <w:sz w:val="18"/>
          <w:szCs w:val="18"/>
        </w:rPr>
      </w:pPr>
    </w:p>
    <w:p w:rsidR="00F16081" w:rsidRDefault="005D63C9" w:rsidP="006D7480">
      <w:pPr>
        <w:spacing w:before="8" w:line="120" w:lineRule="exact"/>
        <w:rPr>
          <w:b/>
          <w:color w:val="000080"/>
          <w:position w:val="-1"/>
          <w:sz w:val="18"/>
          <w:szCs w:val="18"/>
        </w:rPr>
      </w:pPr>
      <w:r>
        <w:rPr>
          <w:b/>
          <w:noProof/>
          <w:color w:val="000080"/>
          <w:position w:val="-1"/>
          <w:sz w:val="18"/>
          <w:szCs w:val="18"/>
        </w:rPr>
        <w:pict>
          <v:group id="_x0000_s1075" style="position:absolute;margin-left:43.35pt;margin-top:4pt;width:7in;height:13.45pt;z-index:-251639296;mso-position-horizontal-relative:page" coordorigin="1060,26" coordsize="10080,285">
            <v:shape id="_x0000_s1076" style="position:absolute;left:1070;top:36;width:10060;height:259" coordorigin="1070,36" coordsize="10060,259" path="m1070,295r10061,l11131,36,1070,36r,259xe" fillcolor="#dbe4f0" stroked="f">
              <v:path arrowok="t"/>
            </v:shape>
            <v:shape id="_x0000_s1077" style="position:absolute;left:1070;top:302;width:10060;height:0" coordorigin="1070,302" coordsize="10060,0" path="m1070,302r10061,e" filled="f" strokeweight=".82pt">
              <v:path arrowok="t"/>
            </v:shape>
            <w10:wrap anchorx="page"/>
          </v:group>
        </w:pict>
      </w:r>
    </w:p>
    <w:p w:rsidR="00407C4C" w:rsidRPr="003805B2" w:rsidRDefault="00CD0792" w:rsidP="006D7480">
      <w:pPr>
        <w:spacing w:before="8" w:line="120" w:lineRule="exact"/>
        <w:rPr>
          <w:sz w:val="22"/>
          <w:szCs w:val="22"/>
        </w:rPr>
      </w:pPr>
      <w:r w:rsidRPr="003805B2">
        <w:rPr>
          <w:b/>
          <w:color w:val="000080"/>
          <w:position w:val="-1"/>
          <w:sz w:val="22"/>
          <w:szCs w:val="22"/>
        </w:rPr>
        <w:t xml:space="preserve">SOFTWARE </w:t>
      </w:r>
      <w:r w:rsidR="003805B2" w:rsidRPr="003805B2">
        <w:rPr>
          <w:b/>
          <w:color w:val="000080"/>
          <w:position w:val="-1"/>
          <w:sz w:val="22"/>
          <w:szCs w:val="22"/>
        </w:rPr>
        <w:t xml:space="preserve"> </w:t>
      </w:r>
      <w:r w:rsidR="00A0003B" w:rsidRPr="003805B2">
        <w:rPr>
          <w:b/>
          <w:color w:val="000080"/>
          <w:position w:val="-1"/>
          <w:sz w:val="22"/>
          <w:szCs w:val="22"/>
        </w:rPr>
        <w:t xml:space="preserve"> </w:t>
      </w:r>
      <w:r w:rsidR="00A0003B" w:rsidRPr="003805B2">
        <w:rPr>
          <w:b/>
          <w:color w:val="000080"/>
          <w:spacing w:val="1"/>
          <w:position w:val="-1"/>
          <w:sz w:val="22"/>
          <w:szCs w:val="22"/>
        </w:rPr>
        <w:t>K</w:t>
      </w:r>
      <w:r w:rsidR="00A0003B" w:rsidRPr="003805B2">
        <w:rPr>
          <w:b/>
          <w:color w:val="000080"/>
          <w:position w:val="-1"/>
          <w:sz w:val="22"/>
          <w:szCs w:val="22"/>
        </w:rPr>
        <w:t>N</w:t>
      </w:r>
      <w:r w:rsidR="00A0003B" w:rsidRPr="003805B2">
        <w:rPr>
          <w:b/>
          <w:color w:val="000080"/>
          <w:spacing w:val="1"/>
          <w:position w:val="-1"/>
          <w:sz w:val="22"/>
          <w:szCs w:val="22"/>
        </w:rPr>
        <w:t>O</w:t>
      </w:r>
      <w:r w:rsidR="00A0003B" w:rsidRPr="003805B2">
        <w:rPr>
          <w:b/>
          <w:color w:val="000080"/>
          <w:spacing w:val="-2"/>
          <w:position w:val="-1"/>
          <w:sz w:val="22"/>
          <w:szCs w:val="22"/>
        </w:rPr>
        <w:t>W</w:t>
      </w:r>
      <w:r w:rsidR="00A0003B" w:rsidRPr="003805B2">
        <w:rPr>
          <w:b/>
          <w:color w:val="000080"/>
          <w:position w:val="-1"/>
          <w:sz w:val="22"/>
          <w:szCs w:val="22"/>
        </w:rPr>
        <w:t>LED</w:t>
      </w:r>
      <w:r w:rsidR="00A0003B" w:rsidRPr="003805B2">
        <w:rPr>
          <w:b/>
          <w:color w:val="000080"/>
          <w:spacing w:val="-1"/>
          <w:position w:val="-1"/>
          <w:sz w:val="22"/>
          <w:szCs w:val="22"/>
        </w:rPr>
        <w:t>G</w:t>
      </w:r>
      <w:r w:rsidR="00A0003B" w:rsidRPr="003805B2">
        <w:rPr>
          <w:b/>
          <w:color w:val="000080"/>
          <w:position w:val="-1"/>
          <w:sz w:val="22"/>
          <w:szCs w:val="22"/>
        </w:rPr>
        <w:t>E</w:t>
      </w:r>
    </w:p>
    <w:p w:rsidR="00407C4C" w:rsidRDefault="00407C4C">
      <w:pPr>
        <w:spacing w:line="200" w:lineRule="exact"/>
      </w:pPr>
    </w:p>
    <w:p w:rsidR="00407C4C" w:rsidRDefault="00407C4C">
      <w:pPr>
        <w:spacing w:before="1" w:line="240" w:lineRule="exact"/>
        <w:rPr>
          <w:sz w:val="24"/>
          <w:szCs w:val="24"/>
        </w:rPr>
      </w:pPr>
    </w:p>
    <w:p w:rsidR="00F935B7" w:rsidRPr="003805B2" w:rsidRDefault="00F935B7" w:rsidP="00F935B7">
      <w:pPr>
        <w:numPr>
          <w:ilvl w:val="0"/>
          <w:numId w:val="9"/>
        </w:num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 xml:space="preserve">Programs                             :   MS Office, </w:t>
      </w:r>
      <w:proofErr w:type="spellStart"/>
      <w:r w:rsidRPr="003805B2">
        <w:rPr>
          <w:rFonts w:ascii="Arial" w:hAnsi="Arial" w:cs="Arial"/>
          <w:sz w:val="22"/>
          <w:szCs w:val="22"/>
        </w:rPr>
        <w:t>AutoCAD,Solid</w:t>
      </w:r>
      <w:proofErr w:type="spellEnd"/>
      <w:r w:rsidRPr="003805B2">
        <w:rPr>
          <w:rFonts w:ascii="Arial" w:hAnsi="Arial" w:cs="Arial"/>
          <w:sz w:val="22"/>
          <w:szCs w:val="22"/>
        </w:rPr>
        <w:t xml:space="preserve"> Works, CATIA, Tally</w:t>
      </w:r>
    </w:p>
    <w:p w:rsidR="00F935B7" w:rsidRPr="003805B2" w:rsidRDefault="00F935B7" w:rsidP="00F935B7">
      <w:pPr>
        <w:numPr>
          <w:ilvl w:val="0"/>
          <w:numId w:val="9"/>
        </w:num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>Internet                                :  Very good</w:t>
      </w:r>
    </w:p>
    <w:p w:rsidR="00F935B7" w:rsidRPr="003805B2" w:rsidRDefault="00F935B7" w:rsidP="00F935B7">
      <w:pPr>
        <w:numPr>
          <w:ilvl w:val="0"/>
          <w:numId w:val="9"/>
        </w:num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 xml:space="preserve">Programming languages </w:t>
      </w:r>
      <w:r w:rsidR="003805B2" w:rsidRPr="003805B2">
        <w:rPr>
          <w:rFonts w:ascii="Arial" w:hAnsi="Arial" w:cs="Arial"/>
          <w:sz w:val="22"/>
          <w:szCs w:val="22"/>
        </w:rPr>
        <w:t xml:space="preserve">   </w:t>
      </w:r>
      <w:r w:rsidRPr="003805B2">
        <w:rPr>
          <w:rFonts w:ascii="Arial" w:hAnsi="Arial" w:cs="Arial"/>
          <w:sz w:val="22"/>
          <w:szCs w:val="22"/>
        </w:rPr>
        <w:t xml:space="preserve"> :  C, C++</w:t>
      </w:r>
    </w:p>
    <w:p w:rsidR="00F935B7" w:rsidRPr="003805B2" w:rsidRDefault="00F935B7" w:rsidP="00F935B7">
      <w:pPr>
        <w:numPr>
          <w:ilvl w:val="0"/>
          <w:numId w:val="9"/>
        </w:num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>PLC Programming              :  Ladder Diagram</w:t>
      </w:r>
    </w:p>
    <w:p w:rsidR="00F935B7" w:rsidRPr="003805B2" w:rsidRDefault="00F935B7" w:rsidP="00F935B7">
      <w:pPr>
        <w:numPr>
          <w:ilvl w:val="0"/>
          <w:numId w:val="9"/>
        </w:num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 xml:space="preserve">Control Programs             </w:t>
      </w:r>
      <w:r w:rsidR="003805B2" w:rsidRPr="003805B2">
        <w:rPr>
          <w:rFonts w:ascii="Arial" w:hAnsi="Arial" w:cs="Arial"/>
          <w:sz w:val="22"/>
          <w:szCs w:val="22"/>
        </w:rPr>
        <w:t xml:space="preserve"> </w:t>
      </w:r>
      <w:r w:rsidRPr="003805B2">
        <w:rPr>
          <w:rFonts w:ascii="Arial" w:hAnsi="Arial" w:cs="Arial"/>
          <w:sz w:val="22"/>
          <w:szCs w:val="22"/>
        </w:rPr>
        <w:t xml:space="preserve"> :  PCS7 v6.0 Siemens &amp; </w:t>
      </w:r>
      <w:proofErr w:type="spellStart"/>
      <w:r w:rsidRPr="003805B2">
        <w:rPr>
          <w:rFonts w:ascii="Arial" w:hAnsi="Arial" w:cs="Arial"/>
          <w:sz w:val="22"/>
          <w:szCs w:val="22"/>
        </w:rPr>
        <w:t>Rs</w:t>
      </w:r>
      <w:proofErr w:type="spellEnd"/>
      <w:r w:rsidRPr="00380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B2">
        <w:rPr>
          <w:rFonts w:ascii="Arial" w:hAnsi="Arial" w:cs="Arial"/>
          <w:sz w:val="22"/>
          <w:szCs w:val="22"/>
        </w:rPr>
        <w:t>logix</w:t>
      </w:r>
      <w:proofErr w:type="spellEnd"/>
      <w:r w:rsidRPr="003805B2">
        <w:rPr>
          <w:rFonts w:ascii="Arial" w:hAnsi="Arial" w:cs="Arial"/>
          <w:sz w:val="22"/>
          <w:szCs w:val="22"/>
        </w:rPr>
        <w:t xml:space="preserve"> 500 Allen Bradley  PLC</w:t>
      </w:r>
    </w:p>
    <w:p w:rsidR="00F935B7" w:rsidRPr="003805B2" w:rsidRDefault="00F935B7" w:rsidP="00F935B7">
      <w:p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proofErr w:type="spellStart"/>
      <w:r w:rsidRPr="003805B2">
        <w:rPr>
          <w:rFonts w:ascii="Arial" w:hAnsi="Arial" w:cs="Arial"/>
          <w:sz w:val="22"/>
          <w:szCs w:val="22"/>
        </w:rPr>
        <w:t>Wonderware</w:t>
      </w:r>
      <w:proofErr w:type="spellEnd"/>
      <w:r w:rsidRPr="00380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B2">
        <w:rPr>
          <w:rFonts w:ascii="Arial" w:hAnsi="Arial" w:cs="Arial"/>
          <w:sz w:val="22"/>
          <w:szCs w:val="22"/>
        </w:rPr>
        <w:t>Intouch</w:t>
      </w:r>
      <w:proofErr w:type="spellEnd"/>
      <w:r w:rsidRPr="003805B2">
        <w:rPr>
          <w:rFonts w:ascii="Arial" w:hAnsi="Arial" w:cs="Arial"/>
          <w:sz w:val="22"/>
          <w:szCs w:val="22"/>
        </w:rPr>
        <w:t xml:space="preserve"> &amp; WINCC   SCADA                                                                                                                                </w:t>
      </w:r>
    </w:p>
    <w:p w:rsidR="00F935B7" w:rsidRPr="003805B2" w:rsidRDefault="00F935B7" w:rsidP="00F935B7">
      <w:pPr>
        <w:numPr>
          <w:ilvl w:val="0"/>
          <w:numId w:val="9"/>
        </w:num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 xml:space="preserve">PC Networking                   :  Very good       </w:t>
      </w:r>
    </w:p>
    <w:p w:rsidR="00F935B7" w:rsidRPr="003805B2" w:rsidRDefault="00F935B7" w:rsidP="00F935B7">
      <w:pPr>
        <w:numPr>
          <w:ilvl w:val="0"/>
          <w:numId w:val="9"/>
        </w:numPr>
        <w:spacing w:line="293" w:lineRule="auto"/>
        <w:rPr>
          <w:rFonts w:ascii="Arial" w:hAnsi="Arial" w:cs="Arial"/>
          <w:sz w:val="22"/>
          <w:szCs w:val="22"/>
        </w:rPr>
      </w:pPr>
      <w:r w:rsidRPr="003805B2">
        <w:rPr>
          <w:rFonts w:ascii="Arial" w:hAnsi="Arial" w:cs="Arial"/>
          <w:sz w:val="22"/>
          <w:szCs w:val="22"/>
        </w:rPr>
        <w:t>PC HW maintenance         : Experienced</w:t>
      </w:r>
    </w:p>
    <w:p w:rsidR="00F935B7" w:rsidRPr="003805B2" w:rsidRDefault="00F935B7" w:rsidP="00F935B7">
      <w:pPr>
        <w:spacing w:before="33"/>
        <w:rPr>
          <w:sz w:val="22"/>
          <w:szCs w:val="22"/>
        </w:rPr>
      </w:pPr>
    </w:p>
    <w:p w:rsidR="00407C4C" w:rsidRDefault="00444929" w:rsidP="00444929">
      <w:pPr>
        <w:tabs>
          <w:tab w:val="left" w:pos="3871"/>
        </w:tabs>
        <w:spacing w:before="4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407C4C" w:rsidRDefault="005D63C9">
      <w:pPr>
        <w:spacing w:before="2" w:line="120" w:lineRule="exact"/>
        <w:rPr>
          <w:sz w:val="13"/>
          <w:szCs w:val="13"/>
        </w:rPr>
      </w:pPr>
      <w:r>
        <w:pict>
          <v:group id="_x0000_s1026" style="position:absolute;margin-left:45.85pt;margin-top:4.8pt;width:7in;height:17.65pt;z-index:-251653632;mso-position-horizontal-relative:page" coordorigin="1060,26" coordsize="10080,285">
            <v:shape id="_x0000_s1028" style="position:absolute;left:1070;top:36;width:10060;height:259" coordorigin="1070,36" coordsize="10060,259" path="m1070,295r10061,l11131,36,1070,36r,259xe" fillcolor="#dbe4f0" stroked="f">
              <v:path arrowok="t"/>
            </v:shape>
            <v:shape id="_x0000_s1027" style="position:absolute;left:1070;top:302;width:10060;height:0" coordorigin="1070,302" coordsize="10060,0" path="m1070,302r10061,e" filled="f" strokeweight=".82pt">
              <v:path arrowok="t"/>
            </v:shape>
            <w10:wrap anchorx="page"/>
          </v:group>
        </w:pict>
      </w:r>
    </w:p>
    <w:p w:rsidR="00407C4C" w:rsidRPr="003805B2" w:rsidRDefault="00A0003B">
      <w:pPr>
        <w:spacing w:before="36" w:line="200" w:lineRule="exact"/>
        <w:ind w:left="119"/>
        <w:rPr>
          <w:sz w:val="24"/>
          <w:szCs w:val="24"/>
        </w:rPr>
      </w:pPr>
      <w:r w:rsidRPr="003805B2">
        <w:rPr>
          <w:b/>
          <w:color w:val="000080"/>
          <w:position w:val="-1"/>
          <w:sz w:val="24"/>
          <w:szCs w:val="24"/>
        </w:rPr>
        <w:t>DE</w:t>
      </w:r>
      <w:r w:rsidRPr="003805B2">
        <w:rPr>
          <w:b/>
          <w:color w:val="000080"/>
          <w:spacing w:val="-1"/>
          <w:position w:val="-1"/>
          <w:sz w:val="24"/>
          <w:szCs w:val="24"/>
        </w:rPr>
        <w:t>C</w:t>
      </w:r>
      <w:r w:rsidRPr="003805B2">
        <w:rPr>
          <w:b/>
          <w:color w:val="000080"/>
          <w:position w:val="-1"/>
          <w:sz w:val="24"/>
          <w:szCs w:val="24"/>
        </w:rPr>
        <w:t>LA</w:t>
      </w:r>
      <w:r w:rsidRPr="003805B2">
        <w:rPr>
          <w:b/>
          <w:color w:val="000080"/>
          <w:spacing w:val="-1"/>
          <w:position w:val="-1"/>
          <w:sz w:val="24"/>
          <w:szCs w:val="24"/>
        </w:rPr>
        <w:t>R</w:t>
      </w:r>
      <w:r w:rsidRPr="003805B2">
        <w:rPr>
          <w:b/>
          <w:color w:val="000080"/>
          <w:position w:val="-1"/>
          <w:sz w:val="24"/>
          <w:szCs w:val="24"/>
        </w:rPr>
        <w:t>AT</w:t>
      </w:r>
      <w:r w:rsidRPr="003805B2">
        <w:rPr>
          <w:b/>
          <w:color w:val="000080"/>
          <w:spacing w:val="-1"/>
          <w:position w:val="-1"/>
          <w:sz w:val="24"/>
          <w:szCs w:val="24"/>
        </w:rPr>
        <w:t>I</w:t>
      </w:r>
      <w:r w:rsidRPr="003805B2">
        <w:rPr>
          <w:b/>
          <w:color w:val="000080"/>
          <w:spacing w:val="1"/>
          <w:position w:val="-1"/>
          <w:sz w:val="24"/>
          <w:szCs w:val="24"/>
        </w:rPr>
        <w:t>O</w:t>
      </w:r>
      <w:r w:rsidRPr="003805B2">
        <w:rPr>
          <w:b/>
          <w:color w:val="000080"/>
          <w:position w:val="-1"/>
          <w:sz w:val="24"/>
          <w:szCs w:val="24"/>
        </w:rPr>
        <w:t>N</w:t>
      </w:r>
    </w:p>
    <w:p w:rsidR="00407C4C" w:rsidRDefault="00407C4C">
      <w:pPr>
        <w:spacing w:before="7" w:line="160" w:lineRule="exact"/>
        <w:rPr>
          <w:sz w:val="16"/>
          <w:szCs w:val="16"/>
        </w:rPr>
      </w:pPr>
    </w:p>
    <w:p w:rsidR="00407C4C" w:rsidRDefault="00407C4C">
      <w:pPr>
        <w:spacing w:line="200" w:lineRule="exact"/>
      </w:pPr>
    </w:p>
    <w:p w:rsidR="00407C4C" w:rsidRPr="003805B2" w:rsidRDefault="00864BD2" w:rsidP="004A4476">
      <w:pPr>
        <w:spacing w:before="31" w:line="260" w:lineRule="exact"/>
        <w:ind w:left="119" w:right="77" w:firstLine="601"/>
        <w:rPr>
          <w:rFonts w:eastAsia="Cambria"/>
          <w:sz w:val="22"/>
          <w:szCs w:val="22"/>
        </w:rPr>
      </w:pPr>
      <w:r w:rsidRPr="003805B2">
        <w:rPr>
          <w:rFonts w:eastAsia="Cambria"/>
          <w:sz w:val="22"/>
          <w:szCs w:val="22"/>
        </w:rPr>
        <w:t xml:space="preserve">I am </w:t>
      </w:r>
      <w:r w:rsidRPr="003805B2">
        <w:rPr>
          <w:rFonts w:eastAsia="Cambria"/>
          <w:b/>
          <w:sz w:val="22"/>
          <w:szCs w:val="22"/>
        </w:rPr>
        <w:t>Mohammed</w:t>
      </w:r>
      <w:r w:rsidR="007031C1">
        <w:rPr>
          <w:rFonts w:eastAsia="Cambria"/>
          <w:b/>
          <w:sz w:val="22"/>
          <w:szCs w:val="22"/>
        </w:rPr>
        <w:t xml:space="preserve"> </w:t>
      </w:r>
      <w:bookmarkStart w:id="0" w:name="_GoBack"/>
      <w:bookmarkEnd w:id="0"/>
      <w:r w:rsidR="00A0003B" w:rsidRPr="003805B2">
        <w:rPr>
          <w:rFonts w:eastAsia="Cambria"/>
          <w:sz w:val="22"/>
          <w:szCs w:val="22"/>
        </w:rPr>
        <w:t>h</w:t>
      </w:r>
      <w:r w:rsidR="00A0003B" w:rsidRPr="003805B2">
        <w:rPr>
          <w:rFonts w:eastAsia="Cambria"/>
          <w:spacing w:val="1"/>
          <w:sz w:val="22"/>
          <w:szCs w:val="22"/>
        </w:rPr>
        <w:t>e</w:t>
      </w:r>
      <w:r w:rsidR="00A0003B" w:rsidRPr="003805B2">
        <w:rPr>
          <w:rFonts w:eastAsia="Cambria"/>
          <w:spacing w:val="-3"/>
          <w:sz w:val="22"/>
          <w:szCs w:val="22"/>
        </w:rPr>
        <w:t>r</w:t>
      </w:r>
      <w:r w:rsidR="00A0003B" w:rsidRPr="003805B2">
        <w:rPr>
          <w:rFonts w:eastAsia="Cambria"/>
          <w:sz w:val="22"/>
          <w:szCs w:val="22"/>
        </w:rPr>
        <w:t>eby</w:t>
      </w:r>
      <w:r w:rsidR="00A0003B" w:rsidRPr="003805B2">
        <w:rPr>
          <w:rFonts w:eastAsia="Cambria"/>
          <w:spacing w:val="15"/>
          <w:sz w:val="22"/>
          <w:szCs w:val="22"/>
        </w:rPr>
        <w:t xml:space="preserve"> </w:t>
      </w:r>
      <w:r w:rsidR="00A0003B" w:rsidRPr="003805B2">
        <w:rPr>
          <w:rFonts w:eastAsia="Cambria"/>
          <w:sz w:val="22"/>
          <w:szCs w:val="22"/>
        </w:rPr>
        <w:t>d</w:t>
      </w:r>
      <w:r w:rsidR="00A0003B" w:rsidRPr="003805B2">
        <w:rPr>
          <w:rFonts w:eastAsia="Cambria"/>
          <w:spacing w:val="-2"/>
          <w:sz w:val="22"/>
          <w:szCs w:val="22"/>
        </w:rPr>
        <w:t>e</w:t>
      </w:r>
      <w:r w:rsidR="00A0003B" w:rsidRPr="003805B2">
        <w:rPr>
          <w:rFonts w:eastAsia="Cambria"/>
          <w:spacing w:val="1"/>
          <w:sz w:val="22"/>
          <w:szCs w:val="22"/>
        </w:rPr>
        <w:t>c</w:t>
      </w:r>
      <w:r w:rsidR="00A0003B" w:rsidRPr="003805B2">
        <w:rPr>
          <w:rFonts w:eastAsia="Cambria"/>
          <w:sz w:val="22"/>
          <w:szCs w:val="22"/>
        </w:rPr>
        <w:t>lare</w:t>
      </w:r>
      <w:r w:rsidR="00A0003B" w:rsidRPr="003805B2">
        <w:rPr>
          <w:rFonts w:eastAsia="Cambria"/>
          <w:spacing w:val="14"/>
          <w:sz w:val="22"/>
          <w:szCs w:val="22"/>
        </w:rPr>
        <w:t xml:space="preserve"> </w:t>
      </w:r>
      <w:r w:rsidR="00A0003B" w:rsidRPr="003805B2">
        <w:rPr>
          <w:rFonts w:eastAsia="Cambria"/>
          <w:sz w:val="22"/>
          <w:szCs w:val="22"/>
        </w:rPr>
        <w:t>that</w:t>
      </w:r>
      <w:r w:rsidR="00A0003B" w:rsidRPr="003805B2">
        <w:rPr>
          <w:rFonts w:eastAsia="Cambria"/>
          <w:spacing w:val="14"/>
          <w:sz w:val="22"/>
          <w:szCs w:val="22"/>
        </w:rPr>
        <w:t xml:space="preserve"> </w:t>
      </w:r>
      <w:r w:rsidR="00A0003B" w:rsidRPr="003805B2">
        <w:rPr>
          <w:rFonts w:eastAsia="Cambria"/>
          <w:spacing w:val="-3"/>
          <w:sz w:val="22"/>
          <w:szCs w:val="22"/>
        </w:rPr>
        <w:t>t</w:t>
      </w:r>
      <w:r w:rsidR="00A0003B" w:rsidRPr="003805B2">
        <w:rPr>
          <w:rFonts w:eastAsia="Cambria"/>
          <w:sz w:val="22"/>
          <w:szCs w:val="22"/>
        </w:rPr>
        <w:t>he</w:t>
      </w:r>
      <w:r w:rsidRPr="003805B2">
        <w:rPr>
          <w:rFonts w:eastAsia="Cambria"/>
          <w:sz w:val="22"/>
          <w:szCs w:val="22"/>
        </w:rPr>
        <w:t xml:space="preserve"> attached particulars condition to my knowledge and </w:t>
      </w:r>
      <w:proofErr w:type="gramStart"/>
      <w:r w:rsidRPr="003805B2">
        <w:rPr>
          <w:rFonts w:eastAsia="Cambria"/>
          <w:sz w:val="22"/>
          <w:szCs w:val="22"/>
        </w:rPr>
        <w:t>belief ,</w:t>
      </w:r>
      <w:proofErr w:type="gramEnd"/>
      <w:r w:rsidRPr="003805B2">
        <w:rPr>
          <w:rFonts w:eastAsia="Cambria"/>
          <w:sz w:val="22"/>
          <w:szCs w:val="22"/>
        </w:rPr>
        <w:t xml:space="preserve"> I shall overdue by the terms and condition there in.</w:t>
      </w:r>
    </w:p>
    <w:p w:rsidR="00924422" w:rsidRPr="003805B2" w:rsidRDefault="00924422">
      <w:pPr>
        <w:spacing w:before="31" w:line="260" w:lineRule="exact"/>
        <w:ind w:left="119" w:right="77"/>
        <w:rPr>
          <w:rFonts w:eastAsia="Cambria"/>
          <w:sz w:val="22"/>
          <w:szCs w:val="22"/>
        </w:rPr>
      </w:pPr>
    </w:p>
    <w:p w:rsidR="00924422" w:rsidRPr="003805B2" w:rsidRDefault="00924422">
      <w:pPr>
        <w:spacing w:before="31" w:line="260" w:lineRule="exact"/>
        <w:ind w:left="119" w:right="77"/>
        <w:rPr>
          <w:rFonts w:eastAsia="Cambria"/>
          <w:sz w:val="22"/>
          <w:szCs w:val="22"/>
        </w:rPr>
      </w:pPr>
    </w:p>
    <w:sectPr w:rsidR="00924422" w:rsidRPr="003805B2" w:rsidSect="00407C4C">
      <w:pgSz w:w="12240" w:h="15840"/>
      <w:pgMar w:top="148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C9" w:rsidRDefault="005D63C9" w:rsidP="00234A1B">
      <w:r>
        <w:separator/>
      </w:r>
    </w:p>
  </w:endnote>
  <w:endnote w:type="continuationSeparator" w:id="0">
    <w:p w:rsidR="005D63C9" w:rsidRDefault="005D63C9" w:rsidP="002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C9" w:rsidRDefault="005D63C9" w:rsidP="00234A1B">
      <w:r>
        <w:separator/>
      </w:r>
    </w:p>
  </w:footnote>
  <w:footnote w:type="continuationSeparator" w:id="0">
    <w:p w:rsidR="005D63C9" w:rsidRDefault="005D63C9" w:rsidP="0023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8BE1"/>
      </v:shape>
    </w:pict>
  </w:numPicBullet>
  <w:abstractNum w:abstractNumId="0">
    <w:nsid w:val="07DC33D1"/>
    <w:multiLevelType w:val="hybridMultilevel"/>
    <w:tmpl w:val="55DC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980"/>
    <w:multiLevelType w:val="hybridMultilevel"/>
    <w:tmpl w:val="848A191C"/>
    <w:lvl w:ilvl="0" w:tplc="009E2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A7064"/>
    <w:multiLevelType w:val="hybridMultilevel"/>
    <w:tmpl w:val="33824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633D"/>
    <w:multiLevelType w:val="hybridMultilevel"/>
    <w:tmpl w:val="25EE8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B2512"/>
    <w:multiLevelType w:val="hybridMultilevel"/>
    <w:tmpl w:val="BB5428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E0EFF"/>
    <w:multiLevelType w:val="hybridMultilevel"/>
    <w:tmpl w:val="F03C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47382"/>
    <w:multiLevelType w:val="multilevel"/>
    <w:tmpl w:val="9380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4BF0184"/>
    <w:multiLevelType w:val="hybridMultilevel"/>
    <w:tmpl w:val="C1BE2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61F9B"/>
    <w:multiLevelType w:val="hybridMultilevel"/>
    <w:tmpl w:val="8D4870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C4C"/>
    <w:rsid w:val="0014453D"/>
    <w:rsid w:val="00144946"/>
    <w:rsid w:val="001717EE"/>
    <w:rsid w:val="00196763"/>
    <w:rsid w:val="00206712"/>
    <w:rsid w:val="00213CE3"/>
    <w:rsid w:val="00234A1B"/>
    <w:rsid w:val="002B7343"/>
    <w:rsid w:val="00342B5C"/>
    <w:rsid w:val="003805B2"/>
    <w:rsid w:val="00381B5C"/>
    <w:rsid w:val="00407C4C"/>
    <w:rsid w:val="00444929"/>
    <w:rsid w:val="004A4476"/>
    <w:rsid w:val="004A62C9"/>
    <w:rsid w:val="004A6E11"/>
    <w:rsid w:val="00545BEA"/>
    <w:rsid w:val="00585E01"/>
    <w:rsid w:val="005C2472"/>
    <w:rsid w:val="005D63C9"/>
    <w:rsid w:val="00655DF7"/>
    <w:rsid w:val="006D7480"/>
    <w:rsid w:val="006E7D2A"/>
    <w:rsid w:val="007031C1"/>
    <w:rsid w:val="007C6755"/>
    <w:rsid w:val="007E72BD"/>
    <w:rsid w:val="00800E70"/>
    <w:rsid w:val="00864BD2"/>
    <w:rsid w:val="00887F14"/>
    <w:rsid w:val="008D09B1"/>
    <w:rsid w:val="00924422"/>
    <w:rsid w:val="00924E74"/>
    <w:rsid w:val="009311F4"/>
    <w:rsid w:val="00A0003B"/>
    <w:rsid w:val="00A02DBC"/>
    <w:rsid w:val="00A37021"/>
    <w:rsid w:val="00A54FE1"/>
    <w:rsid w:val="00A71C4E"/>
    <w:rsid w:val="00AF4800"/>
    <w:rsid w:val="00B45DCD"/>
    <w:rsid w:val="00B72E2A"/>
    <w:rsid w:val="00C3420C"/>
    <w:rsid w:val="00CA36B1"/>
    <w:rsid w:val="00CD0792"/>
    <w:rsid w:val="00D0157C"/>
    <w:rsid w:val="00D610F5"/>
    <w:rsid w:val="00D611E5"/>
    <w:rsid w:val="00D71F2F"/>
    <w:rsid w:val="00E35933"/>
    <w:rsid w:val="00EB21DD"/>
    <w:rsid w:val="00EE0C3D"/>
    <w:rsid w:val="00F03481"/>
    <w:rsid w:val="00F16081"/>
    <w:rsid w:val="00F867A4"/>
    <w:rsid w:val="00F935B7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A1B"/>
  </w:style>
  <w:style w:type="paragraph" w:styleId="Footer">
    <w:name w:val="footer"/>
    <w:basedOn w:val="Normal"/>
    <w:link w:val="FooterChar"/>
    <w:uiPriority w:val="99"/>
    <w:semiHidden/>
    <w:unhideWhenUsed/>
    <w:rsid w:val="00234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A1B"/>
  </w:style>
  <w:style w:type="character" w:styleId="Hyperlink">
    <w:name w:val="Hyperlink"/>
    <w:basedOn w:val="DefaultParagraphFont"/>
    <w:uiPriority w:val="99"/>
    <w:unhideWhenUsed/>
    <w:rsid w:val="00800E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0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.37339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88C8-3577-4CFA-8BDF-5ED9807B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</dc:creator>
  <cp:lastModifiedBy>784812338</cp:lastModifiedBy>
  <cp:revision>4</cp:revision>
  <cp:lastPrinted>2017-09-25T06:22:00Z</cp:lastPrinted>
  <dcterms:created xsi:type="dcterms:W3CDTF">2017-10-01T16:11:00Z</dcterms:created>
  <dcterms:modified xsi:type="dcterms:W3CDTF">2017-10-03T06:23:00Z</dcterms:modified>
</cp:coreProperties>
</file>