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873"/>
      </w:tblGrid>
      <w:tr w:rsidR="001E787F" w:rsidRPr="00361381" w:rsidTr="00337A7B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1A9" w:rsidRDefault="001E787F" w:rsidP="00337A7B">
            <w:pPr>
              <w:pStyle w:val="Default"/>
              <w:spacing w:after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nb-NO"/>
              </w:rPr>
              <w:t>RINTU</w:t>
            </w:r>
          </w:p>
          <w:p w:rsidR="001E787F" w:rsidRDefault="007F61A9" w:rsidP="00337A7B">
            <w:pPr>
              <w:pStyle w:val="Default"/>
              <w:spacing w:after="0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nb-NO"/>
              </w:rPr>
            </w:pPr>
            <w:hyperlink r:id="rId8" w:history="1">
              <w:r w:rsidRPr="000745CE">
                <w:rPr>
                  <w:rStyle w:val="Hyperlink"/>
                  <w:rFonts w:ascii="Calibri" w:hAnsi="Calibri" w:cs="Tahoma"/>
                  <w:b/>
                  <w:bCs/>
                  <w:sz w:val="22"/>
                  <w:szCs w:val="22"/>
                  <w:lang w:val="nb-NO"/>
                </w:rPr>
                <w:t>RINTU.373498@2freemail.com</w:t>
              </w:r>
            </w:hyperlink>
            <w:r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nb-NO"/>
              </w:rPr>
              <w:t xml:space="preserve"> </w:t>
            </w:r>
            <w:r w:rsidR="001E787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nb-NO"/>
              </w:rPr>
              <w:t xml:space="preserve"> </w:t>
            </w:r>
          </w:p>
          <w:p w:rsidR="001E787F" w:rsidRPr="00394022" w:rsidRDefault="001E787F" w:rsidP="001E787F">
            <w:pPr>
              <w:pStyle w:val="Default"/>
              <w:spacing w:after="0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7F" w:rsidRPr="00361381" w:rsidRDefault="000609DF" w:rsidP="00337A7B">
            <w:pPr>
              <w:spacing w:after="0" w:line="240" w:lineRule="auto"/>
              <w:jc w:val="right"/>
              <w:rPr>
                <w:rFonts w:cs="Tahoma"/>
                <w:color w:val="000000"/>
                <w:lang w:bidi="he-IL"/>
              </w:rPr>
            </w:pPr>
            <w:r>
              <w:rPr>
                <w:rFonts w:cs="Tahoma"/>
                <w:noProof/>
                <w:color w:val="000000"/>
              </w:rPr>
              <w:drawing>
                <wp:inline distT="0" distB="0" distL="0" distR="0">
                  <wp:extent cx="1038225" cy="1285874"/>
                  <wp:effectExtent l="19050" t="0" r="9525" b="0"/>
                  <wp:docPr id="1" name="Picture 0" descr="_DSC000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0003 cop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84" cy="128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734" w:rsidRPr="00095820" w:rsidRDefault="00D12A90" w:rsidP="00745DF3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noProof/>
          <w:color w:val="0070C0"/>
          <w:szCs w:val="24"/>
        </w:rPr>
        <w:pict>
          <v:shape id="shape_0" o:spid="_x0000_s1026" style="position:absolute;margin-left:.75pt;margin-top:7.35pt;width:461.95pt;height:0;z-index:251658240;visibility:visible;mso-position-horizontal-relative:text;mso-position-vertical-relative:text" coordsize="21600,21600" o:spt="100" adj="0,,0" path="m,l21600,21600nfe">
            <v:stroke joinstyle="round"/>
            <v:formulas/>
            <v:path gradientshapeok="t" o:connecttype="rect" textboxrect="0,0,21600,21600"/>
          </v:shape>
        </w:pict>
      </w:r>
    </w:p>
    <w:p w:rsidR="00745DF3" w:rsidRPr="00095820" w:rsidRDefault="00745DF3" w:rsidP="00745DF3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 w:rsidRPr="00095820">
        <w:rPr>
          <w:rFonts w:asciiTheme="minorHAnsi" w:hAnsiTheme="minorHAnsi" w:cs="Arial"/>
          <w:color w:val="0070C0"/>
          <w:szCs w:val="24"/>
        </w:rPr>
        <w:t>Career Objective</w:t>
      </w:r>
    </w:p>
    <w:p w:rsidR="00745DF3" w:rsidRPr="00095820" w:rsidRDefault="00FD1934" w:rsidP="00745DF3">
      <w:pPr>
        <w:pStyle w:val="Default"/>
        <w:spacing w:after="0"/>
        <w:rPr>
          <w:rFonts w:asciiTheme="minorHAnsi" w:hAnsiTheme="minorHAnsi" w:cs="Tahoma"/>
          <w:color w:val="000000"/>
        </w:rPr>
      </w:pPr>
      <w:proofErr w:type="gramStart"/>
      <w:r w:rsidRPr="00095820">
        <w:rPr>
          <w:rFonts w:asciiTheme="minorHAnsi" w:hAnsiTheme="minorHAnsi" w:cs="Tahoma"/>
          <w:color w:val="000000"/>
        </w:rPr>
        <w:t xml:space="preserve">Aspiring </w:t>
      </w:r>
      <w:r>
        <w:rPr>
          <w:rFonts w:asciiTheme="minorHAnsi" w:hAnsiTheme="minorHAnsi" w:cs="Tahoma"/>
          <w:color w:val="000000"/>
        </w:rPr>
        <w:t xml:space="preserve">to </w:t>
      </w:r>
      <w:r w:rsidR="00745DF3" w:rsidRPr="00095820">
        <w:rPr>
          <w:rFonts w:asciiTheme="minorHAnsi" w:hAnsiTheme="minorHAnsi" w:cs="Tahoma"/>
          <w:color w:val="000000"/>
        </w:rPr>
        <w:t xml:space="preserve">work in an organization that places me in a challenging and learning environment, which would use and hone my skill sets, thereby leading to mutual growth of </w:t>
      </w:r>
      <w:r>
        <w:rPr>
          <w:rFonts w:asciiTheme="minorHAnsi" w:hAnsiTheme="minorHAnsi" w:cs="Tahoma"/>
          <w:color w:val="000000"/>
        </w:rPr>
        <w:t>my</w:t>
      </w:r>
      <w:r w:rsidR="00745DF3" w:rsidRPr="00095820">
        <w:rPr>
          <w:rFonts w:asciiTheme="minorHAnsi" w:hAnsiTheme="minorHAnsi" w:cs="Tahoma"/>
          <w:color w:val="000000"/>
        </w:rPr>
        <w:t>self and the organization.</w:t>
      </w:r>
      <w:proofErr w:type="gramEnd"/>
    </w:p>
    <w:p w:rsidR="00920E45" w:rsidRDefault="00920E45" w:rsidP="00246C72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</w:p>
    <w:p w:rsidR="004E54B0" w:rsidRPr="00095820" w:rsidRDefault="00456ECE" w:rsidP="00246C72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 w:rsidRPr="00095820">
        <w:rPr>
          <w:rFonts w:asciiTheme="minorHAnsi" w:hAnsiTheme="minorHAnsi" w:cs="Arial"/>
          <w:color w:val="0070C0"/>
          <w:szCs w:val="24"/>
        </w:rPr>
        <w:t xml:space="preserve">Profile Summary </w:t>
      </w:r>
      <w:r w:rsidR="00246C72" w:rsidRPr="00095820">
        <w:rPr>
          <w:rFonts w:asciiTheme="minorHAnsi" w:hAnsiTheme="minorHAnsi"/>
        </w:rPr>
        <w:tab/>
      </w:r>
    </w:p>
    <w:p w:rsidR="003D7825" w:rsidRPr="00FD1934" w:rsidRDefault="00C0265F" w:rsidP="00AA77C6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3 years</w:t>
      </w:r>
      <w:r w:rsidR="00B04F1A" w:rsidRPr="00FD1934">
        <w:rPr>
          <w:rFonts w:asciiTheme="minorHAnsi" w:hAnsiTheme="minorHAnsi" w:cs="Arial"/>
          <w:color w:val="auto"/>
          <w:sz w:val="20"/>
        </w:rPr>
        <w:t xml:space="preserve"> </w:t>
      </w:r>
      <w:r w:rsidR="004E54B0" w:rsidRPr="00FD1934">
        <w:rPr>
          <w:rFonts w:asciiTheme="minorHAnsi" w:hAnsiTheme="minorHAnsi" w:cs="Arial"/>
          <w:color w:val="auto"/>
          <w:sz w:val="20"/>
        </w:rPr>
        <w:t xml:space="preserve">of </w:t>
      </w:r>
      <w:r w:rsidR="00456ECE" w:rsidRPr="00FD1934">
        <w:rPr>
          <w:rFonts w:asciiTheme="minorHAnsi" w:hAnsiTheme="minorHAnsi" w:cs="Arial"/>
          <w:color w:val="auto"/>
          <w:sz w:val="20"/>
        </w:rPr>
        <w:t xml:space="preserve">Experience in </w:t>
      </w:r>
      <w:r w:rsidR="00B52859" w:rsidRPr="00FD1934">
        <w:rPr>
          <w:rFonts w:asciiTheme="minorHAnsi" w:hAnsiTheme="minorHAnsi" w:cs="Arial"/>
          <w:color w:val="auto"/>
          <w:sz w:val="20"/>
        </w:rPr>
        <w:t>software testing</w:t>
      </w:r>
    </w:p>
    <w:p w:rsidR="00246C72" w:rsidRPr="00FD1934" w:rsidRDefault="00246C72" w:rsidP="00AA77C6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 xml:space="preserve">Testing experience includes Writing Test </w:t>
      </w:r>
      <w:r w:rsidR="003D7825" w:rsidRPr="00FD1934">
        <w:rPr>
          <w:rFonts w:asciiTheme="minorHAnsi" w:hAnsiTheme="minorHAnsi" w:cs="Arial"/>
          <w:color w:val="auto"/>
          <w:sz w:val="20"/>
        </w:rPr>
        <w:t>Cases and Test Scripts</w:t>
      </w:r>
      <w:r w:rsidRPr="00FD1934">
        <w:rPr>
          <w:rFonts w:asciiTheme="minorHAnsi" w:hAnsiTheme="minorHAnsi" w:cs="Arial"/>
          <w:color w:val="auto"/>
          <w:sz w:val="20"/>
        </w:rPr>
        <w:t xml:space="preserve">, Review of Test </w:t>
      </w:r>
      <w:r w:rsidR="003D7825" w:rsidRPr="00FD1934">
        <w:rPr>
          <w:rFonts w:asciiTheme="minorHAnsi" w:hAnsiTheme="minorHAnsi" w:cs="Arial"/>
          <w:color w:val="auto"/>
          <w:sz w:val="20"/>
        </w:rPr>
        <w:t xml:space="preserve">Cases </w:t>
      </w:r>
      <w:r w:rsidRPr="00FD1934">
        <w:rPr>
          <w:rFonts w:asciiTheme="minorHAnsi" w:hAnsiTheme="minorHAnsi" w:cs="Arial"/>
          <w:color w:val="auto"/>
          <w:sz w:val="20"/>
        </w:rPr>
        <w:t>and</w:t>
      </w:r>
      <w:r w:rsidR="003D7825" w:rsidRPr="00FD1934">
        <w:rPr>
          <w:rFonts w:asciiTheme="minorHAnsi" w:hAnsiTheme="minorHAnsi" w:cs="Arial"/>
          <w:color w:val="auto"/>
          <w:sz w:val="20"/>
        </w:rPr>
        <w:t xml:space="preserve"> Test Scripts, </w:t>
      </w:r>
      <w:r w:rsidRPr="00FD1934">
        <w:rPr>
          <w:rFonts w:asciiTheme="minorHAnsi" w:hAnsiTheme="minorHAnsi" w:cs="Arial"/>
          <w:color w:val="auto"/>
          <w:sz w:val="20"/>
        </w:rPr>
        <w:t xml:space="preserve">Test execution using </w:t>
      </w:r>
      <w:r w:rsidR="00E574BF" w:rsidRPr="00FD1934">
        <w:rPr>
          <w:rFonts w:asciiTheme="minorHAnsi" w:hAnsiTheme="minorHAnsi" w:cs="Arial"/>
          <w:color w:val="auto"/>
          <w:sz w:val="20"/>
        </w:rPr>
        <w:t>HP-ALM.</w:t>
      </w:r>
    </w:p>
    <w:p w:rsidR="00246C72" w:rsidRPr="00FD1934" w:rsidRDefault="00246C72" w:rsidP="00D2516C">
      <w:pPr>
        <w:pStyle w:val="Cog-bullet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Core c</w:t>
      </w:r>
      <w:r w:rsidR="005A21C6" w:rsidRPr="00FD1934">
        <w:rPr>
          <w:rFonts w:asciiTheme="minorHAnsi" w:hAnsiTheme="minorHAnsi" w:cs="Arial"/>
          <w:color w:val="auto"/>
          <w:sz w:val="20"/>
        </w:rPr>
        <w:t xml:space="preserve">ompetency in Manual Testing </w:t>
      </w:r>
      <w:r w:rsidR="00B52859" w:rsidRPr="00FD1934">
        <w:rPr>
          <w:rFonts w:asciiTheme="minorHAnsi" w:hAnsiTheme="minorHAnsi" w:cs="Arial"/>
          <w:color w:val="auto"/>
          <w:sz w:val="20"/>
        </w:rPr>
        <w:t>on HealthC</w:t>
      </w:r>
      <w:r w:rsidR="00B86D4F" w:rsidRPr="00FD1934">
        <w:rPr>
          <w:rFonts w:asciiTheme="minorHAnsi" w:hAnsiTheme="minorHAnsi" w:cs="Arial"/>
          <w:color w:val="auto"/>
          <w:sz w:val="20"/>
        </w:rPr>
        <w:t>are Domain project</w:t>
      </w:r>
      <w:r w:rsidRPr="00FD1934">
        <w:rPr>
          <w:rFonts w:asciiTheme="minorHAnsi" w:hAnsiTheme="minorHAnsi" w:cs="Arial"/>
          <w:color w:val="auto"/>
          <w:sz w:val="20"/>
        </w:rPr>
        <w:t>.</w:t>
      </w:r>
    </w:p>
    <w:p w:rsidR="00246C72" w:rsidRPr="00FD1934" w:rsidRDefault="00246C72" w:rsidP="00246C72">
      <w:pPr>
        <w:pStyle w:val="Cog-bullet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Good communication s</w:t>
      </w:r>
      <w:r w:rsidR="00693CF1" w:rsidRPr="00FD1934">
        <w:rPr>
          <w:rFonts w:asciiTheme="minorHAnsi" w:hAnsiTheme="minorHAnsi" w:cs="Arial"/>
          <w:color w:val="auto"/>
          <w:sz w:val="20"/>
        </w:rPr>
        <w:t>kill</w:t>
      </w:r>
      <w:r w:rsidR="00B52859" w:rsidRPr="00FD1934">
        <w:rPr>
          <w:rFonts w:asciiTheme="minorHAnsi" w:hAnsiTheme="minorHAnsi" w:cs="Arial"/>
          <w:color w:val="auto"/>
          <w:sz w:val="20"/>
        </w:rPr>
        <w:t>, quick learning and multi-</w:t>
      </w:r>
      <w:r w:rsidRPr="00FD1934">
        <w:rPr>
          <w:rFonts w:asciiTheme="minorHAnsi" w:hAnsiTheme="minorHAnsi" w:cs="Arial"/>
          <w:color w:val="auto"/>
          <w:sz w:val="20"/>
        </w:rPr>
        <w:t>tasking abilities, experience of working with team members from different cultures.</w:t>
      </w:r>
    </w:p>
    <w:p w:rsidR="00456ECE" w:rsidRPr="00FD1934" w:rsidRDefault="00456ECE" w:rsidP="00784A87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Successfully completed projects within specified time frame</w:t>
      </w:r>
      <w:r w:rsidR="00065530" w:rsidRPr="00FD1934">
        <w:rPr>
          <w:rFonts w:asciiTheme="minorHAnsi" w:hAnsiTheme="minorHAnsi" w:cs="Arial"/>
          <w:color w:val="auto"/>
          <w:sz w:val="20"/>
        </w:rPr>
        <w:t>.</w:t>
      </w:r>
    </w:p>
    <w:p w:rsidR="00456ECE" w:rsidRPr="00FD1934" w:rsidRDefault="00456ECE" w:rsidP="00456ECE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Good team player with excellent commitment</w:t>
      </w:r>
      <w:r w:rsidR="00361B6C" w:rsidRPr="00FD1934">
        <w:rPr>
          <w:rFonts w:asciiTheme="minorHAnsi" w:hAnsiTheme="minorHAnsi" w:cs="Arial"/>
          <w:color w:val="auto"/>
          <w:sz w:val="20"/>
        </w:rPr>
        <w:t>&amp; dedication</w:t>
      </w:r>
      <w:r w:rsidR="00065530" w:rsidRPr="00FD1934">
        <w:rPr>
          <w:rFonts w:asciiTheme="minorHAnsi" w:hAnsiTheme="minorHAnsi" w:cs="Arial"/>
          <w:color w:val="auto"/>
          <w:sz w:val="20"/>
        </w:rPr>
        <w:t>.</w:t>
      </w:r>
    </w:p>
    <w:p w:rsidR="00456ECE" w:rsidRPr="00FD1934" w:rsidRDefault="00456ECE" w:rsidP="00456ECE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Ability to identify problem, analyze best possible solution to meet objectives</w:t>
      </w:r>
      <w:r w:rsidR="00065530" w:rsidRPr="00FD1934">
        <w:rPr>
          <w:rFonts w:asciiTheme="minorHAnsi" w:hAnsiTheme="minorHAnsi" w:cs="Arial"/>
          <w:color w:val="auto"/>
          <w:sz w:val="20"/>
        </w:rPr>
        <w:t>.</w:t>
      </w:r>
    </w:p>
    <w:p w:rsidR="00456ECE" w:rsidRPr="00FD1934" w:rsidRDefault="00456ECE" w:rsidP="00456ECE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 xml:space="preserve">Having a very good experience in working with clients </w:t>
      </w:r>
    </w:p>
    <w:p w:rsidR="001436B7" w:rsidRPr="00FD1934" w:rsidRDefault="001436B7" w:rsidP="00456ECE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Good knowledge of Software Development life Cycle (SDLC).</w:t>
      </w:r>
    </w:p>
    <w:p w:rsidR="001436B7" w:rsidRPr="00FD1934" w:rsidRDefault="00B86D4F" w:rsidP="00456ECE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Good</w:t>
      </w:r>
      <w:r w:rsidR="001436B7" w:rsidRPr="00FD1934">
        <w:rPr>
          <w:rFonts w:asciiTheme="minorHAnsi" w:hAnsiTheme="minorHAnsi" w:cs="Arial"/>
          <w:color w:val="auto"/>
          <w:sz w:val="20"/>
        </w:rPr>
        <w:t xml:space="preserve"> knowledge of Software Testing Life Cycle (STLC).</w:t>
      </w:r>
    </w:p>
    <w:p w:rsidR="00FD1934" w:rsidRDefault="001436B7" w:rsidP="00920E45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color w:val="auto"/>
          <w:sz w:val="20"/>
        </w:rPr>
        <w:t>Detecting bugs &amp; classifying them ba</w:t>
      </w:r>
      <w:r w:rsidR="000D5322" w:rsidRPr="00FD1934">
        <w:rPr>
          <w:rFonts w:asciiTheme="minorHAnsi" w:hAnsiTheme="minorHAnsi" w:cs="Arial"/>
          <w:color w:val="auto"/>
          <w:sz w:val="20"/>
        </w:rPr>
        <w:t xml:space="preserve">sed on severity and </w:t>
      </w:r>
      <w:r w:rsidRPr="00FD1934">
        <w:rPr>
          <w:rFonts w:asciiTheme="minorHAnsi" w:hAnsiTheme="minorHAnsi" w:cs="Arial"/>
          <w:color w:val="auto"/>
          <w:sz w:val="20"/>
        </w:rPr>
        <w:t>priority.</w:t>
      </w:r>
    </w:p>
    <w:p w:rsidR="00920E45" w:rsidRPr="00920E45" w:rsidRDefault="00920E45" w:rsidP="00920E45">
      <w:pPr>
        <w:pStyle w:val="Cog-bullet"/>
        <w:numPr>
          <w:ilvl w:val="0"/>
          <w:numId w:val="0"/>
        </w:numPr>
        <w:spacing w:line="360" w:lineRule="auto"/>
        <w:ind w:left="360"/>
        <w:rPr>
          <w:rFonts w:asciiTheme="minorHAnsi" w:hAnsiTheme="minorHAnsi" w:cs="Arial"/>
          <w:color w:val="auto"/>
          <w:sz w:val="20"/>
        </w:rPr>
      </w:pPr>
    </w:p>
    <w:p w:rsidR="000857C8" w:rsidRPr="00095820" w:rsidRDefault="000857C8" w:rsidP="000857C8">
      <w:pPr>
        <w:spacing w:after="0" w:line="360" w:lineRule="auto"/>
        <w:rPr>
          <w:rFonts w:asciiTheme="minorHAnsi" w:eastAsia="MS Mincho" w:hAnsiTheme="minorHAnsi" w:cs="Arial"/>
          <w:b/>
          <w:color w:val="0070C0"/>
          <w:sz w:val="24"/>
          <w:szCs w:val="24"/>
        </w:rPr>
      </w:pPr>
      <w:r w:rsidRPr="00095820">
        <w:rPr>
          <w:rFonts w:asciiTheme="minorHAnsi" w:eastAsia="MS Mincho" w:hAnsiTheme="minorHAnsi" w:cs="Arial"/>
          <w:b/>
          <w:color w:val="0070C0"/>
          <w:sz w:val="24"/>
          <w:szCs w:val="24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2868"/>
        <w:gridCol w:w="1350"/>
        <w:gridCol w:w="1283"/>
        <w:gridCol w:w="2021"/>
      </w:tblGrid>
      <w:tr w:rsidR="000857C8" w:rsidRPr="00095820" w:rsidTr="00920E45">
        <w:tc>
          <w:tcPr>
            <w:tcW w:w="1830" w:type="dxa"/>
          </w:tcPr>
          <w:p w:rsidR="000857C8" w:rsidRPr="00095820" w:rsidRDefault="000857C8" w:rsidP="00AA77C6">
            <w:pPr>
              <w:jc w:val="center"/>
              <w:rPr>
                <w:rFonts w:asciiTheme="minorHAnsi" w:hAnsiTheme="minorHAnsi"/>
                <w:b/>
              </w:rPr>
            </w:pPr>
            <w:r w:rsidRPr="00095820">
              <w:rPr>
                <w:rFonts w:asciiTheme="minorHAnsi" w:hAnsiTheme="minorHAnsi"/>
                <w:b/>
              </w:rPr>
              <w:t>Degree</w:t>
            </w:r>
          </w:p>
        </w:tc>
        <w:tc>
          <w:tcPr>
            <w:tcW w:w="2868" w:type="dxa"/>
          </w:tcPr>
          <w:p w:rsidR="000857C8" w:rsidRPr="00095820" w:rsidRDefault="000857C8" w:rsidP="00AA77C6">
            <w:pPr>
              <w:jc w:val="center"/>
              <w:rPr>
                <w:rFonts w:asciiTheme="minorHAnsi" w:hAnsiTheme="minorHAnsi"/>
                <w:b/>
              </w:rPr>
            </w:pPr>
            <w:r w:rsidRPr="00095820">
              <w:rPr>
                <w:rFonts w:asciiTheme="minorHAnsi" w:hAnsiTheme="minorHAnsi"/>
                <w:b/>
              </w:rPr>
              <w:t>School/College</w:t>
            </w:r>
          </w:p>
        </w:tc>
        <w:tc>
          <w:tcPr>
            <w:tcW w:w="1350" w:type="dxa"/>
          </w:tcPr>
          <w:p w:rsidR="000857C8" w:rsidRPr="00095820" w:rsidRDefault="000857C8" w:rsidP="00AA77C6">
            <w:pPr>
              <w:jc w:val="center"/>
              <w:rPr>
                <w:rFonts w:asciiTheme="minorHAnsi" w:hAnsiTheme="minorHAnsi"/>
                <w:b/>
              </w:rPr>
            </w:pPr>
            <w:r w:rsidRPr="00095820">
              <w:rPr>
                <w:rFonts w:asciiTheme="minorHAnsi" w:hAnsiTheme="minorHAnsi"/>
                <w:b/>
              </w:rPr>
              <w:t>University</w:t>
            </w:r>
          </w:p>
        </w:tc>
        <w:tc>
          <w:tcPr>
            <w:tcW w:w="1283" w:type="dxa"/>
          </w:tcPr>
          <w:p w:rsidR="000857C8" w:rsidRPr="00095820" w:rsidRDefault="000857C8" w:rsidP="00AA77C6">
            <w:pPr>
              <w:jc w:val="center"/>
              <w:rPr>
                <w:rFonts w:asciiTheme="minorHAnsi" w:hAnsiTheme="minorHAnsi"/>
                <w:b/>
              </w:rPr>
            </w:pPr>
            <w:r w:rsidRPr="00095820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2021" w:type="dxa"/>
          </w:tcPr>
          <w:p w:rsidR="000857C8" w:rsidRPr="00095820" w:rsidRDefault="000857C8" w:rsidP="00AA77C6">
            <w:pPr>
              <w:jc w:val="center"/>
              <w:rPr>
                <w:rFonts w:asciiTheme="minorHAnsi" w:hAnsiTheme="minorHAnsi"/>
                <w:b/>
              </w:rPr>
            </w:pPr>
            <w:r w:rsidRPr="00095820">
              <w:rPr>
                <w:rFonts w:asciiTheme="minorHAnsi" w:hAnsiTheme="minorHAnsi"/>
                <w:b/>
              </w:rPr>
              <w:t>Marks</w:t>
            </w:r>
          </w:p>
        </w:tc>
      </w:tr>
      <w:tr w:rsidR="000857C8" w:rsidRPr="00095820" w:rsidTr="00920E45">
        <w:trPr>
          <w:trHeight w:val="847"/>
        </w:trPr>
        <w:tc>
          <w:tcPr>
            <w:tcW w:w="1830" w:type="dxa"/>
          </w:tcPr>
          <w:p w:rsidR="000857C8" w:rsidRPr="001E787F" w:rsidRDefault="00A134BE" w:rsidP="000857C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B.Tech</w:t>
            </w:r>
            <w:proofErr w:type="spellEnd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- Applied Electronics and Instrumentation</w:t>
            </w:r>
          </w:p>
        </w:tc>
        <w:tc>
          <w:tcPr>
            <w:tcW w:w="2868" w:type="dxa"/>
          </w:tcPr>
          <w:p w:rsidR="000857C8" w:rsidRPr="001E787F" w:rsidRDefault="00A134BE" w:rsidP="000857C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Saintgits</w:t>
            </w:r>
            <w:proofErr w:type="spellEnd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 xml:space="preserve"> College of engineering, </w:t>
            </w:r>
            <w:proofErr w:type="spellStart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Kottayam</w:t>
            </w:r>
            <w:proofErr w:type="spellEnd"/>
          </w:p>
        </w:tc>
        <w:tc>
          <w:tcPr>
            <w:tcW w:w="1350" w:type="dxa"/>
          </w:tcPr>
          <w:p w:rsidR="000857C8" w:rsidRPr="001E787F" w:rsidRDefault="000857C8" w:rsidP="000857C8">
            <w:pPr>
              <w:spacing w:after="0" w:line="360" w:lineRule="auto"/>
              <w:jc w:val="center"/>
              <w:rPr>
                <w:rFonts w:asciiTheme="minorHAnsi" w:eastAsia="MS Mincho" w:hAnsiTheme="minorHAnsi" w:cs="Arial"/>
                <w:b/>
                <w:color w:val="0070C0"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Mahatma Gandhi University</w:t>
            </w:r>
          </w:p>
        </w:tc>
        <w:tc>
          <w:tcPr>
            <w:tcW w:w="1283" w:type="dxa"/>
          </w:tcPr>
          <w:p w:rsidR="000857C8" w:rsidRPr="001E787F" w:rsidRDefault="000857C8" w:rsidP="000857C8">
            <w:pPr>
              <w:spacing w:after="0" w:line="360" w:lineRule="auto"/>
              <w:jc w:val="center"/>
              <w:rPr>
                <w:rFonts w:asciiTheme="minorHAnsi" w:eastAsia="MS Mincho" w:hAnsiTheme="minorHAnsi" w:cs="Arial"/>
                <w:b/>
                <w:color w:val="0070C0"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2014</w:t>
            </w:r>
          </w:p>
        </w:tc>
        <w:tc>
          <w:tcPr>
            <w:tcW w:w="2021" w:type="dxa"/>
          </w:tcPr>
          <w:p w:rsidR="000857C8" w:rsidRPr="001E787F" w:rsidRDefault="000857C8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 xml:space="preserve">CGPA </w:t>
            </w:r>
            <w:r w:rsidR="00A134BE" w:rsidRPr="001E787F">
              <w:rPr>
                <w:rFonts w:asciiTheme="minorHAnsi" w:hAnsiTheme="minorHAnsi"/>
                <w:bCs/>
                <w:sz w:val="20"/>
                <w:szCs w:val="20"/>
              </w:rPr>
              <w:t>:8.13</w:t>
            </w:r>
          </w:p>
        </w:tc>
      </w:tr>
      <w:tr w:rsidR="000857C8" w:rsidRPr="00095820" w:rsidTr="00920E45">
        <w:tc>
          <w:tcPr>
            <w:tcW w:w="1830" w:type="dxa"/>
          </w:tcPr>
          <w:p w:rsidR="000857C8" w:rsidRPr="001E787F" w:rsidRDefault="00EA2ED3" w:rsidP="004654BB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 xml:space="preserve">Class </w:t>
            </w:r>
            <w:r w:rsidR="000857C8" w:rsidRPr="001E787F">
              <w:rPr>
                <w:rFonts w:asciiTheme="minorHAnsi" w:hAnsiTheme="minorHAnsi"/>
                <w:bCs/>
                <w:sz w:val="20"/>
                <w:szCs w:val="20"/>
              </w:rPr>
              <w:t>XII</w:t>
            </w:r>
          </w:p>
        </w:tc>
        <w:tc>
          <w:tcPr>
            <w:tcW w:w="2868" w:type="dxa"/>
          </w:tcPr>
          <w:p w:rsidR="000857C8" w:rsidRPr="001E787F" w:rsidRDefault="00A134BE" w:rsidP="000857C8">
            <w:pPr>
              <w:spacing w:after="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 xml:space="preserve">Placid </w:t>
            </w:r>
            <w:proofErr w:type="spellStart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Vidhya</w:t>
            </w:r>
            <w:proofErr w:type="spellEnd"/>
            <w:r w:rsidR="007E1AE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Vihar</w:t>
            </w:r>
            <w:proofErr w:type="spellEnd"/>
            <w:r w:rsidR="00EA2ED3" w:rsidRPr="001E787F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</w:p>
          <w:p w:rsidR="00EA2ED3" w:rsidRPr="001E787F" w:rsidRDefault="00EA2ED3" w:rsidP="000857C8">
            <w:pPr>
              <w:spacing w:after="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Changanacherry</w:t>
            </w:r>
            <w:proofErr w:type="spellEnd"/>
          </w:p>
        </w:tc>
        <w:tc>
          <w:tcPr>
            <w:tcW w:w="1350" w:type="dxa"/>
          </w:tcPr>
          <w:p w:rsidR="000857C8" w:rsidRPr="001E787F" w:rsidRDefault="000857C8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CBSE Board</w:t>
            </w:r>
          </w:p>
        </w:tc>
        <w:tc>
          <w:tcPr>
            <w:tcW w:w="1283" w:type="dxa"/>
          </w:tcPr>
          <w:p w:rsidR="000857C8" w:rsidRPr="001E787F" w:rsidRDefault="000857C8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2010</w:t>
            </w:r>
          </w:p>
        </w:tc>
        <w:tc>
          <w:tcPr>
            <w:tcW w:w="2021" w:type="dxa"/>
          </w:tcPr>
          <w:p w:rsidR="000857C8" w:rsidRPr="001E787F" w:rsidRDefault="005B1DBF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  <w:r w:rsidR="00EA2ED3" w:rsidRPr="001E787F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  <w:r w:rsidR="000857C8" w:rsidRPr="001E787F">
              <w:rPr>
                <w:rFonts w:asciiTheme="minorHAnsi" w:hAnsiTheme="minorHAnsi"/>
                <w:bCs/>
                <w:sz w:val="20"/>
                <w:szCs w:val="20"/>
              </w:rPr>
              <w:t>%</w:t>
            </w:r>
          </w:p>
        </w:tc>
      </w:tr>
      <w:tr w:rsidR="00FC1288" w:rsidRPr="00095820" w:rsidTr="00920E45">
        <w:tc>
          <w:tcPr>
            <w:tcW w:w="1830" w:type="dxa"/>
          </w:tcPr>
          <w:p w:rsidR="00FC1288" w:rsidRPr="001E787F" w:rsidRDefault="00920E45" w:rsidP="004654BB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Class X</w:t>
            </w:r>
          </w:p>
        </w:tc>
        <w:tc>
          <w:tcPr>
            <w:tcW w:w="2868" w:type="dxa"/>
          </w:tcPr>
          <w:p w:rsidR="00FC1288" w:rsidRPr="001E787F" w:rsidRDefault="00920E45" w:rsidP="000857C8">
            <w:pPr>
              <w:spacing w:after="0"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Good Shepherd Public  School</w:t>
            </w:r>
          </w:p>
        </w:tc>
        <w:tc>
          <w:tcPr>
            <w:tcW w:w="1350" w:type="dxa"/>
          </w:tcPr>
          <w:p w:rsidR="00FC1288" w:rsidRPr="001E787F" w:rsidRDefault="00920E45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87F">
              <w:rPr>
                <w:rFonts w:asciiTheme="minorHAnsi" w:hAnsiTheme="minorHAnsi"/>
                <w:bCs/>
                <w:sz w:val="20"/>
                <w:szCs w:val="20"/>
              </w:rPr>
              <w:t>CBSE Board</w:t>
            </w:r>
          </w:p>
        </w:tc>
        <w:tc>
          <w:tcPr>
            <w:tcW w:w="1283" w:type="dxa"/>
          </w:tcPr>
          <w:p w:rsidR="00FC1288" w:rsidRPr="001E787F" w:rsidRDefault="00920E45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2008</w:t>
            </w:r>
          </w:p>
        </w:tc>
        <w:tc>
          <w:tcPr>
            <w:tcW w:w="2021" w:type="dxa"/>
          </w:tcPr>
          <w:p w:rsidR="00FC1288" w:rsidRPr="001E787F" w:rsidRDefault="00920E45" w:rsidP="000857C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83%</w:t>
            </w:r>
          </w:p>
        </w:tc>
      </w:tr>
    </w:tbl>
    <w:p w:rsidR="00A72360" w:rsidRPr="00A72360" w:rsidRDefault="00EB75F3" w:rsidP="00A72360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color w:val="0070C0"/>
          <w:szCs w:val="24"/>
        </w:rPr>
        <w:lastRenderedPageBreak/>
        <w:t>Engineering Projects</w:t>
      </w:r>
    </w:p>
    <w:p w:rsidR="00A72360" w:rsidRPr="00A72360" w:rsidRDefault="00A72360" w:rsidP="00A72360">
      <w:pPr>
        <w:autoSpaceDE w:val="0"/>
        <w:autoSpaceDN w:val="0"/>
        <w:adjustRightInd w:val="0"/>
        <w:spacing w:after="0" w:line="360" w:lineRule="auto"/>
        <w:rPr>
          <w:rFonts w:eastAsia="MS Mincho" w:cs="Tahoma"/>
          <w:color w:val="000000"/>
          <w:sz w:val="20"/>
          <w:szCs w:val="20"/>
        </w:rPr>
      </w:pPr>
      <w:r w:rsidRPr="00A72360">
        <w:rPr>
          <w:rFonts w:eastAsia="MS Mincho" w:cs="Tahoma"/>
          <w:color w:val="000000"/>
          <w:sz w:val="20"/>
          <w:szCs w:val="20"/>
        </w:rPr>
        <w:t xml:space="preserve"> </w:t>
      </w:r>
      <w:r w:rsidRPr="00A72360">
        <w:rPr>
          <w:rFonts w:eastAsia="MS Mincho" w:cs="Tahoma"/>
          <w:b/>
          <w:color w:val="000000"/>
          <w:sz w:val="20"/>
          <w:szCs w:val="20"/>
        </w:rPr>
        <w:t xml:space="preserve">Mini </w:t>
      </w:r>
      <w:proofErr w:type="gramStart"/>
      <w:r w:rsidRPr="00A72360">
        <w:rPr>
          <w:rFonts w:eastAsia="MS Mincho" w:cs="Tahoma"/>
          <w:b/>
          <w:color w:val="000000"/>
          <w:sz w:val="20"/>
          <w:szCs w:val="20"/>
        </w:rPr>
        <w:t>Project :</w:t>
      </w:r>
      <w:proofErr w:type="gramEnd"/>
      <w:r w:rsidRPr="00A72360">
        <w:rPr>
          <w:rFonts w:eastAsia="MS Mincho" w:cs="Tahoma"/>
          <w:color w:val="000000"/>
          <w:sz w:val="20"/>
          <w:szCs w:val="20"/>
        </w:rPr>
        <w:t xml:space="preserve"> Portable Digital Blood Pressure Monitor System </w:t>
      </w:r>
    </w:p>
    <w:p w:rsidR="00A72360" w:rsidRPr="00A72360" w:rsidRDefault="00A72360" w:rsidP="00A72360">
      <w:pPr>
        <w:autoSpaceDE w:val="0"/>
        <w:autoSpaceDN w:val="0"/>
        <w:adjustRightInd w:val="0"/>
        <w:spacing w:after="0" w:line="360" w:lineRule="auto"/>
        <w:rPr>
          <w:rFonts w:eastAsia="MS Mincho" w:cs="Tahoma"/>
          <w:color w:val="000000"/>
          <w:sz w:val="20"/>
          <w:szCs w:val="20"/>
        </w:rPr>
      </w:pPr>
      <w:proofErr w:type="gramStart"/>
      <w:r w:rsidRPr="00A72360">
        <w:rPr>
          <w:rFonts w:eastAsia="MS Mincho" w:cs="Tahoma"/>
          <w:b/>
          <w:color w:val="000000"/>
          <w:sz w:val="20"/>
          <w:szCs w:val="20"/>
        </w:rPr>
        <w:t>Description :</w:t>
      </w:r>
      <w:proofErr w:type="gramEnd"/>
      <w:r w:rsidRPr="00A72360">
        <w:rPr>
          <w:rFonts w:eastAsia="MS Mincho" w:cs="Tahoma"/>
          <w:color w:val="000000"/>
          <w:sz w:val="20"/>
          <w:szCs w:val="20"/>
        </w:rPr>
        <w:t xml:space="preserve"> The aim of the project is to measure a </w:t>
      </w:r>
      <w:proofErr w:type="spellStart"/>
      <w:r w:rsidRPr="00A72360">
        <w:rPr>
          <w:rFonts w:eastAsia="MS Mincho" w:cs="Tahoma"/>
          <w:color w:val="000000"/>
          <w:sz w:val="20"/>
          <w:szCs w:val="20"/>
        </w:rPr>
        <w:t>users’s</w:t>
      </w:r>
      <w:proofErr w:type="spellEnd"/>
      <w:r w:rsidRPr="00A72360">
        <w:rPr>
          <w:rFonts w:eastAsia="MS Mincho" w:cs="Tahoma"/>
          <w:color w:val="000000"/>
          <w:sz w:val="20"/>
          <w:szCs w:val="20"/>
        </w:rPr>
        <w:t xml:space="preserve"> blood pressure and heart rate through an inflatable hand cuff. The system is designed so that the user can use the device without a stethoscope. </w:t>
      </w:r>
    </w:p>
    <w:p w:rsidR="00A72360" w:rsidRPr="00A72360" w:rsidRDefault="00A72360" w:rsidP="00A72360">
      <w:pPr>
        <w:autoSpaceDE w:val="0"/>
        <w:autoSpaceDN w:val="0"/>
        <w:adjustRightInd w:val="0"/>
        <w:spacing w:after="0" w:line="360" w:lineRule="auto"/>
        <w:rPr>
          <w:rFonts w:eastAsia="MS Mincho" w:cs="Tahoma"/>
          <w:color w:val="000000"/>
          <w:sz w:val="20"/>
          <w:szCs w:val="20"/>
        </w:rPr>
      </w:pPr>
      <w:r w:rsidRPr="00A72360">
        <w:rPr>
          <w:rFonts w:eastAsia="MS Mincho" w:cs="Tahoma"/>
          <w:b/>
          <w:color w:val="000000"/>
          <w:sz w:val="20"/>
          <w:szCs w:val="20"/>
        </w:rPr>
        <w:t xml:space="preserve">Main </w:t>
      </w:r>
      <w:proofErr w:type="gramStart"/>
      <w:r w:rsidRPr="00A72360">
        <w:rPr>
          <w:rFonts w:eastAsia="MS Mincho" w:cs="Tahoma"/>
          <w:b/>
          <w:color w:val="000000"/>
          <w:sz w:val="20"/>
          <w:szCs w:val="20"/>
        </w:rPr>
        <w:t>project :</w:t>
      </w:r>
      <w:r w:rsidRPr="00A72360">
        <w:rPr>
          <w:rFonts w:eastAsia="MS Mincho" w:cs="Tahoma"/>
          <w:color w:val="000000"/>
          <w:sz w:val="20"/>
          <w:szCs w:val="20"/>
        </w:rPr>
        <w:t>Prosthetic</w:t>
      </w:r>
      <w:proofErr w:type="gramEnd"/>
      <w:r w:rsidRPr="00A72360">
        <w:rPr>
          <w:rFonts w:eastAsia="MS Mincho" w:cs="Tahoma"/>
          <w:color w:val="000000"/>
          <w:sz w:val="20"/>
          <w:szCs w:val="20"/>
        </w:rPr>
        <w:t xml:space="preserve"> Ankle Movement </w:t>
      </w:r>
    </w:p>
    <w:p w:rsidR="00A72360" w:rsidRPr="00A72360" w:rsidRDefault="00A72360" w:rsidP="00A72360">
      <w:pPr>
        <w:spacing w:line="360" w:lineRule="auto"/>
      </w:pPr>
      <w:proofErr w:type="gramStart"/>
      <w:r w:rsidRPr="00A72360">
        <w:rPr>
          <w:rFonts w:eastAsia="MS Mincho" w:cs="Tahoma"/>
          <w:b/>
          <w:color w:val="000000"/>
          <w:sz w:val="20"/>
          <w:szCs w:val="20"/>
        </w:rPr>
        <w:t>Description :</w:t>
      </w:r>
      <w:r w:rsidRPr="00A72360">
        <w:rPr>
          <w:rFonts w:eastAsia="MS Mincho" w:cs="Tahoma"/>
          <w:color w:val="000000"/>
          <w:sz w:val="20"/>
          <w:szCs w:val="20"/>
        </w:rPr>
        <w:t>The</w:t>
      </w:r>
      <w:proofErr w:type="gramEnd"/>
      <w:r w:rsidRPr="00A72360">
        <w:rPr>
          <w:rFonts w:eastAsia="MS Mincho" w:cs="Tahoma"/>
          <w:color w:val="000000"/>
          <w:sz w:val="20"/>
          <w:szCs w:val="20"/>
        </w:rPr>
        <w:t xml:space="preserve"> aim of the project is to provide an easy way of movement for an </w:t>
      </w:r>
      <w:proofErr w:type="spellStart"/>
      <w:r w:rsidRPr="00A72360">
        <w:rPr>
          <w:rFonts w:eastAsia="MS Mincho" w:cs="Tahoma"/>
          <w:color w:val="000000"/>
          <w:sz w:val="20"/>
          <w:szCs w:val="20"/>
        </w:rPr>
        <w:t>amputed</w:t>
      </w:r>
      <w:proofErr w:type="spellEnd"/>
      <w:r w:rsidRPr="00A72360">
        <w:rPr>
          <w:rFonts w:eastAsia="MS Mincho" w:cs="Tahoma"/>
          <w:color w:val="000000"/>
          <w:sz w:val="20"/>
          <w:szCs w:val="20"/>
        </w:rPr>
        <w:t xml:space="preserve"> </w:t>
      </w:r>
      <w:proofErr w:type="spellStart"/>
      <w:r w:rsidRPr="00A72360">
        <w:rPr>
          <w:rFonts w:eastAsia="MS Mincho" w:cs="Tahoma"/>
          <w:color w:val="000000"/>
          <w:sz w:val="20"/>
          <w:szCs w:val="20"/>
        </w:rPr>
        <w:t>person.The</w:t>
      </w:r>
      <w:proofErr w:type="spellEnd"/>
      <w:r w:rsidRPr="00A72360">
        <w:rPr>
          <w:rFonts w:eastAsia="MS Mincho" w:cs="Tahoma"/>
          <w:color w:val="000000"/>
          <w:sz w:val="20"/>
          <w:szCs w:val="20"/>
        </w:rPr>
        <w:t xml:space="preserve"> system employs sensory inputs measured local to the external prosthesis</w:t>
      </w:r>
      <w:r w:rsidRPr="00A72360">
        <w:rPr>
          <w:rFonts w:ascii="Times New Roman" w:hAnsi="Times New Roman"/>
          <w:color w:val="000000"/>
          <w:sz w:val="23"/>
          <w:szCs w:val="23"/>
        </w:rPr>
        <w:t>.</w:t>
      </w:r>
    </w:p>
    <w:p w:rsidR="00410F3F" w:rsidRPr="00095820" w:rsidRDefault="00410F3F" w:rsidP="00410F3F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 w:rsidRPr="00095820">
        <w:rPr>
          <w:rFonts w:asciiTheme="minorHAnsi" w:hAnsiTheme="minorHAnsi" w:cs="Arial"/>
          <w:color w:val="0070C0"/>
          <w:szCs w:val="24"/>
        </w:rPr>
        <w:t>Professional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254"/>
      </w:tblGrid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6254" w:type="dxa"/>
          </w:tcPr>
          <w:p w:rsidR="00410F3F" w:rsidRPr="00A72360" w:rsidRDefault="00410F3F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72360">
              <w:rPr>
                <w:rFonts w:asciiTheme="minorHAnsi" w:hAnsiTheme="minorHAnsi" w:cs="Tahoma"/>
                <w:color w:val="000000"/>
                <w:sz w:val="20"/>
                <w:szCs w:val="20"/>
              </w:rPr>
              <w:t>Accenture – India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Client</w:t>
            </w:r>
          </w:p>
        </w:tc>
        <w:tc>
          <w:tcPr>
            <w:tcW w:w="6254" w:type="dxa"/>
          </w:tcPr>
          <w:p w:rsidR="00410F3F" w:rsidRPr="00A72360" w:rsidRDefault="00B45395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72360">
              <w:rPr>
                <w:rFonts w:cs="Tahoma"/>
                <w:color w:val="000000"/>
                <w:sz w:val="20"/>
                <w:szCs w:val="20"/>
              </w:rPr>
              <w:t>US's leading HMO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Project</w:t>
            </w:r>
          </w:p>
        </w:tc>
        <w:tc>
          <w:tcPr>
            <w:tcW w:w="6254" w:type="dxa"/>
          </w:tcPr>
          <w:p w:rsidR="00410F3F" w:rsidRPr="00A72360" w:rsidRDefault="00410F3F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72360">
              <w:rPr>
                <w:rFonts w:asciiTheme="minorHAnsi" w:hAnsiTheme="minorHAnsi" w:cs="Tahoma"/>
                <w:color w:val="000000"/>
                <w:sz w:val="20"/>
                <w:szCs w:val="20"/>
              </w:rPr>
              <w:t>Healthcare Claims Processing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6254" w:type="dxa"/>
          </w:tcPr>
          <w:p w:rsidR="00410F3F" w:rsidRPr="00A72360" w:rsidRDefault="00B45395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72360">
              <w:rPr>
                <w:rFonts w:cs="Tahoma"/>
                <w:color w:val="000000"/>
                <w:sz w:val="20"/>
                <w:szCs w:val="20"/>
              </w:rPr>
              <w:t>National level technology transformation project for US's leading HMO organization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7F3DFD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Testing Experience</w:t>
            </w:r>
          </w:p>
        </w:tc>
        <w:tc>
          <w:tcPr>
            <w:tcW w:w="6254" w:type="dxa"/>
          </w:tcPr>
          <w:p w:rsidR="00410F3F" w:rsidRPr="00A72360" w:rsidRDefault="007F3DFD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3 Years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6254" w:type="dxa"/>
          </w:tcPr>
          <w:p w:rsidR="00410F3F" w:rsidRPr="00A72360" w:rsidRDefault="00410F3F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723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Test Engineer Analyst </w:t>
            </w:r>
          </w:p>
        </w:tc>
      </w:tr>
      <w:tr w:rsidR="00745DF3" w:rsidRPr="00095820" w:rsidTr="00337A7B">
        <w:tc>
          <w:tcPr>
            <w:tcW w:w="2988" w:type="dxa"/>
          </w:tcPr>
          <w:p w:rsidR="00745DF3" w:rsidRPr="00095820" w:rsidRDefault="00745DF3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Team size</w:t>
            </w:r>
          </w:p>
        </w:tc>
        <w:tc>
          <w:tcPr>
            <w:tcW w:w="6254" w:type="dxa"/>
          </w:tcPr>
          <w:p w:rsidR="00745DF3" w:rsidRPr="00A72360" w:rsidRDefault="004654BB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200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Technology under test</w:t>
            </w:r>
          </w:p>
        </w:tc>
        <w:tc>
          <w:tcPr>
            <w:tcW w:w="6254" w:type="dxa"/>
          </w:tcPr>
          <w:p w:rsidR="00410F3F" w:rsidRPr="00A72360" w:rsidRDefault="00410F3F" w:rsidP="00337A7B">
            <w:pPr>
              <w:pStyle w:val="Header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A72360">
              <w:rPr>
                <w:rFonts w:asciiTheme="minorHAnsi" w:hAnsiTheme="minorHAnsi" w:cs="Tahoma"/>
                <w:color w:val="000000"/>
                <w:sz w:val="20"/>
                <w:szCs w:val="20"/>
              </w:rPr>
              <w:t>Epic Tapestry</w:t>
            </w:r>
          </w:p>
        </w:tc>
      </w:tr>
      <w:tr w:rsidR="00410F3F" w:rsidRPr="00095820" w:rsidTr="00337A7B">
        <w:tc>
          <w:tcPr>
            <w:tcW w:w="2988" w:type="dxa"/>
          </w:tcPr>
          <w:p w:rsidR="00410F3F" w:rsidRPr="00095820" w:rsidRDefault="00410F3F" w:rsidP="00337A7B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  <w:tc>
          <w:tcPr>
            <w:tcW w:w="6254" w:type="dxa"/>
          </w:tcPr>
          <w:p w:rsidR="00410F3F" w:rsidRPr="00095820" w:rsidRDefault="00410F3F" w:rsidP="00410F3F">
            <w:pPr>
              <w:pStyle w:val="Default"/>
              <w:numPr>
                <w:ilvl w:val="0"/>
                <w:numId w:val="47"/>
              </w:numPr>
              <w:spacing w:after="0"/>
              <w:rPr>
                <w:rFonts w:asciiTheme="minorHAnsi" w:hAnsiTheme="minorHAnsi" w:cs="Tahoma"/>
                <w:color w:val="000000"/>
              </w:rPr>
            </w:pPr>
            <w:r w:rsidRPr="00095820">
              <w:rPr>
                <w:rFonts w:asciiTheme="minorHAnsi" w:hAnsiTheme="minorHAnsi" w:cs="Tahoma"/>
                <w:color w:val="000000"/>
              </w:rPr>
              <w:t>Analyze Requirement and providing High Level Estimation.</w:t>
            </w:r>
          </w:p>
          <w:p w:rsidR="00410F3F" w:rsidRPr="00095820" w:rsidRDefault="00410F3F" w:rsidP="00410F3F">
            <w:pPr>
              <w:pStyle w:val="Default"/>
              <w:numPr>
                <w:ilvl w:val="0"/>
                <w:numId w:val="47"/>
              </w:numPr>
              <w:spacing w:after="0"/>
              <w:rPr>
                <w:rFonts w:asciiTheme="minorHAnsi" w:hAnsiTheme="minorHAnsi" w:cs="Tahoma"/>
                <w:color w:val="000000"/>
              </w:rPr>
            </w:pPr>
            <w:r w:rsidRPr="00095820">
              <w:rPr>
                <w:rFonts w:asciiTheme="minorHAnsi" w:hAnsiTheme="minorHAnsi" w:cs="Tahoma"/>
                <w:color w:val="000000"/>
              </w:rPr>
              <w:t>Environment and Data identification</w:t>
            </w:r>
          </w:p>
          <w:p w:rsidR="00410F3F" w:rsidRPr="00095820" w:rsidRDefault="00410F3F" w:rsidP="00410F3F">
            <w:pPr>
              <w:pStyle w:val="Default"/>
              <w:numPr>
                <w:ilvl w:val="0"/>
                <w:numId w:val="47"/>
              </w:numPr>
              <w:spacing w:after="0"/>
              <w:rPr>
                <w:rFonts w:asciiTheme="minorHAnsi" w:hAnsiTheme="minorHAnsi" w:cs="Tahoma"/>
                <w:color w:val="000000"/>
              </w:rPr>
            </w:pPr>
            <w:r w:rsidRPr="00095820">
              <w:rPr>
                <w:rFonts w:asciiTheme="minorHAnsi" w:hAnsiTheme="minorHAnsi" w:cs="Tahoma"/>
                <w:color w:val="000000"/>
              </w:rPr>
              <w:t>Test preparation – Scenario and Script identification/drafting</w:t>
            </w:r>
          </w:p>
          <w:p w:rsidR="00410F3F" w:rsidRPr="00095820" w:rsidRDefault="00410F3F" w:rsidP="00410F3F">
            <w:pPr>
              <w:pStyle w:val="Default"/>
              <w:numPr>
                <w:ilvl w:val="0"/>
                <w:numId w:val="47"/>
              </w:numPr>
              <w:spacing w:after="0"/>
              <w:rPr>
                <w:rFonts w:asciiTheme="minorHAnsi" w:hAnsiTheme="minorHAnsi" w:cs="Tahoma"/>
                <w:color w:val="000000"/>
              </w:rPr>
            </w:pPr>
            <w:r w:rsidRPr="00095820">
              <w:rPr>
                <w:rFonts w:asciiTheme="minorHAnsi" w:hAnsiTheme="minorHAnsi" w:cs="Tahoma"/>
                <w:color w:val="000000"/>
              </w:rPr>
              <w:t>Prioritizes test objectives and functions based on business criticality and System complexity</w:t>
            </w:r>
          </w:p>
          <w:p w:rsidR="00410F3F" w:rsidRPr="00095820" w:rsidRDefault="00410F3F" w:rsidP="00410F3F">
            <w:pPr>
              <w:pStyle w:val="Default"/>
              <w:numPr>
                <w:ilvl w:val="0"/>
                <w:numId w:val="47"/>
              </w:numPr>
              <w:spacing w:after="0"/>
              <w:rPr>
                <w:rFonts w:asciiTheme="minorHAnsi" w:hAnsiTheme="minorHAnsi" w:cs="Tahoma"/>
                <w:color w:val="000000"/>
              </w:rPr>
            </w:pPr>
            <w:r w:rsidRPr="00095820">
              <w:rPr>
                <w:rFonts w:asciiTheme="minorHAnsi" w:hAnsiTheme="minorHAnsi" w:cs="Tahoma"/>
                <w:color w:val="000000"/>
              </w:rPr>
              <w:t>Reviews and provides input to test plans, traceability matrix and test tracking documents.</w:t>
            </w:r>
          </w:p>
          <w:p w:rsidR="00410F3F" w:rsidRPr="00095820" w:rsidRDefault="00410F3F" w:rsidP="00410F3F">
            <w:pPr>
              <w:pStyle w:val="Default"/>
              <w:numPr>
                <w:ilvl w:val="0"/>
                <w:numId w:val="47"/>
              </w:numPr>
              <w:spacing w:after="0"/>
              <w:rPr>
                <w:rFonts w:asciiTheme="minorHAnsi" w:hAnsiTheme="minorHAnsi" w:cs="Tahoma"/>
                <w:color w:val="000000"/>
              </w:rPr>
            </w:pPr>
            <w:r w:rsidRPr="00095820">
              <w:rPr>
                <w:rFonts w:asciiTheme="minorHAnsi" w:hAnsiTheme="minorHAnsi" w:cs="Tahoma"/>
                <w:color w:val="000000"/>
              </w:rPr>
              <w:t xml:space="preserve">Perform test execution and defect tracking </w:t>
            </w:r>
          </w:p>
          <w:p w:rsidR="00410F3F" w:rsidRPr="00095820" w:rsidRDefault="00410F3F" w:rsidP="00410F3F">
            <w:pPr>
              <w:pStyle w:val="Header"/>
              <w:numPr>
                <w:ilvl w:val="0"/>
                <w:numId w:val="47"/>
              </w:numPr>
              <w:jc w:val="both"/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bidi="he-IL"/>
              </w:rPr>
            </w:pPr>
            <w:r w:rsidRPr="00095820">
              <w:rPr>
                <w:rFonts w:asciiTheme="minorHAnsi" w:eastAsia="Times New Roman" w:hAnsiTheme="minorHAnsi" w:cs="Tahoma"/>
                <w:color w:val="000000"/>
                <w:sz w:val="20"/>
                <w:szCs w:val="20"/>
                <w:lang w:bidi="he-IL"/>
              </w:rPr>
              <w:t>Represent test team in daily status call with key stakeholders.</w:t>
            </w:r>
          </w:p>
        </w:tc>
      </w:tr>
    </w:tbl>
    <w:p w:rsidR="00410F3F" w:rsidRPr="00095820" w:rsidRDefault="00410F3F" w:rsidP="00410F3F">
      <w:pPr>
        <w:rPr>
          <w:rFonts w:asciiTheme="minorHAnsi" w:hAnsiTheme="minorHAnsi"/>
        </w:rPr>
      </w:pPr>
    </w:p>
    <w:p w:rsidR="005E1734" w:rsidRPr="00095820" w:rsidRDefault="005E1734" w:rsidP="005E1734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 w:rsidRPr="00095820">
        <w:rPr>
          <w:rFonts w:asciiTheme="minorHAnsi" w:hAnsiTheme="minorHAnsi" w:cs="Arial"/>
          <w:color w:val="0070C0"/>
          <w:szCs w:val="24"/>
        </w:rPr>
        <w:t>Project Experience</w:t>
      </w:r>
    </w:p>
    <w:p w:rsidR="00E574BF" w:rsidRPr="001E787F" w:rsidRDefault="005E1734" w:rsidP="005E1734">
      <w:pPr>
        <w:pStyle w:val="BodyText3"/>
        <w:keepNext w:val="0"/>
        <w:tabs>
          <w:tab w:val="left" w:pos="720"/>
          <w:tab w:val="left" w:pos="1440"/>
          <w:tab w:val="left" w:pos="2160"/>
          <w:tab w:val="left" w:pos="2880"/>
          <w:tab w:val="left" w:pos="5160"/>
        </w:tabs>
        <w:spacing w:before="40" w:line="360" w:lineRule="auto"/>
        <w:rPr>
          <w:rFonts w:asciiTheme="minorHAnsi" w:hAnsiTheme="minorHAnsi" w:cs="Arial"/>
        </w:rPr>
      </w:pPr>
      <w:r w:rsidRPr="001E787F">
        <w:rPr>
          <w:rFonts w:asciiTheme="minorHAnsi" w:hAnsiTheme="minorHAnsi" w:cs="Arial"/>
          <w:b/>
        </w:rPr>
        <w:t>Client:</w:t>
      </w:r>
      <w:r w:rsidR="00FD1934">
        <w:rPr>
          <w:rFonts w:asciiTheme="minorHAnsi" w:hAnsiTheme="minorHAnsi" w:cs="Arial"/>
          <w:b/>
        </w:rPr>
        <w:t xml:space="preserve"> </w:t>
      </w:r>
      <w:r w:rsidR="001E787F" w:rsidRPr="001E787F">
        <w:rPr>
          <w:rFonts w:ascii="Calibri" w:hAnsi="Calibri" w:cs="Tahoma"/>
          <w:color w:val="000000"/>
        </w:rPr>
        <w:t>US's leading HMO</w:t>
      </w:r>
    </w:p>
    <w:p w:rsidR="00E574BF" w:rsidRPr="001E787F" w:rsidRDefault="005E1734" w:rsidP="005E1734">
      <w:pPr>
        <w:rPr>
          <w:rFonts w:asciiTheme="minorHAnsi" w:hAnsiTheme="minorHAnsi" w:cs="Arial"/>
          <w:color w:val="000000" w:themeColor="text1"/>
          <w:sz w:val="20"/>
        </w:rPr>
      </w:pPr>
      <w:r w:rsidRPr="001E787F">
        <w:rPr>
          <w:rFonts w:asciiTheme="minorHAnsi" w:eastAsia="MS Mincho" w:hAnsiTheme="minorHAnsi" w:cs="Arial"/>
          <w:b/>
          <w:color w:val="000000" w:themeColor="text1"/>
          <w:sz w:val="20"/>
          <w:szCs w:val="20"/>
        </w:rPr>
        <w:t>Project</w:t>
      </w:r>
      <w:r w:rsidRPr="001E787F">
        <w:rPr>
          <w:rFonts w:asciiTheme="minorHAnsi" w:hAnsiTheme="minorHAnsi" w:cs="Arial"/>
          <w:b/>
          <w:color w:val="000000" w:themeColor="text1"/>
          <w:sz w:val="20"/>
        </w:rPr>
        <w:t>:</w:t>
      </w:r>
      <w:r w:rsidR="00EA2ED3" w:rsidRPr="001E787F">
        <w:rPr>
          <w:rFonts w:asciiTheme="minorHAnsi" w:hAnsiTheme="minorHAnsi" w:cs="Arial"/>
          <w:color w:val="000000" w:themeColor="text1"/>
          <w:sz w:val="20"/>
        </w:rPr>
        <w:t xml:space="preserve"> </w:t>
      </w:r>
      <w:proofErr w:type="spellStart"/>
      <w:r w:rsidR="00EA2ED3" w:rsidRPr="001E787F">
        <w:rPr>
          <w:rFonts w:asciiTheme="minorHAnsi" w:hAnsiTheme="minorHAnsi" w:cs="Arial"/>
          <w:color w:val="000000" w:themeColor="text1"/>
          <w:sz w:val="20"/>
        </w:rPr>
        <w:t>Kaiser</w:t>
      </w:r>
      <w:r w:rsidR="00E574BF" w:rsidRPr="001E787F">
        <w:rPr>
          <w:rFonts w:asciiTheme="minorHAnsi" w:eastAsia="MS Mincho" w:hAnsiTheme="minorHAnsi" w:cs="Arial"/>
          <w:color w:val="000000" w:themeColor="text1"/>
          <w:sz w:val="20"/>
          <w:szCs w:val="20"/>
        </w:rPr>
        <w:t>Permanante</w:t>
      </w:r>
      <w:proofErr w:type="spellEnd"/>
      <w:r w:rsidRPr="001E787F">
        <w:rPr>
          <w:rFonts w:asciiTheme="minorHAnsi" w:hAnsiTheme="minorHAnsi" w:cs="Arial"/>
          <w:color w:val="000000" w:themeColor="text1"/>
          <w:sz w:val="20"/>
        </w:rPr>
        <w:t xml:space="preserve">- </w:t>
      </w:r>
      <w:r w:rsidR="00EA2ED3" w:rsidRPr="001E787F">
        <w:rPr>
          <w:rFonts w:asciiTheme="minorHAnsi" w:hAnsiTheme="minorHAnsi" w:cs="Arial"/>
          <w:color w:val="000000" w:themeColor="text1"/>
          <w:sz w:val="20"/>
        </w:rPr>
        <w:t>System Workflow Testing</w:t>
      </w:r>
    </w:p>
    <w:p w:rsidR="00095820" w:rsidRPr="00A72360" w:rsidRDefault="003B50E0" w:rsidP="00A72360">
      <w:pPr>
        <w:rPr>
          <w:rFonts w:asciiTheme="minorHAnsi" w:hAnsiTheme="minorHAnsi" w:cs="Arial"/>
          <w:color w:val="000000" w:themeColor="text1"/>
          <w:sz w:val="20"/>
        </w:rPr>
      </w:pPr>
      <w:r w:rsidRPr="001E787F">
        <w:rPr>
          <w:rFonts w:asciiTheme="minorHAnsi" w:hAnsiTheme="minorHAnsi" w:cs="Arial"/>
          <w:b/>
          <w:color w:val="000000" w:themeColor="text1"/>
          <w:sz w:val="20"/>
        </w:rPr>
        <w:t>Duration :</w:t>
      </w:r>
      <w:r w:rsidR="00FD1934"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 w:rsidR="00745DF3" w:rsidRPr="001E787F">
        <w:rPr>
          <w:rFonts w:asciiTheme="minorHAnsi" w:hAnsiTheme="minorHAnsi" w:cs="Arial"/>
          <w:color w:val="000000" w:themeColor="text1"/>
          <w:sz w:val="20"/>
        </w:rPr>
        <w:t>January 2015</w:t>
      </w:r>
      <w:r w:rsidRPr="001E787F">
        <w:rPr>
          <w:rFonts w:asciiTheme="minorHAnsi" w:hAnsiTheme="minorHAnsi" w:cs="Arial"/>
          <w:color w:val="000000" w:themeColor="text1"/>
          <w:sz w:val="20"/>
        </w:rPr>
        <w:t xml:space="preserve"> to </w:t>
      </w:r>
      <w:r w:rsidR="00EB75F3">
        <w:rPr>
          <w:rFonts w:asciiTheme="minorHAnsi" w:hAnsiTheme="minorHAnsi" w:cs="Arial"/>
          <w:color w:val="000000" w:themeColor="text1"/>
          <w:sz w:val="20"/>
        </w:rPr>
        <w:t>August 2017</w:t>
      </w:r>
    </w:p>
    <w:p w:rsidR="00BD0428" w:rsidRPr="00095820" w:rsidRDefault="003B50E0" w:rsidP="00345FA6">
      <w:pPr>
        <w:pStyle w:val="Cog-H2a"/>
        <w:spacing w:after="0" w:line="360" w:lineRule="auto"/>
        <w:rPr>
          <w:rFonts w:asciiTheme="minorHAnsi" w:hAnsiTheme="minorHAnsi" w:cs="Arial"/>
          <w:color w:val="0070C0"/>
          <w:sz w:val="22"/>
          <w:szCs w:val="22"/>
        </w:rPr>
      </w:pPr>
      <w:r w:rsidRPr="00095820">
        <w:rPr>
          <w:rFonts w:asciiTheme="minorHAnsi" w:hAnsiTheme="minorHAnsi" w:cs="Arial"/>
          <w:color w:val="0070C0"/>
          <w:sz w:val="22"/>
          <w:szCs w:val="22"/>
        </w:rPr>
        <w:lastRenderedPageBreak/>
        <w:t>Te</w:t>
      </w:r>
      <w:r w:rsidR="00BD0428" w:rsidRPr="00095820">
        <w:rPr>
          <w:rFonts w:asciiTheme="minorHAnsi" w:hAnsiTheme="minorHAnsi" w:cs="Arial"/>
          <w:color w:val="0070C0"/>
          <w:sz w:val="22"/>
          <w:szCs w:val="22"/>
        </w:rPr>
        <w:t>chnical Skills</w:t>
      </w:r>
    </w:p>
    <w:p w:rsidR="006D08AD" w:rsidRPr="00095820" w:rsidRDefault="00FD1934" w:rsidP="006D08AD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Programming Language:</w:t>
      </w:r>
      <w:r w:rsidR="00B86D4F" w:rsidRPr="00095820">
        <w:rPr>
          <w:rFonts w:asciiTheme="minorHAnsi" w:hAnsiTheme="minorHAnsi" w:cs="Arial"/>
          <w:sz w:val="20"/>
          <w:szCs w:val="20"/>
        </w:rPr>
        <w:t xml:space="preserve"> C</w:t>
      </w:r>
      <w:r w:rsidR="00187814" w:rsidRPr="00095820">
        <w:rPr>
          <w:rFonts w:asciiTheme="minorHAnsi" w:hAnsiTheme="minorHAnsi" w:cs="Arial"/>
          <w:sz w:val="20"/>
          <w:szCs w:val="20"/>
        </w:rPr>
        <w:t>,</w:t>
      </w:r>
      <w:r w:rsidR="007E1AED">
        <w:rPr>
          <w:rFonts w:asciiTheme="minorHAnsi" w:hAnsiTheme="minorHAnsi" w:cs="Arial"/>
          <w:sz w:val="20"/>
          <w:szCs w:val="20"/>
        </w:rPr>
        <w:t xml:space="preserve"> </w:t>
      </w:r>
      <w:r w:rsidR="00187814" w:rsidRPr="00095820">
        <w:rPr>
          <w:rFonts w:asciiTheme="minorHAnsi" w:hAnsiTheme="minorHAnsi" w:cs="Arial"/>
          <w:sz w:val="20"/>
          <w:szCs w:val="20"/>
        </w:rPr>
        <w:t>C</w:t>
      </w:r>
      <w:r w:rsidR="00461AD3" w:rsidRPr="00095820">
        <w:rPr>
          <w:rFonts w:asciiTheme="minorHAnsi" w:hAnsiTheme="minorHAnsi" w:cs="Arial"/>
          <w:sz w:val="20"/>
          <w:szCs w:val="20"/>
        </w:rPr>
        <w:t>++</w:t>
      </w:r>
    </w:p>
    <w:p w:rsidR="00DE01F1" w:rsidRDefault="00DE01F1" w:rsidP="00DE01F1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095820">
        <w:rPr>
          <w:rFonts w:asciiTheme="minorHAnsi" w:hAnsiTheme="minorHAnsi" w:cs="Arial"/>
          <w:sz w:val="20"/>
          <w:szCs w:val="20"/>
        </w:rPr>
        <w:t xml:space="preserve">Tools                               </w:t>
      </w:r>
      <w:r w:rsidR="00EA2ED3" w:rsidRPr="00095820">
        <w:rPr>
          <w:rFonts w:asciiTheme="minorHAnsi" w:hAnsiTheme="minorHAnsi" w:cs="Arial"/>
          <w:sz w:val="20"/>
          <w:szCs w:val="20"/>
        </w:rPr>
        <w:t xml:space="preserve"> </w:t>
      </w:r>
      <w:r w:rsidR="00FD1934">
        <w:rPr>
          <w:rFonts w:asciiTheme="minorHAnsi" w:hAnsiTheme="minorHAnsi" w:cs="Arial"/>
          <w:sz w:val="20"/>
          <w:szCs w:val="20"/>
        </w:rPr>
        <w:t xml:space="preserve"> </w:t>
      </w:r>
      <w:r w:rsidR="00EA2ED3" w:rsidRPr="00095820">
        <w:rPr>
          <w:rFonts w:asciiTheme="minorHAnsi" w:hAnsiTheme="minorHAnsi" w:cs="Arial"/>
          <w:sz w:val="20"/>
          <w:szCs w:val="20"/>
        </w:rPr>
        <w:t xml:space="preserve"> : HP ALM</w:t>
      </w:r>
      <w:r w:rsidR="008A51F2">
        <w:rPr>
          <w:rFonts w:asciiTheme="minorHAnsi" w:hAnsiTheme="minorHAnsi" w:cs="Arial"/>
          <w:sz w:val="20"/>
          <w:szCs w:val="20"/>
        </w:rPr>
        <w:t>,</w:t>
      </w:r>
      <w:r w:rsidR="007E1AED">
        <w:rPr>
          <w:rFonts w:asciiTheme="minorHAnsi" w:hAnsiTheme="minorHAnsi" w:cs="Arial"/>
          <w:sz w:val="20"/>
          <w:szCs w:val="20"/>
        </w:rPr>
        <w:t xml:space="preserve"> </w:t>
      </w:r>
      <w:r w:rsidR="008A51F2">
        <w:rPr>
          <w:rFonts w:asciiTheme="minorHAnsi" w:hAnsiTheme="minorHAnsi" w:cs="Arial"/>
          <w:sz w:val="20"/>
          <w:szCs w:val="20"/>
        </w:rPr>
        <w:t>Excel-Macro</w:t>
      </w:r>
      <w:proofErr w:type="gramStart"/>
      <w:r w:rsidR="008B1EF4">
        <w:rPr>
          <w:rFonts w:asciiTheme="minorHAnsi" w:hAnsiTheme="minorHAnsi" w:cs="Arial"/>
          <w:sz w:val="20"/>
          <w:szCs w:val="20"/>
        </w:rPr>
        <w:t>,QTP</w:t>
      </w:r>
      <w:proofErr w:type="gramEnd"/>
      <w:r w:rsidR="008B1EF4">
        <w:rPr>
          <w:rFonts w:asciiTheme="minorHAnsi" w:hAnsiTheme="minorHAnsi" w:cs="Arial"/>
          <w:sz w:val="20"/>
          <w:szCs w:val="20"/>
        </w:rPr>
        <w:t>(Basics)</w:t>
      </w:r>
    </w:p>
    <w:p w:rsidR="008B1EF4" w:rsidRPr="00095820" w:rsidRDefault="008B1EF4" w:rsidP="00DE01F1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652786" w:rsidRPr="00095820" w:rsidRDefault="00652786" w:rsidP="003F39CC">
      <w:pPr>
        <w:pStyle w:val="Cog-H2a"/>
        <w:spacing w:after="240"/>
        <w:rPr>
          <w:rFonts w:asciiTheme="minorHAnsi" w:hAnsiTheme="minorHAnsi" w:cs="Arial"/>
          <w:color w:val="0070C0"/>
          <w:szCs w:val="24"/>
        </w:rPr>
      </w:pPr>
      <w:r w:rsidRPr="00095820">
        <w:rPr>
          <w:rFonts w:asciiTheme="minorHAnsi" w:hAnsiTheme="minorHAnsi" w:cs="Arial"/>
          <w:color w:val="0070C0"/>
          <w:szCs w:val="24"/>
        </w:rPr>
        <w:t>Certification and Awards</w:t>
      </w:r>
    </w:p>
    <w:p w:rsidR="001A3D9F" w:rsidRPr="00FD1934" w:rsidRDefault="001A3D9F" w:rsidP="001A3D9F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sz w:val="20"/>
        </w:rPr>
        <w:t xml:space="preserve">Received appreciation mail from client for the successful completion of module and project. </w:t>
      </w:r>
    </w:p>
    <w:p w:rsidR="00EA2ED3" w:rsidRPr="00FD1934" w:rsidRDefault="00EA2ED3" w:rsidP="001A3D9F">
      <w:pPr>
        <w:pStyle w:val="Cog-bullet"/>
        <w:spacing w:line="360" w:lineRule="auto"/>
        <w:rPr>
          <w:rFonts w:asciiTheme="minorHAnsi" w:hAnsiTheme="minorHAnsi" w:cs="Arial"/>
          <w:color w:val="auto"/>
          <w:sz w:val="20"/>
        </w:rPr>
      </w:pPr>
      <w:r w:rsidRPr="00FD1934">
        <w:rPr>
          <w:rFonts w:asciiTheme="minorHAnsi" w:hAnsiTheme="minorHAnsi" w:cs="Arial"/>
          <w:sz w:val="20"/>
        </w:rPr>
        <w:t>Achieved Young Achiever Award</w:t>
      </w:r>
      <w:r w:rsidR="007E1AED" w:rsidRPr="00FD1934">
        <w:rPr>
          <w:rFonts w:asciiTheme="minorHAnsi" w:hAnsiTheme="minorHAnsi" w:cs="Arial"/>
          <w:sz w:val="20"/>
        </w:rPr>
        <w:t xml:space="preserve"> </w:t>
      </w:r>
      <w:r w:rsidR="008A51F2" w:rsidRPr="00FD1934">
        <w:rPr>
          <w:rFonts w:asciiTheme="minorHAnsi" w:hAnsiTheme="minorHAnsi" w:cs="Arial"/>
          <w:sz w:val="20"/>
        </w:rPr>
        <w:t>twice for successfully completion of Finance and Security Module within the specified time period</w:t>
      </w:r>
    </w:p>
    <w:p w:rsidR="00895B96" w:rsidRPr="00095820" w:rsidRDefault="00895B96" w:rsidP="00895B96">
      <w:pPr>
        <w:pStyle w:val="Cog-bullet"/>
        <w:numPr>
          <w:ilvl w:val="0"/>
          <w:numId w:val="0"/>
        </w:numPr>
        <w:rPr>
          <w:rFonts w:asciiTheme="minorHAnsi" w:eastAsia="Calibri" w:hAnsiTheme="minorHAnsi" w:cs="Arial"/>
          <w:color w:val="auto"/>
          <w:sz w:val="20"/>
        </w:rPr>
      </w:pPr>
    </w:p>
    <w:p w:rsidR="00690858" w:rsidRPr="00095820" w:rsidRDefault="003F3C0E" w:rsidP="00DF3423">
      <w:pPr>
        <w:pStyle w:val="Cog-bullet"/>
        <w:numPr>
          <w:ilvl w:val="0"/>
          <w:numId w:val="0"/>
        </w:numPr>
        <w:rPr>
          <w:rFonts w:asciiTheme="minorHAnsi" w:hAnsiTheme="minorHAnsi" w:cs="Arial"/>
          <w:b/>
          <w:color w:val="0070C0"/>
          <w:sz w:val="24"/>
          <w:szCs w:val="24"/>
        </w:rPr>
      </w:pPr>
      <w:r w:rsidRPr="00095820">
        <w:rPr>
          <w:rFonts w:asciiTheme="minorHAnsi" w:hAnsiTheme="minorHAnsi" w:cs="Arial"/>
          <w:b/>
          <w:color w:val="0070C0"/>
          <w:sz w:val="24"/>
          <w:szCs w:val="24"/>
        </w:rPr>
        <w:t>Personal Information</w:t>
      </w: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270"/>
      </w:tblGrid>
      <w:tr w:rsidR="00745DF3" w:rsidRPr="00095820" w:rsidTr="00337A7B">
        <w:trPr>
          <w:trHeight w:val="300"/>
        </w:trPr>
        <w:tc>
          <w:tcPr>
            <w:tcW w:w="2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Date of birth</w:t>
            </w: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25 June 1992</w:t>
            </w:r>
          </w:p>
        </w:tc>
      </w:tr>
      <w:tr w:rsidR="00745DF3" w:rsidRPr="00095820" w:rsidTr="00337A7B">
        <w:trPr>
          <w:trHeight w:val="300"/>
        </w:trPr>
        <w:tc>
          <w:tcPr>
            <w:tcW w:w="2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Nationality</w:t>
            </w: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Indian</w:t>
            </w:r>
          </w:p>
        </w:tc>
      </w:tr>
      <w:tr w:rsidR="00745DF3" w:rsidRPr="00095820" w:rsidTr="00337A7B">
        <w:trPr>
          <w:trHeight w:val="300"/>
        </w:trPr>
        <w:tc>
          <w:tcPr>
            <w:tcW w:w="2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Sex</w:t>
            </w: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Female</w:t>
            </w:r>
          </w:p>
        </w:tc>
      </w:tr>
      <w:tr w:rsidR="00745DF3" w:rsidRPr="00095820" w:rsidTr="00337A7B">
        <w:trPr>
          <w:trHeight w:val="300"/>
        </w:trPr>
        <w:tc>
          <w:tcPr>
            <w:tcW w:w="2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bookmarkStart w:id="0" w:name="_GoBack"/>
            <w:bookmarkEnd w:id="0"/>
          </w:p>
        </w:tc>
      </w:tr>
      <w:tr w:rsidR="00745DF3" w:rsidRPr="00095820" w:rsidTr="00337A7B">
        <w:trPr>
          <w:trHeight w:val="300"/>
        </w:trPr>
        <w:tc>
          <w:tcPr>
            <w:tcW w:w="2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Languages Known</w:t>
            </w:r>
          </w:p>
        </w:tc>
        <w:tc>
          <w:tcPr>
            <w:tcW w:w="6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34" w:rsidRDefault="00FD1934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</w:p>
          <w:p w:rsidR="00745DF3" w:rsidRPr="00095820" w:rsidRDefault="00745DF3" w:rsidP="00337A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bidi="he-IL"/>
              </w:rPr>
            </w:pPr>
            <w:r w:rsidRPr="00095820">
              <w:rPr>
                <w:rFonts w:asciiTheme="minorHAnsi" w:hAnsiTheme="minorHAnsi"/>
                <w:sz w:val="20"/>
                <w:szCs w:val="20"/>
                <w:lang w:bidi="he-IL"/>
              </w:rPr>
              <w:t>English, Malayalam</w:t>
            </w:r>
            <w:r w:rsidR="008A51F2">
              <w:rPr>
                <w:rFonts w:asciiTheme="minorHAnsi" w:hAnsiTheme="minorHAnsi"/>
                <w:sz w:val="20"/>
                <w:szCs w:val="20"/>
                <w:lang w:bidi="he-IL"/>
              </w:rPr>
              <w:t>,</w:t>
            </w:r>
            <w:r w:rsidR="00FD1934">
              <w:rPr>
                <w:rFonts w:asciiTheme="minorHAnsi" w:hAnsiTheme="minorHAnsi"/>
                <w:sz w:val="20"/>
                <w:szCs w:val="20"/>
                <w:lang w:bidi="he-IL"/>
              </w:rPr>
              <w:t xml:space="preserve"> </w:t>
            </w:r>
            <w:r w:rsidR="008A51F2">
              <w:rPr>
                <w:rFonts w:asciiTheme="minorHAnsi" w:hAnsiTheme="minorHAnsi"/>
                <w:sz w:val="20"/>
                <w:szCs w:val="20"/>
                <w:lang w:bidi="he-IL"/>
              </w:rPr>
              <w:t>Tamil</w:t>
            </w:r>
          </w:p>
        </w:tc>
      </w:tr>
    </w:tbl>
    <w:p w:rsidR="000857C8" w:rsidRPr="00095820" w:rsidRDefault="000857C8" w:rsidP="00745DF3">
      <w:pPr>
        <w:pStyle w:val="Cog-bullet"/>
        <w:numPr>
          <w:ilvl w:val="0"/>
          <w:numId w:val="0"/>
        </w:numPr>
        <w:spacing w:line="360" w:lineRule="auto"/>
        <w:rPr>
          <w:rFonts w:asciiTheme="minorHAnsi" w:hAnsiTheme="minorHAnsi" w:cs="Arial"/>
          <w:color w:val="auto"/>
          <w:sz w:val="20"/>
        </w:rPr>
      </w:pPr>
    </w:p>
    <w:p w:rsidR="00941CDF" w:rsidRPr="00095820" w:rsidRDefault="00DF3423" w:rsidP="00745DF3">
      <w:pPr>
        <w:spacing w:after="0" w:line="240" w:lineRule="auto"/>
        <w:rPr>
          <w:rFonts w:asciiTheme="minorHAnsi" w:hAnsiTheme="minorHAnsi"/>
          <w:sz w:val="20"/>
          <w:szCs w:val="20"/>
          <w:lang w:bidi="he-IL"/>
        </w:rPr>
      </w:pPr>
      <w:r w:rsidRPr="00095820">
        <w:rPr>
          <w:rFonts w:asciiTheme="minorHAnsi" w:hAnsiTheme="minorHAnsi"/>
          <w:sz w:val="20"/>
          <w:szCs w:val="20"/>
          <w:lang w:bidi="he-IL"/>
        </w:rPr>
        <w:t>I hereby confirm that the details furnished are true to the best of my knowledge.</w:t>
      </w:r>
    </w:p>
    <w:p w:rsidR="00DF3423" w:rsidRPr="00095820" w:rsidRDefault="00DF3423" w:rsidP="00745DF3">
      <w:pPr>
        <w:spacing w:after="0" w:line="240" w:lineRule="auto"/>
        <w:rPr>
          <w:rFonts w:asciiTheme="minorHAnsi" w:hAnsiTheme="minorHAnsi"/>
          <w:sz w:val="20"/>
          <w:szCs w:val="20"/>
          <w:lang w:bidi="he-IL"/>
        </w:rPr>
      </w:pPr>
    </w:p>
    <w:p w:rsidR="00784A87" w:rsidRPr="00095820" w:rsidRDefault="00784A87" w:rsidP="00745DF3">
      <w:pPr>
        <w:spacing w:after="0" w:line="240" w:lineRule="auto"/>
        <w:rPr>
          <w:rFonts w:asciiTheme="minorHAnsi" w:hAnsiTheme="minorHAnsi"/>
          <w:sz w:val="20"/>
          <w:szCs w:val="20"/>
          <w:lang w:bidi="he-IL"/>
        </w:rPr>
      </w:pPr>
    </w:p>
    <w:sectPr w:rsidR="00784A87" w:rsidRPr="00095820" w:rsidSect="005E1734">
      <w:headerReference w:type="default" r:id="rId10"/>
      <w:footerReference w:type="default" r:id="rId11"/>
      <w:pgSz w:w="12240" w:h="15840"/>
      <w:pgMar w:top="988" w:right="1440" w:bottom="126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90" w:rsidRDefault="00D12A90" w:rsidP="00456ECE">
      <w:pPr>
        <w:spacing w:after="0" w:line="240" w:lineRule="auto"/>
      </w:pPr>
      <w:r>
        <w:separator/>
      </w:r>
    </w:p>
  </w:endnote>
  <w:endnote w:type="continuationSeparator" w:id="0">
    <w:p w:rsidR="00D12A90" w:rsidRDefault="00D12A90" w:rsidP="0045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C6" w:rsidRDefault="00AA77C6">
    <w:pPr>
      <w:pStyle w:val="Footer"/>
    </w:pP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AA77C6" w:rsidRPr="007875D9" w:rsidTr="007875D9">
      <w:tc>
        <w:tcPr>
          <w:tcW w:w="3192" w:type="dxa"/>
        </w:tcPr>
        <w:p w:rsidR="00AA77C6" w:rsidRPr="007875D9" w:rsidRDefault="00AA77C6" w:rsidP="00E732B6">
          <w:pPr>
            <w:jc w:val="both"/>
            <w:rPr>
              <w:sz w:val="20"/>
              <w:szCs w:val="20"/>
            </w:rPr>
          </w:pPr>
        </w:p>
      </w:tc>
      <w:tc>
        <w:tcPr>
          <w:tcW w:w="3192" w:type="dxa"/>
        </w:tcPr>
        <w:p w:rsidR="00AA77C6" w:rsidRPr="007875D9" w:rsidRDefault="00AA77C6" w:rsidP="007875D9">
          <w:pPr>
            <w:jc w:val="center"/>
            <w:rPr>
              <w:rFonts w:ascii="Arial" w:hAnsi="Arial"/>
              <w:i/>
              <w:color w:val="0000FF"/>
              <w:sz w:val="20"/>
              <w:szCs w:val="20"/>
            </w:rPr>
          </w:pPr>
        </w:p>
      </w:tc>
      <w:tc>
        <w:tcPr>
          <w:tcW w:w="3192" w:type="dxa"/>
        </w:tcPr>
        <w:p w:rsidR="00AA77C6" w:rsidRPr="007875D9" w:rsidRDefault="00AA77C6" w:rsidP="007875D9">
          <w:pPr>
            <w:jc w:val="right"/>
            <w:rPr>
              <w:rFonts w:ascii="Arial" w:hAnsi="Arial"/>
              <w:i/>
              <w:noProof/>
              <w:color w:val="0000FF"/>
              <w:sz w:val="20"/>
              <w:szCs w:val="20"/>
            </w:rPr>
          </w:pPr>
          <w:r w:rsidRPr="007875D9">
            <w:rPr>
              <w:rFonts w:ascii="Arial" w:hAnsi="Arial"/>
              <w:i/>
              <w:color w:val="0000FF"/>
              <w:sz w:val="20"/>
              <w:szCs w:val="20"/>
            </w:rPr>
            <w:t xml:space="preserve">Page </w:t>
          </w:r>
          <w:r w:rsidR="009E2EA3" w:rsidRPr="007875D9">
            <w:rPr>
              <w:rFonts w:ascii="Arial" w:hAnsi="Arial"/>
              <w:i/>
              <w:color w:val="0000FF"/>
              <w:sz w:val="20"/>
              <w:szCs w:val="20"/>
            </w:rPr>
            <w:fldChar w:fldCharType="begin"/>
          </w:r>
          <w:r w:rsidRPr="007875D9">
            <w:rPr>
              <w:rFonts w:ascii="Arial" w:hAnsi="Arial"/>
              <w:i/>
              <w:color w:val="0000FF"/>
              <w:sz w:val="20"/>
              <w:szCs w:val="20"/>
            </w:rPr>
            <w:instrText xml:space="preserve"> PAGE </w:instrText>
          </w:r>
          <w:r w:rsidR="009E2EA3" w:rsidRPr="007875D9">
            <w:rPr>
              <w:rFonts w:ascii="Arial" w:hAnsi="Arial"/>
              <w:i/>
              <w:color w:val="0000FF"/>
              <w:sz w:val="20"/>
              <w:szCs w:val="20"/>
            </w:rPr>
            <w:fldChar w:fldCharType="separate"/>
          </w:r>
          <w:r w:rsidR="007F61A9">
            <w:rPr>
              <w:rFonts w:ascii="Arial" w:hAnsi="Arial"/>
              <w:i/>
              <w:noProof/>
              <w:color w:val="0000FF"/>
              <w:sz w:val="20"/>
              <w:szCs w:val="20"/>
            </w:rPr>
            <w:t>2</w:t>
          </w:r>
          <w:r w:rsidR="009E2EA3" w:rsidRPr="007875D9">
            <w:rPr>
              <w:rFonts w:ascii="Arial" w:hAnsi="Arial"/>
              <w:i/>
              <w:color w:val="0000FF"/>
              <w:sz w:val="20"/>
              <w:szCs w:val="20"/>
            </w:rPr>
            <w:fldChar w:fldCharType="end"/>
          </w:r>
          <w:r w:rsidRPr="007875D9">
            <w:rPr>
              <w:rFonts w:ascii="Arial" w:hAnsi="Arial"/>
              <w:i/>
              <w:color w:val="0000FF"/>
              <w:sz w:val="20"/>
              <w:szCs w:val="20"/>
            </w:rPr>
            <w:t xml:space="preserve"> of </w:t>
          </w:r>
          <w:r w:rsidR="009E2EA3" w:rsidRPr="007875D9">
            <w:rPr>
              <w:rFonts w:ascii="Arial" w:hAnsi="Arial"/>
              <w:i/>
              <w:color w:val="0000FF"/>
              <w:sz w:val="20"/>
              <w:szCs w:val="20"/>
            </w:rPr>
            <w:fldChar w:fldCharType="begin"/>
          </w:r>
          <w:r w:rsidRPr="007875D9">
            <w:rPr>
              <w:rFonts w:ascii="Arial" w:hAnsi="Arial"/>
              <w:i/>
              <w:color w:val="0000FF"/>
              <w:sz w:val="20"/>
              <w:szCs w:val="20"/>
            </w:rPr>
            <w:instrText xml:space="preserve"> NUMPAGES </w:instrText>
          </w:r>
          <w:r w:rsidR="009E2EA3" w:rsidRPr="007875D9">
            <w:rPr>
              <w:rFonts w:ascii="Arial" w:hAnsi="Arial"/>
              <w:i/>
              <w:color w:val="0000FF"/>
              <w:sz w:val="20"/>
              <w:szCs w:val="20"/>
            </w:rPr>
            <w:fldChar w:fldCharType="separate"/>
          </w:r>
          <w:r w:rsidR="007F61A9">
            <w:rPr>
              <w:rFonts w:ascii="Arial" w:hAnsi="Arial"/>
              <w:i/>
              <w:noProof/>
              <w:color w:val="0000FF"/>
              <w:sz w:val="20"/>
              <w:szCs w:val="20"/>
            </w:rPr>
            <w:t>3</w:t>
          </w:r>
          <w:r w:rsidR="009E2EA3" w:rsidRPr="007875D9">
            <w:rPr>
              <w:rFonts w:ascii="Arial" w:hAnsi="Arial"/>
              <w:i/>
              <w:color w:val="0000FF"/>
              <w:sz w:val="20"/>
              <w:szCs w:val="20"/>
            </w:rPr>
            <w:fldChar w:fldCharType="end"/>
          </w:r>
        </w:p>
      </w:tc>
    </w:tr>
  </w:tbl>
  <w:p w:rsidR="00AA77C6" w:rsidRDefault="00AA77C6">
    <w:pPr>
      <w:pStyle w:val="Footer"/>
    </w:pPr>
  </w:p>
  <w:p w:rsidR="00AA77C6" w:rsidRDefault="00AA7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90" w:rsidRDefault="00D12A90" w:rsidP="00456ECE">
      <w:pPr>
        <w:spacing w:after="0" w:line="240" w:lineRule="auto"/>
      </w:pPr>
      <w:r>
        <w:separator/>
      </w:r>
    </w:p>
  </w:footnote>
  <w:footnote w:type="continuationSeparator" w:id="0">
    <w:p w:rsidR="00D12A90" w:rsidRDefault="00D12A90" w:rsidP="0045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C6" w:rsidRDefault="00AA77C6">
    <w:pPr>
      <w:pStyle w:val="Header"/>
    </w:pPr>
  </w:p>
  <w:tbl>
    <w:tblPr>
      <w:tblW w:w="0" w:type="auto"/>
      <w:tblInd w:w="-4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56"/>
      <w:gridCol w:w="3504"/>
      <w:gridCol w:w="3246"/>
    </w:tblGrid>
    <w:tr w:rsidR="00AA77C6" w:rsidRPr="007875D9" w:rsidTr="00E732B6">
      <w:trPr>
        <w:cantSplit/>
        <w:trHeight w:val="720"/>
      </w:trPr>
      <w:tc>
        <w:tcPr>
          <w:tcW w:w="3156" w:type="dxa"/>
          <w:vAlign w:val="center"/>
        </w:tcPr>
        <w:p w:rsidR="00AA77C6" w:rsidRPr="007875D9" w:rsidRDefault="00AA77C6" w:rsidP="00C21A2E">
          <w:pPr>
            <w:jc w:val="both"/>
            <w:rPr>
              <w:rFonts w:ascii="Arial" w:hAnsi="Arial"/>
              <w:i/>
              <w:color w:val="0000FF"/>
              <w:sz w:val="20"/>
              <w:szCs w:val="20"/>
            </w:rPr>
          </w:pPr>
        </w:p>
      </w:tc>
      <w:tc>
        <w:tcPr>
          <w:tcW w:w="3504" w:type="dxa"/>
          <w:vAlign w:val="center"/>
        </w:tcPr>
        <w:p w:rsidR="00AA77C6" w:rsidRPr="007875D9" w:rsidRDefault="00AA77C6" w:rsidP="003F39CC">
          <w:pPr>
            <w:jc w:val="center"/>
            <w:rPr>
              <w:rFonts w:ascii="Arial" w:hAnsi="Arial"/>
              <w:i/>
              <w:color w:val="0000FF"/>
              <w:sz w:val="20"/>
              <w:szCs w:val="20"/>
            </w:rPr>
          </w:pPr>
        </w:p>
        <w:p w:rsidR="00AA77C6" w:rsidRPr="007875D9" w:rsidRDefault="00AA77C6" w:rsidP="00E732B6">
          <w:pPr>
            <w:jc w:val="center"/>
            <w:rPr>
              <w:rFonts w:ascii="Arial" w:hAnsi="Arial"/>
              <w:i/>
              <w:color w:val="0000FF"/>
              <w:sz w:val="20"/>
              <w:szCs w:val="20"/>
            </w:rPr>
          </w:pPr>
        </w:p>
      </w:tc>
      <w:tc>
        <w:tcPr>
          <w:tcW w:w="3246" w:type="dxa"/>
        </w:tcPr>
        <w:p w:rsidR="00AA77C6" w:rsidRPr="007875D9" w:rsidRDefault="00AA77C6" w:rsidP="007875D9">
          <w:pPr>
            <w:jc w:val="right"/>
            <w:rPr>
              <w:rFonts w:ascii="Arial" w:hAnsi="Arial"/>
              <w:i/>
              <w:color w:val="0000FF"/>
              <w:sz w:val="20"/>
              <w:szCs w:val="20"/>
            </w:rPr>
          </w:pPr>
        </w:p>
      </w:tc>
    </w:tr>
  </w:tbl>
  <w:p w:rsidR="00AA77C6" w:rsidRDefault="00AA77C6">
    <w:pPr>
      <w:pStyle w:val="Header"/>
    </w:pPr>
  </w:p>
  <w:p w:rsidR="00AA77C6" w:rsidRDefault="00AA77C6" w:rsidP="00D66D05">
    <w:pPr>
      <w:pStyle w:val="Header"/>
      <w:tabs>
        <w:tab w:val="clear" w:pos="4680"/>
        <w:tab w:val="clear" w:pos="9360"/>
        <w:tab w:val="left" w:pos="2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4"/>
    <w:multiLevelType w:val="singleLevel"/>
    <w:tmpl w:val="00000004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CE269DD"/>
    <w:multiLevelType w:val="hybridMultilevel"/>
    <w:tmpl w:val="1FB821A0"/>
    <w:lvl w:ilvl="0" w:tplc="3D12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0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E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6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7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6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6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FD3D88"/>
    <w:multiLevelType w:val="hybridMultilevel"/>
    <w:tmpl w:val="1BDAC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50D"/>
    <w:multiLevelType w:val="hybridMultilevel"/>
    <w:tmpl w:val="72326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9CCB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82BB2"/>
    <w:multiLevelType w:val="multilevel"/>
    <w:tmpl w:val="CAE07012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1457F"/>
    <w:multiLevelType w:val="hybridMultilevel"/>
    <w:tmpl w:val="9A48306E"/>
    <w:lvl w:ilvl="0" w:tplc="4324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8C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AC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A4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C0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0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AD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8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B01326"/>
    <w:multiLevelType w:val="hybridMultilevel"/>
    <w:tmpl w:val="03DEB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B42FF"/>
    <w:multiLevelType w:val="multilevel"/>
    <w:tmpl w:val="C868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2D1F3F"/>
    <w:multiLevelType w:val="hybridMultilevel"/>
    <w:tmpl w:val="F54E367C"/>
    <w:lvl w:ilvl="0" w:tplc="A07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0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A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8F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1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4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C7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8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A0411"/>
    <w:multiLevelType w:val="multilevel"/>
    <w:tmpl w:val="4AF29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5ACD2B3C"/>
    <w:multiLevelType w:val="hybridMultilevel"/>
    <w:tmpl w:val="CBCE1984"/>
    <w:lvl w:ilvl="0" w:tplc="516AA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20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C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5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29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A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8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0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0E7B72"/>
    <w:multiLevelType w:val="singleLevel"/>
    <w:tmpl w:val="D95AD240"/>
    <w:lvl w:ilvl="0">
      <w:start w:val="1"/>
      <w:numFmt w:val="bullet"/>
      <w:pStyle w:val="Cog-bullet-table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8"/>
      </w:rPr>
    </w:lvl>
  </w:abstractNum>
  <w:abstractNum w:abstractNumId="14">
    <w:nsid w:val="63E76F4E"/>
    <w:multiLevelType w:val="hybridMultilevel"/>
    <w:tmpl w:val="934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82620"/>
    <w:multiLevelType w:val="multilevel"/>
    <w:tmpl w:val="9D0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52D25"/>
    <w:multiLevelType w:val="hybridMultilevel"/>
    <w:tmpl w:val="32A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15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7"/>
  </w:num>
  <w:num w:numId="39">
    <w:abstractNumId w:val="3"/>
  </w:num>
  <w:num w:numId="40">
    <w:abstractNumId w:val="6"/>
  </w:num>
  <w:num w:numId="41">
    <w:abstractNumId w:val="6"/>
  </w:num>
  <w:num w:numId="42">
    <w:abstractNumId w:val="10"/>
  </w:num>
  <w:num w:numId="43">
    <w:abstractNumId w:val="12"/>
  </w:num>
  <w:num w:numId="44">
    <w:abstractNumId w:val="8"/>
  </w:num>
  <w:num w:numId="45">
    <w:abstractNumId w:val="6"/>
  </w:num>
  <w:num w:numId="46">
    <w:abstractNumId w:val="6"/>
  </w:num>
  <w:num w:numId="47">
    <w:abstractNumId w:val="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ECE"/>
    <w:rsid w:val="00004204"/>
    <w:rsid w:val="000059F1"/>
    <w:rsid w:val="0001270D"/>
    <w:rsid w:val="00015D0D"/>
    <w:rsid w:val="00024292"/>
    <w:rsid w:val="0002724B"/>
    <w:rsid w:val="00027A69"/>
    <w:rsid w:val="000335F7"/>
    <w:rsid w:val="0003454D"/>
    <w:rsid w:val="00035977"/>
    <w:rsid w:val="00036F64"/>
    <w:rsid w:val="0004075C"/>
    <w:rsid w:val="00040E0F"/>
    <w:rsid w:val="00045E68"/>
    <w:rsid w:val="00050426"/>
    <w:rsid w:val="00051EBB"/>
    <w:rsid w:val="00055A77"/>
    <w:rsid w:val="00056BA6"/>
    <w:rsid w:val="00060512"/>
    <w:rsid w:val="000609DF"/>
    <w:rsid w:val="00065530"/>
    <w:rsid w:val="00071595"/>
    <w:rsid w:val="00072E24"/>
    <w:rsid w:val="00083FBA"/>
    <w:rsid w:val="000857C8"/>
    <w:rsid w:val="00086537"/>
    <w:rsid w:val="00086F0C"/>
    <w:rsid w:val="00087F5D"/>
    <w:rsid w:val="000926FE"/>
    <w:rsid w:val="00093F3D"/>
    <w:rsid w:val="00094D27"/>
    <w:rsid w:val="0009530E"/>
    <w:rsid w:val="00095820"/>
    <w:rsid w:val="000A3A98"/>
    <w:rsid w:val="000A52F7"/>
    <w:rsid w:val="000A6026"/>
    <w:rsid w:val="000B7B41"/>
    <w:rsid w:val="000B7F1C"/>
    <w:rsid w:val="000C00C8"/>
    <w:rsid w:val="000C42CB"/>
    <w:rsid w:val="000C6A79"/>
    <w:rsid w:val="000C6F37"/>
    <w:rsid w:val="000C7814"/>
    <w:rsid w:val="000D5006"/>
    <w:rsid w:val="000D5322"/>
    <w:rsid w:val="000E131E"/>
    <w:rsid w:val="000E197B"/>
    <w:rsid w:val="000E3DD4"/>
    <w:rsid w:val="000E3E70"/>
    <w:rsid w:val="000E6563"/>
    <w:rsid w:val="000F1E72"/>
    <w:rsid w:val="000F2DF6"/>
    <w:rsid w:val="000F4AC0"/>
    <w:rsid w:val="000F5CF0"/>
    <w:rsid w:val="000F6CE8"/>
    <w:rsid w:val="000F7289"/>
    <w:rsid w:val="00103C84"/>
    <w:rsid w:val="00110583"/>
    <w:rsid w:val="00112336"/>
    <w:rsid w:val="001141CA"/>
    <w:rsid w:val="00116C9E"/>
    <w:rsid w:val="001232DF"/>
    <w:rsid w:val="00123378"/>
    <w:rsid w:val="00135935"/>
    <w:rsid w:val="0014074F"/>
    <w:rsid w:val="001410F7"/>
    <w:rsid w:val="00142E7C"/>
    <w:rsid w:val="001436B7"/>
    <w:rsid w:val="0014717E"/>
    <w:rsid w:val="001477E2"/>
    <w:rsid w:val="00157643"/>
    <w:rsid w:val="00157840"/>
    <w:rsid w:val="00160BF9"/>
    <w:rsid w:val="0016617C"/>
    <w:rsid w:val="00167166"/>
    <w:rsid w:val="0017384D"/>
    <w:rsid w:val="0017569D"/>
    <w:rsid w:val="00176390"/>
    <w:rsid w:val="00180DAC"/>
    <w:rsid w:val="00183C4E"/>
    <w:rsid w:val="00185209"/>
    <w:rsid w:val="00185B07"/>
    <w:rsid w:val="00186618"/>
    <w:rsid w:val="00187814"/>
    <w:rsid w:val="001A2315"/>
    <w:rsid w:val="001A2E07"/>
    <w:rsid w:val="001A3D9F"/>
    <w:rsid w:val="001A5150"/>
    <w:rsid w:val="001A68B7"/>
    <w:rsid w:val="001A7536"/>
    <w:rsid w:val="001B1389"/>
    <w:rsid w:val="001B23F0"/>
    <w:rsid w:val="001B35B8"/>
    <w:rsid w:val="001C3D86"/>
    <w:rsid w:val="001C4134"/>
    <w:rsid w:val="001C717E"/>
    <w:rsid w:val="001E098E"/>
    <w:rsid w:val="001E1CAA"/>
    <w:rsid w:val="001E6AD4"/>
    <w:rsid w:val="001E787F"/>
    <w:rsid w:val="001F0EFA"/>
    <w:rsid w:val="001F1168"/>
    <w:rsid w:val="001F2F89"/>
    <w:rsid w:val="00201DDD"/>
    <w:rsid w:val="0020458E"/>
    <w:rsid w:val="00204E53"/>
    <w:rsid w:val="00205A21"/>
    <w:rsid w:val="00213207"/>
    <w:rsid w:val="002227AA"/>
    <w:rsid w:val="00222C7D"/>
    <w:rsid w:val="0024196A"/>
    <w:rsid w:val="00243595"/>
    <w:rsid w:val="002440E2"/>
    <w:rsid w:val="00246C72"/>
    <w:rsid w:val="002470B4"/>
    <w:rsid w:val="002507A0"/>
    <w:rsid w:val="00255519"/>
    <w:rsid w:val="002565B2"/>
    <w:rsid w:val="00260605"/>
    <w:rsid w:val="00261A67"/>
    <w:rsid w:val="002675D2"/>
    <w:rsid w:val="00274995"/>
    <w:rsid w:val="00280DE0"/>
    <w:rsid w:val="00281F0D"/>
    <w:rsid w:val="00282223"/>
    <w:rsid w:val="00285374"/>
    <w:rsid w:val="00287FA6"/>
    <w:rsid w:val="00293F83"/>
    <w:rsid w:val="00297D77"/>
    <w:rsid w:val="002A17CB"/>
    <w:rsid w:val="002A5FA8"/>
    <w:rsid w:val="002A655E"/>
    <w:rsid w:val="002B1253"/>
    <w:rsid w:val="002B2F9B"/>
    <w:rsid w:val="002B3760"/>
    <w:rsid w:val="002B722C"/>
    <w:rsid w:val="002C11DB"/>
    <w:rsid w:val="002C1E9A"/>
    <w:rsid w:val="002C2EBF"/>
    <w:rsid w:val="002C2F19"/>
    <w:rsid w:val="002C3BBE"/>
    <w:rsid w:val="002C4F44"/>
    <w:rsid w:val="002C6183"/>
    <w:rsid w:val="002D28E4"/>
    <w:rsid w:val="002E09E1"/>
    <w:rsid w:val="002E602C"/>
    <w:rsid w:val="002F02C1"/>
    <w:rsid w:val="002F1916"/>
    <w:rsid w:val="002F2F7C"/>
    <w:rsid w:val="00302CA2"/>
    <w:rsid w:val="003032B5"/>
    <w:rsid w:val="00307766"/>
    <w:rsid w:val="0031064A"/>
    <w:rsid w:val="00312B66"/>
    <w:rsid w:val="003151E0"/>
    <w:rsid w:val="0031571B"/>
    <w:rsid w:val="0031583F"/>
    <w:rsid w:val="00323384"/>
    <w:rsid w:val="0032610D"/>
    <w:rsid w:val="00334470"/>
    <w:rsid w:val="00345FA6"/>
    <w:rsid w:val="00351616"/>
    <w:rsid w:val="00357BC3"/>
    <w:rsid w:val="003607B9"/>
    <w:rsid w:val="00361B6C"/>
    <w:rsid w:val="00364591"/>
    <w:rsid w:val="00364BEB"/>
    <w:rsid w:val="003662C4"/>
    <w:rsid w:val="003712F3"/>
    <w:rsid w:val="00372214"/>
    <w:rsid w:val="003737AC"/>
    <w:rsid w:val="0037494E"/>
    <w:rsid w:val="003860B0"/>
    <w:rsid w:val="00386C65"/>
    <w:rsid w:val="00391120"/>
    <w:rsid w:val="003B0DB2"/>
    <w:rsid w:val="003B1F03"/>
    <w:rsid w:val="003B32FB"/>
    <w:rsid w:val="003B396A"/>
    <w:rsid w:val="003B4432"/>
    <w:rsid w:val="003B50E0"/>
    <w:rsid w:val="003B5565"/>
    <w:rsid w:val="003B6CD5"/>
    <w:rsid w:val="003C5355"/>
    <w:rsid w:val="003D0E95"/>
    <w:rsid w:val="003D25EC"/>
    <w:rsid w:val="003D4653"/>
    <w:rsid w:val="003D6EAE"/>
    <w:rsid w:val="003D7825"/>
    <w:rsid w:val="003E3D17"/>
    <w:rsid w:val="003E7F91"/>
    <w:rsid w:val="003F333D"/>
    <w:rsid w:val="003F39CC"/>
    <w:rsid w:val="003F3C0E"/>
    <w:rsid w:val="004078EB"/>
    <w:rsid w:val="00410F3F"/>
    <w:rsid w:val="00414F9C"/>
    <w:rsid w:val="00414FAC"/>
    <w:rsid w:val="00415EDE"/>
    <w:rsid w:val="0041696D"/>
    <w:rsid w:val="00423B9D"/>
    <w:rsid w:val="00425DEF"/>
    <w:rsid w:val="00435174"/>
    <w:rsid w:val="004371DA"/>
    <w:rsid w:val="00441A1D"/>
    <w:rsid w:val="0044344F"/>
    <w:rsid w:val="004519CF"/>
    <w:rsid w:val="00452422"/>
    <w:rsid w:val="00456ECE"/>
    <w:rsid w:val="0046039A"/>
    <w:rsid w:val="00461AD3"/>
    <w:rsid w:val="00464020"/>
    <w:rsid w:val="00464175"/>
    <w:rsid w:val="004654BB"/>
    <w:rsid w:val="00466A85"/>
    <w:rsid w:val="004673D8"/>
    <w:rsid w:val="00473517"/>
    <w:rsid w:val="004737CA"/>
    <w:rsid w:val="00474050"/>
    <w:rsid w:val="00476C61"/>
    <w:rsid w:val="004808C9"/>
    <w:rsid w:val="0048119D"/>
    <w:rsid w:val="00485ABD"/>
    <w:rsid w:val="0048650A"/>
    <w:rsid w:val="00487387"/>
    <w:rsid w:val="0048765A"/>
    <w:rsid w:val="00491E9E"/>
    <w:rsid w:val="00492B5D"/>
    <w:rsid w:val="0049492C"/>
    <w:rsid w:val="004A037B"/>
    <w:rsid w:val="004A2550"/>
    <w:rsid w:val="004A334A"/>
    <w:rsid w:val="004A5344"/>
    <w:rsid w:val="004B1BD0"/>
    <w:rsid w:val="004B3427"/>
    <w:rsid w:val="004B6989"/>
    <w:rsid w:val="004C1D03"/>
    <w:rsid w:val="004C2D30"/>
    <w:rsid w:val="004C348F"/>
    <w:rsid w:val="004C5022"/>
    <w:rsid w:val="004D03CA"/>
    <w:rsid w:val="004D1220"/>
    <w:rsid w:val="004D50E5"/>
    <w:rsid w:val="004E0AC5"/>
    <w:rsid w:val="004E54B0"/>
    <w:rsid w:val="004F4490"/>
    <w:rsid w:val="00500E89"/>
    <w:rsid w:val="0050129E"/>
    <w:rsid w:val="005033C5"/>
    <w:rsid w:val="00513296"/>
    <w:rsid w:val="005143FD"/>
    <w:rsid w:val="005146B6"/>
    <w:rsid w:val="00514B0E"/>
    <w:rsid w:val="00515CE3"/>
    <w:rsid w:val="00522817"/>
    <w:rsid w:val="005269CA"/>
    <w:rsid w:val="0053374D"/>
    <w:rsid w:val="0054306D"/>
    <w:rsid w:val="00546DAC"/>
    <w:rsid w:val="00551723"/>
    <w:rsid w:val="0055215C"/>
    <w:rsid w:val="00552968"/>
    <w:rsid w:val="00563619"/>
    <w:rsid w:val="00564DB4"/>
    <w:rsid w:val="00573D7E"/>
    <w:rsid w:val="005744EA"/>
    <w:rsid w:val="005750D6"/>
    <w:rsid w:val="00576820"/>
    <w:rsid w:val="005956E9"/>
    <w:rsid w:val="0059618F"/>
    <w:rsid w:val="005A1CE5"/>
    <w:rsid w:val="005A217D"/>
    <w:rsid w:val="005A21C6"/>
    <w:rsid w:val="005A24B1"/>
    <w:rsid w:val="005A2616"/>
    <w:rsid w:val="005A7EEF"/>
    <w:rsid w:val="005B1DBF"/>
    <w:rsid w:val="005B4C35"/>
    <w:rsid w:val="005B68A6"/>
    <w:rsid w:val="005B6A03"/>
    <w:rsid w:val="005C3952"/>
    <w:rsid w:val="005C731F"/>
    <w:rsid w:val="005D3DEA"/>
    <w:rsid w:val="005E0130"/>
    <w:rsid w:val="005E1734"/>
    <w:rsid w:val="005E5349"/>
    <w:rsid w:val="005E55A2"/>
    <w:rsid w:val="005E6244"/>
    <w:rsid w:val="005E7DD3"/>
    <w:rsid w:val="005F2B1A"/>
    <w:rsid w:val="005F6461"/>
    <w:rsid w:val="005F7A36"/>
    <w:rsid w:val="005F7FE5"/>
    <w:rsid w:val="006002C5"/>
    <w:rsid w:val="0060176E"/>
    <w:rsid w:val="006054C3"/>
    <w:rsid w:val="00606A18"/>
    <w:rsid w:val="00610BD8"/>
    <w:rsid w:val="00617878"/>
    <w:rsid w:val="00626F1D"/>
    <w:rsid w:val="006272A7"/>
    <w:rsid w:val="006304F1"/>
    <w:rsid w:val="00634434"/>
    <w:rsid w:val="006360B4"/>
    <w:rsid w:val="006430F1"/>
    <w:rsid w:val="00643962"/>
    <w:rsid w:val="006442F5"/>
    <w:rsid w:val="00647D0C"/>
    <w:rsid w:val="00647E05"/>
    <w:rsid w:val="00652786"/>
    <w:rsid w:val="0065349A"/>
    <w:rsid w:val="00653CFD"/>
    <w:rsid w:val="00655C47"/>
    <w:rsid w:val="006560B4"/>
    <w:rsid w:val="00656F53"/>
    <w:rsid w:val="0065738D"/>
    <w:rsid w:val="0065738E"/>
    <w:rsid w:val="00657C28"/>
    <w:rsid w:val="006616AB"/>
    <w:rsid w:val="006661ED"/>
    <w:rsid w:val="00677703"/>
    <w:rsid w:val="00683DB5"/>
    <w:rsid w:val="00684DC1"/>
    <w:rsid w:val="00690858"/>
    <w:rsid w:val="00693CF1"/>
    <w:rsid w:val="006A45C3"/>
    <w:rsid w:val="006A6D80"/>
    <w:rsid w:val="006B2FF2"/>
    <w:rsid w:val="006B38F3"/>
    <w:rsid w:val="006B7B5E"/>
    <w:rsid w:val="006C35FE"/>
    <w:rsid w:val="006C437B"/>
    <w:rsid w:val="006C49F5"/>
    <w:rsid w:val="006C5DA8"/>
    <w:rsid w:val="006D08AD"/>
    <w:rsid w:val="006D2873"/>
    <w:rsid w:val="006E1A4D"/>
    <w:rsid w:val="006E2670"/>
    <w:rsid w:val="006E667D"/>
    <w:rsid w:val="006F41F1"/>
    <w:rsid w:val="006F56CD"/>
    <w:rsid w:val="006F6465"/>
    <w:rsid w:val="006F7386"/>
    <w:rsid w:val="007020DF"/>
    <w:rsid w:val="0070531C"/>
    <w:rsid w:val="0070541E"/>
    <w:rsid w:val="00706BF2"/>
    <w:rsid w:val="00707D82"/>
    <w:rsid w:val="0071097B"/>
    <w:rsid w:val="007110B3"/>
    <w:rsid w:val="00715FC4"/>
    <w:rsid w:val="00716BFE"/>
    <w:rsid w:val="007210BA"/>
    <w:rsid w:val="007251F8"/>
    <w:rsid w:val="0072692E"/>
    <w:rsid w:val="00726AA3"/>
    <w:rsid w:val="00727A2C"/>
    <w:rsid w:val="0073194B"/>
    <w:rsid w:val="0073783F"/>
    <w:rsid w:val="007416DE"/>
    <w:rsid w:val="0074225E"/>
    <w:rsid w:val="00742875"/>
    <w:rsid w:val="00744712"/>
    <w:rsid w:val="00745678"/>
    <w:rsid w:val="007459D5"/>
    <w:rsid w:val="00745DF3"/>
    <w:rsid w:val="00754D1F"/>
    <w:rsid w:val="00755FE9"/>
    <w:rsid w:val="00761479"/>
    <w:rsid w:val="00767430"/>
    <w:rsid w:val="0077462B"/>
    <w:rsid w:val="007817FB"/>
    <w:rsid w:val="00781B0E"/>
    <w:rsid w:val="00784A87"/>
    <w:rsid w:val="00785658"/>
    <w:rsid w:val="007875D9"/>
    <w:rsid w:val="007920DA"/>
    <w:rsid w:val="00797B16"/>
    <w:rsid w:val="00797F35"/>
    <w:rsid w:val="007B0ADD"/>
    <w:rsid w:val="007B0DCB"/>
    <w:rsid w:val="007B1CF8"/>
    <w:rsid w:val="007B3FF2"/>
    <w:rsid w:val="007C3DB4"/>
    <w:rsid w:val="007C5E44"/>
    <w:rsid w:val="007D2038"/>
    <w:rsid w:val="007D3827"/>
    <w:rsid w:val="007D4251"/>
    <w:rsid w:val="007E1AED"/>
    <w:rsid w:val="007E3341"/>
    <w:rsid w:val="007E3EEA"/>
    <w:rsid w:val="007E494F"/>
    <w:rsid w:val="007E6EA5"/>
    <w:rsid w:val="007F0FDB"/>
    <w:rsid w:val="007F10F8"/>
    <w:rsid w:val="007F3DFD"/>
    <w:rsid w:val="007F5ACD"/>
    <w:rsid w:val="007F61A9"/>
    <w:rsid w:val="00806C53"/>
    <w:rsid w:val="00807A8B"/>
    <w:rsid w:val="00807CFB"/>
    <w:rsid w:val="00811F3C"/>
    <w:rsid w:val="0081499F"/>
    <w:rsid w:val="008156C2"/>
    <w:rsid w:val="00816EF3"/>
    <w:rsid w:val="00817BC2"/>
    <w:rsid w:val="0083256F"/>
    <w:rsid w:val="00835DA0"/>
    <w:rsid w:val="00836269"/>
    <w:rsid w:val="00836857"/>
    <w:rsid w:val="00836AC1"/>
    <w:rsid w:val="00837320"/>
    <w:rsid w:val="00844185"/>
    <w:rsid w:val="00847095"/>
    <w:rsid w:val="008471E2"/>
    <w:rsid w:val="00847B8D"/>
    <w:rsid w:val="00847D99"/>
    <w:rsid w:val="00852CDE"/>
    <w:rsid w:val="008537A2"/>
    <w:rsid w:val="00854994"/>
    <w:rsid w:val="0085502A"/>
    <w:rsid w:val="00861F43"/>
    <w:rsid w:val="0086684C"/>
    <w:rsid w:val="008724FC"/>
    <w:rsid w:val="00874889"/>
    <w:rsid w:val="0087664C"/>
    <w:rsid w:val="00876F12"/>
    <w:rsid w:val="008772CC"/>
    <w:rsid w:val="0088097E"/>
    <w:rsid w:val="0088457B"/>
    <w:rsid w:val="00891EB5"/>
    <w:rsid w:val="00895B96"/>
    <w:rsid w:val="00896C07"/>
    <w:rsid w:val="008A098B"/>
    <w:rsid w:val="008A0ED9"/>
    <w:rsid w:val="008A2B43"/>
    <w:rsid w:val="008A51F2"/>
    <w:rsid w:val="008A7F7C"/>
    <w:rsid w:val="008B15C2"/>
    <w:rsid w:val="008B1EF4"/>
    <w:rsid w:val="008B6D53"/>
    <w:rsid w:val="008C5AB1"/>
    <w:rsid w:val="008C66B0"/>
    <w:rsid w:val="008D01E3"/>
    <w:rsid w:val="008D04CE"/>
    <w:rsid w:val="008D2755"/>
    <w:rsid w:val="008D369C"/>
    <w:rsid w:val="008D4A38"/>
    <w:rsid w:val="008D729E"/>
    <w:rsid w:val="008E075C"/>
    <w:rsid w:val="008E125A"/>
    <w:rsid w:val="008E2210"/>
    <w:rsid w:val="008E3431"/>
    <w:rsid w:val="008F006D"/>
    <w:rsid w:val="008F0F06"/>
    <w:rsid w:val="008F1472"/>
    <w:rsid w:val="008F1F8D"/>
    <w:rsid w:val="008F4BC1"/>
    <w:rsid w:val="0090302D"/>
    <w:rsid w:val="009040CB"/>
    <w:rsid w:val="0091408A"/>
    <w:rsid w:val="00915639"/>
    <w:rsid w:val="00915BBF"/>
    <w:rsid w:val="00920634"/>
    <w:rsid w:val="00920E45"/>
    <w:rsid w:val="00923DDE"/>
    <w:rsid w:val="00924EC7"/>
    <w:rsid w:val="009256FF"/>
    <w:rsid w:val="00930F19"/>
    <w:rsid w:val="00941CDF"/>
    <w:rsid w:val="00942AEA"/>
    <w:rsid w:val="00950110"/>
    <w:rsid w:val="00951290"/>
    <w:rsid w:val="0095173A"/>
    <w:rsid w:val="00961E15"/>
    <w:rsid w:val="0096565C"/>
    <w:rsid w:val="00970FC1"/>
    <w:rsid w:val="00972513"/>
    <w:rsid w:val="00983CA3"/>
    <w:rsid w:val="0098651E"/>
    <w:rsid w:val="00990C43"/>
    <w:rsid w:val="009953B8"/>
    <w:rsid w:val="009971AB"/>
    <w:rsid w:val="009A0348"/>
    <w:rsid w:val="009A0402"/>
    <w:rsid w:val="009A0F81"/>
    <w:rsid w:val="009A1BB6"/>
    <w:rsid w:val="009A1DCC"/>
    <w:rsid w:val="009A64BB"/>
    <w:rsid w:val="009B213E"/>
    <w:rsid w:val="009B335A"/>
    <w:rsid w:val="009B47C5"/>
    <w:rsid w:val="009B53A6"/>
    <w:rsid w:val="009C04BA"/>
    <w:rsid w:val="009C3718"/>
    <w:rsid w:val="009C6B81"/>
    <w:rsid w:val="009D07B6"/>
    <w:rsid w:val="009D0A93"/>
    <w:rsid w:val="009D2828"/>
    <w:rsid w:val="009D3B9C"/>
    <w:rsid w:val="009D3C23"/>
    <w:rsid w:val="009D3F7D"/>
    <w:rsid w:val="009D4429"/>
    <w:rsid w:val="009D64C8"/>
    <w:rsid w:val="009E0C05"/>
    <w:rsid w:val="009E1987"/>
    <w:rsid w:val="009E1BB7"/>
    <w:rsid w:val="009E1E07"/>
    <w:rsid w:val="009E2EA3"/>
    <w:rsid w:val="009E3749"/>
    <w:rsid w:val="009E520E"/>
    <w:rsid w:val="009E662F"/>
    <w:rsid w:val="009E6A70"/>
    <w:rsid w:val="009F04A9"/>
    <w:rsid w:val="009F74B7"/>
    <w:rsid w:val="009F7CDE"/>
    <w:rsid w:val="00A02DB1"/>
    <w:rsid w:val="00A03E28"/>
    <w:rsid w:val="00A134BE"/>
    <w:rsid w:val="00A2100F"/>
    <w:rsid w:val="00A22354"/>
    <w:rsid w:val="00A2300B"/>
    <w:rsid w:val="00A251C2"/>
    <w:rsid w:val="00A262EE"/>
    <w:rsid w:val="00A30765"/>
    <w:rsid w:val="00A31662"/>
    <w:rsid w:val="00A318A3"/>
    <w:rsid w:val="00A328B8"/>
    <w:rsid w:val="00A329C9"/>
    <w:rsid w:val="00A34C77"/>
    <w:rsid w:val="00A4006A"/>
    <w:rsid w:val="00A50E28"/>
    <w:rsid w:val="00A51E01"/>
    <w:rsid w:val="00A574F0"/>
    <w:rsid w:val="00A57528"/>
    <w:rsid w:val="00A61642"/>
    <w:rsid w:val="00A669AB"/>
    <w:rsid w:val="00A71D8A"/>
    <w:rsid w:val="00A72360"/>
    <w:rsid w:val="00A72A59"/>
    <w:rsid w:val="00A72FE9"/>
    <w:rsid w:val="00A73D70"/>
    <w:rsid w:val="00A74A79"/>
    <w:rsid w:val="00A77336"/>
    <w:rsid w:val="00A87577"/>
    <w:rsid w:val="00A926D1"/>
    <w:rsid w:val="00A93665"/>
    <w:rsid w:val="00AA0525"/>
    <w:rsid w:val="00AA77C6"/>
    <w:rsid w:val="00AB2D19"/>
    <w:rsid w:val="00AB2DF2"/>
    <w:rsid w:val="00AB5C07"/>
    <w:rsid w:val="00AB7837"/>
    <w:rsid w:val="00AC4F8C"/>
    <w:rsid w:val="00AC5B80"/>
    <w:rsid w:val="00AC6A15"/>
    <w:rsid w:val="00AD1223"/>
    <w:rsid w:val="00AD3739"/>
    <w:rsid w:val="00AD37E4"/>
    <w:rsid w:val="00AE440D"/>
    <w:rsid w:val="00AE5F5A"/>
    <w:rsid w:val="00AF1201"/>
    <w:rsid w:val="00AF35F9"/>
    <w:rsid w:val="00AF3F2F"/>
    <w:rsid w:val="00AF4A11"/>
    <w:rsid w:val="00B010D5"/>
    <w:rsid w:val="00B02DF2"/>
    <w:rsid w:val="00B03767"/>
    <w:rsid w:val="00B03A2B"/>
    <w:rsid w:val="00B04F1A"/>
    <w:rsid w:val="00B050FC"/>
    <w:rsid w:val="00B06C85"/>
    <w:rsid w:val="00B16424"/>
    <w:rsid w:val="00B174D2"/>
    <w:rsid w:val="00B24B58"/>
    <w:rsid w:val="00B326BA"/>
    <w:rsid w:val="00B33A11"/>
    <w:rsid w:val="00B363DE"/>
    <w:rsid w:val="00B41FD8"/>
    <w:rsid w:val="00B45395"/>
    <w:rsid w:val="00B464C4"/>
    <w:rsid w:val="00B52859"/>
    <w:rsid w:val="00B53474"/>
    <w:rsid w:val="00B55E39"/>
    <w:rsid w:val="00B5638E"/>
    <w:rsid w:val="00B570FE"/>
    <w:rsid w:val="00B637F1"/>
    <w:rsid w:val="00B66970"/>
    <w:rsid w:val="00B71CE3"/>
    <w:rsid w:val="00B81BC6"/>
    <w:rsid w:val="00B8239D"/>
    <w:rsid w:val="00B83232"/>
    <w:rsid w:val="00B83AA8"/>
    <w:rsid w:val="00B86D4F"/>
    <w:rsid w:val="00BA7A36"/>
    <w:rsid w:val="00BB70D6"/>
    <w:rsid w:val="00BC481F"/>
    <w:rsid w:val="00BD0428"/>
    <w:rsid w:val="00BE04EC"/>
    <w:rsid w:val="00BE2C2C"/>
    <w:rsid w:val="00BE7612"/>
    <w:rsid w:val="00BF03B3"/>
    <w:rsid w:val="00BF4B07"/>
    <w:rsid w:val="00BF4FC5"/>
    <w:rsid w:val="00BF584B"/>
    <w:rsid w:val="00C0265F"/>
    <w:rsid w:val="00C035F5"/>
    <w:rsid w:val="00C0583E"/>
    <w:rsid w:val="00C2054E"/>
    <w:rsid w:val="00C21A2E"/>
    <w:rsid w:val="00C23603"/>
    <w:rsid w:val="00C246F9"/>
    <w:rsid w:val="00C430EF"/>
    <w:rsid w:val="00C44632"/>
    <w:rsid w:val="00C45B9B"/>
    <w:rsid w:val="00C47FA7"/>
    <w:rsid w:val="00C53605"/>
    <w:rsid w:val="00C54E31"/>
    <w:rsid w:val="00C569BA"/>
    <w:rsid w:val="00C62463"/>
    <w:rsid w:val="00C657BE"/>
    <w:rsid w:val="00C6660A"/>
    <w:rsid w:val="00C708DE"/>
    <w:rsid w:val="00C70C81"/>
    <w:rsid w:val="00C74F42"/>
    <w:rsid w:val="00C76FB6"/>
    <w:rsid w:val="00C80610"/>
    <w:rsid w:val="00C9491A"/>
    <w:rsid w:val="00C94AA7"/>
    <w:rsid w:val="00CA2BEF"/>
    <w:rsid w:val="00CA637B"/>
    <w:rsid w:val="00CA6B07"/>
    <w:rsid w:val="00CB2B73"/>
    <w:rsid w:val="00CB3A35"/>
    <w:rsid w:val="00CC19AC"/>
    <w:rsid w:val="00CC691B"/>
    <w:rsid w:val="00CC7888"/>
    <w:rsid w:val="00CD2DF6"/>
    <w:rsid w:val="00CD7146"/>
    <w:rsid w:val="00CE2E9C"/>
    <w:rsid w:val="00CE42A3"/>
    <w:rsid w:val="00CE55AE"/>
    <w:rsid w:val="00CE7139"/>
    <w:rsid w:val="00CF1544"/>
    <w:rsid w:val="00CF1987"/>
    <w:rsid w:val="00CF2416"/>
    <w:rsid w:val="00CF583D"/>
    <w:rsid w:val="00D12A90"/>
    <w:rsid w:val="00D226EE"/>
    <w:rsid w:val="00D22828"/>
    <w:rsid w:val="00D2514B"/>
    <w:rsid w:val="00D2516C"/>
    <w:rsid w:val="00D25BD9"/>
    <w:rsid w:val="00D26806"/>
    <w:rsid w:val="00D30C11"/>
    <w:rsid w:val="00D3248D"/>
    <w:rsid w:val="00D32A89"/>
    <w:rsid w:val="00D32D4E"/>
    <w:rsid w:val="00D42E7C"/>
    <w:rsid w:val="00D43F39"/>
    <w:rsid w:val="00D50C6E"/>
    <w:rsid w:val="00D533EA"/>
    <w:rsid w:val="00D53590"/>
    <w:rsid w:val="00D57D0C"/>
    <w:rsid w:val="00D6013D"/>
    <w:rsid w:val="00D65640"/>
    <w:rsid w:val="00D66D05"/>
    <w:rsid w:val="00D6748C"/>
    <w:rsid w:val="00D72924"/>
    <w:rsid w:val="00D77EFA"/>
    <w:rsid w:val="00D80C3E"/>
    <w:rsid w:val="00D83CFA"/>
    <w:rsid w:val="00D9155D"/>
    <w:rsid w:val="00D95F6A"/>
    <w:rsid w:val="00D97001"/>
    <w:rsid w:val="00D974B9"/>
    <w:rsid w:val="00DA13FB"/>
    <w:rsid w:val="00DA2BAA"/>
    <w:rsid w:val="00DB0A10"/>
    <w:rsid w:val="00DB0B3C"/>
    <w:rsid w:val="00DB4F16"/>
    <w:rsid w:val="00DB5D3F"/>
    <w:rsid w:val="00DC0DBC"/>
    <w:rsid w:val="00DC13DA"/>
    <w:rsid w:val="00DC3347"/>
    <w:rsid w:val="00DC4788"/>
    <w:rsid w:val="00DD369B"/>
    <w:rsid w:val="00DD7148"/>
    <w:rsid w:val="00DE01F1"/>
    <w:rsid w:val="00DE0838"/>
    <w:rsid w:val="00DE1607"/>
    <w:rsid w:val="00DE355F"/>
    <w:rsid w:val="00DE423B"/>
    <w:rsid w:val="00DE4A2F"/>
    <w:rsid w:val="00DF03AB"/>
    <w:rsid w:val="00DF05BF"/>
    <w:rsid w:val="00DF3423"/>
    <w:rsid w:val="00E013FB"/>
    <w:rsid w:val="00E03D5E"/>
    <w:rsid w:val="00E04DC9"/>
    <w:rsid w:val="00E050F5"/>
    <w:rsid w:val="00E1446F"/>
    <w:rsid w:val="00E24427"/>
    <w:rsid w:val="00E2466A"/>
    <w:rsid w:val="00E25298"/>
    <w:rsid w:val="00E261BB"/>
    <w:rsid w:val="00E335E1"/>
    <w:rsid w:val="00E34916"/>
    <w:rsid w:val="00E416BA"/>
    <w:rsid w:val="00E41779"/>
    <w:rsid w:val="00E45E49"/>
    <w:rsid w:val="00E45FF0"/>
    <w:rsid w:val="00E47AF9"/>
    <w:rsid w:val="00E54C85"/>
    <w:rsid w:val="00E574BF"/>
    <w:rsid w:val="00E61EA1"/>
    <w:rsid w:val="00E64440"/>
    <w:rsid w:val="00E64DD9"/>
    <w:rsid w:val="00E70802"/>
    <w:rsid w:val="00E732B6"/>
    <w:rsid w:val="00E75FB7"/>
    <w:rsid w:val="00E7604F"/>
    <w:rsid w:val="00E92188"/>
    <w:rsid w:val="00E93C42"/>
    <w:rsid w:val="00E955F0"/>
    <w:rsid w:val="00EA09FA"/>
    <w:rsid w:val="00EA2ED3"/>
    <w:rsid w:val="00EA4407"/>
    <w:rsid w:val="00EB16C2"/>
    <w:rsid w:val="00EB3011"/>
    <w:rsid w:val="00EB4149"/>
    <w:rsid w:val="00EB6E7F"/>
    <w:rsid w:val="00EB75F3"/>
    <w:rsid w:val="00EC0706"/>
    <w:rsid w:val="00EC0F0B"/>
    <w:rsid w:val="00EC50D9"/>
    <w:rsid w:val="00EC617F"/>
    <w:rsid w:val="00ED0828"/>
    <w:rsid w:val="00ED21BA"/>
    <w:rsid w:val="00ED578F"/>
    <w:rsid w:val="00ED76C2"/>
    <w:rsid w:val="00EE1EFE"/>
    <w:rsid w:val="00EE2992"/>
    <w:rsid w:val="00EE2998"/>
    <w:rsid w:val="00EE55CF"/>
    <w:rsid w:val="00EE5651"/>
    <w:rsid w:val="00EE58CD"/>
    <w:rsid w:val="00EE66CF"/>
    <w:rsid w:val="00EE7668"/>
    <w:rsid w:val="00EE7AEC"/>
    <w:rsid w:val="00EF168B"/>
    <w:rsid w:val="00EF3552"/>
    <w:rsid w:val="00EF554B"/>
    <w:rsid w:val="00EF5E72"/>
    <w:rsid w:val="00EF6C6B"/>
    <w:rsid w:val="00F019ED"/>
    <w:rsid w:val="00F0472A"/>
    <w:rsid w:val="00F05394"/>
    <w:rsid w:val="00F062D8"/>
    <w:rsid w:val="00F06E3D"/>
    <w:rsid w:val="00F1740F"/>
    <w:rsid w:val="00F201B4"/>
    <w:rsid w:val="00F31CE1"/>
    <w:rsid w:val="00F37578"/>
    <w:rsid w:val="00F37737"/>
    <w:rsid w:val="00F4048D"/>
    <w:rsid w:val="00F42C02"/>
    <w:rsid w:val="00F43CBE"/>
    <w:rsid w:val="00F56039"/>
    <w:rsid w:val="00F5670D"/>
    <w:rsid w:val="00F745AD"/>
    <w:rsid w:val="00F74B6C"/>
    <w:rsid w:val="00F77E0D"/>
    <w:rsid w:val="00F803E6"/>
    <w:rsid w:val="00F82F99"/>
    <w:rsid w:val="00F9483E"/>
    <w:rsid w:val="00F95F4A"/>
    <w:rsid w:val="00F96B94"/>
    <w:rsid w:val="00FA0475"/>
    <w:rsid w:val="00FA2B20"/>
    <w:rsid w:val="00FB11B8"/>
    <w:rsid w:val="00FC1288"/>
    <w:rsid w:val="00FC6317"/>
    <w:rsid w:val="00FC780E"/>
    <w:rsid w:val="00FD047A"/>
    <w:rsid w:val="00FD1934"/>
    <w:rsid w:val="00FD4681"/>
    <w:rsid w:val="00FD50EC"/>
    <w:rsid w:val="00FD716F"/>
    <w:rsid w:val="00FE6144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E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E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CE"/>
  </w:style>
  <w:style w:type="paragraph" w:styleId="Footer">
    <w:name w:val="footer"/>
    <w:basedOn w:val="Normal"/>
    <w:link w:val="FooterChar"/>
    <w:uiPriority w:val="99"/>
    <w:unhideWhenUsed/>
    <w:rsid w:val="00456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CE"/>
  </w:style>
  <w:style w:type="paragraph" w:styleId="BalloonText">
    <w:name w:val="Balloon Text"/>
    <w:basedOn w:val="Normal"/>
    <w:link w:val="BalloonTextChar"/>
    <w:uiPriority w:val="99"/>
    <w:semiHidden/>
    <w:unhideWhenUsed/>
    <w:rsid w:val="00456E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ECE"/>
    <w:rPr>
      <w:rFonts w:ascii="Tahoma" w:hAnsi="Tahoma" w:cs="Tahoma"/>
      <w:sz w:val="16"/>
      <w:szCs w:val="16"/>
    </w:rPr>
  </w:style>
  <w:style w:type="paragraph" w:customStyle="1" w:styleId="Cog-H1a">
    <w:name w:val="Cog-H1a"/>
    <w:basedOn w:val="Heading1"/>
    <w:rsid w:val="00456ECE"/>
    <w:pPr>
      <w:keepLines w:val="0"/>
      <w:spacing w:before="240" w:after="120" w:line="240" w:lineRule="atLeast"/>
    </w:pPr>
    <w:rPr>
      <w:rFonts w:ascii="Times New Roman" w:eastAsia="MS Mincho" w:hAnsi="Times New Roman"/>
      <w:bCs w:val="0"/>
      <w:color w:val="000080"/>
      <w:kern w:val="32"/>
      <w:sz w:val="32"/>
      <w:szCs w:val="20"/>
    </w:rPr>
  </w:style>
  <w:style w:type="character" w:customStyle="1" w:styleId="Heading1Char">
    <w:name w:val="Heading 1 Char"/>
    <w:link w:val="Heading1"/>
    <w:uiPriority w:val="9"/>
    <w:rsid w:val="00456E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g-bullet">
    <w:name w:val="Cog-bullet"/>
    <w:basedOn w:val="Normal"/>
    <w:rsid w:val="00456ECE"/>
    <w:pPr>
      <w:keepNext/>
      <w:numPr>
        <w:numId w:val="1"/>
      </w:numPr>
      <w:spacing w:before="60" w:after="60" w:line="260" w:lineRule="atLeast"/>
    </w:pPr>
    <w:rPr>
      <w:rFonts w:ascii="Arial" w:eastAsia="MS Mincho" w:hAnsi="Arial"/>
      <w:color w:val="000000"/>
      <w:sz w:val="18"/>
      <w:szCs w:val="20"/>
    </w:rPr>
  </w:style>
  <w:style w:type="paragraph" w:customStyle="1" w:styleId="Cog-H2a">
    <w:name w:val="Cog-H2a"/>
    <w:basedOn w:val="Heading2"/>
    <w:next w:val="Normal"/>
    <w:rsid w:val="00456ECE"/>
    <w:pPr>
      <w:keepLines w:val="0"/>
      <w:spacing w:before="0" w:after="120" w:line="240" w:lineRule="auto"/>
    </w:pPr>
    <w:rPr>
      <w:rFonts w:ascii="Arial" w:eastAsia="MS Mincho" w:hAnsi="Arial"/>
      <w:bCs w:val="0"/>
      <w:color w:val="000080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456E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456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0428"/>
    <w:pPr>
      <w:keepNext/>
      <w:tabs>
        <w:tab w:val="left" w:pos="540"/>
        <w:tab w:val="left" w:pos="3420"/>
      </w:tabs>
      <w:spacing w:after="0" w:line="240" w:lineRule="auto"/>
      <w:jc w:val="both"/>
    </w:pPr>
    <w:rPr>
      <w:rFonts w:ascii="Times New Roman" w:eastAsia="MS Mincho" w:hAnsi="Times New Roman"/>
      <w:snapToGrid w:val="0"/>
      <w:kern w:val="28"/>
      <w:sz w:val="24"/>
      <w:szCs w:val="20"/>
    </w:rPr>
  </w:style>
  <w:style w:type="character" w:customStyle="1" w:styleId="BodyTextChar">
    <w:name w:val="Body Text Char"/>
    <w:link w:val="BodyText"/>
    <w:rsid w:val="00BD0428"/>
    <w:rPr>
      <w:rFonts w:ascii="Times New Roman" w:eastAsia="MS Mincho" w:hAnsi="Times New Roman" w:cs="Times New Roman"/>
      <w:snapToGrid w:val="0"/>
      <w:kern w:val="28"/>
      <w:sz w:val="24"/>
      <w:szCs w:val="20"/>
    </w:rPr>
  </w:style>
  <w:style w:type="paragraph" w:styleId="BodyText3">
    <w:name w:val="Body Text 3"/>
    <w:basedOn w:val="Normal"/>
    <w:link w:val="BodyText3Char"/>
    <w:rsid w:val="00BD0428"/>
    <w:pPr>
      <w:keepNext/>
      <w:spacing w:after="0" w:line="240" w:lineRule="auto"/>
      <w:jc w:val="both"/>
    </w:pPr>
    <w:rPr>
      <w:rFonts w:ascii="Times New Roman" w:eastAsia="MS Mincho" w:hAnsi="Times New Roman"/>
      <w:sz w:val="20"/>
      <w:szCs w:val="20"/>
    </w:rPr>
  </w:style>
  <w:style w:type="character" w:customStyle="1" w:styleId="BodyText3Char">
    <w:name w:val="Body Text 3 Char"/>
    <w:link w:val="BodyText3"/>
    <w:rsid w:val="00BD0428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5012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0129E"/>
  </w:style>
  <w:style w:type="paragraph" w:styleId="ListParagraph">
    <w:name w:val="List Paragraph"/>
    <w:basedOn w:val="Normal"/>
    <w:uiPriority w:val="34"/>
    <w:qFormat/>
    <w:rsid w:val="0050129E"/>
    <w:pPr>
      <w:keepNext/>
      <w:spacing w:after="0" w:line="240" w:lineRule="auto"/>
      <w:ind w:left="720"/>
    </w:pPr>
    <w:rPr>
      <w:rFonts w:ascii="Times New Roman" w:eastAsia="MS Mincho" w:hAnsi="Times New Roman"/>
      <w:snapToGrid w:val="0"/>
      <w:kern w:val="28"/>
      <w:sz w:val="20"/>
      <w:szCs w:val="20"/>
    </w:rPr>
  </w:style>
  <w:style w:type="paragraph" w:styleId="PlainText">
    <w:name w:val="Plain Text"/>
    <w:basedOn w:val="Normal"/>
    <w:link w:val="PlainTextChar"/>
    <w:rsid w:val="006D08A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rsid w:val="006D08AD"/>
    <w:rPr>
      <w:rFonts w:ascii="Courier New" w:eastAsia="Times New Roman" w:hAnsi="Courier New"/>
      <w:lang w:eastAsia="ar-SA"/>
    </w:rPr>
  </w:style>
  <w:style w:type="paragraph" w:customStyle="1" w:styleId="SSWResumeHeading1">
    <w:name w:val="SSWResume_Heading1"/>
    <w:basedOn w:val="Normal"/>
    <w:rsid w:val="00A72FE9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Cog-bullet-table">
    <w:name w:val="Cog-bullet-table"/>
    <w:basedOn w:val="Normal"/>
    <w:rsid w:val="00657C28"/>
    <w:pPr>
      <w:keepNext/>
      <w:numPr>
        <w:numId w:val="22"/>
      </w:numPr>
      <w:spacing w:before="40" w:after="40" w:line="240" w:lineRule="auto"/>
      <w:ind w:left="360" w:hanging="360"/>
    </w:pPr>
    <w:rPr>
      <w:rFonts w:ascii="Arial" w:eastAsia="Times New Roman" w:hAnsi="Arial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4E5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36B7"/>
  </w:style>
  <w:style w:type="paragraph" w:styleId="NoSpacing">
    <w:name w:val="No Spacing"/>
    <w:uiPriority w:val="1"/>
    <w:qFormat/>
    <w:rsid w:val="009953B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1734"/>
    <w:rPr>
      <w:color w:val="0000FF" w:themeColor="hyperlink"/>
      <w:u w:val="single"/>
    </w:rPr>
  </w:style>
  <w:style w:type="paragraph" w:customStyle="1" w:styleId="Default">
    <w:name w:val="Default"/>
    <w:rsid w:val="00410F3F"/>
    <w:pPr>
      <w:tabs>
        <w:tab w:val="left" w:pos="709"/>
      </w:tabs>
      <w:suppressAutoHyphens/>
      <w:spacing w:after="200" w:line="276" w:lineRule="auto"/>
    </w:pPr>
    <w:rPr>
      <w:rFonts w:ascii="Verdana" w:eastAsia="Times New Roman" w:hAnsi="Verdana"/>
      <w:lang w:bidi="he-IL"/>
    </w:rPr>
  </w:style>
  <w:style w:type="paragraph" w:customStyle="1" w:styleId="Tit">
    <w:name w:val="Tit"/>
    <w:basedOn w:val="Default"/>
    <w:rsid w:val="0074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5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TU.373498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205304</dc:creator>
  <cp:lastModifiedBy>784812338</cp:lastModifiedBy>
  <cp:revision>17</cp:revision>
  <cp:lastPrinted>2013-12-23T04:49:00Z</cp:lastPrinted>
  <dcterms:created xsi:type="dcterms:W3CDTF">2017-07-19T16:18:00Z</dcterms:created>
  <dcterms:modified xsi:type="dcterms:W3CDTF">2017-10-09T07:34:00Z</dcterms:modified>
</cp:coreProperties>
</file>