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7D" w:rsidRDefault="0098567D">
      <w:pPr>
        <w:spacing w:line="200" w:lineRule="exact"/>
      </w:pPr>
    </w:p>
    <w:p w:rsidR="0098567D" w:rsidRDefault="0098567D">
      <w:pPr>
        <w:spacing w:line="200" w:lineRule="exact"/>
      </w:pPr>
    </w:p>
    <w:p w:rsidR="0098567D" w:rsidRDefault="0098567D">
      <w:pPr>
        <w:spacing w:line="200" w:lineRule="exact"/>
      </w:pPr>
    </w:p>
    <w:p w:rsidR="0098567D" w:rsidRDefault="0098567D">
      <w:pPr>
        <w:spacing w:line="200" w:lineRule="exact"/>
      </w:pPr>
    </w:p>
    <w:p w:rsidR="0098567D" w:rsidRDefault="002A1AE6">
      <w:pPr>
        <w:spacing w:line="200" w:lineRule="exact"/>
      </w:pPr>
      <w:r>
        <w:t xml:space="preserve">  </w:t>
      </w:r>
    </w:p>
    <w:p w:rsidR="0098567D" w:rsidRDefault="0098567D">
      <w:pPr>
        <w:spacing w:before="17" w:line="200" w:lineRule="exact"/>
      </w:pPr>
    </w:p>
    <w:p w:rsidR="0098567D" w:rsidRDefault="0014122E">
      <w:pPr>
        <w:spacing w:line="280" w:lineRule="exact"/>
        <w:ind w:left="160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6FC0"/>
          <w:sz w:val="24"/>
          <w:szCs w:val="24"/>
        </w:rPr>
        <w:t>Pro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ss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6FC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006FC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006FC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:</w:t>
      </w:r>
    </w:p>
    <w:p w:rsidR="002A1AE6" w:rsidRDefault="0014122E" w:rsidP="002A1AE6">
      <w:pPr>
        <w:spacing w:before="58"/>
        <w:ind w:right="3393" w:firstLine="160"/>
        <w:rPr>
          <w:rFonts w:ascii="Cambria" w:eastAsia="Cambria" w:hAnsi="Cambria" w:cs="Cambria"/>
          <w:sz w:val="32"/>
          <w:szCs w:val="32"/>
        </w:rPr>
      </w:pPr>
      <w:r>
        <w:br w:type="column"/>
      </w:r>
      <w:r w:rsidR="002A1AE6">
        <w:rPr>
          <w:rFonts w:ascii="Cambria" w:eastAsia="Cambria" w:hAnsi="Cambria" w:cs="Cambria"/>
          <w:b/>
          <w:sz w:val="32"/>
          <w:szCs w:val="32"/>
        </w:rPr>
        <w:lastRenderedPageBreak/>
        <w:t xml:space="preserve">IMAD </w:t>
      </w:r>
    </w:p>
    <w:p w:rsidR="0098567D" w:rsidRDefault="004C68A9" w:rsidP="002A1AE6">
      <w:pPr>
        <w:spacing w:before="1"/>
        <w:ind w:left="-44" w:right="2184"/>
        <w:rPr>
          <w:rFonts w:ascii="Cambria" w:eastAsia="Cambria" w:hAnsi="Cambria" w:cs="Cambria"/>
          <w:sz w:val="32"/>
          <w:szCs w:val="32"/>
        </w:rPr>
        <w:sectPr w:rsidR="0098567D">
          <w:headerReference w:type="default" r:id="rId9"/>
          <w:footerReference w:type="default" r:id="rId10"/>
          <w:pgSz w:w="12240" w:h="15840"/>
          <w:pgMar w:top="1380" w:right="1260" w:bottom="280" w:left="1280" w:header="0" w:footer="864" w:gutter="0"/>
          <w:pgNumType w:start="1"/>
          <w:cols w:num="2" w:space="720" w:equalWidth="0">
            <w:col w:w="2162" w:space="41"/>
            <w:col w:w="7497"/>
          </w:cols>
        </w:sectPr>
      </w:pPr>
      <w:r>
        <w:pict>
          <v:group id="_x0000_s1051" style="position:absolute;left:0;text-align:left;margin-left:66.05pt;margin-top:128pt;width:479.95pt;height:18.2pt;z-index:-251661312;mso-position-horizontal-relative:page;mso-position-vertical-relative:page" coordorigin="1321,2560" coordsize="9599,364">
            <v:shape id="_x0000_s1055" style="position:absolute;left:1332;top:2571;width:9578;height:0" coordorigin="1332,2571" coordsize="9578,0" path="m1332,2571r9578,e" filled="f" strokeweight=".58pt">
              <v:path arrowok="t"/>
            </v:shape>
            <v:shape id="_x0000_s1054" style="position:absolute;left:1332;top:2914;width:9578;height:0" coordorigin="1332,2914" coordsize="9578,0" path="m1332,2914r9578,e" filled="f" strokeweight=".58pt">
              <v:path arrowok="t"/>
            </v:shape>
            <v:shape id="_x0000_s1053" style="position:absolute;left:1327;top:2566;width:0;height:353" coordorigin="1327,2566" coordsize="0,353" path="m1327,2566r,353e" filled="f" strokeweight=".58pt">
              <v:path arrowok="t"/>
            </v:shape>
            <v:shape id="_x0000_s1052" style="position:absolute;left:10915;top:2566;width:0;height:353" coordorigin="10915,2566" coordsize="0,353" path="m10915,2566r,353e" filled="f" strokeweight=".58pt">
              <v:path arrowok="t"/>
            </v:shape>
            <w10:wrap anchorx="page" anchory="page"/>
          </v:group>
        </w:pict>
      </w:r>
      <w:r w:rsidR="0014122E">
        <w:rPr>
          <w:rFonts w:ascii="Cambria" w:eastAsia="Cambria" w:hAnsi="Cambria" w:cs="Cambria"/>
          <w:b/>
          <w:sz w:val="32"/>
          <w:szCs w:val="32"/>
        </w:rPr>
        <w:t>E-</w:t>
      </w:r>
      <w:r w:rsidR="0014122E">
        <w:rPr>
          <w:rFonts w:ascii="Cambria" w:eastAsia="Cambria" w:hAnsi="Cambria" w:cs="Cambria"/>
          <w:b/>
          <w:spacing w:val="1"/>
          <w:sz w:val="32"/>
          <w:szCs w:val="32"/>
        </w:rPr>
        <w:t>M</w:t>
      </w:r>
      <w:r w:rsidR="0014122E">
        <w:rPr>
          <w:rFonts w:ascii="Cambria" w:eastAsia="Cambria" w:hAnsi="Cambria" w:cs="Cambria"/>
          <w:b/>
          <w:sz w:val="32"/>
          <w:szCs w:val="32"/>
        </w:rPr>
        <w:t>ail:</w:t>
      </w:r>
      <w:r w:rsidR="0014122E">
        <w:rPr>
          <w:rFonts w:ascii="Cambria" w:eastAsia="Cambria" w:hAnsi="Cambria" w:cs="Cambria"/>
          <w:b/>
          <w:spacing w:val="-9"/>
          <w:sz w:val="32"/>
          <w:szCs w:val="32"/>
        </w:rPr>
        <w:t xml:space="preserve"> </w:t>
      </w:r>
      <w:r w:rsidR="008A4163">
        <w:rPr>
          <w:rFonts w:ascii="Cambria" w:eastAsia="Cambria" w:hAnsi="Cambria" w:cs="Cambria"/>
          <w:b/>
          <w:spacing w:val="-9"/>
          <w:sz w:val="32"/>
          <w:szCs w:val="32"/>
        </w:rPr>
        <w:t xml:space="preserve">  </w:t>
      </w:r>
      <w:hyperlink r:id="rId11" w:history="1">
        <w:r w:rsidR="008A4163" w:rsidRPr="007B06CF">
          <w:rPr>
            <w:rStyle w:val="Hyperlink"/>
            <w:rFonts w:ascii="Cambria" w:eastAsia="Cambria" w:hAnsi="Cambria" w:cs="Cambria"/>
            <w:b/>
            <w:sz w:val="32"/>
            <w:szCs w:val="32"/>
          </w:rPr>
          <w:t>IMAD.373509@2freemail.com</w:t>
        </w:r>
      </w:hyperlink>
    </w:p>
    <w:p w:rsidR="0098567D" w:rsidRDefault="0014122E">
      <w:pPr>
        <w:spacing w:before="33"/>
        <w:ind w:left="160" w:right="13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Logis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&amp;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 is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ab</w:t>
      </w:r>
      <w:r>
        <w:rPr>
          <w:rFonts w:ascii="Calibri" w:eastAsia="Calibri" w:hAnsi="Calibri" w:cs="Calibri"/>
          <w:sz w:val="24"/>
          <w:szCs w:val="24"/>
        </w:rPr>
        <w:t xml:space="preserve">le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orce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smo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ork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low,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rate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 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logical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ach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ges,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ively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8567D" w:rsidRDefault="0098567D">
      <w:pPr>
        <w:spacing w:before="4" w:line="120" w:lineRule="exact"/>
        <w:rPr>
          <w:sz w:val="12"/>
          <w:szCs w:val="12"/>
        </w:rPr>
      </w:pPr>
    </w:p>
    <w:p w:rsidR="0098567D" w:rsidRDefault="0098567D">
      <w:pPr>
        <w:spacing w:line="200" w:lineRule="exact"/>
      </w:pPr>
    </w:p>
    <w:p w:rsidR="0098567D" w:rsidRDefault="004C68A9">
      <w:pPr>
        <w:ind w:left="160" w:right="7442"/>
        <w:jc w:val="both"/>
        <w:rPr>
          <w:rFonts w:ascii="Calibri" w:eastAsia="Calibri" w:hAnsi="Calibri" w:cs="Calibri"/>
          <w:sz w:val="24"/>
          <w:szCs w:val="24"/>
        </w:rPr>
      </w:pPr>
      <w:r>
        <w:pict>
          <v:group id="_x0000_s1046" style="position:absolute;left:0;text-align:left;margin-left:66.05pt;margin-top:-1.8pt;width:479.95pt;height:18.35pt;z-index:-251660288;mso-position-horizontal-relative:page" coordorigin="1321,-36" coordsize="9599,367">
            <v:shape id="_x0000_s1050" style="position:absolute;left:1332;top:-26;width:9578;height:0" coordorigin="1332,-26" coordsize="9578,0" path="m1332,-26r9578,e" filled="f" strokeweight=".58pt">
              <v:path arrowok="t"/>
            </v:shape>
            <v:shape id="_x0000_s1049" style="position:absolute;left:1332;top:320;width:9578;height:0" coordorigin="1332,320" coordsize="9578,0" path="m1332,320r9578,e" filled="f" strokeweight=".58pt">
              <v:path arrowok="t"/>
            </v:shape>
            <v:shape id="_x0000_s1048" style="position:absolute;left:1327;top:-31;width:0;height:355" coordorigin="1327,-31" coordsize="0,355" path="m1327,-31r,356e" filled="f" strokeweight=".58pt">
              <v:path arrowok="t"/>
            </v:shape>
            <v:shape id="_x0000_s1047" style="position:absolute;left:10915;top:-31;width:0;height:355" coordorigin="10915,-31" coordsize="0,355" path="m10915,-31r,356e" filled="f" strokeweight=".58pt">
              <v:path arrowok="t"/>
            </v:shape>
            <w10:wrap anchorx="page"/>
          </v:group>
        </w:pict>
      </w:r>
      <w:r w:rsidR="0014122E"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W</w:t>
      </w:r>
      <w:r w:rsidR="0014122E">
        <w:rPr>
          <w:rFonts w:ascii="Calibri" w:eastAsia="Calibri" w:hAnsi="Calibri" w:cs="Calibri"/>
          <w:b/>
          <w:color w:val="006FC0"/>
          <w:sz w:val="24"/>
          <w:szCs w:val="24"/>
        </w:rPr>
        <w:t>o</w:t>
      </w:r>
      <w:r w:rsidR="0014122E"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r</w:t>
      </w:r>
      <w:r w:rsidR="0014122E">
        <w:rPr>
          <w:rFonts w:ascii="Calibri" w:eastAsia="Calibri" w:hAnsi="Calibri" w:cs="Calibri"/>
          <w:b/>
          <w:color w:val="006FC0"/>
          <w:sz w:val="24"/>
          <w:szCs w:val="24"/>
        </w:rPr>
        <w:t>k</w:t>
      </w:r>
      <w:r w:rsidR="0014122E"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i</w:t>
      </w:r>
      <w:r w:rsidR="0014122E"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n</w:t>
      </w:r>
      <w:r w:rsidR="0014122E">
        <w:rPr>
          <w:rFonts w:ascii="Calibri" w:eastAsia="Calibri" w:hAnsi="Calibri" w:cs="Calibri"/>
          <w:b/>
          <w:color w:val="006FC0"/>
          <w:sz w:val="24"/>
          <w:szCs w:val="24"/>
        </w:rPr>
        <w:t>g Ex</w:t>
      </w:r>
      <w:r w:rsidR="0014122E"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p</w:t>
      </w:r>
      <w:r w:rsidR="0014122E">
        <w:rPr>
          <w:rFonts w:ascii="Calibri" w:eastAsia="Calibri" w:hAnsi="Calibri" w:cs="Calibri"/>
          <w:b/>
          <w:color w:val="006FC0"/>
          <w:spacing w:val="-3"/>
          <w:sz w:val="24"/>
          <w:szCs w:val="24"/>
        </w:rPr>
        <w:t>e</w:t>
      </w:r>
      <w:r w:rsidR="0014122E"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ri</w:t>
      </w:r>
      <w:r w:rsidR="0014122E"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e</w:t>
      </w:r>
      <w:r w:rsidR="0014122E"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n</w:t>
      </w:r>
      <w:r w:rsidR="0014122E">
        <w:rPr>
          <w:rFonts w:ascii="Calibri" w:eastAsia="Calibri" w:hAnsi="Calibri" w:cs="Calibri"/>
          <w:b/>
          <w:color w:val="006FC0"/>
          <w:sz w:val="24"/>
          <w:szCs w:val="24"/>
        </w:rPr>
        <w:t>ce:</w:t>
      </w:r>
    </w:p>
    <w:p w:rsidR="0098567D" w:rsidRDefault="0014122E">
      <w:pPr>
        <w:spacing w:before="31"/>
        <w:ind w:left="160" w:right="13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A1AE6">
        <w:rPr>
          <w:rFonts w:ascii="Calibri" w:eastAsia="Calibri" w:hAnsi="Calibri" w:cs="Calibri"/>
          <w:sz w:val="24"/>
          <w:szCs w:val="24"/>
        </w:rPr>
        <w:t>2014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ave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 w:rsidR="002A1AE6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 w:rsidR="002A1AE6">
        <w:rPr>
          <w:rFonts w:ascii="Calibri" w:eastAsia="Calibri" w:hAnsi="Calibri" w:cs="Calibri"/>
          <w:sz w:val="24"/>
          <w:szCs w:val="24"/>
        </w:rPr>
        <w:t xml:space="preserve"> </w:t>
      </w:r>
      <w:r w:rsidR="002A1AE6">
        <w:rPr>
          <w:rFonts w:ascii="Calibri" w:eastAsia="Calibri" w:hAnsi="Calibri" w:cs="Calibri"/>
          <w:spacing w:val="4"/>
          <w:sz w:val="24"/>
          <w:szCs w:val="24"/>
        </w:rPr>
        <w:t>logistics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 /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ments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Logistics / Tra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ry,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s,</w:t>
      </w:r>
    </w:p>
    <w:p w:rsidR="0098567D" w:rsidRDefault="0098567D">
      <w:pPr>
        <w:spacing w:before="13" w:line="280" w:lineRule="exact"/>
        <w:rPr>
          <w:sz w:val="28"/>
          <w:szCs w:val="28"/>
        </w:rPr>
      </w:pPr>
    </w:p>
    <w:p w:rsidR="0098567D" w:rsidRDefault="0014122E">
      <w:pPr>
        <w:ind w:left="3680" w:right="370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006FC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k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Ex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ce</w:t>
      </w:r>
    </w:p>
    <w:p w:rsidR="0098567D" w:rsidRDefault="0014122E">
      <w:pPr>
        <w:ind w:left="160" w:right="13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/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&amp;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t/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ry 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soli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&amp;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ratio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Claim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g,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98567D" w:rsidRDefault="0098567D">
      <w:pPr>
        <w:spacing w:before="13" w:line="280" w:lineRule="exact"/>
        <w:rPr>
          <w:sz w:val="28"/>
          <w:szCs w:val="28"/>
        </w:rPr>
      </w:pPr>
    </w:p>
    <w:p w:rsidR="0098567D" w:rsidRDefault="0014122E">
      <w:pPr>
        <w:ind w:left="2981" w:right="300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6FC0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006FC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6FC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color w:val="006FC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k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6FC0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x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ce</w:t>
      </w:r>
    </w:p>
    <w:p w:rsidR="0098567D" w:rsidRDefault="0014122E">
      <w:pPr>
        <w:ind w:left="160" w:right="13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CFS Oper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 w:rsidR="002A1AE6">
        <w:rPr>
          <w:rFonts w:ascii="Calibri" w:eastAsia="Calibri" w:hAnsi="Calibri" w:cs="Calibri"/>
          <w:spacing w:val="1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&amp;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Oper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&amp;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men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Cross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&amp;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Oper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&amp;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Claim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g,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 w:rsidR="002A1AE6">
        <w:rPr>
          <w:rFonts w:ascii="Calibri" w:eastAsia="Calibri" w:hAnsi="Calibri" w:cs="Calibri"/>
          <w:sz w:val="24"/>
          <w:szCs w:val="24"/>
        </w:rPr>
        <w:t>.</w:t>
      </w:r>
    </w:p>
    <w:p w:rsidR="002A1AE6" w:rsidRDefault="002A1AE6">
      <w:pPr>
        <w:ind w:left="160" w:right="133"/>
        <w:jc w:val="both"/>
        <w:rPr>
          <w:rFonts w:ascii="Calibri" w:eastAsia="Calibri" w:hAnsi="Calibri" w:cs="Calibri"/>
          <w:sz w:val="24"/>
          <w:szCs w:val="24"/>
        </w:rPr>
      </w:pPr>
    </w:p>
    <w:p w:rsidR="0098567D" w:rsidRDefault="0014122E">
      <w:pPr>
        <w:spacing w:before="2"/>
        <w:ind w:left="31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6FC0"/>
          <w:sz w:val="24"/>
          <w:szCs w:val="24"/>
        </w:rPr>
        <w:t>Pro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ct</w:t>
      </w:r>
      <w:r>
        <w:rPr>
          <w:rFonts w:ascii="Calibri" w:eastAsia="Calibri" w:hAnsi="Calibri" w:cs="Calibri"/>
          <w:b/>
          <w:color w:val="006FC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og</w:t>
      </w:r>
      <w:r>
        <w:rPr>
          <w:rFonts w:ascii="Calibri" w:eastAsia="Calibri" w:hAnsi="Calibri" w:cs="Calibri"/>
          <w:b/>
          <w:color w:val="006FC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color w:val="006FC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k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6FC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x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ce</w:t>
      </w:r>
    </w:p>
    <w:p w:rsidR="0098567D" w:rsidRDefault="0014122E">
      <w:pPr>
        <w:ind w:left="160" w:right="14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vy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Oper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 &amp;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 P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</w:t>
      </w:r>
      <w:r>
        <w:rPr>
          <w:rFonts w:ascii="Calibri" w:eastAsia="Calibri" w:hAnsi="Calibri" w:cs="Calibri"/>
          <w:spacing w:val="-2"/>
          <w:sz w:val="24"/>
          <w:szCs w:val="24"/>
        </w:rPr>
        <w:t>ha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g,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g,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Invoici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 Gr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98567D" w:rsidRDefault="0098567D">
      <w:pPr>
        <w:spacing w:before="13" w:line="280" w:lineRule="exact"/>
        <w:rPr>
          <w:sz w:val="28"/>
          <w:szCs w:val="28"/>
        </w:rPr>
      </w:pPr>
    </w:p>
    <w:p w:rsidR="0098567D" w:rsidRDefault="0014122E">
      <w:pPr>
        <w:ind w:left="32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ta</w:t>
      </w:r>
      <w:r>
        <w:rPr>
          <w:rFonts w:ascii="Calibri" w:eastAsia="Calibri" w:hAnsi="Calibri" w:cs="Calibri"/>
          <w:b/>
          <w:color w:val="006FC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on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b/>
          <w:color w:val="006FC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k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6FC0"/>
          <w:spacing w:val="-2"/>
          <w:sz w:val="24"/>
          <w:szCs w:val="24"/>
        </w:rPr>
        <w:t>x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ce</w:t>
      </w:r>
    </w:p>
    <w:p w:rsidR="0098567D" w:rsidRDefault="0014122E">
      <w:pPr>
        <w:ind w:left="160" w:right="14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I’m em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ork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Oil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 Gas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ies. 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A1AE6">
        <w:rPr>
          <w:rFonts w:ascii="Calibri" w:eastAsia="Calibri" w:hAnsi="Calibri" w:cs="Calibri"/>
          <w:spacing w:val="-1"/>
          <w:sz w:val="24"/>
          <w:szCs w:val="24"/>
        </w:rPr>
        <w:t>Operations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 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Oper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Sal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&amp;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ies.</w:t>
      </w:r>
    </w:p>
    <w:p w:rsidR="0098567D" w:rsidRDefault="0098567D">
      <w:pPr>
        <w:spacing w:before="4" w:line="120" w:lineRule="exact"/>
        <w:rPr>
          <w:sz w:val="12"/>
          <w:szCs w:val="12"/>
        </w:rPr>
      </w:pPr>
    </w:p>
    <w:p w:rsidR="0098567D" w:rsidRDefault="0098567D">
      <w:pPr>
        <w:spacing w:line="200" w:lineRule="exact"/>
      </w:pPr>
    </w:p>
    <w:p w:rsidR="0098567D" w:rsidRDefault="004C68A9">
      <w:pPr>
        <w:ind w:left="160" w:right="8042"/>
        <w:jc w:val="both"/>
        <w:rPr>
          <w:rFonts w:ascii="Calibri" w:eastAsia="Calibri" w:hAnsi="Calibri" w:cs="Calibri"/>
          <w:sz w:val="24"/>
          <w:szCs w:val="24"/>
        </w:rPr>
      </w:pPr>
      <w:r>
        <w:pict>
          <v:group id="_x0000_s1041" style="position:absolute;left:0;text-align:left;margin-left:66.05pt;margin-top:-1.8pt;width:479.95pt;height:18.2pt;z-index:-251659264;mso-position-horizontal-relative:page" coordorigin="1321,-36" coordsize="9599,364">
            <v:shape id="_x0000_s1045" style="position:absolute;left:1332;top:-26;width:9578;height:0" coordorigin="1332,-26" coordsize="9578,0" path="m1332,-26r9578,e" filled="f" strokeweight=".58pt">
              <v:path arrowok="t"/>
            </v:shape>
            <v:shape id="_x0000_s1044" style="position:absolute;left:1332;top:317;width:9578;height:0" coordorigin="1332,317" coordsize="9578,0" path="m1332,317r9578,e" filled="f" strokeweight=".20464mm">
              <v:path arrowok="t"/>
            </v:shape>
            <v:shape id="_x0000_s1043" style="position:absolute;left:1327;top:-31;width:0;height:353" coordorigin="1327,-31" coordsize="0,353" path="m1327,-31r,353e" filled="f" strokeweight=".58pt">
              <v:path arrowok="t"/>
            </v:shape>
            <v:shape id="_x0000_s1042" style="position:absolute;left:10915;top:-31;width:0;height:353" coordorigin="10915,-31" coordsize="0,353" path="m10915,-31r,353e" filled="f" strokeweight=".58pt">
              <v:path arrowok="t"/>
            </v:shape>
            <w10:wrap anchorx="page"/>
          </v:group>
        </w:pict>
      </w:r>
      <w:r w:rsidR="0014122E">
        <w:rPr>
          <w:rFonts w:ascii="Calibri" w:eastAsia="Calibri" w:hAnsi="Calibri" w:cs="Calibri"/>
          <w:b/>
          <w:color w:val="006FC0"/>
          <w:sz w:val="24"/>
          <w:szCs w:val="24"/>
        </w:rPr>
        <w:t>C</w:t>
      </w:r>
      <w:r w:rsidR="0014122E"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a</w:t>
      </w:r>
      <w:r w:rsidR="0014122E"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rri</w:t>
      </w:r>
      <w:r w:rsidR="0014122E"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e</w:t>
      </w:r>
      <w:r w:rsidR="0014122E">
        <w:rPr>
          <w:rFonts w:ascii="Calibri" w:eastAsia="Calibri" w:hAnsi="Calibri" w:cs="Calibri"/>
          <w:b/>
          <w:color w:val="006FC0"/>
          <w:sz w:val="24"/>
          <w:szCs w:val="24"/>
        </w:rPr>
        <w:t>r</w:t>
      </w:r>
      <w:r w:rsidR="0014122E"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 xml:space="preserve"> </w:t>
      </w:r>
      <w:r w:rsidR="0014122E">
        <w:rPr>
          <w:rFonts w:ascii="Calibri" w:eastAsia="Calibri" w:hAnsi="Calibri" w:cs="Calibri"/>
          <w:b/>
          <w:color w:val="006FC0"/>
          <w:sz w:val="24"/>
          <w:szCs w:val="24"/>
        </w:rPr>
        <w:t>H</w:t>
      </w:r>
      <w:r w:rsidR="0014122E"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i</w:t>
      </w:r>
      <w:r w:rsidR="0014122E">
        <w:rPr>
          <w:rFonts w:ascii="Calibri" w:eastAsia="Calibri" w:hAnsi="Calibri" w:cs="Calibri"/>
          <w:b/>
          <w:color w:val="006FC0"/>
          <w:sz w:val="24"/>
          <w:szCs w:val="24"/>
        </w:rPr>
        <w:t>s</w:t>
      </w:r>
      <w:r w:rsidR="0014122E"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t</w:t>
      </w:r>
      <w:r w:rsidR="0014122E">
        <w:rPr>
          <w:rFonts w:ascii="Calibri" w:eastAsia="Calibri" w:hAnsi="Calibri" w:cs="Calibri"/>
          <w:b/>
          <w:color w:val="006FC0"/>
          <w:sz w:val="24"/>
          <w:szCs w:val="24"/>
        </w:rPr>
        <w:t>o</w:t>
      </w:r>
      <w:r w:rsidR="0014122E"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r</w:t>
      </w:r>
      <w:r w:rsidR="0014122E">
        <w:rPr>
          <w:rFonts w:ascii="Calibri" w:eastAsia="Calibri" w:hAnsi="Calibri" w:cs="Calibri"/>
          <w:b/>
          <w:color w:val="006FC0"/>
          <w:sz w:val="24"/>
          <w:szCs w:val="24"/>
        </w:rPr>
        <w:t>y</w:t>
      </w:r>
    </w:p>
    <w:p w:rsidR="0098567D" w:rsidRDefault="0014122E">
      <w:pPr>
        <w:spacing w:before="28"/>
        <w:ind w:left="160" w:right="74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6FC0"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color w:val="006FC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color w:val="006FC0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color w:val="006FC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color w:val="006FC0"/>
          <w:sz w:val="24"/>
          <w:szCs w:val="24"/>
        </w:rPr>
        <w:t>ent</w:t>
      </w:r>
      <w:r>
        <w:rPr>
          <w:rFonts w:ascii="Calibri" w:eastAsia="Calibri" w:hAnsi="Calibri" w:cs="Calibri"/>
          <w:b/>
          <w:i/>
          <w:color w:val="006FC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color w:val="006FC0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color w:val="006FC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color w:val="006FC0"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color w:val="006FC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color w:val="006FC0"/>
          <w:sz w:val="24"/>
          <w:szCs w:val="24"/>
        </w:rPr>
        <w:t>oy</w:t>
      </w:r>
      <w:r>
        <w:rPr>
          <w:rFonts w:ascii="Calibri" w:eastAsia="Calibri" w:hAnsi="Calibri" w:cs="Calibri"/>
          <w:b/>
          <w:i/>
          <w:color w:val="006FC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color w:val="006FC0"/>
          <w:sz w:val="24"/>
          <w:szCs w:val="24"/>
        </w:rPr>
        <w:t>ent</w:t>
      </w:r>
    </w:p>
    <w:p w:rsidR="002A1AE6" w:rsidRDefault="0014122E">
      <w:pPr>
        <w:ind w:left="160" w:right="24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ame                                   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="002A1AE6">
        <w:rPr>
          <w:rFonts w:ascii="Calibri" w:eastAsia="Calibri" w:hAnsi="Calibri" w:cs="Calibri"/>
          <w:sz w:val="24"/>
          <w:szCs w:val="24"/>
        </w:rPr>
        <w:t>Salem Mubarak Al-</w:t>
      </w:r>
      <w:proofErr w:type="spellStart"/>
      <w:r w:rsidR="002A1AE6">
        <w:rPr>
          <w:rFonts w:ascii="Calibri" w:eastAsia="Calibri" w:hAnsi="Calibri" w:cs="Calibri"/>
          <w:sz w:val="24"/>
          <w:szCs w:val="24"/>
        </w:rPr>
        <w:t>Saiari</w:t>
      </w:r>
      <w:proofErr w:type="spellEnd"/>
      <w:r w:rsidR="002A1AE6">
        <w:rPr>
          <w:rFonts w:ascii="Calibri" w:eastAsia="Calibri" w:hAnsi="Calibri" w:cs="Calibri"/>
          <w:sz w:val="24"/>
          <w:szCs w:val="24"/>
        </w:rPr>
        <w:t xml:space="preserve"> Est.</w:t>
      </w:r>
    </w:p>
    <w:p w:rsidR="0098567D" w:rsidRDefault="0014122E">
      <w:pPr>
        <w:ind w:left="160" w:right="24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City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ry        </w:t>
      </w:r>
      <w:r w:rsidR="00F26263">
        <w:rPr>
          <w:rFonts w:ascii="Calibri" w:eastAsia="Calibri" w:hAnsi="Calibri" w:cs="Calibri"/>
          <w:sz w:val="24"/>
          <w:szCs w:val="24"/>
        </w:rPr>
        <w:t xml:space="preserve">                             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am,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ab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                                          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="002A1AE6">
        <w:rPr>
          <w:rFonts w:ascii="Calibri" w:eastAsia="Calibri" w:hAnsi="Calibri" w:cs="Calibri"/>
          <w:spacing w:val="1"/>
          <w:sz w:val="24"/>
          <w:szCs w:val="24"/>
        </w:rPr>
        <w:t>April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 w:rsidR="002A1AE6">
        <w:rPr>
          <w:rFonts w:ascii="Calibri" w:eastAsia="Calibri" w:hAnsi="Calibri" w:cs="Calibri"/>
          <w:sz w:val="24"/>
          <w:szCs w:val="24"/>
        </w:rPr>
        <w:t>14</w:t>
      </w:r>
      <w:r>
        <w:rPr>
          <w:rFonts w:ascii="Calibri" w:eastAsia="Calibri" w:hAnsi="Calibri" w:cs="Calibri"/>
          <w:sz w:val="24"/>
          <w:szCs w:val="24"/>
        </w:rPr>
        <w:t xml:space="preserve"> 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98567D" w:rsidRDefault="0014122E">
      <w:pPr>
        <w:spacing w:before="2"/>
        <w:ind w:left="160" w:right="2757"/>
        <w:jc w:val="both"/>
        <w:rPr>
          <w:rFonts w:ascii="Calibri" w:eastAsia="Calibri" w:hAnsi="Calibri" w:cs="Calibri"/>
          <w:sz w:val="24"/>
          <w:szCs w:val="24"/>
        </w:rPr>
        <w:sectPr w:rsidR="0098567D">
          <w:type w:val="continuous"/>
          <w:pgSz w:w="12240" w:h="15840"/>
          <w:pgMar w:top="1380" w:right="1260" w:bottom="280" w:left="128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                                         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A1AE6">
        <w:rPr>
          <w:rFonts w:ascii="Calibri" w:eastAsia="Calibri" w:hAnsi="Calibri" w:cs="Calibri"/>
          <w:spacing w:val="-1"/>
          <w:sz w:val="24"/>
          <w:szCs w:val="24"/>
        </w:rPr>
        <w:t xml:space="preserve">Operations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ager</w:t>
      </w:r>
    </w:p>
    <w:p w:rsidR="0098567D" w:rsidRDefault="0014122E">
      <w:pPr>
        <w:spacing w:before="60"/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6FC0"/>
          <w:sz w:val="24"/>
          <w:szCs w:val="24"/>
        </w:rPr>
        <w:lastRenderedPageBreak/>
        <w:t>Pa</w:t>
      </w:r>
      <w:r>
        <w:rPr>
          <w:rFonts w:ascii="Calibri" w:eastAsia="Calibri" w:hAnsi="Calibri" w:cs="Calibri"/>
          <w:b/>
          <w:i/>
          <w:color w:val="006FC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color w:val="006FC0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color w:val="006FC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color w:val="006FC0"/>
          <w:sz w:val="24"/>
          <w:szCs w:val="24"/>
        </w:rPr>
        <w:t>Emp</w:t>
      </w:r>
      <w:r>
        <w:rPr>
          <w:rFonts w:ascii="Calibri" w:eastAsia="Calibri" w:hAnsi="Calibri" w:cs="Calibri"/>
          <w:b/>
          <w:i/>
          <w:color w:val="006FC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color w:val="006FC0"/>
          <w:sz w:val="24"/>
          <w:szCs w:val="24"/>
        </w:rPr>
        <w:t>oy</w:t>
      </w:r>
      <w:r>
        <w:rPr>
          <w:rFonts w:ascii="Calibri" w:eastAsia="Calibri" w:hAnsi="Calibri" w:cs="Calibri"/>
          <w:b/>
          <w:i/>
          <w:color w:val="006FC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color w:val="006FC0"/>
          <w:sz w:val="24"/>
          <w:szCs w:val="24"/>
        </w:rPr>
        <w:t>ent 1</w:t>
      </w:r>
    </w:p>
    <w:p w:rsidR="0098567D" w:rsidRDefault="0014122E" w:rsidP="002A1AE6">
      <w:pPr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ame                                   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="002A1AE6">
        <w:rPr>
          <w:rFonts w:ascii="Calibri" w:eastAsia="Calibri" w:hAnsi="Calibri" w:cs="Calibri"/>
          <w:sz w:val="24"/>
          <w:szCs w:val="24"/>
        </w:rPr>
        <w:t>City On-net</w:t>
      </w:r>
    </w:p>
    <w:p w:rsidR="0098567D" w:rsidRDefault="0014122E">
      <w:pPr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City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ry                                     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="002A1AE6">
        <w:rPr>
          <w:rFonts w:ascii="Calibri" w:eastAsia="Calibri" w:hAnsi="Calibri" w:cs="Calibri"/>
          <w:spacing w:val="1"/>
          <w:sz w:val="24"/>
          <w:szCs w:val="24"/>
        </w:rPr>
        <w:t>Mysore, India.</w:t>
      </w:r>
    </w:p>
    <w:p w:rsidR="0098567D" w:rsidRDefault="0014122E">
      <w:pPr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                                          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="00F26263">
        <w:rPr>
          <w:rFonts w:ascii="Calibri" w:eastAsia="Calibri" w:hAnsi="Calibri" w:cs="Calibri"/>
          <w:sz w:val="24"/>
          <w:szCs w:val="24"/>
        </w:rPr>
        <w:t>Feb 2013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F26263">
        <w:rPr>
          <w:rFonts w:ascii="Calibri" w:eastAsia="Calibri" w:hAnsi="Calibri" w:cs="Calibri"/>
          <w:spacing w:val="-2"/>
          <w:sz w:val="24"/>
          <w:szCs w:val="24"/>
        </w:rPr>
        <w:t>Feb 2014</w:t>
      </w:r>
    </w:p>
    <w:p w:rsidR="0098567D" w:rsidRDefault="0014122E">
      <w:pPr>
        <w:ind w:left="160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                                           </w:t>
      </w:r>
      <w:r w:rsidR="00F26263">
        <w:rPr>
          <w:rFonts w:ascii="Calibri" w:eastAsia="Calibri" w:hAnsi="Calibri" w:cs="Calibri"/>
          <w:spacing w:val="1"/>
          <w:sz w:val="24"/>
          <w:szCs w:val="24"/>
        </w:rPr>
        <w:t xml:space="preserve"> Data Base Development Manager</w:t>
      </w:r>
    </w:p>
    <w:p w:rsidR="00254117" w:rsidRDefault="00254117" w:rsidP="00254117">
      <w:pPr>
        <w:rPr>
          <w:rFonts w:ascii="Calibri" w:eastAsia="Calibri" w:hAnsi="Calibri" w:cs="Calibri"/>
          <w:spacing w:val="1"/>
          <w:sz w:val="24"/>
          <w:szCs w:val="24"/>
        </w:rPr>
      </w:pPr>
    </w:p>
    <w:p w:rsidR="00F26263" w:rsidRDefault="00F26263">
      <w:pPr>
        <w:ind w:left="160"/>
        <w:rPr>
          <w:rFonts w:ascii="Calibri" w:eastAsia="Calibri" w:hAnsi="Calibri" w:cs="Calibri"/>
          <w:sz w:val="24"/>
          <w:szCs w:val="24"/>
        </w:rPr>
      </w:pPr>
    </w:p>
    <w:p w:rsidR="0098567D" w:rsidRDefault="0014122E">
      <w:pPr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ca</w:t>
      </w:r>
      <w:r>
        <w:rPr>
          <w:rFonts w:ascii="Calibri" w:eastAsia="Calibri" w:hAnsi="Calibri" w:cs="Calibri"/>
          <w:b/>
          <w:color w:val="006FC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/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Ce</w:t>
      </w:r>
      <w:r>
        <w:rPr>
          <w:rFonts w:ascii="Calibri" w:eastAsia="Calibri" w:hAnsi="Calibri" w:cs="Calibri"/>
          <w:b/>
          <w:color w:val="006FC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006FC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6FC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006FC0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006FC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:</w:t>
      </w:r>
    </w:p>
    <w:p w:rsidR="00F26263" w:rsidRDefault="004C68A9" w:rsidP="00F26263">
      <w:pPr>
        <w:spacing w:before="28"/>
        <w:rPr>
          <w:sz w:val="24"/>
          <w:szCs w:val="24"/>
        </w:rPr>
      </w:pPr>
      <w:r>
        <w:pict>
          <v:group id="_x0000_s1031" style="position:absolute;margin-left:66.05pt;margin-top:-16.45pt;width:479.95pt;height:18.2pt;z-index:-251657216;mso-position-horizontal-relative:page" coordorigin="1321,-329" coordsize="9599,364">
            <v:shape id="_x0000_s1035" style="position:absolute;left:1332;top:-319;width:9578;height:0" coordorigin="1332,-319" coordsize="9578,0" path="m1332,-319r9578,e" filled="f" strokeweight=".58pt">
              <v:path arrowok="t"/>
            </v:shape>
            <v:shape id="_x0000_s1034" style="position:absolute;left:1332;top:24;width:9578;height:0" coordorigin="1332,24" coordsize="9578,0" path="m1332,24r9578,e" filled="f" strokeweight=".58pt">
              <v:path arrowok="t"/>
            </v:shape>
            <v:shape id="_x0000_s1033" style="position:absolute;left:1327;top:-324;width:0;height:353" coordorigin="1327,-324" coordsize="0,353" path="m1327,-324r,353e" filled="f" strokeweight=".58pt">
              <v:path arrowok="t"/>
            </v:shape>
            <v:shape id="_x0000_s1032" style="position:absolute;left:10915;top:-324;width:0;height:353" coordorigin="10915,-324" coordsize="0,353" path="m10915,-324r,353e" filled="f" strokeweight=".58pt">
              <v:path arrowok="t"/>
            </v:shape>
            <w10:wrap anchorx="page"/>
          </v:group>
        </w:pict>
      </w:r>
    </w:p>
    <w:p w:rsidR="00F26263" w:rsidRPr="00254117" w:rsidRDefault="00F26263" w:rsidP="00254117">
      <w:pPr>
        <w:pStyle w:val="ListParagraph"/>
        <w:numPr>
          <w:ilvl w:val="0"/>
          <w:numId w:val="3"/>
        </w:numPr>
        <w:spacing w:before="28"/>
        <w:rPr>
          <w:rFonts w:ascii="Calibri" w:eastAsia="Calibri" w:hAnsi="Calibri" w:cs="Calibri"/>
          <w:b/>
          <w:sz w:val="24"/>
          <w:szCs w:val="24"/>
        </w:rPr>
      </w:pPr>
      <w:r w:rsidRPr="00254117">
        <w:rPr>
          <w:b/>
          <w:sz w:val="24"/>
          <w:szCs w:val="24"/>
        </w:rPr>
        <w:t xml:space="preserve">Bachelor of Engineering (B.E) in Computer Science (2008-2012)  </w:t>
      </w:r>
    </w:p>
    <w:p w:rsidR="0098567D" w:rsidRPr="00F26263" w:rsidRDefault="00F26263" w:rsidP="00F26263">
      <w:pPr>
        <w:spacing w:before="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26263">
        <w:rPr>
          <w:rFonts w:ascii="Calibri" w:eastAsia="Calibri" w:hAnsi="Calibri" w:cs="Calibri"/>
          <w:sz w:val="24"/>
          <w:szCs w:val="24"/>
        </w:rPr>
        <w:t>Visheswaraiah</w:t>
      </w:r>
      <w:proofErr w:type="spellEnd"/>
      <w:r w:rsidRPr="00F26263">
        <w:rPr>
          <w:rFonts w:ascii="Calibri" w:eastAsia="Calibri" w:hAnsi="Calibri" w:cs="Calibri"/>
          <w:sz w:val="24"/>
          <w:szCs w:val="24"/>
        </w:rPr>
        <w:t xml:space="preserve"> Technological University, Mysore, </w:t>
      </w:r>
      <w:proofErr w:type="spellStart"/>
      <w:r w:rsidRPr="00F26263">
        <w:rPr>
          <w:rFonts w:ascii="Calibri" w:eastAsia="Calibri" w:hAnsi="Calibri" w:cs="Calibri"/>
          <w:sz w:val="24"/>
          <w:szCs w:val="24"/>
        </w:rPr>
        <w:t>Govt</w:t>
      </w:r>
      <w:proofErr w:type="spellEnd"/>
      <w:r w:rsidRPr="00F26263">
        <w:rPr>
          <w:rFonts w:ascii="Calibri" w:eastAsia="Calibri" w:hAnsi="Calibri" w:cs="Calibri"/>
          <w:sz w:val="24"/>
          <w:szCs w:val="24"/>
        </w:rPr>
        <w:t xml:space="preserve"> of </w:t>
      </w:r>
      <w:proofErr w:type="spellStart"/>
      <w:r w:rsidRPr="00F26263">
        <w:rPr>
          <w:rFonts w:ascii="Calibri" w:eastAsia="Calibri" w:hAnsi="Calibri" w:cs="Calibri"/>
          <w:sz w:val="24"/>
          <w:szCs w:val="24"/>
        </w:rPr>
        <w:t>Karanataka</w:t>
      </w:r>
      <w:proofErr w:type="spellEnd"/>
      <w:r w:rsidRPr="00F26263">
        <w:rPr>
          <w:rFonts w:ascii="Calibri" w:eastAsia="Calibri" w:hAnsi="Calibri" w:cs="Calibri"/>
          <w:sz w:val="24"/>
          <w:szCs w:val="24"/>
        </w:rPr>
        <w:t>, India, Secured 2</w:t>
      </w:r>
      <w:r w:rsidRPr="00F26263">
        <w:rPr>
          <w:rFonts w:ascii="Calibri" w:eastAsia="Calibri" w:hAnsi="Calibri" w:cs="Calibri"/>
          <w:sz w:val="24"/>
          <w:szCs w:val="24"/>
          <w:vertAlign w:val="superscript"/>
        </w:rPr>
        <w:t>nd</w:t>
      </w:r>
      <w:r w:rsidRPr="00F26263">
        <w:rPr>
          <w:rFonts w:ascii="Calibri" w:eastAsia="Calibri" w:hAnsi="Calibri" w:cs="Calibri"/>
          <w:sz w:val="24"/>
          <w:szCs w:val="24"/>
        </w:rPr>
        <w:t xml:space="preserve"> class.</w:t>
      </w:r>
    </w:p>
    <w:p w:rsidR="00F26263" w:rsidRDefault="00F26263" w:rsidP="00F26263">
      <w:pPr>
        <w:spacing w:before="28"/>
        <w:rPr>
          <w:rFonts w:ascii="Calibri" w:eastAsia="Calibri" w:hAnsi="Calibri" w:cs="Calibri"/>
          <w:b/>
          <w:sz w:val="24"/>
          <w:szCs w:val="24"/>
        </w:rPr>
      </w:pPr>
    </w:p>
    <w:p w:rsidR="00F26263" w:rsidRPr="00254117" w:rsidRDefault="00F26263" w:rsidP="00254117">
      <w:pPr>
        <w:pStyle w:val="ListParagraph"/>
        <w:numPr>
          <w:ilvl w:val="0"/>
          <w:numId w:val="3"/>
        </w:numPr>
        <w:spacing w:before="28"/>
        <w:rPr>
          <w:rFonts w:eastAsia="Calibri"/>
          <w:b/>
          <w:sz w:val="24"/>
          <w:szCs w:val="24"/>
        </w:rPr>
      </w:pPr>
      <w:r w:rsidRPr="00254117">
        <w:rPr>
          <w:rFonts w:eastAsia="Calibri"/>
          <w:b/>
          <w:sz w:val="24"/>
          <w:szCs w:val="24"/>
        </w:rPr>
        <w:t xml:space="preserve">Pre-University Course (2006-2008) </w:t>
      </w:r>
    </w:p>
    <w:p w:rsidR="00F26263" w:rsidRPr="00F26263" w:rsidRDefault="00F26263" w:rsidP="00F26263">
      <w:pPr>
        <w:spacing w:before="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26263">
        <w:rPr>
          <w:rFonts w:ascii="Calibri" w:eastAsia="Calibri" w:hAnsi="Calibri" w:cs="Calibri"/>
          <w:sz w:val="24"/>
          <w:szCs w:val="24"/>
        </w:rPr>
        <w:t>Marimallapa</w:t>
      </w:r>
      <w:proofErr w:type="spellEnd"/>
      <w:r w:rsidRPr="00F26263">
        <w:rPr>
          <w:rFonts w:ascii="Calibri" w:eastAsia="Calibri" w:hAnsi="Calibri" w:cs="Calibri"/>
          <w:sz w:val="24"/>
          <w:szCs w:val="24"/>
        </w:rPr>
        <w:t xml:space="preserve"> PU College, Pre-university board, Mysore, Karnataka, India, Secured 1</w:t>
      </w:r>
      <w:r w:rsidRPr="00F26263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 w:rsidRPr="00F26263">
        <w:rPr>
          <w:rFonts w:ascii="Calibri" w:eastAsia="Calibri" w:hAnsi="Calibri" w:cs="Calibri"/>
          <w:sz w:val="24"/>
          <w:szCs w:val="24"/>
        </w:rPr>
        <w:t xml:space="preserve"> class.</w:t>
      </w:r>
    </w:p>
    <w:p w:rsidR="00F26263" w:rsidRDefault="00F26263" w:rsidP="00F26263">
      <w:pPr>
        <w:spacing w:before="28"/>
        <w:rPr>
          <w:rFonts w:ascii="Calibri" w:eastAsia="Calibri" w:hAnsi="Calibri" w:cs="Calibri"/>
          <w:b/>
          <w:sz w:val="24"/>
          <w:szCs w:val="24"/>
        </w:rPr>
      </w:pPr>
    </w:p>
    <w:p w:rsidR="00F26263" w:rsidRPr="00254117" w:rsidRDefault="00F26263" w:rsidP="00254117">
      <w:pPr>
        <w:pStyle w:val="ListParagraph"/>
        <w:numPr>
          <w:ilvl w:val="0"/>
          <w:numId w:val="3"/>
        </w:numPr>
        <w:spacing w:before="28"/>
        <w:rPr>
          <w:rFonts w:eastAsia="Calibri"/>
          <w:b/>
          <w:sz w:val="24"/>
          <w:szCs w:val="24"/>
        </w:rPr>
      </w:pPr>
      <w:r w:rsidRPr="00254117">
        <w:rPr>
          <w:rFonts w:eastAsia="Calibri"/>
          <w:b/>
          <w:sz w:val="24"/>
          <w:szCs w:val="24"/>
        </w:rPr>
        <w:t>SSLC (2006)</w:t>
      </w:r>
    </w:p>
    <w:p w:rsidR="00F26263" w:rsidRPr="00F26263" w:rsidRDefault="00F26263" w:rsidP="00F26263">
      <w:pPr>
        <w:spacing w:before="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26263">
        <w:rPr>
          <w:rFonts w:ascii="Calibri" w:eastAsia="Calibri" w:hAnsi="Calibri" w:cs="Calibri"/>
          <w:sz w:val="24"/>
          <w:szCs w:val="24"/>
        </w:rPr>
        <w:t>St.Mathais</w:t>
      </w:r>
      <w:proofErr w:type="spellEnd"/>
      <w:r w:rsidRPr="00F26263">
        <w:rPr>
          <w:rFonts w:ascii="Calibri" w:eastAsia="Calibri" w:hAnsi="Calibri" w:cs="Calibri"/>
          <w:sz w:val="24"/>
          <w:szCs w:val="24"/>
        </w:rPr>
        <w:t xml:space="preserve"> Higher Primary School, Karnataka Secondary Education Examination Board, Mysore, </w:t>
      </w:r>
    </w:p>
    <w:p w:rsidR="00F26263" w:rsidRDefault="00F26263" w:rsidP="00F26263">
      <w:pPr>
        <w:spacing w:before="28"/>
        <w:rPr>
          <w:rFonts w:ascii="Calibri" w:eastAsia="Calibri" w:hAnsi="Calibri" w:cs="Calibri"/>
          <w:sz w:val="24"/>
          <w:szCs w:val="24"/>
        </w:rPr>
      </w:pPr>
      <w:r w:rsidRPr="00F26263">
        <w:rPr>
          <w:rFonts w:ascii="Calibri" w:eastAsia="Calibri" w:hAnsi="Calibri" w:cs="Calibri"/>
          <w:sz w:val="24"/>
          <w:szCs w:val="24"/>
        </w:rPr>
        <w:t xml:space="preserve"> Karnataka, India, Secured 1</w:t>
      </w:r>
      <w:r w:rsidRPr="00F26263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 w:rsidRPr="00F26263">
        <w:rPr>
          <w:rFonts w:ascii="Calibri" w:eastAsia="Calibri" w:hAnsi="Calibri" w:cs="Calibri"/>
          <w:sz w:val="24"/>
          <w:szCs w:val="24"/>
        </w:rPr>
        <w:t xml:space="preserve"> class.</w:t>
      </w:r>
    </w:p>
    <w:p w:rsidR="00254117" w:rsidRDefault="00254117" w:rsidP="00F26263">
      <w:pPr>
        <w:spacing w:before="28"/>
        <w:rPr>
          <w:rFonts w:ascii="Calibri" w:eastAsia="Calibri" w:hAnsi="Calibri" w:cs="Calibri"/>
          <w:sz w:val="24"/>
          <w:szCs w:val="24"/>
        </w:rPr>
      </w:pPr>
    </w:p>
    <w:p w:rsidR="00254117" w:rsidRDefault="00254117" w:rsidP="00F26263">
      <w:pPr>
        <w:spacing w:before="28"/>
        <w:rPr>
          <w:rFonts w:ascii="Calibri" w:eastAsia="Calibri" w:hAnsi="Calibri" w:cs="Calibri"/>
          <w:sz w:val="24"/>
          <w:szCs w:val="24"/>
        </w:rPr>
      </w:pPr>
    </w:p>
    <w:p w:rsidR="00254117" w:rsidRDefault="00254117" w:rsidP="00254117">
      <w:pPr>
        <w:spacing w:line="200" w:lineRule="exact"/>
      </w:pPr>
    </w:p>
    <w:p w:rsidR="00254117" w:rsidRDefault="00254117" w:rsidP="00254117">
      <w:pPr>
        <w:spacing w:before="19" w:line="200" w:lineRule="exact"/>
      </w:pPr>
    </w:p>
    <w:p w:rsidR="0098567D" w:rsidRDefault="0098567D" w:rsidP="00745CE9">
      <w:pPr>
        <w:spacing w:line="200" w:lineRule="exact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sectPr w:rsidR="0098567D">
      <w:pgSz w:w="12240" w:h="15840"/>
      <w:pgMar w:top="1480" w:right="1260" w:bottom="280" w:left="1280" w:header="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8A9" w:rsidRDefault="004C68A9">
      <w:r>
        <w:separator/>
      </w:r>
    </w:p>
  </w:endnote>
  <w:endnote w:type="continuationSeparator" w:id="0">
    <w:p w:rsidR="004C68A9" w:rsidRDefault="004C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7D" w:rsidRDefault="0098567D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8A9" w:rsidRDefault="004C68A9">
      <w:r>
        <w:separator/>
      </w:r>
    </w:p>
  </w:footnote>
  <w:footnote w:type="continuationSeparator" w:id="0">
    <w:p w:rsidR="004C68A9" w:rsidRDefault="004C6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12" w:rsidRDefault="00106E12">
    <w:pPr>
      <w:pStyle w:val="Header"/>
    </w:pPr>
  </w:p>
  <w:p w:rsidR="002A1AE6" w:rsidRDefault="002A1A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45D0"/>
    <w:multiLevelType w:val="multilevel"/>
    <w:tmpl w:val="EB500E7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FD7056A"/>
    <w:multiLevelType w:val="hybridMultilevel"/>
    <w:tmpl w:val="2F5A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B7935"/>
    <w:multiLevelType w:val="hybridMultilevel"/>
    <w:tmpl w:val="7F926B46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7D"/>
    <w:rsid w:val="00106E12"/>
    <w:rsid w:val="0014122E"/>
    <w:rsid w:val="00254117"/>
    <w:rsid w:val="002A1AE6"/>
    <w:rsid w:val="00323327"/>
    <w:rsid w:val="004C68A9"/>
    <w:rsid w:val="00642E01"/>
    <w:rsid w:val="00745CE9"/>
    <w:rsid w:val="007534C4"/>
    <w:rsid w:val="008A4163"/>
    <w:rsid w:val="00905CB1"/>
    <w:rsid w:val="0098567D"/>
    <w:rsid w:val="00AD4BFD"/>
    <w:rsid w:val="00CE6C16"/>
    <w:rsid w:val="00F26263"/>
    <w:rsid w:val="00F863B9"/>
    <w:rsid w:val="00FC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A1A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AE6"/>
  </w:style>
  <w:style w:type="paragraph" w:styleId="Footer">
    <w:name w:val="footer"/>
    <w:basedOn w:val="Normal"/>
    <w:link w:val="FooterChar"/>
    <w:uiPriority w:val="99"/>
    <w:unhideWhenUsed/>
    <w:rsid w:val="002A1A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AE6"/>
  </w:style>
  <w:style w:type="paragraph" w:styleId="ListParagraph">
    <w:name w:val="List Paragraph"/>
    <w:basedOn w:val="Normal"/>
    <w:uiPriority w:val="34"/>
    <w:qFormat/>
    <w:rsid w:val="00F262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1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A1A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AE6"/>
  </w:style>
  <w:style w:type="paragraph" w:styleId="Footer">
    <w:name w:val="footer"/>
    <w:basedOn w:val="Normal"/>
    <w:link w:val="FooterChar"/>
    <w:uiPriority w:val="99"/>
    <w:unhideWhenUsed/>
    <w:rsid w:val="002A1A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AE6"/>
  </w:style>
  <w:style w:type="paragraph" w:styleId="ListParagraph">
    <w:name w:val="List Paragraph"/>
    <w:basedOn w:val="Normal"/>
    <w:uiPriority w:val="34"/>
    <w:qFormat/>
    <w:rsid w:val="00F262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MAD.373509@2freemail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60320-E962-4388-850B-28520465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Bharti Airtel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 Ali</dc:creator>
  <cp:lastModifiedBy>784812338</cp:lastModifiedBy>
  <cp:revision>9</cp:revision>
  <dcterms:created xsi:type="dcterms:W3CDTF">2017-09-19T11:39:00Z</dcterms:created>
  <dcterms:modified xsi:type="dcterms:W3CDTF">2017-10-10T10:08:00Z</dcterms:modified>
</cp:coreProperties>
</file>