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663C" w:rsidRDefault="00CA024E" w:rsidP="00F96D77">
      <w:pPr>
        <w:tabs>
          <w:tab w:val="right" w:pos="8640"/>
        </w:tabs>
        <w:spacing w:line="360" w:lineRule="auto"/>
        <w:jc w:val="center"/>
        <w:rPr>
          <w:b/>
          <w:bCs/>
          <w:sz w:val="36"/>
          <w:szCs w:val="36"/>
        </w:rPr>
      </w:pPr>
      <w:r>
        <w:rPr>
          <w:b/>
          <w:bCs/>
          <w:noProof/>
          <w:sz w:val="36"/>
          <w:szCs w:val="36"/>
          <w:lang w:eastAsia="en-US"/>
        </w:rPr>
        <w:drawing>
          <wp:inline distT="0" distB="0" distL="0" distR="0">
            <wp:extent cx="1214983" cy="1465859"/>
            <wp:effectExtent l="0" t="0" r="0" b="0"/>
            <wp:docPr id="1" name="Picture 1" descr="C:\Users\HQ-430D\Desktop\liy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Q-430D\Desktop\liya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4983" cy="1465859"/>
                    </a:xfrm>
                    <a:prstGeom prst="rect">
                      <a:avLst/>
                    </a:prstGeom>
                    <a:noFill/>
                    <a:ln>
                      <a:noFill/>
                    </a:ln>
                  </pic:spPr>
                </pic:pic>
              </a:graphicData>
            </a:graphic>
          </wp:inline>
        </w:drawing>
      </w:r>
    </w:p>
    <w:p w:rsidR="00D1663C" w:rsidRDefault="00CA024E" w:rsidP="00F96D77">
      <w:pPr>
        <w:tabs>
          <w:tab w:val="right" w:pos="8640"/>
        </w:tabs>
        <w:spacing w:line="360" w:lineRule="auto"/>
        <w:jc w:val="center"/>
        <w:rPr>
          <w:b/>
          <w:bCs/>
          <w:sz w:val="36"/>
          <w:szCs w:val="36"/>
        </w:rPr>
      </w:pPr>
      <w:r>
        <w:rPr>
          <w:b/>
          <w:bCs/>
          <w:sz w:val="36"/>
          <w:szCs w:val="36"/>
        </w:rPr>
        <w:t xml:space="preserve">MOHAMED </w:t>
      </w:r>
    </w:p>
    <w:p w:rsidR="00577A70" w:rsidRDefault="00577A70" w:rsidP="00577A70">
      <w:pPr>
        <w:tabs>
          <w:tab w:val="right" w:pos="8640"/>
        </w:tabs>
        <w:spacing w:line="360" w:lineRule="auto"/>
        <w:jc w:val="center"/>
        <w:rPr>
          <w:b/>
          <w:bCs/>
          <w:sz w:val="36"/>
          <w:szCs w:val="36"/>
        </w:rPr>
      </w:pPr>
      <w:hyperlink r:id="rId8" w:history="1">
        <w:r w:rsidRPr="00425E0A">
          <w:rPr>
            <w:rStyle w:val="Hyperlink"/>
            <w:b/>
            <w:bCs/>
            <w:sz w:val="36"/>
            <w:szCs w:val="36"/>
          </w:rPr>
          <w:t>MOHAMED.373510@2freemail.com</w:t>
        </w:r>
      </w:hyperlink>
      <w:r>
        <w:rPr>
          <w:b/>
          <w:bCs/>
          <w:sz w:val="36"/>
          <w:szCs w:val="36"/>
        </w:rPr>
        <w:t xml:space="preserve"> </w:t>
      </w:r>
    </w:p>
    <w:p w:rsidR="00D1663C" w:rsidRDefault="00D1663C" w:rsidP="00D1663C">
      <w:pPr>
        <w:tabs>
          <w:tab w:val="right" w:pos="8640"/>
        </w:tabs>
        <w:spacing w:line="360" w:lineRule="auto"/>
        <w:rPr>
          <w:color w:val="0000FF"/>
          <w:sz w:val="22"/>
          <w:szCs w:val="22"/>
        </w:rPr>
      </w:pPr>
    </w:p>
    <w:tbl>
      <w:tblPr>
        <w:tblW w:w="0" w:type="auto"/>
        <w:tblLayout w:type="fixed"/>
        <w:tblLook w:val="0000" w:firstRow="0" w:lastRow="0" w:firstColumn="0" w:lastColumn="0" w:noHBand="0" w:noVBand="0"/>
      </w:tblPr>
      <w:tblGrid>
        <w:gridCol w:w="3162"/>
        <w:gridCol w:w="3117"/>
        <w:gridCol w:w="3117"/>
      </w:tblGrid>
      <w:tr w:rsidR="00AD14E9">
        <w:trPr>
          <w:trHeight w:val="340"/>
        </w:trPr>
        <w:tc>
          <w:tcPr>
            <w:tcW w:w="3162" w:type="dxa"/>
            <w:tcBorders>
              <w:bottom w:val="single" w:sz="4" w:space="0" w:color="000000"/>
            </w:tcBorders>
            <w:shd w:val="clear" w:color="auto" w:fill="000000"/>
            <w:vAlign w:val="center"/>
          </w:tcPr>
          <w:p w:rsidR="00AD14E9" w:rsidRDefault="00AD14E9">
            <w:pPr>
              <w:snapToGrid w:val="0"/>
              <w:rPr>
                <w:b/>
                <w:bCs/>
                <w:sz w:val="22"/>
                <w:szCs w:val="22"/>
              </w:rPr>
            </w:pPr>
            <w:r>
              <w:rPr>
                <w:b/>
                <w:bCs/>
                <w:sz w:val="22"/>
                <w:szCs w:val="22"/>
              </w:rPr>
              <w:t>CAREER OBJECTIVE</w:t>
            </w:r>
          </w:p>
        </w:tc>
        <w:tc>
          <w:tcPr>
            <w:tcW w:w="3117" w:type="dxa"/>
            <w:tcBorders>
              <w:bottom w:val="single" w:sz="4" w:space="0" w:color="000000"/>
            </w:tcBorders>
            <w:shd w:val="clear" w:color="auto" w:fill="FFFFFF"/>
            <w:vAlign w:val="center"/>
          </w:tcPr>
          <w:p w:rsidR="00AD14E9" w:rsidRDefault="00AD14E9">
            <w:pPr>
              <w:snapToGrid w:val="0"/>
              <w:rPr>
                <w:rFonts w:ascii="Times New Roman" w:hAnsi="Times New Roman" w:cs="Times New Roman"/>
                <w:b/>
                <w:bCs/>
              </w:rPr>
            </w:pPr>
          </w:p>
        </w:tc>
        <w:tc>
          <w:tcPr>
            <w:tcW w:w="3117" w:type="dxa"/>
            <w:tcBorders>
              <w:bottom w:val="single" w:sz="4" w:space="0" w:color="000000"/>
            </w:tcBorders>
            <w:shd w:val="clear" w:color="auto" w:fill="FFFFFF"/>
            <w:vAlign w:val="center"/>
          </w:tcPr>
          <w:p w:rsidR="00AD14E9" w:rsidRDefault="00AD14E9">
            <w:pPr>
              <w:snapToGrid w:val="0"/>
              <w:rPr>
                <w:rFonts w:ascii="Times New Roman" w:hAnsi="Times New Roman" w:cs="Times New Roman"/>
              </w:rPr>
            </w:pPr>
          </w:p>
        </w:tc>
      </w:tr>
    </w:tbl>
    <w:p w:rsidR="00AD14E9" w:rsidRDefault="00AD14E9">
      <w:pPr>
        <w:ind w:right="180"/>
      </w:pPr>
    </w:p>
    <w:p w:rsidR="00AD14E9" w:rsidRDefault="00AD14E9" w:rsidP="00F96D77">
      <w:pPr>
        <w:pStyle w:val="Heading3"/>
        <w:keepNext/>
        <w:spacing w:line="360" w:lineRule="auto"/>
        <w:ind w:left="0" w:right="26" w:firstLine="0"/>
        <w:jc w:val="both"/>
        <w:rPr>
          <w:sz w:val="20"/>
          <w:szCs w:val="20"/>
        </w:rPr>
      </w:pPr>
      <w:r>
        <w:rPr>
          <w:sz w:val="20"/>
          <w:szCs w:val="20"/>
        </w:rPr>
        <w:t xml:space="preserve">It is submitted with the sole purpose of procuring an appropriate posting in your reputed firm in accordance with my educational qualification and experience. Being hard working and as an infallible performer in my consigned duties, I look forward to avail </w:t>
      </w:r>
      <w:r w:rsidR="00F96D77">
        <w:rPr>
          <w:sz w:val="20"/>
          <w:szCs w:val="20"/>
        </w:rPr>
        <w:t>myself</w:t>
      </w:r>
      <w:r>
        <w:rPr>
          <w:sz w:val="20"/>
          <w:szCs w:val="20"/>
        </w:rPr>
        <w:t xml:space="preserve"> of an opportunity to </w:t>
      </w:r>
      <w:r w:rsidR="00C63313">
        <w:rPr>
          <w:sz w:val="20"/>
          <w:szCs w:val="20"/>
        </w:rPr>
        <w:t>carry out</w:t>
      </w:r>
      <w:r>
        <w:rPr>
          <w:sz w:val="20"/>
          <w:szCs w:val="20"/>
        </w:rPr>
        <w:t xml:space="preserve"> something accordingly and independently and the following details are given in order to you kind attention for me to have an </w:t>
      </w:r>
      <w:r w:rsidR="00F96D77">
        <w:rPr>
          <w:sz w:val="20"/>
          <w:szCs w:val="20"/>
        </w:rPr>
        <w:t>appointment</w:t>
      </w:r>
      <w:r>
        <w:rPr>
          <w:sz w:val="20"/>
          <w:szCs w:val="20"/>
        </w:rPr>
        <w:t>in your concern.</w:t>
      </w:r>
    </w:p>
    <w:p w:rsidR="00AD14E9" w:rsidRDefault="00AD14E9">
      <w:pPr>
        <w:ind w:right="180"/>
        <w:rPr>
          <w:b/>
          <w:bCs/>
          <w:sz w:val="22"/>
          <w:szCs w:val="22"/>
        </w:rPr>
      </w:pPr>
    </w:p>
    <w:tbl>
      <w:tblPr>
        <w:tblW w:w="0" w:type="auto"/>
        <w:tblLayout w:type="fixed"/>
        <w:tblLook w:val="0000" w:firstRow="0" w:lastRow="0" w:firstColumn="0" w:lastColumn="0" w:noHBand="0" w:noVBand="0"/>
      </w:tblPr>
      <w:tblGrid>
        <w:gridCol w:w="3162"/>
        <w:gridCol w:w="3117"/>
        <w:gridCol w:w="3117"/>
      </w:tblGrid>
      <w:tr w:rsidR="00AD14E9">
        <w:trPr>
          <w:trHeight w:val="340"/>
        </w:trPr>
        <w:tc>
          <w:tcPr>
            <w:tcW w:w="3162" w:type="dxa"/>
            <w:tcBorders>
              <w:bottom w:val="single" w:sz="4" w:space="0" w:color="000000"/>
            </w:tcBorders>
            <w:shd w:val="clear" w:color="auto" w:fill="000000"/>
            <w:vAlign w:val="center"/>
          </w:tcPr>
          <w:p w:rsidR="00AD14E9" w:rsidRDefault="00AD14E9">
            <w:pPr>
              <w:snapToGrid w:val="0"/>
              <w:rPr>
                <w:b/>
                <w:bCs/>
                <w:sz w:val="22"/>
                <w:szCs w:val="22"/>
              </w:rPr>
            </w:pPr>
            <w:r>
              <w:rPr>
                <w:b/>
                <w:bCs/>
                <w:sz w:val="22"/>
                <w:szCs w:val="22"/>
              </w:rPr>
              <w:t>SNAPSHOT</w:t>
            </w:r>
          </w:p>
        </w:tc>
        <w:tc>
          <w:tcPr>
            <w:tcW w:w="3117" w:type="dxa"/>
            <w:tcBorders>
              <w:bottom w:val="single" w:sz="4" w:space="0" w:color="000000"/>
            </w:tcBorders>
            <w:shd w:val="clear" w:color="auto" w:fill="FFFFFF"/>
            <w:vAlign w:val="center"/>
          </w:tcPr>
          <w:p w:rsidR="00AD14E9" w:rsidRDefault="00AD14E9">
            <w:pPr>
              <w:snapToGrid w:val="0"/>
              <w:rPr>
                <w:rFonts w:ascii="Times New Roman" w:hAnsi="Times New Roman" w:cs="Times New Roman"/>
                <w:b/>
                <w:bCs/>
              </w:rPr>
            </w:pPr>
          </w:p>
        </w:tc>
        <w:tc>
          <w:tcPr>
            <w:tcW w:w="3117" w:type="dxa"/>
            <w:tcBorders>
              <w:bottom w:val="single" w:sz="4" w:space="0" w:color="000000"/>
            </w:tcBorders>
            <w:shd w:val="clear" w:color="auto" w:fill="FFFFFF"/>
            <w:vAlign w:val="center"/>
          </w:tcPr>
          <w:p w:rsidR="00AD14E9" w:rsidRDefault="00AD14E9">
            <w:pPr>
              <w:snapToGrid w:val="0"/>
              <w:rPr>
                <w:rFonts w:ascii="Times New Roman" w:hAnsi="Times New Roman" w:cs="Times New Roman"/>
              </w:rPr>
            </w:pPr>
          </w:p>
        </w:tc>
      </w:tr>
    </w:tbl>
    <w:p w:rsidR="00AD14E9" w:rsidRDefault="00C71394">
      <w:pPr>
        <w:keepNext/>
        <w:keepLines/>
        <w:numPr>
          <w:ilvl w:val="0"/>
          <w:numId w:val="5"/>
        </w:numPr>
        <w:tabs>
          <w:tab w:val="left" w:pos="720"/>
          <w:tab w:val="left" w:pos="7785"/>
        </w:tabs>
        <w:spacing w:line="360" w:lineRule="auto"/>
        <w:ind w:left="720" w:hanging="360"/>
        <w:rPr>
          <w:sz w:val="20"/>
          <w:szCs w:val="20"/>
        </w:rPr>
      </w:pPr>
      <w:r>
        <w:rPr>
          <w:sz w:val="20"/>
          <w:szCs w:val="20"/>
        </w:rPr>
        <w:t>Total</w:t>
      </w:r>
      <w:r w:rsidR="0043380A">
        <w:rPr>
          <w:sz w:val="20"/>
          <w:szCs w:val="20"/>
        </w:rPr>
        <w:t>5</w:t>
      </w:r>
      <w:r w:rsidR="005C2B58">
        <w:rPr>
          <w:sz w:val="20"/>
          <w:szCs w:val="20"/>
        </w:rPr>
        <w:t>+</w:t>
      </w:r>
      <w:r w:rsidR="00B67F20">
        <w:rPr>
          <w:sz w:val="20"/>
          <w:szCs w:val="20"/>
        </w:rPr>
        <w:t>years’ experience</w:t>
      </w:r>
      <w:r w:rsidR="00485D84">
        <w:rPr>
          <w:sz w:val="20"/>
          <w:szCs w:val="20"/>
        </w:rPr>
        <w:t xml:space="preserve"> in </w:t>
      </w:r>
      <w:r w:rsidR="00EB7075">
        <w:rPr>
          <w:sz w:val="20"/>
          <w:szCs w:val="20"/>
        </w:rPr>
        <w:t xml:space="preserve">AUTO CAD DRAFTSMAN </w:t>
      </w:r>
    </w:p>
    <w:p w:rsidR="00397330" w:rsidRDefault="00397330">
      <w:pPr>
        <w:keepNext/>
        <w:keepLines/>
        <w:numPr>
          <w:ilvl w:val="0"/>
          <w:numId w:val="5"/>
        </w:numPr>
        <w:tabs>
          <w:tab w:val="left" w:pos="720"/>
          <w:tab w:val="left" w:pos="7785"/>
        </w:tabs>
        <w:spacing w:line="360" w:lineRule="auto"/>
        <w:ind w:left="720" w:hanging="360"/>
        <w:rPr>
          <w:sz w:val="20"/>
          <w:szCs w:val="20"/>
        </w:rPr>
      </w:pPr>
      <w:r>
        <w:rPr>
          <w:sz w:val="20"/>
          <w:szCs w:val="20"/>
        </w:rPr>
        <w:t xml:space="preserve">Experience in </w:t>
      </w:r>
      <w:r w:rsidR="00EB7075">
        <w:rPr>
          <w:sz w:val="20"/>
          <w:szCs w:val="20"/>
        </w:rPr>
        <w:t>Arecthecthural &amp; Electrical Drawings</w:t>
      </w:r>
      <w:r w:rsidR="00572C5B">
        <w:rPr>
          <w:sz w:val="20"/>
          <w:szCs w:val="20"/>
        </w:rPr>
        <w:t>.</w:t>
      </w:r>
    </w:p>
    <w:p w:rsidR="00AD14E9" w:rsidRDefault="00AD14E9">
      <w:pPr>
        <w:numPr>
          <w:ilvl w:val="0"/>
          <w:numId w:val="5"/>
        </w:numPr>
        <w:tabs>
          <w:tab w:val="left" w:pos="720"/>
        </w:tabs>
        <w:spacing w:line="360" w:lineRule="auto"/>
        <w:ind w:left="720" w:right="180" w:hanging="360"/>
        <w:rPr>
          <w:sz w:val="20"/>
          <w:szCs w:val="20"/>
        </w:rPr>
      </w:pPr>
      <w:r>
        <w:rPr>
          <w:sz w:val="20"/>
          <w:szCs w:val="20"/>
        </w:rPr>
        <w:t xml:space="preserve">Experience in municipal drawings &amp; submission </w:t>
      </w:r>
    </w:p>
    <w:p w:rsidR="00AD14E9" w:rsidRDefault="00AD14E9">
      <w:pPr>
        <w:numPr>
          <w:ilvl w:val="0"/>
          <w:numId w:val="5"/>
        </w:numPr>
        <w:tabs>
          <w:tab w:val="left" w:pos="720"/>
        </w:tabs>
        <w:spacing w:line="360" w:lineRule="auto"/>
        <w:ind w:left="720" w:right="180" w:hanging="360"/>
        <w:rPr>
          <w:sz w:val="20"/>
          <w:szCs w:val="20"/>
        </w:rPr>
      </w:pPr>
      <w:r>
        <w:rPr>
          <w:sz w:val="20"/>
          <w:szCs w:val="20"/>
        </w:rPr>
        <w:t>Sound kno</w:t>
      </w:r>
      <w:r w:rsidR="00397330">
        <w:rPr>
          <w:sz w:val="20"/>
          <w:szCs w:val="20"/>
        </w:rPr>
        <w:t>wledge &amp; experience in AutoCAD-201</w:t>
      </w:r>
      <w:r w:rsidR="00F6066A">
        <w:rPr>
          <w:sz w:val="20"/>
          <w:szCs w:val="20"/>
        </w:rPr>
        <w:t>4</w:t>
      </w:r>
      <w:r w:rsidR="000E0B3A">
        <w:rPr>
          <w:sz w:val="20"/>
          <w:szCs w:val="20"/>
        </w:rPr>
        <w:t>,</w:t>
      </w:r>
      <w:r w:rsidR="008E22D9">
        <w:rPr>
          <w:sz w:val="20"/>
          <w:szCs w:val="20"/>
        </w:rPr>
        <w:t xml:space="preserve">, </w:t>
      </w:r>
      <w:r>
        <w:rPr>
          <w:sz w:val="20"/>
          <w:szCs w:val="20"/>
        </w:rPr>
        <w:t>MS office</w:t>
      </w:r>
    </w:p>
    <w:p w:rsidR="00AD14E9" w:rsidRDefault="00B67F20">
      <w:pPr>
        <w:keepNext/>
        <w:keepLines/>
        <w:numPr>
          <w:ilvl w:val="0"/>
          <w:numId w:val="5"/>
        </w:numPr>
        <w:tabs>
          <w:tab w:val="left" w:pos="720"/>
          <w:tab w:val="left" w:pos="7785"/>
        </w:tabs>
        <w:spacing w:line="360" w:lineRule="auto"/>
        <w:ind w:left="720" w:hanging="360"/>
        <w:rPr>
          <w:sz w:val="20"/>
          <w:szCs w:val="20"/>
        </w:rPr>
      </w:pPr>
      <w:r>
        <w:rPr>
          <w:sz w:val="20"/>
          <w:szCs w:val="20"/>
        </w:rPr>
        <w:t>Self-confident</w:t>
      </w:r>
      <w:r w:rsidR="00AD14E9">
        <w:rPr>
          <w:sz w:val="20"/>
          <w:szCs w:val="20"/>
        </w:rPr>
        <w:t>, ambitious &amp; energetic individual, who is consistent, well adaptive towards corporate culture and  ability to work under pressure</w:t>
      </w:r>
    </w:p>
    <w:tbl>
      <w:tblPr>
        <w:tblW w:w="0" w:type="auto"/>
        <w:tblLayout w:type="fixed"/>
        <w:tblLook w:val="0000" w:firstRow="0" w:lastRow="0" w:firstColumn="0" w:lastColumn="0" w:noHBand="0" w:noVBand="0"/>
      </w:tblPr>
      <w:tblGrid>
        <w:gridCol w:w="3168"/>
        <w:gridCol w:w="3114"/>
        <w:gridCol w:w="3114"/>
      </w:tblGrid>
      <w:tr w:rsidR="00AD14E9">
        <w:trPr>
          <w:trHeight w:val="340"/>
        </w:trPr>
        <w:tc>
          <w:tcPr>
            <w:tcW w:w="3168" w:type="dxa"/>
            <w:tcBorders>
              <w:bottom w:val="single" w:sz="4" w:space="0" w:color="000000"/>
            </w:tcBorders>
            <w:shd w:val="clear" w:color="auto" w:fill="000000"/>
            <w:vAlign w:val="center"/>
          </w:tcPr>
          <w:p w:rsidR="00AD14E9" w:rsidRDefault="00AD14E9">
            <w:pPr>
              <w:snapToGrid w:val="0"/>
              <w:rPr>
                <w:b/>
                <w:bCs/>
                <w:sz w:val="22"/>
                <w:szCs w:val="22"/>
              </w:rPr>
            </w:pPr>
            <w:r>
              <w:rPr>
                <w:b/>
                <w:bCs/>
                <w:sz w:val="22"/>
                <w:szCs w:val="22"/>
              </w:rPr>
              <w:t>EXPERIENCE PROFILE</w:t>
            </w:r>
          </w:p>
        </w:tc>
        <w:tc>
          <w:tcPr>
            <w:tcW w:w="3114" w:type="dxa"/>
            <w:tcBorders>
              <w:bottom w:val="single" w:sz="4" w:space="0" w:color="000000"/>
            </w:tcBorders>
            <w:shd w:val="clear" w:color="auto" w:fill="FFFFFF"/>
            <w:vAlign w:val="center"/>
          </w:tcPr>
          <w:p w:rsidR="00AD14E9" w:rsidRDefault="00AD14E9">
            <w:pPr>
              <w:snapToGrid w:val="0"/>
              <w:rPr>
                <w:rFonts w:ascii="Times New Roman" w:hAnsi="Times New Roman" w:cs="Times New Roman"/>
                <w:b/>
                <w:bCs/>
              </w:rPr>
            </w:pPr>
          </w:p>
        </w:tc>
        <w:tc>
          <w:tcPr>
            <w:tcW w:w="3114" w:type="dxa"/>
            <w:tcBorders>
              <w:bottom w:val="single" w:sz="4" w:space="0" w:color="000000"/>
            </w:tcBorders>
            <w:shd w:val="clear" w:color="auto" w:fill="FFFFFF"/>
            <w:vAlign w:val="center"/>
          </w:tcPr>
          <w:p w:rsidR="00AD14E9" w:rsidRDefault="00AD14E9">
            <w:pPr>
              <w:snapToGrid w:val="0"/>
              <w:rPr>
                <w:rFonts w:ascii="Times New Roman" w:hAnsi="Times New Roman" w:cs="Times New Roman"/>
              </w:rPr>
            </w:pPr>
          </w:p>
        </w:tc>
      </w:tr>
    </w:tbl>
    <w:p w:rsidR="002052B2" w:rsidRDefault="006E0E8E" w:rsidP="003C2492">
      <w:pPr>
        <w:pStyle w:val="Heading2"/>
        <w:rPr>
          <w:color w:val="FF0000"/>
        </w:rPr>
      </w:pPr>
      <w:proofErr w:type="gramStart"/>
      <w:r w:rsidRPr="00622CF0">
        <w:rPr>
          <w:rFonts w:ascii="Times New Roman" w:eastAsia="Times New Roman" w:hAnsi="Times New Roman" w:cs="Times New Roman"/>
          <w:color w:val="000000"/>
          <w:sz w:val="23"/>
          <w:szCs w:val="23"/>
          <w:lang w:eastAsia="en-US"/>
        </w:rPr>
        <w:t>Working</w:t>
      </w:r>
      <w:r w:rsidR="00485D84" w:rsidRPr="00622CF0">
        <w:rPr>
          <w:rFonts w:ascii="Times New Roman" w:eastAsia="Times New Roman" w:hAnsi="Times New Roman" w:cs="Times New Roman"/>
          <w:color w:val="000000"/>
          <w:sz w:val="23"/>
          <w:szCs w:val="23"/>
          <w:lang w:eastAsia="en-US"/>
        </w:rPr>
        <w:t xml:space="preserve"> with </w:t>
      </w:r>
      <w:r w:rsidR="002052B2" w:rsidRPr="002052B2">
        <w:rPr>
          <w:color w:val="FF0000"/>
        </w:rPr>
        <w:t>HYUNDAIENGINEERING</w:t>
      </w:r>
      <w:r w:rsidR="002052B2" w:rsidRPr="002052B2">
        <w:rPr>
          <w:rFonts w:ascii="Arial" w:hAnsi="Arial" w:cs="Arial"/>
          <w:color w:val="FF0000"/>
          <w:sz w:val="20"/>
          <w:szCs w:val="20"/>
          <w:shd w:val="clear" w:color="auto" w:fill="FFFFFF"/>
        </w:rPr>
        <w:t>&amp;</w:t>
      </w:r>
      <w:r w:rsidR="002052B2" w:rsidRPr="002052B2">
        <w:rPr>
          <w:color w:val="FF0000"/>
        </w:rPr>
        <w:t>CONSTRUCTION</w:t>
      </w:r>
      <w:r w:rsidR="002052B2" w:rsidRPr="002052B2">
        <w:rPr>
          <w:rFonts w:ascii="Arial" w:hAnsi="Arial" w:cs="Arial"/>
          <w:color w:val="FF0000"/>
          <w:sz w:val="20"/>
          <w:szCs w:val="20"/>
          <w:shd w:val="clear" w:color="auto" w:fill="FFFFFF"/>
        </w:rPr>
        <w:t>CO</w:t>
      </w:r>
      <w:r w:rsidR="002052B2">
        <w:rPr>
          <w:rFonts w:ascii="Arial" w:hAnsi="Arial" w:cs="Arial"/>
          <w:color w:val="222222"/>
          <w:sz w:val="20"/>
          <w:szCs w:val="20"/>
          <w:shd w:val="clear" w:color="auto" w:fill="FFFFFF"/>
        </w:rPr>
        <w:t>.</w:t>
      </w:r>
      <w:proofErr w:type="gramEnd"/>
      <w:r w:rsidR="002052B2">
        <w:rPr>
          <w:rFonts w:ascii="Arial" w:hAnsi="Arial" w:cs="Arial"/>
          <w:color w:val="222222"/>
          <w:sz w:val="20"/>
          <w:szCs w:val="20"/>
          <w:shd w:val="clear" w:color="auto" w:fill="FFFFFF"/>
        </w:rPr>
        <w:t xml:space="preserve"> </w:t>
      </w:r>
      <w:r w:rsidR="002052B2" w:rsidRPr="002052B2">
        <w:rPr>
          <w:rFonts w:ascii="Arial" w:hAnsi="Arial" w:cs="Arial"/>
          <w:color w:val="FF0000"/>
          <w:sz w:val="20"/>
          <w:szCs w:val="20"/>
          <w:shd w:val="clear" w:color="auto" w:fill="FFFFFF"/>
        </w:rPr>
        <w:t>LTD</w:t>
      </w:r>
      <w:proofErr w:type="gramStart"/>
      <w:r w:rsidR="00485D84" w:rsidRPr="00485D84">
        <w:rPr>
          <w:color w:val="FF0000"/>
        </w:rPr>
        <w:t>,</w:t>
      </w:r>
      <w:r w:rsidR="002052B2">
        <w:rPr>
          <w:color w:val="FF0000"/>
        </w:rPr>
        <w:t>Doha</w:t>
      </w:r>
      <w:proofErr w:type="gramEnd"/>
      <w:r w:rsidR="002052B2" w:rsidRPr="00485D84">
        <w:rPr>
          <w:color w:val="FF0000"/>
        </w:rPr>
        <w:t xml:space="preserve">, </w:t>
      </w:r>
      <w:r w:rsidR="002052B2">
        <w:rPr>
          <w:color w:val="FF0000"/>
        </w:rPr>
        <w:t>Qatar</w:t>
      </w:r>
      <w:r w:rsidR="002052B2" w:rsidRPr="00485D84">
        <w:rPr>
          <w:color w:val="FF0000"/>
        </w:rPr>
        <w:t>.</w:t>
      </w:r>
    </w:p>
    <w:p w:rsidR="002052B2" w:rsidRDefault="002052B2" w:rsidP="002052B2">
      <w:pPr>
        <w:pStyle w:val="Heading2"/>
        <w:rPr>
          <w:rFonts w:ascii="Times New Roman" w:hAnsi="Times New Roman"/>
          <w:color w:val="auto"/>
          <w:sz w:val="32"/>
          <w:szCs w:val="32"/>
        </w:rPr>
      </w:pPr>
      <w:r>
        <w:rPr>
          <w:color w:val="auto"/>
        </w:rPr>
        <w:t>Qatar National Museum (QAMU)</w:t>
      </w:r>
    </w:p>
    <w:p w:rsidR="002052B2" w:rsidRPr="002052B2" w:rsidRDefault="002052B2" w:rsidP="002052B2">
      <w:pPr>
        <w:pStyle w:val="Heading2"/>
        <w:rPr>
          <w:color w:val="auto"/>
        </w:rPr>
      </w:pPr>
      <w:r w:rsidRPr="002052B2">
        <w:rPr>
          <w:color w:val="auto"/>
          <w:sz w:val="22"/>
          <w:szCs w:val="22"/>
          <w:u w:val="single"/>
        </w:rPr>
        <w:t xml:space="preserve">Role: </w:t>
      </w:r>
      <w:r w:rsidR="00EB7075">
        <w:rPr>
          <w:color w:val="auto"/>
          <w:sz w:val="22"/>
          <w:szCs w:val="22"/>
          <w:u w:val="single"/>
        </w:rPr>
        <w:t>Architectural</w:t>
      </w:r>
      <w:r w:rsidRPr="002052B2">
        <w:rPr>
          <w:color w:val="auto"/>
          <w:sz w:val="22"/>
          <w:szCs w:val="22"/>
          <w:u w:val="single"/>
        </w:rPr>
        <w:t xml:space="preserve"> -Draughtsman.</w:t>
      </w:r>
      <w:r w:rsidRPr="002052B2">
        <w:rPr>
          <w:color w:val="auto"/>
          <w:sz w:val="22"/>
          <w:szCs w:val="22"/>
          <w:u w:val="single"/>
        </w:rPr>
        <w:tab/>
      </w:r>
      <w:r w:rsidR="001F4FE2">
        <w:rPr>
          <w:color w:val="auto"/>
          <w:sz w:val="22"/>
          <w:szCs w:val="22"/>
          <w:u w:val="single"/>
        </w:rPr>
        <w:t xml:space="preserve">BIM MODELERE </w:t>
      </w:r>
      <w:proofErr w:type="gramStart"/>
      <w:r w:rsidR="001F4FE2">
        <w:rPr>
          <w:color w:val="auto"/>
          <w:sz w:val="22"/>
          <w:szCs w:val="22"/>
          <w:u w:val="single"/>
        </w:rPr>
        <w:t>DP(</w:t>
      </w:r>
      <w:proofErr w:type="gramEnd"/>
      <w:r w:rsidR="001F4FE2">
        <w:rPr>
          <w:color w:val="auto"/>
          <w:sz w:val="22"/>
          <w:szCs w:val="22"/>
          <w:u w:val="single"/>
        </w:rPr>
        <w:t>DIGITAL  PROJECDT)</w:t>
      </w:r>
      <w:r w:rsidR="00F847ED">
        <w:rPr>
          <w:color w:val="auto"/>
          <w:sz w:val="22"/>
          <w:szCs w:val="22"/>
          <w:u w:val="single"/>
        </w:rPr>
        <w:tab/>
      </w:r>
      <w:r w:rsidR="00EB7075" w:rsidRPr="004A5882">
        <w:rPr>
          <w:rFonts w:ascii="Century Gothic" w:eastAsia="Times New Roman" w:hAnsi="Century Gothic" w:cs="Century Gothic"/>
          <w:smallCaps/>
          <w:color w:val="auto"/>
          <w:sz w:val="22"/>
          <w:szCs w:val="22"/>
          <w:u w:val="single"/>
        </w:rPr>
        <w:t>april</w:t>
      </w:r>
      <w:r w:rsidRPr="004A5882">
        <w:rPr>
          <w:rFonts w:ascii="Century Gothic" w:eastAsia="Times New Roman" w:hAnsi="Century Gothic" w:cs="Century Gothic"/>
          <w:smallCaps/>
          <w:color w:val="auto"/>
          <w:sz w:val="22"/>
          <w:szCs w:val="22"/>
          <w:u w:val="single"/>
        </w:rPr>
        <w:t>201</w:t>
      </w:r>
      <w:r w:rsidR="00EB7075" w:rsidRPr="004A5882">
        <w:rPr>
          <w:rFonts w:ascii="Century Gothic" w:eastAsia="Times New Roman" w:hAnsi="Century Gothic" w:cs="Century Gothic"/>
          <w:smallCaps/>
          <w:color w:val="auto"/>
          <w:sz w:val="22"/>
          <w:szCs w:val="22"/>
          <w:u w:val="single"/>
        </w:rPr>
        <w:t>2</w:t>
      </w:r>
      <w:r w:rsidRPr="004A5882">
        <w:rPr>
          <w:b w:val="0"/>
          <w:bCs w:val="0"/>
          <w:smallCaps/>
          <w:color w:val="auto"/>
          <w:sz w:val="22"/>
          <w:szCs w:val="22"/>
          <w:u w:val="single"/>
        </w:rPr>
        <w:t>-</w:t>
      </w:r>
      <w:r w:rsidR="00F847ED">
        <w:rPr>
          <w:b w:val="0"/>
          <w:bCs w:val="0"/>
          <w:smallCaps/>
          <w:color w:val="auto"/>
          <w:sz w:val="22"/>
          <w:szCs w:val="22"/>
          <w:u w:val="single"/>
        </w:rPr>
        <w:t>aug</w:t>
      </w:r>
      <w:r w:rsidR="00F847ED">
        <w:rPr>
          <w:bCs w:val="0"/>
          <w:smallCaps/>
          <w:color w:val="auto"/>
          <w:sz w:val="22"/>
          <w:szCs w:val="22"/>
          <w:u w:val="single"/>
        </w:rPr>
        <w:t>2016</w:t>
      </w:r>
    </w:p>
    <w:p w:rsidR="001E06BD" w:rsidRDefault="001E06BD" w:rsidP="001E06BD">
      <w:pPr>
        <w:pStyle w:val="Default"/>
        <w:spacing w:line="360" w:lineRule="auto"/>
        <w:rPr>
          <w:rFonts w:ascii="Wingdings" w:hAnsi="Wingdings" w:cs="Wingdings"/>
          <w:sz w:val="20"/>
          <w:szCs w:val="20"/>
        </w:rPr>
      </w:pPr>
    </w:p>
    <w:p w:rsidR="00EB7075" w:rsidRPr="008556F1" w:rsidRDefault="00EB7075" w:rsidP="00E24BAE">
      <w:pPr>
        <w:pStyle w:val="Achievement"/>
        <w:numPr>
          <w:ilvl w:val="0"/>
          <w:numId w:val="10"/>
        </w:numPr>
        <w:spacing w:line="240" w:lineRule="auto"/>
        <w:jc w:val="left"/>
        <w:rPr>
          <w:rFonts w:ascii="Times New Roman" w:hAnsi="Times New Roman"/>
          <w:sz w:val="24"/>
          <w:szCs w:val="24"/>
        </w:rPr>
      </w:pPr>
      <w:r>
        <w:rPr>
          <w:rFonts w:ascii="Times New Roman" w:hAnsi="Times New Roman"/>
          <w:sz w:val="24"/>
          <w:szCs w:val="24"/>
        </w:rPr>
        <w:t>Preparation of Shop D</w:t>
      </w:r>
      <w:r w:rsidRPr="006C55B6">
        <w:rPr>
          <w:rFonts w:ascii="Times New Roman" w:hAnsi="Times New Roman"/>
          <w:sz w:val="24"/>
          <w:szCs w:val="24"/>
        </w:rPr>
        <w:t>rawings</w:t>
      </w:r>
      <w:r w:rsidRPr="006C55B6">
        <w:rPr>
          <w:rFonts w:ascii="Times New Roman" w:hAnsi="Times New Roman"/>
          <w:iCs/>
          <w:sz w:val="24"/>
          <w:szCs w:val="24"/>
        </w:rPr>
        <w:t>.</w:t>
      </w:r>
    </w:p>
    <w:p w:rsidR="00EB7075" w:rsidRPr="00D80309" w:rsidRDefault="00EB7075" w:rsidP="00E24BAE">
      <w:pPr>
        <w:pStyle w:val="Achievement"/>
        <w:numPr>
          <w:ilvl w:val="0"/>
          <w:numId w:val="10"/>
        </w:numPr>
        <w:spacing w:line="240" w:lineRule="auto"/>
        <w:ind w:left="720"/>
        <w:jc w:val="left"/>
        <w:rPr>
          <w:rFonts w:ascii="Times New Roman" w:hAnsi="Times New Roman"/>
          <w:sz w:val="24"/>
          <w:szCs w:val="24"/>
        </w:rPr>
      </w:pPr>
      <w:r>
        <w:rPr>
          <w:rFonts w:ascii="Times New Roman" w:hAnsi="Times New Roman"/>
          <w:iCs/>
          <w:sz w:val="24"/>
          <w:szCs w:val="24"/>
        </w:rPr>
        <w:t>Preparation of As-Built Drawings.</w:t>
      </w:r>
    </w:p>
    <w:p w:rsidR="00EB7075" w:rsidRDefault="00EB7075" w:rsidP="00E24BAE">
      <w:pPr>
        <w:pStyle w:val="Achievement"/>
        <w:numPr>
          <w:ilvl w:val="0"/>
          <w:numId w:val="10"/>
        </w:numPr>
        <w:spacing w:line="240" w:lineRule="auto"/>
        <w:ind w:left="720"/>
        <w:jc w:val="left"/>
        <w:rPr>
          <w:rFonts w:ascii="Times New Roman" w:hAnsi="Times New Roman"/>
          <w:sz w:val="24"/>
          <w:szCs w:val="24"/>
        </w:rPr>
      </w:pPr>
      <w:r>
        <w:rPr>
          <w:rFonts w:ascii="Times New Roman" w:hAnsi="Times New Roman"/>
          <w:sz w:val="24"/>
          <w:szCs w:val="24"/>
        </w:rPr>
        <w:t>Preparation Coordinate Drawings.</w:t>
      </w:r>
    </w:p>
    <w:p w:rsidR="00EB7075" w:rsidRDefault="00EB7075" w:rsidP="00E24BAE">
      <w:pPr>
        <w:pStyle w:val="Achievement"/>
        <w:numPr>
          <w:ilvl w:val="0"/>
          <w:numId w:val="10"/>
        </w:numPr>
        <w:spacing w:line="240" w:lineRule="auto"/>
        <w:ind w:left="720"/>
        <w:jc w:val="left"/>
        <w:rPr>
          <w:rFonts w:ascii="Times New Roman" w:hAnsi="Times New Roman"/>
          <w:sz w:val="24"/>
          <w:szCs w:val="24"/>
        </w:rPr>
      </w:pPr>
      <w:r>
        <w:rPr>
          <w:rFonts w:ascii="Times New Roman" w:hAnsi="Times New Roman"/>
          <w:sz w:val="24"/>
          <w:szCs w:val="24"/>
        </w:rPr>
        <w:t>Maintain Drawing Server.</w:t>
      </w:r>
    </w:p>
    <w:p w:rsidR="00EB7075" w:rsidRDefault="00EB7075" w:rsidP="00E24BAE">
      <w:pPr>
        <w:pStyle w:val="Achievement"/>
        <w:numPr>
          <w:ilvl w:val="0"/>
          <w:numId w:val="10"/>
        </w:numPr>
        <w:ind w:left="720"/>
        <w:rPr>
          <w:rFonts w:ascii="Times New Roman" w:hAnsi="Times New Roman"/>
          <w:sz w:val="24"/>
          <w:szCs w:val="24"/>
        </w:rPr>
      </w:pPr>
      <w:r w:rsidRPr="006C55B6">
        <w:rPr>
          <w:rFonts w:ascii="Times New Roman" w:hAnsi="Times New Roman"/>
          <w:sz w:val="24"/>
          <w:szCs w:val="24"/>
        </w:rPr>
        <w:t>Quality Checking</w:t>
      </w:r>
      <w:r>
        <w:rPr>
          <w:rFonts w:ascii="Times New Roman" w:hAnsi="Times New Roman"/>
          <w:sz w:val="24"/>
          <w:szCs w:val="24"/>
        </w:rPr>
        <w:t xml:space="preserve"> of Drawings.</w:t>
      </w:r>
    </w:p>
    <w:p w:rsidR="00EB7075" w:rsidRDefault="00EB7075" w:rsidP="00E24BAE">
      <w:pPr>
        <w:pStyle w:val="Achievement"/>
        <w:numPr>
          <w:ilvl w:val="0"/>
          <w:numId w:val="10"/>
        </w:numPr>
        <w:spacing w:line="240" w:lineRule="auto"/>
        <w:ind w:left="720"/>
        <w:jc w:val="left"/>
        <w:rPr>
          <w:rFonts w:ascii="Times New Roman" w:hAnsi="Times New Roman"/>
          <w:sz w:val="24"/>
          <w:szCs w:val="24"/>
        </w:rPr>
      </w:pPr>
      <w:r w:rsidRPr="006C55B6">
        <w:rPr>
          <w:rFonts w:ascii="Times New Roman" w:hAnsi="Times New Roman"/>
          <w:sz w:val="24"/>
          <w:szCs w:val="24"/>
        </w:rPr>
        <w:t>Drafting Co</w:t>
      </w:r>
      <w:r>
        <w:rPr>
          <w:rFonts w:ascii="Times New Roman" w:hAnsi="Times New Roman"/>
          <w:sz w:val="24"/>
          <w:szCs w:val="24"/>
        </w:rPr>
        <w:t>-</w:t>
      </w:r>
      <w:r w:rsidRPr="006C55B6">
        <w:rPr>
          <w:rFonts w:ascii="Times New Roman" w:hAnsi="Times New Roman"/>
          <w:sz w:val="24"/>
          <w:szCs w:val="24"/>
        </w:rPr>
        <w:t>ordination.</w:t>
      </w:r>
    </w:p>
    <w:p w:rsidR="001F4FE2" w:rsidRPr="006C55B6" w:rsidRDefault="001F4FE2" w:rsidP="001F4FE2">
      <w:pPr>
        <w:pStyle w:val="Achievement"/>
        <w:numPr>
          <w:ilvl w:val="0"/>
          <w:numId w:val="0"/>
        </w:numPr>
        <w:spacing w:line="240" w:lineRule="auto"/>
        <w:ind w:left="720"/>
        <w:jc w:val="left"/>
        <w:rPr>
          <w:rFonts w:ascii="Times New Roman" w:hAnsi="Times New Roman"/>
          <w:sz w:val="24"/>
          <w:szCs w:val="24"/>
        </w:rPr>
      </w:pPr>
    </w:p>
    <w:p w:rsidR="00EB7075" w:rsidRPr="00436962" w:rsidRDefault="00EB7075" w:rsidP="00E24BAE">
      <w:pPr>
        <w:pStyle w:val="Achievement"/>
        <w:numPr>
          <w:ilvl w:val="0"/>
          <w:numId w:val="10"/>
        </w:numPr>
        <w:spacing w:line="240" w:lineRule="auto"/>
        <w:ind w:left="720"/>
        <w:jc w:val="left"/>
        <w:rPr>
          <w:rFonts w:ascii="Times New Roman" w:hAnsi="Times New Roman"/>
          <w:sz w:val="24"/>
          <w:szCs w:val="24"/>
        </w:rPr>
      </w:pPr>
      <w:r w:rsidRPr="00436962">
        <w:rPr>
          <w:rFonts w:ascii="Times New Roman" w:hAnsi="Times New Roman"/>
          <w:sz w:val="24"/>
          <w:szCs w:val="24"/>
        </w:rPr>
        <w:t>Plotting</w:t>
      </w:r>
      <w:r>
        <w:rPr>
          <w:rFonts w:ascii="Times New Roman" w:hAnsi="Times New Roman"/>
          <w:sz w:val="24"/>
          <w:szCs w:val="24"/>
        </w:rPr>
        <w:t>, C</w:t>
      </w:r>
      <w:r w:rsidRPr="00436962">
        <w:rPr>
          <w:rFonts w:ascii="Times New Roman" w:hAnsi="Times New Roman"/>
          <w:sz w:val="24"/>
          <w:szCs w:val="24"/>
        </w:rPr>
        <w:t>opying</w:t>
      </w:r>
      <w:r>
        <w:rPr>
          <w:rFonts w:ascii="Times New Roman" w:hAnsi="Times New Roman"/>
          <w:sz w:val="24"/>
          <w:szCs w:val="24"/>
        </w:rPr>
        <w:t>&amp; Scanning</w:t>
      </w:r>
      <w:r w:rsidRPr="00436962">
        <w:rPr>
          <w:rFonts w:ascii="Times New Roman" w:hAnsi="Times New Roman"/>
          <w:sz w:val="24"/>
          <w:szCs w:val="24"/>
        </w:rPr>
        <w:t xml:space="preserve"> of drawings</w:t>
      </w:r>
    </w:p>
    <w:p w:rsidR="00EB7075" w:rsidRPr="006C55B6" w:rsidRDefault="00EB7075" w:rsidP="00E24BAE">
      <w:pPr>
        <w:pStyle w:val="Achievement"/>
        <w:numPr>
          <w:ilvl w:val="0"/>
          <w:numId w:val="10"/>
        </w:numPr>
        <w:spacing w:line="240" w:lineRule="auto"/>
        <w:ind w:left="720"/>
        <w:jc w:val="left"/>
        <w:rPr>
          <w:rFonts w:ascii="Times New Roman" w:hAnsi="Times New Roman"/>
          <w:sz w:val="24"/>
          <w:szCs w:val="24"/>
        </w:rPr>
      </w:pPr>
      <w:r>
        <w:rPr>
          <w:rFonts w:ascii="Times New Roman" w:hAnsi="Times New Roman"/>
          <w:sz w:val="24"/>
          <w:szCs w:val="24"/>
        </w:rPr>
        <w:t>Training new</w:t>
      </w:r>
      <w:r w:rsidRPr="006C55B6">
        <w:rPr>
          <w:rFonts w:ascii="Times New Roman" w:hAnsi="Times New Roman"/>
          <w:sz w:val="24"/>
          <w:szCs w:val="24"/>
        </w:rPr>
        <w:t xml:space="preserve"> colleagues.</w:t>
      </w:r>
    </w:p>
    <w:p w:rsidR="00EB7075" w:rsidRDefault="00EB7075" w:rsidP="00E24BAE">
      <w:pPr>
        <w:pStyle w:val="Achievement"/>
        <w:numPr>
          <w:ilvl w:val="0"/>
          <w:numId w:val="10"/>
        </w:numPr>
        <w:spacing w:line="240" w:lineRule="auto"/>
        <w:ind w:left="720"/>
        <w:jc w:val="left"/>
        <w:rPr>
          <w:rFonts w:ascii="Times New Roman" w:hAnsi="Times New Roman"/>
          <w:sz w:val="24"/>
          <w:szCs w:val="24"/>
        </w:rPr>
      </w:pPr>
      <w:r w:rsidRPr="00185994">
        <w:rPr>
          <w:rFonts w:ascii="Times New Roman" w:hAnsi="Times New Roman"/>
          <w:sz w:val="24"/>
          <w:szCs w:val="24"/>
        </w:rPr>
        <w:t xml:space="preserve">Liaising with </w:t>
      </w:r>
      <w:r>
        <w:rPr>
          <w:rFonts w:ascii="Times New Roman" w:hAnsi="Times New Roman"/>
          <w:sz w:val="24"/>
          <w:szCs w:val="24"/>
        </w:rPr>
        <w:t xml:space="preserve">Technical </w:t>
      </w:r>
      <w:r w:rsidRPr="00185994">
        <w:rPr>
          <w:rFonts w:ascii="Times New Roman" w:hAnsi="Times New Roman"/>
          <w:sz w:val="24"/>
          <w:szCs w:val="24"/>
        </w:rPr>
        <w:t>&amp;</w:t>
      </w:r>
      <w:r>
        <w:rPr>
          <w:rFonts w:ascii="Times New Roman" w:hAnsi="Times New Roman"/>
          <w:sz w:val="24"/>
          <w:szCs w:val="24"/>
        </w:rPr>
        <w:t>Construction Department.</w:t>
      </w:r>
    </w:p>
    <w:p w:rsidR="00EB7075" w:rsidRDefault="00EB7075" w:rsidP="00EB7075">
      <w:pPr>
        <w:ind w:left="360"/>
        <w:jc w:val="both"/>
      </w:pPr>
    </w:p>
    <w:p w:rsidR="002346DD" w:rsidRDefault="002346DD" w:rsidP="002346DD">
      <w:pPr>
        <w:pStyle w:val="Default"/>
        <w:spacing w:line="360" w:lineRule="auto"/>
        <w:rPr>
          <w:color w:val="auto"/>
        </w:rPr>
      </w:pPr>
    </w:p>
    <w:p w:rsidR="0018075D" w:rsidRDefault="0018075D" w:rsidP="0018075D">
      <w:pPr>
        <w:pStyle w:val="Heading2"/>
        <w:rPr>
          <w:color w:val="auto"/>
        </w:rPr>
      </w:pPr>
      <w:r>
        <w:rPr>
          <w:color w:val="auto"/>
        </w:rPr>
        <w:t xml:space="preserve">Worked with </w:t>
      </w:r>
      <w:r w:rsidR="00E24BAE">
        <w:rPr>
          <w:color w:val="FF0000"/>
        </w:rPr>
        <w:t>VOLTASLIMITED</w:t>
      </w:r>
      <w:proofErr w:type="gramStart"/>
      <w:r w:rsidRPr="00485D84">
        <w:rPr>
          <w:color w:val="FF0000"/>
        </w:rPr>
        <w:t>,</w:t>
      </w:r>
      <w:r w:rsidR="00EB7075">
        <w:rPr>
          <w:color w:val="FF0000"/>
        </w:rPr>
        <w:t>Doha</w:t>
      </w:r>
      <w:proofErr w:type="gramEnd"/>
      <w:r w:rsidR="00EB7075">
        <w:rPr>
          <w:color w:val="FF0000"/>
        </w:rPr>
        <w:t xml:space="preserve"> </w:t>
      </w:r>
      <w:r w:rsidRPr="00485D84">
        <w:rPr>
          <w:color w:val="FF0000"/>
        </w:rPr>
        <w:t xml:space="preserve">, </w:t>
      </w:r>
      <w:r w:rsidR="00EB7075">
        <w:rPr>
          <w:color w:val="FF0000"/>
        </w:rPr>
        <w:t>Qatar</w:t>
      </w:r>
      <w:r w:rsidRPr="00485D84">
        <w:rPr>
          <w:color w:val="FF0000"/>
        </w:rPr>
        <w:t>.</w:t>
      </w:r>
    </w:p>
    <w:p w:rsidR="003C2492" w:rsidRDefault="003C2492" w:rsidP="003C2492">
      <w:pPr>
        <w:pStyle w:val="Heading2"/>
        <w:rPr>
          <w:rFonts w:ascii="Times New Roman" w:hAnsi="Times New Roman"/>
          <w:color w:val="auto"/>
          <w:sz w:val="32"/>
          <w:szCs w:val="32"/>
        </w:rPr>
      </w:pPr>
      <w:proofErr w:type="spellStart"/>
      <w:r w:rsidRPr="003C2492">
        <w:rPr>
          <w:color w:val="auto"/>
        </w:rPr>
        <w:t>Msheireb</w:t>
      </w:r>
      <w:proofErr w:type="spellEnd"/>
      <w:r w:rsidRPr="003C2492">
        <w:rPr>
          <w:color w:val="auto"/>
        </w:rPr>
        <w:t xml:space="preserve"> Downtown Doha</w:t>
      </w:r>
    </w:p>
    <w:p w:rsidR="001519CC" w:rsidRPr="003C2492" w:rsidRDefault="003C2492" w:rsidP="00354F1D">
      <w:pPr>
        <w:pStyle w:val="Heading3"/>
        <w:keepNext/>
        <w:tabs>
          <w:tab w:val="clear" w:pos="0"/>
        </w:tabs>
        <w:rPr>
          <w:rFonts w:ascii="Times New Roman" w:hAnsi="Times New Roman" w:cs="Times New Roman"/>
          <w:b/>
          <w:bCs/>
        </w:rPr>
      </w:pPr>
      <w:r>
        <w:rPr>
          <w:b/>
          <w:bCs/>
          <w:sz w:val="22"/>
          <w:szCs w:val="22"/>
          <w:u w:val="single"/>
        </w:rPr>
        <w:t xml:space="preserve">Role: </w:t>
      </w:r>
      <w:r w:rsidR="00EB7075">
        <w:rPr>
          <w:b/>
          <w:bCs/>
          <w:sz w:val="22"/>
          <w:szCs w:val="22"/>
          <w:u w:val="single"/>
        </w:rPr>
        <w:t>Electrical</w:t>
      </w:r>
      <w:r>
        <w:rPr>
          <w:b/>
          <w:bCs/>
          <w:sz w:val="22"/>
          <w:szCs w:val="22"/>
          <w:u w:val="single"/>
        </w:rPr>
        <w:t xml:space="preserve"> -Draughtsman.</w:t>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sidR="006E0E8E" w:rsidRPr="004A5882">
        <w:rPr>
          <w:b/>
          <w:bCs/>
          <w:smallCaps/>
          <w:sz w:val="22"/>
          <w:szCs w:val="22"/>
          <w:u w:val="single"/>
        </w:rPr>
        <w:t xml:space="preserve">          nov2011–</w:t>
      </w:r>
      <w:r w:rsidR="00E24BAE" w:rsidRPr="004A5882">
        <w:rPr>
          <w:b/>
          <w:bCs/>
          <w:smallCaps/>
          <w:sz w:val="22"/>
          <w:szCs w:val="22"/>
          <w:u w:val="single"/>
        </w:rPr>
        <w:t>mar2012</w:t>
      </w:r>
    </w:p>
    <w:p w:rsidR="001E06BD" w:rsidRDefault="001E06BD" w:rsidP="00354F1D">
      <w:pPr>
        <w:pStyle w:val="Default"/>
        <w:spacing w:line="360" w:lineRule="auto"/>
        <w:rPr>
          <w:rFonts w:ascii="Wingdings" w:hAnsi="Wingdings" w:cs="Wingdings"/>
          <w:sz w:val="20"/>
          <w:szCs w:val="20"/>
        </w:rPr>
      </w:pPr>
    </w:p>
    <w:p w:rsidR="003C2492" w:rsidRDefault="003C2492" w:rsidP="00354F1D">
      <w:pPr>
        <w:pStyle w:val="Default"/>
        <w:spacing w:line="360" w:lineRule="auto"/>
        <w:rPr>
          <w:rFonts w:ascii="Century Gothic" w:hAnsi="Century Gothic"/>
          <w:sz w:val="20"/>
          <w:szCs w:val="20"/>
        </w:rPr>
      </w:pPr>
      <w:proofErr w:type="gramStart"/>
      <w:r w:rsidRPr="00BB20A9">
        <w:rPr>
          <w:rFonts w:ascii="Wingdings" w:hAnsi="Wingdings" w:cs="Wingdings"/>
          <w:sz w:val="20"/>
          <w:szCs w:val="20"/>
        </w:rPr>
        <w:t></w:t>
      </w:r>
      <w:r>
        <w:rPr>
          <w:rFonts w:ascii="Century Gothic" w:hAnsi="Century Gothic"/>
          <w:sz w:val="20"/>
          <w:szCs w:val="20"/>
        </w:rPr>
        <w:t xml:space="preserve">Drafting </w:t>
      </w:r>
      <w:r w:rsidR="00E24BAE">
        <w:rPr>
          <w:rFonts w:ascii="Century Gothic" w:hAnsi="Century Gothic"/>
          <w:sz w:val="20"/>
          <w:szCs w:val="20"/>
        </w:rPr>
        <w:t>Electrical</w:t>
      </w:r>
      <w:r w:rsidRPr="00BB20A9">
        <w:rPr>
          <w:rFonts w:ascii="Century Gothic" w:hAnsi="Century Gothic"/>
          <w:sz w:val="20"/>
          <w:szCs w:val="20"/>
        </w:rPr>
        <w:t>services layouts</w:t>
      </w:r>
      <w:r w:rsidR="0087665C">
        <w:rPr>
          <w:rFonts w:ascii="Century Gothic" w:hAnsi="Century Gothic"/>
          <w:sz w:val="20"/>
          <w:szCs w:val="20"/>
        </w:rPr>
        <w:t xml:space="preserve"> using R &amp; CAD</w:t>
      </w:r>
      <w:r>
        <w:rPr>
          <w:rFonts w:ascii="Century Gothic" w:hAnsi="Century Gothic"/>
          <w:sz w:val="20"/>
          <w:szCs w:val="20"/>
        </w:rPr>
        <w:t>.</w:t>
      </w:r>
      <w:proofErr w:type="gramEnd"/>
    </w:p>
    <w:p w:rsidR="003C2492" w:rsidRPr="003C2492" w:rsidRDefault="003C2492" w:rsidP="003C2492">
      <w:pPr>
        <w:pStyle w:val="Default"/>
        <w:spacing w:line="360" w:lineRule="auto"/>
        <w:rPr>
          <w:sz w:val="20"/>
          <w:szCs w:val="20"/>
        </w:rPr>
      </w:pPr>
      <w:r w:rsidRPr="00BB20A9">
        <w:rPr>
          <w:rFonts w:ascii="Wingdings" w:hAnsi="Wingdings" w:cs="Wingdings"/>
          <w:sz w:val="20"/>
          <w:szCs w:val="20"/>
        </w:rPr>
        <w:t></w:t>
      </w:r>
      <w:r w:rsidRPr="00BB20A9">
        <w:rPr>
          <w:rFonts w:ascii="Century Gothic" w:hAnsi="Century Gothic"/>
          <w:sz w:val="20"/>
          <w:szCs w:val="20"/>
        </w:rPr>
        <w:t xml:space="preserve">Drafting services for </w:t>
      </w:r>
      <w:proofErr w:type="gramStart"/>
      <w:r w:rsidR="00E24BAE">
        <w:rPr>
          <w:rFonts w:ascii="Century Gothic" w:hAnsi="Century Gothic"/>
          <w:sz w:val="20"/>
          <w:szCs w:val="20"/>
        </w:rPr>
        <w:t xml:space="preserve">Lighting </w:t>
      </w:r>
      <w:r w:rsidRPr="00BB20A9">
        <w:rPr>
          <w:rFonts w:ascii="Century Gothic" w:hAnsi="Century Gothic"/>
          <w:sz w:val="20"/>
          <w:szCs w:val="20"/>
        </w:rPr>
        <w:t xml:space="preserve"> layouts</w:t>
      </w:r>
      <w:proofErr w:type="gramEnd"/>
      <w:r>
        <w:rPr>
          <w:sz w:val="20"/>
          <w:szCs w:val="20"/>
        </w:rPr>
        <w:t>.</w:t>
      </w:r>
    </w:p>
    <w:p w:rsidR="003C2492" w:rsidRPr="00102E01" w:rsidRDefault="003C2492" w:rsidP="003C2492">
      <w:pPr>
        <w:pStyle w:val="Default"/>
        <w:spacing w:line="360" w:lineRule="auto"/>
        <w:rPr>
          <w:rFonts w:ascii="Times New Roman" w:hAnsi="Times New Roman" w:cs="Times New Roman"/>
          <w:color w:val="auto"/>
          <w:sz w:val="20"/>
          <w:szCs w:val="20"/>
        </w:rPr>
      </w:pPr>
      <w:proofErr w:type="gramStart"/>
      <w:r w:rsidRPr="00BB20A9">
        <w:rPr>
          <w:rFonts w:ascii="Wingdings" w:hAnsi="Wingdings" w:cs="Wingdings"/>
          <w:sz w:val="20"/>
          <w:szCs w:val="20"/>
        </w:rPr>
        <w:t></w:t>
      </w:r>
      <w:r>
        <w:rPr>
          <w:rFonts w:ascii="Century Gothic" w:hAnsi="Century Gothic" w:cs="Times New Roman"/>
          <w:sz w:val="20"/>
          <w:szCs w:val="20"/>
        </w:rPr>
        <w:t xml:space="preserve">Preparation of </w:t>
      </w:r>
      <w:proofErr w:type="spellStart"/>
      <w:r w:rsidR="00E24BAE">
        <w:rPr>
          <w:rFonts w:ascii="Century Gothic" w:hAnsi="Century Gothic" w:cs="Times New Roman"/>
          <w:sz w:val="20"/>
          <w:szCs w:val="20"/>
        </w:rPr>
        <w:t>Powar</w:t>
      </w:r>
      <w:proofErr w:type="spellEnd"/>
      <w:r>
        <w:rPr>
          <w:rFonts w:ascii="Century Gothic" w:hAnsi="Century Gothic" w:cs="Times New Roman"/>
          <w:sz w:val="20"/>
          <w:szCs w:val="20"/>
        </w:rPr>
        <w:t xml:space="preserve"> layouts.</w:t>
      </w:r>
      <w:proofErr w:type="gramEnd"/>
    </w:p>
    <w:p w:rsidR="003C2492" w:rsidRPr="00C76BFC" w:rsidRDefault="003C2492" w:rsidP="003C2492">
      <w:pPr>
        <w:pStyle w:val="Default"/>
        <w:spacing w:line="360" w:lineRule="auto"/>
        <w:rPr>
          <w:rFonts w:ascii="Century Gothic" w:hAnsi="Century Gothic"/>
          <w:sz w:val="20"/>
          <w:szCs w:val="20"/>
        </w:rPr>
      </w:pPr>
      <w:r w:rsidRPr="00BB20A9">
        <w:rPr>
          <w:rFonts w:ascii="Wingdings" w:hAnsi="Wingdings" w:cs="Wingdings"/>
          <w:sz w:val="20"/>
          <w:szCs w:val="20"/>
        </w:rPr>
        <w:t></w:t>
      </w:r>
      <w:r>
        <w:rPr>
          <w:rFonts w:ascii="Century Gothic" w:hAnsi="Century Gothic"/>
          <w:sz w:val="20"/>
          <w:szCs w:val="20"/>
        </w:rPr>
        <w:t xml:space="preserve">Preparation of </w:t>
      </w:r>
      <w:r w:rsidR="00E24BAE">
        <w:rPr>
          <w:rFonts w:ascii="Century Gothic" w:hAnsi="Century Gothic"/>
          <w:sz w:val="20"/>
          <w:szCs w:val="20"/>
        </w:rPr>
        <w:t>electrical room</w:t>
      </w:r>
      <w:r>
        <w:rPr>
          <w:rFonts w:ascii="Century Gothic" w:hAnsi="Century Gothic"/>
          <w:sz w:val="20"/>
          <w:szCs w:val="20"/>
        </w:rPr>
        <w:t xml:space="preserve"> layouts</w:t>
      </w:r>
    </w:p>
    <w:p w:rsidR="003C2492" w:rsidRDefault="003C2492" w:rsidP="003C2492">
      <w:pPr>
        <w:pStyle w:val="Default"/>
        <w:spacing w:line="360" w:lineRule="auto"/>
        <w:rPr>
          <w:rFonts w:cs="Times New Roman"/>
          <w:color w:val="auto"/>
          <w:sz w:val="20"/>
          <w:szCs w:val="20"/>
        </w:rPr>
      </w:pPr>
      <w:r w:rsidRPr="00BB20A9">
        <w:rPr>
          <w:rFonts w:ascii="Wingdings" w:hAnsi="Wingdings" w:cs="Wingdings"/>
          <w:sz w:val="20"/>
          <w:szCs w:val="20"/>
        </w:rPr>
        <w:t></w:t>
      </w:r>
      <w:r w:rsidRPr="00BB20A9">
        <w:rPr>
          <w:rFonts w:ascii="Century Gothic" w:hAnsi="Century Gothic"/>
          <w:sz w:val="20"/>
          <w:szCs w:val="20"/>
        </w:rPr>
        <w:t xml:space="preserve">Preparing </w:t>
      </w:r>
      <w:r>
        <w:rPr>
          <w:rFonts w:ascii="Century Gothic" w:hAnsi="Century Gothic"/>
          <w:sz w:val="20"/>
          <w:szCs w:val="20"/>
        </w:rPr>
        <w:t>builders work layouts for all the services through wall and slab</w:t>
      </w:r>
      <w:r w:rsidRPr="00BB20A9">
        <w:rPr>
          <w:rFonts w:ascii="Century Gothic" w:hAnsi="Century Gothic"/>
          <w:sz w:val="20"/>
          <w:szCs w:val="20"/>
        </w:rPr>
        <w:t>.</w:t>
      </w:r>
    </w:p>
    <w:p w:rsidR="00327DAF" w:rsidRPr="00327DAF" w:rsidRDefault="003C2492" w:rsidP="00327DAF">
      <w:pPr>
        <w:pStyle w:val="Default"/>
        <w:spacing w:line="360" w:lineRule="auto"/>
        <w:rPr>
          <w:rFonts w:ascii="Century Gothic" w:hAnsi="Century Gothic"/>
          <w:sz w:val="20"/>
          <w:szCs w:val="20"/>
        </w:rPr>
      </w:pPr>
      <w:proofErr w:type="gramStart"/>
      <w:r w:rsidRPr="00BB20A9">
        <w:rPr>
          <w:rFonts w:ascii="Wingdings" w:hAnsi="Wingdings" w:cs="Wingdings"/>
          <w:sz w:val="20"/>
          <w:szCs w:val="20"/>
        </w:rPr>
        <w:t></w:t>
      </w:r>
      <w:r>
        <w:rPr>
          <w:rFonts w:ascii="Century Gothic" w:hAnsi="Century Gothic"/>
          <w:sz w:val="20"/>
          <w:szCs w:val="20"/>
        </w:rPr>
        <w:t>Coordinate the levels with all other services.</w:t>
      </w:r>
      <w:proofErr w:type="gramEnd"/>
    </w:p>
    <w:p w:rsidR="00327DAF" w:rsidRDefault="00327DAF" w:rsidP="00327DAF">
      <w:pPr>
        <w:pStyle w:val="Default"/>
        <w:spacing w:line="360" w:lineRule="auto"/>
        <w:rPr>
          <w:rFonts w:ascii="Times New Roman" w:hAnsi="Times New Roman" w:cs="Times New Roman"/>
          <w:b/>
          <w:bCs/>
          <w:u w:val="single"/>
        </w:rPr>
      </w:pPr>
      <w:r>
        <w:rPr>
          <w:rFonts w:ascii="Wingdings" w:hAnsi="Wingdings" w:cs="Wingdings"/>
          <w:sz w:val="20"/>
          <w:szCs w:val="20"/>
        </w:rPr>
        <w:t></w:t>
      </w:r>
      <w:r>
        <w:rPr>
          <w:rFonts w:ascii="Century Gothic" w:hAnsi="Century Gothic"/>
          <w:sz w:val="20"/>
          <w:szCs w:val="20"/>
        </w:rPr>
        <w:t xml:space="preserve">Preparation of schematic diagrams and air balancing of </w:t>
      </w:r>
      <w:proofErr w:type="gramStart"/>
      <w:r w:rsidR="00E24BAE">
        <w:rPr>
          <w:rFonts w:ascii="Century Gothic" w:hAnsi="Century Gothic"/>
          <w:sz w:val="20"/>
          <w:szCs w:val="20"/>
        </w:rPr>
        <w:t xml:space="preserve">Electrical </w:t>
      </w:r>
      <w:r>
        <w:rPr>
          <w:rFonts w:ascii="Century Gothic" w:hAnsi="Century Gothic"/>
          <w:sz w:val="20"/>
          <w:szCs w:val="20"/>
        </w:rPr>
        <w:t xml:space="preserve"> services</w:t>
      </w:r>
      <w:proofErr w:type="gramEnd"/>
      <w:r>
        <w:rPr>
          <w:rFonts w:ascii="Century Gothic" w:hAnsi="Century Gothic"/>
          <w:sz w:val="20"/>
          <w:szCs w:val="20"/>
        </w:rPr>
        <w:t>.</w:t>
      </w:r>
    </w:p>
    <w:p w:rsidR="00327DAF" w:rsidRPr="00327DAF" w:rsidRDefault="00327DAF" w:rsidP="00327DAF">
      <w:pPr>
        <w:pStyle w:val="Default"/>
        <w:spacing w:line="360" w:lineRule="auto"/>
        <w:rPr>
          <w:sz w:val="20"/>
          <w:szCs w:val="20"/>
        </w:rPr>
      </w:pPr>
      <w:proofErr w:type="gramStart"/>
      <w:r w:rsidRPr="00BB20A9">
        <w:rPr>
          <w:rFonts w:ascii="Wingdings" w:hAnsi="Wingdings" w:cs="Wingdings"/>
          <w:sz w:val="20"/>
          <w:szCs w:val="20"/>
        </w:rPr>
        <w:t></w:t>
      </w:r>
      <w:r w:rsidRPr="00BB20A9">
        <w:rPr>
          <w:rFonts w:ascii="Century Gothic" w:hAnsi="Century Gothic"/>
          <w:sz w:val="20"/>
          <w:szCs w:val="20"/>
        </w:rPr>
        <w:t>Preparation of schematic diagram</w:t>
      </w:r>
      <w:r>
        <w:rPr>
          <w:rFonts w:ascii="Century Gothic" w:hAnsi="Century Gothic"/>
          <w:sz w:val="20"/>
          <w:szCs w:val="20"/>
        </w:rPr>
        <w:t>s for HVAC layouts &amp; Drainage layouts.</w:t>
      </w:r>
      <w:proofErr w:type="gramEnd"/>
    </w:p>
    <w:p w:rsidR="00327DAF" w:rsidRDefault="00327DAF" w:rsidP="00327DAF">
      <w:pPr>
        <w:pStyle w:val="Default"/>
        <w:spacing w:line="360" w:lineRule="auto"/>
        <w:rPr>
          <w:rFonts w:ascii="Century Gothic" w:hAnsi="Century Gothic"/>
          <w:sz w:val="20"/>
          <w:szCs w:val="20"/>
        </w:rPr>
      </w:pPr>
      <w:r>
        <w:rPr>
          <w:rFonts w:ascii="Wingdings" w:hAnsi="Wingdings" w:cs="Wingdings"/>
          <w:sz w:val="20"/>
          <w:szCs w:val="20"/>
        </w:rPr>
        <w:t></w:t>
      </w:r>
      <w:r>
        <w:rPr>
          <w:rFonts w:ascii="Century Gothic" w:hAnsi="Century Gothic"/>
          <w:sz w:val="20"/>
          <w:szCs w:val="20"/>
        </w:rPr>
        <w:t xml:space="preserve">Preparation of </w:t>
      </w:r>
      <w:r w:rsidR="00E24BAE">
        <w:rPr>
          <w:rFonts w:ascii="Century Gothic" w:hAnsi="Century Gothic"/>
          <w:sz w:val="20"/>
          <w:szCs w:val="20"/>
        </w:rPr>
        <w:t>Electrical</w:t>
      </w:r>
      <w:r>
        <w:rPr>
          <w:rFonts w:ascii="Century Gothic" w:hAnsi="Century Gothic"/>
          <w:sz w:val="20"/>
          <w:szCs w:val="20"/>
        </w:rPr>
        <w:t xml:space="preserve"> services shop drawings.</w:t>
      </w:r>
    </w:p>
    <w:p w:rsidR="002052B2" w:rsidRDefault="002052B2" w:rsidP="00327DAF">
      <w:pPr>
        <w:pStyle w:val="Default"/>
        <w:spacing w:line="360" w:lineRule="auto"/>
        <w:rPr>
          <w:rFonts w:ascii="Century Gothic" w:hAnsi="Century Gothic"/>
          <w:sz w:val="20"/>
          <w:szCs w:val="20"/>
        </w:rPr>
      </w:pPr>
    </w:p>
    <w:p w:rsidR="00E24BAE" w:rsidRDefault="00485D84" w:rsidP="001519CC">
      <w:pPr>
        <w:pStyle w:val="Default"/>
        <w:rPr>
          <w:rFonts w:ascii="Times New Roman" w:hAnsi="Times New Roman" w:cs="Times New Roman"/>
          <w:b/>
          <w:color w:val="FF0000"/>
          <w:sz w:val="22"/>
          <w:szCs w:val="22"/>
        </w:rPr>
      </w:pPr>
      <w:r>
        <w:rPr>
          <w:rFonts w:ascii="Times New Roman" w:hAnsi="Times New Roman" w:cs="Times New Roman"/>
          <w:b/>
          <w:bCs/>
          <w:sz w:val="23"/>
          <w:szCs w:val="23"/>
        </w:rPr>
        <w:t xml:space="preserve">Worked with </w:t>
      </w:r>
      <w:r w:rsidR="00E24BAE">
        <w:rPr>
          <w:rFonts w:ascii="Times New Roman" w:hAnsi="Times New Roman" w:cs="Times New Roman"/>
          <w:b/>
          <w:color w:val="FF0000"/>
          <w:sz w:val="22"/>
          <w:szCs w:val="22"/>
        </w:rPr>
        <w:t xml:space="preserve">AL-JAZY </w:t>
      </w:r>
      <w:proofErr w:type="gramStart"/>
      <w:r w:rsidR="00E24BAE">
        <w:rPr>
          <w:rFonts w:ascii="Times New Roman" w:hAnsi="Times New Roman" w:cs="Times New Roman"/>
          <w:b/>
          <w:color w:val="FF0000"/>
          <w:sz w:val="22"/>
          <w:szCs w:val="22"/>
        </w:rPr>
        <w:t xml:space="preserve">BUILLDERS </w:t>
      </w:r>
      <w:r w:rsidR="006E0E8E" w:rsidRPr="006E0E8E">
        <w:rPr>
          <w:rFonts w:ascii="Times New Roman" w:hAnsi="Times New Roman" w:cs="Times New Roman"/>
          <w:b/>
          <w:color w:val="FF0000"/>
          <w:sz w:val="22"/>
          <w:szCs w:val="22"/>
        </w:rPr>
        <w:t>,</w:t>
      </w:r>
      <w:r w:rsidR="00E24BAE">
        <w:rPr>
          <w:rFonts w:ascii="Times New Roman" w:hAnsi="Times New Roman" w:cs="Times New Roman"/>
          <w:b/>
          <w:color w:val="FF0000"/>
          <w:sz w:val="22"/>
          <w:szCs w:val="22"/>
        </w:rPr>
        <w:t>INDIA</w:t>
      </w:r>
      <w:proofErr w:type="gramEnd"/>
    </w:p>
    <w:p w:rsidR="00E24BAE" w:rsidRDefault="00E24BAE" w:rsidP="001519CC">
      <w:r>
        <w:t xml:space="preserve">Municipality Buildings, </w:t>
      </w:r>
      <w:r w:rsidRPr="006C55B6">
        <w:t>Office Building</w:t>
      </w:r>
      <w:r>
        <w:t xml:space="preserve">s, Shopping Malls, Residential Apartments, Entertainment Parks, Cinema Theatres </w:t>
      </w:r>
    </w:p>
    <w:p w:rsidR="001519CC" w:rsidRDefault="00E24BAE" w:rsidP="001519CC">
      <w:r>
        <w:rPr>
          <w:b/>
          <w:bCs/>
          <w:sz w:val="22"/>
          <w:szCs w:val="22"/>
          <w:u w:val="single"/>
        </w:rPr>
        <w:t>Role:</w:t>
      </w:r>
      <w:r w:rsidRPr="002052B2">
        <w:rPr>
          <w:sz w:val="22"/>
          <w:szCs w:val="22"/>
          <w:u w:val="single"/>
        </w:rPr>
        <w:tab/>
      </w:r>
      <w:r>
        <w:rPr>
          <w:sz w:val="22"/>
          <w:szCs w:val="22"/>
          <w:u w:val="single"/>
        </w:rPr>
        <w:t>Architectural</w:t>
      </w:r>
      <w:r w:rsidRPr="002052B2">
        <w:rPr>
          <w:sz w:val="22"/>
          <w:szCs w:val="22"/>
          <w:u w:val="single"/>
        </w:rPr>
        <w:t xml:space="preserve"> -Draughtsman</w:t>
      </w:r>
      <w:r w:rsidR="00D9720F">
        <w:rPr>
          <w:b/>
          <w:bCs/>
          <w:sz w:val="22"/>
          <w:szCs w:val="22"/>
          <w:u w:val="single"/>
        </w:rPr>
        <w:tab/>
      </w:r>
      <w:r w:rsidR="00D9720F">
        <w:rPr>
          <w:b/>
          <w:bCs/>
          <w:sz w:val="22"/>
          <w:szCs w:val="22"/>
          <w:u w:val="single"/>
        </w:rPr>
        <w:tab/>
      </w:r>
      <w:r w:rsidR="00D9720F">
        <w:rPr>
          <w:b/>
          <w:bCs/>
          <w:sz w:val="22"/>
          <w:szCs w:val="22"/>
          <w:u w:val="single"/>
        </w:rPr>
        <w:tab/>
      </w:r>
      <w:r w:rsidR="00D9720F">
        <w:rPr>
          <w:b/>
          <w:bCs/>
          <w:sz w:val="22"/>
          <w:szCs w:val="22"/>
          <w:u w:val="single"/>
        </w:rPr>
        <w:tab/>
      </w:r>
      <w:r w:rsidR="003F3B15" w:rsidRPr="004A5882">
        <w:rPr>
          <w:b/>
          <w:bCs/>
          <w:smallCaps/>
          <w:sz w:val="22"/>
          <w:szCs w:val="22"/>
          <w:u w:val="single"/>
        </w:rPr>
        <w:t>may</w:t>
      </w:r>
      <w:r w:rsidR="00D9720F" w:rsidRPr="004A5882">
        <w:rPr>
          <w:b/>
          <w:bCs/>
          <w:smallCaps/>
          <w:sz w:val="22"/>
          <w:szCs w:val="22"/>
          <w:u w:val="single"/>
        </w:rPr>
        <w:t>20</w:t>
      </w:r>
      <w:r w:rsidRPr="004A5882">
        <w:rPr>
          <w:b/>
          <w:bCs/>
          <w:smallCaps/>
          <w:sz w:val="22"/>
          <w:szCs w:val="22"/>
          <w:u w:val="single"/>
        </w:rPr>
        <w:t>09</w:t>
      </w:r>
      <w:r w:rsidR="00D9720F" w:rsidRPr="004A5882">
        <w:rPr>
          <w:b/>
          <w:bCs/>
          <w:smallCaps/>
          <w:sz w:val="22"/>
          <w:szCs w:val="22"/>
          <w:u w:val="single"/>
        </w:rPr>
        <w:t>–</w:t>
      </w:r>
      <w:r w:rsidR="00E070CB" w:rsidRPr="004A5882">
        <w:rPr>
          <w:b/>
          <w:bCs/>
          <w:smallCaps/>
          <w:sz w:val="22"/>
          <w:szCs w:val="22"/>
          <w:u w:val="single"/>
        </w:rPr>
        <w:t>oct2011</w:t>
      </w:r>
    </w:p>
    <w:p w:rsidR="00102E01" w:rsidRDefault="00102E01" w:rsidP="00102E01">
      <w:pPr>
        <w:pStyle w:val="Default"/>
        <w:rPr>
          <w:rFonts w:ascii="Wingdings" w:hAnsi="Wingdings" w:cs="Wingdings"/>
          <w:sz w:val="20"/>
          <w:szCs w:val="20"/>
        </w:rPr>
      </w:pPr>
    </w:p>
    <w:p w:rsidR="000E62E7" w:rsidRDefault="000E62E7" w:rsidP="00224FD4">
      <w:pPr>
        <w:pStyle w:val="Default"/>
        <w:rPr>
          <w:rFonts w:ascii="Times New Roman" w:hAnsi="Times New Roman" w:cs="Times New Roman"/>
          <w:b/>
          <w:bCs/>
          <w:sz w:val="23"/>
          <w:szCs w:val="23"/>
        </w:rPr>
      </w:pPr>
    </w:p>
    <w:p w:rsidR="000E62E7" w:rsidRDefault="000E62E7" w:rsidP="000E62E7">
      <w:pPr>
        <w:pStyle w:val="Default"/>
        <w:spacing w:line="360" w:lineRule="auto"/>
        <w:rPr>
          <w:rFonts w:ascii="Century Gothic" w:hAnsi="Century Gothic"/>
          <w:sz w:val="20"/>
          <w:szCs w:val="20"/>
        </w:rPr>
      </w:pPr>
    </w:p>
    <w:p w:rsidR="008E65BC" w:rsidRDefault="008E65BC">
      <w:pPr>
        <w:rPr>
          <w:b/>
          <w:bCs/>
          <w:sz w:val="22"/>
          <w:szCs w:val="22"/>
          <w:u w:val="single"/>
        </w:rPr>
      </w:pPr>
    </w:p>
    <w:tbl>
      <w:tblPr>
        <w:tblW w:w="0" w:type="auto"/>
        <w:tblLayout w:type="fixed"/>
        <w:tblLook w:val="0000" w:firstRow="0" w:lastRow="0" w:firstColumn="0" w:lastColumn="0" w:noHBand="0" w:noVBand="0"/>
      </w:tblPr>
      <w:tblGrid>
        <w:gridCol w:w="3166"/>
        <w:gridCol w:w="3115"/>
        <w:gridCol w:w="3115"/>
      </w:tblGrid>
      <w:tr w:rsidR="00AD14E9">
        <w:trPr>
          <w:trHeight w:val="340"/>
        </w:trPr>
        <w:tc>
          <w:tcPr>
            <w:tcW w:w="3166" w:type="dxa"/>
            <w:tcBorders>
              <w:bottom w:val="single" w:sz="4" w:space="0" w:color="000000"/>
            </w:tcBorders>
            <w:shd w:val="clear" w:color="auto" w:fill="000000"/>
            <w:vAlign w:val="center"/>
          </w:tcPr>
          <w:p w:rsidR="00AD14E9" w:rsidRDefault="00AD14E9">
            <w:pPr>
              <w:snapToGrid w:val="0"/>
              <w:rPr>
                <w:b/>
                <w:bCs/>
                <w:sz w:val="22"/>
                <w:szCs w:val="22"/>
              </w:rPr>
            </w:pPr>
            <w:r>
              <w:rPr>
                <w:b/>
                <w:bCs/>
                <w:sz w:val="22"/>
                <w:szCs w:val="22"/>
              </w:rPr>
              <w:t>EDUCATION</w:t>
            </w:r>
          </w:p>
        </w:tc>
        <w:tc>
          <w:tcPr>
            <w:tcW w:w="3115" w:type="dxa"/>
            <w:tcBorders>
              <w:bottom w:val="single" w:sz="4" w:space="0" w:color="000000"/>
            </w:tcBorders>
            <w:shd w:val="clear" w:color="auto" w:fill="FFFFFF"/>
            <w:vAlign w:val="center"/>
          </w:tcPr>
          <w:p w:rsidR="00AD14E9" w:rsidRDefault="00AD14E9">
            <w:pPr>
              <w:snapToGrid w:val="0"/>
              <w:rPr>
                <w:rFonts w:ascii="Times New Roman" w:hAnsi="Times New Roman" w:cs="Times New Roman"/>
                <w:b/>
                <w:bCs/>
              </w:rPr>
            </w:pPr>
          </w:p>
        </w:tc>
        <w:tc>
          <w:tcPr>
            <w:tcW w:w="3115" w:type="dxa"/>
            <w:tcBorders>
              <w:bottom w:val="single" w:sz="4" w:space="0" w:color="000000"/>
            </w:tcBorders>
            <w:shd w:val="clear" w:color="auto" w:fill="FFFFFF"/>
            <w:vAlign w:val="center"/>
          </w:tcPr>
          <w:p w:rsidR="00AD14E9" w:rsidRDefault="00AD14E9">
            <w:pPr>
              <w:snapToGrid w:val="0"/>
              <w:rPr>
                <w:rFonts w:ascii="Times New Roman" w:hAnsi="Times New Roman" w:cs="Times New Roman"/>
              </w:rPr>
            </w:pPr>
          </w:p>
        </w:tc>
      </w:tr>
    </w:tbl>
    <w:p w:rsidR="00AD14E9" w:rsidRDefault="00AD14E9">
      <w:pPr>
        <w:ind w:right="180"/>
      </w:pPr>
    </w:p>
    <w:p w:rsidR="00AD14E9" w:rsidRDefault="00C63313" w:rsidP="008E65BC">
      <w:pPr>
        <w:tabs>
          <w:tab w:val="left" w:pos="180"/>
        </w:tabs>
        <w:ind w:right="180"/>
        <w:rPr>
          <w:sz w:val="20"/>
          <w:szCs w:val="20"/>
        </w:rPr>
      </w:pPr>
      <w:r>
        <w:rPr>
          <w:sz w:val="20"/>
          <w:szCs w:val="20"/>
        </w:rPr>
        <w:t>1 Plus</w:t>
      </w:r>
      <w:r w:rsidR="00AD14E9">
        <w:rPr>
          <w:sz w:val="20"/>
          <w:szCs w:val="20"/>
        </w:rPr>
        <w:t xml:space="preserve">-Two in </w:t>
      </w:r>
      <w:r w:rsidR="00E24BAE">
        <w:rPr>
          <w:sz w:val="20"/>
          <w:szCs w:val="20"/>
        </w:rPr>
        <w:t>CMMERECE</w:t>
      </w:r>
    </w:p>
    <w:p w:rsidR="00AD14E9" w:rsidRDefault="00C63313" w:rsidP="008E65BC">
      <w:pPr>
        <w:tabs>
          <w:tab w:val="left" w:pos="180"/>
        </w:tabs>
        <w:ind w:right="180"/>
        <w:rPr>
          <w:sz w:val="20"/>
          <w:szCs w:val="20"/>
        </w:rPr>
      </w:pPr>
      <w:r>
        <w:rPr>
          <w:sz w:val="20"/>
          <w:szCs w:val="20"/>
        </w:rPr>
        <w:t>2 T</w:t>
      </w:r>
      <w:r w:rsidR="00E24BAE">
        <w:rPr>
          <w:sz w:val="20"/>
          <w:szCs w:val="20"/>
        </w:rPr>
        <w:t>WO</w:t>
      </w:r>
      <w:r w:rsidR="00AD14E9">
        <w:rPr>
          <w:sz w:val="20"/>
          <w:szCs w:val="20"/>
        </w:rPr>
        <w:t xml:space="preserve"> year </w:t>
      </w:r>
      <w:r w:rsidR="00E24BAE">
        <w:rPr>
          <w:sz w:val="20"/>
          <w:szCs w:val="20"/>
        </w:rPr>
        <w:t>NCVT</w:t>
      </w:r>
      <w:r w:rsidR="00AD14E9">
        <w:rPr>
          <w:sz w:val="20"/>
          <w:szCs w:val="20"/>
        </w:rPr>
        <w:t xml:space="preserve"> in civil </w:t>
      </w:r>
      <w:r w:rsidR="00B15BBE">
        <w:rPr>
          <w:sz w:val="20"/>
          <w:szCs w:val="20"/>
        </w:rPr>
        <w:t>Draftsman</w:t>
      </w:r>
    </w:p>
    <w:p w:rsidR="00AD14E9" w:rsidRDefault="00C63313" w:rsidP="00E24BAE">
      <w:pPr>
        <w:tabs>
          <w:tab w:val="left" w:pos="180"/>
        </w:tabs>
        <w:ind w:right="180"/>
        <w:rPr>
          <w:sz w:val="20"/>
          <w:szCs w:val="20"/>
        </w:rPr>
      </w:pPr>
      <w:r>
        <w:rPr>
          <w:sz w:val="20"/>
          <w:szCs w:val="20"/>
        </w:rPr>
        <w:t xml:space="preserve">3 </w:t>
      </w:r>
      <w:proofErr w:type="gramStart"/>
      <w:r w:rsidR="004A5882">
        <w:rPr>
          <w:sz w:val="20"/>
          <w:szCs w:val="20"/>
        </w:rPr>
        <w:t>DIPLOMA</w:t>
      </w:r>
      <w:proofErr w:type="gramEnd"/>
      <w:r w:rsidR="004A5882">
        <w:rPr>
          <w:sz w:val="20"/>
          <w:szCs w:val="20"/>
        </w:rPr>
        <w:t xml:space="preserve"> IN A.I.T.E.S</w:t>
      </w:r>
    </w:p>
    <w:p w:rsidR="00ED2BA1" w:rsidRDefault="00ED2BA1">
      <w:pPr>
        <w:ind w:right="180"/>
        <w:rPr>
          <w:sz w:val="20"/>
          <w:szCs w:val="20"/>
        </w:rPr>
      </w:pPr>
    </w:p>
    <w:tbl>
      <w:tblPr>
        <w:tblW w:w="0" w:type="auto"/>
        <w:tblLayout w:type="fixed"/>
        <w:tblLook w:val="0000" w:firstRow="0" w:lastRow="0" w:firstColumn="0" w:lastColumn="0" w:noHBand="0" w:noVBand="0"/>
      </w:tblPr>
      <w:tblGrid>
        <w:gridCol w:w="3164"/>
        <w:gridCol w:w="3116"/>
        <w:gridCol w:w="3116"/>
      </w:tblGrid>
      <w:tr w:rsidR="00AD14E9">
        <w:trPr>
          <w:trHeight w:val="340"/>
        </w:trPr>
        <w:tc>
          <w:tcPr>
            <w:tcW w:w="3164" w:type="dxa"/>
            <w:tcBorders>
              <w:bottom w:val="single" w:sz="4" w:space="0" w:color="000000"/>
            </w:tcBorders>
            <w:shd w:val="clear" w:color="auto" w:fill="000000"/>
            <w:vAlign w:val="center"/>
          </w:tcPr>
          <w:p w:rsidR="00AD14E9" w:rsidRDefault="00AD14E9">
            <w:pPr>
              <w:snapToGrid w:val="0"/>
              <w:rPr>
                <w:b/>
                <w:bCs/>
                <w:sz w:val="22"/>
                <w:szCs w:val="22"/>
              </w:rPr>
            </w:pPr>
            <w:r>
              <w:rPr>
                <w:b/>
                <w:bCs/>
                <w:sz w:val="22"/>
                <w:szCs w:val="22"/>
              </w:rPr>
              <w:t>COMPUTER SKILL</w:t>
            </w:r>
          </w:p>
        </w:tc>
        <w:tc>
          <w:tcPr>
            <w:tcW w:w="3116" w:type="dxa"/>
            <w:tcBorders>
              <w:bottom w:val="single" w:sz="4" w:space="0" w:color="000000"/>
            </w:tcBorders>
            <w:shd w:val="clear" w:color="auto" w:fill="FFFFFF"/>
            <w:vAlign w:val="center"/>
          </w:tcPr>
          <w:p w:rsidR="00AD14E9" w:rsidRDefault="00AD14E9">
            <w:pPr>
              <w:snapToGrid w:val="0"/>
              <w:rPr>
                <w:rFonts w:ascii="Times New Roman" w:hAnsi="Times New Roman" w:cs="Times New Roman"/>
                <w:b/>
                <w:bCs/>
              </w:rPr>
            </w:pPr>
          </w:p>
        </w:tc>
        <w:tc>
          <w:tcPr>
            <w:tcW w:w="3116" w:type="dxa"/>
            <w:tcBorders>
              <w:bottom w:val="single" w:sz="4" w:space="0" w:color="000000"/>
            </w:tcBorders>
            <w:shd w:val="clear" w:color="auto" w:fill="FFFFFF"/>
            <w:vAlign w:val="center"/>
          </w:tcPr>
          <w:p w:rsidR="00AD14E9" w:rsidRDefault="00AD14E9">
            <w:pPr>
              <w:snapToGrid w:val="0"/>
              <w:rPr>
                <w:rFonts w:ascii="Times New Roman" w:hAnsi="Times New Roman" w:cs="Times New Roman"/>
              </w:rPr>
            </w:pPr>
          </w:p>
        </w:tc>
      </w:tr>
    </w:tbl>
    <w:p w:rsidR="00ED2BA1" w:rsidRDefault="00A24F86" w:rsidP="00ED2BA1">
      <w:pPr>
        <w:numPr>
          <w:ilvl w:val="0"/>
          <w:numId w:val="6"/>
        </w:numPr>
        <w:tabs>
          <w:tab w:val="left" w:pos="0"/>
          <w:tab w:val="left" w:pos="360"/>
          <w:tab w:val="left" w:pos="540"/>
          <w:tab w:val="left" w:pos="720"/>
        </w:tabs>
        <w:spacing w:line="360" w:lineRule="auto"/>
        <w:ind w:left="720" w:hanging="720"/>
        <w:rPr>
          <w:sz w:val="20"/>
          <w:szCs w:val="20"/>
        </w:rPr>
      </w:pPr>
      <w:proofErr w:type="spellStart"/>
      <w:r w:rsidRPr="00ED2BA1">
        <w:rPr>
          <w:sz w:val="20"/>
          <w:szCs w:val="20"/>
        </w:rPr>
        <w:t>AutoCAD</w:t>
      </w:r>
      <w:r w:rsidR="00AD14E9" w:rsidRPr="00ED2BA1">
        <w:rPr>
          <w:sz w:val="20"/>
          <w:szCs w:val="20"/>
        </w:rPr>
        <w:t>,</w:t>
      </w:r>
      <w:r w:rsidR="00B67F20">
        <w:rPr>
          <w:sz w:val="20"/>
          <w:szCs w:val="20"/>
        </w:rPr>
        <w:t>REVIT</w:t>
      </w:r>
      <w:proofErr w:type="spellEnd"/>
    </w:p>
    <w:p w:rsidR="00AD14E9" w:rsidRDefault="00AD14E9">
      <w:pPr>
        <w:numPr>
          <w:ilvl w:val="0"/>
          <w:numId w:val="6"/>
        </w:numPr>
        <w:tabs>
          <w:tab w:val="left" w:pos="0"/>
          <w:tab w:val="left" w:pos="360"/>
          <w:tab w:val="left" w:pos="540"/>
          <w:tab w:val="left" w:pos="720"/>
        </w:tabs>
        <w:spacing w:line="360" w:lineRule="auto"/>
        <w:ind w:left="720" w:hanging="720"/>
        <w:rPr>
          <w:sz w:val="20"/>
          <w:szCs w:val="20"/>
        </w:rPr>
      </w:pPr>
      <w:r>
        <w:rPr>
          <w:sz w:val="20"/>
          <w:szCs w:val="20"/>
        </w:rPr>
        <w:t xml:space="preserve">Working knowledge of MS Office </w:t>
      </w:r>
    </w:p>
    <w:p w:rsidR="00AD14E9" w:rsidRDefault="00AD14E9">
      <w:pPr>
        <w:numPr>
          <w:ilvl w:val="0"/>
          <w:numId w:val="6"/>
        </w:numPr>
        <w:tabs>
          <w:tab w:val="left" w:pos="0"/>
          <w:tab w:val="left" w:pos="360"/>
          <w:tab w:val="left" w:pos="540"/>
          <w:tab w:val="left" w:pos="720"/>
        </w:tabs>
        <w:spacing w:line="360" w:lineRule="auto"/>
        <w:ind w:left="720" w:hanging="720"/>
        <w:rPr>
          <w:sz w:val="20"/>
          <w:szCs w:val="20"/>
        </w:rPr>
      </w:pPr>
      <w:r>
        <w:rPr>
          <w:sz w:val="20"/>
          <w:szCs w:val="20"/>
        </w:rPr>
        <w:t>Working knowledge of operating systems - MS Windows98, Windows XP</w:t>
      </w:r>
    </w:p>
    <w:p w:rsidR="00C24A31" w:rsidRDefault="00C24A31" w:rsidP="00C24A31">
      <w:pPr>
        <w:tabs>
          <w:tab w:val="left" w:pos="360"/>
          <w:tab w:val="left" w:pos="540"/>
          <w:tab w:val="left" w:pos="720"/>
        </w:tabs>
        <w:spacing w:line="360" w:lineRule="auto"/>
        <w:rPr>
          <w:sz w:val="20"/>
          <w:szCs w:val="20"/>
        </w:rPr>
      </w:pPr>
    </w:p>
    <w:p w:rsidR="00C24A31" w:rsidRDefault="00C24A31" w:rsidP="00C24A31">
      <w:pPr>
        <w:tabs>
          <w:tab w:val="left" w:pos="360"/>
          <w:tab w:val="left" w:pos="540"/>
          <w:tab w:val="left" w:pos="720"/>
        </w:tabs>
        <w:spacing w:line="360" w:lineRule="auto"/>
        <w:rPr>
          <w:sz w:val="20"/>
          <w:szCs w:val="20"/>
        </w:rPr>
      </w:pPr>
    </w:p>
    <w:p w:rsidR="00C24A31" w:rsidRDefault="00C24A31" w:rsidP="00C24A31">
      <w:pPr>
        <w:tabs>
          <w:tab w:val="left" w:pos="360"/>
          <w:tab w:val="left" w:pos="540"/>
          <w:tab w:val="left" w:pos="720"/>
        </w:tabs>
        <w:spacing w:line="360" w:lineRule="auto"/>
        <w:rPr>
          <w:sz w:val="20"/>
          <w:szCs w:val="20"/>
        </w:rPr>
      </w:pPr>
    </w:p>
    <w:p w:rsidR="00C24A31" w:rsidRDefault="00C24A31" w:rsidP="00C24A31">
      <w:pPr>
        <w:tabs>
          <w:tab w:val="left" w:pos="360"/>
          <w:tab w:val="left" w:pos="540"/>
          <w:tab w:val="left" w:pos="720"/>
        </w:tabs>
        <w:spacing w:line="360" w:lineRule="auto"/>
        <w:rPr>
          <w:sz w:val="20"/>
          <w:szCs w:val="20"/>
        </w:rPr>
      </w:pPr>
    </w:p>
    <w:tbl>
      <w:tblPr>
        <w:tblW w:w="0" w:type="auto"/>
        <w:tblLayout w:type="fixed"/>
        <w:tblLook w:val="0000" w:firstRow="0" w:lastRow="0" w:firstColumn="0" w:lastColumn="0" w:noHBand="0" w:noVBand="0"/>
      </w:tblPr>
      <w:tblGrid>
        <w:gridCol w:w="3176"/>
        <w:gridCol w:w="3110"/>
        <w:gridCol w:w="3110"/>
      </w:tblGrid>
      <w:tr w:rsidR="00AD14E9">
        <w:trPr>
          <w:trHeight w:val="340"/>
        </w:trPr>
        <w:tc>
          <w:tcPr>
            <w:tcW w:w="3176" w:type="dxa"/>
            <w:tcBorders>
              <w:bottom w:val="single" w:sz="4" w:space="0" w:color="000000"/>
            </w:tcBorders>
            <w:shd w:val="clear" w:color="auto" w:fill="000000"/>
            <w:vAlign w:val="center"/>
          </w:tcPr>
          <w:p w:rsidR="00AD14E9" w:rsidRDefault="00AD14E9">
            <w:pPr>
              <w:snapToGrid w:val="0"/>
              <w:rPr>
                <w:b/>
                <w:bCs/>
                <w:i/>
                <w:sz w:val="22"/>
                <w:szCs w:val="22"/>
              </w:rPr>
            </w:pPr>
            <w:r>
              <w:rPr>
                <w:b/>
                <w:bCs/>
                <w:i/>
                <w:sz w:val="22"/>
                <w:szCs w:val="22"/>
              </w:rPr>
              <w:lastRenderedPageBreak/>
              <w:t>PERSONAL INFORMATION</w:t>
            </w:r>
          </w:p>
        </w:tc>
        <w:tc>
          <w:tcPr>
            <w:tcW w:w="3110" w:type="dxa"/>
            <w:tcBorders>
              <w:bottom w:val="single" w:sz="4" w:space="0" w:color="000000"/>
            </w:tcBorders>
            <w:shd w:val="clear" w:color="auto" w:fill="FFFFFF"/>
            <w:vAlign w:val="center"/>
          </w:tcPr>
          <w:p w:rsidR="00AD14E9" w:rsidRDefault="00AD14E9">
            <w:pPr>
              <w:snapToGrid w:val="0"/>
              <w:rPr>
                <w:rFonts w:ascii="Times New Roman" w:hAnsi="Times New Roman" w:cs="Times New Roman"/>
                <w:b/>
                <w:bCs/>
              </w:rPr>
            </w:pPr>
          </w:p>
        </w:tc>
        <w:tc>
          <w:tcPr>
            <w:tcW w:w="3110" w:type="dxa"/>
            <w:tcBorders>
              <w:bottom w:val="single" w:sz="4" w:space="0" w:color="000000"/>
            </w:tcBorders>
            <w:shd w:val="clear" w:color="auto" w:fill="FFFFFF"/>
            <w:vAlign w:val="center"/>
          </w:tcPr>
          <w:p w:rsidR="00AD14E9" w:rsidRDefault="00AD14E9">
            <w:pPr>
              <w:snapToGrid w:val="0"/>
              <w:rPr>
                <w:rFonts w:ascii="Times New Roman" w:hAnsi="Times New Roman" w:cs="Times New Roman"/>
              </w:rPr>
            </w:pPr>
          </w:p>
        </w:tc>
      </w:tr>
    </w:tbl>
    <w:p w:rsidR="00AD14E9" w:rsidRDefault="00AD14E9">
      <w:pPr>
        <w:keepNext/>
        <w:keepLines/>
        <w:tabs>
          <w:tab w:val="left" w:pos="3060"/>
          <w:tab w:val="left" w:pos="7785"/>
        </w:tabs>
        <w:spacing w:before="120"/>
        <w:rPr>
          <w:sz w:val="20"/>
          <w:szCs w:val="20"/>
        </w:rPr>
      </w:pPr>
      <w:r>
        <w:rPr>
          <w:sz w:val="20"/>
          <w:szCs w:val="20"/>
        </w:rPr>
        <w:t>Date of birth</w:t>
      </w:r>
      <w:r>
        <w:rPr>
          <w:sz w:val="20"/>
          <w:szCs w:val="20"/>
        </w:rPr>
        <w:tab/>
        <w:t>: 20</w:t>
      </w:r>
      <w:r>
        <w:rPr>
          <w:sz w:val="20"/>
          <w:szCs w:val="20"/>
          <w:vertAlign w:val="superscript"/>
        </w:rPr>
        <w:t>th</w:t>
      </w:r>
      <w:r w:rsidR="004A5882">
        <w:rPr>
          <w:sz w:val="20"/>
          <w:szCs w:val="20"/>
        </w:rPr>
        <w:t>SEP1</w:t>
      </w:r>
      <w:r w:rsidR="004F631A">
        <w:rPr>
          <w:sz w:val="20"/>
          <w:szCs w:val="20"/>
        </w:rPr>
        <w:t>989</w:t>
      </w:r>
    </w:p>
    <w:p w:rsidR="00AD14E9" w:rsidRDefault="00AD14E9">
      <w:pPr>
        <w:keepNext/>
        <w:keepLines/>
        <w:tabs>
          <w:tab w:val="left" w:pos="3060"/>
          <w:tab w:val="left" w:pos="7785"/>
        </w:tabs>
        <w:rPr>
          <w:sz w:val="20"/>
          <w:szCs w:val="20"/>
        </w:rPr>
      </w:pPr>
      <w:r>
        <w:rPr>
          <w:sz w:val="20"/>
          <w:szCs w:val="20"/>
        </w:rPr>
        <w:t>Nationality</w:t>
      </w:r>
      <w:r>
        <w:rPr>
          <w:sz w:val="20"/>
          <w:szCs w:val="20"/>
        </w:rPr>
        <w:tab/>
        <w:t>: Indian</w:t>
      </w:r>
    </w:p>
    <w:p w:rsidR="00AD14E9" w:rsidRDefault="00AD14E9">
      <w:pPr>
        <w:keepNext/>
        <w:keepLines/>
        <w:tabs>
          <w:tab w:val="left" w:pos="3060"/>
          <w:tab w:val="left" w:pos="7785"/>
        </w:tabs>
        <w:rPr>
          <w:sz w:val="20"/>
          <w:szCs w:val="20"/>
        </w:rPr>
      </w:pPr>
      <w:r>
        <w:rPr>
          <w:sz w:val="20"/>
          <w:szCs w:val="20"/>
        </w:rPr>
        <w:t>Marital Status</w:t>
      </w:r>
      <w:r>
        <w:rPr>
          <w:sz w:val="20"/>
          <w:szCs w:val="20"/>
        </w:rPr>
        <w:tab/>
        <w:t>: Single</w:t>
      </w:r>
    </w:p>
    <w:p w:rsidR="00AD14E9" w:rsidRDefault="00AD14E9">
      <w:pPr>
        <w:keepNext/>
        <w:keepLines/>
        <w:tabs>
          <w:tab w:val="left" w:pos="3060"/>
          <w:tab w:val="left" w:pos="7785"/>
        </w:tabs>
        <w:rPr>
          <w:sz w:val="20"/>
          <w:szCs w:val="20"/>
          <w:lang w:val="en-IN"/>
        </w:rPr>
      </w:pPr>
      <w:r>
        <w:rPr>
          <w:sz w:val="20"/>
          <w:szCs w:val="20"/>
        </w:rPr>
        <w:t>Languages known</w:t>
      </w:r>
      <w:r>
        <w:rPr>
          <w:sz w:val="20"/>
          <w:szCs w:val="20"/>
        </w:rPr>
        <w:tab/>
        <w:t xml:space="preserve">: </w:t>
      </w:r>
      <w:r>
        <w:rPr>
          <w:sz w:val="20"/>
          <w:szCs w:val="20"/>
          <w:lang w:val="en-IN"/>
        </w:rPr>
        <w:t>English[R/W/S], Hindi [R/W/S]</w:t>
      </w:r>
      <w:r w:rsidR="00C63313">
        <w:rPr>
          <w:sz w:val="20"/>
          <w:szCs w:val="20"/>
          <w:lang w:val="en-IN"/>
        </w:rPr>
        <w:t>, Malayalam</w:t>
      </w:r>
      <w:r>
        <w:rPr>
          <w:sz w:val="20"/>
          <w:szCs w:val="20"/>
          <w:lang w:val="en-IN"/>
        </w:rPr>
        <w:t>&amp; Arabic [R/W]</w:t>
      </w:r>
    </w:p>
    <w:p w:rsidR="00AD14E9" w:rsidRDefault="00AD14E9">
      <w:pPr>
        <w:keepNext/>
        <w:keepLines/>
        <w:tabs>
          <w:tab w:val="left" w:pos="3060"/>
          <w:tab w:val="left" w:pos="7785"/>
        </w:tabs>
        <w:rPr>
          <w:sz w:val="20"/>
          <w:szCs w:val="20"/>
          <w:lang w:val="en-GB"/>
        </w:rPr>
      </w:pPr>
    </w:p>
    <w:p w:rsidR="00BD29EC" w:rsidRDefault="00BD29EC">
      <w:pPr>
        <w:keepNext/>
        <w:keepLines/>
        <w:tabs>
          <w:tab w:val="left" w:pos="3060"/>
          <w:tab w:val="left" w:pos="7785"/>
        </w:tabs>
        <w:rPr>
          <w:sz w:val="20"/>
          <w:szCs w:val="20"/>
          <w:lang w:val="en-IN"/>
        </w:rPr>
      </w:pPr>
      <w:bookmarkStart w:id="0" w:name="_GoBack"/>
      <w:bookmarkEnd w:id="0"/>
    </w:p>
    <w:sectPr w:rsidR="00BD29EC" w:rsidSect="00C63313">
      <w:pgSz w:w="12240" w:h="15840"/>
      <w:pgMar w:top="720" w:right="1350"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chievemen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409000B"/>
    <w:lvl w:ilvl="0">
      <w:start w:val="1"/>
      <w:numFmt w:val="bullet"/>
      <w:lvlText w:val=""/>
      <w:lvlJc w:val="left"/>
      <w:pPr>
        <w:ind w:left="360" w:hanging="360"/>
      </w:pPr>
      <w:rPr>
        <w:rFonts w:ascii="Wingdings" w:eastAsia="Times New Roman" w:hAnsi="Wingdings" w:hint="default"/>
      </w:rPr>
    </w:lvl>
  </w:abstractNum>
  <w:abstractNum w:abstractNumId="3">
    <w:nsid w:val="00000003"/>
    <w:multiLevelType w:val="singleLevel"/>
    <w:tmpl w:val="0409000B"/>
    <w:lvl w:ilvl="0">
      <w:start w:val="1"/>
      <w:numFmt w:val="bullet"/>
      <w:lvlText w:val=""/>
      <w:lvlJc w:val="left"/>
      <w:pPr>
        <w:ind w:left="360" w:hanging="360"/>
      </w:pPr>
      <w:rPr>
        <w:rFonts w:ascii="Wingdings" w:hAnsi="Wingdings" w:hint="default"/>
      </w:rPr>
    </w:lvl>
  </w:abstractNum>
  <w:abstractNum w:abstractNumId="4">
    <w:nsid w:val="00000004"/>
    <w:multiLevelType w:val="singleLevel"/>
    <w:tmpl w:val="00000004"/>
    <w:name w:val="WW8Num4"/>
    <w:lvl w:ilvl="0">
      <w:start w:val="1"/>
      <w:numFmt w:val="decimal"/>
      <w:lvlText w:val="%1"/>
      <w:lvlJc w:val="left"/>
      <w:pPr>
        <w:tabs>
          <w:tab w:val="num" w:pos="0"/>
        </w:tabs>
        <w:ind w:left="0" w:firstLine="0"/>
      </w:pPr>
      <w:rPr>
        <w:rFonts w:ascii="Century Gothic" w:hAnsi="Century Gothic" w:cs="Century Gothic"/>
      </w:rPr>
    </w:lvl>
  </w:abstractNum>
  <w:abstractNum w:abstractNumId="5">
    <w:nsid w:val="00000005"/>
    <w:multiLevelType w:val="singleLevel"/>
    <w:tmpl w:val="00000005"/>
    <w:name w:val="WW8Num5"/>
    <w:lvl w:ilvl="0">
      <w:start w:val="1"/>
      <w:numFmt w:val="decimal"/>
      <w:lvlText w:val="%1"/>
      <w:lvlJc w:val="left"/>
      <w:pPr>
        <w:tabs>
          <w:tab w:val="num" w:pos="0"/>
        </w:tabs>
        <w:ind w:left="0" w:firstLine="0"/>
      </w:pPr>
      <w:rPr>
        <w:rFonts w:ascii="Century Gothic" w:hAnsi="Century Gothic" w:cs="Century Gothic"/>
      </w:rPr>
    </w:lvl>
  </w:abstractNum>
  <w:abstractNum w:abstractNumId="6">
    <w:nsid w:val="00000006"/>
    <w:multiLevelType w:val="singleLevel"/>
    <w:tmpl w:val="00000006"/>
    <w:name w:val="WW8Num6"/>
    <w:lvl w:ilvl="0">
      <w:start w:val="1"/>
      <w:numFmt w:val="decimal"/>
      <w:lvlText w:val="%1"/>
      <w:lvlJc w:val="left"/>
      <w:pPr>
        <w:tabs>
          <w:tab w:val="num" w:pos="0"/>
        </w:tabs>
        <w:ind w:left="0" w:firstLine="0"/>
      </w:pPr>
      <w:rPr>
        <w:rFonts w:ascii="Century Gothic" w:hAnsi="Century Gothic" w:cs="Century Gothic"/>
      </w:rPr>
    </w:lvl>
  </w:abstractNum>
  <w:abstractNum w:abstractNumId="7">
    <w:nsid w:val="24481852"/>
    <w:multiLevelType w:val="hybridMultilevel"/>
    <w:tmpl w:val="91AE36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9314B9"/>
    <w:multiLevelType w:val="hybridMultilevel"/>
    <w:tmpl w:val="63B6A9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2B6252"/>
    <w:multiLevelType w:val="hybridMultilevel"/>
    <w:tmpl w:val="B69CF22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7"/>
  </w:num>
  <w:num w:numId="9">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D1663C"/>
    <w:rsid w:val="000A37DE"/>
    <w:rsid w:val="000D3872"/>
    <w:rsid w:val="000E0B3A"/>
    <w:rsid w:val="000E62E7"/>
    <w:rsid w:val="000F2257"/>
    <w:rsid w:val="00102E01"/>
    <w:rsid w:val="001519CC"/>
    <w:rsid w:val="00155F9F"/>
    <w:rsid w:val="0018075D"/>
    <w:rsid w:val="001A13F2"/>
    <w:rsid w:val="001E06BD"/>
    <w:rsid w:val="001F4FE2"/>
    <w:rsid w:val="002052B2"/>
    <w:rsid w:val="00224FD4"/>
    <w:rsid w:val="002346DD"/>
    <w:rsid w:val="00242E59"/>
    <w:rsid w:val="002533B6"/>
    <w:rsid w:val="00294AEC"/>
    <w:rsid w:val="002B40B7"/>
    <w:rsid w:val="002F7AD1"/>
    <w:rsid w:val="00327DAF"/>
    <w:rsid w:val="00330479"/>
    <w:rsid w:val="00354F1D"/>
    <w:rsid w:val="00372639"/>
    <w:rsid w:val="00397330"/>
    <w:rsid w:val="003C2492"/>
    <w:rsid w:val="003E5CD1"/>
    <w:rsid w:val="003F12EE"/>
    <w:rsid w:val="003F3B15"/>
    <w:rsid w:val="00411D40"/>
    <w:rsid w:val="0043380A"/>
    <w:rsid w:val="0043382E"/>
    <w:rsid w:val="00485D84"/>
    <w:rsid w:val="004920AB"/>
    <w:rsid w:val="004A251D"/>
    <w:rsid w:val="004A5882"/>
    <w:rsid w:val="004F631A"/>
    <w:rsid w:val="00510FD4"/>
    <w:rsid w:val="00564F95"/>
    <w:rsid w:val="00572C5B"/>
    <w:rsid w:val="00577A70"/>
    <w:rsid w:val="005C2B58"/>
    <w:rsid w:val="00622CF0"/>
    <w:rsid w:val="0066277A"/>
    <w:rsid w:val="006A61D7"/>
    <w:rsid w:val="006B42B5"/>
    <w:rsid w:val="006E0E8E"/>
    <w:rsid w:val="007846FF"/>
    <w:rsid w:val="007C5929"/>
    <w:rsid w:val="007D6B20"/>
    <w:rsid w:val="00841CDA"/>
    <w:rsid w:val="008446A5"/>
    <w:rsid w:val="0087665C"/>
    <w:rsid w:val="008E22D9"/>
    <w:rsid w:val="008E65BC"/>
    <w:rsid w:val="009047A2"/>
    <w:rsid w:val="009A52F6"/>
    <w:rsid w:val="009C503F"/>
    <w:rsid w:val="00A011F6"/>
    <w:rsid w:val="00A01563"/>
    <w:rsid w:val="00A23376"/>
    <w:rsid w:val="00A24F86"/>
    <w:rsid w:val="00A402E6"/>
    <w:rsid w:val="00A4046A"/>
    <w:rsid w:val="00AD14E9"/>
    <w:rsid w:val="00B1302F"/>
    <w:rsid w:val="00B15BBE"/>
    <w:rsid w:val="00B67F20"/>
    <w:rsid w:val="00BA7362"/>
    <w:rsid w:val="00BB20A9"/>
    <w:rsid w:val="00BD29EC"/>
    <w:rsid w:val="00BE566E"/>
    <w:rsid w:val="00C11279"/>
    <w:rsid w:val="00C13CB5"/>
    <w:rsid w:val="00C24A31"/>
    <w:rsid w:val="00C62E01"/>
    <w:rsid w:val="00C63313"/>
    <w:rsid w:val="00C71394"/>
    <w:rsid w:val="00C76BFC"/>
    <w:rsid w:val="00CA024E"/>
    <w:rsid w:val="00CC4862"/>
    <w:rsid w:val="00CE72B6"/>
    <w:rsid w:val="00D1663C"/>
    <w:rsid w:val="00D4573F"/>
    <w:rsid w:val="00D5037E"/>
    <w:rsid w:val="00D92D90"/>
    <w:rsid w:val="00D936FE"/>
    <w:rsid w:val="00D9720F"/>
    <w:rsid w:val="00DB6766"/>
    <w:rsid w:val="00DC4AE1"/>
    <w:rsid w:val="00E070CB"/>
    <w:rsid w:val="00E24BAE"/>
    <w:rsid w:val="00E5489E"/>
    <w:rsid w:val="00E5769A"/>
    <w:rsid w:val="00EA5E8B"/>
    <w:rsid w:val="00EA7EA9"/>
    <w:rsid w:val="00EB7075"/>
    <w:rsid w:val="00ED2BA1"/>
    <w:rsid w:val="00F6066A"/>
    <w:rsid w:val="00F822F1"/>
    <w:rsid w:val="00F847ED"/>
    <w:rsid w:val="00F96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F1"/>
    <w:pPr>
      <w:widowControl w:val="0"/>
      <w:suppressAutoHyphens/>
      <w:autoSpaceDE w:val="0"/>
    </w:pPr>
    <w:rPr>
      <w:rFonts w:ascii="Century Gothic" w:hAnsi="Century Gothic" w:cs="Century Gothic"/>
      <w:sz w:val="24"/>
      <w:szCs w:val="24"/>
      <w:lang w:eastAsia="ar-SA"/>
    </w:rPr>
  </w:style>
  <w:style w:type="paragraph" w:styleId="Heading2">
    <w:name w:val="heading 2"/>
    <w:basedOn w:val="Normal"/>
    <w:next w:val="Normal"/>
    <w:link w:val="Heading2Char"/>
    <w:uiPriority w:val="9"/>
    <w:unhideWhenUsed/>
    <w:qFormat/>
    <w:rsid w:val="003C24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822F1"/>
    <w:pPr>
      <w:tabs>
        <w:tab w:val="num" w:pos="0"/>
      </w:tabs>
      <w:ind w:left="720" w:hanging="720"/>
      <w:outlineLvl w:val="2"/>
    </w:pPr>
  </w:style>
  <w:style w:type="paragraph" w:styleId="Heading8">
    <w:name w:val="heading 8"/>
    <w:basedOn w:val="Normal"/>
    <w:next w:val="Normal"/>
    <w:qFormat/>
    <w:rsid w:val="00F822F1"/>
    <w:pPr>
      <w:tabs>
        <w:tab w:val="num" w:pos="0"/>
      </w:tabs>
      <w:ind w:left="1440" w:hanging="144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822F1"/>
    <w:rPr>
      <w:rFonts w:ascii="Wingdings" w:eastAsia="Times New Roman" w:hAnsi="Wingdings"/>
    </w:rPr>
  </w:style>
  <w:style w:type="character" w:customStyle="1" w:styleId="WW8Num3z0">
    <w:name w:val="WW8Num3z0"/>
    <w:rsid w:val="00F822F1"/>
    <w:rPr>
      <w:rFonts w:ascii="Century Gothic" w:hAnsi="Century Gothic" w:cs="Century Gothic"/>
    </w:rPr>
  </w:style>
  <w:style w:type="character" w:customStyle="1" w:styleId="WW8Num4z0">
    <w:name w:val="WW8Num4z0"/>
    <w:rsid w:val="00F822F1"/>
    <w:rPr>
      <w:rFonts w:ascii="Century Gothic" w:hAnsi="Century Gothic" w:cs="Century Gothic"/>
    </w:rPr>
  </w:style>
  <w:style w:type="character" w:customStyle="1" w:styleId="WW8Num5z0">
    <w:name w:val="WW8Num5z0"/>
    <w:rsid w:val="00F822F1"/>
    <w:rPr>
      <w:rFonts w:ascii="Century Gothic" w:hAnsi="Century Gothic" w:cs="Century Gothic"/>
    </w:rPr>
  </w:style>
  <w:style w:type="character" w:customStyle="1" w:styleId="WW8Num6z0">
    <w:name w:val="WW8Num6z0"/>
    <w:rsid w:val="00F822F1"/>
    <w:rPr>
      <w:rFonts w:ascii="Century Gothic" w:hAnsi="Century Gothic" w:cs="Century Gothic"/>
    </w:rPr>
  </w:style>
  <w:style w:type="character" w:customStyle="1" w:styleId="Absatz-Standardschriftart">
    <w:name w:val="Absatz-Standardschriftart"/>
    <w:rsid w:val="00F822F1"/>
  </w:style>
  <w:style w:type="character" w:customStyle="1" w:styleId="WW8Num1z0">
    <w:name w:val="WW8Num1z0"/>
    <w:rsid w:val="00F822F1"/>
    <w:rPr>
      <w:rFonts w:ascii="Century Gothic" w:hAnsi="Century Gothic" w:cs="Century Gothic"/>
    </w:rPr>
  </w:style>
  <w:style w:type="character" w:customStyle="1" w:styleId="WW8Num2z1">
    <w:name w:val="WW8Num2z1"/>
    <w:rsid w:val="00F822F1"/>
    <w:rPr>
      <w:rFonts w:ascii="Courier New" w:hAnsi="Courier New" w:cs="Courier New"/>
    </w:rPr>
  </w:style>
  <w:style w:type="character" w:customStyle="1" w:styleId="WW8Num2z2">
    <w:name w:val="WW8Num2z2"/>
    <w:rsid w:val="00F822F1"/>
    <w:rPr>
      <w:rFonts w:ascii="Wingdings" w:hAnsi="Wingdings" w:cs="Wingdings"/>
    </w:rPr>
  </w:style>
  <w:style w:type="character" w:customStyle="1" w:styleId="WW8Num2z3">
    <w:name w:val="WW8Num2z3"/>
    <w:rsid w:val="00F822F1"/>
    <w:rPr>
      <w:rFonts w:ascii="Symbol" w:hAnsi="Symbol" w:cs="Symbol"/>
    </w:rPr>
  </w:style>
  <w:style w:type="character" w:customStyle="1" w:styleId="WW8NumSt2z0">
    <w:name w:val="WW8NumSt2z0"/>
    <w:rsid w:val="00F822F1"/>
    <w:rPr>
      <w:rFonts w:ascii="Century Gothic" w:hAnsi="Century Gothic" w:cs="Century Gothic"/>
    </w:rPr>
  </w:style>
  <w:style w:type="character" w:customStyle="1" w:styleId="WW8NumSt3z0">
    <w:name w:val="WW8NumSt3z0"/>
    <w:rsid w:val="00F822F1"/>
    <w:rPr>
      <w:rFonts w:ascii="Century Gothic" w:hAnsi="Century Gothic" w:cs="Century Gothic"/>
    </w:rPr>
  </w:style>
  <w:style w:type="character" w:customStyle="1" w:styleId="WW8NumSt4z0">
    <w:name w:val="WW8NumSt4z0"/>
    <w:rsid w:val="00F822F1"/>
    <w:rPr>
      <w:rFonts w:ascii="Century Gothic" w:hAnsi="Century Gothic" w:cs="Century Gothic"/>
    </w:rPr>
  </w:style>
  <w:style w:type="character" w:customStyle="1" w:styleId="WW8NumSt5z0">
    <w:name w:val="WW8NumSt5z0"/>
    <w:rsid w:val="00F822F1"/>
    <w:rPr>
      <w:rFonts w:ascii="Times New Roman" w:hAnsi="Times New Roman" w:cs="Times New Roman"/>
    </w:rPr>
  </w:style>
  <w:style w:type="character" w:customStyle="1" w:styleId="WW8NumSt7z0">
    <w:name w:val="WW8NumSt7z0"/>
    <w:rsid w:val="00F822F1"/>
    <w:rPr>
      <w:rFonts w:ascii="Century Gothic" w:hAnsi="Century Gothic" w:cs="Century Gothic"/>
    </w:rPr>
  </w:style>
  <w:style w:type="character" w:customStyle="1" w:styleId="WW8NumSt8z0">
    <w:name w:val="WW8NumSt8z0"/>
    <w:rsid w:val="00F822F1"/>
    <w:rPr>
      <w:rFonts w:ascii="Century Gothic" w:hAnsi="Century Gothic" w:cs="Century Gothic"/>
    </w:rPr>
  </w:style>
  <w:style w:type="character" w:customStyle="1" w:styleId="WW8NumSt9z0">
    <w:name w:val="WW8NumSt9z0"/>
    <w:rsid w:val="00F822F1"/>
    <w:rPr>
      <w:rFonts w:ascii="Century Gothic" w:hAnsi="Century Gothic" w:cs="Century Gothic"/>
    </w:rPr>
  </w:style>
  <w:style w:type="character" w:customStyle="1" w:styleId="WW8NumSt11z0">
    <w:name w:val="WW8NumSt11z0"/>
    <w:rsid w:val="00F822F1"/>
    <w:rPr>
      <w:rFonts w:ascii="Century Gothic" w:hAnsi="Century Gothic" w:cs="Century Gothic"/>
    </w:rPr>
  </w:style>
  <w:style w:type="character" w:customStyle="1" w:styleId="WW8NumSt12z0">
    <w:name w:val="WW8NumSt12z0"/>
    <w:rsid w:val="00F822F1"/>
    <w:rPr>
      <w:rFonts w:ascii="Century Gothic" w:hAnsi="Century Gothic" w:cs="Century Gothic"/>
    </w:rPr>
  </w:style>
  <w:style w:type="character" w:customStyle="1" w:styleId="WW8NumSt14z0">
    <w:name w:val="WW8NumSt14z0"/>
    <w:rsid w:val="00F822F1"/>
    <w:rPr>
      <w:rFonts w:ascii="Century Gothic" w:hAnsi="Century Gothic" w:cs="Century Gothic"/>
    </w:rPr>
  </w:style>
  <w:style w:type="character" w:customStyle="1" w:styleId="WW8NumSt15z0">
    <w:name w:val="WW8NumSt15z0"/>
    <w:rsid w:val="00F822F1"/>
    <w:rPr>
      <w:rFonts w:ascii="Century Gothic" w:hAnsi="Century Gothic" w:cs="Century Gothic"/>
    </w:rPr>
  </w:style>
  <w:style w:type="character" w:customStyle="1" w:styleId="WW8NumSt16z0">
    <w:name w:val="WW8NumSt16z0"/>
    <w:rsid w:val="00F822F1"/>
    <w:rPr>
      <w:rFonts w:ascii="Century Gothic" w:hAnsi="Century Gothic" w:cs="Century Gothic"/>
    </w:rPr>
  </w:style>
  <w:style w:type="character" w:customStyle="1" w:styleId="Heading3Char">
    <w:name w:val="Heading 3 Char"/>
    <w:basedOn w:val="DefaultParagraphFont"/>
    <w:rsid w:val="00F822F1"/>
    <w:rPr>
      <w:rFonts w:ascii="Century Gothic" w:eastAsia="Times New Roman" w:hAnsi="Century Gothic" w:cs="Century Gothic"/>
      <w:sz w:val="24"/>
      <w:szCs w:val="24"/>
    </w:rPr>
  </w:style>
  <w:style w:type="character" w:customStyle="1" w:styleId="Heading8Char">
    <w:name w:val="Heading 8 Char"/>
    <w:basedOn w:val="DefaultParagraphFont"/>
    <w:rsid w:val="00F822F1"/>
    <w:rPr>
      <w:rFonts w:ascii="Century Gothic" w:eastAsia="Times New Roman" w:hAnsi="Century Gothic" w:cs="Century Gothic"/>
      <w:sz w:val="24"/>
      <w:szCs w:val="24"/>
    </w:rPr>
  </w:style>
  <w:style w:type="paragraph" w:customStyle="1" w:styleId="Heading">
    <w:name w:val="Heading"/>
    <w:basedOn w:val="Normal"/>
    <w:next w:val="BodyText"/>
    <w:rsid w:val="00F822F1"/>
    <w:pPr>
      <w:keepNext/>
      <w:spacing w:before="240" w:after="120"/>
    </w:pPr>
    <w:rPr>
      <w:rFonts w:ascii="Arial" w:eastAsia="Microsoft YaHei" w:hAnsi="Arial" w:cs="Mangal"/>
      <w:sz w:val="28"/>
      <w:szCs w:val="28"/>
    </w:rPr>
  </w:style>
  <w:style w:type="paragraph" w:styleId="BodyText">
    <w:name w:val="Body Text"/>
    <w:basedOn w:val="Normal"/>
    <w:rsid w:val="00F822F1"/>
    <w:pPr>
      <w:spacing w:after="120"/>
    </w:pPr>
  </w:style>
  <w:style w:type="paragraph" w:styleId="List">
    <w:name w:val="List"/>
    <w:basedOn w:val="BodyText"/>
    <w:rsid w:val="00F822F1"/>
    <w:rPr>
      <w:rFonts w:cs="Mangal"/>
    </w:rPr>
  </w:style>
  <w:style w:type="paragraph" w:styleId="Caption">
    <w:name w:val="caption"/>
    <w:basedOn w:val="Normal"/>
    <w:qFormat/>
    <w:rsid w:val="00F822F1"/>
    <w:pPr>
      <w:suppressLineNumbers/>
      <w:spacing w:before="120" w:after="120"/>
    </w:pPr>
    <w:rPr>
      <w:rFonts w:cs="Mangal"/>
      <w:i/>
      <w:iCs/>
    </w:rPr>
  </w:style>
  <w:style w:type="paragraph" w:customStyle="1" w:styleId="Index">
    <w:name w:val="Index"/>
    <w:basedOn w:val="Normal"/>
    <w:rsid w:val="00F822F1"/>
    <w:pPr>
      <w:suppressLineNumbers/>
    </w:pPr>
    <w:rPr>
      <w:rFonts w:cs="Mangal"/>
    </w:rPr>
  </w:style>
  <w:style w:type="paragraph" w:customStyle="1" w:styleId="TableContents">
    <w:name w:val="Table Contents"/>
    <w:basedOn w:val="Normal"/>
    <w:rsid w:val="00F822F1"/>
    <w:pPr>
      <w:suppressLineNumbers/>
    </w:pPr>
  </w:style>
  <w:style w:type="paragraph" w:customStyle="1" w:styleId="TableHeading">
    <w:name w:val="Table Heading"/>
    <w:basedOn w:val="TableContents"/>
    <w:rsid w:val="00F822F1"/>
    <w:pPr>
      <w:jc w:val="center"/>
    </w:pPr>
    <w:rPr>
      <w:b/>
      <w:bCs/>
    </w:rPr>
  </w:style>
  <w:style w:type="character" w:styleId="Hyperlink">
    <w:name w:val="Hyperlink"/>
    <w:basedOn w:val="DefaultParagraphFont"/>
    <w:uiPriority w:val="99"/>
    <w:unhideWhenUsed/>
    <w:rsid w:val="00D1663C"/>
    <w:rPr>
      <w:color w:val="0000FF"/>
      <w:u w:val="single"/>
    </w:rPr>
  </w:style>
  <w:style w:type="paragraph" w:customStyle="1" w:styleId="Default">
    <w:name w:val="Default"/>
    <w:rsid w:val="001519CC"/>
    <w:pPr>
      <w:autoSpaceDE w:val="0"/>
      <w:autoSpaceDN w:val="0"/>
      <w:adjustRightInd w:val="0"/>
    </w:pPr>
    <w:rPr>
      <w:rFonts w:ascii="Verdana" w:hAnsi="Verdana" w:cs="Verdana"/>
      <w:color w:val="000000"/>
      <w:sz w:val="24"/>
      <w:szCs w:val="24"/>
    </w:rPr>
  </w:style>
  <w:style w:type="character" w:customStyle="1" w:styleId="Heading2Char">
    <w:name w:val="Heading 2 Char"/>
    <w:basedOn w:val="DefaultParagraphFont"/>
    <w:link w:val="Heading2"/>
    <w:uiPriority w:val="9"/>
    <w:rsid w:val="003C2492"/>
    <w:rPr>
      <w:rFonts w:asciiTheme="majorHAnsi" w:eastAsiaTheme="majorEastAsia" w:hAnsiTheme="majorHAnsi" w:cstheme="majorBidi"/>
      <w:b/>
      <w:bCs/>
      <w:color w:val="4F81BD" w:themeColor="accent1"/>
      <w:sz w:val="26"/>
      <w:szCs w:val="26"/>
      <w:lang w:eastAsia="ar-SA"/>
    </w:rPr>
  </w:style>
  <w:style w:type="paragraph" w:styleId="BalloonText">
    <w:name w:val="Balloon Text"/>
    <w:basedOn w:val="Normal"/>
    <w:link w:val="BalloonTextChar"/>
    <w:uiPriority w:val="99"/>
    <w:semiHidden/>
    <w:unhideWhenUsed/>
    <w:rsid w:val="00CA024E"/>
    <w:rPr>
      <w:rFonts w:ascii="Tahoma" w:hAnsi="Tahoma" w:cs="Tahoma"/>
      <w:sz w:val="16"/>
      <w:szCs w:val="16"/>
    </w:rPr>
  </w:style>
  <w:style w:type="character" w:customStyle="1" w:styleId="BalloonTextChar">
    <w:name w:val="Balloon Text Char"/>
    <w:basedOn w:val="DefaultParagraphFont"/>
    <w:link w:val="BalloonText"/>
    <w:uiPriority w:val="99"/>
    <w:semiHidden/>
    <w:rsid w:val="00CA024E"/>
    <w:rPr>
      <w:rFonts w:ascii="Tahoma" w:hAnsi="Tahoma" w:cs="Tahoma"/>
      <w:sz w:val="16"/>
      <w:szCs w:val="16"/>
      <w:lang w:eastAsia="ar-SA"/>
    </w:rPr>
  </w:style>
  <w:style w:type="paragraph" w:customStyle="1" w:styleId="Achievement">
    <w:name w:val="Achievement"/>
    <w:basedOn w:val="BodyText"/>
    <w:rsid w:val="00EB7075"/>
    <w:pPr>
      <w:widowControl/>
      <w:numPr>
        <w:numId w:val="9"/>
      </w:numPr>
      <w:suppressAutoHyphens w:val="0"/>
      <w:autoSpaceDE/>
      <w:spacing w:after="60" w:line="240" w:lineRule="atLeast"/>
      <w:jc w:val="both"/>
    </w:pPr>
    <w:rPr>
      <w:rFonts w:ascii="Garamond" w:hAnsi="Garamond" w:cs="Times New Roman"/>
      <w:sz w:val="22"/>
      <w:szCs w:val="22"/>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F1"/>
    <w:pPr>
      <w:widowControl w:val="0"/>
      <w:suppressAutoHyphens/>
      <w:autoSpaceDE w:val="0"/>
    </w:pPr>
    <w:rPr>
      <w:rFonts w:ascii="Century Gothic" w:hAnsi="Century Gothic" w:cs="Century Gothic"/>
      <w:sz w:val="24"/>
      <w:szCs w:val="24"/>
      <w:lang w:eastAsia="ar-SA"/>
    </w:rPr>
  </w:style>
  <w:style w:type="paragraph" w:styleId="Heading2">
    <w:name w:val="heading 2"/>
    <w:basedOn w:val="Normal"/>
    <w:next w:val="Normal"/>
    <w:link w:val="Heading2Char"/>
    <w:uiPriority w:val="9"/>
    <w:unhideWhenUsed/>
    <w:qFormat/>
    <w:rsid w:val="003C24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822F1"/>
    <w:pPr>
      <w:tabs>
        <w:tab w:val="num" w:pos="0"/>
      </w:tabs>
      <w:ind w:left="720" w:hanging="720"/>
      <w:outlineLvl w:val="2"/>
    </w:pPr>
  </w:style>
  <w:style w:type="paragraph" w:styleId="Heading8">
    <w:name w:val="heading 8"/>
    <w:basedOn w:val="Normal"/>
    <w:next w:val="Normal"/>
    <w:qFormat/>
    <w:rsid w:val="00F822F1"/>
    <w:pPr>
      <w:tabs>
        <w:tab w:val="num" w:pos="0"/>
      </w:tabs>
      <w:ind w:left="1440" w:hanging="144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822F1"/>
    <w:rPr>
      <w:rFonts w:ascii="Wingdings" w:eastAsia="Times New Roman" w:hAnsi="Wingdings"/>
    </w:rPr>
  </w:style>
  <w:style w:type="character" w:customStyle="1" w:styleId="WW8Num3z0">
    <w:name w:val="WW8Num3z0"/>
    <w:rsid w:val="00F822F1"/>
    <w:rPr>
      <w:rFonts w:ascii="Century Gothic" w:hAnsi="Century Gothic" w:cs="Century Gothic"/>
    </w:rPr>
  </w:style>
  <w:style w:type="character" w:customStyle="1" w:styleId="WW8Num4z0">
    <w:name w:val="WW8Num4z0"/>
    <w:rsid w:val="00F822F1"/>
    <w:rPr>
      <w:rFonts w:ascii="Century Gothic" w:hAnsi="Century Gothic" w:cs="Century Gothic"/>
    </w:rPr>
  </w:style>
  <w:style w:type="character" w:customStyle="1" w:styleId="WW8Num5z0">
    <w:name w:val="WW8Num5z0"/>
    <w:rsid w:val="00F822F1"/>
    <w:rPr>
      <w:rFonts w:ascii="Century Gothic" w:hAnsi="Century Gothic" w:cs="Century Gothic"/>
    </w:rPr>
  </w:style>
  <w:style w:type="character" w:customStyle="1" w:styleId="WW8Num6z0">
    <w:name w:val="WW8Num6z0"/>
    <w:rsid w:val="00F822F1"/>
    <w:rPr>
      <w:rFonts w:ascii="Century Gothic" w:hAnsi="Century Gothic" w:cs="Century Gothic"/>
    </w:rPr>
  </w:style>
  <w:style w:type="character" w:customStyle="1" w:styleId="Absatz-Standardschriftart">
    <w:name w:val="Absatz-Standardschriftart"/>
    <w:rsid w:val="00F822F1"/>
  </w:style>
  <w:style w:type="character" w:customStyle="1" w:styleId="WW8Num1z0">
    <w:name w:val="WW8Num1z0"/>
    <w:rsid w:val="00F822F1"/>
    <w:rPr>
      <w:rFonts w:ascii="Century Gothic" w:hAnsi="Century Gothic" w:cs="Century Gothic"/>
    </w:rPr>
  </w:style>
  <w:style w:type="character" w:customStyle="1" w:styleId="WW8Num2z1">
    <w:name w:val="WW8Num2z1"/>
    <w:rsid w:val="00F822F1"/>
    <w:rPr>
      <w:rFonts w:ascii="Courier New" w:hAnsi="Courier New" w:cs="Courier New"/>
    </w:rPr>
  </w:style>
  <w:style w:type="character" w:customStyle="1" w:styleId="WW8Num2z2">
    <w:name w:val="WW8Num2z2"/>
    <w:rsid w:val="00F822F1"/>
    <w:rPr>
      <w:rFonts w:ascii="Wingdings" w:hAnsi="Wingdings" w:cs="Wingdings"/>
    </w:rPr>
  </w:style>
  <w:style w:type="character" w:customStyle="1" w:styleId="WW8Num2z3">
    <w:name w:val="WW8Num2z3"/>
    <w:rsid w:val="00F822F1"/>
    <w:rPr>
      <w:rFonts w:ascii="Symbol" w:hAnsi="Symbol" w:cs="Symbol"/>
    </w:rPr>
  </w:style>
  <w:style w:type="character" w:customStyle="1" w:styleId="WW8NumSt2z0">
    <w:name w:val="WW8NumSt2z0"/>
    <w:rsid w:val="00F822F1"/>
    <w:rPr>
      <w:rFonts w:ascii="Century Gothic" w:hAnsi="Century Gothic" w:cs="Century Gothic"/>
    </w:rPr>
  </w:style>
  <w:style w:type="character" w:customStyle="1" w:styleId="WW8NumSt3z0">
    <w:name w:val="WW8NumSt3z0"/>
    <w:rsid w:val="00F822F1"/>
    <w:rPr>
      <w:rFonts w:ascii="Century Gothic" w:hAnsi="Century Gothic" w:cs="Century Gothic"/>
    </w:rPr>
  </w:style>
  <w:style w:type="character" w:customStyle="1" w:styleId="WW8NumSt4z0">
    <w:name w:val="WW8NumSt4z0"/>
    <w:rsid w:val="00F822F1"/>
    <w:rPr>
      <w:rFonts w:ascii="Century Gothic" w:hAnsi="Century Gothic" w:cs="Century Gothic"/>
    </w:rPr>
  </w:style>
  <w:style w:type="character" w:customStyle="1" w:styleId="WW8NumSt5z0">
    <w:name w:val="WW8NumSt5z0"/>
    <w:rsid w:val="00F822F1"/>
    <w:rPr>
      <w:rFonts w:ascii="Times New Roman" w:hAnsi="Times New Roman" w:cs="Times New Roman"/>
    </w:rPr>
  </w:style>
  <w:style w:type="character" w:customStyle="1" w:styleId="WW8NumSt7z0">
    <w:name w:val="WW8NumSt7z0"/>
    <w:rsid w:val="00F822F1"/>
    <w:rPr>
      <w:rFonts w:ascii="Century Gothic" w:hAnsi="Century Gothic" w:cs="Century Gothic"/>
    </w:rPr>
  </w:style>
  <w:style w:type="character" w:customStyle="1" w:styleId="WW8NumSt8z0">
    <w:name w:val="WW8NumSt8z0"/>
    <w:rsid w:val="00F822F1"/>
    <w:rPr>
      <w:rFonts w:ascii="Century Gothic" w:hAnsi="Century Gothic" w:cs="Century Gothic"/>
    </w:rPr>
  </w:style>
  <w:style w:type="character" w:customStyle="1" w:styleId="WW8NumSt9z0">
    <w:name w:val="WW8NumSt9z0"/>
    <w:rsid w:val="00F822F1"/>
    <w:rPr>
      <w:rFonts w:ascii="Century Gothic" w:hAnsi="Century Gothic" w:cs="Century Gothic"/>
    </w:rPr>
  </w:style>
  <w:style w:type="character" w:customStyle="1" w:styleId="WW8NumSt11z0">
    <w:name w:val="WW8NumSt11z0"/>
    <w:rsid w:val="00F822F1"/>
    <w:rPr>
      <w:rFonts w:ascii="Century Gothic" w:hAnsi="Century Gothic" w:cs="Century Gothic"/>
    </w:rPr>
  </w:style>
  <w:style w:type="character" w:customStyle="1" w:styleId="WW8NumSt12z0">
    <w:name w:val="WW8NumSt12z0"/>
    <w:rsid w:val="00F822F1"/>
    <w:rPr>
      <w:rFonts w:ascii="Century Gothic" w:hAnsi="Century Gothic" w:cs="Century Gothic"/>
    </w:rPr>
  </w:style>
  <w:style w:type="character" w:customStyle="1" w:styleId="WW8NumSt14z0">
    <w:name w:val="WW8NumSt14z0"/>
    <w:rsid w:val="00F822F1"/>
    <w:rPr>
      <w:rFonts w:ascii="Century Gothic" w:hAnsi="Century Gothic" w:cs="Century Gothic"/>
    </w:rPr>
  </w:style>
  <w:style w:type="character" w:customStyle="1" w:styleId="WW8NumSt15z0">
    <w:name w:val="WW8NumSt15z0"/>
    <w:rsid w:val="00F822F1"/>
    <w:rPr>
      <w:rFonts w:ascii="Century Gothic" w:hAnsi="Century Gothic" w:cs="Century Gothic"/>
    </w:rPr>
  </w:style>
  <w:style w:type="character" w:customStyle="1" w:styleId="WW8NumSt16z0">
    <w:name w:val="WW8NumSt16z0"/>
    <w:rsid w:val="00F822F1"/>
    <w:rPr>
      <w:rFonts w:ascii="Century Gothic" w:hAnsi="Century Gothic" w:cs="Century Gothic"/>
    </w:rPr>
  </w:style>
  <w:style w:type="character" w:customStyle="1" w:styleId="Heading3Char">
    <w:name w:val="Heading 3 Char"/>
    <w:basedOn w:val="DefaultParagraphFont"/>
    <w:rsid w:val="00F822F1"/>
    <w:rPr>
      <w:rFonts w:ascii="Century Gothic" w:eastAsia="Times New Roman" w:hAnsi="Century Gothic" w:cs="Century Gothic"/>
      <w:sz w:val="24"/>
      <w:szCs w:val="24"/>
    </w:rPr>
  </w:style>
  <w:style w:type="character" w:customStyle="1" w:styleId="Heading8Char">
    <w:name w:val="Heading 8 Char"/>
    <w:basedOn w:val="DefaultParagraphFont"/>
    <w:rsid w:val="00F822F1"/>
    <w:rPr>
      <w:rFonts w:ascii="Century Gothic" w:eastAsia="Times New Roman" w:hAnsi="Century Gothic" w:cs="Century Gothic"/>
      <w:sz w:val="24"/>
      <w:szCs w:val="24"/>
    </w:rPr>
  </w:style>
  <w:style w:type="paragraph" w:customStyle="1" w:styleId="Heading">
    <w:name w:val="Heading"/>
    <w:basedOn w:val="Normal"/>
    <w:next w:val="BodyText"/>
    <w:rsid w:val="00F822F1"/>
    <w:pPr>
      <w:keepNext/>
      <w:spacing w:before="240" w:after="120"/>
    </w:pPr>
    <w:rPr>
      <w:rFonts w:ascii="Arial" w:eastAsia="Microsoft YaHei" w:hAnsi="Arial" w:cs="Mangal"/>
      <w:sz w:val="28"/>
      <w:szCs w:val="28"/>
    </w:rPr>
  </w:style>
  <w:style w:type="paragraph" w:styleId="BodyText">
    <w:name w:val="Body Text"/>
    <w:basedOn w:val="Normal"/>
    <w:rsid w:val="00F822F1"/>
    <w:pPr>
      <w:spacing w:after="120"/>
    </w:pPr>
  </w:style>
  <w:style w:type="paragraph" w:styleId="List">
    <w:name w:val="List"/>
    <w:basedOn w:val="BodyText"/>
    <w:rsid w:val="00F822F1"/>
    <w:rPr>
      <w:rFonts w:cs="Mangal"/>
    </w:rPr>
  </w:style>
  <w:style w:type="paragraph" w:styleId="Caption">
    <w:name w:val="caption"/>
    <w:basedOn w:val="Normal"/>
    <w:qFormat/>
    <w:rsid w:val="00F822F1"/>
    <w:pPr>
      <w:suppressLineNumbers/>
      <w:spacing w:before="120" w:after="120"/>
    </w:pPr>
    <w:rPr>
      <w:rFonts w:cs="Mangal"/>
      <w:i/>
      <w:iCs/>
    </w:rPr>
  </w:style>
  <w:style w:type="paragraph" w:customStyle="1" w:styleId="Index">
    <w:name w:val="Index"/>
    <w:basedOn w:val="Normal"/>
    <w:rsid w:val="00F822F1"/>
    <w:pPr>
      <w:suppressLineNumbers/>
    </w:pPr>
    <w:rPr>
      <w:rFonts w:cs="Mangal"/>
    </w:rPr>
  </w:style>
  <w:style w:type="paragraph" w:customStyle="1" w:styleId="TableContents">
    <w:name w:val="Table Contents"/>
    <w:basedOn w:val="Normal"/>
    <w:rsid w:val="00F822F1"/>
    <w:pPr>
      <w:suppressLineNumbers/>
    </w:pPr>
  </w:style>
  <w:style w:type="paragraph" w:customStyle="1" w:styleId="TableHeading">
    <w:name w:val="Table Heading"/>
    <w:basedOn w:val="TableContents"/>
    <w:rsid w:val="00F822F1"/>
    <w:pPr>
      <w:jc w:val="center"/>
    </w:pPr>
    <w:rPr>
      <w:b/>
      <w:bCs/>
    </w:rPr>
  </w:style>
  <w:style w:type="character" w:styleId="Hyperlink">
    <w:name w:val="Hyperlink"/>
    <w:basedOn w:val="DefaultParagraphFont"/>
    <w:uiPriority w:val="99"/>
    <w:unhideWhenUsed/>
    <w:rsid w:val="00D1663C"/>
    <w:rPr>
      <w:color w:val="0000FF"/>
      <w:u w:val="single"/>
    </w:rPr>
  </w:style>
  <w:style w:type="paragraph" w:customStyle="1" w:styleId="Default">
    <w:name w:val="Default"/>
    <w:rsid w:val="001519CC"/>
    <w:pPr>
      <w:autoSpaceDE w:val="0"/>
      <w:autoSpaceDN w:val="0"/>
      <w:adjustRightInd w:val="0"/>
    </w:pPr>
    <w:rPr>
      <w:rFonts w:ascii="Verdana" w:hAnsi="Verdana" w:cs="Verdana"/>
      <w:color w:val="000000"/>
      <w:sz w:val="24"/>
      <w:szCs w:val="24"/>
    </w:rPr>
  </w:style>
  <w:style w:type="character" w:customStyle="1" w:styleId="Heading2Char">
    <w:name w:val="Heading 2 Char"/>
    <w:basedOn w:val="DefaultParagraphFont"/>
    <w:link w:val="Heading2"/>
    <w:uiPriority w:val="9"/>
    <w:rsid w:val="003C2492"/>
    <w:rPr>
      <w:rFonts w:asciiTheme="majorHAnsi" w:eastAsiaTheme="majorEastAsia" w:hAnsiTheme="majorHAnsi" w:cstheme="majorBidi"/>
      <w:b/>
      <w:bCs/>
      <w:color w:val="4F81BD" w:themeColor="accent1"/>
      <w:sz w:val="26"/>
      <w:szCs w:val="26"/>
      <w:lang w:eastAsia="ar-SA"/>
    </w:rPr>
  </w:style>
  <w:style w:type="paragraph" w:styleId="BalloonText">
    <w:name w:val="Balloon Text"/>
    <w:basedOn w:val="Normal"/>
    <w:link w:val="BalloonTextChar"/>
    <w:uiPriority w:val="99"/>
    <w:semiHidden/>
    <w:unhideWhenUsed/>
    <w:rsid w:val="00CA024E"/>
    <w:rPr>
      <w:rFonts w:ascii="Tahoma" w:hAnsi="Tahoma" w:cs="Tahoma"/>
      <w:sz w:val="16"/>
      <w:szCs w:val="16"/>
    </w:rPr>
  </w:style>
  <w:style w:type="character" w:customStyle="1" w:styleId="BalloonTextChar">
    <w:name w:val="Balloon Text Char"/>
    <w:basedOn w:val="DefaultParagraphFont"/>
    <w:link w:val="BalloonText"/>
    <w:uiPriority w:val="99"/>
    <w:semiHidden/>
    <w:rsid w:val="00CA024E"/>
    <w:rPr>
      <w:rFonts w:ascii="Tahoma" w:hAnsi="Tahoma" w:cs="Tahoma"/>
      <w:sz w:val="16"/>
      <w:szCs w:val="16"/>
      <w:lang w:eastAsia="ar-SA"/>
    </w:rPr>
  </w:style>
  <w:style w:type="paragraph" w:customStyle="1" w:styleId="Achievement">
    <w:name w:val="Achievement"/>
    <w:basedOn w:val="BodyText"/>
    <w:rsid w:val="00EB7075"/>
    <w:pPr>
      <w:widowControl/>
      <w:numPr>
        <w:numId w:val="9"/>
      </w:numPr>
      <w:suppressAutoHyphens w:val="0"/>
      <w:autoSpaceDE/>
      <w:spacing w:after="60" w:line="240" w:lineRule="atLeast"/>
      <w:jc w:val="both"/>
    </w:pPr>
    <w:rPr>
      <w:rFonts w:ascii="Garamond" w:hAnsi="Garamond" w:cs="Times New Roman"/>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373510@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13B3-0C24-4E35-8C3B-A535636D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6</cp:revision>
  <cp:lastPrinted>1900-12-31T21:00:00Z</cp:lastPrinted>
  <dcterms:created xsi:type="dcterms:W3CDTF">2015-05-18T11:16:00Z</dcterms:created>
  <dcterms:modified xsi:type="dcterms:W3CDTF">2017-10-09T06:22:00Z</dcterms:modified>
</cp:coreProperties>
</file>