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F0" w:rsidRPr="00C47AD5" w:rsidRDefault="009634F0">
      <w:pPr>
        <w:spacing w:before="7" w:line="120" w:lineRule="exact"/>
        <w:rPr>
          <w:sz w:val="18"/>
          <w:szCs w:val="18"/>
          <w:u w:val="thick"/>
        </w:rPr>
      </w:pPr>
    </w:p>
    <w:p w:rsidR="009634F0" w:rsidRPr="00A25D89" w:rsidRDefault="009634F0">
      <w:pPr>
        <w:spacing w:line="200" w:lineRule="exact"/>
        <w:rPr>
          <w:sz w:val="28"/>
          <w:szCs w:val="28"/>
        </w:rPr>
      </w:pPr>
    </w:p>
    <w:p w:rsidR="009634F0" w:rsidRDefault="009634F0">
      <w:pPr>
        <w:spacing w:line="200" w:lineRule="exact"/>
      </w:pPr>
    </w:p>
    <w:p w:rsidR="00BE2751" w:rsidRDefault="00BE2751">
      <w:pPr>
        <w:spacing w:line="200" w:lineRule="exact"/>
      </w:pPr>
    </w:p>
    <w:p w:rsidR="00BE2751" w:rsidRDefault="00BE2751">
      <w:pPr>
        <w:spacing w:line="200" w:lineRule="exact"/>
      </w:pPr>
    </w:p>
    <w:p w:rsidR="00DA2CCB" w:rsidRDefault="00DA2CCB">
      <w:pPr>
        <w:spacing w:line="200" w:lineRule="exact"/>
      </w:pPr>
    </w:p>
    <w:p w:rsidR="00DA2CCB" w:rsidRDefault="00DA2CCB">
      <w:pPr>
        <w:spacing w:line="200" w:lineRule="exact"/>
      </w:pPr>
    </w:p>
    <w:p w:rsidR="00DA2CCB" w:rsidRDefault="00DA2CCB">
      <w:pPr>
        <w:spacing w:line="200" w:lineRule="exact"/>
      </w:pPr>
    </w:p>
    <w:p w:rsidR="00BE2751" w:rsidRDefault="001942B8">
      <w:pPr>
        <w:spacing w:line="200" w:lineRule="exact"/>
      </w:pPr>
      <w:r w:rsidRPr="000D393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105410</wp:posOffset>
            </wp:positionV>
            <wp:extent cx="1500505" cy="1914525"/>
            <wp:effectExtent l="0" t="0" r="444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jkumar\Desktop\my folder\IMG_20161128_104730_8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25D89" w:rsidRDefault="00A25D89">
      <w:pPr>
        <w:spacing w:line="200" w:lineRule="exact"/>
      </w:pPr>
    </w:p>
    <w:p w:rsidR="00A25D89" w:rsidRDefault="00A25D89">
      <w:pPr>
        <w:spacing w:line="200" w:lineRule="exact"/>
      </w:pPr>
    </w:p>
    <w:p w:rsidR="00A25D89" w:rsidRDefault="00A25D89">
      <w:pPr>
        <w:spacing w:line="200" w:lineRule="exact"/>
      </w:pPr>
    </w:p>
    <w:p w:rsidR="00A25D89" w:rsidRDefault="00A25D89">
      <w:pPr>
        <w:spacing w:line="200" w:lineRule="exact"/>
      </w:pPr>
    </w:p>
    <w:p w:rsidR="00A25D89" w:rsidRDefault="00A25D89">
      <w:pPr>
        <w:spacing w:line="200" w:lineRule="exact"/>
      </w:pPr>
    </w:p>
    <w:p w:rsidR="00A25D89" w:rsidRDefault="00A25D89">
      <w:pPr>
        <w:spacing w:line="200" w:lineRule="exact"/>
      </w:pPr>
    </w:p>
    <w:p w:rsidR="00A25D89" w:rsidRDefault="00A25D89">
      <w:pPr>
        <w:spacing w:line="200" w:lineRule="exact"/>
      </w:pPr>
    </w:p>
    <w:p w:rsidR="00A25D89" w:rsidRDefault="00A25D89">
      <w:pPr>
        <w:spacing w:line="200" w:lineRule="exact"/>
      </w:pPr>
    </w:p>
    <w:p w:rsidR="00D02954" w:rsidRDefault="00D02954">
      <w:pPr>
        <w:spacing w:line="200" w:lineRule="exact"/>
      </w:pPr>
    </w:p>
    <w:p w:rsidR="00D02954" w:rsidRDefault="00D02954">
      <w:pPr>
        <w:spacing w:line="200" w:lineRule="exact"/>
      </w:pPr>
    </w:p>
    <w:p w:rsidR="00477515" w:rsidRDefault="00477515" w:rsidP="00477515">
      <w:pPr>
        <w:spacing w:line="360" w:lineRule="auto"/>
        <w:jc w:val="center"/>
        <w:rPr>
          <w:b/>
          <w:bCs/>
          <w:spacing w:val="12"/>
          <w:u w:val="single"/>
        </w:rPr>
      </w:pPr>
    </w:p>
    <w:p w:rsidR="000225C4" w:rsidRDefault="000225C4" w:rsidP="00477515">
      <w:pPr>
        <w:spacing w:line="360" w:lineRule="auto"/>
        <w:jc w:val="center"/>
        <w:rPr>
          <w:b/>
          <w:bCs/>
          <w:spacing w:val="12"/>
          <w:u w:val="single"/>
        </w:rPr>
      </w:pPr>
    </w:p>
    <w:p w:rsidR="00A054BB" w:rsidRDefault="00A054BB" w:rsidP="00477515">
      <w:pPr>
        <w:spacing w:line="360" w:lineRule="auto"/>
        <w:jc w:val="center"/>
        <w:rPr>
          <w:b/>
          <w:bCs/>
          <w:spacing w:val="12"/>
          <w:u w:val="single"/>
        </w:rPr>
      </w:pPr>
    </w:p>
    <w:p w:rsidR="004F2B2E" w:rsidRDefault="004F2B2E" w:rsidP="005D396D">
      <w:pPr>
        <w:spacing w:line="276" w:lineRule="auto"/>
        <w:ind w:right="-288"/>
        <w:jc w:val="center"/>
        <w:rPr>
          <w:b/>
          <w:bCs/>
          <w:spacing w:val="12"/>
          <w:u w:val="single"/>
        </w:rPr>
      </w:pPr>
    </w:p>
    <w:p w:rsidR="00955471" w:rsidRPr="00ED44D4" w:rsidRDefault="00955471" w:rsidP="00955471">
      <w:pPr>
        <w:spacing w:line="360" w:lineRule="auto"/>
        <w:jc w:val="center"/>
        <w:rPr>
          <w:b/>
          <w:bCs/>
          <w:iCs/>
          <w:spacing w:val="1"/>
          <w:sz w:val="24"/>
          <w:szCs w:val="24"/>
          <w:u w:val="thick"/>
        </w:rPr>
      </w:pPr>
    </w:p>
    <w:p w:rsidR="00B96397" w:rsidRPr="00ED44D4" w:rsidRDefault="00ED44D4" w:rsidP="00ED44D4">
      <w:pPr>
        <w:spacing w:line="360" w:lineRule="auto"/>
        <w:ind w:left="-144" w:firstLine="576"/>
        <w:rPr>
          <w:b/>
          <w:bCs/>
          <w:iCs/>
          <w:spacing w:val="1"/>
          <w:sz w:val="24"/>
          <w:szCs w:val="24"/>
          <w:u w:val="thick"/>
        </w:rPr>
      </w:pPr>
      <w:r w:rsidRPr="00ED44D4">
        <w:rPr>
          <w:b/>
          <w:bCs/>
          <w:iCs/>
          <w:spacing w:val="1"/>
          <w:sz w:val="24"/>
          <w:szCs w:val="24"/>
          <w:u w:val="thick"/>
        </w:rPr>
        <w:t>E</w:t>
      </w:r>
      <w:r w:rsidR="00C06A96" w:rsidRPr="00ED44D4">
        <w:rPr>
          <w:b/>
          <w:bCs/>
          <w:iCs/>
          <w:spacing w:val="1"/>
          <w:sz w:val="24"/>
          <w:szCs w:val="24"/>
          <w:u w:val="thick"/>
        </w:rPr>
        <w:t>MAIL ID</w:t>
      </w:r>
      <w:r>
        <w:rPr>
          <w:b/>
          <w:bCs/>
          <w:iCs/>
          <w:spacing w:val="1"/>
          <w:sz w:val="24"/>
          <w:szCs w:val="24"/>
          <w:u w:val="thick"/>
        </w:rPr>
        <w:t xml:space="preserve"> </w:t>
      </w:r>
    </w:p>
    <w:p w:rsidR="000225C4" w:rsidRPr="009432B4" w:rsidRDefault="00A005BC" w:rsidP="005D396D">
      <w:pPr>
        <w:spacing w:line="360" w:lineRule="auto"/>
        <w:ind w:left="-288" w:right="-207"/>
        <w:rPr>
          <w:iCs/>
          <w:sz w:val="22"/>
          <w:szCs w:val="22"/>
        </w:rPr>
      </w:pPr>
      <w:hyperlink r:id="rId9" w:history="1">
        <w:r w:rsidRPr="002935A4">
          <w:rPr>
            <w:rStyle w:val="Hyperlink"/>
            <w:iCs/>
            <w:spacing w:val="-1"/>
            <w:sz w:val="24"/>
            <w:szCs w:val="24"/>
          </w:rPr>
          <w:t>Dinakaran.373713@2freemail.com</w:t>
        </w:r>
      </w:hyperlink>
      <w:r>
        <w:rPr>
          <w:iCs/>
          <w:spacing w:val="-1"/>
          <w:sz w:val="24"/>
          <w:szCs w:val="24"/>
        </w:rPr>
        <w:t xml:space="preserve"> </w:t>
      </w:r>
    </w:p>
    <w:p w:rsidR="00100EBC" w:rsidRDefault="00100EBC" w:rsidP="009432B4">
      <w:pPr>
        <w:spacing w:line="360" w:lineRule="auto"/>
        <w:rPr>
          <w:b/>
          <w:bCs/>
          <w:iCs/>
          <w:sz w:val="22"/>
          <w:szCs w:val="22"/>
          <w:u w:val="single"/>
        </w:rPr>
      </w:pPr>
    </w:p>
    <w:p w:rsidR="00DA2CCB" w:rsidRDefault="00DA2CCB" w:rsidP="00DA2CCB">
      <w:pPr>
        <w:spacing w:line="360" w:lineRule="auto"/>
        <w:jc w:val="center"/>
        <w:rPr>
          <w:b/>
          <w:bCs/>
          <w:spacing w:val="12"/>
          <w:u w:val="single"/>
        </w:rPr>
      </w:pPr>
    </w:p>
    <w:p w:rsidR="00DA2CCB" w:rsidRPr="00E3643C" w:rsidRDefault="00DA2CCB" w:rsidP="00E3643C">
      <w:pPr>
        <w:spacing w:line="360" w:lineRule="auto"/>
        <w:rPr>
          <w:b/>
          <w:bCs/>
          <w:sz w:val="24"/>
          <w:szCs w:val="24"/>
          <w:u w:val="single"/>
        </w:rPr>
      </w:pPr>
      <w:r w:rsidRPr="00ED44D4">
        <w:rPr>
          <w:b/>
          <w:bCs/>
          <w:spacing w:val="12"/>
          <w:sz w:val="24"/>
          <w:szCs w:val="24"/>
          <w:u w:val="single"/>
        </w:rPr>
        <w:t>P</w:t>
      </w:r>
      <w:r w:rsidRPr="00ED44D4">
        <w:rPr>
          <w:b/>
          <w:bCs/>
          <w:spacing w:val="10"/>
          <w:sz w:val="24"/>
          <w:szCs w:val="24"/>
          <w:u w:val="single"/>
        </w:rPr>
        <w:t>E</w:t>
      </w:r>
      <w:r w:rsidRPr="00ED44D4">
        <w:rPr>
          <w:b/>
          <w:bCs/>
          <w:spacing w:val="9"/>
          <w:sz w:val="24"/>
          <w:szCs w:val="24"/>
          <w:u w:val="single"/>
        </w:rPr>
        <w:t>RS</w:t>
      </w:r>
      <w:r w:rsidRPr="00ED44D4">
        <w:rPr>
          <w:b/>
          <w:bCs/>
          <w:spacing w:val="10"/>
          <w:sz w:val="24"/>
          <w:szCs w:val="24"/>
          <w:u w:val="single"/>
        </w:rPr>
        <w:t>ON</w:t>
      </w:r>
      <w:r w:rsidRPr="00ED44D4">
        <w:rPr>
          <w:b/>
          <w:bCs/>
          <w:spacing w:val="7"/>
          <w:sz w:val="24"/>
          <w:szCs w:val="24"/>
          <w:u w:val="single"/>
        </w:rPr>
        <w:t>A</w:t>
      </w:r>
      <w:r w:rsidRPr="00ED44D4">
        <w:rPr>
          <w:b/>
          <w:bCs/>
          <w:sz w:val="24"/>
          <w:szCs w:val="24"/>
          <w:u w:val="single"/>
        </w:rPr>
        <w:t>L</w:t>
      </w:r>
      <w:r w:rsidRPr="00ED44D4">
        <w:rPr>
          <w:b/>
          <w:bCs/>
          <w:spacing w:val="10"/>
          <w:w w:val="99"/>
          <w:sz w:val="24"/>
          <w:szCs w:val="24"/>
          <w:u w:val="single"/>
        </w:rPr>
        <w:t>D</w:t>
      </w:r>
      <w:r w:rsidRPr="00ED44D4">
        <w:rPr>
          <w:b/>
          <w:bCs/>
          <w:spacing w:val="8"/>
          <w:w w:val="99"/>
          <w:sz w:val="24"/>
          <w:szCs w:val="24"/>
          <w:u w:val="single"/>
        </w:rPr>
        <w:t>E</w:t>
      </w:r>
      <w:r w:rsidRPr="00ED44D4">
        <w:rPr>
          <w:b/>
          <w:bCs/>
          <w:w w:val="99"/>
          <w:sz w:val="24"/>
          <w:szCs w:val="24"/>
          <w:u w:val="single"/>
        </w:rPr>
        <w:t>T</w:t>
      </w:r>
      <w:r w:rsidRPr="00ED44D4">
        <w:rPr>
          <w:b/>
          <w:bCs/>
          <w:spacing w:val="7"/>
          <w:sz w:val="24"/>
          <w:szCs w:val="24"/>
          <w:u w:val="single"/>
        </w:rPr>
        <w:t>A</w:t>
      </w:r>
      <w:r w:rsidRPr="00ED44D4">
        <w:rPr>
          <w:b/>
          <w:bCs/>
          <w:spacing w:val="10"/>
          <w:sz w:val="24"/>
          <w:szCs w:val="24"/>
          <w:u w:val="single"/>
        </w:rPr>
        <w:t>I</w:t>
      </w:r>
      <w:r w:rsidRPr="00ED44D4">
        <w:rPr>
          <w:b/>
          <w:bCs/>
          <w:spacing w:val="8"/>
          <w:sz w:val="24"/>
          <w:szCs w:val="24"/>
          <w:u w:val="single"/>
        </w:rPr>
        <w:t>L</w:t>
      </w:r>
    </w:p>
    <w:p w:rsidR="00E3643C" w:rsidRPr="000D312D" w:rsidRDefault="00E3643C" w:rsidP="000D312D">
      <w:pPr>
        <w:spacing w:line="360" w:lineRule="auto"/>
        <w:ind w:left="-288" w:right="-206" w:hanging="142"/>
        <w:jc w:val="both"/>
        <w:rPr>
          <w:iCs/>
          <w:sz w:val="24"/>
          <w:szCs w:val="24"/>
        </w:rPr>
      </w:pPr>
      <w:r>
        <w:rPr>
          <w:iCs/>
        </w:rPr>
        <w:t xml:space="preserve">  </w:t>
      </w:r>
      <w:r w:rsidRPr="00CC7097">
        <w:rPr>
          <w:b/>
          <w:iCs/>
          <w:sz w:val="24"/>
          <w:szCs w:val="24"/>
        </w:rPr>
        <w:t>Visa</w:t>
      </w:r>
      <w:r w:rsidR="000D312D">
        <w:rPr>
          <w:b/>
          <w:iCs/>
          <w:sz w:val="24"/>
          <w:szCs w:val="24"/>
        </w:rPr>
        <w:t xml:space="preserve">             </w:t>
      </w:r>
      <w:proofErr w:type="gramStart"/>
      <w:r w:rsidR="000D312D">
        <w:rPr>
          <w:b/>
          <w:iCs/>
          <w:sz w:val="24"/>
          <w:szCs w:val="24"/>
        </w:rPr>
        <w:t>:</w:t>
      </w:r>
      <w:proofErr w:type="spellStart"/>
      <w:r w:rsidRPr="000D312D">
        <w:rPr>
          <w:iCs/>
          <w:sz w:val="24"/>
          <w:szCs w:val="24"/>
        </w:rPr>
        <w:t>vist</w:t>
      </w:r>
      <w:proofErr w:type="spellEnd"/>
      <w:proofErr w:type="gramEnd"/>
      <w:r w:rsidRPr="000D312D">
        <w:rPr>
          <w:iCs/>
          <w:sz w:val="24"/>
          <w:szCs w:val="24"/>
        </w:rPr>
        <w:t xml:space="preserve"> visa</w:t>
      </w:r>
    </w:p>
    <w:p w:rsidR="00E3643C" w:rsidRPr="00CC7097" w:rsidRDefault="00E3643C" w:rsidP="000D312D">
      <w:pPr>
        <w:spacing w:before="40" w:line="294" w:lineRule="auto"/>
        <w:ind w:left="-576" w:right="9"/>
        <w:jc w:val="both"/>
        <w:rPr>
          <w:b/>
          <w:iCs/>
          <w:sz w:val="24"/>
          <w:szCs w:val="24"/>
        </w:rPr>
      </w:pPr>
      <w:r>
        <w:rPr>
          <w:iCs/>
        </w:rPr>
        <w:t xml:space="preserve">     </w:t>
      </w:r>
      <w:proofErr w:type="spellStart"/>
      <w:r w:rsidRPr="00CC7097">
        <w:rPr>
          <w:b/>
          <w:iCs/>
          <w:sz w:val="24"/>
          <w:szCs w:val="24"/>
        </w:rPr>
        <w:t>Upto</w:t>
      </w:r>
      <w:proofErr w:type="spellEnd"/>
      <w:r w:rsidR="000D312D">
        <w:rPr>
          <w:b/>
          <w:iCs/>
          <w:sz w:val="24"/>
          <w:szCs w:val="24"/>
        </w:rPr>
        <w:t xml:space="preserve">           </w:t>
      </w:r>
      <w:proofErr w:type="gramStart"/>
      <w:r w:rsidRPr="00CC7097">
        <w:rPr>
          <w:b/>
          <w:iCs/>
          <w:sz w:val="24"/>
          <w:szCs w:val="24"/>
        </w:rPr>
        <w:t>:</w:t>
      </w:r>
      <w:r w:rsidRPr="000D312D">
        <w:rPr>
          <w:iCs/>
          <w:sz w:val="24"/>
          <w:szCs w:val="24"/>
        </w:rPr>
        <w:t>December</w:t>
      </w:r>
      <w:proofErr w:type="gramEnd"/>
      <w:r w:rsidRPr="000D312D">
        <w:rPr>
          <w:iCs/>
          <w:sz w:val="24"/>
          <w:szCs w:val="24"/>
        </w:rPr>
        <w:t xml:space="preserve"> 30</w:t>
      </w:r>
    </w:p>
    <w:p w:rsidR="00CC7097" w:rsidRPr="00CC7097" w:rsidRDefault="00CC7097" w:rsidP="000D312D">
      <w:pPr>
        <w:spacing w:before="40" w:line="294" w:lineRule="auto"/>
        <w:ind w:left="-576" w:right="9"/>
        <w:jc w:val="both"/>
        <w:rPr>
          <w:b/>
          <w:iCs/>
          <w:sz w:val="24"/>
          <w:szCs w:val="24"/>
        </w:rPr>
      </w:pPr>
      <w:r>
        <w:rPr>
          <w:iCs/>
        </w:rPr>
        <w:t xml:space="preserve">     </w:t>
      </w:r>
      <w:proofErr w:type="gramStart"/>
      <w:r w:rsidRPr="00CC7097">
        <w:rPr>
          <w:b/>
          <w:iCs/>
          <w:sz w:val="24"/>
          <w:szCs w:val="24"/>
        </w:rPr>
        <w:t>Nationality</w:t>
      </w:r>
      <w:r w:rsidR="000D312D">
        <w:rPr>
          <w:b/>
          <w:iCs/>
          <w:sz w:val="24"/>
          <w:szCs w:val="24"/>
        </w:rPr>
        <w:t xml:space="preserve"> </w:t>
      </w:r>
      <w:r w:rsidRPr="00CC7097">
        <w:rPr>
          <w:b/>
          <w:iCs/>
          <w:sz w:val="24"/>
          <w:szCs w:val="24"/>
        </w:rPr>
        <w:t>:</w:t>
      </w:r>
      <w:r w:rsidRPr="000D312D">
        <w:rPr>
          <w:iCs/>
          <w:sz w:val="24"/>
          <w:szCs w:val="24"/>
        </w:rPr>
        <w:t>Indian</w:t>
      </w:r>
      <w:proofErr w:type="gramEnd"/>
    </w:p>
    <w:p w:rsidR="00C0118C" w:rsidRPr="00191D7A" w:rsidRDefault="007B77B9" w:rsidP="00191D7A">
      <w:pPr>
        <w:spacing w:before="40" w:line="294" w:lineRule="auto"/>
        <w:ind w:left="-288" w:right="9"/>
        <w:jc w:val="both"/>
        <w:rPr>
          <w:b/>
          <w:iCs/>
          <w:sz w:val="24"/>
          <w:szCs w:val="24"/>
        </w:rPr>
      </w:pPr>
      <w:r w:rsidRPr="00B96397">
        <w:rPr>
          <w:iCs/>
        </w:rPr>
        <w:br w:type="column"/>
      </w:r>
    </w:p>
    <w:p w:rsidR="00DA2CCB" w:rsidRDefault="00DA2CCB" w:rsidP="00BE2751">
      <w:pPr>
        <w:spacing w:before="40" w:line="294" w:lineRule="auto"/>
        <w:ind w:right="9"/>
        <w:rPr>
          <w:iCs/>
        </w:rPr>
      </w:pPr>
    </w:p>
    <w:p w:rsidR="00DA2CCB" w:rsidRPr="00BE2751" w:rsidRDefault="00DA2CCB" w:rsidP="00BE2751">
      <w:pPr>
        <w:spacing w:before="40" w:line="294" w:lineRule="auto"/>
        <w:ind w:right="9"/>
        <w:rPr>
          <w:b/>
          <w:bCs/>
          <w:color w:val="FF0000"/>
          <w:sz w:val="32"/>
          <w:szCs w:val="32"/>
        </w:rPr>
      </w:pPr>
    </w:p>
    <w:p w:rsidR="00D02954" w:rsidRPr="00BE2751" w:rsidRDefault="00C71A92" w:rsidP="00BE2751">
      <w:pPr>
        <w:spacing w:before="40" w:line="294" w:lineRule="auto"/>
        <w:ind w:right="2702"/>
        <w:rPr>
          <w:b/>
          <w:bCs/>
          <w:color w:val="000000"/>
          <w:spacing w:val="11"/>
          <w:w w:val="99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="00700578" w:rsidRPr="00BE2751">
        <w:rPr>
          <w:b/>
          <w:bCs/>
          <w:sz w:val="32"/>
          <w:szCs w:val="32"/>
        </w:rPr>
        <w:t>MEP ENGINEER</w:t>
      </w:r>
    </w:p>
    <w:p w:rsidR="00BE2751" w:rsidRDefault="0019030D" w:rsidP="000E1EC7">
      <w:pPr>
        <w:spacing w:before="40" w:line="294" w:lineRule="auto"/>
        <w:ind w:right="-4"/>
        <w:jc w:val="center"/>
        <w:rPr>
          <w:b/>
          <w:bCs/>
          <w:color w:val="000000"/>
          <w:spacing w:val="11"/>
          <w:w w:val="99"/>
          <w:sz w:val="24"/>
          <w:szCs w:val="24"/>
          <w:u w:val="single"/>
        </w:rPr>
      </w:pPr>
      <w:r w:rsidRPr="0019030D">
        <w:rPr>
          <w:b/>
          <w:bCs/>
          <w:noProof/>
          <w:sz w:val="36"/>
          <w:szCs w:val="36"/>
        </w:rPr>
        <w:pict>
          <v:line id="Straight Connector 9" o:spid="_x0000_s1026" style="position:absolute;left:0;text-align:left;z-index:251659264;visibility:visible;mso-width-relative:margin;mso-height-relative:margin" from="-19pt,15.85pt" to="-15.25pt,7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" strokecolor="#f79646 [3209]" strokeweight="3pt">
            <v:shadow on="t" color="black" opacity="22937f" origin=",.5" offset="0,.63889mm"/>
          </v:line>
        </w:pict>
      </w:r>
    </w:p>
    <w:p w:rsidR="009634F0" w:rsidRPr="00D02954" w:rsidRDefault="0049678D" w:rsidP="000E1EC7">
      <w:pPr>
        <w:spacing w:before="40" w:line="294" w:lineRule="auto"/>
        <w:ind w:right="-4"/>
        <w:jc w:val="center"/>
        <w:rPr>
          <w:b/>
          <w:bCs/>
          <w:sz w:val="24"/>
          <w:szCs w:val="24"/>
          <w:u w:val="single"/>
        </w:rPr>
      </w:pPr>
      <w:r w:rsidRPr="00D02954">
        <w:rPr>
          <w:b/>
          <w:bCs/>
          <w:color w:val="000000"/>
          <w:spacing w:val="11"/>
          <w:w w:val="99"/>
          <w:sz w:val="24"/>
          <w:szCs w:val="24"/>
          <w:u w:val="single"/>
        </w:rPr>
        <w:t>P</w:t>
      </w:r>
      <w:r w:rsidRPr="00D02954">
        <w:rPr>
          <w:b/>
          <w:bCs/>
          <w:color w:val="000000"/>
          <w:w w:val="99"/>
          <w:sz w:val="24"/>
          <w:szCs w:val="24"/>
          <w:u w:val="single"/>
        </w:rPr>
        <w:t>E</w:t>
      </w:r>
      <w:r w:rsidRPr="00D02954">
        <w:rPr>
          <w:b/>
          <w:bCs/>
          <w:color w:val="000000"/>
          <w:spacing w:val="11"/>
          <w:sz w:val="24"/>
          <w:szCs w:val="24"/>
          <w:u w:val="single"/>
        </w:rPr>
        <w:t>RS</w:t>
      </w:r>
      <w:r w:rsidRPr="00D02954">
        <w:rPr>
          <w:b/>
          <w:bCs/>
          <w:color w:val="000000"/>
          <w:spacing w:val="12"/>
          <w:sz w:val="24"/>
          <w:szCs w:val="24"/>
          <w:u w:val="single"/>
        </w:rPr>
        <w:t>ON</w:t>
      </w:r>
      <w:r w:rsidRPr="00D02954">
        <w:rPr>
          <w:b/>
          <w:bCs/>
          <w:color w:val="000000"/>
          <w:spacing w:val="10"/>
          <w:sz w:val="24"/>
          <w:szCs w:val="24"/>
          <w:u w:val="single"/>
        </w:rPr>
        <w:t>A</w:t>
      </w:r>
      <w:r w:rsidRPr="00D02954">
        <w:rPr>
          <w:b/>
          <w:bCs/>
          <w:color w:val="000000"/>
          <w:sz w:val="24"/>
          <w:szCs w:val="24"/>
          <w:u w:val="single"/>
        </w:rPr>
        <w:t>L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D02954">
        <w:rPr>
          <w:b/>
          <w:bCs/>
          <w:color w:val="000000"/>
          <w:spacing w:val="11"/>
          <w:sz w:val="24"/>
          <w:szCs w:val="24"/>
          <w:u w:val="single"/>
        </w:rPr>
        <w:t>S</w:t>
      </w:r>
      <w:r w:rsidRPr="00D02954">
        <w:rPr>
          <w:b/>
          <w:bCs/>
          <w:color w:val="000000"/>
          <w:spacing w:val="12"/>
          <w:sz w:val="24"/>
          <w:szCs w:val="24"/>
          <w:u w:val="single"/>
        </w:rPr>
        <w:t>UMM</w:t>
      </w:r>
      <w:r w:rsidRPr="00D02954">
        <w:rPr>
          <w:b/>
          <w:bCs/>
          <w:color w:val="000000"/>
          <w:spacing w:val="10"/>
          <w:sz w:val="24"/>
          <w:szCs w:val="24"/>
          <w:u w:val="single"/>
        </w:rPr>
        <w:t>A</w:t>
      </w:r>
      <w:r w:rsidRPr="00D02954">
        <w:rPr>
          <w:b/>
          <w:bCs/>
          <w:color w:val="000000"/>
          <w:spacing w:val="11"/>
          <w:sz w:val="24"/>
          <w:szCs w:val="24"/>
          <w:u w:val="single"/>
        </w:rPr>
        <w:t>R</w:t>
      </w:r>
      <w:r w:rsidRPr="00D02954">
        <w:rPr>
          <w:b/>
          <w:bCs/>
          <w:color w:val="000000"/>
          <w:sz w:val="24"/>
          <w:szCs w:val="24"/>
          <w:u w:val="single"/>
        </w:rPr>
        <w:t>Y</w:t>
      </w:r>
    </w:p>
    <w:p w:rsidR="009634F0" w:rsidRPr="000D393F" w:rsidRDefault="009634F0">
      <w:pPr>
        <w:spacing w:before="1" w:line="240" w:lineRule="exact"/>
        <w:rPr>
          <w:sz w:val="24"/>
          <w:szCs w:val="24"/>
        </w:rPr>
      </w:pPr>
    </w:p>
    <w:p w:rsidR="007B77B9" w:rsidRPr="00C71A92" w:rsidRDefault="00700578" w:rsidP="00C71A92">
      <w:pPr>
        <w:pStyle w:val="ListParagraph"/>
        <w:ind w:left="142" w:firstLine="992"/>
        <w:jc w:val="both"/>
        <w:rPr>
          <w:bCs/>
          <w:spacing w:val="7"/>
          <w:sz w:val="24"/>
          <w:szCs w:val="24"/>
          <w:u w:val="single"/>
        </w:rPr>
      </w:pPr>
      <w:r w:rsidRPr="00C71A92">
        <w:rPr>
          <w:color w:val="000000"/>
          <w:sz w:val="24"/>
          <w:szCs w:val="24"/>
        </w:rPr>
        <w:t>To consistently meet or exceed company expectations by responding promptly to guests needs, solve maintenance problems in a timely, cost efficient manner. Demonstrates company values while maintaining and refining preventive maintenance programs for the entire property, interior and exterior that will minimize downtime. </w:t>
      </w:r>
      <w:bookmarkStart w:id="0" w:name="_GoBack"/>
      <w:bookmarkEnd w:id="0"/>
    </w:p>
    <w:p w:rsidR="004A6DA5" w:rsidRDefault="004A6DA5" w:rsidP="00E63D8F">
      <w:pPr>
        <w:ind w:right="325"/>
        <w:rPr>
          <w:iCs/>
          <w:spacing w:val="2"/>
          <w:sz w:val="24"/>
          <w:szCs w:val="24"/>
          <w:u w:val="single"/>
        </w:rPr>
      </w:pPr>
    </w:p>
    <w:p w:rsidR="00793081" w:rsidRPr="00DA2CCB" w:rsidRDefault="00793081" w:rsidP="00E63D8F">
      <w:pPr>
        <w:ind w:right="325"/>
        <w:rPr>
          <w:b/>
          <w:iCs/>
          <w:sz w:val="28"/>
          <w:szCs w:val="28"/>
          <w:u w:val="single"/>
        </w:rPr>
      </w:pPr>
      <w:r w:rsidRPr="00DA2CCB">
        <w:rPr>
          <w:b/>
          <w:iCs/>
          <w:spacing w:val="2"/>
          <w:sz w:val="28"/>
          <w:szCs w:val="28"/>
          <w:u w:val="single"/>
        </w:rPr>
        <w:t>Du</w:t>
      </w:r>
      <w:r w:rsidRPr="00DA2CCB">
        <w:rPr>
          <w:b/>
          <w:iCs/>
          <w:spacing w:val="4"/>
          <w:sz w:val="28"/>
          <w:szCs w:val="28"/>
          <w:u w:val="single"/>
        </w:rPr>
        <w:t>t</w:t>
      </w:r>
      <w:r w:rsidRPr="00DA2CCB">
        <w:rPr>
          <w:b/>
          <w:iCs/>
          <w:spacing w:val="2"/>
          <w:sz w:val="28"/>
          <w:szCs w:val="28"/>
          <w:u w:val="single"/>
        </w:rPr>
        <w:t>i</w:t>
      </w:r>
      <w:r w:rsidRPr="00DA2CCB">
        <w:rPr>
          <w:b/>
          <w:iCs/>
          <w:spacing w:val="5"/>
          <w:sz w:val="28"/>
          <w:szCs w:val="28"/>
          <w:u w:val="single"/>
        </w:rPr>
        <w:t>e</w:t>
      </w:r>
      <w:r w:rsidRPr="00DA2CCB">
        <w:rPr>
          <w:b/>
          <w:iCs/>
          <w:spacing w:val="3"/>
          <w:sz w:val="28"/>
          <w:szCs w:val="28"/>
          <w:u w:val="single"/>
        </w:rPr>
        <w:t>s</w:t>
      </w:r>
      <w:r w:rsidRPr="00DA2CCB">
        <w:rPr>
          <w:b/>
          <w:iCs/>
          <w:sz w:val="28"/>
          <w:szCs w:val="28"/>
          <w:u w:val="single"/>
        </w:rPr>
        <w:t>:</w:t>
      </w:r>
    </w:p>
    <w:p w:rsidR="004A6DA5" w:rsidRDefault="00C71A92" w:rsidP="00C71A92">
      <w:pPr>
        <w:jc w:val="both"/>
        <w:rPr>
          <w:color w:val="000000"/>
          <w:sz w:val="24"/>
          <w:szCs w:val="24"/>
        </w:rPr>
      </w:pPr>
      <w:r w:rsidRPr="00C71A92">
        <w:rPr>
          <w:color w:val="000000"/>
          <w:sz w:val="24"/>
          <w:szCs w:val="24"/>
        </w:rPr>
        <w:t xml:space="preserve">             </w:t>
      </w:r>
    </w:p>
    <w:p w:rsidR="00C71A92" w:rsidRPr="00C71A92" w:rsidRDefault="004A6DA5" w:rsidP="00C71A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C71A92" w:rsidRPr="00C71A92">
        <w:rPr>
          <w:color w:val="000000"/>
          <w:sz w:val="24"/>
          <w:szCs w:val="24"/>
        </w:rPr>
        <w:t xml:space="preserve"> </w:t>
      </w:r>
      <w:r w:rsidR="00700578" w:rsidRPr="00C71A92">
        <w:rPr>
          <w:color w:val="000000"/>
          <w:sz w:val="24"/>
          <w:szCs w:val="24"/>
        </w:rPr>
        <w:t>Be responsible for undertaking the design of mechanical, electrical and plumbing installations in accordance with electrical and plumbing standards.</w:t>
      </w:r>
      <w:r w:rsidR="00C71A92" w:rsidRPr="00C71A92">
        <w:rPr>
          <w:color w:val="000000"/>
          <w:sz w:val="24"/>
          <w:szCs w:val="24"/>
        </w:rPr>
        <w:t xml:space="preserve">    </w:t>
      </w:r>
    </w:p>
    <w:p w:rsidR="00C71A92" w:rsidRPr="00AA206C" w:rsidRDefault="00C71A92" w:rsidP="00AA206C">
      <w:pPr>
        <w:widowControl w:val="0"/>
        <w:tabs>
          <w:tab w:val="left" w:pos="2300"/>
          <w:tab w:val="left" w:pos="2301"/>
        </w:tabs>
        <w:autoSpaceDE w:val="0"/>
        <w:autoSpaceDN w:val="0"/>
        <w:spacing w:before="1"/>
        <w:ind w:right="864"/>
        <w:rPr>
          <w:sz w:val="24"/>
          <w:szCs w:val="24"/>
        </w:rPr>
      </w:pPr>
    </w:p>
    <w:p w:rsidR="00C71A92" w:rsidRPr="00C71A92" w:rsidRDefault="00C71A92" w:rsidP="005F0F7E">
      <w:pPr>
        <w:pStyle w:val="ListParagraph"/>
        <w:widowControl w:val="0"/>
        <w:numPr>
          <w:ilvl w:val="2"/>
          <w:numId w:val="3"/>
        </w:numPr>
        <w:tabs>
          <w:tab w:val="left" w:pos="2300"/>
          <w:tab w:val="left" w:pos="2301"/>
        </w:tabs>
        <w:autoSpaceDE w:val="0"/>
        <w:autoSpaceDN w:val="0"/>
        <w:spacing w:before="150"/>
        <w:ind w:left="432" w:right="864"/>
        <w:contextualSpacing w:val="0"/>
        <w:rPr>
          <w:sz w:val="24"/>
          <w:szCs w:val="24"/>
        </w:rPr>
      </w:pPr>
      <w:r w:rsidRPr="00C71A92">
        <w:rPr>
          <w:sz w:val="24"/>
          <w:szCs w:val="24"/>
        </w:rPr>
        <w:t>Equipment selection as per the</w:t>
      </w:r>
      <w:r w:rsidRPr="00C71A92">
        <w:rPr>
          <w:spacing w:val="-24"/>
          <w:sz w:val="24"/>
          <w:szCs w:val="24"/>
        </w:rPr>
        <w:t xml:space="preserve"> </w:t>
      </w:r>
      <w:r w:rsidRPr="00C71A92">
        <w:rPr>
          <w:sz w:val="24"/>
          <w:szCs w:val="24"/>
        </w:rPr>
        <w:t>specifications.</w:t>
      </w:r>
    </w:p>
    <w:p w:rsidR="00C71A92" w:rsidRPr="004A6DA5" w:rsidRDefault="00C71A92" w:rsidP="005F0F7E">
      <w:pPr>
        <w:pStyle w:val="ListParagraph"/>
        <w:widowControl w:val="0"/>
        <w:numPr>
          <w:ilvl w:val="2"/>
          <w:numId w:val="3"/>
        </w:numPr>
        <w:tabs>
          <w:tab w:val="left" w:pos="2300"/>
          <w:tab w:val="left" w:pos="2301"/>
        </w:tabs>
        <w:autoSpaceDE w:val="0"/>
        <w:autoSpaceDN w:val="0"/>
        <w:spacing w:before="150"/>
        <w:ind w:left="432" w:right="864"/>
        <w:contextualSpacing w:val="0"/>
        <w:rPr>
          <w:sz w:val="24"/>
          <w:szCs w:val="24"/>
        </w:rPr>
      </w:pPr>
      <w:r w:rsidRPr="00C71A92">
        <w:rPr>
          <w:sz w:val="24"/>
          <w:szCs w:val="24"/>
        </w:rPr>
        <w:t>Prepare the heat load</w:t>
      </w:r>
      <w:r w:rsidRPr="00C71A92">
        <w:rPr>
          <w:spacing w:val="-15"/>
          <w:sz w:val="24"/>
          <w:szCs w:val="24"/>
        </w:rPr>
        <w:t xml:space="preserve"> </w:t>
      </w:r>
      <w:r w:rsidRPr="00C71A92">
        <w:rPr>
          <w:sz w:val="24"/>
          <w:szCs w:val="24"/>
        </w:rPr>
        <w:t>calculations.</w:t>
      </w:r>
    </w:p>
    <w:p w:rsidR="00C71A92" w:rsidRPr="00C71A92" w:rsidRDefault="00C71A92" w:rsidP="005F0F7E">
      <w:pPr>
        <w:pStyle w:val="ListParagraph"/>
        <w:widowControl w:val="0"/>
        <w:numPr>
          <w:ilvl w:val="2"/>
          <w:numId w:val="3"/>
        </w:numPr>
        <w:tabs>
          <w:tab w:val="left" w:pos="2300"/>
          <w:tab w:val="left" w:pos="2301"/>
        </w:tabs>
        <w:autoSpaceDE w:val="0"/>
        <w:autoSpaceDN w:val="0"/>
        <w:spacing w:before="150"/>
        <w:ind w:left="432" w:right="144"/>
        <w:contextualSpacing w:val="0"/>
        <w:rPr>
          <w:sz w:val="24"/>
          <w:szCs w:val="24"/>
        </w:rPr>
      </w:pPr>
      <w:r w:rsidRPr="00C71A92">
        <w:rPr>
          <w:sz w:val="24"/>
          <w:szCs w:val="24"/>
        </w:rPr>
        <w:t>Prepare the</w:t>
      </w:r>
      <w:r w:rsidRPr="00C71A92">
        <w:rPr>
          <w:spacing w:val="-10"/>
          <w:sz w:val="24"/>
          <w:szCs w:val="24"/>
        </w:rPr>
        <w:t xml:space="preserve"> </w:t>
      </w:r>
      <w:r w:rsidRPr="00C71A92">
        <w:rPr>
          <w:sz w:val="24"/>
          <w:szCs w:val="24"/>
        </w:rPr>
        <w:t>quotations.</w:t>
      </w:r>
    </w:p>
    <w:p w:rsidR="00C71A92" w:rsidRPr="00C71A92" w:rsidRDefault="00C71A92" w:rsidP="005F0F7E">
      <w:pPr>
        <w:pStyle w:val="ListParagraph"/>
        <w:widowControl w:val="0"/>
        <w:numPr>
          <w:ilvl w:val="2"/>
          <w:numId w:val="3"/>
        </w:numPr>
        <w:tabs>
          <w:tab w:val="left" w:pos="2300"/>
          <w:tab w:val="left" w:pos="2301"/>
        </w:tabs>
        <w:autoSpaceDE w:val="0"/>
        <w:autoSpaceDN w:val="0"/>
        <w:spacing w:before="150" w:line="360" w:lineRule="auto"/>
        <w:ind w:left="432" w:right="864"/>
        <w:contextualSpacing w:val="0"/>
        <w:rPr>
          <w:sz w:val="24"/>
          <w:szCs w:val="24"/>
        </w:rPr>
      </w:pPr>
      <w:r w:rsidRPr="00C71A92">
        <w:rPr>
          <w:sz w:val="24"/>
          <w:szCs w:val="24"/>
        </w:rPr>
        <w:t>Technical Support to the</w:t>
      </w:r>
      <w:r w:rsidRPr="00C71A92">
        <w:rPr>
          <w:spacing w:val="-11"/>
          <w:sz w:val="24"/>
          <w:szCs w:val="24"/>
        </w:rPr>
        <w:t xml:space="preserve"> </w:t>
      </w:r>
      <w:r w:rsidRPr="00C71A92">
        <w:rPr>
          <w:sz w:val="24"/>
          <w:szCs w:val="24"/>
        </w:rPr>
        <w:t>sales</w:t>
      </w:r>
      <w:r>
        <w:rPr>
          <w:sz w:val="24"/>
          <w:szCs w:val="24"/>
        </w:rPr>
        <w:t xml:space="preserve">. </w:t>
      </w:r>
    </w:p>
    <w:p w:rsidR="00C71A92" w:rsidRPr="00C71A92" w:rsidRDefault="00C71A92" w:rsidP="005F0F7E">
      <w:pPr>
        <w:pStyle w:val="ListParagraph"/>
        <w:widowControl w:val="0"/>
        <w:numPr>
          <w:ilvl w:val="2"/>
          <w:numId w:val="3"/>
        </w:numPr>
        <w:tabs>
          <w:tab w:val="left" w:pos="2300"/>
          <w:tab w:val="left" w:pos="2301"/>
        </w:tabs>
        <w:autoSpaceDE w:val="0"/>
        <w:autoSpaceDN w:val="0"/>
        <w:spacing w:before="23" w:line="360" w:lineRule="auto"/>
        <w:ind w:left="432" w:right="864"/>
        <w:contextualSpacing w:val="0"/>
        <w:rPr>
          <w:sz w:val="24"/>
          <w:szCs w:val="24"/>
        </w:rPr>
      </w:pPr>
      <w:r w:rsidRPr="00C71A92">
        <w:rPr>
          <w:sz w:val="24"/>
          <w:szCs w:val="24"/>
        </w:rPr>
        <w:t>Check and Full fill the customer</w:t>
      </w:r>
      <w:r w:rsidRPr="00C71A92">
        <w:rPr>
          <w:spacing w:val="-17"/>
          <w:sz w:val="24"/>
          <w:szCs w:val="24"/>
        </w:rPr>
        <w:t xml:space="preserve"> </w:t>
      </w:r>
      <w:r w:rsidRPr="00C71A92">
        <w:rPr>
          <w:sz w:val="24"/>
          <w:szCs w:val="24"/>
        </w:rPr>
        <w:t>requirements.</w:t>
      </w:r>
    </w:p>
    <w:p w:rsidR="00C71A92" w:rsidRPr="00C71A92" w:rsidRDefault="00C71A92" w:rsidP="005F0F7E">
      <w:pPr>
        <w:pStyle w:val="ListParagraph"/>
        <w:widowControl w:val="0"/>
        <w:numPr>
          <w:ilvl w:val="2"/>
          <w:numId w:val="3"/>
        </w:numPr>
        <w:tabs>
          <w:tab w:val="left" w:pos="2300"/>
          <w:tab w:val="left" w:pos="2301"/>
        </w:tabs>
        <w:autoSpaceDE w:val="0"/>
        <w:autoSpaceDN w:val="0"/>
        <w:spacing w:before="150"/>
        <w:ind w:left="432" w:right="864"/>
        <w:contextualSpacing w:val="0"/>
        <w:rPr>
          <w:sz w:val="24"/>
          <w:szCs w:val="24"/>
        </w:rPr>
      </w:pPr>
      <w:r w:rsidRPr="00C71A92">
        <w:rPr>
          <w:sz w:val="24"/>
          <w:szCs w:val="24"/>
        </w:rPr>
        <w:t>Working in heat load calculation</w:t>
      </w:r>
      <w:r w:rsidRPr="00C71A92">
        <w:rPr>
          <w:spacing w:val="-14"/>
          <w:sz w:val="24"/>
          <w:szCs w:val="24"/>
        </w:rPr>
        <w:t xml:space="preserve"> </w:t>
      </w:r>
      <w:r w:rsidR="00ED44D4" w:rsidRPr="00C71A92">
        <w:rPr>
          <w:sz w:val="24"/>
          <w:szCs w:val="24"/>
        </w:rPr>
        <w:t>software</w:t>
      </w:r>
      <w:r w:rsidRPr="00C71A92">
        <w:rPr>
          <w:sz w:val="24"/>
          <w:szCs w:val="24"/>
        </w:rPr>
        <w:t>.</w:t>
      </w:r>
    </w:p>
    <w:p w:rsidR="00C71A92" w:rsidRPr="00C71A92" w:rsidRDefault="00C71A92" w:rsidP="005F0F7E">
      <w:pPr>
        <w:pStyle w:val="ListParagraph"/>
        <w:widowControl w:val="0"/>
        <w:numPr>
          <w:ilvl w:val="2"/>
          <w:numId w:val="3"/>
        </w:numPr>
        <w:tabs>
          <w:tab w:val="left" w:pos="2300"/>
          <w:tab w:val="left" w:pos="2301"/>
        </w:tabs>
        <w:autoSpaceDE w:val="0"/>
        <w:autoSpaceDN w:val="0"/>
        <w:spacing w:before="152"/>
        <w:ind w:left="432" w:right="864"/>
        <w:contextualSpacing w:val="0"/>
        <w:rPr>
          <w:sz w:val="24"/>
          <w:szCs w:val="24"/>
        </w:rPr>
      </w:pPr>
      <w:proofErr w:type="gramStart"/>
      <w:r w:rsidRPr="00C71A92">
        <w:rPr>
          <w:sz w:val="24"/>
          <w:szCs w:val="24"/>
        </w:rPr>
        <w:t>Review,</w:t>
      </w:r>
      <w:proofErr w:type="gramEnd"/>
      <w:r w:rsidRPr="00C71A92">
        <w:rPr>
          <w:sz w:val="24"/>
          <w:szCs w:val="24"/>
        </w:rPr>
        <w:t xml:space="preserve"> verify the HVAC designs and</w:t>
      </w:r>
      <w:r w:rsidRPr="00C71A92">
        <w:rPr>
          <w:spacing w:val="-20"/>
          <w:sz w:val="24"/>
          <w:szCs w:val="24"/>
        </w:rPr>
        <w:t xml:space="preserve"> </w:t>
      </w:r>
      <w:r w:rsidRPr="00C71A92">
        <w:rPr>
          <w:sz w:val="24"/>
          <w:szCs w:val="24"/>
        </w:rPr>
        <w:t>drawings</w:t>
      </w:r>
      <w:r w:rsidR="00ED44D4" w:rsidRPr="00C71A92">
        <w:rPr>
          <w:sz w:val="24"/>
          <w:szCs w:val="24"/>
        </w:rPr>
        <w:t>...</w:t>
      </w:r>
    </w:p>
    <w:p w:rsidR="00C71A92" w:rsidRPr="00C71A92" w:rsidRDefault="00C71A92" w:rsidP="005F0F7E">
      <w:pPr>
        <w:pStyle w:val="ListParagraph"/>
        <w:widowControl w:val="0"/>
        <w:numPr>
          <w:ilvl w:val="2"/>
          <w:numId w:val="3"/>
        </w:numPr>
        <w:tabs>
          <w:tab w:val="left" w:pos="2300"/>
          <w:tab w:val="left" w:pos="2301"/>
        </w:tabs>
        <w:autoSpaceDE w:val="0"/>
        <w:autoSpaceDN w:val="0"/>
        <w:spacing w:before="149"/>
        <w:ind w:left="432" w:right="864"/>
        <w:contextualSpacing w:val="0"/>
        <w:rPr>
          <w:sz w:val="24"/>
          <w:szCs w:val="24"/>
        </w:rPr>
      </w:pPr>
      <w:r w:rsidRPr="00C71A92">
        <w:rPr>
          <w:sz w:val="24"/>
          <w:szCs w:val="24"/>
        </w:rPr>
        <w:t xml:space="preserve">Quality Control </w:t>
      </w:r>
      <w:r w:rsidR="00ED44D4" w:rsidRPr="00C71A92">
        <w:rPr>
          <w:sz w:val="24"/>
          <w:szCs w:val="24"/>
        </w:rPr>
        <w:t>according</w:t>
      </w:r>
      <w:r w:rsidRPr="00C71A92">
        <w:rPr>
          <w:sz w:val="24"/>
          <w:szCs w:val="24"/>
        </w:rPr>
        <w:t xml:space="preserve"> to ASHARE.</w:t>
      </w:r>
    </w:p>
    <w:p w:rsidR="00C71A92" w:rsidRDefault="00C71A92" w:rsidP="005F0F7E">
      <w:pPr>
        <w:pStyle w:val="ListParagraph"/>
        <w:widowControl w:val="0"/>
        <w:numPr>
          <w:ilvl w:val="2"/>
          <w:numId w:val="3"/>
        </w:numPr>
        <w:tabs>
          <w:tab w:val="left" w:pos="2300"/>
          <w:tab w:val="left" w:pos="2301"/>
        </w:tabs>
        <w:autoSpaceDE w:val="0"/>
        <w:autoSpaceDN w:val="0"/>
        <w:spacing w:before="149"/>
        <w:ind w:left="432" w:right="864"/>
        <w:contextualSpacing w:val="0"/>
        <w:rPr>
          <w:sz w:val="24"/>
          <w:szCs w:val="24"/>
        </w:rPr>
      </w:pPr>
      <w:r w:rsidRPr="00C71A92">
        <w:rPr>
          <w:sz w:val="24"/>
          <w:szCs w:val="24"/>
        </w:rPr>
        <w:t>Work coordination.</w:t>
      </w:r>
    </w:p>
    <w:p w:rsidR="00C71A92" w:rsidRDefault="00C71A92" w:rsidP="005F0F7E">
      <w:pPr>
        <w:pStyle w:val="ListParagraph"/>
        <w:widowControl w:val="0"/>
        <w:numPr>
          <w:ilvl w:val="2"/>
          <w:numId w:val="3"/>
        </w:numPr>
        <w:tabs>
          <w:tab w:val="left" w:pos="2300"/>
          <w:tab w:val="left" w:pos="2301"/>
        </w:tabs>
        <w:autoSpaceDE w:val="0"/>
        <w:autoSpaceDN w:val="0"/>
        <w:spacing w:before="149"/>
        <w:ind w:left="432" w:right="86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Electrical cable and wiring. </w:t>
      </w:r>
    </w:p>
    <w:p w:rsidR="00C71A92" w:rsidRPr="00C71A92" w:rsidRDefault="00C71A92" w:rsidP="005F0F7E">
      <w:pPr>
        <w:pStyle w:val="ListParagraph"/>
        <w:widowControl w:val="0"/>
        <w:numPr>
          <w:ilvl w:val="2"/>
          <w:numId w:val="3"/>
        </w:numPr>
        <w:tabs>
          <w:tab w:val="left" w:pos="2300"/>
          <w:tab w:val="left" w:pos="2301"/>
        </w:tabs>
        <w:autoSpaceDE w:val="0"/>
        <w:autoSpaceDN w:val="0"/>
        <w:spacing w:before="149"/>
        <w:ind w:left="432" w:right="864"/>
        <w:contextualSpacing w:val="0"/>
        <w:rPr>
          <w:sz w:val="24"/>
          <w:szCs w:val="24"/>
        </w:rPr>
      </w:pPr>
      <w:r w:rsidRPr="00C71A92">
        <w:rPr>
          <w:color w:val="000000"/>
          <w:sz w:val="24"/>
          <w:szCs w:val="24"/>
        </w:rPr>
        <w:t>Fire suppression systems</w:t>
      </w:r>
      <w:r>
        <w:rPr>
          <w:color w:val="000000"/>
          <w:sz w:val="24"/>
          <w:szCs w:val="24"/>
        </w:rPr>
        <w:t>.</w:t>
      </w:r>
    </w:p>
    <w:p w:rsidR="00C71A92" w:rsidRPr="00C71A92" w:rsidRDefault="00C71A92" w:rsidP="005F0F7E">
      <w:pPr>
        <w:pStyle w:val="ListParagraph"/>
        <w:widowControl w:val="0"/>
        <w:numPr>
          <w:ilvl w:val="2"/>
          <w:numId w:val="3"/>
        </w:numPr>
        <w:tabs>
          <w:tab w:val="left" w:pos="2300"/>
          <w:tab w:val="left" w:pos="2301"/>
        </w:tabs>
        <w:autoSpaceDE w:val="0"/>
        <w:autoSpaceDN w:val="0"/>
        <w:spacing w:before="149"/>
        <w:ind w:left="432" w:right="864"/>
        <w:contextualSpacing w:val="0"/>
        <w:rPr>
          <w:sz w:val="24"/>
          <w:szCs w:val="24"/>
        </w:rPr>
      </w:pPr>
      <w:r w:rsidRPr="00C71A92">
        <w:rPr>
          <w:color w:val="000000"/>
          <w:sz w:val="24"/>
          <w:szCs w:val="24"/>
        </w:rPr>
        <w:t>Electrical distribution system</w:t>
      </w:r>
    </w:p>
    <w:p w:rsidR="00C71A92" w:rsidRDefault="00C71A92" w:rsidP="00C71A92">
      <w:pPr>
        <w:pStyle w:val="ListParagraph"/>
        <w:spacing w:line="276" w:lineRule="auto"/>
        <w:ind w:left="1418" w:right="144"/>
        <w:rPr>
          <w:color w:val="000000"/>
          <w:sz w:val="24"/>
          <w:szCs w:val="24"/>
        </w:rPr>
      </w:pPr>
    </w:p>
    <w:p w:rsidR="004A6DA5" w:rsidRDefault="004A6DA5" w:rsidP="00C71A92">
      <w:pPr>
        <w:spacing w:line="276" w:lineRule="auto"/>
        <w:ind w:left="1800" w:right="144"/>
        <w:rPr>
          <w:b/>
          <w:color w:val="000000"/>
          <w:sz w:val="24"/>
          <w:szCs w:val="24"/>
          <w:u w:val="single"/>
        </w:rPr>
      </w:pPr>
    </w:p>
    <w:p w:rsidR="00C71A92" w:rsidRPr="00C71A92" w:rsidRDefault="00C71A92" w:rsidP="00C71A92">
      <w:pPr>
        <w:spacing w:line="276" w:lineRule="auto"/>
        <w:ind w:left="1800" w:right="144"/>
        <w:rPr>
          <w:b/>
          <w:color w:val="000000"/>
          <w:sz w:val="24"/>
          <w:szCs w:val="24"/>
          <w:u w:val="single"/>
        </w:rPr>
      </w:pPr>
      <w:r w:rsidRPr="00C71A92">
        <w:rPr>
          <w:b/>
          <w:color w:val="000000"/>
          <w:sz w:val="24"/>
          <w:szCs w:val="24"/>
          <w:u w:val="single"/>
        </w:rPr>
        <w:t>ON JOB TRA</w:t>
      </w:r>
      <w:r>
        <w:rPr>
          <w:b/>
          <w:color w:val="000000"/>
          <w:sz w:val="24"/>
          <w:szCs w:val="24"/>
          <w:u w:val="single"/>
        </w:rPr>
        <w:t>I</w:t>
      </w:r>
      <w:r w:rsidRPr="00C71A92">
        <w:rPr>
          <w:b/>
          <w:color w:val="000000"/>
          <w:sz w:val="24"/>
          <w:szCs w:val="24"/>
          <w:u w:val="single"/>
        </w:rPr>
        <w:t>NING</w:t>
      </w:r>
    </w:p>
    <w:p w:rsidR="00C71A92" w:rsidRPr="00C71A92" w:rsidRDefault="00C71A92" w:rsidP="00C71A92">
      <w:pPr>
        <w:spacing w:line="360" w:lineRule="auto"/>
        <w:ind w:right="144"/>
        <w:rPr>
          <w:color w:val="000000"/>
          <w:sz w:val="24"/>
          <w:szCs w:val="24"/>
        </w:rPr>
      </w:pPr>
    </w:p>
    <w:p w:rsidR="00C71A92" w:rsidRDefault="00ED44D4" w:rsidP="005F0F7E">
      <w:pPr>
        <w:pStyle w:val="ListParagraph"/>
        <w:numPr>
          <w:ilvl w:val="8"/>
          <w:numId w:val="4"/>
        </w:numPr>
        <w:spacing w:line="360" w:lineRule="auto"/>
        <w:ind w:left="432" w:right="-144"/>
        <w:rPr>
          <w:sz w:val="24"/>
          <w:szCs w:val="24"/>
        </w:rPr>
      </w:pPr>
      <w:r>
        <w:rPr>
          <w:sz w:val="24"/>
          <w:szCs w:val="24"/>
        </w:rPr>
        <w:t>Specialized</w:t>
      </w:r>
      <w:r w:rsidR="00C71A92">
        <w:rPr>
          <w:sz w:val="24"/>
          <w:szCs w:val="24"/>
        </w:rPr>
        <w:t xml:space="preserve"> in MEP eng</w:t>
      </w:r>
      <w:r w:rsidR="00FC7C25">
        <w:rPr>
          <w:sz w:val="24"/>
          <w:szCs w:val="24"/>
        </w:rPr>
        <w:t xml:space="preserve">ineer from TWG </w:t>
      </w:r>
      <w:proofErr w:type="spellStart"/>
      <w:r w:rsidR="00FC7C25">
        <w:rPr>
          <w:sz w:val="24"/>
          <w:szCs w:val="24"/>
        </w:rPr>
        <w:t>Group,tamil</w:t>
      </w:r>
      <w:proofErr w:type="spellEnd"/>
      <w:r w:rsidR="00FC7C25">
        <w:rPr>
          <w:sz w:val="24"/>
          <w:szCs w:val="24"/>
        </w:rPr>
        <w:t xml:space="preserve"> </w:t>
      </w:r>
      <w:proofErr w:type="spellStart"/>
      <w:r w:rsidR="00FC7C25">
        <w:rPr>
          <w:sz w:val="24"/>
          <w:szCs w:val="24"/>
        </w:rPr>
        <w:t>nadu,india</w:t>
      </w:r>
      <w:proofErr w:type="spellEnd"/>
    </w:p>
    <w:p w:rsidR="00C71A92" w:rsidRDefault="00C71A92" w:rsidP="005F0F7E">
      <w:pPr>
        <w:pStyle w:val="ListParagraph"/>
        <w:numPr>
          <w:ilvl w:val="8"/>
          <w:numId w:val="4"/>
        </w:numPr>
        <w:spacing w:line="360" w:lineRule="auto"/>
        <w:ind w:left="432" w:right="-144"/>
        <w:rPr>
          <w:sz w:val="24"/>
          <w:szCs w:val="24"/>
        </w:rPr>
      </w:pPr>
      <w:r w:rsidRPr="00C71A92">
        <w:rPr>
          <w:sz w:val="24"/>
          <w:szCs w:val="24"/>
          <w:lang w:bidi="hi-IN"/>
        </w:rPr>
        <w:t xml:space="preserve"> Undergone training on Team Management Techniques.</w:t>
      </w:r>
    </w:p>
    <w:p w:rsidR="00C71A92" w:rsidRDefault="00C71A92" w:rsidP="005F0F7E">
      <w:pPr>
        <w:pStyle w:val="ListParagraph"/>
        <w:numPr>
          <w:ilvl w:val="8"/>
          <w:numId w:val="4"/>
        </w:numPr>
        <w:spacing w:line="360" w:lineRule="auto"/>
        <w:ind w:left="432" w:right="-144"/>
        <w:rPr>
          <w:sz w:val="24"/>
          <w:szCs w:val="24"/>
        </w:rPr>
      </w:pPr>
      <w:r w:rsidRPr="00C71A92">
        <w:rPr>
          <w:sz w:val="24"/>
          <w:szCs w:val="24"/>
          <w:lang w:bidi="hi-IN"/>
        </w:rPr>
        <w:t>Undergone training on implementation of 5S</w:t>
      </w:r>
    </w:p>
    <w:p w:rsidR="00FC7C25" w:rsidRDefault="00C71A92" w:rsidP="00FC7C25">
      <w:pPr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</w:t>
      </w:r>
    </w:p>
    <w:p w:rsidR="00FC7C25" w:rsidRDefault="00FC7C25" w:rsidP="00FC7C25">
      <w:pPr>
        <w:rPr>
          <w:sz w:val="24"/>
          <w:szCs w:val="24"/>
          <w:lang w:bidi="hi-IN"/>
        </w:rPr>
      </w:pPr>
    </w:p>
    <w:p w:rsidR="00FC7C25" w:rsidRDefault="00FC7C25" w:rsidP="00FC7C25">
      <w:pPr>
        <w:rPr>
          <w:sz w:val="24"/>
          <w:szCs w:val="24"/>
          <w:lang w:bidi="hi-IN"/>
        </w:rPr>
      </w:pPr>
    </w:p>
    <w:p w:rsidR="00FC7C25" w:rsidRDefault="00FC7C25" w:rsidP="00FC7C25">
      <w:pPr>
        <w:rPr>
          <w:sz w:val="24"/>
          <w:szCs w:val="24"/>
          <w:lang w:bidi="hi-IN"/>
        </w:rPr>
      </w:pPr>
    </w:p>
    <w:p w:rsidR="00FC7C25" w:rsidRDefault="00FC7C25" w:rsidP="00FC7C25">
      <w:pPr>
        <w:rPr>
          <w:sz w:val="24"/>
          <w:szCs w:val="24"/>
          <w:lang w:bidi="hi-IN"/>
        </w:rPr>
      </w:pPr>
    </w:p>
    <w:p w:rsidR="00FC7C25" w:rsidRDefault="00FC7C25" w:rsidP="00FC7C25">
      <w:pPr>
        <w:rPr>
          <w:sz w:val="24"/>
          <w:szCs w:val="24"/>
          <w:lang w:bidi="hi-IN"/>
        </w:rPr>
      </w:pPr>
    </w:p>
    <w:p w:rsidR="00B07D6B" w:rsidRDefault="0019030D" w:rsidP="00FC7C25">
      <w:pPr>
        <w:rPr>
          <w:sz w:val="24"/>
          <w:szCs w:val="24"/>
          <w:lang w:bidi="hi-IN"/>
        </w:rPr>
      </w:pPr>
      <w:r w:rsidRPr="0019030D">
        <w:rPr>
          <w:noProof/>
        </w:rPr>
        <w:lastRenderedPageBreak/>
        <w:pict>
          <v:line id="Straight Connector 1" o:spid="_x0000_s1027" style="position:absolute;flip:x;z-index:251661312;visibility:visible;mso-width-relative:margin;mso-height-relative:margin" from="132.9pt,7.85pt" to="140.4pt,7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" strokecolor="#f79646" strokeweight="3pt">
            <v:shadow on="t" color="black" opacity="22937f" origin=",.5" offset="0,.63889mm"/>
          </v:line>
        </w:pict>
      </w:r>
      <w:r w:rsidR="004A6DA5">
        <w:rPr>
          <w:sz w:val="24"/>
          <w:szCs w:val="24"/>
          <w:lang w:bidi="hi-IN"/>
        </w:rPr>
        <w:t xml:space="preserve">                                   </w:t>
      </w:r>
    </w:p>
    <w:p w:rsidR="00DF3573" w:rsidRDefault="004A6DA5" w:rsidP="00DF3573">
      <w:pPr>
        <w:ind w:left="-144" w:right="-144"/>
        <w:rPr>
          <w:b/>
          <w:sz w:val="28"/>
          <w:szCs w:val="28"/>
          <w:lang w:bidi="hi-IN"/>
        </w:rPr>
      </w:pPr>
      <w:r>
        <w:rPr>
          <w:b/>
          <w:sz w:val="28"/>
          <w:szCs w:val="28"/>
          <w:lang w:bidi="hi-IN"/>
        </w:rPr>
        <w:t xml:space="preserve">                                      </w:t>
      </w:r>
    </w:p>
    <w:p w:rsidR="00DF3573" w:rsidRPr="00DF3573" w:rsidRDefault="004A6DA5" w:rsidP="00DF3573">
      <w:pPr>
        <w:ind w:left="-144" w:right="-144"/>
        <w:rPr>
          <w:b/>
          <w:sz w:val="24"/>
          <w:szCs w:val="24"/>
          <w:u w:val="single"/>
          <w:lang w:bidi="hi-IN"/>
        </w:rPr>
      </w:pPr>
      <w:r w:rsidRPr="00DF3573">
        <w:rPr>
          <w:b/>
          <w:sz w:val="28"/>
          <w:szCs w:val="28"/>
          <w:u w:val="single"/>
          <w:lang w:bidi="hi-IN"/>
        </w:rPr>
        <w:t xml:space="preserve">                </w:t>
      </w:r>
      <w:r w:rsidR="00DF3573" w:rsidRPr="00DF3573">
        <w:rPr>
          <w:b/>
          <w:sz w:val="28"/>
          <w:szCs w:val="28"/>
          <w:u w:val="single"/>
          <w:lang w:bidi="hi-IN"/>
        </w:rPr>
        <w:t xml:space="preserve">                          </w:t>
      </w:r>
      <w:r w:rsidR="00DA2CCB" w:rsidRPr="00DF3573">
        <w:rPr>
          <w:b/>
          <w:sz w:val="24"/>
          <w:szCs w:val="24"/>
          <w:u w:val="single"/>
          <w:lang w:bidi="hi-IN"/>
        </w:rPr>
        <w:t>AREA EXPERTISE</w:t>
      </w:r>
    </w:p>
    <w:p w:rsidR="00DF3573" w:rsidRPr="00DF3573" w:rsidRDefault="00DF3573" w:rsidP="00DF3573">
      <w:pPr>
        <w:ind w:left="-144" w:right="-144"/>
        <w:rPr>
          <w:b/>
          <w:sz w:val="28"/>
          <w:szCs w:val="28"/>
          <w:lang w:bidi="hi-IN"/>
        </w:rPr>
      </w:pPr>
    </w:p>
    <w:p w:rsidR="00FC7C25" w:rsidRPr="00CF5B88" w:rsidRDefault="00FC7C25" w:rsidP="00CF5B88">
      <w:pPr>
        <w:pStyle w:val="ListParagraph"/>
        <w:numPr>
          <w:ilvl w:val="0"/>
          <w:numId w:val="15"/>
        </w:numPr>
        <w:ind w:left="144" w:right="720"/>
        <w:rPr>
          <w:sz w:val="24"/>
          <w:szCs w:val="24"/>
        </w:rPr>
      </w:pPr>
      <w:r w:rsidRPr="00CF5B88">
        <w:rPr>
          <w:sz w:val="24"/>
          <w:szCs w:val="24"/>
        </w:rPr>
        <w:t>HVAC</w:t>
      </w:r>
    </w:p>
    <w:p w:rsidR="00FC7C25" w:rsidRPr="004D7078" w:rsidRDefault="00FC7C25" w:rsidP="00CF5B88">
      <w:pPr>
        <w:pStyle w:val="ListParagraph"/>
        <w:numPr>
          <w:ilvl w:val="0"/>
          <w:numId w:val="2"/>
        </w:numPr>
        <w:ind w:left="-144" w:right="144" w:hanging="65"/>
        <w:rPr>
          <w:sz w:val="24"/>
          <w:szCs w:val="24"/>
        </w:rPr>
      </w:pPr>
      <w:r w:rsidRPr="004D7078">
        <w:rPr>
          <w:sz w:val="24"/>
          <w:szCs w:val="24"/>
        </w:rPr>
        <w:t xml:space="preserve">Energy management </w:t>
      </w:r>
    </w:p>
    <w:p w:rsidR="00FC7C25" w:rsidRPr="004D7078" w:rsidRDefault="00FC7C25" w:rsidP="00CF5B88">
      <w:pPr>
        <w:pStyle w:val="ListParagraph"/>
        <w:numPr>
          <w:ilvl w:val="0"/>
          <w:numId w:val="2"/>
        </w:numPr>
        <w:ind w:left="-144" w:right="144" w:hanging="65"/>
        <w:rPr>
          <w:sz w:val="24"/>
          <w:szCs w:val="24"/>
        </w:rPr>
      </w:pPr>
      <w:r w:rsidRPr="004D7078">
        <w:rPr>
          <w:sz w:val="24"/>
          <w:szCs w:val="24"/>
        </w:rPr>
        <w:t>Energy Controls </w:t>
      </w:r>
    </w:p>
    <w:p w:rsidR="00FC7C25" w:rsidRPr="004D7078" w:rsidRDefault="00FC7C25" w:rsidP="00CF5B88">
      <w:pPr>
        <w:pStyle w:val="ListParagraph"/>
        <w:numPr>
          <w:ilvl w:val="0"/>
          <w:numId w:val="2"/>
        </w:numPr>
        <w:ind w:left="-144" w:right="144" w:hanging="65"/>
        <w:rPr>
          <w:sz w:val="24"/>
          <w:szCs w:val="24"/>
        </w:rPr>
      </w:pPr>
      <w:r w:rsidRPr="004D7078">
        <w:rPr>
          <w:sz w:val="24"/>
          <w:szCs w:val="24"/>
        </w:rPr>
        <w:t>Plumbing</w:t>
      </w:r>
    </w:p>
    <w:p w:rsidR="00FC7C25" w:rsidRPr="004D7078" w:rsidRDefault="00FC7C25" w:rsidP="00CF5B88">
      <w:pPr>
        <w:pStyle w:val="ListParagraph"/>
        <w:numPr>
          <w:ilvl w:val="0"/>
          <w:numId w:val="2"/>
        </w:numPr>
        <w:ind w:left="-144" w:right="144" w:hanging="65"/>
        <w:rPr>
          <w:sz w:val="24"/>
          <w:szCs w:val="24"/>
        </w:rPr>
      </w:pPr>
      <w:r w:rsidRPr="004D7078">
        <w:rPr>
          <w:sz w:val="24"/>
          <w:szCs w:val="24"/>
        </w:rPr>
        <w:t>Fire Protection </w:t>
      </w:r>
    </w:p>
    <w:p w:rsidR="00FC7C25" w:rsidRPr="004D7078" w:rsidRDefault="00FC7C25" w:rsidP="00CF5B88">
      <w:pPr>
        <w:pStyle w:val="ListParagraph"/>
        <w:numPr>
          <w:ilvl w:val="0"/>
          <w:numId w:val="2"/>
        </w:numPr>
        <w:ind w:left="-144" w:right="144" w:hanging="65"/>
        <w:rPr>
          <w:sz w:val="24"/>
          <w:szCs w:val="24"/>
        </w:rPr>
      </w:pPr>
      <w:r w:rsidRPr="004D7078">
        <w:rPr>
          <w:sz w:val="24"/>
          <w:szCs w:val="24"/>
        </w:rPr>
        <w:t>Power Distribution </w:t>
      </w:r>
    </w:p>
    <w:p w:rsidR="00FC7C25" w:rsidRPr="004D7078" w:rsidRDefault="00FC7C25" w:rsidP="00CF5B88">
      <w:pPr>
        <w:pStyle w:val="ListParagraph"/>
        <w:numPr>
          <w:ilvl w:val="0"/>
          <w:numId w:val="2"/>
        </w:numPr>
        <w:ind w:left="-144" w:right="144" w:hanging="65"/>
        <w:rPr>
          <w:sz w:val="24"/>
          <w:szCs w:val="24"/>
        </w:rPr>
      </w:pPr>
      <w:r w:rsidRPr="004D7078">
        <w:rPr>
          <w:sz w:val="24"/>
          <w:szCs w:val="24"/>
        </w:rPr>
        <w:t>Emergency Power </w:t>
      </w:r>
    </w:p>
    <w:p w:rsidR="00FC7C25" w:rsidRPr="004D7078" w:rsidRDefault="00FC7C25" w:rsidP="00CF5B88">
      <w:pPr>
        <w:pStyle w:val="ListParagraph"/>
        <w:numPr>
          <w:ilvl w:val="0"/>
          <w:numId w:val="2"/>
        </w:numPr>
        <w:ind w:left="-144" w:right="144" w:hanging="65"/>
        <w:rPr>
          <w:sz w:val="24"/>
          <w:szCs w:val="24"/>
        </w:rPr>
      </w:pPr>
      <w:r w:rsidRPr="004D7078">
        <w:rPr>
          <w:sz w:val="24"/>
          <w:szCs w:val="24"/>
        </w:rPr>
        <w:t>Lighting </w:t>
      </w:r>
    </w:p>
    <w:p w:rsidR="00C71A92" w:rsidRDefault="00C71A92" w:rsidP="00B07D6B">
      <w:pPr>
        <w:pStyle w:val="ListParagraph"/>
        <w:ind w:left="-284"/>
        <w:rPr>
          <w:sz w:val="24"/>
          <w:szCs w:val="24"/>
        </w:rPr>
      </w:pPr>
    </w:p>
    <w:p w:rsidR="00B07D6B" w:rsidRPr="00DA2CCB" w:rsidRDefault="00B07D6B" w:rsidP="00DA2CCB">
      <w:pPr>
        <w:pStyle w:val="ListParagraph"/>
        <w:ind w:left="144"/>
        <w:rPr>
          <w:b/>
          <w:sz w:val="28"/>
          <w:szCs w:val="28"/>
        </w:rPr>
      </w:pPr>
    </w:p>
    <w:p w:rsidR="00B07D6B" w:rsidRPr="00DF3573" w:rsidRDefault="00B07D6B" w:rsidP="00DA2CCB">
      <w:pPr>
        <w:rPr>
          <w:b/>
          <w:sz w:val="24"/>
          <w:szCs w:val="24"/>
          <w:u w:val="single"/>
        </w:rPr>
      </w:pPr>
      <w:r w:rsidRPr="00DF3573">
        <w:rPr>
          <w:b/>
          <w:sz w:val="24"/>
          <w:szCs w:val="24"/>
          <w:u w:val="single"/>
        </w:rPr>
        <w:t>EDUCATION</w:t>
      </w:r>
    </w:p>
    <w:p w:rsidR="00B07D6B" w:rsidRDefault="00B07D6B" w:rsidP="00DA2CCB">
      <w:pPr>
        <w:pStyle w:val="ListParagraph"/>
        <w:numPr>
          <w:ilvl w:val="0"/>
          <w:numId w:val="5"/>
        </w:numPr>
        <w:spacing w:before="240"/>
        <w:ind w:left="144"/>
        <w:rPr>
          <w:sz w:val="24"/>
          <w:szCs w:val="24"/>
        </w:rPr>
      </w:pPr>
      <w:r w:rsidRPr="00B07D6B">
        <w:rPr>
          <w:sz w:val="24"/>
          <w:szCs w:val="24"/>
        </w:rPr>
        <w:t>BE(</w:t>
      </w:r>
      <w:r w:rsidR="00ED44D4" w:rsidRPr="00B07D6B">
        <w:rPr>
          <w:sz w:val="24"/>
          <w:szCs w:val="24"/>
        </w:rPr>
        <w:t>electrical</w:t>
      </w:r>
      <w:r w:rsidRPr="00B07D6B">
        <w:rPr>
          <w:sz w:val="24"/>
          <w:szCs w:val="24"/>
        </w:rPr>
        <w:t xml:space="preserve"> and electronic engineer)</w:t>
      </w:r>
    </w:p>
    <w:p w:rsidR="00B07D6B" w:rsidRDefault="00B07D6B" w:rsidP="00DA2CCB">
      <w:pPr>
        <w:pStyle w:val="ListParagraph"/>
        <w:numPr>
          <w:ilvl w:val="0"/>
          <w:numId w:val="5"/>
        </w:numPr>
        <w:spacing w:before="240"/>
        <w:ind w:left="144"/>
        <w:rPr>
          <w:sz w:val="24"/>
          <w:szCs w:val="24"/>
        </w:rPr>
      </w:pPr>
      <w:r>
        <w:rPr>
          <w:sz w:val="24"/>
          <w:szCs w:val="24"/>
        </w:rPr>
        <w:t xml:space="preserve">Passed out with 70% from MAM </w:t>
      </w:r>
      <w:r w:rsidR="00ED44D4">
        <w:rPr>
          <w:sz w:val="24"/>
          <w:szCs w:val="24"/>
        </w:rPr>
        <w:t>College</w:t>
      </w:r>
      <w:r>
        <w:rPr>
          <w:sz w:val="24"/>
          <w:szCs w:val="24"/>
        </w:rPr>
        <w:t xml:space="preserve"> of engineer. </w:t>
      </w:r>
      <w:r w:rsidR="00ED44D4">
        <w:rPr>
          <w:sz w:val="24"/>
          <w:szCs w:val="24"/>
        </w:rPr>
        <w:t>Affiliated to</w:t>
      </w:r>
      <w:r>
        <w:rPr>
          <w:sz w:val="24"/>
          <w:szCs w:val="24"/>
        </w:rPr>
        <w:t xml:space="preserve"> </w:t>
      </w:r>
      <w:r w:rsidR="00ED44D4">
        <w:rPr>
          <w:sz w:val="24"/>
          <w:szCs w:val="24"/>
        </w:rPr>
        <w:t>Anna</w:t>
      </w:r>
      <w:r>
        <w:rPr>
          <w:sz w:val="24"/>
          <w:szCs w:val="24"/>
        </w:rPr>
        <w:t xml:space="preserve"> </w:t>
      </w:r>
      <w:r w:rsidR="00ED44D4">
        <w:rPr>
          <w:sz w:val="24"/>
          <w:szCs w:val="24"/>
        </w:rPr>
        <w:t>University</w:t>
      </w:r>
      <w:r>
        <w:rPr>
          <w:sz w:val="24"/>
          <w:szCs w:val="24"/>
        </w:rPr>
        <w:t xml:space="preserve"> Chennai</w:t>
      </w:r>
      <w:r w:rsidR="00ED44D4">
        <w:rPr>
          <w:sz w:val="24"/>
          <w:szCs w:val="24"/>
        </w:rPr>
        <w:t>, India</w:t>
      </w:r>
      <w:r w:rsidR="003D2162">
        <w:rPr>
          <w:sz w:val="24"/>
          <w:szCs w:val="24"/>
        </w:rPr>
        <w:t>.</w:t>
      </w:r>
    </w:p>
    <w:p w:rsidR="003D2162" w:rsidRPr="00DA2CCB" w:rsidRDefault="00DA2CCB" w:rsidP="00DA2CCB">
      <w:pPr>
        <w:pStyle w:val="ListParagraph"/>
        <w:numPr>
          <w:ilvl w:val="0"/>
          <w:numId w:val="5"/>
        </w:numPr>
        <w:spacing w:before="240"/>
        <w:ind w:left="144"/>
        <w:rPr>
          <w:sz w:val="24"/>
          <w:szCs w:val="24"/>
        </w:rPr>
      </w:pPr>
      <w:r>
        <w:rPr>
          <w:sz w:val="24"/>
          <w:szCs w:val="24"/>
        </w:rPr>
        <w:t xml:space="preserve">Higher </w:t>
      </w:r>
      <w:r w:rsidR="003D2162" w:rsidRPr="00DA2CCB">
        <w:rPr>
          <w:sz w:val="24"/>
          <w:szCs w:val="24"/>
        </w:rPr>
        <w:t>secondary</w:t>
      </w:r>
      <w:r w:rsidRPr="00DA2CCB">
        <w:rPr>
          <w:sz w:val="24"/>
          <w:szCs w:val="24"/>
        </w:rPr>
        <w:t xml:space="preserve"> w</w:t>
      </w:r>
      <w:r w:rsidR="003D2162" w:rsidRPr="00DA2CCB">
        <w:rPr>
          <w:sz w:val="24"/>
          <w:szCs w:val="24"/>
        </w:rPr>
        <w:t>ith</w:t>
      </w:r>
      <w:r w:rsidRPr="00DA2CCB">
        <w:rPr>
          <w:sz w:val="24"/>
          <w:szCs w:val="24"/>
        </w:rPr>
        <w:t xml:space="preserve"> </w:t>
      </w:r>
      <w:r w:rsidR="003D2162" w:rsidRPr="00DA2CCB">
        <w:rPr>
          <w:sz w:val="24"/>
          <w:szCs w:val="24"/>
        </w:rPr>
        <w:t>75%</w:t>
      </w:r>
    </w:p>
    <w:p w:rsidR="003D2162" w:rsidRPr="00B07D6B" w:rsidRDefault="003D2162" w:rsidP="00DA2CCB">
      <w:pPr>
        <w:pStyle w:val="ListParagraph"/>
        <w:numPr>
          <w:ilvl w:val="0"/>
          <w:numId w:val="5"/>
        </w:numPr>
        <w:spacing w:before="240"/>
        <w:ind w:left="144"/>
        <w:rPr>
          <w:sz w:val="24"/>
          <w:szCs w:val="24"/>
        </w:rPr>
      </w:pPr>
      <w:r>
        <w:rPr>
          <w:sz w:val="24"/>
          <w:szCs w:val="24"/>
        </w:rPr>
        <w:t>SSLC  with 70%</w:t>
      </w:r>
    </w:p>
    <w:p w:rsidR="00FC7C25" w:rsidRDefault="00FC7C25" w:rsidP="00DA2CCB">
      <w:pPr>
        <w:ind w:left="144"/>
        <w:rPr>
          <w:sz w:val="24"/>
          <w:szCs w:val="24"/>
        </w:rPr>
      </w:pPr>
    </w:p>
    <w:p w:rsidR="00DA2CCB" w:rsidRPr="00DF3573" w:rsidRDefault="00DA2CCB" w:rsidP="00DA2CCB">
      <w:pPr>
        <w:ind w:left="144" w:right="-144"/>
        <w:rPr>
          <w:b/>
          <w:sz w:val="24"/>
          <w:szCs w:val="24"/>
        </w:rPr>
      </w:pPr>
    </w:p>
    <w:p w:rsidR="00FC7C25" w:rsidRDefault="00DA2CCB" w:rsidP="00DA2CCB">
      <w:pPr>
        <w:ind w:left="144" w:right="-144"/>
        <w:rPr>
          <w:b/>
          <w:sz w:val="24"/>
          <w:szCs w:val="24"/>
          <w:u w:val="single"/>
        </w:rPr>
      </w:pPr>
      <w:r w:rsidRPr="00DF3573">
        <w:rPr>
          <w:b/>
          <w:sz w:val="24"/>
          <w:szCs w:val="24"/>
          <w:u w:val="single"/>
        </w:rPr>
        <w:t>AREA OF INTEREST</w:t>
      </w:r>
    </w:p>
    <w:p w:rsidR="00DF3573" w:rsidRPr="00DF3573" w:rsidRDefault="00DF3573" w:rsidP="00DA2CCB">
      <w:pPr>
        <w:ind w:left="144" w:right="-144"/>
        <w:rPr>
          <w:b/>
          <w:sz w:val="24"/>
          <w:szCs w:val="24"/>
          <w:u w:val="single"/>
        </w:rPr>
      </w:pPr>
    </w:p>
    <w:p w:rsidR="003D2162" w:rsidRDefault="00ED44D4" w:rsidP="00DA2CCB">
      <w:pPr>
        <w:pStyle w:val="ListParagraph"/>
        <w:numPr>
          <w:ilvl w:val="0"/>
          <w:numId w:val="6"/>
        </w:numPr>
        <w:ind w:left="144" w:right="-144"/>
        <w:rPr>
          <w:sz w:val="24"/>
          <w:szCs w:val="24"/>
        </w:rPr>
      </w:pPr>
      <w:r>
        <w:rPr>
          <w:sz w:val="24"/>
          <w:szCs w:val="24"/>
        </w:rPr>
        <w:t>Music</w:t>
      </w:r>
    </w:p>
    <w:p w:rsidR="003D2162" w:rsidRPr="003D2162" w:rsidRDefault="003D2162" w:rsidP="00DA2CCB">
      <w:pPr>
        <w:pStyle w:val="ListParagraph"/>
        <w:numPr>
          <w:ilvl w:val="0"/>
          <w:numId w:val="6"/>
        </w:numPr>
        <w:ind w:left="144" w:right="-144"/>
        <w:rPr>
          <w:sz w:val="24"/>
          <w:szCs w:val="24"/>
        </w:rPr>
      </w:pPr>
      <w:r>
        <w:rPr>
          <w:sz w:val="24"/>
          <w:szCs w:val="24"/>
        </w:rPr>
        <w:t>Playing cricket</w:t>
      </w:r>
    </w:p>
    <w:p w:rsidR="003D2162" w:rsidRPr="003D2162" w:rsidRDefault="003D2162" w:rsidP="00DA2CCB">
      <w:pPr>
        <w:pStyle w:val="ListParagraph"/>
        <w:ind w:left="144" w:right="-144"/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C7C25" w:rsidRDefault="00DF3573" w:rsidP="00FC7C25">
      <w:pPr>
        <w:rPr>
          <w:b/>
          <w:sz w:val="24"/>
          <w:szCs w:val="24"/>
          <w:u w:val="single"/>
        </w:rPr>
      </w:pPr>
      <w:r w:rsidRPr="00DF3573">
        <w:rPr>
          <w:b/>
          <w:sz w:val="24"/>
          <w:szCs w:val="24"/>
          <w:u w:val="single"/>
        </w:rPr>
        <w:t>S</w:t>
      </w:r>
      <w:r w:rsidR="00DA2CCB" w:rsidRPr="00DF3573">
        <w:rPr>
          <w:b/>
          <w:sz w:val="24"/>
          <w:szCs w:val="24"/>
          <w:u w:val="single"/>
        </w:rPr>
        <w:t xml:space="preserve">OFTWARE </w:t>
      </w:r>
    </w:p>
    <w:p w:rsidR="00DF3573" w:rsidRPr="00DF3573" w:rsidRDefault="00DF3573" w:rsidP="00FC7C25">
      <w:pPr>
        <w:rPr>
          <w:b/>
          <w:sz w:val="24"/>
          <w:szCs w:val="24"/>
          <w:u w:val="single"/>
        </w:rPr>
      </w:pPr>
    </w:p>
    <w:p w:rsidR="003D2162" w:rsidRDefault="003D2162" w:rsidP="00DA2CCB">
      <w:pPr>
        <w:pStyle w:val="ListParagraph"/>
        <w:numPr>
          <w:ilvl w:val="0"/>
          <w:numId w:val="7"/>
        </w:num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Ms </w:t>
      </w:r>
      <w:r w:rsidR="00F57CA1">
        <w:rPr>
          <w:sz w:val="24"/>
          <w:szCs w:val="24"/>
        </w:rPr>
        <w:t>office</w:t>
      </w:r>
    </w:p>
    <w:p w:rsidR="00F57CA1" w:rsidRDefault="00ED44D4" w:rsidP="00DA2CCB">
      <w:pPr>
        <w:pStyle w:val="ListParagraph"/>
        <w:numPr>
          <w:ilvl w:val="0"/>
          <w:numId w:val="7"/>
        </w:numPr>
        <w:ind w:left="288"/>
        <w:rPr>
          <w:sz w:val="24"/>
          <w:szCs w:val="24"/>
        </w:rPr>
      </w:pPr>
      <w:r>
        <w:rPr>
          <w:sz w:val="24"/>
          <w:szCs w:val="24"/>
        </w:rPr>
        <w:t>AutoCAD</w:t>
      </w:r>
    </w:p>
    <w:p w:rsidR="00F57CA1" w:rsidRDefault="00F57CA1" w:rsidP="00DA2CCB">
      <w:pPr>
        <w:pStyle w:val="ListParagraph"/>
        <w:numPr>
          <w:ilvl w:val="0"/>
          <w:numId w:val="7"/>
        </w:numPr>
        <w:ind w:left="288" w:right="-206"/>
        <w:rPr>
          <w:sz w:val="24"/>
          <w:szCs w:val="24"/>
        </w:rPr>
      </w:pPr>
      <w:r w:rsidRPr="00F47776">
        <w:rPr>
          <w:sz w:val="24"/>
          <w:szCs w:val="24"/>
        </w:rPr>
        <w:t>Computer Hardware and networking.</w:t>
      </w:r>
    </w:p>
    <w:p w:rsidR="00CF5B88" w:rsidRPr="00F47776" w:rsidRDefault="00CF5B88" w:rsidP="00DA2CCB">
      <w:pPr>
        <w:pStyle w:val="ListParagraph"/>
        <w:numPr>
          <w:ilvl w:val="0"/>
          <w:numId w:val="7"/>
        </w:numPr>
        <w:ind w:left="288" w:right="-206"/>
        <w:rPr>
          <w:sz w:val="24"/>
          <w:szCs w:val="24"/>
        </w:rPr>
      </w:pPr>
      <w:r>
        <w:rPr>
          <w:sz w:val="24"/>
          <w:szCs w:val="24"/>
        </w:rPr>
        <w:t xml:space="preserve">Duct </w:t>
      </w:r>
      <w:proofErr w:type="spellStart"/>
      <w:r w:rsidR="00ED44D4">
        <w:rPr>
          <w:sz w:val="24"/>
          <w:szCs w:val="24"/>
        </w:rPr>
        <w:t>size</w:t>
      </w:r>
      <w:r w:rsidR="007333CD">
        <w:rPr>
          <w:sz w:val="24"/>
          <w:szCs w:val="24"/>
        </w:rPr>
        <w:t>r</w:t>
      </w:r>
      <w:proofErr w:type="spellEnd"/>
    </w:p>
    <w:p w:rsidR="00F57CA1" w:rsidRPr="003D2162" w:rsidRDefault="00F57CA1" w:rsidP="004A6DA5">
      <w:pPr>
        <w:pStyle w:val="ListParagraph"/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57CA1" w:rsidRPr="00CF5B88" w:rsidRDefault="00DA2CCB" w:rsidP="00B70B1E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CF5B88">
        <w:rPr>
          <w:b/>
          <w:sz w:val="32"/>
          <w:szCs w:val="32"/>
        </w:rPr>
        <w:t xml:space="preserve">                  </w:t>
      </w:r>
      <w:r w:rsidR="00DF3573" w:rsidRPr="00CF5B88">
        <w:rPr>
          <w:b/>
          <w:sz w:val="28"/>
          <w:szCs w:val="28"/>
        </w:rPr>
        <w:t xml:space="preserve">WORK EXPERIENCE                                                                                                            </w:t>
      </w:r>
    </w:p>
    <w:p w:rsidR="00F57CA1" w:rsidRPr="00B70B1E" w:rsidRDefault="00D40266" w:rsidP="00F57CA1">
      <w:pPr>
        <w:spacing w:before="120"/>
        <w:rPr>
          <w:b/>
          <w:sz w:val="24"/>
        </w:rPr>
      </w:pPr>
      <w:proofErr w:type="spellStart"/>
      <w:proofErr w:type="gramStart"/>
      <w:r w:rsidRPr="00D40266">
        <w:rPr>
          <w:b/>
          <w:sz w:val="28"/>
          <w:szCs w:val="28"/>
          <w:u w:val="single"/>
        </w:rPr>
        <w:t>a</w:t>
      </w:r>
      <w:r w:rsidR="00B70B1E" w:rsidRPr="00D40266">
        <w:rPr>
          <w:b/>
          <w:sz w:val="28"/>
          <w:szCs w:val="28"/>
          <w:u w:val="single"/>
        </w:rPr>
        <w:t>.</w:t>
      </w:r>
      <w:r w:rsidR="00DF3573" w:rsidRPr="00D44250">
        <w:rPr>
          <w:b/>
          <w:sz w:val="24"/>
          <w:u w:val="single"/>
        </w:rPr>
        <w:t>Kims</w:t>
      </w:r>
      <w:proofErr w:type="spellEnd"/>
      <w:proofErr w:type="gramEnd"/>
      <w:r w:rsidR="00DF3573" w:rsidRPr="00D44250">
        <w:rPr>
          <w:b/>
          <w:sz w:val="24"/>
          <w:u w:val="single"/>
        </w:rPr>
        <w:t xml:space="preserve"> Hospital(India</w:t>
      </w:r>
      <w:r w:rsidR="00DF3573">
        <w:rPr>
          <w:b/>
          <w:sz w:val="24"/>
        </w:rPr>
        <w:t>)</w:t>
      </w:r>
    </w:p>
    <w:p w:rsidR="00F57CA1" w:rsidRPr="00B70B1E" w:rsidRDefault="00F57CA1" w:rsidP="00F57CA1">
      <w:pPr>
        <w:spacing w:before="117"/>
      </w:pPr>
      <w:r w:rsidRPr="00B70B1E">
        <w:rPr>
          <w:sz w:val="24"/>
        </w:rPr>
        <w:t>(</w:t>
      </w:r>
      <w:r w:rsidRPr="00B70B1E">
        <w:rPr>
          <w:sz w:val="22"/>
        </w:rPr>
        <w:t xml:space="preserve">Sole Distributor </w:t>
      </w:r>
      <w:proofErr w:type="gramStart"/>
      <w:r w:rsidRPr="00B70B1E">
        <w:rPr>
          <w:sz w:val="22"/>
        </w:rPr>
        <w:t xml:space="preserve">of </w:t>
      </w:r>
      <w:r w:rsidR="00B70B1E">
        <w:rPr>
          <w:b/>
          <w:sz w:val="22"/>
        </w:rPr>
        <w:t xml:space="preserve"> HAIER</w:t>
      </w:r>
      <w:proofErr w:type="gramEnd"/>
      <w:r w:rsidR="00B70B1E">
        <w:rPr>
          <w:b/>
          <w:sz w:val="22"/>
        </w:rPr>
        <w:t xml:space="preserve"> </w:t>
      </w:r>
      <w:r w:rsidRPr="00B70B1E">
        <w:rPr>
          <w:sz w:val="22"/>
        </w:rPr>
        <w:t xml:space="preserve">Air conditioners </w:t>
      </w:r>
      <w:r w:rsidR="00B70B1E">
        <w:rPr>
          <w:sz w:val="22"/>
        </w:rPr>
        <w:t>)</w:t>
      </w:r>
    </w:p>
    <w:p w:rsidR="00F57CA1" w:rsidRPr="00B70B1E" w:rsidRDefault="00F57CA1" w:rsidP="00F57CA1">
      <w:pPr>
        <w:pStyle w:val="Heading1"/>
        <w:spacing w:before="120"/>
        <w:ind w:left="0"/>
        <w:rPr>
          <w:rFonts w:ascii="Times New Roman" w:hAnsi="Times New Roman" w:cs="Times New Roman"/>
          <w:b w:val="0"/>
        </w:rPr>
      </w:pPr>
      <w:r w:rsidRPr="00B70B1E">
        <w:rPr>
          <w:rFonts w:ascii="Times New Roman" w:hAnsi="Times New Roman" w:cs="Times New Roman"/>
        </w:rPr>
        <w:t>Designation</w:t>
      </w:r>
      <w:r w:rsidRPr="00B70B1E">
        <w:rPr>
          <w:rFonts w:ascii="Times New Roman" w:hAnsi="Times New Roman" w:cs="Times New Roman"/>
          <w:b w:val="0"/>
        </w:rPr>
        <w:t xml:space="preserve">: </w:t>
      </w:r>
      <w:r w:rsidR="00B70B1E" w:rsidRPr="00B70B1E">
        <w:rPr>
          <w:rFonts w:ascii="Times New Roman" w:hAnsi="Times New Roman" w:cs="Times New Roman"/>
        </w:rPr>
        <w:t>Project</w:t>
      </w:r>
      <w:r w:rsidRPr="00B70B1E">
        <w:rPr>
          <w:rFonts w:ascii="Times New Roman" w:hAnsi="Times New Roman" w:cs="Times New Roman"/>
        </w:rPr>
        <w:t xml:space="preserve"> Engineer </w:t>
      </w:r>
      <w:r w:rsidRPr="00B70B1E">
        <w:rPr>
          <w:rFonts w:ascii="Times New Roman" w:hAnsi="Times New Roman" w:cs="Times New Roman"/>
          <w:b w:val="0"/>
        </w:rPr>
        <w:t>(HVAC).</w:t>
      </w:r>
    </w:p>
    <w:p w:rsidR="00F57CA1" w:rsidRPr="00B70B1E" w:rsidRDefault="00F57CA1" w:rsidP="00F57CA1">
      <w:pPr>
        <w:pStyle w:val="BodyText"/>
        <w:spacing w:before="11"/>
        <w:rPr>
          <w:rFonts w:ascii="Times New Roman" w:hAnsi="Times New Roman" w:cs="Times New Roman"/>
          <w:sz w:val="31"/>
        </w:rPr>
      </w:pPr>
    </w:p>
    <w:p w:rsidR="00F57CA1" w:rsidRPr="00DF3573" w:rsidRDefault="00D40266" w:rsidP="00B70B1E">
      <w:pPr>
        <w:pStyle w:val="Heading2"/>
        <w:keepNext w:val="0"/>
        <w:widowControl w:val="0"/>
        <w:numPr>
          <w:ilvl w:val="0"/>
          <w:numId w:val="0"/>
        </w:numPr>
        <w:tabs>
          <w:tab w:val="left" w:pos="861"/>
        </w:tabs>
        <w:autoSpaceDE w:val="0"/>
        <w:autoSpaceDN w:val="0"/>
        <w:spacing w:before="0" w:after="0"/>
        <w:rPr>
          <w:rFonts w:ascii="Times New Roman" w:hAnsi="Times New Roman" w:cs="Times New Roman"/>
          <w:i w:val="0"/>
        </w:rPr>
      </w:pPr>
      <w:proofErr w:type="spellStart"/>
      <w:proofErr w:type="gramStart"/>
      <w:r>
        <w:rPr>
          <w:rFonts w:ascii="Times New Roman" w:hAnsi="Times New Roman" w:cs="Times New Roman"/>
          <w:i w:val="0"/>
          <w:u w:val="thick"/>
        </w:rPr>
        <w:t>b</w:t>
      </w:r>
      <w:r w:rsidR="00B70B1E">
        <w:rPr>
          <w:rFonts w:ascii="Times New Roman" w:hAnsi="Times New Roman" w:cs="Times New Roman"/>
          <w:i w:val="0"/>
          <w:u w:val="thick"/>
        </w:rPr>
        <w:t>.</w:t>
      </w:r>
      <w:r w:rsidR="00DF3573" w:rsidRPr="00DF3573">
        <w:rPr>
          <w:rFonts w:ascii="Times New Roman" w:hAnsi="Times New Roman" w:cs="Times New Roman"/>
          <w:i w:val="0"/>
          <w:u w:val="thick"/>
        </w:rPr>
        <w:t>Jayasuriya</w:t>
      </w:r>
      <w:proofErr w:type="spellEnd"/>
      <w:proofErr w:type="gramEnd"/>
      <w:r w:rsidR="00DF3573" w:rsidRPr="00DF3573">
        <w:rPr>
          <w:rFonts w:ascii="Times New Roman" w:hAnsi="Times New Roman" w:cs="Times New Roman"/>
          <w:i w:val="0"/>
          <w:u w:val="thick"/>
        </w:rPr>
        <w:t xml:space="preserve"> Aqua Tech And Marriage Hall,</w:t>
      </w:r>
    </w:p>
    <w:p w:rsidR="00F57CA1" w:rsidRPr="00B70B1E" w:rsidRDefault="00F57CA1" w:rsidP="00F57CA1">
      <w:pPr>
        <w:spacing w:before="120"/>
      </w:pPr>
      <w:r w:rsidRPr="00B70B1E">
        <w:rPr>
          <w:sz w:val="24"/>
        </w:rPr>
        <w:t>(</w:t>
      </w:r>
      <w:r w:rsidRPr="00B70B1E">
        <w:rPr>
          <w:sz w:val="22"/>
        </w:rPr>
        <w:t xml:space="preserve">Sole Distributor </w:t>
      </w:r>
      <w:proofErr w:type="gramStart"/>
      <w:r w:rsidRPr="00B70B1E">
        <w:rPr>
          <w:sz w:val="22"/>
        </w:rPr>
        <w:t>of</w:t>
      </w:r>
      <w:r w:rsidR="007333CD">
        <w:rPr>
          <w:sz w:val="22"/>
        </w:rPr>
        <w:t xml:space="preserve"> </w:t>
      </w:r>
      <w:r w:rsidRPr="00B70B1E">
        <w:rPr>
          <w:sz w:val="22"/>
        </w:rPr>
        <w:t xml:space="preserve"> </w:t>
      </w:r>
      <w:r w:rsidR="00B70B1E">
        <w:rPr>
          <w:b/>
          <w:sz w:val="22"/>
        </w:rPr>
        <w:t>BLUE</w:t>
      </w:r>
      <w:proofErr w:type="gramEnd"/>
      <w:r w:rsidR="00B70B1E">
        <w:rPr>
          <w:b/>
          <w:sz w:val="22"/>
        </w:rPr>
        <w:t xml:space="preserve"> STAR</w:t>
      </w:r>
      <w:r w:rsidR="00D44250">
        <w:rPr>
          <w:b/>
          <w:sz w:val="22"/>
        </w:rPr>
        <w:t xml:space="preserve"> </w:t>
      </w:r>
      <w:r w:rsidR="00D44250">
        <w:rPr>
          <w:sz w:val="22"/>
        </w:rPr>
        <w:t xml:space="preserve">Air conditioners </w:t>
      </w:r>
      <w:r w:rsidRPr="00B70B1E">
        <w:rPr>
          <w:sz w:val="22"/>
        </w:rPr>
        <w:t>)</w:t>
      </w:r>
    </w:p>
    <w:p w:rsidR="00F57CA1" w:rsidRPr="00B70B1E" w:rsidRDefault="00F57CA1" w:rsidP="00F57CA1">
      <w:pPr>
        <w:pStyle w:val="Heading1"/>
        <w:spacing w:before="118"/>
        <w:ind w:left="0"/>
        <w:rPr>
          <w:rFonts w:ascii="Times New Roman" w:hAnsi="Times New Roman" w:cs="Times New Roman"/>
          <w:b w:val="0"/>
        </w:rPr>
      </w:pPr>
      <w:r w:rsidRPr="00B70B1E">
        <w:rPr>
          <w:rFonts w:ascii="Times New Roman" w:hAnsi="Times New Roman" w:cs="Times New Roman"/>
        </w:rPr>
        <w:t>Designation</w:t>
      </w:r>
      <w:r w:rsidRPr="00B70B1E">
        <w:rPr>
          <w:rFonts w:ascii="Times New Roman" w:hAnsi="Times New Roman" w:cs="Times New Roman"/>
          <w:b w:val="0"/>
        </w:rPr>
        <w:t xml:space="preserve">: </w:t>
      </w:r>
      <w:r w:rsidR="00D44250" w:rsidRPr="00D44250">
        <w:rPr>
          <w:rFonts w:ascii="Times New Roman" w:hAnsi="Times New Roman" w:cs="Times New Roman"/>
        </w:rPr>
        <w:t>Project</w:t>
      </w:r>
      <w:r w:rsidRPr="00B70B1E">
        <w:rPr>
          <w:rFonts w:ascii="Times New Roman" w:hAnsi="Times New Roman" w:cs="Times New Roman"/>
        </w:rPr>
        <w:t xml:space="preserve"> Engineer </w:t>
      </w:r>
      <w:r w:rsidRPr="00B70B1E">
        <w:rPr>
          <w:rFonts w:ascii="Times New Roman" w:hAnsi="Times New Roman" w:cs="Times New Roman"/>
          <w:b w:val="0"/>
        </w:rPr>
        <w:t>(HVAC).</w:t>
      </w:r>
    </w:p>
    <w:p w:rsidR="00F57CA1" w:rsidRDefault="00D44250" w:rsidP="00D44250">
      <w:pPr>
        <w:pStyle w:val="BodyText"/>
        <w:spacing w:before="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</w:t>
      </w:r>
      <w:r w:rsidR="00ED44D4"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/>
        </w:rPr>
        <w:t xml:space="preserve"> 2017 to </w:t>
      </w:r>
      <w:r w:rsidR="00ED44D4"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</w:rPr>
        <w:t xml:space="preserve"> 2017</w:t>
      </w:r>
      <w:r w:rsidR="007333CD">
        <w:rPr>
          <w:rFonts w:ascii="Times New Roman" w:hAnsi="Times New Roman" w:cs="Times New Roman"/>
        </w:rPr>
        <w:t xml:space="preserve">  </w:t>
      </w:r>
    </w:p>
    <w:p w:rsidR="004A6DA5" w:rsidRDefault="004A6DA5" w:rsidP="00D44250">
      <w:pPr>
        <w:pStyle w:val="BodyText"/>
        <w:spacing w:before="117"/>
        <w:rPr>
          <w:rFonts w:ascii="Times New Roman" w:hAnsi="Times New Roman" w:cs="Times New Roman"/>
        </w:rPr>
      </w:pPr>
    </w:p>
    <w:p w:rsidR="004A6DA5" w:rsidRDefault="004A6DA5" w:rsidP="00D44250">
      <w:pPr>
        <w:pStyle w:val="BodyText"/>
        <w:spacing w:before="117"/>
        <w:rPr>
          <w:rFonts w:ascii="Times New Roman" w:hAnsi="Times New Roman" w:cs="Times New Roman"/>
        </w:rPr>
      </w:pPr>
      <w:proofErr w:type="gramStart"/>
      <w:r w:rsidRPr="00DF3573"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Pr="007333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40266" w:rsidRPr="00DF3573">
        <w:rPr>
          <w:rFonts w:ascii="Times New Roman" w:hAnsi="Times New Roman" w:cs="Times New Roman"/>
          <w:b/>
          <w:sz w:val="28"/>
          <w:szCs w:val="28"/>
          <w:u w:val="single"/>
        </w:rPr>
        <w:t>RBS</w:t>
      </w:r>
      <w:proofErr w:type="gramEnd"/>
      <w:r w:rsidR="00D40266" w:rsidRPr="00DF3573">
        <w:rPr>
          <w:rFonts w:ascii="Times New Roman" w:hAnsi="Times New Roman" w:cs="Times New Roman"/>
          <w:b/>
          <w:sz w:val="28"/>
          <w:szCs w:val="28"/>
          <w:u w:val="single"/>
        </w:rPr>
        <w:t xml:space="preserve"> R</w:t>
      </w:r>
      <w:r w:rsidR="00007B5C" w:rsidRPr="00DF3573">
        <w:rPr>
          <w:rFonts w:ascii="Times New Roman" w:hAnsi="Times New Roman" w:cs="Times New Roman"/>
          <w:b/>
          <w:sz w:val="28"/>
          <w:szCs w:val="28"/>
          <w:u w:val="single"/>
        </w:rPr>
        <w:t>esidency</w:t>
      </w:r>
      <w:r w:rsidR="00D40266" w:rsidRPr="00DF3573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H</w:t>
      </w:r>
      <w:r w:rsidR="00007B5C" w:rsidRPr="00DF3573">
        <w:rPr>
          <w:rFonts w:ascii="Times New Roman" w:hAnsi="Times New Roman" w:cs="Times New Roman"/>
          <w:b/>
          <w:sz w:val="28"/>
          <w:szCs w:val="28"/>
          <w:u w:val="single"/>
        </w:rPr>
        <w:t>otel</w:t>
      </w:r>
      <w:r w:rsidR="00007B5C" w:rsidRPr="00D40266">
        <w:rPr>
          <w:rFonts w:ascii="Times New Roman" w:hAnsi="Times New Roman" w:cs="Times New Roman"/>
          <w:b/>
          <w:sz w:val="28"/>
          <w:szCs w:val="28"/>
        </w:rPr>
        <w:t>.</w:t>
      </w:r>
    </w:p>
    <w:p w:rsidR="00007B5C" w:rsidRDefault="00007B5C" w:rsidP="00D44250">
      <w:pPr>
        <w:pStyle w:val="BodyText"/>
        <w:spacing w:before="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sole</w:t>
      </w:r>
      <w:proofErr w:type="gramEnd"/>
      <w:r>
        <w:rPr>
          <w:rFonts w:ascii="Times New Roman" w:hAnsi="Times New Roman" w:cs="Times New Roman"/>
        </w:rPr>
        <w:t xml:space="preserve"> distributer of</w:t>
      </w:r>
      <w:r w:rsidR="007333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333CD" w:rsidRPr="007333CD">
        <w:rPr>
          <w:rFonts w:ascii="Times New Roman" w:hAnsi="Times New Roman" w:cs="Times New Roman"/>
          <w:b/>
        </w:rPr>
        <w:t>DAKIN</w:t>
      </w:r>
      <w:r>
        <w:rPr>
          <w:rFonts w:ascii="Times New Roman" w:hAnsi="Times New Roman" w:cs="Times New Roman"/>
        </w:rPr>
        <w:t xml:space="preserve"> air conditioner)</w:t>
      </w:r>
    </w:p>
    <w:p w:rsidR="00007B5C" w:rsidRDefault="00ED44D4" w:rsidP="00D44250">
      <w:pPr>
        <w:pStyle w:val="BodyText"/>
        <w:spacing w:before="117"/>
        <w:rPr>
          <w:rFonts w:ascii="Times New Roman" w:hAnsi="Times New Roman" w:cs="Times New Roman"/>
        </w:rPr>
      </w:pPr>
      <w:r w:rsidRPr="00D40266">
        <w:rPr>
          <w:rFonts w:ascii="Times New Roman" w:hAnsi="Times New Roman" w:cs="Times New Roman"/>
          <w:b/>
          <w:sz w:val="28"/>
          <w:szCs w:val="28"/>
        </w:rPr>
        <w:t>Designation</w:t>
      </w:r>
      <w:r w:rsidR="00007B5C">
        <w:rPr>
          <w:rFonts w:ascii="Times New Roman" w:hAnsi="Times New Roman" w:cs="Times New Roman"/>
        </w:rPr>
        <w:t xml:space="preserve">: </w:t>
      </w:r>
      <w:r w:rsidR="00007B5C" w:rsidRPr="00D40266">
        <w:rPr>
          <w:rFonts w:ascii="Times New Roman" w:hAnsi="Times New Roman" w:cs="Times New Roman"/>
          <w:b/>
          <w:sz w:val="28"/>
          <w:szCs w:val="28"/>
        </w:rPr>
        <w:t>project engineer</w:t>
      </w:r>
      <w:r w:rsidR="00007B5C">
        <w:rPr>
          <w:rFonts w:ascii="Times New Roman" w:hAnsi="Times New Roman" w:cs="Times New Roman"/>
        </w:rPr>
        <w:t xml:space="preserve"> </w:t>
      </w:r>
      <w:r w:rsidRPr="00D40266">
        <w:rPr>
          <w:rFonts w:ascii="Times New Roman" w:hAnsi="Times New Roman" w:cs="Times New Roman"/>
          <w:b/>
          <w:sz w:val="28"/>
          <w:szCs w:val="28"/>
        </w:rPr>
        <w:t>and site</w:t>
      </w:r>
      <w:r w:rsidR="00007B5C" w:rsidRPr="00D402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supervisor</w:t>
      </w:r>
    </w:p>
    <w:p w:rsidR="004A6DA5" w:rsidRPr="00B70B1E" w:rsidRDefault="00007B5C" w:rsidP="00D44250">
      <w:pPr>
        <w:pStyle w:val="BodyText"/>
        <w:spacing w:before="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</w:t>
      </w:r>
      <w:proofErr w:type="spellStart"/>
      <w:r>
        <w:rPr>
          <w:rFonts w:ascii="Times New Roman" w:hAnsi="Times New Roman" w:cs="Times New Roman"/>
        </w:rPr>
        <w:t>augest</w:t>
      </w:r>
      <w:proofErr w:type="spellEnd"/>
      <w:r>
        <w:rPr>
          <w:rFonts w:ascii="Times New Roman" w:hAnsi="Times New Roman" w:cs="Times New Roman"/>
        </w:rPr>
        <w:t xml:space="preserve"> 2017 to </w:t>
      </w:r>
      <w:r w:rsidR="00D40266">
        <w:rPr>
          <w:rFonts w:ascii="Times New Roman" w:hAnsi="Times New Roman" w:cs="Times New Roman"/>
        </w:rPr>
        <w:t>September 2017</w:t>
      </w:r>
    </w:p>
    <w:p w:rsidR="00F57CA1" w:rsidRPr="00B70B1E" w:rsidRDefault="00F57CA1" w:rsidP="00F57CA1">
      <w:pPr>
        <w:pStyle w:val="BodyText"/>
        <w:spacing w:before="11"/>
        <w:rPr>
          <w:rFonts w:ascii="Times New Roman" w:hAnsi="Times New Roman" w:cs="Times New Roman"/>
          <w:sz w:val="33"/>
        </w:rPr>
      </w:pPr>
    </w:p>
    <w:p w:rsidR="00F57CA1" w:rsidRPr="00B70B1E" w:rsidRDefault="004A6DA5" w:rsidP="00D44250">
      <w:pPr>
        <w:pStyle w:val="Heading2"/>
        <w:keepNext w:val="0"/>
        <w:widowControl w:val="0"/>
        <w:numPr>
          <w:ilvl w:val="0"/>
          <w:numId w:val="0"/>
        </w:numPr>
        <w:tabs>
          <w:tab w:val="left" w:pos="756"/>
        </w:tabs>
        <w:autoSpaceDE w:val="0"/>
        <w:autoSpaceDN w:val="0"/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u w:val="thick"/>
        </w:rPr>
        <w:t>d</w:t>
      </w:r>
      <w:r w:rsidR="00D44250">
        <w:rPr>
          <w:rFonts w:ascii="Times New Roman" w:hAnsi="Times New Roman" w:cs="Times New Roman"/>
          <w:i w:val="0"/>
          <w:u w:val="thick"/>
        </w:rPr>
        <w:t>.</w:t>
      </w:r>
      <w:r w:rsidR="00F57CA1" w:rsidRPr="00B70B1E">
        <w:rPr>
          <w:rFonts w:ascii="Times New Roman" w:hAnsi="Times New Roman" w:cs="Times New Roman"/>
          <w:i w:val="0"/>
          <w:u w:val="thick"/>
        </w:rPr>
        <w:t xml:space="preserve"> </w:t>
      </w:r>
      <w:proofErr w:type="gramStart"/>
      <w:r w:rsidR="00F57CA1" w:rsidRPr="00B70B1E">
        <w:rPr>
          <w:rFonts w:ascii="Times New Roman" w:hAnsi="Times New Roman" w:cs="Times New Roman"/>
          <w:i w:val="0"/>
          <w:u w:val="thick"/>
        </w:rPr>
        <w:t>OVERALL</w:t>
      </w:r>
      <w:r>
        <w:rPr>
          <w:rFonts w:ascii="Times New Roman" w:hAnsi="Times New Roman" w:cs="Times New Roman"/>
          <w:i w:val="0"/>
          <w:u w:val="thick"/>
        </w:rPr>
        <w:t xml:space="preserve"> </w:t>
      </w:r>
      <w:r w:rsidR="00F57CA1" w:rsidRPr="00B70B1E">
        <w:rPr>
          <w:rFonts w:ascii="Times New Roman" w:hAnsi="Times New Roman" w:cs="Times New Roman"/>
          <w:i w:val="0"/>
          <w:u w:val="thick"/>
        </w:rPr>
        <w:t xml:space="preserve"> PRODUCTS</w:t>
      </w:r>
      <w:proofErr w:type="gramEnd"/>
      <w:r w:rsidR="00F57CA1" w:rsidRPr="00B70B1E">
        <w:rPr>
          <w:rFonts w:ascii="Times New Roman" w:hAnsi="Times New Roman" w:cs="Times New Roman"/>
          <w:i w:val="0"/>
          <w:spacing w:val="-17"/>
          <w:u w:val="thick"/>
        </w:rPr>
        <w:t xml:space="preserve"> </w:t>
      </w:r>
      <w:r>
        <w:rPr>
          <w:rFonts w:ascii="Times New Roman" w:hAnsi="Times New Roman" w:cs="Times New Roman"/>
          <w:i w:val="0"/>
          <w:spacing w:val="-17"/>
          <w:u w:val="thick"/>
        </w:rPr>
        <w:t xml:space="preserve"> </w:t>
      </w:r>
      <w:r w:rsidR="00F57CA1" w:rsidRPr="00B70B1E">
        <w:rPr>
          <w:rFonts w:ascii="Times New Roman" w:hAnsi="Times New Roman" w:cs="Times New Roman"/>
          <w:i w:val="0"/>
          <w:u w:val="thick"/>
        </w:rPr>
        <w:t>EXPERIENCE:</w:t>
      </w:r>
    </w:p>
    <w:p w:rsidR="00D44250" w:rsidRDefault="00F57CA1" w:rsidP="005F0F7E">
      <w:pPr>
        <w:pStyle w:val="BodyText"/>
        <w:numPr>
          <w:ilvl w:val="0"/>
          <w:numId w:val="8"/>
        </w:numPr>
        <w:spacing w:before="119" w:line="348" w:lineRule="auto"/>
        <w:rPr>
          <w:rFonts w:ascii="Times New Roman" w:hAnsi="Times New Roman" w:cs="Times New Roman"/>
        </w:rPr>
      </w:pPr>
      <w:r w:rsidRPr="00B70B1E">
        <w:rPr>
          <w:rFonts w:ascii="Times New Roman" w:hAnsi="Times New Roman" w:cs="Times New Roman"/>
        </w:rPr>
        <w:t>VRF/VRV System (Variable Refrigerant Flow Or Volume),</w:t>
      </w:r>
    </w:p>
    <w:p w:rsidR="00F57CA1" w:rsidRDefault="00F57CA1" w:rsidP="005F0F7E">
      <w:pPr>
        <w:pStyle w:val="BodyText"/>
        <w:numPr>
          <w:ilvl w:val="0"/>
          <w:numId w:val="8"/>
        </w:numPr>
        <w:spacing w:before="119" w:line="348" w:lineRule="auto"/>
        <w:rPr>
          <w:rFonts w:ascii="Times New Roman" w:hAnsi="Times New Roman" w:cs="Times New Roman"/>
        </w:rPr>
      </w:pPr>
      <w:r w:rsidRPr="00B70B1E">
        <w:rPr>
          <w:rFonts w:ascii="Times New Roman" w:hAnsi="Times New Roman" w:cs="Times New Roman"/>
        </w:rPr>
        <w:t xml:space="preserve"> AHU (Air Handling Units),FAHU (Fresh Air Handling Units), Packaged Units, DX Split units,</w:t>
      </w:r>
    </w:p>
    <w:p w:rsidR="00F57CA1" w:rsidRDefault="00D44250" w:rsidP="005F0F7E">
      <w:pPr>
        <w:pStyle w:val="BodyText"/>
        <w:numPr>
          <w:ilvl w:val="0"/>
          <w:numId w:val="8"/>
        </w:numPr>
        <w:spacing w:before="119"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Basics </w:t>
      </w:r>
      <w:r w:rsidR="00F57CA1" w:rsidRPr="00D44250">
        <w:rPr>
          <w:rFonts w:ascii="Times New Roman" w:hAnsi="Times New Roman" w:cs="Times New Roman"/>
        </w:rPr>
        <w:t>Chilled Water System(Chiller, FCU</w:t>
      </w:r>
      <w:r w:rsidR="007333CD">
        <w:rPr>
          <w:rFonts w:ascii="Times New Roman" w:hAnsi="Times New Roman" w:cs="Times New Roman"/>
        </w:rPr>
        <w:t>’</w:t>
      </w:r>
      <w:r w:rsidR="00F57CA1" w:rsidRPr="00D44250">
        <w:rPr>
          <w:rFonts w:ascii="Times New Roman" w:hAnsi="Times New Roman" w:cs="Times New Roman"/>
        </w:rPr>
        <w:t>s), ERV Units (Energy Recovery Ventilator),</w:t>
      </w:r>
    </w:p>
    <w:p w:rsidR="00F57CA1" w:rsidRPr="00D44250" w:rsidRDefault="00F57CA1" w:rsidP="005F0F7E">
      <w:pPr>
        <w:pStyle w:val="BodyText"/>
        <w:numPr>
          <w:ilvl w:val="0"/>
          <w:numId w:val="8"/>
        </w:numPr>
        <w:spacing w:before="119" w:line="348" w:lineRule="auto"/>
        <w:rPr>
          <w:rFonts w:ascii="Times New Roman" w:hAnsi="Times New Roman" w:cs="Times New Roman"/>
        </w:rPr>
      </w:pPr>
      <w:r w:rsidRPr="00D44250">
        <w:rPr>
          <w:rFonts w:ascii="Times New Roman" w:hAnsi="Times New Roman" w:cs="Times New Roman"/>
        </w:rPr>
        <w:t>Exhaust Fans, Staircase and Lift pressurization fans.</w:t>
      </w:r>
    </w:p>
    <w:p w:rsidR="00FC7C25" w:rsidRPr="00B70B1E" w:rsidRDefault="00FC7C25" w:rsidP="00FC7C25">
      <w:pPr>
        <w:rPr>
          <w:sz w:val="24"/>
          <w:szCs w:val="24"/>
        </w:rPr>
      </w:pPr>
    </w:p>
    <w:p w:rsidR="00FC7C25" w:rsidRPr="00DF3573" w:rsidRDefault="0049678D" w:rsidP="00FC7C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PROJECT </w:t>
      </w:r>
      <w:r w:rsidR="00D40266" w:rsidRPr="00DF3573">
        <w:rPr>
          <w:b/>
          <w:sz w:val="28"/>
          <w:szCs w:val="28"/>
          <w:u w:val="single"/>
        </w:rPr>
        <w:t>RESPONIBITIE</w:t>
      </w:r>
      <w:r w:rsidR="00AA206C" w:rsidRPr="00DF3573">
        <w:rPr>
          <w:b/>
          <w:sz w:val="28"/>
          <w:szCs w:val="28"/>
          <w:u w:val="single"/>
        </w:rPr>
        <w:t>S:</w:t>
      </w:r>
    </w:p>
    <w:p w:rsidR="00A2229E" w:rsidRDefault="00AA206C" w:rsidP="00CF5B88">
      <w:pPr>
        <w:pStyle w:val="ListParagraph"/>
        <w:widowControl w:val="0"/>
        <w:numPr>
          <w:ilvl w:val="2"/>
          <w:numId w:val="3"/>
        </w:numPr>
        <w:tabs>
          <w:tab w:val="left" w:pos="2300"/>
          <w:tab w:val="left" w:pos="2301"/>
        </w:tabs>
        <w:autoSpaceDE w:val="0"/>
        <w:autoSpaceDN w:val="0"/>
        <w:spacing w:before="149"/>
        <w:ind w:left="720" w:right="864"/>
        <w:contextualSpacing w:val="0"/>
        <w:rPr>
          <w:sz w:val="24"/>
          <w:szCs w:val="24"/>
        </w:rPr>
      </w:pPr>
      <w:r w:rsidRPr="00AA206C">
        <w:rPr>
          <w:sz w:val="24"/>
          <w:szCs w:val="24"/>
        </w:rPr>
        <w:t xml:space="preserve">Carryout of full </w:t>
      </w:r>
      <w:r w:rsidRPr="00AA206C">
        <w:rPr>
          <w:spacing w:val="-3"/>
          <w:sz w:val="24"/>
          <w:szCs w:val="24"/>
        </w:rPr>
        <w:t xml:space="preserve">HVAC </w:t>
      </w:r>
      <w:r w:rsidRPr="00AA206C">
        <w:rPr>
          <w:b/>
          <w:sz w:val="24"/>
          <w:szCs w:val="24"/>
        </w:rPr>
        <w:t>(A/C &amp; Ventilation systems)</w:t>
      </w:r>
      <w:r w:rsidRPr="00AA206C">
        <w:rPr>
          <w:b/>
          <w:spacing w:val="-5"/>
          <w:sz w:val="24"/>
          <w:szCs w:val="24"/>
        </w:rPr>
        <w:t xml:space="preserve">      </w:t>
      </w:r>
      <w:r w:rsidRPr="00AA206C">
        <w:rPr>
          <w:sz w:val="24"/>
          <w:szCs w:val="24"/>
        </w:rPr>
        <w:t>designs.</w:t>
      </w:r>
    </w:p>
    <w:p w:rsidR="00A2229E" w:rsidRDefault="00A2229E" w:rsidP="00CF5B88">
      <w:pPr>
        <w:pStyle w:val="ListParagraph"/>
        <w:widowControl w:val="0"/>
        <w:numPr>
          <w:ilvl w:val="2"/>
          <w:numId w:val="3"/>
        </w:numPr>
        <w:tabs>
          <w:tab w:val="left" w:pos="2300"/>
          <w:tab w:val="left" w:pos="2301"/>
        </w:tabs>
        <w:autoSpaceDE w:val="0"/>
        <w:autoSpaceDN w:val="0"/>
        <w:spacing w:before="149"/>
        <w:ind w:left="720" w:right="864"/>
        <w:contextualSpacing w:val="0"/>
        <w:rPr>
          <w:sz w:val="24"/>
          <w:szCs w:val="24"/>
        </w:rPr>
      </w:pPr>
      <w:r w:rsidRPr="00A2229E">
        <w:rPr>
          <w:sz w:val="24"/>
          <w:szCs w:val="24"/>
        </w:rPr>
        <w:t xml:space="preserve"> </w:t>
      </w:r>
      <w:r w:rsidRPr="00C71A92">
        <w:rPr>
          <w:sz w:val="24"/>
          <w:szCs w:val="24"/>
        </w:rPr>
        <w:t xml:space="preserve">Visit the site during an </w:t>
      </w:r>
      <w:r w:rsidR="007333CD">
        <w:rPr>
          <w:sz w:val="24"/>
          <w:szCs w:val="24"/>
        </w:rPr>
        <w:t>installations</w:t>
      </w:r>
      <w:r w:rsidRPr="00C71A92">
        <w:rPr>
          <w:sz w:val="24"/>
          <w:szCs w:val="24"/>
        </w:rPr>
        <w:t xml:space="preserve"> &amp;</w:t>
      </w:r>
      <w:r w:rsidRPr="00C71A92">
        <w:rPr>
          <w:spacing w:val="-13"/>
          <w:sz w:val="24"/>
          <w:szCs w:val="24"/>
        </w:rPr>
        <w:t xml:space="preserve"> </w:t>
      </w:r>
      <w:r w:rsidRPr="00C71A92">
        <w:rPr>
          <w:sz w:val="24"/>
          <w:szCs w:val="24"/>
        </w:rPr>
        <w:t>problems.</w:t>
      </w:r>
    </w:p>
    <w:p w:rsidR="00A2229E" w:rsidRDefault="00DA2CCB" w:rsidP="00CF5B88">
      <w:pPr>
        <w:pStyle w:val="ListParagraph"/>
        <w:widowControl w:val="0"/>
        <w:numPr>
          <w:ilvl w:val="2"/>
          <w:numId w:val="3"/>
        </w:numPr>
        <w:tabs>
          <w:tab w:val="left" w:pos="2300"/>
          <w:tab w:val="left" w:pos="2301"/>
        </w:tabs>
        <w:autoSpaceDE w:val="0"/>
        <w:autoSpaceDN w:val="0"/>
        <w:spacing w:before="149"/>
        <w:ind w:left="720" w:right="864"/>
        <w:contextualSpacing w:val="0"/>
        <w:rPr>
          <w:sz w:val="24"/>
          <w:szCs w:val="24"/>
        </w:rPr>
      </w:pPr>
      <w:r>
        <w:rPr>
          <w:sz w:val="24"/>
          <w:szCs w:val="24"/>
        </w:rPr>
        <w:t>Work coordination</w:t>
      </w:r>
    </w:p>
    <w:p w:rsidR="00DA2CCB" w:rsidRPr="00C71A92" w:rsidRDefault="00DA2CCB" w:rsidP="00CF5B88">
      <w:pPr>
        <w:pStyle w:val="ListParagraph"/>
        <w:widowControl w:val="0"/>
        <w:numPr>
          <w:ilvl w:val="2"/>
          <w:numId w:val="3"/>
        </w:numPr>
        <w:tabs>
          <w:tab w:val="left" w:pos="2300"/>
          <w:tab w:val="left" w:pos="2301"/>
        </w:tabs>
        <w:autoSpaceDE w:val="0"/>
        <w:autoSpaceDN w:val="0"/>
        <w:spacing w:before="149"/>
        <w:ind w:left="720" w:right="86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Installation and </w:t>
      </w:r>
      <w:proofErr w:type="spellStart"/>
      <w:r>
        <w:rPr>
          <w:sz w:val="24"/>
          <w:szCs w:val="24"/>
        </w:rPr>
        <w:t>eriction</w:t>
      </w:r>
      <w:proofErr w:type="spellEnd"/>
    </w:p>
    <w:p w:rsidR="00A2229E" w:rsidRPr="00A2229E" w:rsidRDefault="00A2229E" w:rsidP="00CF5B88">
      <w:pPr>
        <w:pStyle w:val="ListParagraph"/>
        <w:widowControl w:val="0"/>
        <w:tabs>
          <w:tab w:val="left" w:pos="2300"/>
          <w:tab w:val="left" w:pos="2301"/>
        </w:tabs>
        <w:autoSpaceDE w:val="0"/>
        <w:autoSpaceDN w:val="0"/>
        <w:spacing w:before="1"/>
        <w:ind w:right="864"/>
        <w:rPr>
          <w:sz w:val="24"/>
          <w:szCs w:val="24"/>
        </w:rPr>
      </w:pPr>
    </w:p>
    <w:p w:rsidR="00DA2CCB" w:rsidRPr="00DF3573" w:rsidRDefault="00DA2CCB" w:rsidP="00DA2CCB">
      <w:p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</w:t>
      </w:r>
      <w:r w:rsidRPr="00DF3573">
        <w:rPr>
          <w:b/>
          <w:bCs/>
          <w:sz w:val="28"/>
          <w:szCs w:val="28"/>
          <w:u w:val="single"/>
        </w:rPr>
        <w:t>DECLARATION</w:t>
      </w:r>
    </w:p>
    <w:p w:rsidR="00DA2CCB" w:rsidRDefault="00DA2CCB" w:rsidP="00DA2CCB">
      <w:pPr>
        <w:jc w:val="both"/>
        <w:rPr>
          <w:sz w:val="24"/>
          <w:szCs w:val="24"/>
        </w:rPr>
      </w:pPr>
    </w:p>
    <w:p w:rsidR="00DA2CCB" w:rsidRPr="001F630B" w:rsidRDefault="00DA2CCB" w:rsidP="00DA2CCB">
      <w:pPr>
        <w:jc w:val="both"/>
        <w:rPr>
          <w:sz w:val="24"/>
          <w:szCs w:val="24"/>
        </w:rPr>
      </w:pPr>
      <w:r w:rsidRPr="001F630B">
        <w:rPr>
          <w:sz w:val="24"/>
          <w:szCs w:val="24"/>
        </w:rPr>
        <w:t>I do hereby declare that the particulars of information and facts stated above are true, correct and complete to the best of my knowledge and belief.</w:t>
      </w:r>
    </w:p>
    <w:p w:rsidR="00DA2CCB" w:rsidRPr="004F2B2E" w:rsidRDefault="00DA2CCB" w:rsidP="00DA2CCB">
      <w:pPr>
        <w:rPr>
          <w:sz w:val="24"/>
          <w:szCs w:val="24"/>
        </w:rPr>
      </w:pPr>
    </w:p>
    <w:p w:rsidR="00DA2CCB" w:rsidRDefault="00DA2CCB" w:rsidP="00DA2CCB">
      <w:pPr>
        <w:jc w:val="both"/>
        <w:rPr>
          <w:b/>
          <w:bCs/>
          <w:sz w:val="24"/>
          <w:szCs w:val="24"/>
        </w:rPr>
      </w:pPr>
    </w:p>
    <w:p w:rsidR="00DA2CCB" w:rsidRDefault="00DA2CCB" w:rsidP="00DA2CC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</w:t>
      </w:r>
      <w:r w:rsidRPr="001F630B">
        <w:rPr>
          <w:b/>
          <w:bCs/>
          <w:sz w:val="24"/>
          <w:szCs w:val="24"/>
        </w:rPr>
        <w:t>ignature</w:t>
      </w:r>
    </w:p>
    <w:p w:rsidR="006B7B18" w:rsidRPr="001F630B" w:rsidRDefault="006B7B18" w:rsidP="00DA2CCB">
      <w:pPr>
        <w:jc w:val="both"/>
        <w:rPr>
          <w:b/>
          <w:bCs/>
          <w:sz w:val="24"/>
          <w:szCs w:val="24"/>
        </w:rPr>
      </w:pPr>
    </w:p>
    <w:p w:rsidR="00DA2CCB" w:rsidRDefault="006B7B18" w:rsidP="006B7B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(D</w:t>
      </w:r>
      <w:r w:rsidR="007333CD">
        <w:rPr>
          <w:b/>
          <w:bCs/>
          <w:sz w:val="24"/>
          <w:szCs w:val="24"/>
        </w:rPr>
        <w:t>INAKARAN</w:t>
      </w:r>
      <w:r w:rsidR="007333CD">
        <w:rPr>
          <w:rFonts w:eastAsiaTheme="majorEastAsia"/>
          <w:b/>
          <w:bCs/>
          <w:kern w:val="32"/>
          <w:sz w:val="32"/>
          <w:szCs w:val="32"/>
        </w:rPr>
        <w:t>)</w:t>
      </w:r>
    </w:p>
    <w:p w:rsidR="00FC7C25" w:rsidRDefault="00FC7C25" w:rsidP="00FC7C25">
      <w:pPr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6B7B18" w:rsidRDefault="006B7B18" w:rsidP="00FC7C25">
      <w:pPr>
        <w:rPr>
          <w:sz w:val="24"/>
          <w:szCs w:val="24"/>
        </w:rPr>
      </w:pPr>
    </w:p>
    <w:p w:rsidR="006B7B18" w:rsidRDefault="006B7B18" w:rsidP="00FC7C25">
      <w:pPr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C7C25" w:rsidRDefault="00FC7C25" w:rsidP="00FC7C25">
      <w:pPr>
        <w:rPr>
          <w:sz w:val="24"/>
          <w:szCs w:val="24"/>
        </w:rPr>
      </w:pPr>
    </w:p>
    <w:p w:rsidR="00FC7C25" w:rsidRPr="00FC7C25" w:rsidRDefault="00FC7C25" w:rsidP="00FC7C25">
      <w:pPr>
        <w:rPr>
          <w:sz w:val="24"/>
          <w:szCs w:val="24"/>
        </w:rPr>
      </w:pPr>
    </w:p>
    <w:p w:rsidR="00C71A92" w:rsidRDefault="00C71A92" w:rsidP="00C71A92">
      <w:pPr>
        <w:ind w:left="-142" w:right="-206" w:hanging="284"/>
        <w:rPr>
          <w:b/>
          <w:bCs/>
          <w:spacing w:val="7"/>
          <w:sz w:val="24"/>
          <w:szCs w:val="24"/>
          <w:u w:val="single"/>
        </w:rPr>
      </w:pPr>
    </w:p>
    <w:p w:rsidR="00C71A92" w:rsidRDefault="00C71A92" w:rsidP="00C71A92">
      <w:pPr>
        <w:ind w:left="-142" w:right="-206" w:hanging="284"/>
        <w:rPr>
          <w:b/>
          <w:bCs/>
          <w:spacing w:val="7"/>
          <w:sz w:val="24"/>
          <w:szCs w:val="24"/>
          <w:u w:val="single"/>
        </w:rPr>
      </w:pPr>
    </w:p>
    <w:p w:rsidR="00C71A92" w:rsidRDefault="00C71A92" w:rsidP="00C71A92">
      <w:pPr>
        <w:ind w:left="-142" w:right="-206" w:hanging="284"/>
        <w:rPr>
          <w:b/>
          <w:bCs/>
          <w:spacing w:val="7"/>
          <w:sz w:val="24"/>
          <w:szCs w:val="24"/>
          <w:u w:val="single"/>
        </w:rPr>
      </w:pPr>
    </w:p>
    <w:p w:rsidR="00C71A92" w:rsidRDefault="00C71A92" w:rsidP="00C71A92">
      <w:pPr>
        <w:ind w:right="-206"/>
        <w:rPr>
          <w:b/>
          <w:bCs/>
          <w:sz w:val="22"/>
          <w:szCs w:val="22"/>
          <w:u w:val="single"/>
        </w:rPr>
      </w:pPr>
    </w:p>
    <w:p w:rsidR="00A636D0" w:rsidRPr="00C71A92" w:rsidRDefault="00A636D0" w:rsidP="00C71A92">
      <w:pPr>
        <w:ind w:right="-206"/>
        <w:rPr>
          <w:b/>
          <w:bCs/>
          <w:sz w:val="22"/>
          <w:szCs w:val="22"/>
          <w:u w:val="single"/>
        </w:rPr>
        <w:sectPr w:rsidR="00A636D0" w:rsidRPr="00C71A92" w:rsidSect="004D7078">
          <w:pgSz w:w="11907" w:h="16840" w:code="9"/>
          <w:pgMar w:top="567" w:right="567" w:bottom="567" w:left="567" w:header="720" w:footer="720" w:gutter="0"/>
          <w:cols w:num="2" w:space="1283" w:equalWidth="0">
            <w:col w:w="2346" w:space="827"/>
            <w:col w:w="7097"/>
          </w:cols>
        </w:sectPr>
      </w:pPr>
    </w:p>
    <w:p w:rsidR="006B7B18" w:rsidRDefault="006B7B18" w:rsidP="00955471">
      <w:pPr>
        <w:spacing w:before="63"/>
      </w:pPr>
    </w:p>
    <w:p w:rsidR="006B7B18" w:rsidRPr="006B7B18" w:rsidRDefault="006B7B18" w:rsidP="006B7B18"/>
    <w:p w:rsidR="006B7B18" w:rsidRPr="006B7B18" w:rsidRDefault="006B7B18" w:rsidP="006B7B18"/>
    <w:p w:rsidR="006B7B18" w:rsidRPr="006B7B18" w:rsidRDefault="006B7B18" w:rsidP="006B7B18"/>
    <w:p w:rsidR="006B7B18" w:rsidRPr="006B7B18" w:rsidRDefault="006B7B18" w:rsidP="006B7B18"/>
    <w:p w:rsidR="006B7B18" w:rsidRPr="006B7B18" w:rsidRDefault="006B7B18" w:rsidP="006B7B18"/>
    <w:p w:rsidR="006B7B18" w:rsidRPr="006B7B18" w:rsidRDefault="006B7B18" w:rsidP="006B7B18"/>
    <w:p w:rsidR="006B7B18" w:rsidRPr="006B7B18" w:rsidRDefault="006B7B18" w:rsidP="006B7B18"/>
    <w:p w:rsidR="006B7B18" w:rsidRPr="006B7B18" w:rsidRDefault="006B7B18" w:rsidP="006B7B18"/>
    <w:p w:rsidR="006B7B18" w:rsidRPr="006B7B18" w:rsidRDefault="006B7B18" w:rsidP="006B7B18"/>
    <w:p w:rsidR="006B7B18" w:rsidRPr="006B7B18" w:rsidRDefault="006B7B18" w:rsidP="006B7B18"/>
    <w:p w:rsidR="006B7B18" w:rsidRPr="006B7B18" w:rsidRDefault="006B7B18" w:rsidP="006B7B18"/>
    <w:p w:rsidR="006B7B18" w:rsidRPr="006B7B18" w:rsidRDefault="006B7B18" w:rsidP="006B7B18"/>
    <w:p w:rsidR="006B7B18" w:rsidRPr="006B7B18" w:rsidRDefault="006B7B18" w:rsidP="006B7B18"/>
    <w:p w:rsidR="006B7B18" w:rsidRPr="006B7B18" w:rsidRDefault="006B7B18" w:rsidP="006B7B18"/>
    <w:p w:rsidR="006B7B18" w:rsidRPr="006B7B18" w:rsidRDefault="006B7B18" w:rsidP="006B7B18"/>
    <w:p w:rsidR="006B7B18" w:rsidRPr="006B7B18" w:rsidRDefault="006B7B18" w:rsidP="006B7B18"/>
    <w:p w:rsidR="006B7B18" w:rsidRPr="006B7B18" w:rsidRDefault="006B7B18" w:rsidP="006B7B18"/>
    <w:p w:rsidR="006B7B18" w:rsidRPr="006B7B18" w:rsidRDefault="006B7B18" w:rsidP="006B7B18"/>
    <w:p w:rsidR="006B7B18" w:rsidRPr="006B7B18" w:rsidRDefault="006B7B18" w:rsidP="006B7B18"/>
    <w:p w:rsidR="006B7B18" w:rsidRPr="006B7B18" w:rsidRDefault="006B7B18" w:rsidP="006B7B18"/>
    <w:p w:rsidR="006B7B18" w:rsidRPr="006B7B18" w:rsidRDefault="006B7B18" w:rsidP="006B7B18"/>
    <w:p w:rsidR="006B7B18" w:rsidRPr="006B7B18" w:rsidRDefault="006B7B18" w:rsidP="006B7B18"/>
    <w:p w:rsidR="006B7B18" w:rsidRPr="006B7B18" w:rsidRDefault="006B7B18" w:rsidP="006B7B18"/>
    <w:p w:rsidR="006B7B18" w:rsidRDefault="006B7B18" w:rsidP="006B7B18"/>
    <w:p w:rsidR="006B7B18" w:rsidRDefault="006B7B18" w:rsidP="006B7B18"/>
    <w:p w:rsidR="009634F0" w:rsidRDefault="009634F0" w:rsidP="006B7B18">
      <w:pPr>
        <w:jc w:val="right"/>
      </w:pPr>
    </w:p>
    <w:p w:rsidR="006B7B18" w:rsidRDefault="006B7B18" w:rsidP="006B7B18">
      <w:pPr>
        <w:jc w:val="right"/>
      </w:pPr>
    </w:p>
    <w:sectPr w:rsidR="006B7B18" w:rsidSect="00B408F3">
      <w:pgSz w:w="11920" w:h="16840"/>
      <w:pgMar w:top="1260" w:right="1100" w:bottom="2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2F" w:rsidRDefault="00E7572F" w:rsidP="00FC7C25">
      <w:r>
        <w:separator/>
      </w:r>
    </w:p>
  </w:endnote>
  <w:endnote w:type="continuationSeparator" w:id="0">
    <w:p w:rsidR="00E7572F" w:rsidRDefault="00E7572F" w:rsidP="00FC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2F" w:rsidRDefault="00E7572F" w:rsidP="00FC7C25">
      <w:r>
        <w:separator/>
      </w:r>
    </w:p>
  </w:footnote>
  <w:footnote w:type="continuationSeparator" w:id="0">
    <w:p w:rsidR="00E7572F" w:rsidRDefault="00E7572F" w:rsidP="00FC7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064D4B2"/>
    <w:name w:val="WW8Num1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/>
        <w:sz w:val="24"/>
      </w:rPr>
    </w:lvl>
  </w:abstractNum>
  <w:abstractNum w:abstractNumId="1">
    <w:nsid w:val="0016708F"/>
    <w:multiLevelType w:val="hybridMultilevel"/>
    <w:tmpl w:val="E3FCE590"/>
    <w:lvl w:ilvl="0" w:tplc="977CF9E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B7CBC"/>
    <w:multiLevelType w:val="hybridMultilevel"/>
    <w:tmpl w:val="FEBC2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37F81"/>
    <w:multiLevelType w:val="hybridMultilevel"/>
    <w:tmpl w:val="95EAB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93EFC"/>
    <w:multiLevelType w:val="hybridMultilevel"/>
    <w:tmpl w:val="FFEA41DC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07F4763"/>
    <w:multiLevelType w:val="hybridMultilevel"/>
    <w:tmpl w:val="BB0AF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24138"/>
    <w:multiLevelType w:val="hybridMultilevel"/>
    <w:tmpl w:val="6AB07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F27C1"/>
    <w:multiLevelType w:val="hybridMultilevel"/>
    <w:tmpl w:val="2C7A90C8"/>
    <w:lvl w:ilvl="0" w:tplc="CC987E10">
      <w:start w:val="5"/>
      <w:numFmt w:val="upperLetter"/>
      <w:lvlText w:val="%1"/>
      <w:lvlJc w:val="left"/>
      <w:pPr>
        <w:ind w:left="572" w:hanging="432"/>
      </w:pPr>
      <w:rPr>
        <w:rFonts w:hint="default"/>
      </w:rPr>
    </w:lvl>
    <w:lvl w:ilvl="1" w:tplc="B89E0498">
      <w:numFmt w:val="none"/>
      <w:lvlText w:val=""/>
      <w:lvlJc w:val="left"/>
      <w:pPr>
        <w:tabs>
          <w:tab w:val="num" w:pos="360"/>
        </w:tabs>
      </w:pPr>
    </w:lvl>
    <w:lvl w:ilvl="2" w:tplc="977CF9EC">
      <w:numFmt w:val="bullet"/>
      <w:lvlText w:val=""/>
      <w:lvlJc w:val="left"/>
      <w:pPr>
        <w:ind w:left="2301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84D2CDCC">
      <w:numFmt w:val="bullet"/>
      <w:lvlText w:val="•"/>
      <w:lvlJc w:val="left"/>
      <w:pPr>
        <w:ind w:left="4091" w:hanging="361"/>
      </w:pPr>
      <w:rPr>
        <w:rFonts w:hint="default"/>
      </w:rPr>
    </w:lvl>
    <w:lvl w:ilvl="4" w:tplc="81BA2EA0">
      <w:numFmt w:val="bullet"/>
      <w:lvlText w:val="•"/>
      <w:lvlJc w:val="left"/>
      <w:pPr>
        <w:ind w:left="4986" w:hanging="361"/>
      </w:pPr>
      <w:rPr>
        <w:rFonts w:hint="default"/>
      </w:rPr>
    </w:lvl>
    <w:lvl w:ilvl="5" w:tplc="28F48DEE">
      <w:numFmt w:val="bullet"/>
      <w:lvlText w:val="•"/>
      <w:lvlJc w:val="left"/>
      <w:pPr>
        <w:ind w:left="5882" w:hanging="361"/>
      </w:pPr>
      <w:rPr>
        <w:rFonts w:hint="default"/>
      </w:rPr>
    </w:lvl>
    <w:lvl w:ilvl="6" w:tplc="6D361720">
      <w:numFmt w:val="bullet"/>
      <w:lvlText w:val="•"/>
      <w:lvlJc w:val="left"/>
      <w:pPr>
        <w:ind w:left="6777" w:hanging="361"/>
      </w:pPr>
      <w:rPr>
        <w:rFonts w:hint="default"/>
      </w:rPr>
    </w:lvl>
    <w:lvl w:ilvl="7" w:tplc="8FE6D5F2">
      <w:numFmt w:val="bullet"/>
      <w:lvlText w:val="•"/>
      <w:lvlJc w:val="left"/>
      <w:pPr>
        <w:ind w:left="7673" w:hanging="361"/>
      </w:pPr>
      <w:rPr>
        <w:rFonts w:hint="default"/>
      </w:rPr>
    </w:lvl>
    <w:lvl w:ilvl="8" w:tplc="3C6C63C8">
      <w:numFmt w:val="bullet"/>
      <w:lvlText w:val="•"/>
      <w:lvlJc w:val="left"/>
      <w:pPr>
        <w:ind w:left="8568" w:hanging="361"/>
      </w:pPr>
      <w:rPr>
        <w:rFonts w:hint="default"/>
      </w:rPr>
    </w:lvl>
  </w:abstractNum>
  <w:abstractNum w:abstractNumId="8">
    <w:nsid w:val="37296DCB"/>
    <w:multiLevelType w:val="hybridMultilevel"/>
    <w:tmpl w:val="B68474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76994"/>
    <w:multiLevelType w:val="hybridMultilevel"/>
    <w:tmpl w:val="4FC2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232E5"/>
    <w:multiLevelType w:val="hybridMultilevel"/>
    <w:tmpl w:val="4BE85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F6D5E"/>
    <w:multiLevelType w:val="hybridMultilevel"/>
    <w:tmpl w:val="E2CC6874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57884BA0"/>
    <w:multiLevelType w:val="hybridMultilevel"/>
    <w:tmpl w:val="F5B4B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F0257"/>
    <w:multiLevelType w:val="multilevel"/>
    <w:tmpl w:val="D0F84C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1827F5E"/>
    <w:multiLevelType w:val="hybridMultilevel"/>
    <w:tmpl w:val="FE1E6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B08A6"/>
    <w:multiLevelType w:val="hybridMultilevel"/>
    <w:tmpl w:val="EA86AB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5"/>
  </w:num>
  <w:num w:numId="7">
    <w:abstractNumId w:val="9"/>
  </w:num>
  <w:num w:numId="8">
    <w:abstractNumId w:val="5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4F0"/>
    <w:rsid w:val="00007B5C"/>
    <w:rsid w:val="000225C4"/>
    <w:rsid w:val="000D312D"/>
    <w:rsid w:val="000D393F"/>
    <w:rsid w:val="000E1EC7"/>
    <w:rsid w:val="00100EBC"/>
    <w:rsid w:val="00121C2C"/>
    <w:rsid w:val="001265E6"/>
    <w:rsid w:val="0019030D"/>
    <w:rsid w:val="00191D7A"/>
    <w:rsid w:val="001942B8"/>
    <w:rsid w:val="001D2B8E"/>
    <w:rsid w:val="00205D77"/>
    <w:rsid w:val="002A2029"/>
    <w:rsid w:val="002E2894"/>
    <w:rsid w:val="003624B9"/>
    <w:rsid w:val="00397784"/>
    <w:rsid w:val="003A629C"/>
    <w:rsid w:val="003C0248"/>
    <w:rsid w:val="003D2162"/>
    <w:rsid w:val="003E189B"/>
    <w:rsid w:val="003F6A34"/>
    <w:rsid w:val="004232FD"/>
    <w:rsid w:val="00477515"/>
    <w:rsid w:val="0049678D"/>
    <w:rsid w:val="004A6DA5"/>
    <w:rsid w:val="004D7078"/>
    <w:rsid w:val="004F2B2E"/>
    <w:rsid w:val="00526671"/>
    <w:rsid w:val="0058717E"/>
    <w:rsid w:val="005B46ED"/>
    <w:rsid w:val="005C74F2"/>
    <w:rsid w:val="005D396D"/>
    <w:rsid w:val="005E6128"/>
    <w:rsid w:val="005F0F7E"/>
    <w:rsid w:val="005F12D6"/>
    <w:rsid w:val="005F4132"/>
    <w:rsid w:val="00644BF4"/>
    <w:rsid w:val="006B7B18"/>
    <w:rsid w:val="00700578"/>
    <w:rsid w:val="00726DE6"/>
    <w:rsid w:val="007333CD"/>
    <w:rsid w:val="007350AD"/>
    <w:rsid w:val="00786C02"/>
    <w:rsid w:val="00793081"/>
    <w:rsid w:val="007B77B9"/>
    <w:rsid w:val="007D08F6"/>
    <w:rsid w:val="007D3083"/>
    <w:rsid w:val="007E0985"/>
    <w:rsid w:val="008337D9"/>
    <w:rsid w:val="00834696"/>
    <w:rsid w:val="00871139"/>
    <w:rsid w:val="00881DB2"/>
    <w:rsid w:val="008E0672"/>
    <w:rsid w:val="009432B4"/>
    <w:rsid w:val="00955471"/>
    <w:rsid w:val="009634F0"/>
    <w:rsid w:val="009867E3"/>
    <w:rsid w:val="009E00DB"/>
    <w:rsid w:val="00A005BC"/>
    <w:rsid w:val="00A054BB"/>
    <w:rsid w:val="00A2229E"/>
    <w:rsid w:val="00A25D89"/>
    <w:rsid w:val="00A636D0"/>
    <w:rsid w:val="00AA1E87"/>
    <w:rsid w:val="00AA206C"/>
    <w:rsid w:val="00AE5560"/>
    <w:rsid w:val="00B07D6B"/>
    <w:rsid w:val="00B408F3"/>
    <w:rsid w:val="00B5243D"/>
    <w:rsid w:val="00B70B1E"/>
    <w:rsid w:val="00B96397"/>
    <w:rsid w:val="00BE2751"/>
    <w:rsid w:val="00BE3A01"/>
    <w:rsid w:val="00C0118C"/>
    <w:rsid w:val="00C06A96"/>
    <w:rsid w:val="00C47AD5"/>
    <w:rsid w:val="00C55317"/>
    <w:rsid w:val="00C71A92"/>
    <w:rsid w:val="00C769EA"/>
    <w:rsid w:val="00C77288"/>
    <w:rsid w:val="00CB2EF5"/>
    <w:rsid w:val="00CB6710"/>
    <w:rsid w:val="00CC7097"/>
    <w:rsid w:val="00CF5B88"/>
    <w:rsid w:val="00D02954"/>
    <w:rsid w:val="00D40266"/>
    <w:rsid w:val="00D44250"/>
    <w:rsid w:val="00D73524"/>
    <w:rsid w:val="00DA2CCB"/>
    <w:rsid w:val="00DB4AB6"/>
    <w:rsid w:val="00DF3573"/>
    <w:rsid w:val="00E03660"/>
    <w:rsid w:val="00E3643C"/>
    <w:rsid w:val="00E63D8F"/>
    <w:rsid w:val="00E72860"/>
    <w:rsid w:val="00E7572F"/>
    <w:rsid w:val="00E84E76"/>
    <w:rsid w:val="00E91A62"/>
    <w:rsid w:val="00ED44D4"/>
    <w:rsid w:val="00F41CE2"/>
    <w:rsid w:val="00F47776"/>
    <w:rsid w:val="00F57CA1"/>
    <w:rsid w:val="00F70E4F"/>
    <w:rsid w:val="00FA06CE"/>
    <w:rsid w:val="00FC4BAC"/>
    <w:rsid w:val="00FC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qFormat/>
    <w:rsid w:val="007B77B9"/>
    <w:pPr>
      <w:ind w:left="720"/>
      <w:contextualSpacing/>
    </w:pPr>
  </w:style>
  <w:style w:type="paragraph" w:customStyle="1" w:styleId="Default">
    <w:name w:val="Default"/>
    <w:rsid w:val="005F1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hi-IN"/>
    </w:rPr>
  </w:style>
  <w:style w:type="paragraph" w:styleId="NormalWeb">
    <w:name w:val="Normal (Web)"/>
    <w:basedOn w:val="Normal"/>
    <w:uiPriority w:val="99"/>
    <w:semiHidden/>
    <w:unhideWhenUsed/>
    <w:rsid w:val="00E63D8F"/>
    <w:pPr>
      <w:spacing w:before="100" w:beforeAutospacing="1" w:after="100" w:afterAutospacing="1"/>
    </w:pPr>
    <w:rPr>
      <w:sz w:val="24"/>
      <w:szCs w:val="24"/>
      <w:lang w:bidi="hi-IN"/>
    </w:rPr>
  </w:style>
  <w:style w:type="character" w:customStyle="1" w:styleId="apple-converted-space">
    <w:name w:val="apple-converted-space"/>
    <w:basedOn w:val="DefaultParagraphFont"/>
    <w:rsid w:val="000E1EC7"/>
  </w:style>
  <w:style w:type="character" w:customStyle="1" w:styleId="ilad">
    <w:name w:val="il_ad"/>
    <w:basedOn w:val="DefaultParagraphFont"/>
    <w:rsid w:val="000E1EC7"/>
  </w:style>
  <w:style w:type="paragraph" w:styleId="BalloonText">
    <w:name w:val="Balloon Text"/>
    <w:basedOn w:val="Normal"/>
    <w:link w:val="BalloonTextChar"/>
    <w:uiPriority w:val="99"/>
    <w:semiHidden/>
    <w:unhideWhenUsed/>
    <w:rsid w:val="00C71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71A92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71A92"/>
    <w:rPr>
      <w:rFonts w:ascii="Century Gothic" w:eastAsia="Century Gothic" w:hAnsi="Century Gothic" w:cs="Century Gothic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C7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C25"/>
  </w:style>
  <w:style w:type="paragraph" w:styleId="Footer">
    <w:name w:val="footer"/>
    <w:basedOn w:val="Normal"/>
    <w:link w:val="FooterChar"/>
    <w:uiPriority w:val="99"/>
    <w:semiHidden/>
    <w:unhideWhenUsed/>
    <w:rsid w:val="00FC7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C25"/>
  </w:style>
  <w:style w:type="character" w:styleId="Hyperlink">
    <w:name w:val="Hyperlink"/>
    <w:basedOn w:val="DefaultParagraphFont"/>
    <w:uiPriority w:val="99"/>
    <w:unhideWhenUsed/>
    <w:rsid w:val="00A005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nakaran.3737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0FEA-8A7C-410C-9487-89D9F959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SRK</dc:creator>
  <cp:lastModifiedBy>348370422</cp:lastModifiedBy>
  <cp:revision>2</cp:revision>
  <cp:lastPrinted>2017-10-09T19:03:00Z</cp:lastPrinted>
  <dcterms:created xsi:type="dcterms:W3CDTF">2017-10-20T10:22:00Z</dcterms:created>
  <dcterms:modified xsi:type="dcterms:W3CDTF">2017-10-20T10:22:00Z</dcterms:modified>
</cp:coreProperties>
</file>