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3BE6" w:rsidRPr="00452441" w:rsidRDefault="00F06176" w:rsidP="00A015F2">
      <w:pPr>
        <w:pStyle w:val="NoSpacing"/>
        <w:pBdr>
          <w:bottom w:val="single" w:sz="4" w:space="0" w:color="auto"/>
        </w:pBdr>
        <w:rPr>
          <w:rFonts w:ascii="Cambria" w:hAnsi="Cambria"/>
          <w:b/>
          <w:sz w:val="40"/>
          <w:szCs w:val="40"/>
        </w:rPr>
      </w:pPr>
      <w:r>
        <w:rPr>
          <w:rFonts w:ascii="Cambria" w:eastAsia="Calibri" w:hAnsi="Cambria"/>
          <w:noProof/>
          <w:sz w:val="24"/>
          <w:szCs w:val="24"/>
        </w:rPr>
        <w:drawing>
          <wp:inline distT="0" distB="0" distL="0" distR="0">
            <wp:extent cx="1257300" cy="1619250"/>
            <wp:effectExtent l="19050" t="0" r="0" b="0"/>
            <wp:docPr id="1" name="Picture 1" descr="Aru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un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219" w:rsidRPr="00452441" w:rsidRDefault="00257219">
      <w:pPr>
        <w:pStyle w:val="NoSpacing"/>
        <w:pBdr>
          <w:bottom w:val="single" w:sz="4" w:space="0" w:color="auto"/>
        </w:pBdr>
        <w:rPr>
          <w:rFonts w:ascii="Cambria" w:hAnsi="Cambria"/>
          <w:b/>
          <w:sz w:val="32"/>
          <w:szCs w:val="32"/>
        </w:rPr>
      </w:pPr>
    </w:p>
    <w:p w:rsidR="00BD3BE6" w:rsidRPr="004E09FA" w:rsidRDefault="0046663F">
      <w:pPr>
        <w:pStyle w:val="NoSpacing"/>
        <w:pBdr>
          <w:bottom w:val="single" w:sz="4" w:space="0" w:color="auto"/>
        </w:pBdr>
        <w:rPr>
          <w:rFonts w:asciiTheme="majorHAnsi" w:hAnsiTheme="majorHAnsi"/>
          <w:b/>
          <w:sz w:val="28"/>
          <w:szCs w:val="32"/>
          <w:u w:val="single"/>
        </w:rPr>
      </w:pPr>
      <w:r>
        <w:rPr>
          <w:rFonts w:asciiTheme="majorHAnsi" w:hAnsiTheme="majorHAnsi"/>
          <w:b/>
          <w:sz w:val="28"/>
          <w:szCs w:val="32"/>
        </w:rPr>
        <w:t xml:space="preserve">ARUNRAJ </w:t>
      </w:r>
      <w:r w:rsidR="00BD3BE6" w:rsidRPr="004E09FA">
        <w:rPr>
          <w:rFonts w:asciiTheme="majorHAnsi" w:hAnsiTheme="majorHAnsi"/>
          <w:b/>
          <w:sz w:val="28"/>
          <w:szCs w:val="32"/>
        </w:rPr>
        <w:tab/>
      </w:r>
      <w:r w:rsidR="00BD3BE6" w:rsidRPr="004E09FA">
        <w:rPr>
          <w:rFonts w:asciiTheme="majorHAnsi" w:hAnsiTheme="majorHAnsi"/>
          <w:b/>
          <w:sz w:val="28"/>
          <w:szCs w:val="32"/>
        </w:rPr>
        <w:tab/>
      </w:r>
      <w:r w:rsidR="00BD3BE6" w:rsidRPr="004E09FA">
        <w:rPr>
          <w:rFonts w:asciiTheme="majorHAnsi" w:hAnsiTheme="majorHAnsi"/>
          <w:b/>
          <w:sz w:val="28"/>
          <w:szCs w:val="32"/>
        </w:rPr>
        <w:tab/>
      </w:r>
      <w:r w:rsidR="00BD3BE6" w:rsidRPr="004E09FA">
        <w:rPr>
          <w:rFonts w:asciiTheme="majorHAnsi" w:hAnsiTheme="majorHAnsi"/>
          <w:b/>
          <w:sz w:val="28"/>
          <w:szCs w:val="32"/>
        </w:rPr>
        <w:tab/>
      </w:r>
    </w:p>
    <w:p w:rsidR="00BD3BE6" w:rsidRPr="004E09FA" w:rsidRDefault="00BD3BE6">
      <w:pPr>
        <w:spacing w:after="0"/>
        <w:rPr>
          <w:rFonts w:asciiTheme="majorHAnsi" w:hAnsiTheme="majorHAnsi"/>
          <w:szCs w:val="24"/>
        </w:rPr>
      </w:pPr>
    </w:p>
    <w:p w:rsidR="00BD3BE6" w:rsidRPr="00C640D5" w:rsidRDefault="00BD3BE6">
      <w:pPr>
        <w:spacing w:after="0"/>
        <w:rPr>
          <w:rFonts w:asciiTheme="majorHAnsi" w:hAnsiTheme="majorHAnsi"/>
          <w:szCs w:val="24"/>
        </w:rPr>
      </w:pPr>
      <w:r w:rsidRPr="00C640D5">
        <w:rPr>
          <w:rFonts w:asciiTheme="majorHAnsi" w:hAnsiTheme="majorHAnsi"/>
          <w:szCs w:val="24"/>
        </w:rPr>
        <w:t xml:space="preserve">E-mail   </w:t>
      </w:r>
      <w:r w:rsidR="00227692" w:rsidRPr="00C640D5">
        <w:rPr>
          <w:rFonts w:asciiTheme="majorHAnsi" w:hAnsiTheme="majorHAnsi"/>
          <w:szCs w:val="24"/>
        </w:rPr>
        <w:t xml:space="preserve">      </w:t>
      </w:r>
      <w:r w:rsidR="00161023" w:rsidRPr="00C640D5">
        <w:rPr>
          <w:rFonts w:asciiTheme="majorHAnsi" w:hAnsiTheme="majorHAnsi"/>
          <w:szCs w:val="24"/>
        </w:rPr>
        <w:tab/>
      </w:r>
      <w:r w:rsidR="00C640D5" w:rsidRPr="00C640D5">
        <w:rPr>
          <w:rFonts w:asciiTheme="majorHAnsi" w:hAnsiTheme="majorHAnsi"/>
          <w:szCs w:val="24"/>
        </w:rPr>
        <w:tab/>
      </w:r>
      <w:r w:rsidR="00227692" w:rsidRPr="00C640D5">
        <w:rPr>
          <w:rFonts w:asciiTheme="majorHAnsi" w:hAnsiTheme="majorHAnsi"/>
          <w:szCs w:val="24"/>
        </w:rPr>
        <w:t xml:space="preserve"> </w:t>
      </w:r>
      <w:r w:rsidR="00503731" w:rsidRPr="00C640D5">
        <w:rPr>
          <w:rFonts w:asciiTheme="majorHAnsi" w:hAnsiTheme="majorHAnsi"/>
          <w:szCs w:val="24"/>
        </w:rPr>
        <w:t xml:space="preserve">:  </w:t>
      </w:r>
      <w:r w:rsidR="00503731" w:rsidRPr="00C640D5">
        <w:rPr>
          <w:rFonts w:asciiTheme="majorHAnsi" w:hAnsiTheme="majorHAnsi"/>
          <w:szCs w:val="24"/>
        </w:rPr>
        <w:tab/>
      </w:r>
      <w:hyperlink r:id="rId9" w:history="1">
        <w:r w:rsidR="0046663F" w:rsidRPr="00AA6E13">
          <w:rPr>
            <w:rStyle w:val="Hyperlink"/>
            <w:rFonts w:asciiTheme="majorHAnsi" w:hAnsiTheme="majorHAnsi"/>
            <w:szCs w:val="24"/>
          </w:rPr>
          <w:t>arunraj.373757@2freemail.com</w:t>
        </w:r>
      </w:hyperlink>
      <w:r w:rsidR="0046663F">
        <w:rPr>
          <w:rFonts w:asciiTheme="majorHAnsi" w:hAnsiTheme="majorHAnsi"/>
          <w:szCs w:val="24"/>
        </w:rPr>
        <w:t xml:space="preserve"> </w:t>
      </w:r>
    </w:p>
    <w:p w:rsidR="004E09FA" w:rsidRPr="00C640D5" w:rsidRDefault="005C3973" w:rsidP="004E09FA">
      <w:pPr>
        <w:pBdr>
          <w:bottom w:val="single" w:sz="4" w:space="1" w:color="auto"/>
        </w:pBdr>
        <w:spacing w:after="0"/>
        <w:rPr>
          <w:rFonts w:asciiTheme="majorHAnsi" w:hAnsiTheme="majorHAnsi"/>
          <w:szCs w:val="24"/>
        </w:rPr>
      </w:pPr>
      <w:r w:rsidRPr="00C640D5">
        <w:rPr>
          <w:rFonts w:asciiTheme="majorHAnsi" w:hAnsiTheme="majorHAnsi"/>
          <w:szCs w:val="24"/>
        </w:rPr>
        <w:t xml:space="preserve">Visa Status    </w:t>
      </w:r>
      <w:r w:rsidR="00C640D5" w:rsidRPr="00C640D5">
        <w:rPr>
          <w:rFonts w:asciiTheme="majorHAnsi" w:hAnsiTheme="majorHAnsi"/>
          <w:szCs w:val="24"/>
        </w:rPr>
        <w:tab/>
      </w:r>
      <w:r w:rsidR="00C640D5" w:rsidRPr="00C640D5">
        <w:rPr>
          <w:rFonts w:asciiTheme="majorHAnsi" w:hAnsiTheme="majorHAnsi"/>
          <w:szCs w:val="24"/>
        </w:rPr>
        <w:tab/>
      </w:r>
      <w:r w:rsidR="00C640D5">
        <w:rPr>
          <w:rFonts w:asciiTheme="majorHAnsi" w:hAnsiTheme="majorHAnsi"/>
          <w:szCs w:val="24"/>
        </w:rPr>
        <w:t xml:space="preserve"> </w:t>
      </w:r>
      <w:r w:rsidRPr="00C640D5">
        <w:rPr>
          <w:rFonts w:asciiTheme="majorHAnsi" w:hAnsiTheme="majorHAnsi"/>
          <w:szCs w:val="24"/>
        </w:rPr>
        <w:t>:</w:t>
      </w:r>
      <w:r w:rsidRPr="00C640D5">
        <w:rPr>
          <w:rFonts w:asciiTheme="majorHAnsi" w:hAnsiTheme="majorHAnsi"/>
          <w:szCs w:val="24"/>
        </w:rPr>
        <w:tab/>
        <w:t xml:space="preserve">       </w:t>
      </w:r>
      <w:r w:rsidR="00C640D5">
        <w:rPr>
          <w:rFonts w:asciiTheme="majorHAnsi" w:hAnsiTheme="majorHAnsi"/>
          <w:szCs w:val="24"/>
        </w:rPr>
        <w:t xml:space="preserve">  </w:t>
      </w:r>
      <w:r w:rsidRPr="00C640D5">
        <w:rPr>
          <w:rFonts w:asciiTheme="majorHAnsi" w:hAnsiTheme="majorHAnsi"/>
          <w:szCs w:val="24"/>
        </w:rPr>
        <w:t xml:space="preserve">Visit </w:t>
      </w:r>
      <w:proofErr w:type="gramStart"/>
      <w:r w:rsidRPr="00C640D5">
        <w:rPr>
          <w:rFonts w:asciiTheme="majorHAnsi" w:hAnsiTheme="majorHAnsi"/>
          <w:szCs w:val="24"/>
        </w:rPr>
        <w:t>Visa(</w:t>
      </w:r>
      <w:proofErr w:type="gramEnd"/>
      <w:r w:rsidRPr="00C640D5">
        <w:rPr>
          <w:rFonts w:asciiTheme="majorHAnsi" w:hAnsiTheme="majorHAnsi"/>
          <w:szCs w:val="24"/>
        </w:rPr>
        <w:t>12/10/17 to 10/01/2018)</w:t>
      </w:r>
    </w:p>
    <w:p w:rsidR="004E09FA" w:rsidRPr="00C640D5" w:rsidRDefault="004E09FA" w:rsidP="004E09FA">
      <w:pPr>
        <w:pBdr>
          <w:bottom w:val="single" w:sz="4" w:space="1" w:color="auto"/>
        </w:pBdr>
        <w:spacing w:after="0"/>
        <w:rPr>
          <w:rFonts w:ascii="Cambria" w:hAnsi="Cambria"/>
          <w:sz w:val="24"/>
          <w:szCs w:val="24"/>
        </w:rPr>
      </w:pPr>
    </w:p>
    <w:p w:rsidR="004E09FA" w:rsidRPr="00DC5BC7" w:rsidRDefault="004E09FA" w:rsidP="00DC5BC7">
      <w:pPr>
        <w:pStyle w:val="Heading3"/>
        <w:jc w:val="both"/>
        <w:rPr>
          <w:rFonts w:ascii="Arial" w:hAnsi="Arial" w:cs="Arial"/>
          <w:color w:val="auto"/>
          <w:sz w:val="22"/>
        </w:rPr>
      </w:pPr>
      <w:r w:rsidRPr="00DC5BC7">
        <w:rPr>
          <w:rFonts w:cs="Arial"/>
          <w:color w:val="auto"/>
          <w:sz w:val="22"/>
        </w:rPr>
        <w:t>CAREER OBJECTIVE</w:t>
      </w:r>
    </w:p>
    <w:p w:rsidR="004E09FA" w:rsidRPr="00DC5BC7" w:rsidRDefault="004E09FA" w:rsidP="00DC5BC7">
      <w:pPr>
        <w:pBdr>
          <w:bottom w:val="single" w:sz="4" w:space="1" w:color="auto"/>
        </w:pBdr>
        <w:spacing w:after="0"/>
        <w:jc w:val="both"/>
        <w:rPr>
          <w:rFonts w:asciiTheme="majorHAnsi" w:eastAsia="MS Mincho" w:hAnsiTheme="majorHAnsi"/>
        </w:rPr>
      </w:pPr>
      <w:proofErr w:type="gramStart"/>
      <w:r w:rsidRPr="00DC5BC7">
        <w:rPr>
          <w:rFonts w:asciiTheme="majorHAnsi" w:hAnsiTheme="majorHAnsi"/>
          <w:color w:val="000000"/>
        </w:rPr>
        <w:t xml:space="preserve">Excellent accounting skills, with experience, </w:t>
      </w:r>
      <w:r w:rsidR="004428B8" w:rsidRPr="00DC5BC7">
        <w:rPr>
          <w:rFonts w:asciiTheme="majorHAnsi" w:hAnsiTheme="majorHAnsi"/>
          <w:color w:val="000000"/>
        </w:rPr>
        <w:t>high level</w:t>
      </w:r>
      <w:r w:rsidRPr="00DC5BC7">
        <w:rPr>
          <w:rFonts w:asciiTheme="majorHAnsi" w:hAnsiTheme="majorHAnsi"/>
          <w:color w:val="000000"/>
        </w:rPr>
        <w:t xml:space="preserve"> workloads within strict deadlines.</w:t>
      </w:r>
      <w:proofErr w:type="gramEnd"/>
      <w:r w:rsidRPr="00DC5BC7">
        <w:rPr>
          <w:rFonts w:asciiTheme="majorHAnsi" w:hAnsiTheme="majorHAnsi"/>
          <w:color w:val="000000"/>
        </w:rPr>
        <w:t xml:space="preserve"> </w:t>
      </w:r>
      <w:proofErr w:type="gramStart"/>
      <w:r w:rsidRPr="00DC5BC7">
        <w:rPr>
          <w:rFonts w:asciiTheme="majorHAnsi" w:hAnsiTheme="majorHAnsi"/>
          <w:color w:val="000000"/>
        </w:rPr>
        <w:t>Now looking to start a new challenging position to meet my competencies, capabilities, skills, education and experience</w:t>
      </w:r>
      <w:r w:rsidRPr="00DC5BC7">
        <w:rPr>
          <w:rFonts w:asciiTheme="majorHAnsi" w:eastAsia="MS Mincho" w:hAnsiTheme="majorHAnsi"/>
        </w:rPr>
        <w:t>.</w:t>
      </w:r>
      <w:proofErr w:type="gramEnd"/>
    </w:p>
    <w:p w:rsidR="004E09FA" w:rsidRPr="004E09FA" w:rsidRDefault="004E09FA" w:rsidP="004E09FA">
      <w:pPr>
        <w:pBdr>
          <w:bottom w:val="single" w:sz="4" w:space="1" w:color="auto"/>
        </w:pBdr>
        <w:spacing w:after="0"/>
        <w:rPr>
          <w:rFonts w:asciiTheme="majorHAnsi" w:eastAsia="MS Mincho" w:hAnsiTheme="majorHAnsi"/>
          <w:sz w:val="20"/>
        </w:rPr>
      </w:pPr>
    </w:p>
    <w:p w:rsidR="00C640D5" w:rsidRDefault="004E09FA" w:rsidP="00C640D5">
      <w:pPr>
        <w:rPr>
          <w:rFonts w:asciiTheme="majorHAnsi" w:eastAsia="Times New Roman" w:hAnsiTheme="majorHAnsi" w:cs="Arial"/>
          <w:sz w:val="20"/>
          <w:szCs w:val="20"/>
        </w:rPr>
      </w:pPr>
      <w:r w:rsidRPr="004E09FA">
        <w:rPr>
          <w:rFonts w:asciiTheme="majorHAnsi" w:hAnsiTheme="majorHAnsi" w:cs="Arial"/>
        </w:rPr>
        <w:t>PROFESSIONAL SUMMARY</w:t>
      </w:r>
    </w:p>
    <w:p w:rsidR="004E09FA" w:rsidRPr="00C640D5" w:rsidRDefault="004E09FA" w:rsidP="00C640D5">
      <w:pPr>
        <w:pStyle w:val="ListParagraph"/>
        <w:numPr>
          <w:ilvl w:val="0"/>
          <w:numId w:val="16"/>
        </w:numPr>
        <w:rPr>
          <w:rFonts w:asciiTheme="majorHAnsi" w:hAnsiTheme="majorHAnsi" w:cs="Arial"/>
          <w:sz w:val="20"/>
          <w:szCs w:val="20"/>
        </w:rPr>
      </w:pPr>
      <w:r w:rsidRPr="00C640D5">
        <w:rPr>
          <w:rFonts w:asciiTheme="majorHAnsi" w:hAnsiTheme="majorHAnsi" w:cs="Arial"/>
          <w:bCs/>
        </w:rPr>
        <w:t>Having over 4 years of Experience in the field of Accounts, Finance, With 3 different Companies</w:t>
      </w:r>
    </w:p>
    <w:p w:rsidR="00D907EC" w:rsidRPr="00C640D5" w:rsidRDefault="004E09FA" w:rsidP="004E09FA">
      <w:pPr>
        <w:pBdr>
          <w:bottom w:val="single" w:sz="4" w:space="1" w:color="auto"/>
        </w:pBdr>
        <w:spacing w:after="0"/>
        <w:rPr>
          <w:rFonts w:ascii="Cambria" w:hAnsi="Cambria"/>
          <w:b/>
          <w:sz w:val="32"/>
          <w:szCs w:val="24"/>
        </w:rPr>
      </w:pPr>
      <w:r w:rsidRPr="00C640D5">
        <w:rPr>
          <w:rFonts w:asciiTheme="majorHAnsi" w:eastAsia="MS Mincho" w:hAnsiTheme="majorHAnsi"/>
          <w:sz w:val="24"/>
        </w:rPr>
        <w:t>Accounting</w:t>
      </w:r>
      <w:r w:rsidR="00D907EC" w:rsidRPr="00C640D5">
        <w:rPr>
          <w:rFonts w:asciiTheme="majorHAnsi" w:eastAsia="MS Mincho" w:hAnsiTheme="majorHAnsi"/>
          <w:sz w:val="24"/>
        </w:rPr>
        <w:t xml:space="preserve"> Skill</w:t>
      </w:r>
    </w:p>
    <w:p w:rsidR="00D907EC" w:rsidRPr="00452441" w:rsidRDefault="00D907EC" w:rsidP="00D907EC">
      <w:pPr>
        <w:numPr>
          <w:ilvl w:val="0"/>
          <w:numId w:val="8"/>
        </w:numPr>
        <w:spacing w:line="240" w:lineRule="auto"/>
        <w:ind w:right="-97"/>
        <w:rPr>
          <w:rFonts w:ascii="Cambria" w:hAnsi="Cambria"/>
          <w:bCs/>
          <w:sz w:val="24"/>
          <w:szCs w:val="24"/>
        </w:rPr>
      </w:pPr>
      <w:r w:rsidRPr="00452441">
        <w:rPr>
          <w:rFonts w:ascii="Cambria" w:hAnsi="Cambria"/>
          <w:bCs/>
          <w:sz w:val="24"/>
          <w:szCs w:val="24"/>
        </w:rPr>
        <w:t xml:space="preserve">Diploma in </w:t>
      </w:r>
      <w:r w:rsidR="00706D37" w:rsidRPr="00452441">
        <w:rPr>
          <w:rFonts w:ascii="Cambria" w:hAnsi="Cambria"/>
          <w:bCs/>
          <w:sz w:val="24"/>
          <w:szCs w:val="24"/>
        </w:rPr>
        <w:t>Computerized</w:t>
      </w:r>
      <w:r w:rsidRPr="00452441">
        <w:rPr>
          <w:rFonts w:ascii="Cambria" w:hAnsi="Cambria"/>
          <w:bCs/>
          <w:sz w:val="24"/>
          <w:szCs w:val="24"/>
        </w:rPr>
        <w:t xml:space="preserve"> </w:t>
      </w:r>
      <w:r w:rsidR="00C640D5">
        <w:rPr>
          <w:rFonts w:ascii="Cambria" w:hAnsi="Cambria"/>
          <w:bCs/>
          <w:sz w:val="24"/>
          <w:szCs w:val="24"/>
        </w:rPr>
        <w:t>Financial</w:t>
      </w:r>
      <w:r w:rsidR="00C640D5" w:rsidRPr="00452441">
        <w:rPr>
          <w:rFonts w:ascii="Cambria" w:hAnsi="Cambria"/>
          <w:bCs/>
          <w:sz w:val="24"/>
          <w:szCs w:val="24"/>
        </w:rPr>
        <w:t xml:space="preserve"> Management</w:t>
      </w:r>
    </w:p>
    <w:p w:rsidR="00452441" w:rsidRDefault="00D907EC" w:rsidP="0045244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452441">
        <w:rPr>
          <w:rFonts w:ascii="Cambria" w:hAnsi="Cambria"/>
        </w:rPr>
        <w:t>Tally ERP9</w:t>
      </w:r>
    </w:p>
    <w:p w:rsidR="005C3973" w:rsidRDefault="005C3973" w:rsidP="0045244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Quickbook</w:t>
      </w:r>
      <w:proofErr w:type="spellEnd"/>
      <w:r>
        <w:rPr>
          <w:rFonts w:ascii="Cambria" w:hAnsi="Cambria"/>
        </w:rPr>
        <w:t xml:space="preserve"> Online</w:t>
      </w:r>
    </w:p>
    <w:p w:rsidR="00C640D5" w:rsidRPr="00C640D5" w:rsidRDefault="005C3973" w:rsidP="00C640D5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C640D5">
        <w:rPr>
          <w:rFonts w:ascii="Cambria" w:hAnsi="Cambria"/>
        </w:rPr>
        <w:t>Peach Tree</w:t>
      </w:r>
    </w:p>
    <w:p w:rsidR="00C640D5" w:rsidRPr="004428B8" w:rsidRDefault="00C640D5" w:rsidP="00452441">
      <w:pPr>
        <w:rPr>
          <w:rFonts w:ascii="Cambria" w:hAnsi="Cambria"/>
          <w:sz w:val="24"/>
          <w:szCs w:val="24"/>
          <w:u w:val="single"/>
        </w:rPr>
      </w:pPr>
      <w:r w:rsidRPr="004428B8">
        <w:rPr>
          <w:rFonts w:ascii="Cambria" w:hAnsi="Cambri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C5BC7" w:rsidRPr="00DC5BC7" w:rsidRDefault="00C640D5" w:rsidP="00452441">
      <w:pPr>
        <w:rPr>
          <w:rFonts w:ascii="Cambria" w:hAnsi="Cambria"/>
          <w:b/>
          <w:sz w:val="24"/>
          <w:szCs w:val="24"/>
        </w:rPr>
      </w:pPr>
      <w:r w:rsidRPr="00DC5BC7">
        <w:rPr>
          <w:rFonts w:ascii="Cambria" w:hAnsi="Cambria"/>
          <w:b/>
          <w:sz w:val="24"/>
          <w:szCs w:val="24"/>
        </w:rPr>
        <w:t>Professional Experience:</w:t>
      </w:r>
    </w:p>
    <w:p w:rsidR="00C640D5" w:rsidRDefault="00C640D5" w:rsidP="0045244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Worked at SKY Marketing </w:t>
      </w:r>
      <w:proofErr w:type="spellStart"/>
      <w:proofErr w:type="gramStart"/>
      <w:r>
        <w:rPr>
          <w:rFonts w:ascii="Cambria" w:hAnsi="Cambria"/>
          <w:sz w:val="24"/>
          <w:szCs w:val="24"/>
        </w:rPr>
        <w:t>Pvt.ltd</w:t>
      </w:r>
      <w:proofErr w:type="spellEnd"/>
      <w:r>
        <w:rPr>
          <w:rFonts w:ascii="Cambria" w:hAnsi="Cambria"/>
          <w:sz w:val="24"/>
          <w:szCs w:val="24"/>
        </w:rPr>
        <w:t>(</w:t>
      </w:r>
      <w:proofErr w:type="spellStart"/>
      <w:proofErr w:type="gramEnd"/>
      <w:r>
        <w:rPr>
          <w:rFonts w:ascii="Cambria" w:hAnsi="Cambria"/>
          <w:sz w:val="24"/>
          <w:szCs w:val="24"/>
        </w:rPr>
        <w:t>Mahe</w:t>
      </w:r>
      <w:proofErr w:type="spellEnd"/>
      <w:r>
        <w:rPr>
          <w:rFonts w:ascii="Cambria" w:hAnsi="Cambria"/>
          <w:sz w:val="24"/>
          <w:szCs w:val="24"/>
        </w:rPr>
        <w:t xml:space="preserve">) As </w:t>
      </w:r>
      <w:r w:rsidR="00DC5BC7">
        <w:rPr>
          <w:rFonts w:ascii="Cambria" w:hAnsi="Cambria"/>
          <w:sz w:val="24"/>
          <w:szCs w:val="24"/>
        </w:rPr>
        <w:t xml:space="preserve">Senior </w:t>
      </w:r>
      <w:r>
        <w:rPr>
          <w:rFonts w:ascii="Cambria" w:hAnsi="Cambria"/>
          <w:sz w:val="24"/>
          <w:szCs w:val="24"/>
        </w:rPr>
        <w:t>Accountant from</w:t>
      </w:r>
      <w:r w:rsidR="0093126F">
        <w:rPr>
          <w:rFonts w:ascii="Cambria" w:hAnsi="Cambria"/>
          <w:sz w:val="24"/>
          <w:szCs w:val="24"/>
        </w:rPr>
        <w:t xml:space="preserve"> A</w:t>
      </w:r>
      <w:r w:rsidR="00DC5BC7">
        <w:rPr>
          <w:rFonts w:ascii="Cambria" w:hAnsi="Cambria"/>
          <w:sz w:val="24"/>
          <w:szCs w:val="24"/>
        </w:rPr>
        <w:t>pril 2016 to September 2017.</w:t>
      </w:r>
    </w:p>
    <w:p w:rsidR="00452441" w:rsidRDefault="00452441" w:rsidP="00452441">
      <w:pPr>
        <w:rPr>
          <w:rFonts w:ascii="Cambria" w:hAnsi="Cambria"/>
          <w:sz w:val="24"/>
          <w:szCs w:val="24"/>
        </w:rPr>
      </w:pPr>
      <w:r w:rsidRPr="00DC5BC7">
        <w:rPr>
          <w:rFonts w:ascii="Cambria" w:hAnsi="Cambria"/>
          <w:sz w:val="24"/>
          <w:szCs w:val="24"/>
        </w:rPr>
        <w:t>Job Responsibilities:</w:t>
      </w:r>
    </w:p>
    <w:p w:rsidR="00DC5BC7" w:rsidRPr="00DC5BC7" w:rsidRDefault="00A775FF" w:rsidP="00A775F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>Expertise in Tally for</w:t>
      </w:r>
      <w:r w:rsidR="00DC5BC7" w:rsidRPr="00DC5BC7">
        <w:rPr>
          <w:rFonts w:ascii="Arial" w:hAnsi="Arial" w:cs="Arial"/>
          <w:bCs/>
        </w:rPr>
        <w:t xml:space="preserve"> all the modules such as Accounts Payable, Accounts Receivable, Cash Management, General Ledger and Inventory Modules.</w:t>
      </w:r>
    </w:p>
    <w:p w:rsidR="004428B8" w:rsidRDefault="00DC5BC7" w:rsidP="00A775FF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Experienced in preparing monthly financials like Trial Balance, Profit &amp; Loss a/c, Balance Sheet, Cash Flow statement.</w:t>
      </w:r>
    </w:p>
    <w:p w:rsidR="00A775FF" w:rsidRPr="00A775FF" w:rsidRDefault="00A775FF" w:rsidP="00A775FF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 w:rsidRPr="00A775FF">
        <w:rPr>
          <w:rFonts w:ascii="Arial" w:hAnsi="Arial" w:cs="Arial"/>
          <w:bCs/>
        </w:rPr>
        <w:t xml:space="preserve">Tax Reports: Prepare All Statutory Activities of a company </w:t>
      </w:r>
      <w:r>
        <w:rPr>
          <w:rFonts w:ascii="Arial" w:hAnsi="Arial" w:cs="Arial"/>
          <w:bCs/>
        </w:rPr>
        <w:t>includes VAT,</w:t>
      </w:r>
      <w:r w:rsidRPr="00A775FF">
        <w:rPr>
          <w:rFonts w:ascii="Arial" w:hAnsi="Arial" w:cs="Arial"/>
          <w:bCs/>
        </w:rPr>
        <w:t xml:space="preserve"> Sales Tax, Service</w:t>
      </w:r>
      <w:r>
        <w:rPr>
          <w:rFonts w:ascii="Arial" w:hAnsi="Arial" w:cs="Arial"/>
          <w:bCs/>
        </w:rPr>
        <w:t xml:space="preserve"> </w:t>
      </w:r>
      <w:r w:rsidRPr="00A775FF">
        <w:rPr>
          <w:rFonts w:ascii="Arial" w:hAnsi="Arial" w:cs="Arial"/>
          <w:bCs/>
        </w:rPr>
        <w:t>Tax, Excises Duty, Central Excises on timely basis.</w:t>
      </w:r>
    </w:p>
    <w:p w:rsidR="00DC5BC7" w:rsidRDefault="00DC5BC7" w:rsidP="00A775FF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Expertise in preparing of weekly Bank, Cash positions and Cash Budget statement</w:t>
      </w:r>
    </w:p>
    <w:p w:rsidR="00DC5BC7" w:rsidRDefault="00DC5BC7" w:rsidP="00A775FF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Expertise in managing the Fund Management</w:t>
      </w:r>
    </w:p>
    <w:p w:rsidR="00DC5BC7" w:rsidRDefault="00DC5BC7" w:rsidP="00A775FF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Expertise in Audit preparation of yearly financials in audit format and submitting to auditors for auditing</w:t>
      </w:r>
    </w:p>
    <w:p w:rsidR="00DC5BC7" w:rsidRPr="00A35BDF" w:rsidRDefault="00DC5BC7" w:rsidP="00A35BDF">
      <w:pPr>
        <w:numPr>
          <w:ilvl w:val="0"/>
          <w:numId w:val="15"/>
        </w:numPr>
        <w:spacing w:after="0" w:line="28" w:lineRule="atLeast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Experienced in preparation of monthly </w:t>
      </w:r>
      <w:r>
        <w:rPr>
          <w:rFonts w:ascii="Arial" w:hAnsi="Arial" w:cs="Arial"/>
          <w:bCs/>
        </w:rPr>
        <w:t xml:space="preserve">Bank Reconciliation statement </w:t>
      </w:r>
    </w:p>
    <w:p w:rsidR="00DC5BC7" w:rsidRDefault="00DC5BC7" w:rsidP="00A775FF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Knowledge of</w:t>
      </w:r>
      <w:r>
        <w:rPr>
          <w:rFonts w:ascii="Arial" w:hAnsi="Arial" w:cs="Arial"/>
          <w:b/>
          <w:bCs/>
        </w:rPr>
        <w:t xml:space="preserve"> </w:t>
      </w:r>
      <w:r w:rsidRPr="00DC5BC7">
        <w:rPr>
          <w:rFonts w:ascii="Arial" w:hAnsi="Arial" w:cs="Arial"/>
          <w:bCs/>
        </w:rPr>
        <w:t>International Accounting Standards</w:t>
      </w:r>
    </w:p>
    <w:p w:rsidR="00DC5BC7" w:rsidRPr="00DC5BC7" w:rsidRDefault="00DC5BC7" w:rsidP="00DC5BC7">
      <w:pPr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C5BC7" w:rsidRPr="00DC5BC7" w:rsidRDefault="00DC5BC7" w:rsidP="00DC5BC7">
      <w:pPr>
        <w:rPr>
          <w:rFonts w:ascii="Cambria" w:hAnsi="Cambria"/>
          <w:b/>
          <w:sz w:val="24"/>
          <w:szCs w:val="24"/>
        </w:rPr>
      </w:pPr>
      <w:r w:rsidRPr="00DC5BC7">
        <w:rPr>
          <w:rFonts w:ascii="Cambria" w:hAnsi="Cambria"/>
          <w:b/>
          <w:sz w:val="24"/>
          <w:szCs w:val="24"/>
        </w:rPr>
        <w:t>Professional Experience:</w:t>
      </w:r>
    </w:p>
    <w:p w:rsidR="00DC5BC7" w:rsidRDefault="0093126F" w:rsidP="00DC5BC7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Worked at Star Trading Company</w:t>
      </w:r>
      <w:r w:rsidR="003E4753">
        <w:rPr>
          <w:rFonts w:ascii="Cambria" w:hAnsi="Cambria"/>
          <w:sz w:val="24"/>
          <w:szCs w:val="24"/>
        </w:rPr>
        <w:t xml:space="preserve"> Pvt.ltd</w:t>
      </w:r>
      <w:r w:rsidR="00DC5BC7">
        <w:rPr>
          <w:rFonts w:ascii="Cambria" w:hAnsi="Cambria"/>
          <w:sz w:val="24"/>
          <w:szCs w:val="24"/>
        </w:rPr>
        <w:t xml:space="preserve"> As Accountant from </w:t>
      </w:r>
      <w:r>
        <w:rPr>
          <w:rFonts w:ascii="Cambria" w:hAnsi="Cambria"/>
          <w:sz w:val="24"/>
          <w:szCs w:val="24"/>
        </w:rPr>
        <w:t>May 2014 to November 2015</w:t>
      </w:r>
      <w:r w:rsidR="00DC5BC7">
        <w:rPr>
          <w:rFonts w:ascii="Cambria" w:hAnsi="Cambria"/>
          <w:sz w:val="24"/>
          <w:szCs w:val="24"/>
        </w:rPr>
        <w:t>.</w:t>
      </w:r>
      <w:proofErr w:type="gramEnd"/>
    </w:p>
    <w:p w:rsidR="0093126F" w:rsidRDefault="0093126F" w:rsidP="0093126F">
      <w:pPr>
        <w:rPr>
          <w:rFonts w:ascii="Cambria" w:hAnsi="Cambria"/>
          <w:sz w:val="24"/>
          <w:szCs w:val="24"/>
        </w:rPr>
      </w:pPr>
      <w:r w:rsidRPr="00DC5BC7">
        <w:rPr>
          <w:rFonts w:ascii="Cambria" w:hAnsi="Cambria"/>
          <w:sz w:val="24"/>
          <w:szCs w:val="24"/>
        </w:rPr>
        <w:t>Job Responsibilities:</w:t>
      </w:r>
    </w:p>
    <w:p w:rsidR="0093126F" w:rsidRPr="0093126F" w:rsidRDefault="0093126F" w:rsidP="00A775FF">
      <w:pPr>
        <w:numPr>
          <w:ilvl w:val="0"/>
          <w:numId w:val="15"/>
        </w:numPr>
        <w:spacing w:after="0" w:line="28" w:lineRule="atLeast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Experienced in controlling Debtors &amp; Creditors and preparation of debtors &amp; Creditors Outstanding list and reporting to Management</w:t>
      </w:r>
    </w:p>
    <w:p w:rsidR="0093126F" w:rsidRPr="00452441" w:rsidRDefault="0093126F" w:rsidP="00A775FF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sz w:val="24"/>
          <w:szCs w:val="24"/>
        </w:rPr>
        <w:t xml:space="preserve">Preparation of Salary </w:t>
      </w:r>
      <w:r w:rsidR="009E6B9F" w:rsidRPr="00452441">
        <w:rPr>
          <w:rFonts w:ascii="Cambria" w:hAnsi="Cambria"/>
          <w:sz w:val="24"/>
          <w:szCs w:val="24"/>
        </w:rPr>
        <w:t>bonus</w:t>
      </w:r>
      <w:r w:rsidRPr="00452441">
        <w:rPr>
          <w:rFonts w:ascii="Cambria" w:hAnsi="Cambria"/>
          <w:sz w:val="24"/>
          <w:szCs w:val="24"/>
        </w:rPr>
        <w:t xml:space="preserve"> and ESI of Employees</w:t>
      </w:r>
    </w:p>
    <w:p w:rsidR="0093126F" w:rsidRPr="00452441" w:rsidRDefault="0093126F" w:rsidP="00A775FF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sz w:val="24"/>
          <w:szCs w:val="24"/>
          <w:shd w:val="clear" w:color="auto" w:fill="FFFFFF"/>
        </w:rPr>
        <w:t>Overseeing the software and its monthly financial information</w:t>
      </w:r>
    </w:p>
    <w:p w:rsidR="0093126F" w:rsidRDefault="0093126F" w:rsidP="00A775FF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sz w:val="24"/>
          <w:szCs w:val="24"/>
          <w:shd w:val="clear" w:color="auto" w:fill="FFFFFF"/>
        </w:rPr>
        <w:t>Ensure timely client payments as per purchase order</w:t>
      </w:r>
    </w:p>
    <w:p w:rsidR="0093126F" w:rsidRPr="0093126F" w:rsidRDefault="0093126F" w:rsidP="00A775FF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3126F">
        <w:rPr>
          <w:rFonts w:ascii="Arial" w:hAnsi="Arial" w:cs="Arial"/>
        </w:rPr>
        <w:t xml:space="preserve">Well versed in preparation of department wise </w:t>
      </w:r>
      <w:r w:rsidRPr="0093126F">
        <w:rPr>
          <w:rFonts w:ascii="Arial" w:hAnsi="Arial" w:cs="Arial"/>
          <w:bCs/>
        </w:rPr>
        <w:t>Monthly</w:t>
      </w:r>
      <w:r w:rsidRPr="0093126F">
        <w:rPr>
          <w:rFonts w:ascii="Arial" w:hAnsi="Arial" w:cs="Arial"/>
        </w:rPr>
        <w:t xml:space="preserve"> </w:t>
      </w:r>
      <w:r w:rsidRPr="0093126F">
        <w:rPr>
          <w:rFonts w:ascii="Arial" w:hAnsi="Arial" w:cs="Arial"/>
          <w:bCs/>
        </w:rPr>
        <w:t>Collection Report.</w:t>
      </w:r>
    </w:p>
    <w:p w:rsidR="0093126F" w:rsidRDefault="0093126F" w:rsidP="00A775FF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Expertise in </w:t>
      </w:r>
      <w:r>
        <w:rPr>
          <w:rFonts w:ascii="Arial" w:hAnsi="Arial" w:cs="Arial"/>
          <w:bCs/>
        </w:rPr>
        <w:t>reconciliation of receivable &amp; payables</w:t>
      </w:r>
      <w:r>
        <w:rPr>
          <w:rFonts w:ascii="Arial" w:hAnsi="Arial" w:cs="Arial"/>
        </w:rPr>
        <w:t xml:space="preserve"> with their respective statements</w:t>
      </w:r>
    </w:p>
    <w:p w:rsidR="0093126F" w:rsidRDefault="0093126F" w:rsidP="00A775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aps/>
        </w:rPr>
      </w:pPr>
      <w:r>
        <w:rPr>
          <w:rFonts w:ascii="Arial" w:hAnsi="Arial" w:cs="Arial"/>
        </w:rPr>
        <w:t xml:space="preserve">Expertise in dealing with banks for issue of Letters of Credit and Bank Guarantee and other various issues </w:t>
      </w:r>
    </w:p>
    <w:p w:rsidR="0093126F" w:rsidRDefault="0093126F" w:rsidP="00A775FF">
      <w:pPr>
        <w:numPr>
          <w:ilvl w:val="0"/>
          <w:numId w:val="15"/>
        </w:numPr>
        <w:spacing w:after="0" w:line="240" w:lineRule="auto"/>
        <w:jc w:val="both"/>
        <w:rPr>
          <w:caps/>
        </w:rPr>
      </w:pPr>
      <w:r>
        <w:rPr>
          <w:rFonts w:ascii="Arial" w:hAnsi="Arial" w:cs="Arial"/>
        </w:rPr>
        <w:t xml:space="preserve">Expertise in Preparation of </w:t>
      </w:r>
      <w:r>
        <w:rPr>
          <w:rFonts w:ascii="Arial" w:hAnsi="Arial" w:cs="Arial"/>
          <w:bCs/>
        </w:rPr>
        <w:t>monthly schedules</w:t>
      </w:r>
    </w:p>
    <w:p w:rsidR="0093126F" w:rsidRDefault="0093126F" w:rsidP="00A775FF">
      <w:pPr>
        <w:numPr>
          <w:ilvl w:val="0"/>
          <w:numId w:val="15"/>
        </w:numPr>
        <w:spacing w:after="0" w:line="240" w:lineRule="auto"/>
        <w:jc w:val="both"/>
        <w:rPr>
          <w:caps/>
        </w:rPr>
      </w:pPr>
      <w:r>
        <w:rPr>
          <w:rFonts w:ascii="Arial" w:hAnsi="Arial" w:cs="Arial"/>
          <w:bCs/>
        </w:rPr>
        <w:t xml:space="preserve">Supervising and </w:t>
      </w:r>
      <w:proofErr w:type="gramStart"/>
      <w:r>
        <w:rPr>
          <w:rFonts w:ascii="Arial" w:hAnsi="Arial" w:cs="Arial"/>
          <w:bCs/>
        </w:rPr>
        <w:t>Coordinating</w:t>
      </w:r>
      <w:proofErr w:type="gramEnd"/>
      <w:r>
        <w:rPr>
          <w:rFonts w:ascii="Arial" w:hAnsi="Arial" w:cs="Arial"/>
          <w:bCs/>
        </w:rPr>
        <w:t xml:space="preserve"> subordinates to ensure in smooth accounting.</w:t>
      </w:r>
    </w:p>
    <w:p w:rsidR="0093126F" w:rsidRDefault="0093126F" w:rsidP="00A775FF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Handling Self-Correspondence with all Business Clients, Suppliers and Banks</w:t>
      </w:r>
    </w:p>
    <w:p w:rsidR="0093126F" w:rsidRDefault="0093126F" w:rsidP="00A775FF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Diplomatic and Excellent in Public Relation and Office Administration</w:t>
      </w:r>
    </w:p>
    <w:p w:rsidR="009E6B9F" w:rsidRPr="009E6B9F" w:rsidRDefault="009E6B9F" w:rsidP="009E6B9F">
      <w:pPr>
        <w:spacing w:after="0" w:line="240" w:lineRule="auto"/>
        <w:rPr>
          <w:rFonts w:ascii="Arial" w:hAnsi="Arial" w:cs="Arial"/>
          <w:bCs/>
          <w:u w:val="single"/>
        </w:rPr>
      </w:pPr>
      <w:r w:rsidRPr="009E6B9F">
        <w:rPr>
          <w:rFonts w:ascii="Arial" w:hAnsi="Arial" w:cs="Arial"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Pr="009E6B9F">
        <w:rPr>
          <w:rFonts w:ascii="Cambria" w:hAnsi="Cambria"/>
          <w:b/>
          <w:sz w:val="24"/>
          <w:szCs w:val="24"/>
        </w:rPr>
        <w:t>Professional Experience:</w:t>
      </w:r>
    </w:p>
    <w:p w:rsidR="009E6B9F" w:rsidRPr="009E6B9F" w:rsidRDefault="009E6B9F" w:rsidP="009E6B9F">
      <w:pPr>
        <w:rPr>
          <w:rFonts w:ascii="Cambria" w:hAnsi="Cambria"/>
          <w:sz w:val="24"/>
          <w:szCs w:val="24"/>
        </w:rPr>
      </w:pPr>
      <w:r w:rsidRPr="009E6B9F">
        <w:rPr>
          <w:rFonts w:ascii="Cambria" w:hAnsi="Cambria"/>
          <w:sz w:val="24"/>
          <w:szCs w:val="24"/>
        </w:rPr>
        <w:t xml:space="preserve">Worked at </w:t>
      </w:r>
      <w:r>
        <w:rPr>
          <w:rFonts w:ascii="Cambria" w:hAnsi="Cambria"/>
          <w:sz w:val="24"/>
          <w:szCs w:val="24"/>
        </w:rPr>
        <w:t xml:space="preserve">North Shore Food </w:t>
      </w:r>
      <w:proofErr w:type="gramStart"/>
      <w:r>
        <w:rPr>
          <w:rFonts w:ascii="Cambria" w:hAnsi="Cambria"/>
          <w:sz w:val="24"/>
          <w:szCs w:val="24"/>
        </w:rPr>
        <w:t>Pvt.ltd(</w:t>
      </w:r>
      <w:proofErr w:type="gramEnd"/>
      <w:r>
        <w:rPr>
          <w:rFonts w:ascii="Cambria" w:hAnsi="Cambria"/>
          <w:sz w:val="24"/>
          <w:szCs w:val="24"/>
        </w:rPr>
        <w:t>LAZZA) As Junior Accountant</w:t>
      </w:r>
      <w:r w:rsidRPr="009E6B9F">
        <w:rPr>
          <w:rFonts w:ascii="Cambria" w:hAnsi="Cambria"/>
          <w:sz w:val="24"/>
          <w:szCs w:val="24"/>
        </w:rPr>
        <w:t xml:space="preserve"> from </w:t>
      </w:r>
      <w:r w:rsidR="00A35BDF">
        <w:rPr>
          <w:rFonts w:ascii="Cambria" w:hAnsi="Cambria"/>
          <w:sz w:val="24"/>
          <w:szCs w:val="24"/>
        </w:rPr>
        <w:t xml:space="preserve">February 2013 to </w:t>
      </w:r>
      <w:r>
        <w:rPr>
          <w:rFonts w:ascii="Cambria" w:hAnsi="Cambria"/>
          <w:sz w:val="24"/>
          <w:szCs w:val="24"/>
        </w:rPr>
        <w:t xml:space="preserve"> </w:t>
      </w:r>
      <w:r w:rsidR="00A35BDF">
        <w:rPr>
          <w:rFonts w:ascii="Cambria" w:hAnsi="Cambria"/>
          <w:sz w:val="24"/>
          <w:szCs w:val="24"/>
        </w:rPr>
        <w:t xml:space="preserve">February </w:t>
      </w:r>
      <w:r>
        <w:rPr>
          <w:rFonts w:ascii="Cambria" w:hAnsi="Cambria"/>
          <w:sz w:val="24"/>
          <w:szCs w:val="24"/>
        </w:rPr>
        <w:t>2014</w:t>
      </w:r>
      <w:r w:rsidRPr="009E6B9F">
        <w:rPr>
          <w:rFonts w:ascii="Cambria" w:hAnsi="Cambria"/>
          <w:sz w:val="24"/>
          <w:szCs w:val="24"/>
        </w:rPr>
        <w:t>.</w:t>
      </w:r>
    </w:p>
    <w:p w:rsidR="009E6B9F" w:rsidRDefault="009E6B9F" w:rsidP="009E6B9F">
      <w:pPr>
        <w:rPr>
          <w:rFonts w:ascii="Cambria" w:hAnsi="Cambria"/>
          <w:sz w:val="24"/>
          <w:szCs w:val="24"/>
        </w:rPr>
      </w:pPr>
      <w:r w:rsidRPr="009E6B9F">
        <w:rPr>
          <w:rFonts w:ascii="Cambria" w:hAnsi="Cambria"/>
          <w:sz w:val="24"/>
          <w:szCs w:val="24"/>
        </w:rPr>
        <w:t>Job Responsibilities:</w:t>
      </w:r>
    </w:p>
    <w:p w:rsidR="009E6B9F" w:rsidRPr="00452441" w:rsidRDefault="009E6B9F" w:rsidP="009E6B9F">
      <w:pPr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sz w:val="24"/>
          <w:szCs w:val="24"/>
        </w:rPr>
        <w:t>Entry of invoices and cash receipts and matching with the corresponding invoice.</w:t>
      </w:r>
    </w:p>
    <w:p w:rsidR="009E6B9F" w:rsidRPr="00452441" w:rsidRDefault="009E6B9F" w:rsidP="009E6B9F">
      <w:pPr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sz w:val="24"/>
          <w:szCs w:val="24"/>
        </w:rPr>
        <w:t>Preparation &amp; verification of day book, ledger accounts, bank deposit statements.</w:t>
      </w:r>
    </w:p>
    <w:p w:rsidR="009E6B9F" w:rsidRPr="00452441" w:rsidRDefault="009E6B9F" w:rsidP="009E6B9F">
      <w:pPr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sz w:val="24"/>
          <w:szCs w:val="24"/>
        </w:rPr>
        <w:t xml:space="preserve">Monthly reconciliation of bank and </w:t>
      </w:r>
      <w:r w:rsidR="004428B8" w:rsidRPr="00452441">
        <w:rPr>
          <w:rFonts w:ascii="Cambria" w:hAnsi="Cambria"/>
          <w:sz w:val="24"/>
          <w:szCs w:val="24"/>
        </w:rPr>
        <w:t>postdated</w:t>
      </w:r>
      <w:r w:rsidRPr="00452441">
        <w:rPr>
          <w:rFonts w:ascii="Cambria" w:hAnsi="Cambria"/>
          <w:sz w:val="24"/>
          <w:szCs w:val="24"/>
        </w:rPr>
        <w:t xml:space="preserve"> </w:t>
      </w:r>
      <w:proofErr w:type="spellStart"/>
      <w:r w:rsidR="004428B8">
        <w:rPr>
          <w:rFonts w:ascii="Cambria" w:hAnsi="Cambria"/>
          <w:sz w:val="24"/>
          <w:szCs w:val="24"/>
        </w:rPr>
        <w:t>cheques</w:t>
      </w:r>
      <w:proofErr w:type="spellEnd"/>
      <w:r w:rsidRPr="00452441">
        <w:rPr>
          <w:rFonts w:ascii="Cambria" w:hAnsi="Cambria"/>
          <w:sz w:val="24"/>
          <w:szCs w:val="24"/>
        </w:rPr>
        <w:t>.</w:t>
      </w:r>
    </w:p>
    <w:p w:rsidR="009E6B9F" w:rsidRPr="00452441" w:rsidRDefault="009E6B9F" w:rsidP="009E6B9F">
      <w:pPr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sz w:val="24"/>
          <w:szCs w:val="24"/>
        </w:rPr>
        <w:t>Preparing daily reports regarding payables &amp; receivables.</w:t>
      </w:r>
    </w:p>
    <w:p w:rsidR="009E6B9F" w:rsidRPr="00452441" w:rsidRDefault="009E6B9F" w:rsidP="009E6B9F">
      <w:pPr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sz w:val="24"/>
          <w:szCs w:val="24"/>
        </w:rPr>
        <w:t>Verification of invoices for payment and petty cash maintenance.</w:t>
      </w:r>
    </w:p>
    <w:p w:rsidR="009E6B9F" w:rsidRPr="00452441" w:rsidRDefault="009E6B9F" w:rsidP="009E6B9F">
      <w:pPr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sz w:val="24"/>
          <w:szCs w:val="24"/>
        </w:rPr>
        <w:t xml:space="preserve">Daily transaction entries (receipts, payments and </w:t>
      </w:r>
      <w:proofErr w:type="spellStart"/>
      <w:r w:rsidRPr="00452441">
        <w:rPr>
          <w:rFonts w:ascii="Cambria" w:hAnsi="Cambria"/>
          <w:sz w:val="24"/>
          <w:szCs w:val="24"/>
        </w:rPr>
        <w:t>post dated</w:t>
      </w:r>
      <w:proofErr w:type="spellEnd"/>
      <w:r w:rsidRPr="00452441">
        <w:rPr>
          <w:rFonts w:ascii="Cambria" w:hAnsi="Cambria"/>
          <w:sz w:val="24"/>
          <w:szCs w:val="24"/>
        </w:rPr>
        <w:t xml:space="preserve"> </w:t>
      </w:r>
      <w:proofErr w:type="spellStart"/>
      <w:r w:rsidRPr="00452441">
        <w:rPr>
          <w:rFonts w:ascii="Cambria" w:hAnsi="Cambria"/>
          <w:sz w:val="24"/>
          <w:szCs w:val="24"/>
        </w:rPr>
        <w:t>cheques</w:t>
      </w:r>
      <w:proofErr w:type="spellEnd"/>
      <w:r w:rsidRPr="00452441">
        <w:rPr>
          <w:rFonts w:ascii="Cambria" w:hAnsi="Cambria"/>
          <w:sz w:val="24"/>
          <w:szCs w:val="24"/>
        </w:rPr>
        <w:t>).</w:t>
      </w:r>
    </w:p>
    <w:p w:rsidR="009E6B9F" w:rsidRDefault="009E6B9F" w:rsidP="009E6B9F">
      <w:pPr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sz w:val="24"/>
          <w:szCs w:val="24"/>
        </w:rPr>
        <w:t xml:space="preserve">Credit controlling and ageing analysis </w:t>
      </w:r>
      <w:proofErr w:type="gramStart"/>
      <w:r w:rsidRPr="00452441">
        <w:rPr>
          <w:rFonts w:ascii="Cambria" w:hAnsi="Cambria"/>
          <w:sz w:val="24"/>
          <w:szCs w:val="24"/>
        </w:rPr>
        <w:t>of  a</w:t>
      </w:r>
      <w:proofErr w:type="gramEnd"/>
      <w:r w:rsidRPr="00452441">
        <w:rPr>
          <w:rFonts w:ascii="Cambria" w:hAnsi="Cambria"/>
          <w:sz w:val="24"/>
          <w:szCs w:val="24"/>
        </w:rPr>
        <w:t>/c   receivable &amp; payable.</w:t>
      </w:r>
    </w:p>
    <w:p w:rsidR="009E6B9F" w:rsidRPr="00452441" w:rsidRDefault="009E6B9F" w:rsidP="009E6B9F">
      <w:pPr>
        <w:numPr>
          <w:ilvl w:val="0"/>
          <w:numId w:val="17"/>
        </w:numPr>
        <w:spacing w:after="0" w:line="240" w:lineRule="auto"/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sz w:val="24"/>
          <w:szCs w:val="24"/>
          <w:shd w:val="clear" w:color="auto" w:fill="FFFFFF"/>
        </w:rPr>
        <w:t>Manage daily banking activities including all documentation</w:t>
      </w:r>
    </w:p>
    <w:p w:rsidR="00452441" w:rsidRDefault="009E6B9F" w:rsidP="004428B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sz w:val="24"/>
          <w:szCs w:val="24"/>
        </w:rPr>
        <w:t>Built and maintained the relationships with Clients</w:t>
      </w:r>
    </w:p>
    <w:p w:rsidR="004428B8" w:rsidRDefault="004428B8" w:rsidP="004428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428B8" w:rsidRDefault="004428B8" w:rsidP="004428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Computer Proficiency</w:t>
      </w:r>
    </w:p>
    <w:p w:rsidR="004428B8" w:rsidRDefault="004428B8" w:rsidP="004428B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4428B8" w:rsidRPr="004428B8" w:rsidRDefault="004428B8" w:rsidP="004428B8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452441">
        <w:rPr>
          <w:rFonts w:ascii="Cambria" w:hAnsi="Cambria"/>
          <w:bCs/>
          <w:sz w:val="24"/>
          <w:szCs w:val="24"/>
        </w:rPr>
        <w:t>Microsoft Off</w:t>
      </w:r>
      <w:r>
        <w:rPr>
          <w:rFonts w:ascii="Cambria" w:hAnsi="Cambria"/>
          <w:bCs/>
          <w:sz w:val="24"/>
          <w:szCs w:val="24"/>
        </w:rPr>
        <w:t>ice (MSWord, Excel, PowerPoint.</w:t>
      </w:r>
    </w:p>
    <w:p w:rsidR="004428B8" w:rsidRPr="004428B8" w:rsidRDefault="004428B8" w:rsidP="004428B8">
      <w:pPr>
        <w:pStyle w:val="ListParagraph"/>
        <w:numPr>
          <w:ilvl w:val="0"/>
          <w:numId w:val="3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Good typing speed.</w:t>
      </w:r>
    </w:p>
    <w:p w:rsidR="00BD3BE6" w:rsidRDefault="00BD3BE6" w:rsidP="00553517">
      <w:pPr>
        <w:pStyle w:val="NoSpacing"/>
        <w:tabs>
          <w:tab w:val="left" w:pos="7935"/>
        </w:tabs>
        <w:rPr>
          <w:rFonts w:asciiTheme="majorHAnsi" w:hAnsiTheme="majorHAnsi"/>
          <w:sz w:val="24"/>
          <w:szCs w:val="24"/>
          <w:u w:val="single"/>
        </w:rPr>
      </w:pPr>
      <w:r w:rsidRPr="004428B8">
        <w:rPr>
          <w:rFonts w:asciiTheme="majorHAnsi" w:hAnsiTheme="majorHAnsi"/>
          <w:sz w:val="24"/>
          <w:szCs w:val="24"/>
          <w:u w:val="single"/>
        </w:rPr>
        <w:t xml:space="preserve">Academic </w:t>
      </w:r>
    </w:p>
    <w:p w:rsidR="004428B8" w:rsidRDefault="004428B8" w:rsidP="00553517">
      <w:pPr>
        <w:pStyle w:val="NoSpacing"/>
        <w:tabs>
          <w:tab w:val="left" w:pos="7935"/>
        </w:tabs>
        <w:rPr>
          <w:rFonts w:asciiTheme="majorHAnsi" w:hAnsiTheme="majorHAnsi"/>
          <w:sz w:val="24"/>
          <w:szCs w:val="24"/>
          <w:u w:val="single"/>
        </w:rPr>
      </w:pPr>
    </w:p>
    <w:p w:rsidR="004428B8" w:rsidRPr="004428B8" w:rsidRDefault="004428B8" w:rsidP="00553517">
      <w:pPr>
        <w:pStyle w:val="NoSpacing"/>
        <w:tabs>
          <w:tab w:val="left" w:pos="7935"/>
        </w:tabs>
        <w:rPr>
          <w:rFonts w:asciiTheme="majorHAnsi" w:hAnsiTheme="majorHAnsi"/>
          <w:sz w:val="24"/>
          <w:szCs w:val="24"/>
        </w:rPr>
      </w:pPr>
      <w:r w:rsidRPr="004428B8">
        <w:rPr>
          <w:rFonts w:asciiTheme="majorHAnsi" w:hAnsiTheme="majorHAnsi"/>
          <w:sz w:val="24"/>
          <w:szCs w:val="24"/>
        </w:rPr>
        <w:t xml:space="preserve">Master in Business </w:t>
      </w:r>
      <w:proofErr w:type="gramStart"/>
      <w:r w:rsidRPr="004428B8">
        <w:rPr>
          <w:rFonts w:asciiTheme="majorHAnsi" w:hAnsiTheme="majorHAnsi"/>
          <w:sz w:val="24"/>
          <w:szCs w:val="24"/>
        </w:rPr>
        <w:t>Administration(</w:t>
      </w:r>
      <w:proofErr w:type="gramEnd"/>
      <w:r w:rsidRPr="004428B8">
        <w:rPr>
          <w:rFonts w:asciiTheme="majorHAnsi" w:hAnsiTheme="majorHAnsi"/>
          <w:sz w:val="24"/>
          <w:szCs w:val="24"/>
        </w:rPr>
        <w:t>MBA)-Currently Pursuing</w:t>
      </w:r>
    </w:p>
    <w:p w:rsidR="004428B8" w:rsidRDefault="004428B8" w:rsidP="00416E1E">
      <w:pPr>
        <w:pStyle w:val="NoSpacing"/>
        <w:spacing w:line="276" w:lineRule="auto"/>
        <w:rPr>
          <w:rStyle w:val="CharChar"/>
          <w:rFonts w:ascii="Cambria" w:hAnsi="Cambria"/>
          <w:b w:val="0"/>
          <w:iCs/>
          <w:color w:val="000000"/>
        </w:rPr>
      </w:pPr>
      <w:proofErr w:type="spellStart"/>
      <w:r>
        <w:rPr>
          <w:rStyle w:val="CharChar"/>
          <w:rFonts w:ascii="Cambria" w:hAnsi="Cambria"/>
          <w:b w:val="0"/>
          <w:iCs/>
          <w:color w:val="000000"/>
        </w:rPr>
        <w:t>Bharathiyar</w:t>
      </w:r>
      <w:proofErr w:type="spellEnd"/>
      <w:r>
        <w:rPr>
          <w:rStyle w:val="CharChar"/>
          <w:rFonts w:ascii="Cambria" w:hAnsi="Cambria"/>
          <w:b w:val="0"/>
          <w:iCs/>
          <w:color w:val="000000"/>
        </w:rPr>
        <w:t xml:space="preserve"> University</w:t>
      </w:r>
    </w:p>
    <w:p w:rsidR="00BD3BE6" w:rsidRPr="004428B8" w:rsidRDefault="004428B8" w:rsidP="00416E1E">
      <w:pPr>
        <w:pStyle w:val="NoSpacing"/>
        <w:spacing w:line="276" w:lineRule="auto"/>
        <w:rPr>
          <w:rStyle w:val="CharChar"/>
          <w:rFonts w:ascii="Cambria" w:hAnsi="Cambria"/>
          <w:b w:val="0"/>
          <w:iCs/>
          <w:color w:val="000000"/>
        </w:rPr>
      </w:pPr>
      <w:r w:rsidRPr="004428B8">
        <w:rPr>
          <w:rStyle w:val="CharChar"/>
          <w:rFonts w:ascii="Cambria" w:hAnsi="Cambria"/>
          <w:b w:val="0"/>
          <w:iCs/>
          <w:color w:val="000000"/>
        </w:rPr>
        <w:t xml:space="preserve">Bachelor of </w:t>
      </w:r>
      <w:proofErr w:type="gramStart"/>
      <w:r w:rsidR="00553517" w:rsidRPr="004428B8">
        <w:rPr>
          <w:rStyle w:val="CharChar"/>
          <w:rFonts w:ascii="Cambria" w:hAnsi="Cambria"/>
          <w:b w:val="0"/>
          <w:iCs/>
          <w:color w:val="000000"/>
        </w:rPr>
        <w:t>Com</w:t>
      </w:r>
      <w:r w:rsidRPr="004428B8">
        <w:rPr>
          <w:rStyle w:val="CharChar"/>
          <w:rFonts w:ascii="Cambria" w:hAnsi="Cambria"/>
          <w:b w:val="0"/>
          <w:iCs/>
          <w:color w:val="000000"/>
        </w:rPr>
        <w:t>merce(</w:t>
      </w:r>
      <w:proofErr w:type="spellStart"/>
      <w:proofErr w:type="gramEnd"/>
      <w:r w:rsidRPr="004428B8">
        <w:rPr>
          <w:rStyle w:val="CharChar"/>
          <w:rFonts w:ascii="Cambria" w:hAnsi="Cambria"/>
          <w:b w:val="0"/>
          <w:iCs/>
          <w:color w:val="000000"/>
        </w:rPr>
        <w:t>Bcom</w:t>
      </w:r>
      <w:proofErr w:type="spellEnd"/>
      <w:r w:rsidRPr="004428B8">
        <w:rPr>
          <w:rStyle w:val="CharChar"/>
          <w:rFonts w:ascii="Cambria" w:hAnsi="Cambria"/>
          <w:b w:val="0"/>
          <w:iCs/>
          <w:color w:val="000000"/>
        </w:rPr>
        <w:t>)</w:t>
      </w:r>
      <w:r w:rsidR="00BD3BE6" w:rsidRPr="004428B8">
        <w:rPr>
          <w:rStyle w:val="CharChar"/>
          <w:rFonts w:ascii="Cambria" w:hAnsi="Cambria"/>
          <w:b w:val="0"/>
          <w:iCs/>
          <w:color w:val="000000"/>
        </w:rPr>
        <w:t xml:space="preserve"> </w:t>
      </w:r>
      <w:r w:rsidR="00BD3BE6" w:rsidRPr="004428B8">
        <w:rPr>
          <w:rFonts w:ascii="Cambria" w:hAnsi="Cambria"/>
          <w:bCs/>
          <w:sz w:val="24"/>
          <w:szCs w:val="24"/>
        </w:rPr>
        <w:t xml:space="preserve">with </w:t>
      </w:r>
      <w:r w:rsidR="00553517" w:rsidRPr="004428B8">
        <w:rPr>
          <w:rFonts w:ascii="Cambria" w:hAnsi="Cambria"/>
          <w:bCs/>
          <w:sz w:val="24"/>
          <w:szCs w:val="24"/>
        </w:rPr>
        <w:t>5</w:t>
      </w:r>
      <w:r w:rsidR="00BD3BE6" w:rsidRPr="004428B8">
        <w:rPr>
          <w:rFonts w:ascii="Cambria" w:hAnsi="Cambria"/>
          <w:bCs/>
          <w:sz w:val="24"/>
          <w:szCs w:val="24"/>
        </w:rPr>
        <w:t>5%</w:t>
      </w:r>
      <w:r w:rsidR="00BD3BE6" w:rsidRPr="004428B8">
        <w:rPr>
          <w:rFonts w:ascii="Cambria" w:hAnsi="Cambria"/>
          <w:sz w:val="24"/>
          <w:szCs w:val="24"/>
        </w:rPr>
        <w:t xml:space="preserve">                            </w:t>
      </w:r>
    </w:p>
    <w:p w:rsidR="00BD3BE6" w:rsidRPr="004428B8" w:rsidRDefault="00553517" w:rsidP="00416E1E">
      <w:pPr>
        <w:pStyle w:val="NoSpacing"/>
        <w:spacing w:line="276" w:lineRule="auto"/>
        <w:rPr>
          <w:rFonts w:ascii="Cambria" w:hAnsi="Cambria"/>
          <w:bCs/>
          <w:iCs/>
          <w:sz w:val="24"/>
          <w:szCs w:val="24"/>
        </w:rPr>
      </w:pPr>
      <w:r w:rsidRPr="004428B8">
        <w:rPr>
          <w:rStyle w:val="CharChar"/>
          <w:rFonts w:ascii="Cambria" w:hAnsi="Cambria"/>
          <w:b w:val="0"/>
          <w:iCs/>
          <w:color w:val="000000"/>
        </w:rPr>
        <w:t>Calicut University-2012</w:t>
      </w:r>
    </w:p>
    <w:p w:rsidR="00BD3BE6" w:rsidRPr="004428B8" w:rsidRDefault="00BD3BE6" w:rsidP="00416E1E">
      <w:pPr>
        <w:pStyle w:val="NoSpacing"/>
        <w:spacing w:line="276" w:lineRule="auto"/>
        <w:rPr>
          <w:rFonts w:ascii="Cambria" w:hAnsi="Cambria"/>
          <w:iCs/>
          <w:sz w:val="24"/>
          <w:szCs w:val="24"/>
        </w:rPr>
      </w:pPr>
      <w:r w:rsidRPr="004428B8">
        <w:rPr>
          <w:rFonts w:ascii="Cambria" w:hAnsi="Cambria"/>
          <w:iCs/>
          <w:sz w:val="24"/>
          <w:szCs w:val="24"/>
        </w:rPr>
        <w:t xml:space="preserve">Higher Secondary School </w:t>
      </w:r>
    </w:p>
    <w:p w:rsidR="00D907EC" w:rsidRPr="004428B8" w:rsidRDefault="00BD3BE6" w:rsidP="00416E1E">
      <w:pPr>
        <w:pStyle w:val="NoSpacing"/>
        <w:spacing w:line="276" w:lineRule="auto"/>
        <w:rPr>
          <w:rFonts w:ascii="Cambria" w:hAnsi="Cambria"/>
          <w:iCs/>
          <w:sz w:val="24"/>
          <w:szCs w:val="24"/>
        </w:rPr>
      </w:pPr>
      <w:r w:rsidRPr="004428B8">
        <w:rPr>
          <w:rFonts w:ascii="Cambria" w:hAnsi="Cambria"/>
          <w:iCs/>
          <w:sz w:val="24"/>
          <w:szCs w:val="24"/>
        </w:rPr>
        <w:t xml:space="preserve">GHSS </w:t>
      </w:r>
      <w:proofErr w:type="spellStart"/>
      <w:r w:rsidRPr="004428B8">
        <w:rPr>
          <w:rFonts w:ascii="Cambria" w:hAnsi="Cambria"/>
          <w:iCs/>
          <w:sz w:val="24"/>
          <w:szCs w:val="24"/>
        </w:rPr>
        <w:t>Kavumbhagam</w:t>
      </w:r>
      <w:proofErr w:type="spellEnd"/>
      <w:r w:rsidRPr="004428B8">
        <w:rPr>
          <w:rFonts w:ascii="Cambria" w:hAnsi="Cambria"/>
          <w:bCs/>
          <w:sz w:val="24"/>
          <w:szCs w:val="24"/>
        </w:rPr>
        <w:t xml:space="preserve">, Kerala - </w:t>
      </w:r>
      <w:r w:rsidRPr="004428B8">
        <w:rPr>
          <w:rFonts w:ascii="Cambria" w:hAnsi="Cambria"/>
          <w:iCs/>
          <w:sz w:val="24"/>
          <w:szCs w:val="24"/>
        </w:rPr>
        <w:t>20</w:t>
      </w:r>
      <w:r w:rsidR="00706D37" w:rsidRPr="004428B8">
        <w:rPr>
          <w:rFonts w:ascii="Cambria" w:hAnsi="Cambria"/>
          <w:iCs/>
          <w:sz w:val="24"/>
          <w:szCs w:val="24"/>
        </w:rPr>
        <w:t>07</w:t>
      </w:r>
      <w:r w:rsidRPr="004428B8">
        <w:rPr>
          <w:rFonts w:ascii="Cambria" w:hAnsi="Cambria"/>
          <w:sz w:val="24"/>
          <w:szCs w:val="24"/>
        </w:rPr>
        <w:t xml:space="preserve"> </w:t>
      </w:r>
    </w:p>
    <w:p w:rsidR="00D907EC" w:rsidRPr="004428B8" w:rsidRDefault="00D907EC" w:rsidP="00416E1E">
      <w:pPr>
        <w:pStyle w:val="NoSpacing"/>
        <w:spacing w:line="276" w:lineRule="auto"/>
        <w:rPr>
          <w:rFonts w:ascii="Cambria" w:hAnsi="Cambria"/>
          <w:iCs/>
          <w:sz w:val="24"/>
          <w:szCs w:val="24"/>
        </w:rPr>
      </w:pPr>
      <w:r w:rsidRPr="004428B8">
        <w:rPr>
          <w:rFonts w:ascii="Cambria" w:hAnsi="Cambria"/>
          <w:iCs/>
          <w:sz w:val="24"/>
          <w:szCs w:val="24"/>
        </w:rPr>
        <w:t>SSLC</w:t>
      </w:r>
    </w:p>
    <w:p w:rsidR="00C35F2D" w:rsidRDefault="00553517" w:rsidP="00416E1E">
      <w:pPr>
        <w:pStyle w:val="NoSpacing"/>
        <w:spacing w:line="276" w:lineRule="auto"/>
        <w:rPr>
          <w:rFonts w:ascii="Cambria" w:hAnsi="Cambria"/>
          <w:iCs/>
          <w:sz w:val="24"/>
          <w:szCs w:val="24"/>
        </w:rPr>
      </w:pPr>
      <w:r w:rsidRPr="004428B8">
        <w:rPr>
          <w:rFonts w:ascii="Cambria" w:hAnsi="Cambria"/>
          <w:iCs/>
          <w:sz w:val="24"/>
          <w:szCs w:val="24"/>
        </w:rPr>
        <w:t xml:space="preserve">GVHSS </w:t>
      </w:r>
      <w:proofErr w:type="spellStart"/>
      <w:r w:rsidRPr="004428B8">
        <w:rPr>
          <w:rFonts w:ascii="Cambria" w:hAnsi="Cambria"/>
          <w:iCs/>
          <w:sz w:val="24"/>
          <w:szCs w:val="24"/>
        </w:rPr>
        <w:t>Koduvally</w:t>
      </w:r>
      <w:proofErr w:type="spellEnd"/>
      <w:r w:rsidR="00BD3BE6" w:rsidRPr="004428B8">
        <w:rPr>
          <w:rFonts w:ascii="Cambria" w:hAnsi="Cambria"/>
          <w:iCs/>
          <w:sz w:val="24"/>
          <w:szCs w:val="24"/>
        </w:rPr>
        <w:t>, Kerala- 2005</w:t>
      </w:r>
    </w:p>
    <w:p w:rsidR="004428B8" w:rsidRDefault="004428B8" w:rsidP="00416E1E">
      <w:pPr>
        <w:pStyle w:val="NoSpacing"/>
        <w:spacing w:line="276" w:lineRule="auto"/>
        <w:rPr>
          <w:rFonts w:ascii="Cambria" w:hAnsi="Cambria"/>
          <w:iCs/>
          <w:sz w:val="24"/>
          <w:szCs w:val="24"/>
        </w:rPr>
      </w:pPr>
    </w:p>
    <w:p w:rsidR="004428B8" w:rsidRPr="004428B8" w:rsidRDefault="004428B8" w:rsidP="00416E1E">
      <w:pPr>
        <w:pStyle w:val="NoSpacing"/>
        <w:spacing w:line="276" w:lineRule="auto"/>
        <w:rPr>
          <w:rFonts w:ascii="Cambria" w:hAnsi="Cambria"/>
          <w:iCs/>
          <w:sz w:val="24"/>
          <w:szCs w:val="24"/>
          <w:u w:val="single"/>
        </w:rPr>
      </w:pPr>
      <w:r w:rsidRPr="004428B8">
        <w:rPr>
          <w:rFonts w:ascii="Cambria" w:hAnsi="Cambria"/>
          <w:iCs/>
          <w:sz w:val="24"/>
          <w:szCs w:val="24"/>
          <w:u w:val="single"/>
        </w:rPr>
        <w:t>Personal Profile:</w:t>
      </w:r>
    </w:p>
    <w:p w:rsidR="004428B8" w:rsidRPr="004428B8" w:rsidRDefault="004428B8" w:rsidP="00416E1E">
      <w:pPr>
        <w:pStyle w:val="NoSpacing"/>
        <w:spacing w:line="276" w:lineRule="auto"/>
        <w:rPr>
          <w:rFonts w:ascii="Cambria" w:hAnsi="Cambria"/>
          <w:iCs/>
          <w:sz w:val="24"/>
          <w:szCs w:val="24"/>
        </w:rPr>
      </w:pPr>
    </w:p>
    <w:p w:rsidR="00BD3BE6" w:rsidRPr="00452441" w:rsidRDefault="00BD3BE6">
      <w:pPr>
        <w:spacing w:after="0" w:line="360" w:lineRule="auto"/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sz w:val="24"/>
          <w:szCs w:val="24"/>
        </w:rPr>
        <w:t xml:space="preserve">Date of Birth                </w:t>
      </w:r>
      <w:r w:rsidR="004428B8">
        <w:rPr>
          <w:rFonts w:ascii="Cambria" w:hAnsi="Cambria"/>
          <w:sz w:val="24"/>
          <w:szCs w:val="24"/>
        </w:rPr>
        <w:tab/>
      </w:r>
      <w:r w:rsidR="00B55CE3" w:rsidRPr="00452441">
        <w:rPr>
          <w:rFonts w:ascii="Cambria" w:hAnsi="Cambria"/>
          <w:sz w:val="24"/>
          <w:szCs w:val="24"/>
        </w:rPr>
        <w:t xml:space="preserve"> </w:t>
      </w:r>
      <w:r w:rsidR="004428B8">
        <w:rPr>
          <w:rFonts w:ascii="Cambria" w:hAnsi="Cambria"/>
          <w:sz w:val="24"/>
          <w:szCs w:val="24"/>
        </w:rPr>
        <w:tab/>
      </w:r>
      <w:r w:rsidR="00B55CE3" w:rsidRPr="00452441">
        <w:rPr>
          <w:rFonts w:ascii="Cambria" w:hAnsi="Cambria"/>
          <w:sz w:val="24"/>
          <w:szCs w:val="24"/>
        </w:rPr>
        <w:t>:</w:t>
      </w:r>
      <w:r w:rsidRPr="00452441">
        <w:rPr>
          <w:rFonts w:ascii="Cambria" w:hAnsi="Cambria"/>
          <w:sz w:val="24"/>
          <w:szCs w:val="24"/>
        </w:rPr>
        <w:t xml:space="preserve">  </w:t>
      </w:r>
      <w:r w:rsidR="00227692" w:rsidRPr="00452441">
        <w:rPr>
          <w:rFonts w:ascii="Cambria" w:hAnsi="Cambria"/>
          <w:sz w:val="24"/>
          <w:szCs w:val="24"/>
        </w:rPr>
        <w:t>18/06/1990</w:t>
      </w:r>
    </w:p>
    <w:p w:rsidR="00BD3BE6" w:rsidRPr="00452441" w:rsidRDefault="00483901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Gender</w:t>
      </w:r>
      <w:r>
        <w:rPr>
          <w:rFonts w:ascii="Cambria" w:hAnsi="Cambria"/>
          <w:sz w:val="24"/>
          <w:szCs w:val="24"/>
        </w:rPr>
        <w:tab/>
      </w:r>
      <w:r w:rsidR="004428B8">
        <w:rPr>
          <w:rFonts w:ascii="Cambria" w:hAnsi="Cambria"/>
          <w:sz w:val="24"/>
          <w:szCs w:val="24"/>
        </w:rPr>
        <w:tab/>
      </w:r>
      <w:r w:rsidR="004428B8">
        <w:rPr>
          <w:rFonts w:ascii="Cambria" w:hAnsi="Cambria"/>
          <w:sz w:val="24"/>
          <w:szCs w:val="24"/>
        </w:rPr>
        <w:tab/>
      </w:r>
      <w:r w:rsidR="00B55CE3">
        <w:rPr>
          <w:rFonts w:ascii="Cambria" w:hAnsi="Cambria"/>
          <w:sz w:val="24"/>
          <w:szCs w:val="24"/>
        </w:rPr>
        <w:t>:</w:t>
      </w:r>
      <w:r w:rsidR="00BD3BE6" w:rsidRPr="00452441">
        <w:rPr>
          <w:rFonts w:ascii="Cambria" w:hAnsi="Cambria"/>
          <w:sz w:val="24"/>
          <w:szCs w:val="24"/>
        </w:rPr>
        <w:t xml:space="preserve">  Male</w:t>
      </w:r>
    </w:p>
    <w:p w:rsidR="00BD3BE6" w:rsidRPr="00452441" w:rsidRDefault="004428B8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Marital status</w:t>
      </w:r>
      <w:r>
        <w:rPr>
          <w:rFonts w:ascii="Cambria" w:hAnsi="Cambria"/>
          <w:sz w:val="24"/>
          <w:szCs w:val="24"/>
        </w:rPr>
        <w:tab/>
        <w:t xml:space="preserve">              </w:t>
      </w:r>
      <w:r>
        <w:rPr>
          <w:rFonts w:ascii="Cambria" w:hAnsi="Cambria"/>
          <w:sz w:val="24"/>
          <w:szCs w:val="24"/>
        </w:rPr>
        <w:tab/>
      </w:r>
      <w:r w:rsidR="00BD3BE6" w:rsidRPr="00452441">
        <w:rPr>
          <w:rFonts w:ascii="Cambria" w:hAnsi="Cambria"/>
          <w:sz w:val="24"/>
          <w:szCs w:val="24"/>
        </w:rPr>
        <w:t>:  Single</w:t>
      </w:r>
    </w:p>
    <w:p w:rsidR="00BD3BE6" w:rsidRPr="00452441" w:rsidRDefault="004428B8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Nationality</w:t>
      </w:r>
      <w:r>
        <w:rPr>
          <w:rFonts w:ascii="Cambria" w:hAnsi="Cambria"/>
          <w:sz w:val="24"/>
          <w:szCs w:val="24"/>
        </w:rPr>
        <w:tab/>
        <w:t xml:space="preserve">              </w:t>
      </w:r>
      <w:r>
        <w:rPr>
          <w:rFonts w:ascii="Cambria" w:hAnsi="Cambria"/>
          <w:sz w:val="24"/>
          <w:szCs w:val="24"/>
        </w:rPr>
        <w:tab/>
      </w:r>
      <w:r w:rsidR="00BD3BE6" w:rsidRPr="00452441">
        <w:rPr>
          <w:rFonts w:ascii="Cambria" w:hAnsi="Cambria"/>
          <w:sz w:val="24"/>
          <w:szCs w:val="24"/>
        </w:rPr>
        <w:t>:  Indian</w:t>
      </w:r>
    </w:p>
    <w:p w:rsidR="00BD3BE6" w:rsidRPr="00452441" w:rsidRDefault="00BD3BE6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sz w:val="24"/>
          <w:szCs w:val="24"/>
        </w:rPr>
        <w:t xml:space="preserve">Religion                         </w:t>
      </w:r>
      <w:r w:rsidR="004428B8">
        <w:rPr>
          <w:rFonts w:ascii="Cambria" w:hAnsi="Cambria"/>
          <w:sz w:val="24"/>
          <w:szCs w:val="24"/>
        </w:rPr>
        <w:tab/>
      </w:r>
      <w:r w:rsidRPr="00452441">
        <w:rPr>
          <w:rFonts w:ascii="Cambria" w:hAnsi="Cambria"/>
          <w:sz w:val="24"/>
          <w:szCs w:val="24"/>
        </w:rPr>
        <w:t xml:space="preserve">: </w:t>
      </w:r>
      <w:r w:rsidR="00B62E77" w:rsidRPr="00452441">
        <w:rPr>
          <w:rFonts w:ascii="Cambria" w:hAnsi="Cambria"/>
          <w:sz w:val="24"/>
          <w:szCs w:val="24"/>
        </w:rPr>
        <w:t xml:space="preserve"> </w:t>
      </w:r>
      <w:r w:rsidRPr="00452441">
        <w:rPr>
          <w:rFonts w:ascii="Cambria" w:hAnsi="Cambria"/>
          <w:sz w:val="24"/>
          <w:szCs w:val="24"/>
        </w:rPr>
        <w:t>Hindu</w:t>
      </w:r>
    </w:p>
    <w:p w:rsidR="00BD3BE6" w:rsidRPr="00452441" w:rsidRDefault="00BD3BE6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color w:val="000000"/>
          <w:sz w:val="24"/>
          <w:szCs w:val="24"/>
        </w:rPr>
        <w:t>Hobbies and interest</w:t>
      </w:r>
      <w:r w:rsidR="00B62E77" w:rsidRPr="00452441">
        <w:rPr>
          <w:rFonts w:ascii="Cambria" w:hAnsi="Cambria"/>
          <w:color w:val="000000"/>
          <w:sz w:val="24"/>
          <w:szCs w:val="24"/>
        </w:rPr>
        <w:t xml:space="preserve">     </w:t>
      </w:r>
      <w:r w:rsidR="004428B8">
        <w:rPr>
          <w:rFonts w:ascii="Cambria" w:hAnsi="Cambria"/>
          <w:color w:val="000000"/>
          <w:sz w:val="24"/>
          <w:szCs w:val="24"/>
        </w:rPr>
        <w:tab/>
      </w:r>
      <w:r w:rsidR="00B62E77" w:rsidRPr="00452441">
        <w:rPr>
          <w:rFonts w:ascii="Cambria" w:hAnsi="Cambria"/>
          <w:color w:val="000000"/>
          <w:sz w:val="24"/>
          <w:szCs w:val="24"/>
        </w:rPr>
        <w:t xml:space="preserve">:  </w:t>
      </w:r>
      <w:r w:rsidRPr="00452441">
        <w:rPr>
          <w:rFonts w:ascii="Cambria" w:eastAsia="Times New Roman" w:hAnsi="Cambria"/>
          <w:iCs/>
          <w:color w:val="000000"/>
          <w:sz w:val="24"/>
          <w:szCs w:val="24"/>
        </w:rPr>
        <w:t>Leisure</w:t>
      </w:r>
      <w:r w:rsidRPr="00452441">
        <w:rPr>
          <w:rFonts w:ascii="Cambria" w:eastAsia="Times New Roman" w:hAnsi="Cambria"/>
          <w:color w:val="000000"/>
          <w:sz w:val="24"/>
          <w:szCs w:val="24"/>
        </w:rPr>
        <w:t xml:space="preserve">: Listening Music, </w:t>
      </w:r>
      <w:r w:rsidRPr="00452441">
        <w:rPr>
          <w:rFonts w:ascii="Cambria" w:hAnsi="Cambria"/>
          <w:color w:val="000000"/>
          <w:sz w:val="24"/>
          <w:szCs w:val="24"/>
        </w:rPr>
        <w:t xml:space="preserve">watching </w:t>
      </w:r>
      <w:r w:rsidR="00227692" w:rsidRPr="00452441">
        <w:rPr>
          <w:rFonts w:ascii="Cambria" w:hAnsi="Cambria"/>
          <w:color w:val="000000"/>
          <w:sz w:val="24"/>
          <w:szCs w:val="24"/>
        </w:rPr>
        <w:t>T V</w:t>
      </w:r>
      <w:r w:rsidRPr="00452441">
        <w:rPr>
          <w:rFonts w:ascii="Cambria" w:hAnsi="Cambria"/>
          <w:color w:val="000000"/>
          <w:sz w:val="24"/>
          <w:szCs w:val="24"/>
        </w:rPr>
        <w:t>, Driving.</w:t>
      </w:r>
    </w:p>
    <w:p w:rsidR="00BD3BE6" w:rsidRPr="00452441" w:rsidRDefault="00BD3BE6">
      <w:pPr>
        <w:pStyle w:val="NoSpacing"/>
        <w:spacing w:line="360" w:lineRule="auto"/>
        <w:rPr>
          <w:rFonts w:ascii="Cambria" w:hAnsi="Cambria"/>
          <w:sz w:val="24"/>
          <w:szCs w:val="24"/>
        </w:rPr>
      </w:pPr>
      <w:r w:rsidRPr="00452441">
        <w:rPr>
          <w:rFonts w:ascii="Cambria" w:eastAsia="Times New Roman" w:hAnsi="Cambria"/>
          <w:iCs/>
          <w:sz w:val="24"/>
          <w:szCs w:val="24"/>
        </w:rPr>
        <w:t xml:space="preserve">                                          </w:t>
      </w:r>
      <w:r w:rsidR="00B55CE3">
        <w:rPr>
          <w:rFonts w:ascii="Cambria" w:eastAsia="Times New Roman" w:hAnsi="Cambria"/>
          <w:iCs/>
          <w:sz w:val="24"/>
          <w:szCs w:val="24"/>
        </w:rPr>
        <w:t xml:space="preserve">         </w:t>
      </w:r>
      <w:r w:rsidR="004428B8">
        <w:rPr>
          <w:rFonts w:ascii="Cambria" w:eastAsia="Times New Roman" w:hAnsi="Cambria"/>
          <w:iCs/>
          <w:sz w:val="24"/>
          <w:szCs w:val="24"/>
        </w:rPr>
        <w:tab/>
        <w:t xml:space="preserve">:  </w:t>
      </w:r>
      <w:r w:rsidRPr="00452441">
        <w:rPr>
          <w:rFonts w:ascii="Cambria" w:eastAsia="Times New Roman" w:hAnsi="Cambria"/>
          <w:iCs/>
          <w:sz w:val="24"/>
          <w:szCs w:val="24"/>
        </w:rPr>
        <w:t>Sports</w:t>
      </w:r>
      <w:r w:rsidRPr="00452441">
        <w:rPr>
          <w:rFonts w:ascii="Cambria" w:eastAsia="Times New Roman" w:hAnsi="Cambria"/>
          <w:sz w:val="24"/>
          <w:szCs w:val="24"/>
        </w:rPr>
        <w:t xml:space="preserve">:  Playing Cricket and </w:t>
      </w:r>
      <w:r w:rsidR="00227692" w:rsidRPr="00452441">
        <w:rPr>
          <w:rFonts w:ascii="Cambria" w:eastAsia="Times New Roman" w:hAnsi="Cambria"/>
          <w:sz w:val="24"/>
          <w:szCs w:val="24"/>
        </w:rPr>
        <w:t xml:space="preserve">Foot </w:t>
      </w:r>
      <w:r w:rsidR="00B55CE3">
        <w:rPr>
          <w:rFonts w:ascii="Cambria" w:eastAsia="Times New Roman" w:hAnsi="Cambria"/>
          <w:sz w:val="24"/>
          <w:szCs w:val="24"/>
        </w:rPr>
        <w:t>Ball</w:t>
      </w:r>
    </w:p>
    <w:p w:rsidR="00BD3BE6" w:rsidRPr="00452441" w:rsidRDefault="00BD3BE6">
      <w:pPr>
        <w:tabs>
          <w:tab w:val="left" w:pos="5340"/>
        </w:tabs>
        <w:spacing w:line="240" w:lineRule="auto"/>
        <w:rPr>
          <w:rFonts w:ascii="Cambria" w:hAnsi="Cambria"/>
          <w:sz w:val="24"/>
          <w:szCs w:val="24"/>
        </w:rPr>
      </w:pPr>
      <w:r w:rsidRPr="004428B8">
        <w:rPr>
          <w:rFonts w:ascii="Cambria" w:hAnsi="Cambria"/>
          <w:sz w:val="24"/>
          <w:szCs w:val="24"/>
        </w:rPr>
        <w:t>Language known</w:t>
      </w:r>
      <w:r w:rsidR="0005309A" w:rsidRPr="00452441">
        <w:rPr>
          <w:rFonts w:ascii="Cambria" w:hAnsi="Cambria"/>
          <w:b/>
          <w:sz w:val="24"/>
          <w:szCs w:val="24"/>
        </w:rPr>
        <w:t xml:space="preserve">       </w:t>
      </w:r>
      <w:r w:rsidR="001503F3" w:rsidRPr="00452441">
        <w:rPr>
          <w:rFonts w:ascii="Cambria" w:hAnsi="Cambria"/>
          <w:b/>
          <w:sz w:val="24"/>
          <w:szCs w:val="24"/>
        </w:rPr>
        <w:t xml:space="preserve"> </w:t>
      </w:r>
      <w:r w:rsidR="004428B8">
        <w:rPr>
          <w:rFonts w:ascii="Cambria" w:hAnsi="Cambria"/>
          <w:b/>
          <w:sz w:val="24"/>
          <w:szCs w:val="24"/>
        </w:rPr>
        <w:t xml:space="preserve">             </w:t>
      </w:r>
      <w:r w:rsidR="00B55CE3" w:rsidRPr="00452441">
        <w:rPr>
          <w:rFonts w:ascii="Cambria" w:hAnsi="Cambria"/>
          <w:b/>
          <w:sz w:val="24"/>
          <w:szCs w:val="24"/>
        </w:rPr>
        <w:t xml:space="preserve"> : </w:t>
      </w:r>
      <w:r w:rsidR="00B55CE3" w:rsidRPr="00B55CE3">
        <w:rPr>
          <w:rFonts w:ascii="Cambria" w:hAnsi="Cambria"/>
          <w:sz w:val="24"/>
          <w:szCs w:val="24"/>
        </w:rPr>
        <w:t>English</w:t>
      </w:r>
      <w:proofErr w:type="gramStart"/>
      <w:r w:rsidR="0005309A" w:rsidRPr="00452441">
        <w:rPr>
          <w:rFonts w:ascii="Cambria" w:hAnsi="Cambria"/>
          <w:sz w:val="24"/>
          <w:szCs w:val="24"/>
        </w:rPr>
        <w:t>,Malayalam,Hindi,Tamil</w:t>
      </w:r>
      <w:proofErr w:type="gramEnd"/>
    </w:p>
    <w:p w:rsidR="0030791F" w:rsidRDefault="0030791F" w:rsidP="00D35718">
      <w:pPr>
        <w:pStyle w:val="Heading2"/>
        <w:shd w:val="clear" w:color="auto" w:fill="FFFFFF"/>
        <w:spacing w:line="360" w:lineRule="auto"/>
        <w:rPr>
          <w:b w:val="0"/>
          <w:color w:val="000000"/>
          <w:sz w:val="24"/>
        </w:rPr>
      </w:pPr>
    </w:p>
    <w:p w:rsidR="00BD3BE6" w:rsidRPr="0030791F" w:rsidRDefault="0030791F" w:rsidP="00D35718">
      <w:pPr>
        <w:pStyle w:val="Heading2"/>
        <w:shd w:val="clear" w:color="auto" w:fill="FFFFFF"/>
        <w:spacing w:line="360" w:lineRule="auto"/>
        <w:rPr>
          <w:b w:val="0"/>
          <w:color w:val="000000"/>
          <w:sz w:val="24"/>
        </w:rPr>
      </w:pPr>
      <w:r w:rsidRPr="0030791F">
        <w:rPr>
          <w:b w:val="0"/>
          <w:color w:val="000000"/>
          <w:sz w:val="24"/>
        </w:rPr>
        <w:t>Declaration</w:t>
      </w:r>
      <w:r w:rsidR="00BD3BE6" w:rsidRPr="0030791F">
        <w:rPr>
          <w:b w:val="0"/>
          <w:color w:val="000000"/>
          <w:sz w:val="24"/>
        </w:rPr>
        <w:t>:</w:t>
      </w:r>
    </w:p>
    <w:p w:rsidR="00BD3BE6" w:rsidRPr="00452441" w:rsidRDefault="00BD3BE6" w:rsidP="00D35718">
      <w:pPr>
        <w:tabs>
          <w:tab w:val="left" w:pos="7335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sz w:val="24"/>
          <w:szCs w:val="24"/>
        </w:rPr>
        <w:t xml:space="preserve"> </w:t>
      </w:r>
      <w:r w:rsidR="00FA354E" w:rsidRPr="00452441">
        <w:rPr>
          <w:rFonts w:ascii="Cambria" w:hAnsi="Cambria"/>
          <w:sz w:val="24"/>
          <w:szCs w:val="24"/>
        </w:rPr>
        <w:t xml:space="preserve">               </w:t>
      </w:r>
      <w:r w:rsidRPr="00452441">
        <w:rPr>
          <w:rFonts w:ascii="Cambria" w:hAnsi="Cambria"/>
          <w:sz w:val="24"/>
          <w:szCs w:val="24"/>
        </w:rPr>
        <w:t xml:space="preserve"> I hereby declare that all the above information is true and correct </w:t>
      </w:r>
      <w:r w:rsidR="00227692" w:rsidRPr="00452441">
        <w:rPr>
          <w:rFonts w:ascii="Cambria" w:hAnsi="Cambria"/>
          <w:sz w:val="24"/>
          <w:szCs w:val="24"/>
        </w:rPr>
        <w:t xml:space="preserve">to </w:t>
      </w:r>
      <w:r w:rsidR="00FA354E" w:rsidRPr="00452441">
        <w:rPr>
          <w:rFonts w:ascii="Cambria" w:hAnsi="Cambria"/>
          <w:sz w:val="24"/>
          <w:szCs w:val="24"/>
        </w:rPr>
        <w:t>the best</w:t>
      </w:r>
      <w:r w:rsidR="0030791F">
        <w:rPr>
          <w:rFonts w:ascii="Cambria" w:hAnsi="Cambria"/>
          <w:sz w:val="24"/>
          <w:szCs w:val="24"/>
        </w:rPr>
        <w:t xml:space="preserve"> of my Knowledge.</w:t>
      </w:r>
      <w:r w:rsidR="0030791F" w:rsidRPr="00452441">
        <w:rPr>
          <w:rFonts w:ascii="Cambria" w:hAnsi="Cambria"/>
          <w:sz w:val="24"/>
          <w:szCs w:val="24"/>
        </w:rPr>
        <w:t xml:space="preserve"> I</w:t>
      </w:r>
      <w:r w:rsidRPr="00452441">
        <w:rPr>
          <w:rFonts w:ascii="Cambria" w:hAnsi="Cambria"/>
          <w:sz w:val="24"/>
          <w:szCs w:val="24"/>
        </w:rPr>
        <w:t xml:space="preserve"> bear the responsibility for the correctness of the </w:t>
      </w:r>
      <w:r w:rsidR="00B55CE3" w:rsidRPr="00452441">
        <w:rPr>
          <w:rFonts w:ascii="Cambria" w:hAnsi="Cambria"/>
          <w:sz w:val="24"/>
          <w:szCs w:val="24"/>
        </w:rPr>
        <w:t>above-mentioned</w:t>
      </w:r>
      <w:r w:rsidRPr="00452441">
        <w:rPr>
          <w:rFonts w:ascii="Cambria" w:hAnsi="Cambria"/>
          <w:sz w:val="24"/>
          <w:szCs w:val="24"/>
        </w:rPr>
        <w:t xml:space="preserve"> particulars.</w:t>
      </w:r>
    </w:p>
    <w:p w:rsidR="00BD3BE6" w:rsidRPr="00452441" w:rsidRDefault="00BD3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0"/>
        </w:tabs>
        <w:rPr>
          <w:rFonts w:ascii="Cambria" w:hAnsi="Cambria"/>
          <w:sz w:val="24"/>
          <w:szCs w:val="24"/>
        </w:rPr>
      </w:pPr>
      <w:r w:rsidRPr="00452441">
        <w:rPr>
          <w:rFonts w:ascii="Cambria" w:hAnsi="Cambria"/>
          <w:sz w:val="24"/>
          <w:szCs w:val="24"/>
        </w:rPr>
        <w:t>Date   :</w:t>
      </w:r>
      <w:r w:rsidRPr="00452441">
        <w:rPr>
          <w:rFonts w:ascii="Cambria" w:hAnsi="Cambria"/>
          <w:sz w:val="24"/>
          <w:szCs w:val="24"/>
        </w:rPr>
        <w:tab/>
        <w:t xml:space="preserve">                                                                                      </w:t>
      </w:r>
      <w:r w:rsidRPr="00452441">
        <w:rPr>
          <w:rFonts w:ascii="Cambria" w:hAnsi="Cambria"/>
          <w:sz w:val="24"/>
          <w:szCs w:val="24"/>
        </w:rPr>
        <w:tab/>
      </w:r>
      <w:r w:rsidRPr="00452441">
        <w:rPr>
          <w:rFonts w:ascii="Cambria" w:hAnsi="Cambria"/>
          <w:sz w:val="24"/>
          <w:szCs w:val="24"/>
        </w:rPr>
        <w:tab/>
      </w:r>
      <w:bookmarkStart w:id="0" w:name="_GoBack"/>
      <w:bookmarkEnd w:id="0"/>
    </w:p>
    <w:p w:rsidR="0030791F" w:rsidRDefault="00BD3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0"/>
        </w:tabs>
        <w:rPr>
          <w:rFonts w:ascii="Cambria" w:hAnsi="Cambria"/>
          <w:sz w:val="24"/>
          <w:szCs w:val="24"/>
        </w:rPr>
      </w:pPr>
      <w:proofErr w:type="gramStart"/>
      <w:r w:rsidRPr="00452441">
        <w:rPr>
          <w:rFonts w:ascii="Cambria" w:hAnsi="Cambria"/>
          <w:sz w:val="24"/>
          <w:szCs w:val="24"/>
        </w:rPr>
        <w:t>Place</w:t>
      </w:r>
      <w:r w:rsidR="000472AF" w:rsidRPr="00452441">
        <w:rPr>
          <w:rFonts w:ascii="Cambria" w:hAnsi="Cambria"/>
          <w:sz w:val="24"/>
          <w:szCs w:val="24"/>
        </w:rPr>
        <w:t xml:space="preserve">  </w:t>
      </w:r>
      <w:r w:rsidRPr="00452441">
        <w:rPr>
          <w:rFonts w:ascii="Cambria" w:hAnsi="Cambria"/>
          <w:sz w:val="24"/>
          <w:szCs w:val="24"/>
        </w:rPr>
        <w:t>:</w:t>
      </w:r>
      <w:proofErr w:type="gramEnd"/>
      <w:r w:rsidRPr="00452441">
        <w:rPr>
          <w:rFonts w:ascii="Cambria" w:hAnsi="Cambria"/>
          <w:sz w:val="24"/>
          <w:szCs w:val="24"/>
        </w:rPr>
        <w:t xml:space="preserve"> </w:t>
      </w:r>
      <w:r w:rsidR="0005309A" w:rsidRPr="00452441">
        <w:rPr>
          <w:rFonts w:ascii="Cambria" w:hAnsi="Cambria"/>
          <w:sz w:val="24"/>
          <w:szCs w:val="24"/>
        </w:rPr>
        <w:t xml:space="preserve">                                             </w:t>
      </w:r>
      <w:r w:rsidRPr="00452441">
        <w:rPr>
          <w:rFonts w:ascii="Cambria" w:hAnsi="Cambria"/>
          <w:sz w:val="24"/>
          <w:szCs w:val="24"/>
        </w:rPr>
        <w:tab/>
      </w:r>
      <w:r w:rsidR="0005309A" w:rsidRPr="00452441">
        <w:rPr>
          <w:rFonts w:ascii="Cambria" w:hAnsi="Cambria"/>
          <w:sz w:val="24"/>
          <w:szCs w:val="24"/>
        </w:rPr>
        <w:t xml:space="preserve">                                            </w:t>
      </w:r>
      <w:r w:rsidR="000472AF" w:rsidRPr="00452441">
        <w:rPr>
          <w:rFonts w:ascii="Cambria" w:hAnsi="Cambria"/>
          <w:sz w:val="24"/>
          <w:szCs w:val="24"/>
        </w:rPr>
        <w:t xml:space="preserve">                        </w:t>
      </w:r>
      <w:r w:rsidR="0005309A" w:rsidRPr="00452441">
        <w:rPr>
          <w:rFonts w:ascii="Cambria" w:hAnsi="Cambria"/>
          <w:sz w:val="24"/>
          <w:szCs w:val="24"/>
        </w:rPr>
        <w:t xml:space="preserve">   </w:t>
      </w:r>
    </w:p>
    <w:p w:rsidR="00BD3BE6" w:rsidRPr="00452441" w:rsidRDefault="003079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3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D3BE6" w:rsidRPr="00452441">
        <w:rPr>
          <w:rFonts w:ascii="Cambria" w:hAnsi="Cambria"/>
          <w:sz w:val="24"/>
          <w:szCs w:val="24"/>
        </w:rPr>
        <w:t>Signature</w:t>
      </w:r>
    </w:p>
    <w:p w:rsidR="00BD3BE6" w:rsidRDefault="00BD3BE6">
      <w:pPr>
        <w:rPr>
          <w:rFonts w:ascii="Cambria" w:hAnsi="Cambria"/>
        </w:rPr>
      </w:pPr>
    </w:p>
    <w:p w:rsidR="00DC5BC7" w:rsidRDefault="00DC5BC7">
      <w:pPr>
        <w:rPr>
          <w:rFonts w:ascii="Cambria" w:hAnsi="Cambria"/>
        </w:rPr>
      </w:pPr>
    </w:p>
    <w:sectPr w:rsidR="00DC5BC7" w:rsidSect="00F60145">
      <w:footerReference w:type="default" r:id="rId10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25" w:rsidRDefault="00E75125" w:rsidP="00C35F2D">
      <w:pPr>
        <w:spacing w:after="0" w:line="240" w:lineRule="auto"/>
      </w:pPr>
      <w:r>
        <w:separator/>
      </w:r>
    </w:p>
  </w:endnote>
  <w:endnote w:type="continuationSeparator" w:id="0">
    <w:p w:rsidR="00E75125" w:rsidRDefault="00E75125" w:rsidP="00C3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F3" w:rsidRDefault="0030791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gramStart"/>
    <w:r>
      <w:t>m</w:t>
    </w:r>
    <w:proofErr w:type="gramEnd"/>
    <w:r w:rsidR="001503F3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25" w:rsidRDefault="00E75125" w:rsidP="00C35F2D">
      <w:pPr>
        <w:spacing w:after="0" w:line="240" w:lineRule="auto"/>
      </w:pPr>
      <w:r>
        <w:separator/>
      </w:r>
    </w:p>
  </w:footnote>
  <w:footnote w:type="continuationSeparator" w:id="0">
    <w:p w:rsidR="00E75125" w:rsidRDefault="00E75125" w:rsidP="00C3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67C1C"/>
    <w:multiLevelType w:val="hybridMultilevel"/>
    <w:tmpl w:val="3CCEF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8682A"/>
    <w:multiLevelType w:val="hybridMultilevel"/>
    <w:tmpl w:val="C8B43B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05E7A"/>
    <w:multiLevelType w:val="multilevel"/>
    <w:tmpl w:val="C9C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04574"/>
    <w:multiLevelType w:val="hybridMultilevel"/>
    <w:tmpl w:val="54F0E64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E50AC2"/>
    <w:multiLevelType w:val="hybridMultilevel"/>
    <w:tmpl w:val="EC1E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A708B"/>
    <w:multiLevelType w:val="hybridMultilevel"/>
    <w:tmpl w:val="36607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F7C8C"/>
    <w:multiLevelType w:val="hybridMultilevel"/>
    <w:tmpl w:val="AC8016FA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3C7521C6"/>
    <w:multiLevelType w:val="hybridMultilevel"/>
    <w:tmpl w:val="AB9609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D77E13"/>
    <w:multiLevelType w:val="hybridMultilevel"/>
    <w:tmpl w:val="F83CCA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E11F7"/>
    <w:multiLevelType w:val="hybridMultilevel"/>
    <w:tmpl w:val="D7EAA40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C1539E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EB2DE8"/>
    <w:multiLevelType w:val="hybridMultilevel"/>
    <w:tmpl w:val="A92E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4004B"/>
    <w:multiLevelType w:val="hybridMultilevel"/>
    <w:tmpl w:val="D2AA3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E1AAB"/>
    <w:multiLevelType w:val="hybridMultilevel"/>
    <w:tmpl w:val="9F04F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14"/>
  </w:num>
  <w:num w:numId="13">
    <w:abstractNumId w:val="3"/>
  </w:num>
  <w:num w:numId="14">
    <w:abstractNumId w:val="16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15E0F"/>
    <w:rsid w:val="000472AF"/>
    <w:rsid w:val="0005309A"/>
    <w:rsid w:val="0008403E"/>
    <w:rsid w:val="00093A73"/>
    <w:rsid w:val="000D4305"/>
    <w:rsid w:val="0010036C"/>
    <w:rsid w:val="00134392"/>
    <w:rsid w:val="001441A5"/>
    <w:rsid w:val="0014667C"/>
    <w:rsid w:val="001503F3"/>
    <w:rsid w:val="00161023"/>
    <w:rsid w:val="00164853"/>
    <w:rsid w:val="001679A5"/>
    <w:rsid w:val="00172A27"/>
    <w:rsid w:val="001D1CD3"/>
    <w:rsid w:val="001E1595"/>
    <w:rsid w:val="001E355C"/>
    <w:rsid w:val="001F42FD"/>
    <w:rsid w:val="00227692"/>
    <w:rsid w:val="00231E3E"/>
    <w:rsid w:val="00257219"/>
    <w:rsid w:val="002750CA"/>
    <w:rsid w:val="00277D5C"/>
    <w:rsid w:val="00280033"/>
    <w:rsid w:val="00286F7A"/>
    <w:rsid w:val="002A1A4D"/>
    <w:rsid w:val="0030791F"/>
    <w:rsid w:val="00321F0C"/>
    <w:rsid w:val="00336F32"/>
    <w:rsid w:val="00340AA0"/>
    <w:rsid w:val="00391198"/>
    <w:rsid w:val="003B2F08"/>
    <w:rsid w:val="003B76CF"/>
    <w:rsid w:val="003E4753"/>
    <w:rsid w:val="00416E1E"/>
    <w:rsid w:val="00417C99"/>
    <w:rsid w:val="004428B8"/>
    <w:rsid w:val="00452441"/>
    <w:rsid w:val="0046663F"/>
    <w:rsid w:val="00483901"/>
    <w:rsid w:val="00487409"/>
    <w:rsid w:val="004A287F"/>
    <w:rsid w:val="004B14CD"/>
    <w:rsid w:val="004E09FA"/>
    <w:rsid w:val="0050360A"/>
    <w:rsid w:val="00503731"/>
    <w:rsid w:val="00553517"/>
    <w:rsid w:val="005B66F4"/>
    <w:rsid w:val="005C3973"/>
    <w:rsid w:val="00615F82"/>
    <w:rsid w:val="00622EB0"/>
    <w:rsid w:val="0065236B"/>
    <w:rsid w:val="00686928"/>
    <w:rsid w:val="00690A8E"/>
    <w:rsid w:val="006A543A"/>
    <w:rsid w:val="006E1CCF"/>
    <w:rsid w:val="006F7A35"/>
    <w:rsid w:val="00706D37"/>
    <w:rsid w:val="0073175B"/>
    <w:rsid w:val="0074165C"/>
    <w:rsid w:val="00782803"/>
    <w:rsid w:val="007A539B"/>
    <w:rsid w:val="007F77B2"/>
    <w:rsid w:val="00801446"/>
    <w:rsid w:val="00832882"/>
    <w:rsid w:val="008575BE"/>
    <w:rsid w:val="00871594"/>
    <w:rsid w:val="00896502"/>
    <w:rsid w:val="00914B39"/>
    <w:rsid w:val="0092090C"/>
    <w:rsid w:val="0093126F"/>
    <w:rsid w:val="00946F67"/>
    <w:rsid w:val="009521CB"/>
    <w:rsid w:val="009E6B9F"/>
    <w:rsid w:val="00A015F2"/>
    <w:rsid w:val="00A35BDF"/>
    <w:rsid w:val="00A47705"/>
    <w:rsid w:val="00A775FF"/>
    <w:rsid w:val="00A94BFE"/>
    <w:rsid w:val="00A977E5"/>
    <w:rsid w:val="00AD23FA"/>
    <w:rsid w:val="00B25BC7"/>
    <w:rsid w:val="00B459D7"/>
    <w:rsid w:val="00B55CE3"/>
    <w:rsid w:val="00B563FD"/>
    <w:rsid w:val="00B62E77"/>
    <w:rsid w:val="00BC46C2"/>
    <w:rsid w:val="00BD3BE6"/>
    <w:rsid w:val="00C24972"/>
    <w:rsid w:val="00C27579"/>
    <w:rsid w:val="00C31D8A"/>
    <w:rsid w:val="00C35F2D"/>
    <w:rsid w:val="00C35F73"/>
    <w:rsid w:val="00C640D5"/>
    <w:rsid w:val="00C86B24"/>
    <w:rsid w:val="00CA3F0A"/>
    <w:rsid w:val="00CC3840"/>
    <w:rsid w:val="00D2314F"/>
    <w:rsid w:val="00D35718"/>
    <w:rsid w:val="00D5708D"/>
    <w:rsid w:val="00D907EC"/>
    <w:rsid w:val="00DC5BC7"/>
    <w:rsid w:val="00DD25CD"/>
    <w:rsid w:val="00DF6011"/>
    <w:rsid w:val="00E14D9C"/>
    <w:rsid w:val="00E15812"/>
    <w:rsid w:val="00E65E48"/>
    <w:rsid w:val="00E75125"/>
    <w:rsid w:val="00E96209"/>
    <w:rsid w:val="00EA1A53"/>
    <w:rsid w:val="00EB6DA6"/>
    <w:rsid w:val="00EE624A"/>
    <w:rsid w:val="00EF24BD"/>
    <w:rsid w:val="00F06176"/>
    <w:rsid w:val="00F13EC2"/>
    <w:rsid w:val="00F34D46"/>
    <w:rsid w:val="00F60145"/>
    <w:rsid w:val="00F82DDC"/>
    <w:rsid w:val="00FA354E"/>
    <w:rsid w:val="00FA4822"/>
    <w:rsid w:val="00FB0C4A"/>
    <w:rsid w:val="00FB5DE4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46"/>
    <w:pPr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014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014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014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801446"/>
    <w:rPr>
      <w:rFonts w:ascii="Cambria" w:eastAsia="Times New Roman" w:hAnsi="Cambria" w:cs="Times New Roman"/>
      <w:b/>
      <w:bCs/>
      <w:color w:val="4F81BD"/>
    </w:rPr>
  </w:style>
  <w:style w:type="character" w:customStyle="1" w:styleId="CharChar">
    <w:name w:val="Char Char"/>
    <w:rsid w:val="00801446"/>
    <w:rPr>
      <w:b/>
      <w:bCs/>
      <w:sz w:val="24"/>
      <w:szCs w:val="24"/>
      <w:lang w:val="en-US" w:eastAsia="en-US"/>
    </w:rPr>
  </w:style>
  <w:style w:type="character" w:customStyle="1" w:styleId="BodyTextChar">
    <w:name w:val="Body Text Char"/>
    <w:link w:val="BodyText858D7CFB-ED40-4347-BF05-701D383B685F858D7CFB-ED40-4347-BF05-701D383B685F"/>
    <w:rsid w:val="00801446"/>
    <w:rPr>
      <w:rFonts w:ascii="Calibri" w:eastAsia="Calibri" w:hAnsi="Calibri" w:cs="Times New Roman"/>
    </w:rPr>
  </w:style>
  <w:style w:type="character" w:customStyle="1" w:styleId="HeaderChar">
    <w:name w:val="Header Char"/>
    <w:link w:val="Header1"/>
    <w:rsid w:val="00801446"/>
    <w:rPr>
      <w:sz w:val="22"/>
      <w:szCs w:val="22"/>
    </w:rPr>
  </w:style>
  <w:style w:type="character" w:customStyle="1" w:styleId="FooterChar">
    <w:name w:val="Footer Char"/>
    <w:link w:val="Footer1"/>
    <w:rsid w:val="00801446"/>
    <w:rPr>
      <w:sz w:val="22"/>
      <w:szCs w:val="22"/>
    </w:rPr>
  </w:style>
  <w:style w:type="character" w:customStyle="1" w:styleId="BalloonTextChar">
    <w:name w:val="Balloon Text Char"/>
    <w:link w:val="BalloonText858D7CFB-ED40-4347-BF05-701D383B685F858D7CFB-ED40-4347-BF05-701D383B685F"/>
    <w:rsid w:val="0080144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801446"/>
    <w:rPr>
      <w:color w:val="0000FF"/>
      <w:u w:val="single"/>
    </w:rPr>
  </w:style>
  <w:style w:type="paragraph" w:styleId="ListParagraph">
    <w:name w:val="List Paragraph"/>
    <w:basedOn w:val="Normal"/>
    <w:qFormat/>
    <w:rsid w:val="00801446"/>
    <w:pPr>
      <w:ind w:left="720"/>
    </w:pPr>
    <w:rPr>
      <w:rFonts w:eastAsia="Times New Roman"/>
    </w:rPr>
  </w:style>
  <w:style w:type="paragraph" w:styleId="NoSpacing">
    <w:name w:val="No Spacing"/>
    <w:qFormat/>
    <w:rsid w:val="00801446"/>
    <w:rPr>
      <w:sz w:val="22"/>
      <w:szCs w:val="22"/>
      <w:lang w:bidi="ar-SA"/>
    </w:rPr>
  </w:style>
  <w:style w:type="paragraph" w:customStyle="1" w:styleId="Tit">
    <w:name w:val="Tit"/>
    <w:basedOn w:val="Normal"/>
    <w:rsid w:val="00801446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858D7CFB-ED40-4347-BF05-701D383B685F858D7CFB-ED40-4347-BF05-701D383B685F">
    <w:name w:val="Body Text{858D7CFB-ED40-4347-BF05-701D383B685F}{858D7CFB-ED40-4347-BF05-701D383B685F}"/>
    <w:basedOn w:val="Normal"/>
    <w:link w:val="BodyTextChar"/>
    <w:rsid w:val="00801446"/>
    <w:pPr>
      <w:spacing w:after="120"/>
    </w:pPr>
    <w:rPr>
      <w:sz w:val="20"/>
      <w:szCs w:val="20"/>
    </w:rPr>
  </w:style>
  <w:style w:type="paragraph" w:customStyle="1" w:styleId="BalloonText858D7CFB-ED40-4347-BF05-701D383B685F858D7CFB-ED40-4347-BF05-701D383B685F">
    <w:name w:val="Balloon Text{858D7CFB-ED40-4347-BF05-701D383B685F}{858D7CFB-ED40-4347-BF05-701D383B685F}"/>
    <w:basedOn w:val="Normal"/>
    <w:link w:val="BalloonTextChar"/>
    <w:rsid w:val="00801446"/>
    <w:pPr>
      <w:spacing w:after="0" w:line="240" w:lineRule="auto"/>
    </w:pPr>
    <w:rPr>
      <w:rFonts w:ascii="Tahoma" w:eastAsia="SimSun" w:hAnsi="Tahoma"/>
      <w:sz w:val="16"/>
      <w:szCs w:val="16"/>
    </w:rPr>
  </w:style>
  <w:style w:type="paragraph" w:customStyle="1" w:styleId="Footer1">
    <w:name w:val="Footer1"/>
    <w:basedOn w:val="Normal"/>
    <w:link w:val="FooterChar"/>
    <w:rsid w:val="00801446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/>
    </w:rPr>
  </w:style>
  <w:style w:type="paragraph" w:customStyle="1" w:styleId="Header1">
    <w:name w:val="Header1"/>
    <w:basedOn w:val="Normal"/>
    <w:link w:val="HeaderChar"/>
    <w:rsid w:val="00801446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/>
    </w:rPr>
  </w:style>
  <w:style w:type="paragraph" w:customStyle="1" w:styleId="CategoryHeading">
    <w:name w:val="Category Heading"/>
    <w:basedOn w:val="Normal"/>
    <w:rsid w:val="00A47705"/>
    <w:pPr>
      <w:keepNext/>
      <w:pBdr>
        <w:top w:val="single" w:sz="4" w:space="1" w:color="auto"/>
        <w:bottom w:val="single" w:sz="12" w:space="1" w:color="auto"/>
      </w:pBdr>
      <w:spacing w:before="200" w:line="240" w:lineRule="auto"/>
      <w:jc w:val="center"/>
    </w:pPr>
    <w:rPr>
      <w:rFonts w:ascii="Cambria" w:eastAsia="Times New Roman" w:hAnsi="Cambria"/>
      <w:b/>
      <w:bCs/>
      <w:smallCaps/>
      <w:sz w:val="24"/>
      <w:szCs w:val="20"/>
    </w:rPr>
  </w:style>
  <w:style w:type="paragraph" w:styleId="Header">
    <w:name w:val="header"/>
    <w:basedOn w:val="Normal"/>
    <w:link w:val="HeaderChar1"/>
    <w:uiPriority w:val="99"/>
    <w:unhideWhenUsed/>
    <w:rsid w:val="00C35F2D"/>
    <w:pPr>
      <w:tabs>
        <w:tab w:val="center" w:pos="4680"/>
        <w:tab w:val="right" w:pos="9360"/>
      </w:tabs>
    </w:pPr>
  </w:style>
  <w:style w:type="character" w:customStyle="1" w:styleId="HeaderChar1">
    <w:name w:val="Header Char1"/>
    <w:link w:val="Header"/>
    <w:uiPriority w:val="99"/>
    <w:rsid w:val="00C35F2D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1"/>
    <w:uiPriority w:val="99"/>
    <w:unhideWhenUsed/>
    <w:rsid w:val="00C35F2D"/>
    <w:pPr>
      <w:tabs>
        <w:tab w:val="center" w:pos="4680"/>
        <w:tab w:val="right" w:pos="9360"/>
      </w:tabs>
    </w:pPr>
  </w:style>
  <w:style w:type="character" w:customStyle="1" w:styleId="FooterChar1">
    <w:name w:val="Footer Char1"/>
    <w:link w:val="Footer"/>
    <w:uiPriority w:val="99"/>
    <w:rsid w:val="00C35F2D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686928"/>
  </w:style>
  <w:style w:type="paragraph" w:styleId="BalloonText">
    <w:name w:val="Balloon Text"/>
    <w:basedOn w:val="Normal"/>
    <w:link w:val="BalloonTextChar1"/>
    <w:uiPriority w:val="99"/>
    <w:semiHidden/>
    <w:unhideWhenUsed/>
    <w:rsid w:val="005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C3973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unraj.37375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xp</dc:creator>
  <cp:lastModifiedBy>784812338</cp:lastModifiedBy>
  <cp:revision>5</cp:revision>
  <cp:lastPrinted>1900-12-31T18:30:00Z</cp:lastPrinted>
  <dcterms:created xsi:type="dcterms:W3CDTF">2017-10-16T06:02:00Z</dcterms:created>
  <dcterms:modified xsi:type="dcterms:W3CDTF">2017-10-23T06:06:00Z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1033-6.6.0.2477</vt:lpwstr>
  </property>
</Properties>
</file>