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A" w:rsidRDefault="00934A0E" w:rsidP="00E03D87">
      <w:pPr>
        <w:pStyle w:val="Heading5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3BCE1C5" wp14:editId="602E1CB4">
            <wp:simplePos x="0" y="0"/>
            <wp:positionH relativeFrom="column">
              <wp:posOffset>4819015</wp:posOffset>
            </wp:positionH>
            <wp:positionV relativeFrom="paragraph">
              <wp:posOffset>-34925</wp:posOffset>
            </wp:positionV>
            <wp:extent cx="998855" cy="1307465"/>
            <wp:effectExtent l="0" t="0" r="0" b="6985"/>
            <wp:wrapNone/>
            <wp:docPr id="2" name="Picture 2" descr="C:\Users\JITHIN JOY\AppData\Local\Microsoft\Windows\INetCache\Content.Word\11745 Jithin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THIN JOY\AppData\Local\Microsoft\Windows\INetCache\Content.Word\11745 Jithin 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C1A" w:rsidRDefault="00930C1A" w:rsidP="00E03D87">
      <w:pPr>
        <w:pStyle w:val="Heading5"/>
        <w:rPr>
          <w:rFonts w:ascii="Times New Roman" w:hAnsi="Times New Roman" w:cs="Times New Roman"/>
          <w:bCs/>
          <w:sz w:val="28"/>
          <w:szCs w:val="28"/>
        </w:rPr>
      </w:pPr>
    </w:p>
    <w:p w:rsidR="000977FA" w:rsidRDefault="004665ED" w:rsidP="00E03D87">
      <w:pPr>
        <w:pStyle w:val="Heading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JITHIN</w:t>
      </w:r>
      <w:r w:rsidR="000977FA">
        <w:rPr>
          <w:rFonts w:ascii="Times New Roman" w:hAnsi="Times New Roman" w:cs="Times New Roman"/>
          <w:bCs/>
          <w:sz w:val="28"/>
          <w:szCs w:val="28"/>
        </w:rPr>
        <w:tab/>
      </w:r>
      <w:r w:rsidR="000977FA">
        <w:rPr>
          <w:rFonts w:ascii="Times New Roman" w:hAnsi="Times New Roman" w:cs="Times New Roman"/>
          <w:bCs/>
          <w:sz w:val="28"/>
          <w:szCs w:val="28"/>
        </w:rPr>
        <w:tab/>
      </w:r>
      <w:r w:rsidR="000977FA">
        <w:rPr>
          <w:rFonts w:ascii="Times New Roman" w:hAnsi="Times New Roman" w:cs="Times New Roman"/>
          <w:bCs/>
          <w:sz w:val="28"/>
          <w:szCs w:val="28"/>
        </w:rPr>
        <w:tab/>
      </w:r>
      <w:r w:rsidR="000977FA">
        <w:rPr>
          <w:rFonts w:ascii="Times New Roman" w:hAnsi="Times New Roman" w:cs="Times New Roman"/>
          <w:bCs/>
          <w:sz w:val="28"/>
          <w:szCs w:val="28"/>
        </w:rPr>
        <w:tab/>
      </w:r>
      <w:r w:rsidR="000977FA">
        <w:rPr>
          <w:rFonts w:ascii="Times New Roman" w:hAnsi="Times New Roman" w:cs="Times New Roman"/>
          <w:bCs/>
          <w:sz w:val="28"/>
          <w:szCs w:val="28"/>
        </w:rPr>
        <w:tab/>
      </w:r>
      <w:r w:rsidR="000977FA">
        <w:rPr>
          <w:rFonts w:ascii="Times New Roman" w:hAnsi="Times New Roman" w:cs="Times New Roman"/>
          <w:bCs/>
          <w:sz w:val="28"/>
          <w:szCs w:val="28"/>
        </w:rPr>
        <w:tab/>
      </w:r>
    </w:p>
    <w:p w:rsidR="000977FA" w:rsidRPr="00934A0E" w:rsidRDefault="000977FA" w:rsidP="00E676BC">
      <w:pPr>
        <w:pStyle w:val="Heading5"/>
        <w:rPr>
          <w:rFonts w:ascii="Times New Roman" w:hAnsi="Times New Roman" w:cs="Times New Roman"/>
          <w:bCs/>
          <w:sz w:val="52"/>
          <w:szCs w:val="52"/>
        </w:rPr>
      </w:pPr>
    </w:p>
    <w:p w:rsidR="000977FA" w:rsidRPr="00934A0E" w:rsidRDefault="000977FA" w:rsidP="00E03D87">
      <w:pPr>
        <w:rPr>
          <w:rFonts w:asciiTheme="majorHAnsi" w:hAnsiTheme="majorHAnsi" w:cs="Arial"/>
          <w:sz w:val="52"/>
          <w:szCs w:val="52"/>
        </w:rPr>
      </w:pPr>
      <w:r w:rsidRPr="00934A0E">
        <w:rPr>
          <w:rFonts w:asciiTheme="majorHAnsi" w:hAnsiTheme="majorHAnsi" w:cs="Arial"/>
          <w:sz w:val="52"/>
          <w:szCs w:val="52"/>
        </w:rPr>
        <w:tab/>
      </w:r>
      <w:r w:rsidRPr="00934A0E">
        <w:rPr>
          <w:rFonts w:asciiTheme="majorHAnsi" w:hAnsiTheme="majorHAnsi" w:cs="Arial"/>
          <w:sz w:val="52"/>
          <w:szCs w:val="52"/>
        </w:rPr>
        <w:tab/>
      </w:r>
      <w:r w:rsidRPr="00934A0E">
        <w:rPr>
          <w:rFonts w:asciiTheme="majorHAnsi" w:hAnsiTheme="majorHAnsi" w:cs="Arial"/>
          <w:sz w:val="52"/>
          <w:szCs w:val="52"/>
        </w:rPr>
        <w:tab/>
      </w:r>
      <w:r w:rsidRPr="00934A0E">
        <w:rPr>
          <w:rFonts w:asciiTheme="majorHAnsi" w:hAnsiTheme="majorHAnsi" w:cs="Arial"/>
          <w:sz w:val="52"/>
          <w:szCs w:val="52"/>
        </w:rPr>
        <w:tab/>
      </w:r>
      <w:r w:rsidRPr="00934A0E">
        <w:rPr>
          <w:rFonts w:asciiTheme="majorHAnsi" w:hAnsiTheme="majorHAnsi" w:cs="Arial"/>
          <w:sz w:val="52"/>
          <w:szCs w:val="52"/>
        </w:rPr>
        <w:tab/>
      </w:r>
    </w:p>
    <w:p w:rsidR="000977FA" w:rsidRPr="00934A0E" w:rsidRDefault="00210F48" w:rsidP="00E03D87">
      <w:pPr>
        <w:pStyle w:val="Heading5"/>
        <w:rPr>
          <w:rFonts w:asciiTheme="majorHAnsi" w:hAnsiTheme="majorHAnsi" w:cs="Times New Roman"/>
          <w:b w:val="0"/>
          <w:bCs/>
          <w:sz w:val="52"/>
          <w:szCs w:val="52"/>
        </w:rPr>
      </w:pPr>
      <w:r w:rsidRPr="00934A0E">
        <w:rPr>
          <w:rFonts w:asciiTheme="majorHAnsi" w:hAnsiTheme="majorHAnsi" w:cs="Times New Roman"/>
          <w:b w:val="0"/>
          <w:sz w:val="52"/>
          <w:szCs w:val="52"/>
        </w:rPr>
        <w:t xml:space="preserve">E-mail: </w:t>
      </w:r>
      <w:r w:rsidR="00934A0E" w:rsidRPr="00934A0E">
        <w:rPr>
          <w:rFonts w:asciiTheme="majorHAnsi" w:hAnsiTheme="majorHAnsi" w:cs="Times New Roman"/>
          <w:b w:val="0"/>
          <w:sz w:val="52"/>
          <w:szCs w:val="52"/>
        </w:rPr>
        <w:t xml:space="preserve">  </w:t>
      </w:r>
      <w:hyperlink r:id="rId10" w:history="1">
        <w:r w:rsidR="00934A0E" w:rsidRPr="00934A0E">
          <w:rPr>
            <w:rStyle w:val="Hyperlink"/>
            <w:rFonts w:asciiTheme="majorHAnsi" w:hAnsiTheme="majorHAnsi" w:cs="Times New Roman"/>
            <w:b w:val="0"/>
            <w:sz w:val="52"/>
            <w:szCs w:val="52"/>
          </w:rPr>
          <w:t>jithin.373815@2freemail.com</w:t>
        </w:r>
      </w:hyperlink>
      <w:r w:rsidR="00934A0E" w:rsidRPr="00934A0E">
        <w:rPr>
          <w:rFonts w:asciiTheme="majorHAnsi" w:hAnsiTheme="majorHAnsi" w:cs="Times New Roman"/>
          <w:b w:val="0"/>
          <w:sz w:val="52"/>
          <w:szCs w:val="52"/>
        </w:rPr>
        <w:t xml:space="preserve"> </w:t>
      </w:r>
    </w:p>
    <w:p w:rsidR="00550CA9" w:rsidRPr="001B1EA1" w:rsidRDefault="00550CA9" w:rsidP="00E676BC">
      <w:pPr>
        <w:pStyle w:val="Heading3"/>
        <w:pBdr>
          <w:bottom w:val="single" w:sz="12" w:space="0" w:color="auto"/>
        </w:pBdr>
        <w:jc w:val="left"/>
        <w:rPr>
          <w:rFonts w:ascii="Cambria" w:hAnsi="Cambria" w:cs="Times New Roman"/>
          <w:bCs/>
          <w:sz w:val="22"/>
          <w:szCs w:val="22"/>
        </w:rPr>
      </w:pPr>
    </w:p>
    <w:p w:rsidR="00550CA9" w:rsidRPr="001B1EA1" w:rsidRDefault="00550CA9" w:rsidP="00E03D87">
      <w:pPr>
        <w:rPr>
          <w:rFonts w:ascii="Cambria" w:hAnsi="Cambria"/>
          <w:szCs w:val="20"/>
        </w:rPr>
      </w:pPr>
      <w:r w:rsidRPr="001B1EA1">
        <w:rPr>
          <w:rFonts w:ascii="Cambria" w:hAnsi="Cambria"/>
        </w:rPr>
        <w:t> </w:t>
      </w:r>
    </w:p>
    <w:p w:rsidR="00550CA9" w:rsidRPr="0042277F" w:rsidRDefault="00550CA9" w:rsidP="00E03D87">
      <w:pPr>
        <w:pStyle w:val="Heading4"/>
        <w:ind w:left="-90"/>
        <w:rPr>
          <w:rFonts w:ascii="Cambria" w:hAnsi="Cambria" w:cs="Times New Roman"/>
          <w:sz w:val="28"/>
          <w:szCs w:val="28"/>
        </w:rPr>
      </w:pPr>
      <w:r w:rsidRPr="0042277F">
        <w:rPr>
          <w:rFonts w:ascii="Cambria" w:hAnsi="Cambria" w:cs="Times New Roman"/>
          <w:sz w:val="28"/>
          <w:szCs w:val="28"/>
        </w:rPr>
        <w:t>OBJECTIVE</w:t>
      </w:r>
      <w:r w:rsidR="00D83F96">
        <w:rPr>
          <w:rFonts w:ascii="Cambria" w:hAnsi="Cambria" w:cs="Times New Roman"/>
          <w:sz w:val="28"/>
          <w:szCs w:val="28"/>
        </w:rPr>
        <w:t>:</w:t>
      </w:r>
    </w:p>
    <w:p w:rsidR="00550CA9" w:rsidRPr="002122BC" w:rsidRDefault="00550CA9" w:rsidP="00E03D87">
      <w:pPr>
        <w:widowControl w:val="0"/>
        <w:suppressAutoHyphens/>
        <w:autoSpaceDE w:val="0"/>
        <w:ind w:firstLine="720"/>
        <w:jc w:val="both"/>
        <w:rPr>
          <w:rFonts w:ascii="Cambria" w:hAnsi="Cambria"/>
        </w:rPr>
      </w:pPr>
      <w:r w:rsidRPr="002122BC">
        <w:rPr>
          <w:rFonts w:ascii="Cambria" w:hAnsi="Cambria"/>
        </w:rPr>
        <w:t>Seeking an organizatio</w:t>
      </w:r>
      <w:r w:rsidR="00FD4095" w:rsidRPr="002122BC">
        <w:rPr>
          <w:rFonts w:ascii="Cambria" w:hAnsi="Cambria"/>
        </w:rPr>
        <w:t>n wherein</w:t>
      </w:r>
      <w:r w:rsidRPr="002122BC">
        <w:rPr>
          <w:rFonts w:ascii="Cambria" w:hAnsi="Cambria"/>
        </w:rPr>
        <w:t xml:space="preserve"> I can contribute and enhance my </w:t>
      </w:r>
      <w:r w:rsidR="00143C2B" w:rsidRPr="002122BC">
        <w:rPr>
          <w:rFonts w:ascii="Cambria" w:hAnsi="Cambria"/>
        </w:rPr>
        <w:t>programming skills</w:t>
      </w:r>
      <w:r w:rsidR="009208BF">
        <w:rPr>
          <w:rFonts w:ascii="Cambria" w:hAnsi="Cambria"/>
        </w:rPr>
        <w:t xml:space="preserve">, </w:t>
      </w:r>
      <w:r w:rsidR="00FE597F" w:rsidRPr="002122BC">
        <w:rPr>
          <w:rFonts w:ascii="Cambria" w:hAnsi="Cambria"/>
        </w:rPr>
        <w:t xml:space="preserve">technical skills </w:t>
      </w:r>
      <w:r w:rsidRPr="002122BC">
        <w:rPr>
          <w:rFonts w:ascii="Cambria" w:hAnsi="Cambria"/>
        </w:rPr>
        <w:t>and knowledge</w:t>
      </w:r>
      <w:r w:rsidR="002122BC">
        <w:rPr>
          <w:rFonts w:ascii="Cambria" w:hAnsi="Cambria"/>
        </w:rPr>
        <w:t>,</w:t>
      </w:r>
      <w:r w:rsidR="002122BC" w:rsidRPr="002122BC">
        <w:rPr>
          <w:rFonts w:ascii="Cambria" w:hAnsi="Cambria"/>
        </w:rPr>
        <w:t xml:space="preserve"> hence achieving </w:t>
      </w:r>
      <w:r w:rsidR="002122BC">
        <w:rPr>
          <w:rFonts w:ascii="Cambria" w:hAnsi="Cambria"/>
        </w:rPr>
        <w:t>proficiency in technologies</w:t>
      </w:r>
      <w:r w:rsidR="009208BF">
        <w:rPr>
          <w:rFonts w:ascii="Cambria" w:hAnsi="Cambria"/>
        </w:rPr>
        <w:t xml:space="preserve"> and emerge as a professional</w:t>
      </w:r>
      <w:r w:rsidR="002122BC">
        <w:rPr>
          <w:rFonts w:ascii="Cambria" w:hAnsi="Cambria"/>
        </w:rPr>
        <w:t>.</w:t>
      </w:r>
    </w:p>
    <w:p w:rsidR="009208BF" w:rsidRDefault="009208BF" w:rsidP="00E03D87">
      <w:pPr>
        <w:pStyle w:val="Heading4"/>
        <w:tabs>
          <w:tab w:val="left" w:pos="90"/>
        </w:tabs>
        <w:rPr>
          <w:rFonts w:ascii="Cambria" w:eastAsia="Times New Roman" w:hAnsi="Cambria" w:cs="Times New Roman"/>
          <w:b w:val="0"/>
          <w:szCs w:val="24"/>
        </w:rPr>
      </w:pPr>
    </w:p>
    <w:p w:rsidR="00550CA9" w:rsidRPr="0042277F" w:rsidRDefault="00550CA9" w:rsidP="00E03D87">
      <w:pPr>
        <w:pStyle w:val="Heading4"/>
        <w:tabs>
          <w:tab w:val="left" w:pos="90"/>
        </w:tabs>
        <w:rPr>
          <w:rFonts w:ascii="Cambria" w:hAnsi="Cambria" w:cs="Times New Roman"/>
          <w:bCs/>
          <w:sz w:val="28"/>
          <w:szCs w:val="28"/>
        </w:rPr>
      </w:pPr>
      <w:r w:rsidRPr="0042277F">
        <w:rPr>
          <w:rFonts w:ascii="Cambria" w:hAnsi="Cambria" w:cs="Times New Roman"/>
          <w:bCs/>
          <w:sz w:val="28"/>
          <w:szCs w:val="28"/>
        </w:rPr>
        <w:t>EDUCATIONAL QUALIFICATION</w:t>
      </w:r>
      <w:r w:rsidR="00D83F96">
        <w:rPr>
          <w:rFonts w:ascii="Cambria" w:hAnsi="Cambria" w:cs="Times New Roman"/>
          <w:bCs/>
          <w:sz w:val="28"/>
          <w:szCs w:val="28"/>
        </w:rPr>
        <w:t>:</w:t>
      </w:r>
    </w:p>
    <w:p w:rsidR="002122BC" w:rsidRDefault="002122BC" w:rsidP="00E03D87"/>
    <w:p w:rsidR="002122BC" w:rsidRDefault="002122BC" w:rsidP="00E03D87">
      <w:pPr>
        <w:rPr>
          <w:rFonts w:asciiTheme="majorHAnsi" w:hAnsiTheme="majorHAnsi"/>
          <w:b/>
          <w:sz w:val="22"/>
          <w:szCs w:val="22"/>
        </w:rPr>
      </w:pPr>
      <w:r w:rsidRPr="002122BC">
        <w:rPr>
          <w:rFonts w:asciiTheme="majorHAnsi" w:hAnsiTheme="majorHAnsi"/>
          <w:b/>
          <w:sz w:val="22"/>
          <w:szCs w:val="22"/>
        </w:rPr>
        <w:t>MASTER OF COMPUTER APPLICATIONS [MCA]:</w:t>
      </w:r>
    </w:p>
    <w:p w:rsidR="002122BC" w:rsidRDefault="002122BC" w:rsidP="00E03D87">
      <w:pPr>
        <w:rPr>
          <w:rFonts w:asciiTheme="majorHAnsi" w:hAnsiTheme="majorHAnsi"/>
          <w:b/>
          <w:sz w:val="22"/>
          <w:szCs w:val="22"/>
        </w:rPr>
      </w:pPr>
    </w:p>
    <w:p w:rsidR="002122BC" w:rsidRPr="00630913" w:rsidRDefault="002122BC" w:rsidP="00E03D87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630913">
        <w:rPr>
          <w:rFonts w:asciiTheme="majorHAnsi" w:hAnsiTheme="majorHAnsi"/>
        </w:rPr>
        <w:t xml:space="preserve">Year </w:t>
      </w:r>
      <w:r w:rsidR="00630913" w:rsidRPr="00630913">
        <w:rPr>
          <w:rFonts w:asciiTheme="majorHAnsi" w:hAnsiTheme="majorHAnsi"/>
        </w:rPr>
        <w:t>of Study</w:t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="00630913" w:rsidRPr="00630913">
        <w:rPr>
          <w:rFonts w:asciiTheme="majorHAnsi" w:hAnsiTheme="majorHAnsi"/>
        </w:rPr>
        <w:t>: 2012</w:t>
      </w:r>
      <w:r w:rsidRPr="00630913">
        <w:rPr>
          <w:rFonts w:asciiTheme="majorHAnsi" w:hAnsiTheme="majorHAnsi"/>
        </w:rPr>
        <w:t>-2015</w:t>
      </w:r>
    </w:p>
    <w:p w:rsidR="002122BC" w:rsidRPr="00630913" w:rsidRDefault="002122BC" w:rsidP="00E03D87">
      <w:pPr>
        <w:rPr>
          <w:rFonts w:asciiTheme="majorHAnsi" w:hAnsiTheme="majorHAnsi"/>
        </w:rPr>
      </w:pPr>
      <w:r w:rsidRPr="00630913">
        <w:rPr>
          <w:rFonts w:asciiTheme="majorHAnsi" w:hAnsiTheme="majorHAnsi"/>
        </w:rPr>
        <w:tab/>
        <w:t xml:space="preserve">Name </w:t>
      </w:r>
      <w:r w:rsidR="00630913" w:rsidRPr="00630913">
        <w:rPr>
          <w:rFonts w:asciiTheme="majorHAnsi" w:hAnsiTheme="majorHAnsi"/>
        </w:rPr>
        <w:t>of Institution</w:t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="00630913" w:rsidRPr="00630913">
        <w:rPr>
          <w:rFonts w:asciiTheme="majorHAnsi" w:hAnsiTheme="majorHAnsi"/>
        </w:rPr>
        <w:t>: SCMS</w:t>
      </w:r>
      <w:r w:rsidRPr="00630913">
        <w:rPr>
          <w:rFonts w:asciiTheme="majorHAnsi" w:hAnsiTheme="majorHAnsi"/>
        </w:rPr>
        <w:t>-</w:t>
      </w:r>
      <w:proofErr w:type="spellStart"/>
      <w:r w:rsidRPr="00630913">
        <w:rPr>
          <w:rFonts w:asciiTheme="majorHAnsi" w:hAnsiTheme="majorHAnsi"/>
        </w:rPr>
        <w:t>SSET</w:t>
      </w:r>
      <w:proofErr w:type="gramStart"/>
      <w:r w:rsidRPr="00630913">
        <w:rPr>
          <w:rFonts w:asciiTheme="majorHAnsi" w:hAnsiTheme="majorHAnsi"/>
        </w:rPr>
        <w:t>,Ernakulum</w:t>
      </w:r>
      <w:proofErr w:type="spellEnd"/>
      <w:proofErr w:type="gramEnd"/>
    </w:p>
    <w:p w:rsidR="002122BC" w:rsidRPr="00630913" w:rsidRDefault="002122BC" w:rsidP="00E03D87">
      <w:pPr>
        <w:rPr>
          <w:rFonts w:asciiTheme="majorHAnsi" w:hAnsiTheme="majorHAnsi"/>
        </w:rPr>
      </w:pPr>
      <w:r w:rsidRPr="00630913">
        <w:rPr>
          <w:rFonts w:asciiTheme="majorHAnsi" w:hAnsiTheme="majorHAnsi"/>
        </w:rPr>
        <w:tab/>
        <w:t>Board/University</w:t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="00630913" w:rsidRPr="00630913">
        <w:rPr>
          <w:rFonts w:asciiTheme="majorHAnsi" w:hAnsiTheme="majorHAnsi"/>
        </w:rPr>
        <w:t>: Mahatma</w:t>
      </w:r>
      <w:r w:rsidRPr="00630913">
        <w:rPr>
          <w:rFonts w:asciiTheme="majorHAnsi" w:hAnsiTheme="majorHAnsi"/>
        </w:rPr>
        <w:t xml:space="preserve"> Gandhi University</w:t>
      </w:r>
    </w:p>
    <w:p w:rsidR="00630913" w:rsidRDefault="00630913" w:rsidP="00E03D87">
      <w:pPr>
        <w:rPr>
          <w:rFonts w:asciiTheme="majorHAnsi" w:hAnsiTheme="majorHAnsi"/>
        </w:rPr>
      </w:pPr>
      <w:r w:rsidRPr="00630913">
        <w:rPr>
          <w:rFonts w:asciiTheme="majorHAnsi" w:hAnsiTheme="majorHAnsi"/>
        </w:rPr>
        <w:tab/>
        <w:t xml:space="preserve">Percentage </w:t>
      </w:r>
      <w:r>
        <w:rPr>
          <w:rFonts w:asciiTheme="majorHAnsi" w:hAnsiTheme="majorHAnsi"/>
        </w:rPr>
        <w:t xml:space="preserve">of </w:t>
      </w:r>
      <w:r w:rsidR="00210F48">
        <w:rPr>
          <w:rFonts w:asciiTheme="majorHAnsi" w:hAnsiTheme="majorHAnsi"/>
        </w:rPr>
        <w:t>Marks</w:t>
      </w:r>
      <w:r w:rsidR="00210F48">
        <w:rPr>
          <w:rFonts w:asciiTheme="majorHAnsi" w:hAnsiTheme="majorHAnsi"/>
        </w:rPr>
        <w:tab/>
      </w:r>
      <w:r w:rsidR="00210F48">
        <w:rPr>
          <w:rFonts w:asciiTheme="majorHAnsi" w:hAnsiTheme="majorHAnsi"/>
        </w:rPr>
        <w:tab/>
        <w:t>: 76.60</w:t>
      </w:r>
      <w:r w:rsidRPr="00630913">
        <w:rPr>
          <w:rFonts w:asciiTheme="majorHAnsi" w:hAnsiTheme="majorHAnsi"/>
        </w:rPr>
        <w:t>%</w:t>
      </w:r>
    </w:p>
    <w:p w:rsidR="00E03D87" w:rsidRDefault="00E03D87" w:rsidP="00E03D87">
      <w:pPr>
        <w:rPr>
          <w:rFonts w:asciiTheme="majorHAnsi" w:hAnsiTheme="majorHAnsi"/>
          <w:b/>
          <w:sz w:val="22"/>
          <w:szCs w:val="22"/>
        </w:rPr>
      </w:pPr>
    </w:p>
    <w:p w:rsidR="00630913" w:rsidRDefault="00210F48" w:rsidP="00E03D8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BACHELOR OF COMPUTER APPLICATION </w:t>
      </w:r>
      <w:r w:rsidR="00233FB1">
        <w:rPr>
          <w:rFonts w:asciiTheme="majorHAnsi" w:hAnsiTheme="majorHAnsi"/>
          <w:b/>
          <w:sz w:val="22"/>
          <w:szCs w:val="22"/>
        </w:rPr>
        <w:t>[BCA]</w:t>
      </w:r>
      <w:r w:rsidR="00630913" w:rsidRPr="00630913">
        <w:rPr>
          <w:rFonts w:asciiTheme="majorHAnsi" w:hAnsiTheme="majorHAnsi"/>
          <w:b/>
          <w:sz w:val="22"/>
          <w:szCs w:val="22"/>
        </w:rPr>
        <w:t>:</w:t>
      </w:r>
    </w:p>
    <w:p w:rsidR="00630913" w:rsidRDefault="00630913" w:rsidP="00D859FE">
      <w:pPr>
        <w:rPr>
          <w:rFonts w:asciiTheme="majorHAnsi" w:hAnsiTheme="majorHAnsi"/>
          <w:b/>
          <w:sz w:val="22"/>
          <w:szCs w:val="22"/>
        </w:rPr>
      </w:pPr>
    </w:p>
    <w:p w:rsidR="00630913" w:rsidRPr="00630913" w:rsidRDefault="00630913" w:rsidP="00D859FE">
      <w:pPr>
        <w:ind w:firstLine="720"/>
        <w:rPr>
          <w:rFonts w:asciiTheme="majorHAnsi" w:hAnsiTheme="majorHAnsi"/>
        </w:rPr>
      </w:pPr>
      <w:r w:rsidRPr="00630913">
        <w:rPr>
          <w:rFonts w:asciiTheme="majorHAnsi" w:hAnsiTheme="majorHAnsi"/>
        </w:rPr>
        <w:t>Year of Study</w:t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>
        <w:rPr>
          <w:rFonts w:asciiTheme="majorHAnsi" w:hAnsiTheme="majorHAnsi"/>
        </w:rPr>
        <w:t>: 2009-2012</w:t>
      </w:r>
    </w:p>
    <w:p w:rsidR="00630913" w:rsidRPr="00630913" w:rsidRDefault="00630913" w:rsidP="00D859FE">
      <w:pPr>
        <w:rPr>
          <w:rFonts w:asciiTheme="majorHAnsi" w:hAnsiTheme="majorHAnsi"/>
        </w:rPr>
      </w:pPr>
      <w:r w:rsidRPr="00630913">
        <w:rPr>
          <w:rFonts w:asciiTheme="majorHAnsi" w:hAnsiTheme="majorHAnsi"/>
        </w:rPr>
        <w:tab/>
      </w:r>
      <w:r w:rsidR="00210F48">
        <w:rPr>
          <w:rFonts w:asciiTheme="majorHAnsi" w:hAnsiTheme="majorHAnsi"/>
        </w:rPr>
        <w:t xml:space="preserve"> </w:t>
      </w:r>
      <w:r w:rsidRPr="00630913">
        <w:rPr>
          <w:rFonts w:asciiTheme="majorHAnsi" w:hAnsiTheme="majorHAnsi"/>
        </w:rPr>
        <w:t>Board/University</w:t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  <w:t>: Mahatma Gandhi University</w:t>
      </w:r>
    </w:p>
    <w:p w:rsidR="00630913" w:rsidRDefault="00210F48" w:rsidP="00E676B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30913" w:rsidRDefault="00630913" w:rsidP="00E03D87">
      <w:pPr>
        <w:rPr>
          <w:rFonts w:asciiTheme="majorHAnsi" w:hAnsiTheme="majorHAnsi"/>
          <w:b/>
          <w:sz w:val="22"/>
          <w:szCs w:val="22"/>
        </w:rPr>
      </w:pPr>
      <w:r w:rsidRPr="00630913">
        <w:rPr>
          <w:rFonts w:asciiTheme="majorHAnsi" w:hAnsiTheme="majorHAnsi"/>
          <w:b/>
          <w:sz w:val="22"/>
          <w:szCs w:val="22"/>
        </w:rPr>
        <w:t>HIGHER SECONDARY [SCIENCE]:</w:t>
      </w:r>
    </w:p>
    <w:p w:rsidR="00630913" w:rsidRDefault="00630913" w:rsidP="00E03D87">
      <w:pPr>
        <w:rPr>
          <w:rFonts w:asciiTheme="majorHAnsi" w:hAnsiTheme="majorHAnsi"/>
          <w:b/>
          <w:sz w:val="22"/>
          <w:szCs w:val="22"/>
        </w:rPr>
      </w:pPr>
    </w:p>
    <w:p w:rsidR="00927A50" w:rsidRPr="00630913" w:rsidRDefault="00927A50" w:rsidP="00E03D87">
      <w:pPr>
        <w:ind w:firstLine="720"/>
        <w:rPr>
          <w:rFonts w:asciiTheme="majorHAnsi" w:hAnsiTheme="majorHAnsi"/>
        </w:rPr>
      </w:pPr>
      <w:r w:rsidRPr="00630913">
        <w:rPr>
          <w:rFonts w:asciiTheme="majorHAnsi" w:hAnsiTheme="majorHAnsi"/>
        </w:rPr>
        <w:t>Year of Study</w:t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="00667620">
        <w:rPr>
          <w:rFonts w:asciiTheme="majorHAnsi" w:hAnsiTheme="majorHAnsi"/>
        </w:rPr>
        <w:t>: 2007-2009</w:t>
      </w:r>
    </w:p>
    <w:p w:rsidR="00927A50" w:rsidRPr="00630913" w:rsidRDefault="00927A50" w:rsidP="00E03D87">
      <w:pPr>
        <w:rPr>
          <w:rFonts w:asciiTheme="majorHAnsi" w:hAnsiTheme="majorHAnsi"/>
        </w:rPr>
      </w:pPr>
      <w:r w:rsidRPr="00630913">
        <w:rPr>
          <w:rFonts w:asciiTheme="majorHAnsi" w:hAnsiTheme="majorHAnsi"/>
        </w:rPr>
        <w:tab/>
        <w:t>Board/University</w:t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="007F1664">
        <w:rPr>
          <w:rFonts w:asciiTheme="majorHAnsi" w:hAnsiTheme="majorHAnsi"/>
        </w:rPr>
        <w:t xml:space="preserve">: Government </w:t>
      </w:r>
      <w:proofErr w:type="gramStart"/>
      <w:r w:rsidR="007F1664">
        <w:rPr>
          <w:rFonts w:asciiTheme="majorHAnsi" w:hAnsiTheme="majorHAnsi"/>
        </w:rPr>
        <w:t>Of</w:t>
      </w:r>
      <w:proofErr w:type="gramEnd"/>
      <w:r w:rsidR="007F16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Kerala</w:t>
      </w:r>
      <w:r w:rsidR="007F1664">
        <w:rPr>
          <w:rFonts w:asciiTheme="majorHAnsi" w:hAnsiTheme="majorHAnsi"/>
        </w:rPr>
        <w:t xml:space="preserve"> </w:t>
      </w:r>
    </w:p>
    <w:p w:rsidR="00927A50" w:rsidRDefault="00927A50" w:rsidP="00E03D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27A50" w:rsidRDefault="00927A50" w:rsidP="00E03D87">
      <w:pPr>
        <w:rPr>
          <w:rFonts w:asciiTheme="majorHAnsi" w:hAnsiTheme="majorHAnsi"/>
          <w:b/>
          <w:sz w:val="22"/>
          <w:szCs w:val="22"/>
        </w:rPr>
      </w:pPr>
      <w:r w:rsidRPr="00927A50">
        <w:rPr>
          <w:rFonts w:asciiTheme="majorHAnsi" w:hAnsiTheme="majorHAnsi"/>
          <w:b/>
          <w:sz w:val="22"/>
          <w:szCs w:val="22"/>
        </w:rPr>
        <w:t>SSLC [10</w:t>
      </w:r>
      <w:r w:rsidRPr="00927A50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927A50">
        <w:rPr>
          <w:rFonts w:asciiTheme="majorHAnsi" w:hAnsiTheme="majorHAnsi"/>
          <w:b/>
          <w:sz w:val="22"/>
          <w:szCs w:val="22"/>
        </w:rPr>
        <w:t>]:</w:t>
      </w:r>
    </w:p>
    <w:p w:rsidR="00927A50" w:rsidRDefault="00927A50" w:rsidP="00E676BC">
      <w:pPr>
        <w:ind w:firstLine="720"/>
        <w:rPr>
          <w:rFonts w:asciiTheme="majorHAnsi" w:hAnsiTheme="majorHAnsi"/>
        </w:rPr>
      </w:pPr>
    </w:p>
    <w:p w:rsidR="00927A50" w:rsidRPr="00630913" w:rsidRDefault="00927A50" w:rsidP="00D859FE">
      <w:pPr>
        <w:ind w:firstLine="720"/>
        <w:rPr>
          <w:rFonts w:asciiTheme="majorHAnsi" w:hAnsiTheme="majorHAnsi"/>
        </w:rPr>
      </w:pPr>
      <w:r w:rsidRPr="00630913">
        <w:rPr>
          <w:rFonts w:asciiTheme="majorHAnsi" w:hAnsiTheme="majorHAnsi"/>
        </w:rPr>
        <w:t>Year of Study</w:t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 w:rsidR="00667620">
        <w:rPr>
          <w:rFonts w:asciiTheme="majorHAnsi" w:hAnsiTheme="majorHAnsi"/>
        </w:rPr>
        <w:t>: 2006-2007</w:t>
      </w:r>
    </w:p>
    <w:p w:rsidR="00927A50" w:rsidRPr="00630913" w:rsidRDefault="00927A50" w:rsidP="00D859FE">
      <w:pPr>
        <w:rPr>
          <w:rFonts w:asciiTheme="majorHAnsi" w:hAnsiTheme="majorHAnsi"/>
        </w:rPr>
      </w:pPr>
      <w:r w:rsidRPr="00630913">
        <w:rPr>
          <w:rFonts w:asciiTheme="majorHAnsi" w:hAnsiTheme="majorHAnsi"/>
        </w:rPr>
        <w:tab/>
        <w:t>Board/University</w:t>
      </w:r>
      <w:r w:rsidRPr="00630913">
        <w:rPr>
          <w:rFonts w:asciiTheme="majorHAnsi" w:hAnsiTheme="majorHAnsi"/>
        </w:rPr>
        <w:tab/>
      </w:r>
      <w:r w:rsidRPr="0063091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: </w:t>
      </w:r>
      <w:r w:rsidR="007F1664">
        <w:rPr>
          <w:rFonts w:asciiTheme="majorHAnsi" w:hAnsiTheme="majorHAnsi"/>
        </w:rPr>
        <w:t xml:space="preserve">Government </w:t>
      </w:r>
      <w:proofErr w:type="gramStart"/>
      <w:r w:rsidR="007F1664">
        <w:rPr>
          <w:rFonts w:asciiTheme="majorHAnsi" w:hAnsiTheme="majorHAnsi"/>
        </w:rPr>
        <w:t>Of</w:t>
      </w:r>
      <w:proofErr w:type="gramEnd"/>
      <w:r w:rsidR="007F1664">
        <w:rPr>
          <w:rFonts w:asciiTheme="majorHAnsi" w:hAnsiTheme="majorHAnsi"/>
        </w:rPr>
        <w:t xml:space="preserve"> Kerala</w:t>
      </w:r>
    </w:p>
    <w:p w:rsidR="00FA3AB5" w:rsidRPr="00E676BC" w:rsidRDefault="00927A50" w:rsidP="00E676B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50CA9" w:rsidRPr="0042277F" w:rsidRDefault="00550CA9" w:rsidP="00E03D87">
      <w:pPr>
        <w:rPr>
          <w:rFonts w:ascii="Cambria" w:hAnsi="Cambria"/>
          <w:b/>
          <w:sz w:val="28"/>
          <w:szCs w:val="28"/>
        </w:rPr>
      </w:pPr>
      <w:r w:rsidRPr="0042277F">
        <w:rPr>
          <w:rFonts w:ascii="Cambria" w:hAnsi="Cambria"/>
          <w:b/>
          <w:sz w:val="28"/>
          <w:szCs w:val="28"/>
        </w:rPr>
        <w:t>TECHNICAL SKILLS</w:t>
      </w:r>
      <w:r w:rsidR="00D83F96">
        <w:rPr>
          <w:rFonts w:ascii="Cambria" w:hAnsi="Cambria"/>
          <w:b/>
          <w:sz w:val="28"/>
          <w:szCs w:val="28"/>
        </w:rPr>
        <w:t>:</w:t>
      </w:r>
    </w:p>
    <w:p w:rsidR="00E03D87" w:rsidRDefault="00E03D87" w:rsidP="00D859FE">
      <w:pPr>
        <w:rPr>
          <w:rFonts w:ascii="Cambria" w:hAnsi="Cambria"/>
        </w:rPr>
      </w:pPr>
    </w:p>
    <w:p w:rsidR="00834F02" w:rsidRPr="007314D5" w:rsidRDefault="00834F02" w:rsidP="00930C1A">
      <w:pPr>
        <w:rPr>
          <w:rFonts w:ascii="Cambria" w:hAnsi="Cambria"/>
        </w:rPr>
      </w:pPr>
      <w:r w:rsidRPr="007314D5">
        <w:rPr>
          <w:rFonts w:ascii="Cambria" w:hAnsi="Cambria"/>
        </w:rPr>
        <w:t>Languages</w:t>
      </w:r>
      <w:r w:rsidRPr="007314D5">
        <w:rPr>
          <w:rFonts w:ascii="Cambria" w:hAnsi="Cambria"/>
        </w:rPr>
        <w:tab/>
      </w:r>
      <w:r w:rsidR="007314D5" w:rsidRPr="007314D5">
        <w:rPr>
          <w:rFonts w:ascii="Cambria" w:hAnsi="Cambria"/>
        </w:rPr>
        <w:tab/>
      </w:r>
      <w:r w:rsidR="007314D5" w:rsidRPr="007314D5">
        <w:rPr>
          <w:rFonts w:ascii="Cambria" w:hAnsi="Cambria"/>
        </w:rPr>
        <w:tab/>
      </w:r>
      <w:r w:rsidRPr="007314D5">
        <w:rPr>
          <w:rFonts w:ascii="Cambria" w:hAnsi="Cambria"/>
        </w:rPr>
        <w:t>:</w:t>
      </w:r>
      <w:r w:rsidR="00D9010B">
        <w:rPr>
          <w:rFonts w:ascii="Cambria" w:hAnsi="Cambria"/>
        </w:rPr>
        <w:t xml:space="preserve"> </w:t>
      </w:r>
      <w:r w:rsidRPr="007314D5">
        <w:rPr>
          <w:rFonts w:ascii="Cambria" w:hAnsi="Cambria"/>
        </w:rPr>
        <w:t>C,</w:t>
      </w:r>
      <w:r w:rsidR="007F1664">
        <w:rPr>
          <w:rFonts w:ascii="Cambria" w:hAnsi="Cambria"/>
        </w:rPr>
        <w:t xml:space="preserve"> </w:t>
      </w:r>
      <w:r w:rsidRPr="007314D5">
        <w:rPr>
          <w:rFonts w:ascii="Cambria" w:hAnsi="Cambria"/>
        </w:rPr>
        <w:t>C++,</w:t>
      </w:r>
      <w:r w:rsidR="007F1664">
        <w:rPr>
          <w:rFonts w:ascii="Cambria" w:hAnsi="Cambria"/>
        </w:rPr>
        <w:t xml:space="preserve"> </w:t>
      </w:r>
      <w:r w:rsidRPr="007314D5">
        <w:rPr>
          <w:rFonts w:ascii="Cambria" w:hAnsi="Cambria"/>
        </w:rPr>
        <w:t>Java,</w:t>
      </w:r>
      <w:r w:rsidR="007314D5">
        <w:rPr>
          <w:rFonts w:ascii="Cambria" w:hAnsi="Cambria"/>
        </w:rPr>
        <w:t xml:space="preserve"> PH</w:t>
      </w:r>
      <w:r w:rsidR="007F1664">
        <w:rPr>
          <w:rFonts w:ascii="Cambria" w:hAnsi="Cambria"/>
        </w:rPr>
        <w:t>P</w:t>
      </w:r>
      <w:r w:rsidRPr="007314D5">
        <w:rPr>
          <w:rFonts w:ascii="Cambria" w:hAnsi="Cambria"/>
        </w:rPr>
        <w:t>,</w:t>
      </w:r>
      <w:r w:rsidR="007F1664">
        <w:rPr>
          <w:rFonts w:ascii="Cambria" w:hAnsi="Cambria"/>
        </w:rPr>
        <w:t xml:space="preserve"> Android</w:t>
      </w:r>
      <w:r w:rsidR="00A04120">
        <w:rPr>
          <w:rFonts w:ascii="Cambria" w:hAnsi="Cambria"/>
        </w:rPr>
        <w:t>, Shell Programming.</w:t>
      </w:r>
    </w:p>
    <w:p w:rsidR="00834F02" w:rsidRPr="007314D5" w:rsidRDefault="00834F02" w:rsidP="00930C1A">
      <w:pPr>
        <w:rPr>
          <w:rFonts w:ascii="Cambria" w:hAnsi="Cambria"/>
        </w:rPr>
      </w:pPr>
      <w:r w:rsidRPr="007314D5">
        <w:rPr>
          <w:rFonts w:ascii="Cambria" w:hAnsi="Cambria"/>
        </w:rPr>
        <w:t>Operating Systems</w:t>
      </w:r>
      <w:r w:rsidR="007314D5" w:rsidRPr="007314D5">
        <w:rPr>
          <w:rFonts w:ascii="Cambria" w:hAnsi="Cambria"/>
        </w:rPr>
        <w:tab/>
      </w:r>
      <w:r w:rsidR="007314D5">
        <w:rPr>
          <w:rFonts w:ascii="Cambria" w:hAnsi="Cambria"/>
        </w:rPr>
        <w:tab/>
      </w:r>
      <w:r w:rsidR="007314D5" w:rsidRPr="007314D5">
        <w:rPr>
          <w:rFonts w:ascii="Cambria" w:hAnsi="Cambria"/>
        </w:rPr>
        <w:t>: Windows, Linux</w:t>
      </w:r>
    </w:p>
    <w:p w:rsidR="007314D5" w:rsidRPr="007314D5" w:rsidRDefault="007314D5" w:rsidP="00930C1A">
      <w:pPr>
        <w:ind w:left="720" w:hanging="720"/>
        <w:rPr>
          <w:rFonts w:ascii="Cambria" w:hAnsi="Cambria"/>
        </w:rPr>
      </w:pPr>
      <w:r w:rsidRPr="007314D5">
        <w:rPr>
          <w:rFonts w:ascii="Cambria" w:hAnsi="Cambria"/>
        </w:rPr>
        <w:t>Majors</w:t>
      </w:r>
      <w:r w:rsidRPr="007314D5">
        <w:rPr>
          <w:rFonts w:ascii="Cambria" w:hAnsi="Cambria"/>
        </w:rPr>
        <w:tab/>
      </w:r>
      <w:r w:rsidRPr="007314D5">
        <w:rPr>
          <w:rFonts w:ascii="Cambria" w:hAnsi="Cambria"/>
        </w:rPr>
        <w:tab/>
      </w:r>
      <w:r w:rsidRPr="007314D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314D5">
        <w:rPr>
          <w:rFonts w:ascii="Cambria" w:hAnsi="Cambria"/>
        </w:rPr>
        <w:t xml:space="preserve">: Digital image processing, </w:t>
      </w:r>
      <w:proofErr w:type="spellStart"/>
      <w:r w:rsidRPr="007314D5">
        <w:rPr>
          <w:rFonts w:ascii="Cambria" w:hAnsi="Cambria"/>
        </w:rPr>
        <w:t>Datamining</w:t>
      </w:r>
      <w:proofErr w:type="spellEnd"/>
      <w:r>
        <w:rPr>
          <w:rFonts w:ascii="Cambria" w:hAnsi="Cambria"/>
        </w:rPr>
        <w:t xml:space="preserve">, </w:t>
      </w:r>
      <w:r w:rsidRPr="007314D5">
        <w:rPr>
          <w:rFonts w:ascii="Cambria" w:hAnsi="Cambria"/>
        </w:rPr>
        <w:t>Neural networks</w:t>
      </w:r>
    </w:p>
    <w:p w:rsidR="007314D5" w:rsidRDefault="00D9010B" w:rsidP="00930C1A">
      <w:pPr>
        <w:ind w:left="2880"/>
        <w:rPr>
          <w:rFonts w:ascii="Cambria" w:hAnsi="Cambria"/>
        </w:rPr>
      </w:pPr>
      <w:r>
        <w:rPr>
          <w:rFonts w:ascii="Cambria" w:hAnsi="Cambria"/>
        </w:rPr>
        <w:t xml:space="preserve">  </w:t>
      </w:r>
      <w:proofErr w:type="gramStart"/>
      <w:r w:rsidR="007314D5" w:rsidRPr="007314D5">
        <w:rPr>
          <w:rFonts w:ascii="Cambria" w:hAnsi="Cambria"/>
        </w:rPr>
        <w:t>and</w:t>
      </w:r>
      <w:proofErr w:type="gramEnd"/>
      <w:r w:rsidR="007314D5" w:rsidRPr="007314D5">
        <w:rPr>
          <w:rFonts w:ascii="Cambria" w:hAnsi="Cambria"/>
        </w:rPr>
        <w:t xml:space="preserve"> fuzzy logic</w:t>
      </w:r>
    </w:p>
    <w:p w:rsidR="00E676BC" w:rsidRDefault="00E676BC" w:rsidP="00E676BC">
      <w:pPr>
        <w:rPr>
          <w:rFonts w:ascii="Cambria" w:hAnsi="Cambria"/>
        </w:rPr>
      </w:pPr>
    </w:p>
    <w:p w:rsidR="00930C1A" w:rsidRDefault="00930C1A" w:rsidP="00930C1A">
      <w:pPr>
        <w:rPr>
          <w:rFonts w:ascii="Cambria" w:hAnsi="Cambria"/>
          <w:b/>
          <w:sz w:val="28"/>
          <w:szCs w:val="28"/>
        </w:rPr>
      </w:pPr>
    </w:p>
    <w:p w:rsidR="00FE7F39" w:rsidRPr="0042277F" w:rsidRDefault="00550CA9" w:rsidP="00930C1A">
      <w:pPr>
        <w:rPr>
          <w:rFonts w:ascii="Cambria" w:hAnsi="Cambria"/>
          <w:b/>
          <w:sz w:val="28"/>
          <w:szCs w:val="28"/>
        </w:rPr>
      </w:pPr>
      <w:r w:rsidRPr="0042277F">
        <w:rPr>
          <w:rFonts w:ascii="Cambria" w:hAnsi="Cambria"/>
          <w:b/>
          <w:sz w:val="28"/>
          <w:szCs w:val="28"/>
        </w:rPr>
        <w:t>SEMINAR</w:t>
      </w:r>
      <w:r w:rsidR="00D83F96">
        <w:rPr>
          <w:rFonts w:ascii="Cambria" w:hAnsi="Cambria"/>
          <w:b/>
          <w:sz w:val="28"/>
          <w:szCs w:val="28"/>
        </w:rPr>
        <w:t>:</w:t>
      </w:r>
    </w:p>
    <w:p w:rsidR="00FE7F39" w:rsidRPr="009A0A6F" w:rsidRDefault="00CD2918" w:rsidP="00D859FE">
      <w:pPr>
        <w:rPr>
          <w:rFonts w:asciiTheme="majorHAnsi" w:hAnsiTheme="majorHAnsi"/>
          <w:b/>
          <w:sz w:val="28"/>
          <w:szCs w:val="28"/>
        </w:rPr>
      </w:pPr>
      <w:r w:rsidRPr="009A0A6F">
        <w:rPr>
          <w:rFonts w:asciiTheme="majorHAnsi" w:hAnsiTheme="majorHAnsi"/>
        </w:rPr>
        <w:t xml:space="preserve">1. </w:t>
      </w:r>
      <w:r w:rsidR="00667620">
        <w:rPr>
          <w:rFonts w:asciiTheme="majorHAnsi" w:eastAsiaTheme="minorHAnsi" w:hAnsiTheme="majorHAnsi"/>
        </w:rPr>
        <w:t>A Virtual Reality Dance Training System Using Motion Capture Technology</w:t>
      </w:r>
      <w:r w:rsidR="00251C03">
        <w:rPr>
          <w:rFonts w:asciiTheme="majorHAnsi" w:eastAsiaTheme="minorHAnsi" w:hAnsiTheme="majorHAnsi"/>
        </w:rPr>
        <w:t>.</w:t>
      </w:r>
    </w:p>
    <w:p w:rsidR="00D03882" w:rsidRDefault="00D03882" w:rsidP="00D859FE">
      <w:pPr>
        <w:autoSpaceDE w:val="0"/>
        <w:autoSpaceDN w:val="0"/>
        <w:adjustRightInd w:val="0"/>
        <w:rPr>
          <w:rFonts w:asciiTheme="majorHAnsi" w:hAnsiTheme="majorHAnsi"/>
        </w:rPr>
      </w:pPr>
    </w:p>
    <w:p w:rsidR="00930C1A" w:rsidRDefault="007C3AB7" w:rsidP="00930C1A">
      <w:pPr>
        <w:autoSpaceDE w:val="0"/>
        <w:autoSpaceDN w:val="0"/>
        <w:adjustRightInd w:val="0"/>
        <w:rPr>
          <w:rFonts w:asciiTheme="majorHAnsi" w:eastAsiaTheme="minorHAnsi" w:hAnsiTheme="majorHAnsi"/>
          <w:color w:val="000000"/>
        </w:rPr>
      </w:pPr>
      <w:r w:rsidRPr="009A0A6F">
        <w:rPr>
          <w:rFonts w:asciiTheme="majorHAnsi" w:hAnsiTheme="majorHAnsi"/>
        </w:rPr>
        <w:lastRenderedPageBreak/>
        <w:t>Scope:</w:t>
      </w:r>
      <w:r w:rsidR="00591D09">
        <w:rPr>
          <w:rFonts w:asciiTheme="majorHAnsi" w:eastAsiaTheme="minorHAnsi" w:hAnsiTheme="majorHAnsi"/>
          <w:color w:val="000000"/>
        </w:rPr>
        <w:t xml:space="preserve"> A new dance training system based on the motion capture and virtual reality technologies. In this system is inspired by the traditional way to learn new movements</w:t>
      </w:r>
      <w:r w:rsidR="005B56F1">
        <w:rPr>
          <w:rFonts w:asciiTheme="majorHAnsi" w:eastAsiaTheme="minorHAnsi" w:hAnsiTheme="majorHAnsi"/>
          <w:color w:val="000000"/>
        </w:rPr>
        <w:t>-imitating the teacher’s movements and listening to the teacher’s feedback.</w:t>
      </w:r>
    </w:p>
    <w:p w:rsidR="00D9010B" w:rsidRDefault="00D9010B" w:rsidP="00930C1A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:rsidR="002F0E16" w:rsidRDefault="002F0E16" w:rsidP="00930C1A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:rsidR="00E60A1A" w:rsidRPr="00930C1A" w:rsidRDefault="00E60A1A" w:rsidP="00930C1A">
      <w:pPr>
        <w:autoSpaceDE w:val="0"/>
        <w:autoSpaceDN w:val="0"/>
        <w:adjustRightInd w:val="0"/>
        <w:rPr>
          <w:rFonts w:asciiTheme="majorHAnsi" w:eastAsiaTheme="minorHAnsi" w:hAnsiTheme="majorHAnsi"/>
          <w:color w:val="000000"/>
        </w:rPr>
      </w:pPr>
      <w:r w:rsidRPr="0042277F">
        <w:rPr>
          <w:rFonts w:asciiTheme="majorHAnsi" w:hAnsiTheme="majorHAnsi"/>
          <w:b/>
          <w:sz w:val="28"/>
          <w:szCs w:val="28"/>
        </w:rPr>
        <w:t>MINI PROJECT</w:t>
      </w:r>
      <w:r w:rsidR="006B21EC" w:rsidRPr="0042277F">
        <w:rPr>
          <w:rFonts w:asciiTheme="majorHAnsi" w:hAnsiTheme="majorHAnsi"/>
          <w:b/>
          <w:sz w:val="28"/>
          <w:szCs w:val="28"/>
        </w:rPr>
        <w:t>S</w:t>
      </w:r>
      <w:r w:rsidRPr="0042277F">
        <w:rPr>
          <w:rFonts w:asciiTheme="majorHAnsi" w:hAnsiTheme="majorHAnsi"/>
          <w:b/>
          <w:sz w:val="28"/>
          <w:szCs w:val="28"/>
        </w:rPr>
        <w:t>:</w:t>
      </w:r>
    </w:p>
    <w:p w:rsidR="00930C1A" w:rsidRDefault="00930C1A" w:rsidP="00D859FE">
      <w:pPr>
        <w:widowControl w:val="0"/>
        <w:autoSpaceDE w:val="0"/>
        <w:jc w:val="both"/>
        <w:rPr>
          <w:rFonts w:asciiTheme="majorHAnsi" w:hAnsiTheme="majorHAnsi"/>
        </w:rPr>
      </w:pPr>
    </w:p>
    <w:p w:rsidR="00E60A1A" w:rsidRPr="009A0A6F" w:rsidRDefault="007C3AB7" w:rsidP="00930C1A">
      <w:pPr>
        <w:widowControl w:val="0"/>
        <w:autoSpaceDE w:val="0"/>
        <w:jc w:val="both"/>
        <w:rPr>
          <w:rFonts w:asciiTheme="majorHAnsi" w:hAnsiTheme="majorHAnsi"/>
        </w:rPr>
      </w:pPr>
      <w:r w:rsidRPr="009A0A6F">
        <w:rPr>
          <w:rFonts w:asciiTheme="majorHAnsi" w:hAnsiTheme="majorHAnsi"/>
        </w:rPr>
        <w:t>1. Online</w:t>
      </w:r>
      <w:r w:rsidR="005B56F1">
        <w:rPr>
          <w:rFonts w:asciiTheme="majorHAnsi" w:hAnsiTheme="majorHAnsi"/>
        </w:rPr>
        <w:t xml:space="preserve"> Auction</w:t>
      </w:r>
      <w:r w:rsidR="00A04120">
        <w:rPr>
          <w:rFonts w:asciiTheme="majorHAnsi" w:hAnsiTheme="majorHAnsi"/>
        </w:rPr>
        <w:t>.</w:t>
      </w:r>
    </w:p>
    <w:p w:rsidR="00D03882" w:rsidRDefault="00D03882" w:rsidP="00930C1A">
      <w:pPr>
        <w:widowControl w:val="0"/>
        <w:autoSpaceDE w:val="0"/>
        <w:jc w:val="both"/>
        <w:rPr>
          <w:rFonts w:asciiTheme="majorHAnsi" w:hAnsiTheme="majorHAnsi"/>
        </w:rPr>
      </w:pPr>
    </w:p>
    <w:p w:rsidR="006B21EC" w:rsidRPr="009A0A6F" w:rsidRDefault="007C3AB7" w:rsidP="00930C1A">
      <w:pPr>
        <w:widowControl w:val="0"/>
        <w:autoSpaceDE w:val="0"/>
        <w:jc w:val="both"/>
        <w:rPr>
          <w:rFonts w:asciiTheme="majorHAnsi" w:hAnsiTheme="majorHAnsi"/>
        </w:rPr>
      </w:pPr>
      <w:r w:rsidRPr="009A0A6F">
        <w:rPr>
          <w:rFonts w:asciiTheme="majorHAnsi" w:hAnsiTheme="majorHAnsi"/>
        </w:rPr>
        <w:t>Scope: To</w:t>
      </w:r>
      <w:r w:rsidR="00E60A1A" w:rsidRPr="009A0A6F">
        <w:rPr>
          <w:rFonts w:asciiTheme="majorHAnsi" w:hAnsiTheme="majorHAnsi"/>
        </w:rPr>
        <w:t xml:space="preserve"> develop </w:t>
      </w:r>
      <w:proofErr w:type="spellStart"/>
      <w:r w:rsidR="00E60A1A" w:rsidRPr="009A0A6F">
        <w:rPr>
          <w:rFonts w:asciiTheme="majorHAnsi" w:hAnsiTheme="majorHAnsi"/>
        </w:rPr>
        <w:t>an</w:t>
      </w:r>
      <w:r w:rsidR="000E1E4D" w:rsidRPr="009A0A6F">
        <w:rPr>
          <w:rFonts w:asciiTheme="majorHAnsi" w:hAnsiTheme="majorHAnsi"/>
        </w:rPr>
        <w:t>applicati</w:t>
      </w:r>
      <w:r w:rsidR="005B56F1">
        <w:rPr>
          <w:rFonts w:asciiTheme="majorHAnsi" w:hAnsiTheme="majorHAnsi"/>
        </w:rPr>
        <w:t>on</w:t>
      </w:r>
      <w:proofErr w:type="spellEnd"/>
      <w:r w:rsidR="005B56F1">
        <w:rPr>
          <w:rFonts w:asciiTheme="majorHAnsi" w:hAnsiTheme="majorHAnsi"/>
        </w:rPr>
        <w:t xml:space="preserve"> for online auction</w:t>
      </w:r>
      <w:r w:rsidR="00A754C5" w:rsidRPr="009A0A6F">
        <w:rPr>
          <w:rFonts w:asciiTheme="majorHAnsi" w:hAnsiTheme="majorHAnsi"/>
        </w:rPr>
        <w:t>.</w:t>
      </w:r>
    </w:p>
    <w:p w:rsidR="00EA7159" w:rsidRPr="009A0A6F" w:rsidRDefault="005B56F1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Database: MySQL 5.5</w:t>
      </w:r>
    </w:p>
    <w:p w:rsidR="00EA7159" w:rsidRPr="009A0A6F" w:rsidRDefault="005B56F1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Language: PHP</w:t>
      </w:r>
    </w:p>
    <w:p w:rsidR="009208BF" w:rsidRPr="009A0A6F" w:rsidRDefault="009208BF" w:rsidP="00930C1A">
      <w:pPr>
        <w:widowControl w:val="0"/>
        <w:autoSpaceDE w:val="0"/>
        <w:jc w:val="both"/>
        <w:rPr>
          <w:rFonts w:asciiTheme="majorHAnsi" w:hAnsiTheme="majorHAnsi"/>
        </w:rPr>
      </w:pPr>
    </w:p>
    <w:p w:rsidR="00E85E33" w:rsidRPr="009A0A6F" w:rsidRDefault="00E85E33" w:rsidP="00930C1A">
      <w:pPr>
        <w:widowControl w:val="0"/>
        <w:autoSpaceDE w:val="0"/>
        <w:jc w:val="both"/>
        <w:rPr>
          <w:rFonts w:asciiTheme="majorHAnsi" w:hAnsiTheme="majorHAnsi"/>
        </w:rPr>
      </w:pPr>
      <w:r w:rsidRPr="009A0A6F">
        <w:rPr>
          <w:rFonts w:asciiTheme="majorHAnsi" w:hAnsiTheme="majorHAnsi"/>
        </w:rPr>
        <w:t>2. Banking Application.</w:t>
      </w:r>
    </w:p>
    <w:p w:rsidR="00D03882" w:rsidRDefault="00D03882" w:rsidP="00930C1A">
      <w:pPr>
        <w:widowControl w:val="0"/>
        <w:autoSpaceDE w:val="0"/>
        <w:jc w:val="both"/>
        <w:rPr>
          <w:rFonts w:asciiTheme="majorHAnsi" w:hAnsiTheme="majorHAnsi"/>
        </w:rPr>
      </w:pPr>
    </w:p>
    <w:p w:rsidR="00E85E33" w:rsidRPr="009A0A6F" w:rsidRDefault="00E85E33" w:rsidP="00930C1A">
      <w:pPr>
        <w:widowControl w:val="0"/>
        <w:autoSpaceDE w:val="0"/>
        <w:jc w:val="both"/>
        <w:rPr>
          <w:rFonts w:asciiTheme="majorHAnsi" w:hAnsiTheme="majorHAnsi"/>
        </w:rPr>
      </w:pPr>
      <w:r w:rsidRPr="009A0A6F">
        <w:rPr>
          <w:rFonts w:asciiTheme="majorHAnsi" w:hAnsiTheme="majorHAnsi"/>
        </w:rPr>
        <w:t>Scope: To demonstrate the ba</w:t>
      </w:r>
      <w:r w:rsidR="00EA7159" w:rsidRPr="009A0A6F">
        <w:rPr>
          <w:rFonts w:asciiTheme="majorHAnsi" w:hAnsiTheme="majorHAnsi"/>
        </w:rPr>
        <w:t>sic banking transactions website.</w:t>
      </w:r>
    </w:p>
    <w:p w:rsidR="00EA7159" w:rsidRPr="009A0A6F" w:rsidRDefault="00EA7159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</w:rPr>
      </w:pPr>
      <w:r w:rsidRPr="009A0A6F">
        <w:rPr>
          <w:rFonts w:asciiTheme="majorHAnsi" w:hAnsiTheme="majorHAnsi" w:cs="Cambria"/>
        </w:rPr>
        <w:t>Database: MySQL</w:t>
      </w:r>
    </w:p>
    <w:p w:rsidR="00EA7159" w:rsidRPr="009A0A6F" w:rsidRDefault="00EA7159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</w:rPr>
      </w:pPr>
      <w:r w:rsidRPr="009A0A6F">
        <w:rPr>
          <w:rFonts w:asciiTheme="majorHAnsi" w:hAnsiTheme="majorHAnsi" w:cs="Cambria"/>
        </w:rPr>
        <w:t>Language: PHP</w:t>
      </w:r>
    </w:p>
    <w:p w:rsidR="009208BF" w:rsidRDefault="009208BF" w:rsidP="00930C1A">
      <w:pPr>
        <w:widowControl w:val="0"/>
        <w:autoSpaceDE w:val="0"/>
        <w:jc w:val="both"/>
      </w:pPr>
    </w:p>
    <w:p w:rsidR="000E1E4D" w:rsidRPr="0042277F" w:rsidRDefault="000E1E4D" w:rsidP="00930C1A">
      <w:pPr>
        <w:widowControl w:val="0"/>
        <w:autoSpaceDE w:val="0"/>
        <w:jc w:val="both"/>
        <w:rPr>
          <w:rFonts w:ascii="Cambria" w:hAnsi="Cambria" w:cs="Cambria"/>
          <w:b/>
          <w:sz w:val="28"/>
          <w:szCs w:val="28"/>
        </w:rPr>
      </w:pPr>
      <w:r w:rsidRPr="0042277F">
        <w:rPr>
          <w:rFonts w:ascii="Cambria" w:hAnsi="Cambria" w:cs="Cambria"/>
          <w:b/>
          <w:sz w:val="28"/>
          <w:szCs w:val="28"/>
        </w:rPr>
        <w:t>MAIN PROJECT:</w:t>
      </w:r>
    </w:p>
    <w:p w:rsidR="00D9010B" w:rsidRDefault="00D9010B" w:rsidP="00930C1A">
      <w:pPr>
        <w:widowControl w:val="0"/>
        <w:autoSpaceDE w:val="0"/>
        <w:rPr>
          <w:rFonts w:asciiTheme="majorHAnsi" w:hAnsiTheme="majorHAnsi" w:cs="Cambria"/>
        </w:rPr>
      </w:pPr>
    </w:p>
    <w:p w:rsidR="00F73B83" w:rsidRPr="00F73B83" w:rsidRDefault="009D54EB" w:rsidP="00930C1A">
      <w:pPr>
        <w:widowControl w:val="0"/>
        <w:autoSpaceDE w:val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1. </w:t>
      </w:r>
      <w:r w:rsidR="00F73B83" w:rsidRPr="00F73B83">
        <w:rPr>
          <w:rFonts w:asciiTheme="majorHAnsi" w:hAnsiTheme="majorHAnsi" w:cs="Cambria"/>
        </w:rPr>
        <w:t>M</w:t>
      </w:r>
      <w:r w:rsidR="005B56F1" w:rsidRPr="00F73B83">
        <w:rPr>
          <w:rFonts w:asciiTheme="majorHAnsi" w:hAnsiTheme="majorHAnsi" w:cs="Cambria"/>
        </w:rPr>
        <w:t xml:space="preserve">achine Learning Approach </w:t>
      </w:r>
      <w:proofErr w:type="spellStart"/>
      <w:r w:rsidR="005B56F1" w:rsidRPr="00F73B83">
        <w:rPr>
          <w:rFonts w:asciiTheme="majorHAnsi" w:hAnsiTheme="majorHAnsi" w:cs="Cambria"/>
        </w:rPr>
        <w:t>WithDex</w:t>
      </w:r>
      <w:proofErr w:type="spellEnd"/>
      <w:r w:rsidR="005B56F1" w:rsidRPr="00F73B83">
        <w:rPr>
          <w:rFonts w:asciiTheme="majorHAnsi" w:hAnsiTheme="majorHAnsi" w:cs="Cambria"/>
        </w:rPr>
        <w:t xml:space="preserve"> Features For Detecting Malicious App. </w:t>
      </w:r>
    </w:p>
    <w:p w:rsidR="00D03882" w:rsidRDefault="00D03882" w:rsidP="00930C1A">
      <w:pPr>
        <w:widowControl w:val="0"/>
        <w:autoSpaceDE w:val="0"/>
        <w:jc w:val="both"/>
        <w:rPr>
          <w:rFonts w:asciiTheme="majorHAnsi" w:hAnsiTheme="majorHAnsi"/>
        </w:rPr>
      </w:pPr>
    </w:p>
    <w:p w:rsidR="000E1E4D" w:rsidRPr="009A0A6F" w:rsidRDefault="008C0EC2" w:rsidP="00930C1A">
      <w:pPr>
        <w:widowControl w:val="0"/>
        <w:autoSpaceDE w:val="0"/>
        <w:jc w:val="both"/>
        <w:rPr>
          <w:rFonts w:asciiTheme="majorHAnsi" w:hAnsiTheme="majorHAnsi" w:cs="Cambria"/>
        </w:rPr>
      </w:pPr>
      <w:r w:rsidRPr="009A0A6F">
        <w:rPr>
          <w:rFonts w:asciiTheme="majorHAnsi" w:hAnsiTheme="majorHAnsi"/>
        </w:rPr>
        <w:t xml:space="preserve">Scope: </w:t>
      </w:r>
      <w:r w:rsidR="00497792">
        <w:rPr>
          <w:rFonts w:asciiTheme="majorHAnsi" w:hAnsiTheme="majorHAnsi"/>
        </w:rPr>
        <w:t>To create supervised and unsupervised methods for malware detection. Dynamic analysis can be carried out to extract run-time features to generate an expanded framework for malware detection.</w:t>
      </w:r>
    </w:p>
    <w:p w:rsidR="00F454CE" w:rsidRDefault="00F454CE" w:rsidP="00930C1A">
      <w:pPr>
        <w:widowControl w:val="0"/>
        <w:autoSpaceDE w:val="0"/>
        <w:jc w:val="both"/>
        <w:rPr>
          <w:rFonts w:asciiTheme="majorHAnsi" w:hAnsiTheme="majorHAnsi" w:cs="Cambria"/>
          <w:b/>
        </w:rPr>
      </w:pPr>
    </w:p>
    <w:p w:rsidR="000E1E4D" w:rsidRPr="00497792" w:rsidRDefault="00AB7193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t xml:space="preserve">Hardware </w:t>
      </w:r>
      <w:r w:rsidR="00497792" w:rsidRPr="00497792">
        <w:rPr>
          <w:rFonts w:asciiTheme="majorHAnsi" w:hAnsiTheme="majorHAnsi" w:cs="Cambria"/>
          <w:b/>
        </w:rPr>
        <w:t>Requirements:</w:t>
      </w:r>
    </w:p>
    <w:p w:rsidR="006846A1" w:rsidRPr="009A0A6F" w:rsidRDefault="00497792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Hard Disk       : 500GB</w:t>
      </w:r>
    </w:p>
    <w:p w:rsidR="00BA234E" w:rsidRPr="009A0A6F" w:rsidRDefault="00497792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RAM     </w:t>
      </w:r>
      <w:r w:rsidR="00930C1A">
        <w:rPr>
          <w:rFonts w:asciiTheme="majorHAnsi" w:hAnsiTheme="majorHAnsi" w:cs="Cambria"/>
        </w:rPr>
        <w:t xml:space="preserve">            </w:t>
      </w:r>
      <w:r w:rsidR="006846A1" w:rsidRPr="009A0A6F">
        <w:rPr>
          <w:rFonts w:asciiTheme="majorHAnsi" w:hAnsiTheme="majorHAnsi" w:cs="Cambria"/>
        </w:rPr>
        <w:t xml:space="preserve">: </w:t>
      </w:r>
      <w:r>
        <w:rPr>
          <w:rFonts w:asciiTheme="majorHAnsi" w:hAnsiTheme="majorHAnsi" w:cs="Cambria"/>
        </w:rPr>
        <w:t>4GB</w:t>
      </w:r>
    </w:p>
    <w:p w:rsidR="00BA234E" w:rsidRDefault="00AB7193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Processor</w:t>
      </w:r>
      <w:r w:rsidR="00930C1A">
        <w:rPr>
          <w:rFonts w:asciiTheme="majorHAnsi" w:hAnsiTheme="majorHAnsi" w:cs="Cambria"/>
        </w:rPr>
        <w:t xml:space="preserve">       </w:t>
      </w:r>
      <w:r w:rsidR="00BA234E" w:rsidRPr="009A0A6F">
        <w:rPr>
          <w:rFonts w:asciiTheme="majorHAnsi" w:hAnsiTheme="majorHAnsi" w:cs="Cambria"/>
        </w:rPr>
        <w:t>:</w:t>
      </w:r>
      <w:r w:rsidR="00251C03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>Intel Core i5</w:t>
      </w:r>
    </w:p>
    <w:p w:rsidR="00D03882" w:rsidRDefault="00D03882" w:rsidP="00930C1A">
      <w:pPr>
        <w:widowControl w:val="0"/>
        <w:autoSpaceDE w:val="0"/>
        <w:jc w:val="both"/>
        <w:rPr>
          <w:rFonts w:asciiTheme="majorHAnsi" w:hAnsiTheme="majorHAnsi" w:cs="Cambria"/>
        </w:rPr>
      </w:pPr>
    </w:p>
    <w:p w:rsidR="00AB7193" w:rsidRDefault="00AB7193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t xml:space="preserve">Software </w:t>
      </w:r>
      <w:r w:rsidRPr="00497792">
        <w:rPr>
          <w:rFonts w:asciiTheme="majorHAnsi" w:hAnsiTheme="majorHAnsi" w:cs="Cambria"/>
          <w:b/>
        </w:rPr>
        <w:t>Requirements:</w:t>
      </w:r>
    </w:p>
    <w:p w:rsidR="00AB7193" w:rsidRDefault="00AB7193" w:rsidP="00930C1A">
      <w:pPr>
        <w:widowControl w:val="0"/>
        <w:autoSpaceDE w:val="0"/>
        <w:ind w:firstLine="72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Operating System              </w:t>
      </w:r>
      <w:r w:rsidR="00930C1A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 xml:space="preserve"> : Ubuntu 14.04</w:t>
      </w:r>
    </w:p>
    <w:p w:rsidR="00AB7193" w:rsidRDefault="00AB7193" w:rsidP="00930C1A">
      <w:pPr>
        <w:widowControl w:val="0"/>
        <w:autoSpaceDE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            </w:t>
      </w:r>
      <w:r w:rsidR="00930C1A">
        <w:rPr>
          <w:rFonts w:asciiTheme="majorHAnsi" w:hAnsiTheme="majorHAnsi" w:cs="Cambria"/>
        </w:rPr>
        <w:t xml:space="preserve">  </w:t>
      </w:r>
      <w:r>
        <w:rPr>
          <w:rFonts w:asciiTheme="majorHAnsi" w:hAnsiTheme="majorHAnsi" w:cs="Cambria"/>
        </w:rPr>
        <w:t xml:space="preserve">Programming </w:t>
      </w:r>
      <w:proofErr w:type="gramStart"/>
      <w:r>
        <w:rPr>
          <w:rFonts w:asciiTheme="majorHAnsi" w:hAnsiTheme="majorHAnsi" w:cs="Cambria"/>
        </w:rPr>
        <w:t>Languages  :</w:t>
      </w:r>
      <w:proofErr w:type="gramEnd"/>
      <w:r>
        <w:rPr>
          <w:rFonts w:asciiTheme="majorHAnsi" w:hAnsiTheme="majorHAnsi" w:cs="Cambria"/>
        </w:rPr>
        <w:t xml:space="preserve"> C and Shell programming</w:t>
      </w:r>
    </w:p>
    <w:p w:rsidR="00AB7193" w:rsidRPr="00AB7193" w:rsidRDefault="00AB7193" w:rsidP="00930C1A">
      <w:pPr>
        <w:widowControl w:val="0"/>
        <w:autoSpaceDE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           </w:t>
      </w:r>
      <w:r w:rsidR="00930C1A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 xml:space="preserve"> </w:t>
      </w:r>
      <w:r w:rsidR="00930C1A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 xml:space="preserve">Software Tools                 </w:t>
      </w:r>
      <w:r w:rsidR="00930C1A">
        <w:rPr>
          <w:rFonts w:asciiTheme="majorHAnsi" w:hAnsiTheme="majorHAnsi" w:cs="Cambria"/>
        </w:rPr>
        <w:t xml:space="preserve">  </w:t>
      </w:r>
      <w:r>
        <w:rPr>
          <w:rFonts w:asciiTheme="majorHAnsi" w:hAnsiTheme="majorHAnsi" w:cs="Cambria"/>
        </w:rPr>
        <w:t xml:space="preserve">  : </w:t>
      </w:r>
      <w:proofErr w:type="spellStart"/>
      <w:r>
        <w:rPr>
          <w:rFonts w:asciiTheme="majorHAnsi" w:hAnsiTheme="majorHAnsi" w:cs="Cambria"/>
        </w:rPr>
        <w:t>Apk</w:t>
      </w:r>
      <w:proofErr w:type="spellEnd"/>
      <w:r>
        <w:rPr>
          <w:rFonts w:asciiTheme="majorHAnsi" w:hAnsiTheme="majorHAnsi" w:cs="Cambria"/>
        </w:rPr>
        <w:t xml:space="preserve"> Tools, </w:t>
      </w:r>
      <w:proofErr w:type="spellStart"/>
      <w:r>
        <w:rPr>
          <w:rFonts w:asciiTheme="majorHAnsi" w:hAnsiTheme="majorHAnsi" w:cs="Cambria"/>
        </w:rPr>
        <w:t>Weka</w:t>
      </w:r>
      <w:proofErr w:type="spellEnd"/>
      <w:r>
        <w:rPr>
          <w:rFonts w:asciiTheme="majorHAnsi" w:hAnsiTheme="majorHAnsi" w:cs="Cambria"/>
        </w:rPr>
        <w:t xml:space="preserve">, Java Disassembler </w:t>
      </w:r>
    </w:p>
    <w:p w:rsidR="009208BF" w:rsidRDefault="009208BF" w:rsidP="00930C1A">
      <w:pPr>
        <w:widowControl w:val="0"/>
        <w:autoSpaceDE w:val="0"/>
        <w:jc w:val="both"/>
        <w:rPr>
          <w:rFonts w:ascii="Cambria" w:hAnsi="Cambria" w:cs="Cambria"/>
        </w:rPr>
      </w:pPr>
    </w:p>
    <w:p w:rsidR="001C2892" w:rsidRDefault="00EA7159" w:rsidP="00930C1A">
      <w:pPr>
        <w:widowControl w:val="0"/>
        <w:autoSpaceDE w:val="0"/>
        <w:jc w:val="both"/>
        <w:rPr>
          <w:rFonts w:ascii="Cambria" w:hAnsi="Cambria" w:cs="Cambria"/>
          <w:b/>
          <w:sz w:val="28"/>
          <w:szCs w:val="28"/>
        </w:rPr>
      </w:pPr>
      <w:r w:rsidRPr="0042277F">
        <w:rPr>
          <w:rFonts w:ascii="Cambria" w:hAnsi="Cambria" w:cs="Cambria"/>
          <w:b/>
          <w:sz w:val="28"/>
          <w:szCs w:val="28"/>
        </w:rPr>
        <w:t xml:space="preserve">PROFESSIONAL </w:t>
      </w:r>
      <w:r w:rsidR="001C2892" w:rsidRPr="0042277F">
        <w:rPr>
          <w:rFonts w:ascii="Cambria" w:hAnsi="Cambria" w:cs="Cambria"/>
          <w:b/>
          <w:sz w:val="28"/>
          <w:szCs w:val="28"/>
        </w:rPr>
        <w:t>EXPERIENCE</w:t>
      </w:r>
      <w:r w:rsidR="00D9010B">
        <w:rPr>
          <w:rFonts w:ascii="Cambria" w:hAnsi="Cambria" w:cs="Cambria"/>
          <w:b/>
          <w:sz w:val="28"/>
          <w:szCs w:val="28"/>
        </w:rPr>
        <w:t>S</w:t>
      </w:r>
      <w:r w:rsidR="001C2892" w:rsidRPr="0042277F">
        <w:rPr>
          <w:rFonts w:ascii="Cambria" w:hAnsi="Cambria" w:cs="Cambria"/>
          <w:b/>
          <w:sz w:val="28"/>
          <w:szCs w:val="28"/>
        </w:rPr>
        <w:t>:</w:t>
      </w:r>
    </w:p>
    <w:p w:rsidR="00D9010B" w:rsidRPr="0042277F" w:rsidRDefault="00D9010B" w:rsidP="00930C1A">
      <w:pPr>
        <w:widowControl w:val="0"/>
        <w:autoSpaceDE w:val="0"/>
        <w:jc w:val="both"/>
        <w:rPr>
          <w:rFonts w:ascii="Cambria" w:hAnsi="Cambria" w:cs="Cambria"/>
          <w:b/>
          <w:sz w:val="28"/>
          <w:szCs w:val="28"/>
        </w:rPr>
      </w:pPr>
    </w:p>
    <w:p w:rsidR="00EA7159" w:rsidRDefault="00930C1A" w:rsidP="00930C1A">
      <w:pPr>
        <w:widowControl w:val="0"/>
        <w:autoSpaceDE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1. </w:t>
      </w:r>
      <w:r w:rsidR="00EA7159" w:rsidRPr="00EA7159">
        <w:rPr>
          <w:rFonts w:ascii="Cambria" w:hAnsi="Cambria" w:cs="Cambria"/>
        </w:rPr>
        <w:t>Organization</w:t>
      </w:r>
      <w:r w:rsidR="00AD7498">
        <w:rPr>
          <w:rFonts w:ascii="Cambria" w:hAnsi="Cambria" w:cs="Cambria"/>
        </w:rPr>
        <w:tab/>
        <w:t xml:space="preserve">: </w:t>
      </w:r>
      <w:r w:rsidR="00CA4092">
        <w:rPr>
          <w:rFonts w:ascii="Cambria" w:hAnsi="Cambria" w:cs="Cambria"/>
        </w:rPr>
        <w:t>LISIE HOSPITAL</w:t>
      </w:r>
      <w:r w:rsidR="008A66D9">
        <w:rPr>
          <w:rFonts w:ascii="Cambria" w:hAnsi="Cambria" w:cs="Cambria"/>
        </w:rPr>
        <w:t xml:space="preserve"> </w:t>
      </w:r>
      <w:proofErr w:type="spellStart"/>
      <w:r w:rsidR="008A66D9">
        <w:rPr>
          <w:rFonts w:ascii="Cambria" w:hAnsi="Cambria" w:cs="Cambria"/>
        </w:rPr>
        <w:t>Ernakulam</w:t>
      </w:r>
      <w:proofErr w:type="spellEnd"/>
    </w:p>
    <w:p w:rsidR="00EA7159" w:rsidRDefault="00930C1A" w:rsidP="00930C1A">
      <w:pPr>
        <w:widowControl w:val="0"/>
        <w:autoSpaceDE w:val="0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</w:t>
      </w:r>
      <w:r w:rsidR="00AD7498">
        <w:rPr>
          <w:rFonts w:ascii="Cambria" w:hAnsi="Cambria" w:cs="Cambria"/>
        </w:rPr>
        <w:t>Designation</w:t>
      </w:r>
      <w:r w:rsidR="00AD7498">
        <w:rPr>
          <w:rFonts w:ascii="Cambria" w:hAnsi="Cambria" w:cs="Cambria"/>
        </w:rPr>
        <w:tab/>
        <w:t>: Software</w:t>
      </w:r>
      <w:r w:rsidR="00C85FBE">
        <w:rPr>
          <w:rFonts w:ascii="Cambria" w:hAnsi="Cambria" w:cs="Cambria"/>
        </w:rPr>
        <w:t xml:space="preserve"> Developer</w:t>
      </w:r>
    </w:p>
    <w:p w:rsidR="00930C1A" w:rsidRDefault="00930C1A" w:rsidP="00930C1A">
      <w:pPr>
        <w:widowControl w:val="0"/>
        <w:autoSpaceDE w:val="0"/>
        <w:ind w:firstLine="720"/>
        <w:jc w:val="both"/>
        <w:rPr>
          <w:rFonts w:ascii="Cambria" w:hAnsi="Cambria" w:cs="Cambria"/>
        </w:rPr>
      </w:pPr>
    </w:p>
    <w:p w:rsidR="00930C1A" w:rsidRDefault="00D9010B" w:rsidP="00930C1A">
      <w:pPr>
        <w:widowControl w:val="0"/>
        <w:autoSpaceDE w:val="0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2. </w:t>
      </w:r>
      <w:r w:rsidR="00930C1A" w:rsidRPr="00EA7159">
        <w:rPr>
          <w:rFonts w:ascii="Cambria" w:hAnsi="Cambria" w:cs="Cambria"/>
        </w:rPr>
        <w:t>Organization</w:t>
      </w:r>
      <w:r w:rsidR="00930C1A">
        <w:rPr>
          <w:rFonts w:ascii="Cambria" w:hAnsi="Cambria" w:cs="Cambria"/>
        </w:rPr>
        <w:tab/>
        <w:t xml:space="preserve">: </w:t>
      </w:r>
      <w:proofErr w:type="spellStart"/>
      <w:r>
        <w:rPr>
          <w:rFonts w:ascii="Cambria" w:hAnsi="Cambria" w:cs="Cambria"/>
        </w:rPr>
        <w:t>Johnsys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Ernakulam</w:t>
      </w:r>
      <w:proofErr w:type="spellEnd"/>
    </w:p>
    <w:p w:rsidR="00930C1A" w:rsidRDefault="00D9010B" w:rsidP="00930C1A">
      <w:pPr>
        <w:widowControl w:val="0"/>
        <w:autoSpaceDE w:val="0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</w:t>
      </w:r>
      <w:r w:rsidR="00930C1A">
        <w:rPr>
          <w:rFonts w:ascii="Cambria" w:hAnsi="Cambria" w:cs="Cambria"/>
        </w:rPr>
        <w:t>Designation</w:t>
      </w:r>
      <w:r w:rsidR="00930C1A">
        <w:rPr>
          <w:rFonts w:ascii="Cambria" w:hAnsi="Cambria" w:cs="Cambria"/>
        </w:rPr>
        <w:tab/>
        <w:t>: Software Developer</w:t>
      </w:r>
      <w:r>
        <w:rPr>
          <w:rFonts w:ascii="Cambria" w:hAnsi="Cambria" w:cs="Cambria"/>
        </w:rPr>
        <w:t xml:space="preserve"> trainee</w:t>
      </w:r>
    </w:p>
    <w:p w:rsidR="00D9010B" w:rsidRDefault="00D9010B" w:rsidP="00D9010B">
      <w:pPr>
        <w:widowControl w:val="0"/>
        <w:autoSpaceDE w:val="0"/>
        <w:ind w:firstLine="720"/>
        <w:jc w:val="both"/>
        <w:rPr>
          <w:rFonts w:ascii="Cambria" w:hAnsi="Cambria" w:cs="Cambria"/>
        </w:rPr>
      </w:pPr>
    </w:p>
    <w:p w:rsidR="00D9010B" w:rsidRDefault="00D9010B" w:rsidP="00D9010B">
      <w:pPr>
        <w:widowControl w:val="0"/>
        <w:autoSpaceDE w:val="0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3. </w:t>
      </w:r>
      <w:r w:rsidRPr="00EA7159">
        <w:rPr>
          <w:rFonts w:ascii="Cambria" w:hAnsi="Cambria" w:cs="Cambria"/>
        </w:rPr>
        <w:t>Organization</w:t>
      </w:r>
      <w:r>
        <w:rPr>
          <w:rFonts w:ascii="Cambria" w:hAnsi="Cambria" w:cs="Cambria"/>
        </w:rPr>
        <w:tab/>
        <w:t>: Lakshmi Engineering Coimbatore</w:t>
      </w:r>
    </w:p>
    <w:p w:rsidR="00D9010B" w:rsidRDefault="00D9010B" w:rsidP="00D9010B">
      <w:pPr>
        <w:widowControl w:val="0"/>
        <w:autoSpaceDE w:val="0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Designation</w:t>
      </w:r>
      <w:r>
        <w:rPr>
          <w:rFonts w:ascii="Cambria" w:hAnsi="Cambria" w:cs="Cambria"/>
        </w:rPr>
        <w:tab/>
        <w:t>: System Administrator</w:t>
      </w:r>
    </w:p>
    <w:p w:rsidR="00D9010B" w:rsidRDefault="00D9010B" w:rsidP="00930C1A">
      <w:pPr>
        <w:widowControl w:val="0"/>
        <w:autoSpaceDE w:val="0"/>
        <w:ind w:firstLine="720"/>
        <w:jc w:val="both"/>
        <w:rPr>
          <w:rFonts w:ascii="Cambria" w:hAnsi="Cambria" w:cs="Cambria"/>
        </w:rPr>
      </w:pPr>
    </w:p>
    <w:p w:rsidR="000E17A8" w:rsidRPr="00D9010B" w:rsidRDefault="000E17A8" w:rsidP="00D9010B">
      <w:pPr>
        <w:widowControl w:val="0"/>
        <w:autoSpaceDE w:val="0"/>
        <w:jc w:val="both"/>
        <w:rPr>
          <w:rFonts w:ascii="Cambria" w:hAnsi="Cambria" w:cs="Cambria"/>
          <w:b/>
          <w:sz w:val="28"/>
          <w:szCs w:val="28"/>
          <w:u w:val="single"/>
        </w:rPr>
      </w:pPr>
      <w:r w:rsidRPr="0042277F">
        <w:rPr>
          <w:rFonts w:ascii="Cambria" w:hAnsi="Cambria" w:cs="Cambria"/>
          <w:b/>
          <w:sz w:val="28"/>
          <w:szCs w:val="28"/>
        </w:rPr>
        <w:t>INTERNSHIP &amp; PROJECT DETAILS</w:t>
      </w:r>
      <w:r w:rsidR="00D83F96">
        <w:rPr>
          <w:rFonts w:ascii="Cambria" w:hAnsi="Cambria" w:cs="Cambria"/>
          <w:b/>
          <w:sz w:val="28"/>
          <w:szCs w:val="28"/>
        </w:rPr>
        <w:t>:</w:t>
      </w:r>
    </w:p>
    <w:p w:rsidR="00D9010B" w:rsidRDefault="00D9010B" w:rsidP="00D9010B">
      <w:pPr>
        <w:widowControl w:val="0"/>
        <w:autoSpaceDE w:val="0"/>
        <w:ind w:firstLine="720"/>
        <w:jc w:val="both"/>
        <w:rPr>
          <w:rFonts w:ascii="Cambria" w:hAnsi="Cambria" w:cs="Cambria"/>
        </w:rPr>
      </w:pPr>
    </w:p>
    <w:p w:rsidR="000E17A8" w:rsidRPr="000E17A8" w:rsidRDefault="000E17A8" w:rsidP="00D9010B">
      <w:pPr>
        <w:widowControl w:val="0"/>
        <w:autoSpaceDE w:val="0"/>
        <w:ind w:firstLine="720"/>
        <w:jc w:val="both"/>
        <w:rPr>
          <w:rFonts w:ascii="Cambria" w:hAnsi="Cambria" w:cs="Cambria"/>
        </w:rPr>
      </w:pPr>
      <w:r w:rsidRPr="000E17A8">
        <w:rPr>
          <w:rFonts w:ascii="Cambria" w:hAnsi="Cambria" w:cs="Cambria"/>
        </w:rPr>
        <w:t>Organization</w:t>
      </w:r>
      <w:r>
        <w:rPr>
          <w:rFonts w:ascii="Cambria" w:hAnsi="Cambria" w:cs="Cambria"/>
        </w:rPr>
        <w:tab/>
      </w:r>
      <w:r w:rsidR="00324CD7"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:</w:t>
      </w:r>
      <w:r w:rsidR="00F73B83">
        <w:rPr>
          <w:rFonts w:ascii="Cambria" w:hAnsi="Cambria" w:cs="Cambria"/>
        </w:rPr>
        <w:t>SCMS</w:t>
      </w:r>
      <w:proofErr w:type="gramEnd"/>
      <w:r w:rsidR="00F73B83">
        <w:rPr>
          <w:rFonts w:ascii="Cambria" w:hAnsi="Cambria" w:cs="Cambria"/>
        </w:rPr>
        <w:t xml:space="preserve"> School Of Engineering and Technology</w:t>
      </w:r>
    </w:p>
    <w:p w:rsidR="000E17A8" w:rsidRDefault="000E17A8" w:rsidP="00D9010B">
      <w:pPr>
        <w:widowControl w:val="0"/>
        <w:autoSpaceDE w:val="0"/>
        <w:ind w:firstLine="720"/>
        <w:jc w:val="both"/>
        <w:rPr>
          <w:rFonts w:ascii="Cambria" w:hAnsi="Cambria" w:cs="Cambria"/>
        </w:rPr>
      </w:pPr>
      <w:r w:rsidRPr="00EA7159">
        <w:rPr>
          <w:rFonts w:ascii="Cambria" w:hAnsi="Cambria" w:cs="Cambria"/>
        </w:rPr>
        <w:t>Duration</w:t>
      </w:r>
      <w:r>
        <w:rPr>
          <w:rFonts w:ascii="Cambria" w:hAnsi="Cambria" w:cs="Cambria"/>
        </w:rPr>
        <w:tab/>
      </w:r>
      <w:r w:rsidR="00324CD7">
        <w:rPr>
          <w:rFonts w:ascii="Cambria" w:hAnsi="Cambria" w:cs="Cambria"/>
        </w:rPr>
        <w:tab/>
      </w:r>
      <w:r w:rsidR="00963954">
        <w:rPr>
          <w:rFonts w:ascii="Cambria" w:hAnsi="Cambria" w:cs="Cambria"/>
        </w:rPr>
        <w:t>: From</w:t>
      </w:r>
      <w:r w:rsidR="00F73B83">
        <w:rPr>
          <w:rFonts w:ascii="Cambria" w:hAnsi="Cambria" w:cs="Cambria"/>
        </w:rPr>
        <w:t xml:space="preserve"> 30</w:t>
      </w:r>
      <w:r w:rsidR="00F73B83" w:rsidRPr="00F73B83">
        <w:rPr>
          <w:rFonts w:ascii="Cambria" w:hAnsi="Cambria" w:cs="Cambria"/>
          <w:vertAlign w:val="superscript"/>
        </w:rPr>
        <w:t>th</w:t>
      </w:r>
      <w:r w:rsidR="00F73B83">
        <w:rPr>
          <w:rFonts w:ascii="Cambria" w:hAnsi="Cambria" w:cs="Cambria"/>
        </w:rPr>
        <w:t xml:space="preserve"> May 2015 to 31</w:t>
      </w:r>
      <w:r w:rsidR="00F73B83" w:rsidRPr="00F73B83">
        <w:rPr>
          <w:rFonts w:ascii="Cambria" w:hAnsi="Cambria" w:cs="Cambria"/>
          <w:vertAlign w:val="superscript"/>
        </w:rPr>
        <w:t>st</w:t>
      </w:r>
      <w:r w:rsidR="00F73B83">
        <w:rPr>
          <w:rFonts w:ascii="Cambria" w:hAnsi="Cambria" w:cs="Cambria"/>
        </w:rPr>
        <w:t xml:space="preserve"> October</w:t>
      </w:r>
      <w:r>
        <w:rPr>
          <w:rFonts w:ascii="Cambria" w:hAnsi="Cambria" w:cs="Cambria"/>
        </w:rPr>
        <w:t xml:space="preserve"> 2015</w:t>
      </w:r>
    </w:p>
    <w:p w:rsidR="00F41AC0" w:rsidRDefault="00F41AC0" w:rsidP="00D9010B">
      <w:pPr>
        <w:widowControl w:val="0"/>
        <w:autoSpaceDE w:val="0"/>
        <w:ind w:left="2880" w:hanging="2160"/>
        <w:jc w:val="both"/>
        <w:rPr>
          <w:rFonts w:ascii="Cambria" w:hAnsi="Cambria" w:cs="Cambria"/>
          <w:sz w:val="22"/>
          <w:szCs w:val="22"/>
        </w:rPr>
      </w:pPr>
      <w:r w:rsidRPr="00F41AC0">
        <w:rPr>
          <w:rFonts w:ascii="Cambria" w:hAnsi="Cambria" w:cs="Cambria"/>
          <w:b/>
          <w:sz w:val="22"/>
          <w:szCs w:val="22"/>
          <w:u w:val="single"/>
        </w:rPr>
        <w:t>Project Undertaken</w:t>
      </w:r>
      <w:r w:rsidR="00324CD7" w:rsidRPr="00324CD7">
        <w:rPr>
          <w:rFonts w:ascii="Cambria" w:hAnsi="Cambria" w:cs="Cambria"/>
          <w:b/>
          <w:sz w:val="22"/>
          <w:szCs w:val="22"/>
        </w:rPr>
        <w:tab/>
      </w:r>
      <w:r w:rsidRPr="00F41AC0">
        <w:rPr>
          <w:rFonts w:ascii="Cambria" w:hAnsi="Cambria" w:cs="Cambria"/>
        </w:rPr>
        <w:t>: “</w:t>
      </w:r>
      <w:r w:rsidR="009D54EB">
        <w:rPr>
          <w:rFonts w:ascii="Cambria" w:hAnsi="Cambria" w:cs="Cambria"/>
          <w:sz w:val="22"/>
          <w:szCs w:val="22"/>
        </w:rPr>
        <w:t xml:space="preserve">Machine Learning </w:t>
      </w:r>
      <w:proofErr w:type="spellStart"/>
      <w:r w:rsidR="009D54EB">
        <w:rPr>
          <w:rFonts w:ascii="Cambria" w:hAnsi="Cambria" w:cs="Cambria"/>
          <w:sz w:val="22"/>
          <w:szCs w:val="22"/>
        </w:rPr>
        <w:t>Approch</w:t>
      </w:r>
      <w:proofErr w:type="spellEnd"/>
      <w:r w:rsidR="009D54EB">
        <w:rPr>
          <w:rFonts w:ascii="Cambria" w:hAnsi="Cambria" w:cs="Cambria"/>
          <w:sz w:val="22"/>
          <w:szCs w:val="22"/>
        </w:rPr>
        <w:t xml:space="preserve"> With </w:t>
      </w:r>
      <w:proofErr w:type="spellStart"/>
      <w:r w:rsidR="009D54EB">
        <w:rPr>
          <w:rFonts w:ascii="Cambria" w:hAnsi="Cambria" w:cs="Cambria"/>
          <w:sz w:val="22"/>
          <w:szCs w:val="22"/>
        </w:rPr>
        <w:t>Dex</w:t>
      </w:r>
      <w:proofErr w:type="spellEnd"/>
      <w:r w:rsidR="009D54EB">
        <w:rPr>
          <w:rFonts w:ascii="Cambria" w:hAnsi="Cambria" w:cs="Cambria"/>
          <w:sz w:val="22"/>
          <w:szCs w:val="22"/>
        </w:rPr>
        <w:t xml:space="preserve"> Features For Detecting                                                                       </w:t>
      </w:r>
      <w:r w:rsidR="007F1664">
        <w:rPr>
          <w:rFonts w:ascii="Cambria" w:hAnsi="Cambria" w:cs="Cambria"/>
          <w:sz w:val="22"/>
          <w:szCs w:val="22"/>
        </w:rPr>
        <w:t xml:space="preserve">    </w:t>
      </w:r>
      <w:r w:rsidR="009D54EB">
        <w:rPr>
          <w:rFonts w:ascii="Cambria" w:hAnsi="Cambria" w:cs="Cambria"/>
          <w:sz w:val="22"/>
          <w:szCs w:val="22"/>
        </w:rPr>
        <w:t>Malicious App</w:t>
      </w:r>
      <w:r w:rsidRPr="00F41AC0">
        <w:rPr>
          <w:rFonts w:ascii="Cambria" w:hAnsi="Cambria" w:cs="Cambria"/>
          <w:sz w:val="22"/>
          <w:szCs w:val="22"/>
        </w:rPr>
        <w:t>”</w:t>
      </w:r>
      <w:r w:rsidR="00A04120">
        <w:rPr>
          <w:rFonts w:ascii="Cambria" w:hAnsi="Cambria" w:cs="Cambria"/>
          <w:sz w:val="22"/>
          <w:szCs w:val="22"/>
        </w:rPr>
        <w:t>.</w:t>
      </w:r>
    </w:p>
    <w:p w:rsidR="00E676BC" w:rsidRDefault="00E676BC" w:rsidP="00D9010B">
      <w:pPr>
        <w:widowControl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A024BA" w:rsidRDefault="00A024BA" w:rsidP="00D859FE">
      <w:pPr>
        <w:widowControl w:val="0"/>
        <w:autoSpaceDE w:val="0"/>
        <w:jc w:val="both"/>
        <w:rPr>
          <w:rFonts w:ascii="Cambria" w:hAnsi="Cambria" w:cs="Cambria"/>
          <w:b/>
          <w:sz w:val="28"/>
          <w:szCs w:val="28"/>
        </w:rPr>
      </w:pPr>
    </w:p>
    <w:p w:rsidR="00D9010B" w:rsidRDefault="00D9010B" w:rsidP="00E676BC">
      <w:pPr>
        <w:widowControl w:val="0"/>
        <w:autoSpaceDE w:val="0"/>
        <w:spacing w:line="276" w:lineRule="auto"/>
        <w:jc w:val="both"/>
        <w:rPr>
          <w:rFonts w:ascii="Cambria" w:hAnsi="Cambria" w:cs="Cambria"/>
          <w:b/>
          <w:sz w:val="28"/>
          <w:szCs w:val="28"/>
        </w:rPr>
      </w:pPr>
    </w:p>
    <w:p w:rsidR="00D9010B" w:rsidRDefault="00D9010B" w:rsidP="00E676BC">
      <w:pPr>
        <w:widowControl w:val="0"/>
        <w:autoSpaceDE w:val="0"/>
        <w:spacing w:line="276" w:lineRule="auto"/>
        <w:jc w:val="both"/>
        <w:rPr>
          <w:rFonts w:ascii="Cambria" w:hAnsi="Cambria" w:cs="Cambria"/>
          <w:b/>
          <w:sz w:val="28"/>
          <w:szCs w:val="28"/>
        </w:rPr>
      </w:pPr>
    </w:p>
    <w:p w:rsidR="00FA3AB5" w:rsidRDefault="00550CA9" w:rsidP="00D9010B">
      <w:pPr>
        <w:widowControl w:val="0"/>
        <w:autoSpaceDE w:val="0"/>
        <w:jc w:val="both"/>
        <w:rPr>
          <w:rFonts w:ascii="Cambria" w:hAnsi="Cambria" w:cs="Cambria"/>
          <w:b/>
          <w:sz w:val="28"/>
          <w:szCs w:val="28"/>
        </w:rPr>
      </w:pPr>
      <w:r w:rsidRPr="0042277F">
        <w:rPr>
          <w:rFonts w:ascii="Cambria" w:hAnsi="Cambria" w:cs="Cambria"/>
          <w:b/>
          <w:sz w:val="28"/>
          <w:szCs w:val="28"/>
        </w:rPr>
        <w:t>ACHEIVEMENTS:</w:t>
      </w:r>
    </w:p>
    <w:p w:rsidR="003666A7" w:rsidRDefault="003666A7" w:rsidP="00D9010B">
      <w:pPr>
        <w:widowControl w:val="0"/>
        <w:autoSpaceDE w:val="0"/>
        <w:jc w:val="both"/>
        <w:rPr>
          <w:rFonts w:ascii="Cambria" w:hAnsi="Cambria" w:cs="Cambria"/>
          <w:b/>
          <w:sz w:val="28"/>
          <w:szCs w:val="28"/>
        </w:rPr>
      </w:pPr>
    </w:p>
    <w:p w:rsidR="003666A7" w:rsidRPr="003666A7" w:rsidRDefault="003666A7" w:rsidP="00D9010B">
      <w:pPr>
        <w:pStyle w:val="ListParagraph"/>
        <w:numPr>
          <w:ilvl w:val="0"/>
          <w:numId w:val="8"/>
        </w:numPr>
        <w:tabs>
          <w:tab w:val="num" w:pos="90"/>
        </w:tabs>
        <w:spacing w:after="0" w:line="240" w:lineRule="auto"/>
        <w:ind w:left="810"/>
        <w:contextualSpacing w:val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Attended 4</w:t>
      </w:r>
      <w:r w:rsidRPr="002638D8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International Conference on Advances in Computing, Communications and Informatics. </w:t>
      </w:r>
    </w:p>
    <w:p w:rsidR="003666A7" w:rsidRPr="003666A7" w:rsidRDefault="003666A7" w:rsidP="00D9010B">
      <w:pPr>
        <w:pStyle w:val="ListParagraph"/>
        <w:numPr>
          <w:ilvl w:val="0"/>
          <w:numId w:val="8"/>
        </w:numPr>
        <w:tabs>
          <w:tab w:val="num" w:pos="90"/>
        </w:tabs>
        <w:spacing w:after="0" w:line="240" w:lineRule="auto"/>
        <w:ind w:left="810"/>
        <w:contextualSpacing w:val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Attended seminar on Malware Detection.</w:t>
      </w:r>
    </w:p>
    <w:p w:rsidR="000E1E4D" w:rsidRPr="005F2EA2" w:rsidRDefault="005B3547" w:rsidP="00D9010B">
      <w:pPr>
        <w:pStyle w:val="ListParagraph"/>
        <w:numPr>
          <w:ilvl w:val="0"/>
          <w:numId w:val="8"/>
        </w:numPr>
        <w:tabs>
          <w:tab w:val="num" w:pos="90"/>
        </w:tabs>
        <w:spacing w:after="0" w:line="240" w:lineRule="auto"/>
        <w:ind w:left="810"/>
        <w:contextualSpacing w:val="0"/>
        <w:rPr>
          <w:rFonts w:ascii="Cambria" w:hAnsi="Cambria" w:cs="Cambria"/>
          <w:b/>
          <w:sz w:val="24"/>
          <w:szCs w:val="24"/>
          <w:u w:val="single"/>
        </w:rPr>
      </w:pPr>
      <w:r w:rsidRPr="005F2EA2">
        <w:rPr>
          <w:rFonts w:ascii="Cambria" w:hAnsi="Cambria" w:cs="Cambria"/>
          <w:sz w:val="24"/>
          <w:szCs w:val="24"/>
        </w:rPr>
        <w:t xml:space="preserve">Participated in </w:t>
      </w:r>
      <w:r w:rsidRPr="005F2EA2">
        <w:rPr>
          <w:rFonts w:ascii="Cambria" w:hAnsi="Cambria" w:cs="Cambria"/>
          <w:b/>
          <w:sz w:val="24"/>
          <w:szCs w:val="24"/>
        </w:rPr>
        <w:t>NSS</w:t>
      </w:r>
      <w:r w:rsidRPr="005F2EA2">
        <w:rPr>
          <w:rFonts w:ascii="Cambria" w:hAnsi="Cambria" w:cs="Cambria"/>
          <w:sz w:val="24"/>
          <w:szCs w:val="24"/>
        </w:rPr>
        <w:t xml:space="preserve"> camps</w:t>
      </w:r>
      <w:r w:rsidR="00F41AC0" w:rsidRPr="005F2EA2">
        <w:rPr>
          <w:rFonts w:ascii="Cambria" w:hAnsi="Cambria" w:cs="Cambria"/>
          <w:sz w:val="24"/>
          <w:szCs w:val="24"/>
        </w:rPr>
        <w:t xml:space="preserve"> in Higher Secondary Level.</w:t>
      </w:r>
    </w:p>
    <w:p w:rsidR="00E81BCD" w:rsidRPr="003666A7" w:rsidRDefault="00F41AC0" w:rsidP="00D9010B">
      <w:pPr>
        <w:pStyle w:val="ListParagraph"/>
        <w:numPr>
          <w:ilvl w:val="0"/>
          <w:numId w:val="8"/>
        </w:numPr>
        <w:tabs>
          <w:tab w:val="num" w:pos="90"/>
        </w:tabs>
        <w:spacing w:after="0" w:line="240" w:lineRule="auto"/>
        <w:ind w:left="810"/>
        <w:contextualSpacing w:val="0"/>
        <w:rPr>
          <w:rFonts w:ascii="Cambria" w:hAnsi="Cambria" w:cs="Cambria"/>
          <w:b/>
          <w:sz w:val="24"/>
          <w:szCs w:val="24"/>
          <w:u w:val="single"/>
        </w:rPr>
      </w:pPr>
      <w:r w:rsidRPr="005F2EA2">
        <w:rPr>
          <w:rFonts w:ascii="Cambria" w:hAnsi="Cambria" w:cs="Cambria"/>
          <w:sz w:val="24"/>
          <w:szCs w:val="24"/>
        </w:rPr>
        <w:t xml:space="preserve">Worked as program coordinator for more than 10 different programs conducted at the </w:t>
      </w:r>
      <w:r w:rsidR="002553E1" w:rsidRPr="005F2EA2">
        <w:rPr>
          <w:rFonts w:ascii="Cambria" w:hAnsi="Cambria" w:cs="Cambria"/>
          <w:sz w:val="24"/>
          <w:szCs w:val="24"/>
        </w:rPr>
        <w:t>school and college level.</w:t>
      </w:r>
    </w:p>
    <w:p w:rsidR="002553E1" w:rsidRPr="005F2EA2" w:rsidRDefault="002553E1" w:rsidP="00D9010B">
      <w:pPr>
        <w:pStyle w:val="ListParagraph"/>
        <w:numPr>
          <w:ilvl w:val="0"/>
          <w:numId w:val="8"/>
        </w:numPr>
        <w:tabs>
          <w:tab w:val="num" w:pos="90"/>
        </w:tabs>
        <w:spacing w:after="0" w:line="240" w:lineRule="auto"/>
        <w:ind w:left="810"/>
        <w:contextualSpacing w:val="0"/>
        <w:rPr>
          <w:rFonts w:ascii="Cambria" w:hAnsi="Cambria" w:cs="Cambria"/>
          <w:b/>
          <w:sz w:val="24"/>
          <w:szCs w:val="24"/>
          <w:u w:val="single"/>
        </w:rPr>
      </w:pPr>
      <w:r w:rsidRPr="005F2EA2">
        <w:rPr>
          <w:rFonts w:ascii="Cambria" w:hAnsi="Cambria" w:cs="Cambria"/>
          <w:sz w:val="24"/>
          <w:szCs w:val="24"/>
        </w:rPr>
        <w:t>Worked as school leader in higher secondary level.</w:t>
      </w:r>
    </w:p>
    <w:p w:rsidR="002553E1" w:rsidRPr="005F2EA2" w:rsidRDefault="002553E1" w:rsidP="00D9010B">
      <w:pPr>
        <w:pStyle w:val="ListParagraph"/>
        <w:numPr>
          <w:ilvl w:val="0"/>
          <w:numId w:val="8"/>
        </w:numPr>
        <w:tabs>
          <w:tab w:val="num" w:pos="90"/>
        </w:tabs>
        <w:spacing w:after="0" w:line="240" w:lineRule="auto"/>
        <w:ind w:left="810"/>
        <w:contextualSpacing w:val="0"/>
        <w:rPr>
          <w:rFonts w:ascii="Cambria" w:hAnsi="Cambria" w:cs="Cambria"/>
          <w:b/>
          <w:sz w:val="24"/>
          <w:szCs w:val="24"/>
          <w:u w:val="single"/>
        </w:rPr>
      </w:pPr>
      <w:r w:rsidRPr="005F2EA2">
        <w:rPr>
          <w:rFonts w:ascii="Cambria" w:hAnsi="Cambria" w:cs="Cambria"/>
          <w:sz w:val="24"/>
          <w:szCs w:val="24"/>
        </w:rPr>
        <w:t>Worked as Post Graduate representative for College magazine.</w:t>
      </w:r>
    </w:p>
    <w:p w:rsidR="00E81BCD" w:rsidRPr="003666A7" w:rsidRDefault="00E81BCD" w:rsidP="00D9010B">
      <w:pPr>
        <w:pStyle w:val="ListParagraph"/>
        <w:numPr>
          <w:ilvl w:val="0"/>
          <w:numId w:val="8"/>
        </w:numPr>
        <w:tabs>
          <w:tab w:val="num" w:pos="90"/>
        </w:tabs>
        <w:spacing w:after="0" w:line="240" w:lineRule="auto"/>
        <w:ind w:left="810"/>
        <w:contextualSpacing w:val="0"/>
        <w:rPr>
          <w:rFonts w:ascii="Cambria" w:hAnsi="Cambria" w:cs="Cambria"/>
          <w:b/>
          <w:sz w:val="24"/>
          <w:szCs w:val="24"/>
          <w:u w:val="single"/>
        </w:rPr>
      </w:pPr>
      <w:r w:rsidRPr="003666A7">
        <w:rPr>
          <w:rFonts w:ascii="Cambria" w:hAnsi="Cambria" w:cs="Cambria"/>
          <w:sz w:val="24"/>
          <w:szCs w:val="24"/>
        </w:rPr>
        <w:t>Attended Inter-Collegiate IT Fest ‘ITEUPHORIA 2K15’</w:t>
      </w:r>
    </w:p>
    <w:p w:rsidR="006A4635" w:rsidRPr="00F454CE" w:rsidRDefault="003666A7" w:rsidP="00D9010B">
      <w:pPr>
        <w:pStyle w:val="ListParagraph"/>
        <w:numPr>
          <w:ilvl w:val="0"/>
          <w:numId w:val="8"/>
        </w:numPr>
        <w:tabs>
          <w:tab w:val="num" w:pos="90"/>
        </w:tabs>
        <w:spacing w:after="0" w:line="240" w:lineRule="auto"/>
        <w:ind w:left="810"/>
        <w:contextualSpacing w:val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Attended seminar on Wireless Sensor Network.</w:t>
      </w:r>
    </w:p>
    <w:p w:rsidR="005326E2" w:rsidRDefault="005326E2" w:rsidP="00D9010B">
      <w:pPr>
        <w:ind w:left="90"/>
        <w:rPr>
          <w:rFonts w:ascii="Cambria" w:hAnsi="Cambria" w:cs="Cambria"/>
          <w:b/>
          <w:u w:val="single"/>
        </w:rPr>
      </w:pPr>
    </w:p>
    <w:p w:rsidR="005326E2" w:rsidRDefault="005326E2" w:rsidP="00251C03">
      <w:pPr>
        <w:rPr>
          <w:rFonts w:ascii="Cambria" w:hAnsi="Cambria" w:cs="Cambria"/>
          <w:b/>
          <w:sz w:val="28"/>
          <w:szCs w:val="28"/>
        </w:rPr>
      </w:pPr>
      <w:r w:rsidRPr="005326E2">
        <w:rPr>
          <w:rFonts w:ascii="Cambria" w:hAnsi="Cambria" w:cs="Cambria"/>
          <w:b/>
          <w:sz w:val="28"/>
          <w:szCs w:val="28"/>
        </w:rPr>
        <w:t>SKILLS AND STRENGTHS</w:t>
      </w:r>
      <w:r>
        <w:rPr>
          <w:rFonts w:ascii="Cambria" w:hAnsi="Cambria" w:cs="Cambria"/>
          <w:b/>
          <w:sz w:val="28"/>
          <w:szCs w:val="28"/>
        </w:rPr>
        <w:t>:</w:t>
      </w:r>
    </w:p>
    <w:p w:rsidR="00251C03" w:rsidRDefault="00251C03" w:rsidP="00251C03">
      <w:pPr>
        <w:rPr>
          <w:rFonts w:ascii="Cambria" w:hAnsi="Cambria" w:cs="Cambria"/>
          <w:b/>
          <w:sz w:val="28"/>
          <w:szCs w:val="28"/>
        </w:rPr>
      </w:pPr>
    </w:p>
    <w:p w:rsidR="005326E2" w:rsidRPr="005F2EA2" w:rsidRDefault="005326E2" w:rsidP="00251C03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Cambria"/>
          <w:sz w:val="24"/>
          <w:szCs w:val="24"/>
        </w:rPr>
      </w:pPr>
      <w:r w:rsidRPr="005F2EA2">
        <w:rPr>
          <w:rFonts w:ascii="Cambria" w:hAnsi="Cambria" w:cs="Cambria"/>
          <w:sz w:val="24"/>
          <w:szCs w:val="24"/>
        </w:rPr>
        <w:t>Strong Leadership skills and coordinating skill</w:t>
      </w:r>
    </w:p>
    <w:p w:rsidR="005326E2" w:rsidRPr="005F2EA2" w:rsidRDefault="005326E2" w:rsidP="00251C03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Cambria"/>
          <w:sz w:val="24"/>
          <w:szCs w:val="24"/>
        </w:rPr>
      </w:pPr>
      <w:r w:rsidRPr="005F2EA2">
        <w:rPr>
          <w:rFonts w:ascii="Cambria" w:hAnsi="Cambria" w:cs="Cambria"/>
          <w:sz w:val="24"/>
          <w:szCs w:val="24"/>
        </w:rPr>
        <w:t>Decision making skills</w:t>
      </w:r>
    </w:p>
    <w:p w:rsidR="005326E2" w:rsidRPr="005F2EA2" w:rsidRDefault="005326E2" w:rsidP="00251C03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Cambria"/>
          <w:sz w:val="24"/>
          <w:szCs w:val="24"/>
        </w:rPr>
      </w:pPr>
      <w:r w:rsidRPr="005F2EA2">
        <w:rPr>
          <w:rFonts w:ascii="Cambria" w:hAnsi="Cambria" w:cs="Cambria"/>
          <w:sz w:val="24"/>
          <w:szCs w:val="24"/>
        </w:rPr>
        <w:t>Quick learner and enthusiastic</w:t>
      </w:r>
    </w:p>
    <w:p w:rsidR="005326E2" w:rsidRPr="005F2EA2" w:rsidRDefault="005326E2" w:rsidP="00251C03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Cambria"/>
          <w:sz w:val="24"/>
          <w:szCs w:val="24"/>
        </w:rPr>
      </w:pPr>
      <w:r w:rsidRPr="005F2EA2">
        <w:rPr>
          <w:rFonts w:ascii="Cambria" w:hAnsi="Cambria" w:cs="Cambria"/>
          <w:sz w:val="24"/>
          <w:szCs w:val="24"/>
        </w:rPr>
        <w:t>Effective communication and interpersonal skills</w:t>
      </w:r>
    </w:p>
    <w:p w:rsidR="005326E2" w:rsidRPr="005F2EA2" w:rsidRDefault="005326E2" w:rsidP="00251C03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Cambria"/>
          <w:sz w:val="24"/>
          <w:szCs w:val="24"/>
        </w:rPr>
      </w:pPr>
      <w:r w:rsidRPr="005F2EA2">
        <w:rPr>
          <w:rFonts w:ascii="Cambria" w:hAnsi="Cambria" w:cs="Cambria"/>
          <w:sz w:val="24"/>
          <w:szCs w:val="24"/>
        </w:rPr>
        <w:t>Positive thinking</w:t>
      </w:r>
    </w:p>
    <w:p w:rsidR="005326E2" w:rsidRPr="005F2EA2" w:rsidRDefault="005326E2" w:rsidP="00251C03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Cambria"/>
          <w:sz w:val="24"/>
          <w:szCs w:val="24"/>
        </w:rPr>
      </w:pPr>
      <w:r w:rsidRPr="005F2EA2">
        <w:rPr>
          <w:rFonts w:ascii="Cambria" w:hAnsi="Cambria" w:cs="Cambria"/>
          <w:sz w:val="24"/>
          <w:szCs w:val="24"/>
        </w:rPr>
        <w:t>Adaptable and Dedicated</w:t>
      </w:r>
    </w:p>
    <w:p w:rsidR="00251C03" w:rsidRDefault="00E55FFC" w:rsidP="00251C03">
      <w:pPr>
        <w:rPr>
          <w:rFonts w:ascii="Cambria" w:hAnsi="Cambria" w:cs="Cambria"/>
          <w:b/>
          <w:sz w:val="28"/>
          <w:szCs w:val="28"/>
        </w:rPr>
      </w:pPr>
      <w:r w:rsidRPr="00E55FFC">
        <w:rPr>
          <w:rFonts w:ascii="Cambria" w:hAnsi="Cambria" w:cs="Cambria"/>
          <w:b/>
          <w:sz w:val="28"/>
          <w:szCs w:val="28"/>
        </w:rPr>
        <w:t>PASSPORT DETAILS</w:t>
      </w:r>
      <w:r>
        <w:rPr>
          <w:rFonts w:ascii="Cambria" w:hAnsi="Cambria" w:cs="Cambria"/>
          <w:b/>
          <w:sz w:val="28"/>
          <w:szCs w:val="28"/>
        </w:rPr>
        <w:t>:</w:t>
      </w:r>
    </w:p>
    <w:p w:rsidR="00251C03" w:rsidRDefault="00251C03" w:rsidP="00251C03">
      <w:pPr>
        <w:rPr>
          <w:rFonts w:ascii="Cambria" w:hAnsi="Cambria" w:cs="Cambria"/>
          <w:b/>
          <w:sz w:val="28"/>
          <w:szCs w:val="28"/>
        </w:rPr>
      </w:pPr>
    </w:p>
    <w:p w:rsidR="00E55FFC" w:rsidRPr="00E55FFC" w:rsidRDefault="00E55FFC" w:rsidP="00251C03">
      <w:pPr>
        <w:rPr>
          <w:rFonts w:ascii="Cambria" w:hAnsi="Cambria" w:cs="Cambria"/>
        </w:rPr>
      </w:pPr>
      <w:bookmarkStart w:id="0" w:name="_GoBack"/>
      <w:bookmarkEnd w:id="0"/>
      <w:r w:rsidRPr="00E55FFC">
        <w:rPr>
          <w:rFonts w:ascii="Cambria" w:hAnsi="Cambria" w:cs="Cambria"/>
        </w:rPr>
        <w:t>Place of Issue</w:t>
      </w:r>
      <w:r>
        <w:rPr>
          <w:rFonts w:ascii="Cambria" w:hAnsi="Cambria" w:cs="Cambria"/>
        </w:rPr>
        <w:tab/>
      </w:r>
      <w:r w:rsidRPr="00E55FFC">
        <w:rPr>
          <w:rFonts w:ascii="Cambria" w:hAnsi="Cambria" w:cs="Cambria"/>
        </w:rPr>
        <w:tab/>
        <w:t>:</w:t>
      </w:r>
      <w:r w:rsidR="000B6B60">
        <w:rPr>
          <w:rFonts w:ascii="Cambria" w:hAnsi="Cambria" w:cs="Cambria"/>
        </w:rPr>
        <w:t xml:space="preserve"> Cochin</w:t>
      </w:r>
    </w:p>
    <w:p w:rsidR="00E55FFC" w:rsidRPr="00E55FFC" w:rsidRDefault="00E55FFC" w:rsidP="00251C03">
      <w:pPr>
        <w:rPr>
          <w:rFonts w:ascii="Cambria" w:hAnsi="Cambria" w:cs="Cambria"/>
        </w:rPr>
      </w:pPr>
      <w:r w:rsidRPr="00E55FFC">
        <w:rPr>
          <w:rFonts w:ascii="Cambria" w:hAnsi="Cambria" w:cs="Cambria"/>
        </w:rPr>
        <w:t>Date of Issue</w:t>
      </w:r>
      <w:r w:rsidRPr="00E55FFC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E55FFC">
        <w:rPr>
          <w:rFonts w:ascii="Cambria" w:hAnsi="Cambria" w:cs="Cambria"/>
        </w:rPr>
        <w:t>:</w:t>
      </w:r>
      <w:r w:rsidR="003666A7">
        <w:rPr>
          <w:rFonts w:ascii="Cambria" w:hAnsi="Cambria" w:cs="Cambria"/>
        </w:rPr>
        <w:t xml:space="preserve"> 31/08/2012</w:t>
      </w:r>
    </w:p>
    <w:p w:rsidR="00E55FFC" w:rsidRDefault="00E55FFC" w:rsidP="00251C03">
      <w:pPr>
        <w:rPr>
          <w:rFonts w:ascii="Cambria" w:hAnsi="Cambria" w:cs="Cambria"/>
        </w:rPr>
      </w:pPr>
      <w:r w:rsidRPr="00E55FFC">
        <w:rPr>
          <w:rFonts w:ascii="Cambria" w:hAnsi="Cambria" w:cs="Cambria"/>
        </w:rPr>
        <w:t>Date of Expiry</w:t>
      </w:r>
      <w:r w:rsidRPr="00E55FFC">
        <w:rPr>
          <w:rFonts w:ascii="Cambria" w:hAnsi="Cambria" w:cs="Cambria"/>
        </w:rPr>
        <w:tab/>
        <w:t>:</w:t>
      </w:r>
      <w:r w:rsidR="003666A7">
        <w:rPr>
          <w:rFonts w:ascii="Cambria" w:hAnsi="Cambria" w:cs="Cambria"/>
        </w:rPr>
        <w:t xml:space="preserve"> 30/08/2022</w:t>
      </w:r>
    </w:p>
    <w:p w:rsidR="00241FF1" w:rsidRPr="00E55FFC" w:rsidRDefault="00241FF1" w:rsidP="00251C03">
      <w:pPr>
        <w:rPr>
          <w:rFonts w:ascii="Cambria" w:hAnsi="Cambria" w:cs="Cambria"/>
        </w:rPr>
      </w:pPr>
      <w:r>
        <w:rPr>
          <w:rFonts w:ascii="Cambria" w:hAnsi="Cambria" w:cs="Cambria"/>
        </w:rPr>
        <w:t>Visa Status                    : Visit Visa</w:t>
      </w:r>
    </w:p>
    <w:p w:rsidR="00E55FFC" w:rsidRDefault="00E55FFC" w:rsidP="00251C03">
      <w:pPr>
        <w:rPr>
          <w:rFonts w:ascii="Cambria" w:hAnsi="Cambria" w:cs="Cambria"/>
          <w:b/>
          <w:sz w:val="28"/>
          <w:szCs w:val="28"/>
        </w:rPr>
      </w:pPr>
    </w:p>
    <w:p w:rsidR="00550CA9" w:rsidRDefault="00550CA9" w:rsidP="00251C03">
      <w:pPr>
        <w:rPr>
          <w:b/>
          <w:iCs/>
          <w:sz w:val="28"/>
          <w:szCs w:val="28"/>
        </w:rPr>
      </w:pPr>
      <w:r w:rsidRPr="0042277F">
        <w:rPr>
          <w:rFonts w:asciiTheme="majorHAnsi" w:hAnsiTheme="majorHAnsi"/>
          <w:b/>
          <w:iCs/>
          <w:sz w:val="28"/>
          <w:szCs w:val="28"/>
        </w:rPr>
        <w:t xml:space="preserve">PERSONAL </w:t>
      </w:r>
      <w:r w:rsidR="009208BF">
        <w:rPr>
          <w:rFonts w:asciiTheme="majorHAnsi" w:hAnsiTheme="majorHAnsi"/>
          <w:b/>
          <w:iCs/>
          <w:sz w:val="28"/>
          <w:szCs w:val="28"/>
        </w:rPr>
        <w:t>INFORMATION</w:t>
      </w:r>
      <w:r w:rsidRPr="0042277F">
        <w:rPr>
          <w:b/>
          <w:iCs/>
          <w:sz w:val="28"/>
          <w:szCs w:val="28"/>
        </w:rPr>
        <w:t>:</w:t>
      </w:r>
    </w:p>
    <w:p w:rsidR="00251C03" w:rsidRDefault="00251C03" w:rsidP="00251C03">
      <w:pPr>
        <w:rPr>
          <w:b/>
          <w:iCs/>
          <w:sz w:val="28"/>
          <w:szCs w:val="28"/>
        </w:rPr>
      </w:pPr>
    </w:p>
    <w:p w:rsidR="009208BF" w:rsidRPr="00350BAC" w:rsidRDefault="009208BF" w:rsidP="00251C03">
      <w:pPr>
        <w:rPr>
          <w:rFonts w:asciiTheme="majorHAnsi" w:hAnsiTheme="majorHAnsi"/>
          <w:iCs/>
        </w:rPr>
      </w:pPr>
      <w:r w:rsidRPr="00350BAC">
        <w:rPr>
          <w:rFonts w:asciiTheme="majorHAnsi" w:hAnsiTheme="majorHAnsi"/>
          <w:iCs/>
        </w:rPr>
        <w:t>Date of Birth</w:t>
      </w:r>
      <w:r w:rsidR="003666A7">
        <w:rPr>
          <w:rFonts w:asciiTheme="majorHAnsi" w:hAnsiTheme="majorHAnsi"/>
          <w:iCs/>
        </w:rPr>
        <w:tab/>
      </w:r>
      <w:r w:rsidR="003666A7">
        <w:rPr>
          <w:rFonts w:asciiTheme="majorHAnsi" w:hAnsiTheme="majorHAnsi"/>
          <w:iCs/>
        </w:rPr>
        <w:tab/>
        <w:t xml:space="preserve">: </w:t>
      </w:r>
      <w:r w:rsidR="006A4635">
        <w:rPr>
          <w:rFonts w:asciiTheme="majorHAnsi" w:hAnsiTheme="majorHAnsi"/>
          <w:iCs/>
        </w:rPr>
        <w:t>28</w:t>
      </w:r>
      <w:r w:rsidR="006A4635">
        <w:rPr>
          <w:rFonts w:asciiTheme="majorHAnsi" w:hAnsiTheme="majorHAnsi"/>
          <w:iCs/>
          <w:vertAlign w:val="superscript"/>
        </w:rPr>
        <w:t xml:space="preserve">th </w:t>
      </w:r>
      <w:r w:rsidR="006A4635">
        <w:rPr>
          <w:rFonts w:asciiTheme="majorHAnsi" w:hAnsiTheme="majorHAnsi"/>
          <w:iCs/>
        </w:rPr>
        <w:t>August 1991</w:t>
      </w:r>
    </w:p>
    <w:p w:rsidR="00350BAC" w:rsidRPr="00350BAC" w:rsidRDefault="00350BAC" w:rsidP="00251C03">
      <w:pPr>
        <w:rPr>
          <w:rFonts w:asciiTheme="majorHAnsi" w:hAnsiTheme="majorHAnsi"/>
          <w:iCs/>
        </w:rPr>
      </w:pPr>
      <w:r w:rsidRPr="00350BAC">
        <w:rPr>
          <w:rFonts w:asciiTheme="majorHAnsi" w:hAnsiTheme="majorHAnsi"/>
          <w:iCs/>
        </w:rPr>
        <w:t>Sex</w:t>
      </w:r>
      <w:r w:rsidRPr="00350BAC">
        <w:rPr>
          <w:rFonts w:asciiTheme="majorHAnsi" w:hAnsiTheme="majorHAnsi"/>
          <w:iCs/>
        </w:rPr>
        <w:tab/>
      </w:r>
      <w:r w:rsidRPr="00350BAC">
        <w:rPr>
          <w:rFonts w:asciiTheme="majorHAnsi" w:hAnsiTheme="majorHAnsi"/>
          <w:iCs/>
        </w:rPr>
        <w:tab/>
      </w:r>
      <w:r w:rsidRPr="00350BAC">
        <w:rPr>
          <w:rFonts w:asciiTheme="majorHAnsi" w:hAnsiTheme="majorHAnsi"/>
          <w:iCs/>
        </w:rPr>
        <w:tab/>
        <w:t>: Male</w:t>
      </w:r>
    </w:p>
    <w:p w:rsidR="00350BAC" w:rsidRPr="00350BAC" w:rsidRDefault="00350BAC" w:rsidP="00251C03">
      <w:pPr>
        <w:rPr>
          <w:rFonts w:asciiTheme="majorHAnsi" w:hAnsiTheme="majorHAnsi"/>
          <w:iCs/>
        </w:rPr>
      </w:pPr>
      <w:r w:rsidRPr="00350BAC">
        <w:rPr>
          <w:rFonts w:asciiTheme="majorHAnsi" w:hAnsiTheme="majorHAnsi"/>
          <w:iCs/>
        </w:rPr>
        <w:t>Religion</w:t>
      </w:r>
      <w:r w:rsidRPr="00350BAC">
        <w:rPr>
          <w:rFonts w:asciiTheme="majorHAnsi" w:hAnsiTheme="majorHAnsi"/>
          <w:iCs/>
        </w:rPr>
        <w:tab/>
      </w:r>
      <w:r w:rsidRPr="00350BAC">
        <w:rPr>
          <w:rFonts w:asciiTheme="majorHAnsi" w:hAnsiTheme="majorHAnsi"/>
          <w:iCs/>
        </w:rPr>
        <w:tab/>
        <w:t>: Christian, RCSC.</w:t>
      </w:r>
    </w:p>
    <w:p w:rsidR="00350BAC" w:rsidRPr="00350BAC" w:rsidRDefault="00350BAC" w:rsidP="00251C03">
      <w:pPr>
        <w:rPr>
          <w:rFonts w:asciiTheme="majorHAnsi" w:hAnsiTheme="majorHAnsi"/>
          <w:iCs/>
        </w:rPr>
      </w:pPr>
      <w:r w:rsidRPr="00350BAC">
        <w:rPr>
          <w:rFonts w:asciiTheme="majorHAnsi" w:hAnsiTheme="majorHAnsi"/>
          <w:iCs/>
        </w:rPr>
        <w:t>Nationality</w:t>
      </w:r>
      <w:r w:rsidRPr="00350BAC">
        <w:rPr>
          <w:rFonts w:asciiTheme="majorHAnsi" w:hAnsiTheme="majorHAnsi"/>
          <w:iCs/>
        </w:rPr>
        <w:tab/>
      </w:r>
      <w:r w:rsidRPr="00350BAC">
        <w:rPr>
          <w:rFonts w:asciiTheme="majorHAnsi" w:hAnsiTheme="majorHAnsi"/>
          <w:iCs/>
        </w:rPr>
        <w:tab/>
        <w:t>: Indian</w:t>
      </w:r>
    </w:p>
    <w:p w:rsidR="00A04120" w:rsidRDefault="00350BAC" w:rsidP="00251C03">
      <w:pPr>
        <w:rPr>
          <w:rFonts w:asciiTheme="majorHAnsi" w:hAnsiTheme="majorHAnsi"/>
          <w:iCs/>
        </w:rPr>
      </w:pPr>
      <w:r w:rsidRPr="00350BAC">
        <w:rPr>
          <w:rFonts w:asciiTheme="majorHAnsi" w:hAnsiTheme="majorHAnsi"/>
          <w:iCs/>
        </w:rPr>
        <w:t>Languages Known</w:t>
      </w:r>
      <w:r w:rsidRPr="00350BAC">
        <w:rPr>
          <w:rFonts w:asciiTheme="majorHAnsi" w:hAnsiTheme="majorHAnsi"/>
          <w:iCs/>
        </w:rPr>
        <w:tab/>
        <w:t xml:space="preserve">: </w:t>
      </w:r>
      <w:proofErr w:type="spellStart"/>
      <w:r w:rsidRPr="00350BAC">
        <w:rPr>
          <w:rFonts w:asciiTheme="majorHAnsi" w:hAnsiTheme="majorHAnsi"/>
          <w:iCs/>
        </w:rPr>
        <w:t>English</w:t>
      </w:r>
      <w:proofErr w:type="gramStart"/>
      <w:r w:rsidRPr="00350BAC">
        <w:rPr>
          <w:rFonts w:asciiTheme="majorHAnsi" w:hAnsiTheme="majorHAnsi"/>
          <w:iCs/>
        </w:rPr>
        <w:t>,Hindi,Tamil,Malayalam</w:t>
      </w:r>
      <w:proofErr w:type="spellEnd"/>
      <w:proofErr w:type="gramEnd"/>
      <w:r>
        <w:rPr>
          <w:rFonts w:asciiTheme="majorHAnsi" w:hAnsiTheme="majorHAnsi"/>
          <w:iCs/>
        </w:rPr>
        <w:t>.</w:t>
      </w:r>
    </w:p>
    <w:p w:rsidR="007B66F3" w:rsidRDefault="007B66F3" w:rsidP="00251C03">
      <w:pPr>
        <w:rPr>
          <w:rFonts w:asciiTheme="majorHAnsi" w:hAnsiTheme="majorHAnsi"/>
          <w:iCs/>
        </w:rPr>
      </w:pPr>
    </w:p>
    <w:p w:rsidR="007B66F3" w:rsidRDefault="007B66F3" w:rsidP="00251C03">
      <w:pPr>
        <w:rPr>
          <w:rFonts w:asciiTheme="majorHAnsi" w:hAnsiTheme="majorHAnsi"/>
          <w:iCs/>
        </w:rPr>
      </w:pPr>
    </w:p>
    <w:p w:rsidR="00251C03" w:rsidRPr="00251C03" w:rsidRDefault="00A754C5" w:rsidP="00251C03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42277F">
        <w:rPr>
          <w:rFonts w:asciiTheme="majorHAnsi" w:hAnsiTheme="majorHAnsi"/>
          <w:b/>
          <w:sz w:val="28"/>
          <w:szCs w:val="28"/>
        </w:rPr>
        <w:t>DEC</w:t>
      </w:r>
      <w:r w:rsidRPr="0042277F">
        <w:rPr>
          <w:rFonts w:asciiTheme="majorHAnsi" w:hAnsiTheme="majorHAnsi"/>
          <w:b/>
          <w:sz w:val="28"/>
          <w:szCs w:val="28"/>
          <w:shd w:val="clear" w:color="auto" w:fill="FFFFFF"/>
        </w:rPr>
        <w:t>LARATION</w:t>
      </w:r>
      <w:r w:rsidR="00C62ABF">
        <w:rPr>
          <w:rFonts w:asciiTheme="majorHAnsi" w:hAnsiTheme="majorHAnsi"/>
          <w:b/>
          <w:sz w:val="28"/>
          <w:szCs w:val="28"/>
          <w:shd w:val="clear" w:color="auto" w:fill="FFFFFF"/>
        </w:rPr>
        <w:t>:</w:t>
      </w:r>
    </w:p>
    <w:p w:rsidR="004A54CE" w:rsidRPr="0084796E" w:rsidRDefault="00550CA9" w:rsidP="00251C03">
      <w:pPr>
        <w:ind w:firstLine="720"/>
        <w:jc w:val="both"/>
        <w:rPr>
          <w:rFonts w:ascii="Cambria" w:hAnsi="Cambria"/>
        </w:rPr>
      </w:pPr>
      <w:r w:rsidRPr="00466606">
        <w:rPr>
          <w:rFonts w:ascii="Cambria" w:hAnsi="Cambria"/>
        </w:rPr>
        <w:t>I hereby declare that all the above stated information is true to the best of my knowledge and I bear the responsibility for the correctness of the above mentioned particulars.</w:t>
      </w:r>
    </w:p>
    <w:p w:rsidR="003666A7" w:rsidRDefault="003666A7" w:rsidP="00E676BC">
      <w:pPr>
        <w:spacing w:line="276" w:lineRule="auto"/>
        <w:jc w:val="both"/>
        <w:rPr>
          <w:rFonts w:ascii="Cambria" w:hAnsi="Cambria"/>
          <w:b/>
        </w:rPr>
      </w:pPr>
    </w:p>
    <w:p w:rsidR="00550CA9" w:rsidRPr="00466606" w:rsidRDefault="006A4635" w:rsidP="00251C0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Place: </w:t>
      </w:r>
      <w:r w:rsidR="007C3AB7">
        <w:rPr>
          <w:rFonts w:ascii="Cambria" w:hAnsi="Cambria"/>
          <w:b/>
        </w:rPr>
        <w:tab/>
      </w:r>
      <w:proofErr w:type="spellStart"/>
      <w:r w:rsidR="008A66D9">
        <w:rPr>
          <w:rFonts w:ascii="Cambria" w:hAnsi="Cambria"/>
          <w:b/>
        </w:rPr>
        <w:t>Sharjah</w:t>
      </w:r>
      <w:proofErr w:type="spellEnd"/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</w:p>
    <w:p w:rsidR="00550CA9" w:rsidRPr="006C1F39" w:rsidRDefault="00382463" w:rsidP="00251C03">
      <w:pPr>
        <w:jc w:val="both"/>
        <w:rPr>
          <w:rFonts w:ascii="Bookman Old Style" w:hAnsi="Bookman Old Style"/>
          <w:b/>
        </w:rPr>
      </w:pPr>
      <w:r>
        <w:rPr>
          <w:rFonts w:ascii="Cambria" w:hAnsi="Cambria"/>
          <w:b/>
        </w:rPr>
        <w:t xml:space="preserve">Date: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7C3AB7">
        <w:rPr>
          <w:rFonts w:ascii="Cambria" w:hAnsi="Cambria"/>
          <w:b/>
        </w:rPr>
        <w:tab/>
      </w:r>
      <w:r w:rsidR="00934A0E">
        <w:rPr>
          <w:rFonts w:ascii="Cambria" w:hAnsi="Cambria"/>
          <w:b/>
        </w:rPr>
        <w:t xml:space="preserve">JITHIN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50CA9" w:rsidRDefault="00550CA9" w:rsidP="00550CA9"/>
    <w:p w:rsidR="007F448A" w:rsidRDefault="007F448A"/>
    <w:sectPr w:rsidR="007F448A" w:rsidSect="00E03D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D7" w:rsidRDefault="00207CD7" w:rsidP="00A754C5">
      <w:r>
        <w:separator/>
      </w:r>
    </w:p>
  </w:endnote>
  <w:endnote w:type="continuationSeparator" w:id="0">
    <w:p w:rsidR="00207CD7" w:rsidRDefault="00207CD7" w:rsidP="00A7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D7" w:rsidRDefault="00207CD7" w:rsidP="00A754C5">
      <w:r>
        <w:separator/>
      </w:r>
    </w:p>
  </w:footnote>
  <w:footnote w:type="continuationSeparator" w:id="0">
    <w:p w:rsidR="00207CD7" w:rsidRDefault="00207CD7" w:rsidP="00A7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86" w:hanging="360"/>
      </w:pPr>
      <w:rPr>
        <w:rFonts w:ascii="Symbol" w:hAnsi="Symbol" w:cs="Symbol"/>
        <w:b/>
        <w:color w:val="80808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4">
    <w:nsid w:val="03C3785D"/>
    <w:multiLevelType w:val="hybridMultilevel"/>
    <w:tmpl w:val="EA96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E3C"/>
    <w:multiLevelType w:val="hybridMultilevel"/>
    <w:tmpl w:val="602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BF3"/>
    <w:multiLevelType w:val="hybridMultilevel"/>
    <w:tmpl w:val="C03AEE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5724B"/>
    <w:multiLevelType w:val="hybridMultilevel"/>
    <w:tmpl w:val="E974A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A3212"/>
    <w:multiLevelType w:val="hybridMultilevel"/>
    <w:tmpl w:val="9F866038"/>
    <w:lvl w:ilvl="0" w:tplc="D088856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05E5B"/>
    <w:multiLevelType w:val="hybridMultilevel"/>
    <w:tmpl w:val="B42CA350"/>
    <w:lvl w:ilvl="0" w:tplc="00000005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808080"/>
        <w:u w:color="BFBF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B4EA3"/>
    <w:multiLevelType w:val="hybridMultilevel"/>
    <w:tmpl w:val="E706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0335D"/>
    <w:multiLevelType w:val="hybridMultilevel"/>
    <w:tmpl w:val="4C98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72050"/>
    <w:multiLevelType w:val="hybridMultilevel"/>
    <w:tmpl w:val="AA58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91B9F"/>
    <w:multiLevelType w:val="hybridMultilevel"/>
    <w:tmpl w:val="6F522654"/>
    <w:lvl w:ilvl="0" w:tplc="4E403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F7C75"/>
    <w:multiLevelType w:val="hybridMultilevel"/>
    <w:tmpl w:val="9E941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C1DD4"/>
    <w:multiLevelType w:val="hybridMultilevel"/>
    <w:tmpl w:val="BD76D5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A3491"/>
    <w:multiLevelType w:val="hybridMultilevel"/>
    <w:tmpl w:val="55A4072C"/>
    <w:lvl w:ilvl="0" w:tplc="812CD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F50E6"/>
    <w:multiLevelType w:val="hybridMultilevel"/>
    <w:tmpl w:val="E2101BF8"/>
    <w:lvl w:ilvl="0" w:tplc="C2AAA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17B3"/>
    <w:multiLevelType w:val="hybridMultilevel"/>
    <w:tmpl w:val="A46A1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908DB"/>
    <w:multiLevelType w:val="hybridMultilevel"/>
    <w:tmpl w:val="57B8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80C73"/>
    <w:multiLevelType w:val="hybridMultilevel"/>
    <w:tmpl w:val="A3DCAAEA"/>
    <w:lvl w:ilvl="0" w:tplc="20F8127A">
      <w:start w:val="1"/>
      <w:numFmt w:val="decimal"/>
      <w:lvlText w:val="[%1]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20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8"/>
  </w:num>
  <w:num w:numId="14">
    <w:abstractNumId w:val="14"/>
  </w:num>
  <w:num w:numId="15">
    <w:abstractNumId w:val="6"/>
  </w:num>
  <w:num w:numId="16">
    <w:abstractNumId w:val="12"/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A"/>
    <w:rsid w:val="00001C7A"/>
    <w:rsid w:val="00010BF4"/>
    <w:rsid w:val="00057374"/>
    <w:rsid w:val="00060005"/>
    <w:rsid w:val="000619C6"/>
    <w:rsid w:val="000656FE"/>
    <w:rsid w:val="000825A1"/>
    <w:rsid w:val="000977FA"/>
    <w:rsid w:val="000B6B60"/>
    <w:rsid w:val="000C0410"/>
    <w:rsid w:val="000C4B2E"/>
    <w:rsid w:val="000C510C"/>
    <w:rsid w:val="000E17A8"/>
    <w:rsid w:val="000E1E4D"/>
    <w:rsid w:val="000F6C5C"/>
    <w:rsid w:val="001141F1"/>
    <w:rsid w:val="00123990"/>
    <w:rsid w:val="00135173"/>
    <w:rsid w:val="00136E2D"/>
    <w:rsid w:val="00143C2B"/>
    <w:rsid w:val="00147D68"/>
    <w:rsid w:val="00147F01"/>
    <w:rsid w:val="00152DA6"/>
    <w:rsid w:val="00170A7B"/>
    <w:rsid w:val="00174AAC"/>
    <w:rsid w:val="00191870"/>
    <w:rsid w:val="001C2892"/>
    <w:rsid w:val="001C3399"/>
    <w:rsid w:val="001D111F"/>
    <w:rsid w:val="001D61E8"/>
    <w:rsid w:val="001D687A"/>
    <w:rsid w:val="001E4BDB"/>
    <w:rsid w:val="00200369"/>
    <w:rsid w:val="002019EE"/>
    <w:rsid w:val="00207CD7"/>
    <w:rsid w:val="00210F48"/>
    <w:rsid w:val="002122BC"/>
    <w:rsid w:val="00212A71"/>
    <w:rsid w:val="00213127"/>
    <w:rsid w:val="00227B0F"/>
    <w:rsid w:val="00233FB1"/>
    <w:rsid w:val="00241FF1"/>
    <w:rsid w:val="0024641F"/>
    <w:rsid w:val="00251C03"/>
    <w:rsid w:val="002552BC"/>
    <w:rsid w:val="002553E1"/>
    <w:rsid w:val="002638D8"/>
    <w:rsid w:val="00282675"/>
    <w:rsid w:val="002922FC"/>
    <w:rsid w:val="00295E27"/>
    <w:rsid w:val="002A1F85"/>
    <w:rsid w:val="002F0E16"/>
    <w:rsid w:val="00304FC7"/>
    <w:rsid w:val="00312626"/>
    <w:rsid w:val="00320573"/>
    <w:rsid w:val="00324CD7"/>
    <w:rsid w:val="00344275"/>
    <w:rsid w:val="00350BAC"/>
    <w:rsid w:val="00356D24"/>
    <w:rsid w:val="003666A7"/>
    <w:rsid w:val="00371B56"/>
    <w:rsid w:val="00382463"/>
    <w:rsid w:val="00383314"/>
    <w:rsid w:val="00397317"/>
    <w:rsid w:val="003A392F"/>
    <w:rsid w:val="003B2215"/>
    <w:rsid w:val="003D1BF3"/>
    <w:rsid w:val="003D5DAF"/>
    <w:rsid w:val="004055E0"/>
    <w:rsid w:val="0042277F"/>
    <w:rsid w:val="004609F4"/>
    <w:rsid w:val="004665ED"/>
    <w:rsid w:val="00483F63"/>
    <w:rsid w:val="0049072A"/>
    <w:rsid w:val="00497792"/>
    <w:rsid w:val="004A0489"/>
    <w:rsid w:val="004A54CE"/>
    <w:rsid w:val="004B0D35"/>
    <w:rsid w:val="004C1858"/>
    <w:rsid w:val="004C3705"/>
    <w:rsid w:val="004C769A"/>
    <w:rsid w:val="004E3310"/>
    <w:rsid w:val="004E36F7"/>
    <w:rsid w:val="004E4484"/>
    <w:rsid w:val="005110AD"/>
    <w:rsid w:val="005239BB"/>
    <w:rsid w:val="00531077"/>
    <w:rsid w:val="005326E2"/>
    <w:rsid w:val="00545DCA"/>
    <w:rsid w:val="00550CA9"/>
    <w:rsid w:val="00565C7C"/>
    <w:rsid w:val="0057340E"/>
    <w:rsid w:val="005816F7"/>
    <w:rsid w:val="00591D09"/>
    <w:rsid w:val="005B1F17"/>
    <w:rsid w:val="005B3547"/>
    <w:rsid w:val="005B56F1"/>
    <w:rsid w:val="005C1159"/>
    <w:rsid w:val="005C4718"/>
    <w:rsid w:val="005F2EA2"/>
    <w:rsid w:val="0060792F"/>
    <w:rsid w:val="00611A80"/>
    <w:rsid w:val="00625DB9"/>
    <w:rsid w:val="00630913"/>
    <w:rsid w:val="00643BDF"/>
    <w:rsid w:val="00646632"/>
    <w:rsid w:val="00667620"/>
    <w:rsid w:val="006774F7"/>
    <w:rsid w:val="006846A1"/>
    <w:rsid w:val="006A4635"/>
    <w:rsid w:val="006A4ECE"/>
    <w:rsid w:val="006B21EC"/>
    <w:rsid w:val="006B3A87"/>
    <w:rsid w:val="006C1228"/>
    <w:rsid w:val="006C1990"/>
    <w:rsid w:val="006E0025"/>
    <w:rsid w:val="006E4E61"/>
    <w:rsid w:val="006F63E0"/>
    <w:rsid w:val="006F662C"/>
    <w:rsid w:val="0070572D"/>
    <w:rsid w:val="00724ACE"/>
    <w:rsid w:val="007314D5"/>
    <w:rsid w:val="00732E6E"/>
    <w:rsid w:val="0074251F"/>
    <w:rsid w:val="00750EE4"/>
    <w:rsid w:val="0075278C"/>
    <w:rsid w:val="0075621B"/>
    <w:rsid w:val="00757799"/>
    <w:rsid w:val="0079139F"/>
    <w:rsid w:val="007A1E2D"/>
    <w:rsid w:val="007A645F"/>
    <w:rsid w:val="007B0B6D"/>
    <w:rsid w:val="007B66F3"/>
    <w:rsid w:val="007C264E"/>
    <w:rsid w:val="007C3AB7"/>
    <w:rsid w:val="007E1F80"/>
    <w:rsid w:val="007F1664"/>
    <w:rsid w:val="007F448A"/>
    <w:rsid w:val="00834F02"/>
    <w:rsid w:val="00842143"/>
    <w:rsid w:val="0084796E"/>
    <w:rsid w:val="00850BFB"/>
    <w:rsid w:val="00857E89"/>
    <w:rsid w:val="008723CB"/>
    <w:rsid w:val="008830EA"/>
    <w:rsid w:val="008947DE"/>
    <w:rsid w:val="008A66D9"/>
    <w:rsid w:val="008C0EC2"/>
    <w:rsid w:val="008C2415"/>
    <w:rsid w:val="009200CE"/>
    <w:rsid w:val="009208BF"/>
    <w:rsid w:val="00920ED0"/>
    <w:rsid w:val="00922B2A"/>
    <w:rsid w:val="00927A50"/>
    <w:rsid w:val="00930C1A"/>
    <w:rsid w:val="00934A0E"/>
    <w:rsid w:val="009404A1"/>
    <w:rsid w:val="00952078"/>
    <w:rsid w:val="00963954"/>
    <w:rsid w:val="0097611A"/>
    <w:rsid w:val="00987DC4"/>
    <w:rsid w:val="009A0A6F"/>
    <w:rsid w:val="009A5435"/>
    <w:rsid w:val="009B6E33"/>
    <w:rsid w:val="009D54EB"/>
    <w:rsid w:val="009E428A"/>
    <w:rsid w:val="00A024BA"/>
    <w:rsid w:val="00A04120"/>
    <w:rsid w:val="00A611FE"/>
    <w:rsid w:val="00A754C5"/>
    <w:rsid w:val="00A95F8B"/>
    <w:rsid w:val="00AB7193"/>
    <w:rsid w:val="00AD7498"/>
    <w:rsid w:val="00B61C8A"/>
    <w:rsid w:val="00B61FC6"/>
    <w:rsid w:val="00B66136"/>
    <w:rsid w:val="00B703FF"/>
    <w:rsid w:val="00B81171"/>
    <w:rsid w:val="00B8792B"/>
    <w:rsid w:val="00BA234E"/>
    <w:rsid w:val="00BB2E73"/>
    <w:rsid w:val="00BB37F5"/>
    <w:rsid w:val="00BB5700"/>
    <w:rsid w:val="00BB6564"/>
    <w:rsid w:val="00BF004B"/>
    <w:rsid w:val="00BF1E36"/>
    <w:rsid w:val="00C0042E"/>
    <w:rsid w:val="00C1002D"/>
    <w:rsid w:val="00C207B1"/>
    <w:rsid w:val="00C41224"/>
    <w:rsid w:val="00C4555E"/>
    <w:rsid w:val="00C55CA5"/>
    <w:rsid w:val="00C62ABF"/>
    <w:rsid w:val="00C80106"/>
    <w:rsid w:val="00C85A7B"/>
    <w:rsid w:val="00C85FBE"/>
    <w:rsid w:val="00C87C37"/>
    <w:rsid w:val="00CA4092"/>
    <w:rsid w:val="00CA7DE9"/>
    <w:rsid w:val="00CB082E"/>
    <w:rsid w:val="00CD2918"/>
    <w:rsid w:val="00CD5024"/>
    <w:rsid w:val="00CF3C07"/>
    <w:rsid w:val="00CF3ECC"/>
    <w:rsid w:val="00D00028"/>
    <w:rsid w:val="00D03882"/>
    <w:rsid w:val="00D33962"/>
    <w:rsid w:val="00D409C8"/>
    <w:rsid w:val="00D61365"/>
    <w:rsid w:val="00D77EFB"/>
    <w:rsid w:val="00D83F96"/>
    <w:rsid w:val="00D840BC"/>
    <w:rsid w:val="00D859FE"/>
    <w:rsid w:val="00D9010B"/>
    <w:rsid w:val="00D91175"/>
    <w:rsid w:val="00D9354D"/>
    <w:rsid w:val="00DA0F73"/>
    <w:rsid w:val="00DC2F03"/>
    <w:rsid w:val="00E03D87"/>
    <w:rsid w:val="00E07819"/>
    <w:rsid w:val="00E10AC0"/>
    <w:rsid w:val="00E1685C"/>
    <w:rsid w:val="00E16D5A"/>
    <w:rsid w:val="00E53FBA"/>
    <w:rsid w:val="00E55FFC"/>
    <w:rsid w:val="00E60A1A"/>
    <w:rsid w:val="00E676BC"/>
    <w:rsid w:val="00E7722B"/>
    <w:rsid w:val="00E81BCD"/>
    <w:rsid w:val="00E85E33"/>
    <w:rsid w:val="00E87871"/>
    <w:rsid w:val="00EA7159"/>
    <w:rsid w:val="00EB0FBB"/>
    <w:rsid w:val="00ED38D9"/>
    <w:rsid w:val="00ED6345"/>
    <w:rsid w:val="00EE7EB0"/>
    <w:rsid w:val="00F0470E"/>
    <w:rsid w:val="00F05D5E"/>
    <w:rsid w:val="00F30A7F"/>
    <w:rsid w:val="00F3423A"/>
    <w:rsid w:val="00F41AC0"/>
    <w:rsid w:val="00F454CE"/>
    <w:rsid w:val="00F47DF8"/>
    <w:rsid w:val="00F73B83"/>
    <w:rsid w:val="00F908E4"/>
    <w:rsid w:val="00FA3AB5"/>
    <w:rsid w:val="00FB1085"/>
    <w:rsid w:val="00FB1346"/>
    <w:rsid w:val="00FC373A"/>
    <w:rsid w:val="00FD29A2"/>
    <w:rsid w:val="00FD4095"/>
    <w:rsid w:val="00FE597F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50CA9"/>
    <w:pPr>
      <w:jc w:val="center"/>
      <w:outlineLvl w:val="2"/>
    </w:pPr>
    <w:rPr>
      <w:rFonts w:ascii="Verdana" w:eastAsia="Arial Unicode MS" w:hAnsi="Verdana" w:cs="Arial Unicode MS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50CA9"/>
    <w:pPr>
      <w:outlineLvl w:val="3"/>
    </w:pPr>
    <w:rPr>
      <w:rFonts w:ascii="Verdana" w:eastAsia="Arial Unicode MS" w:hAnsi="Verdana" w:cs="Arial Unicode MS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50CA9"/>
    <w:pPr>
      <w:jc w:val="both"/>
      <w:outlineLvl w:val="4"/>
    </w:pPr>
    <w:rPr>
      <w:rFonts w:ascii="Verdana" w:eastAsia="Arial Unicode MS" w:hAnsi="Verdana" w:cs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CA9"/>
    <w:rPr>
      <w:rFonts w:ascii="Verdana" w:eastAsia="Arial Unicode MS" w:hAnsi="Verdana" w:cs="Arial Unicode MS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0CA9"/>
    <w:rPr>
      <w:rFonts w:ascii="Verdana" w:eastAsia="Arial Unicode MS" w:hAnsi="Verdana" w:cs="Arial Unicode MS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50CA9"/>
    <w:rPr>
      <w:rFonts w:ascii="Verdana" w:eastAsia="Arial Unicode MS" w:hAnsi="Verdana" w:cs="Arial Unicode MS"/>
      <w:b/>
      <w:sz w:val="24"/>
      <w:szCs w:val="20"/>
    </w:rPr>
  </w:style>
  <w:style w:type="paragraph" w:styleId="ListParagraph">
    <w:name w:val="List Paragraph"/>
    <w:basedOn w:val="Normal"/>
    <w:qFormat/>
    <w:rsid w:val="00550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50CA9"/>
    <w:pPr>
      <w:jc w:val="center"/>
      <w:outlineLvl w:val="2"/>
    </w:pPr>
    <w:rPr>
      <w:rFonts w:ascii="Verdana" w:eastAsia="Arial Unicode MS" w:hAnsi="Verdana" w:cs="Arial Unicode MS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50CA9"/>
    <w:pPr>
      <w:outlineLvl w:val="3"/>
    </w:pPr>
    <w:rPr>
      <w:rFonts w:ascii="Verdana" w:eastAsia="Arial Unicode MS" w:hAnsi="Verdana" w:cs="Arial Unicode MS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50CA9"/>
    <w:pPr>
      <w:jc w:val="both"/>
      <w:outlineLvl w:val="4"/>
    </w:pPr>
    <w:rPr>
      <w:rFonts w:ascii="Verdana" w:eastAsia="Arial Unicode MS" w:hAnsi="Verdana" w:cs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CA9"/>
    <w:rPr>
      <w:rFonts w:ascii="Verdana" w:eastAsia="Arial Unicode MS" w:hAnsi="Verdana" w:cs="Arial Unicode MS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0CA9"/>
    <w:rPr>
      <w:rFonts w:ascii="Verdana" w:eastAsia="Arial Unicode MS" w:hAnsi="Verdana" w:cs="Arial Unicode MS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50CA9"/>
    <w:rPr>
      <w:rFonts w:ascii="Verdana" w:eastAsia="Arial Unicode MS" w:hAnsi="Verdana" w:cs="Arial Unicode MS"/>
      <w:b/>
      <w:sz w:val="24"/>
      <w:szCs w:val="20"/>
    </w:rPr>
  </w:style>
  <w:style w:type="paragraph" w:styleId="ListParagraph">
    <w:name w:val="List Paragraph"/>
    <w:basedOn w:val="Normal"/>
    <w:qFormat/>
    <w:rsid w:val="00550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thin.3738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8D85-AD1F-4039-A26A-B85C65F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Midhu</dc:creator>
  <cp:lastModifiedBy>784812338</cp:lastModifiedBy>
  <cp:revision>12</cp:revision>
  <cp:lastPrinted>2017-04-20T09:28:00Z</cp:lastPrinted>
  <dcterms:created xsi:type="dcterms:W3CDTF">2017-10-10T05:25:00Z</dcterms:created>
  <dcterms:modified xsi:type="dcterms:W3CDTF">2017-10-27T07:35:00Z</dcterms:modified>
  <cp:contentStatus/>
</cp:coreProperties>
</file>