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CA" w:rsidRPr="00B95D87" w:rsidRDefault="008E17CA">
      <w:pPr>
        <w:jc w:val="both"/>
        <w:rPr>
          <w:rFonts w:ascii="Calibri" w:hAnsi="Calibri" w:cs="Verdana"/>
          <w:b/>
          <w:sz w:val="22"/>
          <w:szCs w:val="22"/>
        </w:rPr>
      </w:pPr>
    </w:p>
    <w:p w:rsidR="00BE2923" w:rsidRPr="00B95D87" w:rsidRDefault="00BE2923">
      <w:pPr>
        <w:jc w:val="both"/>
        <w:rPr>
          <w:rFonts w:ascii="Calibri" w:hAnsi="Calibri" w:cs="Verdana"/>
          <w:b/>
          <w:sz w:val="22"/>
          <w:szCs w:val="22"/>
        </w:rPr>
      </w:pPr>
    </w:p>
    <w:p w:rsidR="00BE2923" w:rsidRPr="00B95D87" w:rsidRDefault="00BE2923">
      <w:pPr>
        <w:jc w:val="both"/>
        <w:rPr>
          <w:rFonts w:ascii="Calibri" w:hAnsi="Calibri" w:cs="Verdana"/>
          <w:b/>
          <w:sz w:val="22"/>
          <w:szCs w:val="22"/>
        </w:rPr>
      </w:pPr>
    </w:p>
    <w:p w:rsidR="008E17CA" w:rsidRPr="009B0921" w:rsidRDefault="006F09B8" w:rsidP="009872C1">
      <w:pPr>
        <w:jc w:val="center"/>
        <w:rPr>
          <w:rFonts w:ascii="Calibri" w:hAnsi="Calibri" w:cs="Verdana"/>
          <w:sz w:val="22"/>
          <w:szCs w:val="22"/>
          <w:u w:val="double"/>
        </w:rPr>
      </w:pPr>
      <w:r w:rsidRPr="009B0921">
        <w:rPr>
          <w:rFonts w:ascii="Calibri" w:hAnsi="Calibri" w:cs="Verdana"/>
          <w:b/>
          <w:sz w:val="36"/>
          <w:szCs w:val="22"/>
          <w:u w:val="double"/>
        </w:rPr>
        <w:t>Resume</w:t>
      </w:r>
      <w:r w:rsidR="008E17CA" w:rsidRPr="009B0921">
        <w:rPr>
          <w:rFonts w:ascii="Calibri" w:hAnsi="Calibri" w:cs="Verdana"/>
          <w:sz w:val="28"/>
          <w:szCs w:val="22"/>
          <w:u w:val="double"/>
        </w:rPr>
        <w:t xml:space="preserve">   </w:t>
      </w:r>
      <w:r w:rsidR="008E17CA" w:rsidRPr="009B0921">
        <w:rPr>
          <w:rFonts w:ascii="Calibri" w:hAnsi="Calibri" w:cs="Verdana"/>
          <w:sz w:val="22"/>
          <w:szCs w:val="22"/>
          <w:u w:val="double"/>
        </w:rPr>
        <w:t xml:space="preserve">                                                                                                         </w:t>
      </w:r>
    </w:p>
    <w:p w:rsidR="009872C1" w:rsidRDefault="006529A6" w:rsidP="008F202B">
      <w:pPr>
        <w:tabs>
          <w:tab w:val="left" w:pos="90"/>
        </w:tabs>
        <w:jc w:val="center"/>
        <w:rPr>
          <w:rStyle w:val="bdtext"/>
        </w:rPr>
      </w:pPr>
      <w:proofErr w:type="spellStart"/>
      <w:r>
        <w:rPr>
          <w:rStyle w:val="bdtext"/>
        </w:rPr>
        <w:t>Javed</w:t>
      </w:r>
      <w:proofErr w:type="spellEnd"/>
    </w:p>
    <w:p w:rsidR="006529A6" w:rsidRPr="00B95D87" w:rsidRDefault="006529A6" w:rsidP="008F202B">
      <w:pPr>
        <w:tabs>
          <w:tab w:val="left" w:pos="90"/>
        </w:tabs>
        <w:jc w:val="center"/>
        <w:rPr>
          <w:rFonts w:ascii="Calibri" w:hAnsi="Calibri" w:cs="Verdana"/>
          <w:sz w:val="22"/>
          <w:szCs w:val="22"/>
        </w:rPr>
      </w:pPr>
      <w:hyperlink r:id="rId8" w:history="1">
        <w:r w:rsidRPr="002349AA">
          <w:rPr>
            <w:rStyle w:val="Hyperlink"/>
          </w:rPr>
          <w:t>Javed.373893@2freemail.com</w:t>
        </w:r>
      </w:hyperlink>
      <w:r>
        <w:rPr>
          <w:rStyle w:val="bdtext"/>
        </w:rPr>
        <w:t xml:space="preserve"> </w:t>
      </w:r>
    </w:p>
    <w:p w:rsidR="009872C1" w:rsidRPr="00B95D87" w:rsidRDefault="009872C1" w:rsidP="009872C1">
      <w:pPr>
        <w:tabs>
          <w:tab w:val="left" w:pos="90"/>
        </w:tabs>
        <w:rPr>
          <w:rFonts w:ascii="Calibri" w:hAnsi="Calibri" w:cs="Verdana"/>
          <w:sz w:val="22"/>
          <w:szCs w:val="22"/>
        </w:rPr>
      </w:pPr>
    </w:p>
    <w:p w:rsidR="009872C1" w:rsidRPr="00E73144" w:rsidRDefault="009872C1" w:rsidP="009872C1">
      <w:pPr>
        <w:tabs>
          <w:tab w:val="left" w:pos="90"/>
        </w:tabs>
        <w:jc w:val="center"/>
        <w:rPr>
          <w:rFonts w:asciiTheme="minorHAnsi" w:hAnsiTheme="minorHAnsi" w:cs="Verdana"/>
          <w:b/>
          <w:sz w:val="28"/>
          <w:szCs w:val="28"/>
          <w:u w:val="double"/>
        </w:rPr>
      </w:pPr>
      <w:r w:rsidRPr="00E73144">
        <w:rPr>
          <w:rFonts w:asciiTheme="minorHAnsi" w:hAnsiTheme="minorHAnsi" w:cs="Verdana"/>
          <w:b/>
          <w:sz w:val="28"/>
          <w:szCs w:val="28"/>
          <w:u w:val="double"/>
        </w:rPr>
        <w:t>Summary</w:t>
      </w:r>
    </w:p>
    <w:p w:rsidR="009872C1" w:rsidRPr="00B95D87" w:rsidRDefault="009872C1" w:rsidP="009872C1">
      <w:pPr>
        <w:tabs>
          <w:tab w:val="left" w:pos="90"/>
        </w:tabs>
        <w:rPr>
          <w:rFonts w:asciiTheme="minorHAnsi" w:hAnsiTheme="minorHAnsi"/>
          <w:sz w:val="22"/>
          <w:szCs w:val="22"/>
          <w:lang w:eastAsia="en-US"/>
        </w:rPr>
      </w:pPr>
    </w:p>
    <w:p w:rsidR="00B95D87" w:rsidRPr="00B95D87" w:rsidRDefault="00942FC7" w:rsidP="00B95D87">
      <w:pPr>
        <w:tabs>
          <w:tab w:val="left" w:pos="90"/>
        </w:tabs>
        <w:rPr>
          <w:rFonts w:asciiTheme="minorHAnsi" w:hAnsiTheme="minorHAnsi"/>
          <w:sz w:val="22"/>
          <w:szCs w:val="22"/>
          <w:lang w:eastAsia="en-US"/>
        </w:rPr>
      </w:pPr>
      <w:r w:rsidRPr="00B95D87">
        <w:rPr>
          <w:rFonts w:asciiTheme="minorHAnsi" w:hAnsiTheme="minorHAnsi"/>
          <w:sz w:val="22"/>
          <w:szCs w:val="22"/>
          <w:lang w:eastAsia="en-US"/>
        </w:rPr>
        <w:t>HR Executive with particular expertise in turnaround and multi-site environments. I am a good team player and I can effectively contribute to team's goals. I have demonstrated orientation to acquire technical knowledge and skills rapidly. Looking for opportunity to work in an organization that helps in creating the best for me and the organization using my competencies, skill-sets and knowledge.</w:t>
      </w:r>
    </w:p>
    <w:p w:rsidR="00B95D87" w:rsidRDefault="00B95D87" w:rsidP="00B95D87">
      <w:pPr>
        <w:tabs>
          <w:tab w:val="left" w:pos="90"/>
        </w:tabs>
        <w:rPr>
          <w:rFonts w:asciiTheme="minorHAnsi" w:hAnsiTheme="minorHAnsi" w:cs="Verdana"/>
          <w:sz w:val="22"/>
          <w:szCs w:val="22"/>
        </w:rPr>
      </w:pPr>
    </w:p>
    <w:p w:rsidR="0061796F" w:rsidRPr="00B95D87" w:rsidRDefault="0061796F" w:rsidP="00B95D87">
      <w:pPr>
        <w:tabs>
          <w:tab w:val="left" w:pos="90"/>
        </w:tabs>
        <w:rPr>
          <w:rFonts w:asciiTheme="minorHAnsi" w:hAnsiTheme="minorHAnsi" w:cs="Verdana"/>
          <w:sz w:val="22"/>
          <w:szCs w:val="22"/>
        </w:rPr>
      </w:pPr>
    </w:p>
    <w:p w:rsidR="00B95D87" w:rsidRPr="00E73144" w:rsidRDefault="00B95D87" w:rsidP="00B95D87">
      <w:pPr>
        <w:tabs>
          <w:tab w:val="left" w:pos="90"/>
        </w:tabs>
        <w:jc w:val="center"/>
        <w:rPr>
          <w:rFonts w:asciiTheme="minorHAnsi" w:hAnsiTheme="minorHAnsi" w:cs="Verdana"/>
          <w:b/>
          <w:sz w:val="28"/>
          <w:szCs w:val="28"/>
          <w:u w:val="double"/>
        </w:rPr>
      </w:pPr>
      <w:r w:rsidRPr="00E73144">
        <w:rPr>
          <w:rFonts w:asciiTheme="minorHAnsi" w:hAnsiTheme="minorHAnsi" w:cs="Verdana"/>
          <w:b/>
          <w:sz w:val="28"/>
          <w:szCs w:val="28"/>
          <w:u w:val="double"/>
        </w:rPr>
        <w:t>Professional Experience</w:t>
      </w:r>
    </w:p>
    <w:p w:rsidR="00B95D87" w:rsidRPr="00B95D87" w:rsidRDefault="00B95D87" w:rsidP="00B95D87">
      <w:pPr>
        <w:tabs>
          <w:tab w:val="left" w:pos="90"/>
        </w:tabs>
        <w:jc w:val="center"/>
        <w:rPr>
          <w:rFonts w:asciiTheme="minorHAnsi" w:hAnsiTheme="minorHAnsi" w:cs="Verdana"/>
          <w:b/>
          <w:sz w:val="22"/>
          <w:szCs w:val="22"/>
        </w:rPr>
      </w:pPr>
    </w:p>
    <w:p w:rsidR="008E17CA" w:rsidRPr="00B95D87" w:rsidRDefault="008E17CA" w:rsidP="00B95D87">
      <w:pPr>
        <w:pStyle w:val="ListParagraph"/>
        <w:numPr>
          <w:ilvl w:val="0"/>
          <w:numId w:val="37"/>
        </w:numPr>
        <w:tabs>
          <w:tab w:val="left" w:pos="90"/>
        </w:tabs>
        <w:rPr>
          <w:rFonts w:asciiTheme="minorHAnsi" w:hAnsiTheme="minorHAnsi" w:cs="Verdana"/>
        </w:rPr>
      </w:pPr>
      <w:r w:rsidRPr="00B95D87">
        <w:rPr>
          <w:rFonts w:asciiTheme="minorHAnsi" w:hAnsiTheme="minorHAnsi"/>
          <w:b/>
          <w:lang w:eastAsia="ar-SA"/>
        </w:rPr>
        <w:t xml:space="preserve">Organization  </w:t>
      </w:r>
      <w:r w:rsidRPr="00B95D87">
        <w:rPr>
          <w:rFonts w:asciiTheme="minorHAnsi" w:hAnsiTheme="minorHAnsi"/>
          <w:b/>
        </w:rPr>
        <w:t xml:space="preserve">    </w:t>
      </w:r>
      <w:r w:rsidRPr="00B95D87">
        <w:rPr>
          <w:rFonts w:asciiTheme="minorHAnsi" w:hAnsiTheme="minorHAnsi"/>
          <w:b/>
        </w:rPr>
        <w:tab/>
        <w:t xml:space="preserve">: </w:t>
      </w:r>
      <w:proofErr w:type="spellStart"/>
      <w:r w:rsidRPr="00B95D87">
        <w:rPr>
          <w:rFonts w:asciiTheme="minorHAnsi" w:hAnsiTheme="minorHAnsi"/>
        </w:rPr>
        <w:t>Suksh</w:t>
      </w:r>
      <w:proofErr w:type="spellEnd"/>
      <w:r w:rsidRPr="00B95D87">
        <w:rPr>
          <w:rFonts w:asciiTheme="minorHAnsi" w:hAnsiTheme="minorHAnsi"/>
        </w:rPr>
        <w:t xml:space="preserve"> Technology Pvt. Ltd</w:t>
      </w:r>
    </w:p>
    <w:p w:rsidR="008E17CA" w:rsidRPr="00B95D87" w:rsidRDefault="008E17CA" w:rsidP="00B95D87">
      <w:pPr>
        <w:pStyle w:val="ListParagraph"/>
        <w:numPr>
          <w:ilvl w:val="0"/>
          <w:numId w:val="37"/>
        </w:numPr>
        <w:rPr>
          <w:rFonts w:asciiTheme="minorHAnsi" w:hAnsiTheme="minorHAnsi"/>
          <w:b/>
        </w:rPr>
      </w:pPr>
      <w:r w:rsidRPr="00B95D87">
        <w:rPr>
          <w:rFonts w:asciiTheme="minorHAnsi" w:hAnsiTheme="minorHAnsi"/>
          <w:b/>
        </w:rPr>
        <w:t xml:space="preserve">Duration             </w:t>
      </w:r>
      <w:r w:rsidRPr="00B95D87">
        <w:rPr>
          <w:rFonts w:asciiTheme="minorHAnsi" w:hAnsiTheme="minorHAnsi"/>
          <w:b/>
        </w:rPr>
        <w:tab/>
        <w:t>:</w:t>
      </w:r>
      <w:r w:rsidR="00C95FAE" w:rsidRPr="00B95D87">
        <w:rPr>
          <w:rFonts w:asciiTheme="minorHAnsi" w:hAnsiTheme="minorHAnsi"/>
        </w:rPr>
        <w:t xml:space="preserve"> </w:t>
      </w:r>
      <w:r w:rsidR="002B144E" w:rsidRPr="00B95D87">
        <w:rPr>
          <w:rFonts w:asciiTheme="minorHAnsi" w:hAnsiTheme="minorHAnsi"/>
        </w:rPr>
        <w:t>July 13</w:t>
      </w:r>
      <w:r w:rsidR="002B144E" w:rsidRPr="00B95D87">
        <w:rPr>
          <w:rFonts w:asciiTheme="minorHAnsi" w:hAnsiTheme="minorHAnsi"/>
          <w:vertAlign w:val="superscript"/>
        </w:rPr>
        <w:t>th</w:t>
      </w:r>
      <w:r w:rsidR="002B144E" w:rsidRPr="00B95D87">
        <w:rPr>
          <w:rFonts w:asciiTheme="minorHAnsi" w:hAnsiTheme="minorHAnsi"/>
        </w:rPr>
        <w:t xml:space="preserve"> 2015 to </w:t>
      </w:r>
      <w:r w:rsidR="005D6032" w:rsidRPr="00B95D87">
        <w:rPr>
          <w:rFonts w:asciiTheme="minorHAnsi" w:hAnsiTheme="minorHAnsi"/>
        </w:rPr>
        <w:t>August 20th</w:t>
      </w:r>
      <w:r w:rsidR="002B144E" w:rsidRPr="00B95D87">
        <w:rPr>
          <w:rFonts w:asciiTheme="minorHAnsi" w:hAnsiTheme="minorHAnsi"/>
        </w:rPr>
        <w:t xml:space="preserve"> 2017</w:t>
      </w:r>
    </w:p>
    <w:p w:rsidR="00591FF4" w:rsidRDefault="006F09B8" w:rsidP="0061796F">
      <w:pPr>
        <w:pStyle w:val="ListParagraph"/>
        <w:numPr>
          <w:ilvl w:val="0"/>
          <w:numId w:val="37"/>
        </w:numPr>
        <w:rPr>
          <w:rFonts w:asciiTheme="minorHAnsi" w:hAnsiTheme="minorHAnsi"/>
        </w:rPr>
      </w:pPr>
      <w:r w:rsidRPr="00B95D87">
        <w:rPr>
          <w:rFonts w:asciiTheme="minorHAnsi" w:hAnsiTheme="minorHAnsi"/>
          <w:b/>
        </w:rPr>
        <w:t xml:space="preserve">Designation           </w:t>
      </w:r>
      <w:r w:rsidR="001636D6" w:rsidRPr="00B95D87">
        <w:rPr>
          <w:rFonts w:asciiTheme="minorHAnsi" w:hAnsiTheme="minorHAnsi"/>
          <w:b/>
        </w:rPr>
        <w:t xml:space="preserve">    </w:t>
      </w:r>
      <w:r w:rsidRPr="00B95D87">
        <w:rPr>
          <w:rFonts w:asciiTheme="minorHAnsi" w:hAnsiTheme="minorHAnsi"/>
          <w:b/>
        </w:rPr>
        <w:t xml:space="preserve">    </w:t>
      </w:r>
      <w:r w:rsidR="00B95D87">
        <w:rPr>
          <w:rFonts w:asciiTheme="minorHAnsi" w:hAnsiTheme="minorHAnsi"/>
          <w:b/>
        </w:rPr>
        <w:tab/>
      </w:r>
      <w:r w:rsidR="008E17CA" w:rsidRPr="00B95D87">
        <w:rPr>
          <w:rFonts w:asciiTheme="minorHAnsi" w:hAnsiTheme="minorHAnsi"/>
          <w:b/>
        </w:rPr>
        <w:t>:</w:t>
      </w:r>
      <w:r w:rsidR="008E17CA" w:rsidRPr="00B95D87">
        <w:rPr>
          <w:rFonts w:asciiTheme="minorHAnsi" w:hAnsiTheme="minorHAnsi"/>
        </w:rPr>
        <w:t xml:space="preserve"> </w:t>
      </w:r>
      <w:r w:rsidR="008D227E" w:rsidRPr="00B95D87">
        <w:rPr>
          <w:rFonts w:asciiTheme="minorHAnsi" w:hAnsiTheme="minorHAnsi"/>
        </w:rPr>
        <w:t xml:space="preserve">HR Executive </w:t>
      </w:r>
    </w:p>
    <w:p w:rsidR="0061796F" w:rsidRPr="0061796F" w:rsidRDefault="0061796F" w:rsidP="001435D2">
      <w:pPr>
        <w:pStyle w:val="ListParagraph"/>
        <w:rPr>
          <w:rFonts w:asciiTheme="minorHAnsi" w:hAnsiTheme="minorHAnsi"/>
        </w:rPr>
      </w:pPr>
    </w:p>
    <w:p w:rsidR="001636D6" w:rsidRPr="00E73144" w:rsidRDefault="00B95D87" w:rsidP="0061796F">
      <w:pPr>
        <w:jc w:val="center"/>
        <w:rPr>
          <w:rFonts w:asciiTheme="minorHAnsi" w:hAnsiTheme="minorHAnsi" w:cs="Verdana"/>
          <w:b/>
          <w:sz w:val="28"/>
          <w:szCs w:val="28"/>
          <w:u w:val="double"/>
        </w:rPr>
      </w:pPr>
      <w:r w:rsidRPr="00E73144">
        <w:rPr>
          <w:rFonts w:asciiTheme="minorHAnsi" w:hAnsiTheme="minorHAnsi" w:cs="Verdana"/>
          <w:b/>
          <w:sz w:val="28"/>
          <w:szCs w:val="28"/>
          <w:u w:val="double"/>
        </w:rPr>
        <w:t>Work Profile (HR)</w:t>
      </w:r>
    </w:p>
    <w:p w:rsidR="00E961BE" w:rsidRPr="009B0921" w:rsidRDefault="00E961BE" w:rsidP="00B95D87">
      <w:pPr>
        <w:rPr>
          <w:rFonts w:asciiTheme="minorHAnsi" w:hAnsiTheme="minorHAnsi" w:cs="Arial"/>
          <w:b/>
          <w:u w:val="thick"/>
        </w:rPr>
      </w:pPr>
      <w:r w:rsidRPr="009B0921">
        <w:rPr>
          <w:rFonts w:asciiTheme="minorHAnsi" w:hAnsiTheme="minorHAnsi" w:cs="Arial"/>
          <w:b/>
          <w:u w:val="thick"/>
        </w:rPr>
        <w:t>Recruitment</w:t>
      </w:r>
      <w:r w:rsidR="00B95D87" w:rsidRPr="009B0921">
        <w:rPr>
          <w:rFonts w:asciiTheme="minorHAnsi" w:hAnsiTheme="minorHAnsi" w:cs="Arial"/>
          <w:b/>
          <w:u w:val="thick"/>
        </w:rPr>
        <w:t>:</w:t>
      </w:r>
    </w:p>
    <w:p w:rsidR="00240884" w:rsidRPr="00B95D87" w:rsidRDefault="00240884">
      <w:pPr>
        <w:rPr>
          <w:rFonts w:asciiTheme="minorHAnsi" w:hAnsiTheme="minorHAnsi" w:cs="Arial"/>
          <w:sz w:val="22"/>
          <w:szCs w:val="22"/>
        </w:rPr>
      </w:pPr>
    </w:p>
    <w:p w:rsidR="008D227E" w:rsidRPr="00B95D87" w:rsidRDefault="008D227E" w:rsidP="008D227E">
      <w:pPr>
        <w:numPr>
          <w:ilvl w:val="0"/>
          <w:numId w:val="10"/>
        </w:numPr>
        <w:suppressAutoHyphens w:val="0"/>
        <w:ind w:right="429"/>
        <w:rPr>
          <w:rFonts w:asciiTheme="minorHAnsi" w:hAnsiTheme="minorHAnsi"/>
          <w:sz w:val="22"/>
          <w:szCs w:val="22"/>
        </w:rPr>
      </w:pPr>
      <w:r w:rsidRPr="00B95D87">
        <w:rPr>
          <w:rFonts w:asciiTheme="minorHAnsi" w:hAnsiTheme="minorHAnsi"/>
          <w:sz w:val="22"/>
          <w:szCs w:val="22"/>
        </w:rPr>
        <w:t>Coordinate staff recruitment and selection process in order to ensure a timely organized</w:t>
      </w:r>
    </w:p>
    <w:p w:rsidR="008D227E" w:rsidRPr="00B95D87" w:rsidRDefault="00376F87" w:rsidP="008D227E">
      <w:pPr>
        <w:ind w:right="429"/>
        <w:rPr>
          <w:rFonts w:asciiTheme="minorHAnsi" w:hAnsiTheme="minorHAnsi"/>
          <w:sz w:val="22"/>
          <w:szCs w:val="22"/>
        </w:rPr>
      </w:pPr>
      <w:r w:rsidRPr="00B95D87">
        <w:rPr>
          <w:rFonts w:asciiTheme="minorHAnsi" w:hAnsiTheme="minorHAnsi"/>
          <w:sz w:val="22"/>
          <w:szCs w:val="22"/>
        </w:rPr>
        <w:t xml:space="preserve">           </w:t>
      </w:r>
      <w:r w:rsidR="00A425E8" w:rsidRPr="00B95D87">
        <w:rPr>
          <w:rFonts w:asciiTheme="minorHAnsi" w:hAnsiTheme="minorHAnsi"/>
          <w:sz w:val="22"/>
          <w:szCs w:val="22"/>
        </w:rPr>
        <w:t xml:space="preserve"> </w:t>
      </w:r>
      <w:r w:rsidR="001636D6" w:rsidRPr="00B95D87">
        <w:rPr>
          <w:rFonts w:asciiTheme="minorHAnsi" w:hAnsiTheme="minorHAnsi"/>
          <w:sz w:val="22"/>
          <w:szCs w:val="22"/>
        </w:rPr>
        <w:t>And</w:t>
      </w:r>
      <w:r w:rsidR="008D227E" w:rsidRPr="00B95D87">
        <w:rPr>
          <w:rFonts w:asciiTheme="minorHAnsi" w:hAnsiTheme="minorHAnsi"/>
          <w:sz w:val="22"/>
          <w:szCs w:val="22"/>
        </w:rPr>
        <w:t xml:space="preserve"> comprehensive procedure is used to hire staff.</w:t>
      </w:r>
    </w:p>
    <w:p w:rsidR="008D227E" w:rsidRPr="00B95D87" w:rsidRDefault="008D227E" w:rsidP="008D227E">
      <w:pPr>
        <w:numPr>
          <w:ilvl w:val="0"/>
          <w:numId w:val="10"/>
        </w:numPr>
        <w:suppressAutoHyphens w:val="0"/>
        <w:ind w:right="429"/>
        <w:rPr>
          <w:rFonts w:asciiTheme="minorHAnsi" w:hAnsiTheme="minorHAnsi"/>
          <w:sz w:val="22"/>
          <w:szCs w:val="22"/>
        </w:rPr>
      </w:pPr>
      <w:r w:rsidRPr="00B95D87">
        <w:rPr>
          <w:rFonts w:asciiTheme="minorHAnsi" w:hAnsiTheme="minorHAnsi"/>
          <w:sz w:val="22"/>
          <w:szCs w:val="22"/>
        </w:rPr>
        <w:t>Provide advice and assistance to supervisors on staff recruitment</w:t>
      </w:r>
    </w:p>
    <w:p w:rsidR="008D227E" w:rsidRPr="00B95D87" w:rsidRDefault="008D227E" w:rsidP="00E961BE">
      <w:pPr>
        <w:numPr>
          <w:ilvl w:val="0"/>
          <w:numId w:val="10"/>
        </w:numPr>
        <w:suppressAutoHyphens w:val="0"/>
        <w:ind w:right="429"/>
        <w:rPr>
          <w:rFonts w:asciiTheme="minorHAnsi" w:hAnsiTheme="minorHAnsi"/>
          <w:sz w:val="22"/>
          <w:szCs w:val="22"/>
        </w:rPr>
      </w:pPr>
      <w:r w:rsidRPr="00B95D87">
        <w:rPr>
          <w:rFonts w:asciiTheme="minorHAnsi" w:hAnsiTheme="minorHAnsi"/>
          <w:sz w:val="22"/>
          <w:szCs w:val="22"/>
        </w:rPr>
        <w:t>Prepare notices and advertisements for vacant staff positions.</w:t>
      </w:r>
    </w:p>
    <w:p w:rsidR="008D227E" w:rsidRPr="00B95D87" w:rsidRDefault="008D227E" w:rsidP="008D227E">
      <w:pPr>
        <w:numPr>
          <w:ilvl w:val="0"/>
          <w:numId w:val="10"/>
        </w:numPr>
        <w:suppressAutoHyphens w:val="0"/>
        <w:ind w:right="429"/>
        <w:rPr>
          <w:rFonts w:asciiTheme="minorHAnsi" w:hAnsiTheme="minorHAnsi"/>
          <w:sz w:val="22"/>
          <w:szCs w:val="22"/>
        </w:rPr>
      </w:pPr>
      <w:r w:rsidRPr="00B95D87">
        <w:rPr>
          <w:rFonts w:asciiTheme="minorHAnsi" w:hAnsiTheme="minorHAnsi"/>
          <w:sz w:val="22"/>
          <w:szCs w:val="22"/>
        </w:rPr>
        <w:t>Schedule and organize interviews</w:t>
      </w:r>
    </w:p>
    <w:p w:rsidR="008D227E" w:rsidRPr="00B95D87" w:rsidRDefault="008D227E" w:rsidP="008D227E">
      <w:pPr>
        <w:numPr>
          <w:ilvl w:val="0"/>
          <w:numId w:val="10"/>
        </w:numPr>
        <w:suppressAutoHyphens w:val="0"/>
        <w:ind w:right="429"/>
        <w:rPr>
          <w:rFonts w:asciiTheme="minorHAnsi" w:hAnsiTheme="minorHAnsi"/>
          <w:sz w:val="22"/>
          <w:szCs w:val="22"/>
        </w:rPr>
      </w:pPr>
      <w:r w:rsidRPr="00B95D87">
        <w:rPr>
          <w:rFonts w:asciiTheme="minorHAnsi" w:hAnsiTheme="minorHAnsi"/>
          <w:sz w:val="22"/>
          <w:szCs w:val="22"/>
        </w:rPr>
        <w:t>Participate in applicant interviews</w:t>
      </w:r>
    </w:p>
    <w:p w:rsidR="008D227E" w:rsidRPr="00B95D87" w:rsidRDefault="008D227E" w:rsidP="008D227E">
      <w:pPr>
        <w:numPr>
          <w:ilvl w:val="0"/>
          <w:numId w:val="10"/>
        </w:numPr>
        <w:suppressAutoHyphens w:val="0"/>
        <w:ind w:right="429"/>
        <w:rPr>
          <w:rFonts w:asciiTheme="minorHAnsi" w:hAnsiTheme="minorHAnsi"/>
          <w:sz w:val="22"/>
          <w:szCs w:val="22"/>
        </w:rPr>
      </w:pPr>
      <w:r w:rsidRPr="00B95D87">
        <w:rPr>
          <w:rFonts w:asciiTheme="minorHAnsi" w:hAnsiTheme="minorHAnsi"/>
          <w:sz w:val="22"/>
          <w:szCs w:val="22"/>
        </w:rPr>
        <w:t>Conduct reference checks on possible candidates</w:t>
      </w:r>
    </w:p>
    <w:p w:rsidR="008D227E" w:rsidRPr="00B95D87" w:rsidRDefault="008D227E" w:rsidP="008D227E">
      <w:pPr>
        <w:numPr>
          <w:ilvl w:val="0"/>
          <w:numId w:val="10"/>
        </w:numPr>
        <w:suppressAutoHyphens w:val="0"/>
        <w:ind w:right="429"/>
        <w:rPr>
          <w:rFonts w:asciiTheme="minorHAnsi" w:hAnsiTheme="minorHAnsi"/>
          <w:sz w:val="22"/>
          <w:szCs w:val="22"/>
        </w:rPr>
      </w:pPr>
      <w:r w:rsidRPr="00B95D87">
        <w:rPr>
          <w:rFonts w:asciiTheme="minorHAnsi" w:hAnsiTheme="minorHAnsi"/>
          <w:sz w:val="22"/>
          <w:szCs w:val="22"/>
        </w:rPr>
        <w:t>Prepare, develop and implement procedures and policies on staff recruitment</w:t>
      </w:r>
    </w:p>
    <w:p w:rsidR="008D227E" w:rsidRPr="00B95D87" w:rsidRDefault="008D227E" w:rsidP="008D227E">
      <w:pPr>
        <w:numPr>
          <w:ilvl w:val="0"/>
          <w:numId w:val="10"/>
        </w:numPr>
        <w:suppressAutoHyphens w:val="0"/>
        <w:ind w:right="429"/>
        <w:rPr>
          <w:rFonts w:asciiTheme="minorHAnsi" w:hAnsiTheme="minorHAnsi"/>
          <w:sz w:val="22"/>
          <w:szCs w:val="22"/>
        </w:rPr>
      </w:pPr>
      <w:r w:rsidRPr="00B95D87">
        <w:rPr>
          <w:rFonts w:asciiTheme="minorHAnsi" w:hAnsiTheme="minorHAnsi"/>
          <w:sz w:val="22"/>
          <w:szCs w:val="22"/>
        </w:rPr>
        <w:t>Monitor staff performance and attendance activities.</w:t>
      </w:r>
    </w:p>
    <w:p w:rsidR="00D44489" w:rsidRPr="0061796F" w:rsidRDefault="0042106B" w:rsidP="0061796F">
      <w:pPr>
        <w:numPr>
          <w:ilvl w:val="0"/>
          <w:numId w:val="10"/>
        </w:numPr>
        <w:suppressAutoHyphens w:val="0"/>
        <w:ind w:right="429"/>
        <w:rPr>
          <w:rFonts w:asciiTheme="minorHAnsi" w:hAnsiTheme="minorHAnsi"/>
          <w:sz w:val="22"/>
          <w:szCs w:val="22"/>
        </w:rPr>
      </w:pPr>
      <w:r w:rsidRPr="00B95D87">
        <w:rPr>
          <w:rFonts w:asciiTheme="minorHAnsi" w:hAnsiTheme="minorHAnsi"/>
          <w:sz w:val="22"/>
          <w:szCs w:val="22"/>
        </w:rPr>
        <w:t>Monitor daily attendance.</w:t>
      </w:r>
    </w:p>
    <w:p w:rsidR="00C94017" w:rsidRPr="009B0921" w:rsidRDefault="00E961BE" w:rsidP="00B95D87">
      <w:pPr>
        <w:spacing w:before="100" w:beforeAutospacing="1" w:after="100" w:afterAutospacing="1"/>
        <w:rPr>
          <w:rFonts w:asciiTheme="minorHAnsi" w:hAnsiTheme="minorHAnsi"/>
          <w:u w:val="thick"/>
        </w:rPr>
      </w:pPr>
      <w:r w:rsidRPr="009B0921">
        <w:rPr>
          <w:rFonts w:asciiTheme="minorHAnsi" w:hAnsiTheme="minorHAnsi"/>
          <w:b/>
          <w:u w:val="thick"/>
        </w:rPr>
        <w:t xml:space="preserve">HR </w:t>
      </w:r>
      <w:r w:rsidR="00250C98" w:rsidRPr="009B0921">
        <w:rPr>
          <w:rFonts w:asciiTheme="minorHAnsi" w:hAnsiTheme="minorHAnsi"/>
          <w:b/>
          <w:u w:val="thick"/>
        </w:rPr>
        <w:t>Executive</w:t>
      </w:r>
      <w:r w:rsidR="00B95D87" w:rsidRPr="009B0921">
        <w:rPr>
          <w:rFonts w:asciiTheme="minorHAnsi" w:hAnsiTheme="minorHAnsi"/>
          <w:b/>
          <w:u w:val="thick"/>
        </w:rPr>
        <w:t>:</w:t>
      </w:r>
    </w:p>
    <w:p w:rsidR="00E961BE" w:rsidRPr="00B95D87" w:rsidRDefault="00E961BE" w:rsidP="00C410D0">
      <w:pPr>
        <w:numPr>
          <w:ilvl w:val="0"/>
          <w:numId w:val="10"/>
        </w:numPr>
        <w:suppressAutoHyphens w:val="0"/>
        <w:spacing w:before="100" w:beforeAutospacing="1" w:after="100" w:afterAutospacing="1"/>
        <w:rPr>
          <w:rFonts w:asciiTheme="minorHAnsi" w:hAnsiTheme="minorHAnsi"/>
          <w:sz w:val="22"/>
          <w:szCs w:val="22"/>
        </w:rPr>
      </w:pPr>
      <w:r w:rsidRPr="00B95D87">
        <w:rPr>
          <w:rFonts w:asciiTheme="minorHAnsi" w:hAnsiTheme="minorHAnsi"/>
          <w:sz w:val="22"/>
          <w:szCs w:val="22"/>
        </w:rPr>
        <w:t xml:space="preserve"> Preparing Final settlements, Gratuity, leave salary and all employee benefits.</w:t>
      </w:r>
    </w:p>
    <w:p w:rsidR="00E961BE" w:rsidRPr="00B95D87" w:rsidRDefault="00E961BE" w:rsidP="00C410D0">
      <w:pPr>
        <w:numPr>
          <w:ilvl w:val="0"/>
          <w:numId w:val="10"/>
        </w:numPr>
        <w:suppressAutoHyphens w:val="0"/>
        <w:spacing w:before="100" w:beforeAutospacing="1" w:after="100" w:afterAutospacing="1"/>
        <w:rPr>
          <w:rFonts w:asciiTheme="minorHAnsi" w:hAnsiTheme="minorHAnsi"/>
          <w:sz w:val="22"/>
          <w:szCs w:val="22"/>
        </w:rPr>
      </w:pPr>
      <w:r w:rsidRPr="00B95D87">
        <w:rPr>
          <w:rFonts w:asciiTheme="minorHAnsi" w:hAnsiTheme="minorHAnsi"/>
          <w:sz w:val="22"/>
          <w:szCs w:val="22"/>
        </w:rPr>
        <w:t xml:space="preserve"> Compilation &amp; processing of attendance data in attendance system.</w:t>
      </w:r>
    </w:p>
    <w:p w:rsidR="00E961BE" w:rsidRPr="00B95D87" w:rsidRDefault="00E961BE" w:rsidP="00C410D0">
      <w:pPr>
        <w:numPr>
          <w:ilvl w:val="0"/>
          <w:numId w:val="10"/>
        </w:numPr>
        <w:suppressAutoHyphens w:val="0"/>
        <w:spacing w:before="100" w:beforeAutospacing="1" w:after="100" w:afterAutospacing="1"/>
        <w:rPr>
          <w:rFonts w:asciiTheme="minorHAnsi" w:hAnsiTheme="minorHAnsi"/>
          <w:sz w:val="22"/>
          <w:szCs w:val="22"/>
        </w:rPr>
      </w:pPr>
      <w:r w:rsidRPr="00B95D87">
        <w:rPr>
          <w:rFonts w:asciiTheme="minorHAnsi" w:hAnsiTheme="minorHAnsi"/>
          <w:sz w:val="22"/>
          <w:szCs w:val="22"/>
        </w:rPr>
        <w:t xml:space="preserve"> Processing monthly attendance muster for workers, trainees &amp; officers.</w:t>
      </w:r>
    </w:p>
    <w:p w:rsidR="00E961BE" w:rsidRPr="00B95D87" w:rsidRDefault="00E961BE" w:rsidP="00C410D0">
      <w:pPr>
        <w:numPr>
          <w:ilvl w:val="0"/>
          <w:numId w:val="10"/>
        </w:numPr>
        <w:suppressAutoHyphens w:val="0"/>
        <w:spacing w:before="100" w:beforeAutospacing="1" w:after="100" w:afterAutospacing="1"/>
        <w:rPr>
          <w:rFonts w:asciiTheme="minorHAnsi" w:hAnsiTheme="minorHAnsi"/>
          <w:sz w:val="22"/>
          <w:szCs w:val="22"/>
        </w:rPr>
      </w:pPr>
      <w:r w:rsidRPr="00B95D87">
        <w:rPr>
          <w:rFonts w:asciiTheme="minorHAnsi" w:hAnsiTheme="minorHAnsi"/>
          <w:sz w:val="22"/>
          <w:szCs w:val="22"/>
        </w:rPr>
        <w:t xml:space="preserve"> Maintaining employees personal files and records, communicating HR policies &amp; across the   organization </w:t>
      </w:r>
      <w:r w:rsidR="00C410D0" w:rsidRPr="00B95D87">
        <w:rPr>
          <w:rFonts w:asciiTheme="minorHAnsi" w:hAnsiTheme="minorHAnsi"/>
          <w:sz w:val="22"/>
          <w:szCs w:val="22"/>
        </w:rPr>
        <w:t xml:space="preserve">  </w:t>
      </w:r>
      <w:r w:rsidRPr="00B95D87">
        <w:rPr>
          <w:rFonts w:asciiTheme="minorHAnsi" w:hAnsiTheme="minorHAnsi"/>
          <w:sz w:val="22"/>
          <w:szCs w:val="22"/>
        </w:rPr>
        <w:t>at all levels.</w:t>
      </w:r>
    </w:p>
    <w:p w:rsidR="00BE2923" w:rsidRPr="0061796F" w:rsidRDefault="00E961BE" w:rsidP="0061796F">
      <w:pPr>
        <w:numPr>
          <w:ilvl w:val="0"/>
          <w:numId w:val="10"/>
        </w:numPr>
        <w:suppressAutoHyphens w:val="0"/>
        <w:spacing w:before="100" w:beforeAutospacing="1" w:after="100" w:afterAutospacing="1"/>
        <w:rPr>
          <w:rFonts w:asciiTheme="minorHAnsi" w:hAnsiTheme="minorHAnsi"/>
          <w:sz w:val="22"/>
          <w:szCs w:val="22"/>
        </w:rPr>
      </w:pPr>
      <w:r w:rsidRPr="00B95D87">
        <w:rPr>
          <w:rFonts w:asciiTheme="minorHAnsi" w:hAnsiTheme="minorHAnsi"/>
          <w:sz w:val="22"/>
          <w:szCs w:val="22"/>
        </w:rPr>
        <w:t xml:space="preserve"> Designed Policies and Various HR Forms and Induction Program. </w:t>
      </w:r>
    </w:p>
    <w:p w:rsidR="00E5116C" w:rsidRDefault="00E961BE" w:rsidP="00E5116C">
      <w:pPr>
        <w:numPr>
          <w:ilvl w:val="0"/>
          <w:numId w:val="10"/>
        </w:numPr>
        <w:suppressAutoHyphens w:val="0"/>
        <w:spacing w:before="100" w:beforeAutospacing="1" w:after="100" w:afterAutospacing="1"/>
        <w:rPr>
          <w:rFonts w:asciiTheme="minorHAnsi" w:hAnsiTheme="minorHAnsi"/>
          <w:sz w:val="22"/>
          <w:szCs w:val="22"/>
        </w:rPr>
      </w:pPr>
      <w:r w:rsidRPr="00B95D87">
        <w:rPr>
          <w:rFonts w:asciiTheme="minorHAnsi" w:hAnsiTheme="minorHAnsi"/>
          <w:sz w:val="22"/>
          <w:szCs w:val="22"/>
        </w:rPr>
        <w:t>Tracking attendance, maintaining leave records, PF records, issue letters, etc.</w:t>
      </w:r>
    </w:p>
    <w:p w:rsidR="00E5116C" w:rsidRPr="00E5116C" w:rsidRDefault="00E5116C" w:rsidP="00E5116C">
      <w:pPr>
        <w:suppressAutoHyphens w:val="0"/>
        <w:spacing w:before="100" w:beforeAutospacing="1" w:after="100" w:afterAutospacing="1"/>
        <w:ind w:left="630"/>
        <w:rPr>
          <w:rFonts w:asciiTheme="minorHAnsi" w:hAnsiTheme="minorHAnsi"/>
          <w:sz w:val="22"/>
          <w:szCs w:val="22"/>
        </w:rPr>
      </w:pPr>
    </w:p>
    <w:p w:rsidR="0061796F" w:rsidRPr="00E5116C" w:rsidRDefault="00E961BE" w:rsidP="0061796F">
      <w:pPr>
        <w:numPr>
          <w:ilvl w:val="0"/>
          <w:numId w:val="10"/>
        </w:numPr>
        <w:suppressAutoHyphens w:val="0"/>
        <w:spacing w:before="100" w:beforeAutospacing="1" w:after="100" w:afterAutospacing="1"/>
        <w:rPr>
          <w:rFonts w:asciiTheme="minorHAnsi" w:hAnsiTheme="minorHAnsi"/>
          <w:sz w:val="22"/>
          <w:szCs w:val="22"/>
        </w:rPr>
      </w:pPr>
      <w:r w:rsidRPr="00B95D87">
        <w:rPr>
          <w:rFonts w:asciiTheme="minorHAnsi" w:hAnsiTheme="minorHAnsi"/>
          <w:sz w:val="22"/>
          <w:szCs w:val="22"/>
        </w:rPr>
        <w:t>Preparation of full and final settlement generation of Experienc</w:t>
      </w:r>
      <w:r w:rsidR="005F3C75" w:rsidRPr="00B95D87">
        <w:rPr>
          <w:rFonts w:asciiTheme="minorHAnsi" w:hAnsiTheme="minorHAnsi"/>
          <w:sz w:val="22"/>
          <w:szCs w:val="22"/>
        </w:rPr>
        <w:t>e Letters, Relieving Letters.</w:t>
      </w:r>
    </w:p>
    <w:p w:rsidR="006F09B8" w:rsidRPr="0061796F" w:rsidRDefault="00E961BE" w:rsidP="0061796F">
      <w:pPr>
        <w:numPr>
          <w:ilvl w:val="0"/>
          <w:numId w:val="10"/>
        </w:numPr>
        <w:suppressAutoHyphens w:val="0"/>
        <w:spacing w:before="100" w:beforeAutospacing="1" w:after="100" w:afterAutospacing="1"/>
        <w:rPr>
          <w:rFonts w:asciiTheme="minorHAnsi" w:hAnsiTheme="minorHAnsi"/>
          <w:sz w:val="22"/>
          <w:szCs w:val="22"/>
        </w:rPr>
      </w:pPr>
      <w:r w:rsidRPr="00B95D87">
        <w:rPr>
          <w:rFonts w:asciiTheme="minorHAnsi" w:hAnsiTheme="minorHAnsi"/>
          <w:sz w:val="22"/>
          <w:szCs w:val="22"/>
        </w:rPr>
        <w:lastRenderedPageBreak/>
        <w:t>Keeping track of Confirmation, Appraisals, and Increments of empl</w:t>
      </w:r>
      <w:r w:rsidR="00D44489" w:rsidRPr="00B95D87">
        <w:rPr>
          <w:rFonts w:asciiTheme="minorHAnsi" w:hAnsiTheme="minorHAnsi"/>
          <w:sz w:val="22"/>
          <w:szCs w:val="22"/>
        </w:rPr>
        <w:t>oyees.</w:t>
      </w:r>
      <w:r w:rsidR="00D44489" w:rsidRPr="00B95D87">
        <w:rPr>
          <w:rFonts w:asciiTheme="minorHAnsi" w:hAnsiTheme="minorHAnsi"/>
          <w:sz w:val="22"/>
          <w:szCs w:val="22"/>
        </w:rPr>
        <w:br/>
      </w:r>
      <w:r w:rsidRPr="00B95D87">
        <w:rPr>
          <w:rFonts w:asciiTheme="minorHAnsi" w:hAnsiTheme="minorHAnsi"/>
          <w:sz w:val="22"/>
          <w:szCs w:val="22"/>
        </w:rPr>
        <w:t>Preparing various letters like offer letter, appointment letter, confirmation letter, increment letter, transfe</w:t>
      </w:r>
      <w:r w:rsidR="00BE2923" w:rsidRPr="00B95D87">
        <w:rPr>
          <w:rFonts w:asciiTheme="minorHAnsi" w:hAnsiTheme="minorHAnsi"/>
          <w:sz w:val="22"/>
          <w:szCs w:val="22"/>
        </w:rPr>
        <w:t xml:space="preserve">r </w:t>
      </w:r>
      <w:r w:rsidRPr="00B95D87">
        <w:rPr>
          <w:rFonts w:asciiTheme="minorHAnsi" w:hAnsiTheme="minorHAnsi"/>
          <w:sz w:val="22"/>
          <w:szCs w:val="22"/>
        </w:rPr>
        <w:t>letter, Absenteeism notice, warning letter, showcase notice, experience/service ce</w:t>
      </w:r>
      <w:r w:rsidR="00591FF4" w:rsidRPr="00B95D87">
        <w:rPr>
          <w:rFonts w:asciiTheme="minorHAnsi" w:hAnsiTheme="minorHAnsi"/>
          <w:sz w:val="22"/>
          <w:szCs w:val="22"/>
        </w:rPr>
        <w:t xml:space="preserve">rtificate, reliving letter, </w:t>
      </w:r>
      <w:proofErr w:type="spellStart"/>
      <w:r w:rsidR="00591FF4" w:rsidRPr="00B95D87">
        <w:rPr>
          <w:rFonts w:asciiTheme="minorHAnsi" w:hAnsiTheme="minorHAnsi"/>
          <w:sz w:val="22"/>
          <w:szCs w:val="22"/>
        </w:rPr>
        <w:t>etc</w:t>
      </w:r>
      <w:proofErr w:type="spellEnd"/>
    </w:p>
    <w:p w:rsidR="00E961BE" w:rsidRPr="009B0921" w:rsidRDefault="007F53D9" w:rsidP="00B95D87">
      <w:pPr>
        <w:ind w:right="429"/>
        <w:rPr>
          <w:rFonts w:asciiTheme="minorHAnsi" w:hAnsiTheme="minorHAnsi" w:cs="Arial"/>
          <w:b/>
          <w:u w:val="thick"/>
        </w:rPr>
      </w:pPr>
      <w:r w:rsidRPr="009B0921">
        <w:rPr>
          <w:rFonts w:asciiTheme="minorHAnsi" w:hAnsiTheme="minorHAnsi" w:cs="Arial"/>
          <w:b/>
          <w:u w:val="thick"/>
        </w:rPr>
        <w:t>Employee Engagement</w:t>
      </w:r>
      <w:r w:rsidR="00B95D87" w:rsidRPr="009B0921">
        <w:rPr>
          <w:rFonts w:asciiTheme="minorHAnsi" w:hAnsiTheme="minorHAnsi" w:cs="Arial"/>
          <w:b/>
          <w:u w:val="thick"/>
        </w:rPr>
        <w:t>:</w:t>
      </w:r>
    </w:p>
    <w:p w:rsidR="00E961BE" w:rsidRPr="009B0921" w:rsidRDefault="00D44489" w:rsidP="00E961BE">
      <w:pPr>
        <w:suppressAutoHyphens w:val="0"/>
        <w:ind w:right="429"/>
        <w:rPr>
          <w:rFonts w:asciiTheme="minorHAnsi" w:hAnsiTheme="minorHAnsi" w:cs="Arial"/>
          <w:sz w:val="22"/>
          <w:szCs w:val="22"/>
          <w:u w:val="thick"/>
        </w:rPr>
      </w:pPr>
      <w:r w:rsidRPr="009B0921">
        <w:rPr>
          <w:rFonts w:asciiTheme="minorHAnsi" w:hAnsiTheme="minorHAnsi" w:cs="Arial"/>
          <w:sz w:val="22"/>
          <w:szCs w:val="22"/>
          <w:u w:val="thick"/>
        </w:rPr>
        <w:t xml:space="preserve">           </w:t>
      </w:r>
    </w:p>
    <w:p w:rsidR="00D44489" w:rsidRPr="00B95D87" w:rsidRDefault="00F122CA" w:rsidP="00D44489">
      <w:pPr>
        <w:numPr>
          <w:ilvl w:val="0"/>
          <w:numId w:val="21"/>
        </w:numPr>
        <w:suppressAutoHyphens w:val="0"/>
        <w:ind w:right="429"/>
        <w:rPr>
          <w:rFonts w:asciiTheme="minorHAnsi" w:hAnsiTheme="minorHAnsi"/>
          <w:sz w:val="22"/>
          <w:szCs w:val="22"/>
        </w:rPr>
      </w:pPr>
      <w:r w:rsidRPr="00B95D87">
        <w:rPr>
          <w:rFonts w:asciiTheme="minorHAnsi" w:hAnsiTheme="minorHAnsi"/>
          <w:sz w:val="22"/>
          <w:szCs w:val="22"/>
        </w:rPr>
        <w:t>Celebrations</w:t>
      </w:r>
      <w:r w:rsidR="00D44489" w:rsidRPr="00B95D87">
        <w:rPr>
          <w:rFonts w:asciiTheme="minorHAnsi" w:hAnsiTheme="minorHAnsi"/>
          <w:sz w:val="22"/>
          <w:szCs w:val="22"/>
        </w:rPr>
        <w:t xml:space="preserve">- Diwali, </w:t>
      </w:r>
      <w:proofErr w:type="spellStart"/>
      <w:r w:rsidR="00D44489" w:rsidRPr="00B95D87">
        <w:rPr>
          <w:rFonts w:asciiTheme="minorHAnsi" w:hAnsiTheme="minorHAnsi"/>
          <w:sz w:val="22"/>
          <w:szCs w:val="22"/>
        </w:rPr>
        <w:t>Ganpati</w:t>
      </w:r>
      <w:proofErr w:type="spellEnd"/>
      <w:r w:rsidR="00D44489" w:rsidRPr="00B95D87">
        <w:rPr>
          <w:rFonts w:asciiTheme="minorHAnsi" w:hAnsiTheme="minorHAnsi"/>
          <w:sz w:val="22"/>
          <w:szCs w:val="22"/>
        </w:rPr>
        <w:t xml:space="preserve"> </w:t>
      </w:r>
      <w:r w:rsidRPr="00B95D87">
        <w:rPr>
          <w:rFonts w:asciiTheme="minorHAnsi" w:hAnsiTheme="minorHAnsi"/>
          <w:sz w:val="22"/>
          <w:szCs w:val="22"/>
        </w:rPr>
        <w:t>Festival,</w:t>
      </w:r>
      <w:r w:rsidR="002B144E" w:rsidRPr="00B95D87">
        <w:rPr>
          <w:rFonts w:asciiTheme="minorHAnsi" w:hAnsiTheme="minorHAnsi"/>
          <w:sz w:val="22"/>
          <w:szCs w:val="22"/>
        </w:rPr>
        <w:t xml:space="preserve"> </w:t>
      </w:r>
      <w:proofErr w:type="spellStart"/>
      <w:r w:rsidR="00EA2CAB" w:rsidRPr="00B95D87">
        <w:rPr>
          <w:rFonts w:asciiTheme="minorHAnsi" w:hAnsiTheme="minorHAnsi"/>
          <w:sz w:val="22"/>
          <w:szCs w:val="22"/>
        </w:rPr>
        <w:t>Eid</w:t>
      </w:r>
      <w:proofErr w:type="spellEnd"/>
      <w:r w:rsidRPr="00B95D87">
        <w:rPr>
          <w:rFonts w:asciiTheme="minorHAnsi" w:hAnsiTheme="minorHAnsi"/>
          <w:sz w:val="22"/>
          <w:szCs w:val="22"/>
        </w:rPr>
        <w:t xml:space="preserve"> and</w:t>
      </w:r>
      <w:r w:rsidR="00D44489" w:rsidRPr="00B95D87">
        <w:rPr>
          <w:rFonts w:asciiTheme="minorHAnsi" w:hAnsiTheme="minorHAnsi"/>
          <w:sz w:val="22"/>
          <w:szCs w:val="22"/>
        </w:rPr>
        <w:t xml:space="preserve"> other company events.</w:t>
      </w:r>
    </w:p>
    <w:p w:rsidR="00D44489" w:rsidRPr="00B95D87" w:rsidRDefault="00D44489" w:rsidP="00D44489">
      <w:pPr>
        <w:numPr>
          <w:ilvl w:val="0"/>
          <w:numId w:val="21"/>
        </w:numPr>
        <w:suppressAutoHyphens w:val="0"/>
        <w:ind w:right="429"/>
        <w:rPr>
          <w:rFonts w:asciiTheme="minorHAnsi" w:hAnsiTheme="minorHAnsi"/>
          <w:sz w:val="22"/>
          <w:szCs w:val="22"/>
        </w:rPr>
      </w:pPr>
      <w:r w:rsidRPr="00B95D87">
        <w:rPr>
          <w:rFonts w:asciiTheme="minorHAnsi" w:hAnsiTheme="minorHAnsi"/>
          <w:sz w:val="22"/>
          <w:szCs w:val="22"/>
        </w:rPr>
        <w:t>Effectively managing welfare measures, management –employee get together, picnics &amp; parties.</w:t>
      </w:r>
    </w:p>
    <w:p w:rsidR="008E17CA" w:rsidRDefault="00D44489" w:rsidP="00B95D87">
      <w:pPr>
        <w:numPr>
          <w:ilvl w:val="0"/>
          <w:numId w:val="21"/>
        </w:numPr>
        <w:suppressAutoHyphens w:val="0"/>
        <w:ind w:right="429"/>
        <w:rPr>
          <w:rFonts w:asciiTheme="minorHAnsi" w:hAnsiTheme="minorHAnsi"/>
          <w:sz w:val="22"/>
          <w:szCs w:val="22"/>
        </w:rPr>
      </w:pPr>
      <w:r w:rsidRPr="00B95D87">
        <w:rPr>
          <w:rFonts w:asciiTheme="minorHAnsi" w:hAnsiTheme="minorHAnsi"/>
          <w:sz w:val="22"/>
          <w:szCs w:val="22"/>
        </w:rPr>
        <w:t xml:space="preserve">Developing employee engagement programs like Initiated and </w:t>
      </w:r>
      <w:r w:rsidR="00F122CA" w:rsidRPr="00B95D87">
        <w:rPr>
          <w:rFonts w:asciiTheme="minorHAnsi" w:hAnsiTheme="minorHAnsi"/>
          <w:sz w:val="22"/>
          <w:szCs w:val="22"/>
        </w:rPr>
        <w:t>administered a</w:t>
      </w:r>
      <w:r w:rsidRPr="00B95D87">
        <w:rPr>
          <w:rFonts w:asciiTheme="minorHAnsi" w:hAnsiTheme="minorHAnsi"/>
          <w:sz w:val="22"/>
          <w:szCs w:val="22"/>
        </w:rPr>
        <w:t xml:space="preserve"> welcome –mail policy to all new joiners</w:t>
      </w:r>
      <w:r w:rsidR="00F122CA" w:rsidRPr="00B95D87">
        <w:rPr>
          <w:rFonts w:asciiTheme="minorHAnsi" w:hAnsiTheme="minorHAnsi"/>
          <w:sz w:val="22"/>
          <w:szCs w:val="22"/>
        </w:rPr>
        <w:t xml:space="preserve">, </w:t>
      </w:r>
      <w:r w:rsidR="00FF0C48" w:rsidRPr="00B95D87">
        <w:rPr>
          <w:rFonts w:asciiTheme="minorHAnsi" w:hAnsiTheme="minorHAnsi"/>
          <w:sz w:val="22"/>
          <w:szCs w:val="22"/>
        </w:rPr>
        <w:t>Initiated</w:t>
      </w:r>
      <w:r w:rsidRPr="00B95D87">
        <w:rPr>
          <w:rFonts w:asciiTheme="minorHAnsi" w:hAnsiTheme="minorHAnsi"/>
          <w:sz w:val="22"/>
          <w:szCs w:val="22"/>
        </w:rPr>
        <w:t xml:space="preserve"> regular Birthday mailers &amp;celebration policy</w:t>
      </w:r>
      <w:r w:rsidR="00951D24" w:rsidRPr="00B95D87">
        <w:rPr>
          <w:rFonts w:asciiTheme="minorHAnsi" w:hAnsiTheme="minorHAnsi"/>
          <w:sz w:val="22"/>
          <w:szCs w:val="22"/>
        </w:rPr>
        <w:t>.</w:t>
      </w:r>
    </w:p>
    <w:p w:rsidR="00B95D87" w:rsidRDefault="00B95D87" w:rsidP="00B95D87">
      <w:pPr>
        <w:suppressAutoHyphens w:val="0"/>
        <w:ind w:right="429"/>
        <w:rPr>
          <w:rFonts w:asciiTheme="minorHAnsi" w:hAnsiTheme="minorHAnsi"/>
          <w:sz w:val="22"/>
          <w:szCs w:val="22"/>
        </w:rPr>
      </w:pPr>
    </w:p>
    <w:p w:rsidR="00B95D87" w:rsidRDefault="00B95D87" w:rsidP="00B95D87">
      <w:pPr>
        <w:suppressAutoHyphens w:val="0"/>
        <w:ind w:right="429"/>
        <w:rPr>
          <w:rFonts w:asciiTheme="minorHAnsi" w:hAnsiTheme="minorHAnsi"/>
          <w:sz w:val="22"/>
          <w:szCs w:val="22"/>
        </w:rPr>
      </w:pPr>
    </w:p>
    <w:p w:rsidR="00B95D87" w:rsidRPr="00E73144" w:rsidRDefault="00B95D87" w:rsidP="00E73144">
      <w:pPr>
        <w:jc w:val="center"/>
        <w:rPr>
          <w:rFonts w:asciiTheme="minorHAnsi" w:hAnsiTheme="minorHAnsi" w:cs="Verdana"/>
          <w:b/>
          <w:sz w:val="28"/>
          <w:szCs w:val="28"/>
          <w:u w:val="double"/>
        </w:rPr>
      </w:pPr>
      <w:r w:rsidRPr="00E73144">
        <w:rPr>
          <w:rFonts w:asciiTheme="minorHAnsi" w:hAnsiTheme="minorHAnsi" w:cs="Verdana"/>
          <w:b/>
          <w:sz w:val="28"/>
          <w:szCs w:val="28"/>
          <w:u w:val="double"/>
        </w:rPr>
        <w:t>Qualification</w:t>
      </w:r>
    </w:p>
    <w:p w:rsidR="005F3C75" w:rsidRPr="00B95D87" w:rsidRDefault="005F3C75">
      <w:pPr>
        <w:jc w:val="both"/>
        <w:rPr>
          <w:rFonts w:asciiTheme="minorHAnsi" w:hAnsiTheme="minorHAnsi" w:cs="Verdana"/>
          <w:b/>
          <w:sz w:val="22"/>
          <w:szCs w:val="22"/>
        </w:rPr>
      </w:pPr>
    </w:p>
    <w:tbl>
      <w:tblPr>
        <w:tblStyle w:val="TableGrid"/>
        <w:tblW w:w="0" w:type="auto"/>
        <w:tblLook w:val="04A0" w:firstRow="1" w:lastRow="0" w:firstColumn="1" w:lastColumn="0" w:noHBand="0" w:noVBand="1"/>
      </w:tblPr>
      <w:tblGrid>
        <w:gridCol w:w="2574"/>
        <w:gridCol w:w="2574"/>
        <w:gridCol w:w="2574"/>
        <w:gridCol w:w="2574"/>
      </w:tblGrid>
      <w:tr w:rsidR="00EA2CAB" w:rsidRPr="00B95D87" w:rsidTr="00EA2CAB">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MBA</w:t>
            </w:r>
          </w:p>
        </w:tc>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HR &amp; Marketing</w:t>
            </w:r>
          </w:p>
        </w:tc>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Bangalore university</w:t>
            </w:r>
          </w:p>
        </w:tc>
        <w:tc>
          <w:tcPr>
            <w:tcW w:w="2574" w:type="dxa"/>
            <w:tcBorders>
              <w:top w:val="single" w:sz="8" w:space="0" w:color="auto"/>
              <w:bottom w:val="single" w:sz="8" w:space="0" w:color="auto"/>
            </w:tcBorders>
          </w:tcPr>
          <w:p w:rsidR="00EA2CAB" w:rsidRPr="00B95D87" w:rsidRDefault="00CE05CA">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67%</w:t>
            </w:r>
          </w:p>
        </w:tc>
      </w:tr>
      <w:tr w:rsidR="00EA2CAB" w:rsidRPr="00B95D87" w:rsidTr="00EA2CAB">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BCA</w:t>
            </w:r>
          </w:p>
        </w:tc>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Technical</w:t>
            </w:r>
          </w:p>
        </w:tc>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CV Raman University</w:t>
            </w:r>
          </w:p>
        </w:tc>
        <w:tc>
          <w:tcPr>
            <w:tcW w:w="2574" w:type="dxa"/>
            <w:tcBorders>
              <w:top w:val="single" w:sz="8" w:space="0" w:color="auto"/>
            </w:tcBorders>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65%</w:t>
            </w:r>
          </w:p>
        </w:tc>
      </w:tr>
      <w:tr w:rsidR="00EA2CAB" w:rsidRPr="00B95D87" w:rsidTr="00EA2CAB">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12</w:t>
            </w:r>
            <w:r w:rsidRPr="00B95D87">
              <w:rPr>
                <w:rFonts w:asciiTheme="minorHAnsi" w:hAnsiTheme="minorHAnsi"/>
                <w:b/>
                <w:sz w:val="22"/>
                <w:szCs w:val="22"/>
                <w:vertAlign w:val="superscript"/>
                <w:lang w:val="en-GB"/>
              </w:rPr>
              <w:t>th</w:t>
            </w:r>
            <w:r w:rsidRPr="00B95D87">
              <w:rPr>
                <w:rFonts w:asciiTheme="minorHAnsi" w:hAnsiTheme="minorHAnsi"/>
                <w:b/>
                <w:sz w:val="22"/>
                <w:szCs w:val="22"/>
                <w:lang w:val="en-GB"/>
              </w:rPr>
              <w:t xml:space="preserve"> </w:t>
            </w:r>
          </w:p>
        </w:tc>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IT</w:t>
            </w:r>
          </w:p>
        </w:tc>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 xml:space="preserve">CBSCE </w:t>
            </w:r>
          </w:p>
        </w:tc>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72%</w:t>
            </w:r>
          </w:p>
        </w:tc>
      </w:tr>
      <w:tr w:rsidR="00EA2CAB" w:rsidRPr="00B95D87" w:rsidTr="00EA2CAB">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10</w:t>
            </w:r>
            <w:r w:rsidRPr="00B95D87">
              <w:rPr>
                <w:rFonts w:asciiTheme="minorHAnsi" w:hAnsiTheme="minorHAnsi"/>
                <w:b/>
                <w:sz w:val="22"/>
                <w:szCs w:val="22"/>
                <w:vertAlign w:val="superscript"/>
                <w:lang w:val="en-GB"/>
              </w:rPr>
              <w:t>th</w:t>
            </w:r>
            <w:r w:rsidRPr="00B95D87">
              <w:rPr>
                <w:rFonts w:asciiTheme="minorHAnsi" w:hAnsiTheme="minorHAnsi"/>
                <w:b/>
                <w:sz w:val="22"/>
                <w:szCs w:val="22"/>
                <w:lang w:val="en-GB"/>
              </w:rPr>
              <w:t xml:space="preserve"> </w:t>
            </w:r>
          </w:p>
        </w:tc>
        <w:tc>
          <w:tcPr>
            <w:tcW w:w="2574" w:type="dxa"/>
          </w:tcPr>
          <w:p w:rsidR="00EA2CAB" w:rsidRPr="00B95D87" w:rsidRDefault="00EA2CAB">
            <w:pPr>
              <w:tabs>
                <w:tab w:val="left" w:pos="1122"/>
              </w:tabs>
              <w:jc w:val="both"/>
              <w:rPr>
                <w:rFonts w:asciiTheme="minorHAnsi" w:hAnsiTheme="minorHAnsi"/>
                <w:b/>
                <w:sz w:val="22"/>
                <w:szCs w:val="22"/>
                <w:lang w:val="en-GB"/>
              </w:rPr>
            </w:pPr>
          </w:p>
        </w:tc>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CBSCE</w:t>
            </w:r>
          </w:p>
        </w:tc>
        <w:tc>
          <w:tcPr>
            <w:tcW w:w="2574" w:type="dxa"/>
          </w:tcPr>
          <w:p w:rsidR="00EA2CAB" w:rsidRPr="00B95D87" w:rsidRDefault="00041CFC">
            <w:pPr>
              <w:tabs>
                <w:tab w:val="left" w:pos="1122"/>
              </w:tabs>
              <w:jc w:val="both"/>
              <w:rPr>
                <w:rFonts w:asciiTheme="minorHAnsi" w:hAnsiTheme="minorHAnsi"/>
                <w:b/>
                <w:sz w:val="22"/>
                <w:szCs w:val="22"/>
                <w:lang w:val="en-GB"/>
              </w:rPr>
            </w:pPr>
            <w:r w:rsidRPr="00B95D87">
              <w:rPr>
                <w:rFonts w:asciiTheme="minorHAnsi" w:hAnsiTheme="minorHAnsi"/>
                <w:b/>
                <w:sz w:val="22"/>
                <w:szCs w:val="22"/>
                <w:lang w:val="en-GB"/>
              </w:rPr>
              <w:t>50%</w:t>
            </w:r>
          </w:p>
        </w:tc>
      </w:tr>
    </w:tbl>
    <w:p w:rsidR="0032369B" w:rsidRDefault="0032369B">
      <w:pPr>
        <w:tabs>
          <w:tab w:val="left" w:pos="1731"/>
        </w:tabs>
        <w:jc w:val="both"/>
        <w:rPr>
          <w:rFonts w:asciiTheme="minorHAnsi" w:hAnsiTheme="minorHAnsi" w:cs="Verdana"/>
          <w:b/>
          <w:sz w:val="22"/>
          <w:szCs w:val="22"/>
        </w:rPr>
      </w:pPr>
    </w:p>
    <w:p w:rsidR="00B95D87" w:rsidRDefault="00B95D87">
      <w:pPr>
        <w:tabs>
          <w:tab w:val="left" w:pos="1731"/>
        </w:tabs>
        <w:jc w:val="both"/>
        <w:rPr>
          <w:rFonts w:asciiTheme="minorHAnsi" w:hAnsiTheme="minorHAnsi" w:cs="Verdana"/>
          <w:b/>
          <w:sz w:val="22"/>
          <w:szCs w:val="22"/>
        </w:rPr>
      </w:pPr>
    </w:p>
    <w:p w:rsidR="00B95D87" w:rsidRPr="00E73144" w:rsidRDefault="00B95D87" w:rsidP="00E73144">
      <w:pPr>
        <w:jc w:val="center"/>
        <w:rPr>
          <w:rFonts w:asciiTheme="minorHAnsi" w:hAnsiTheme="minorHAnsi" w:cs="Verdana"/>
          <w:b/>
          <w:sz w:val="28"/>
          <w:szCs w:val="28"/>
          <w:u w:val="double"/>
        </w:rPr>
      </w:pPr>
      <w:r w:rsidRPr="00E73144">
        <w:rPr>
          <w:rFonts w:asciiTheme="minorHAnsi" w:hAnsiTheme="minorHAnsi" w:cs="Verdana"/>
          <w:b/>
          <w:sz w:val="28"/>
          <w:szCs w:val="28"/>
          <w:u w:val="double"/>
        </w:rPr>
        <w:t xml:space="preserve">Skills and Strengths </w:t>
      </w:r>
    </w:p>
    <w:p w:rsidR="005F3C75" w:rsidRPr="00B95D87" w:rsidRDefault="005F3C75">
      <w:pPr>
        <w:tabs>
          <w:tab w:val="left" w:pos="1731"/>
        </w:tabs>
        <w:jc w:val="both"/>
        <w:rPr>
          <w:rFonts w:asciiTheme="minorHAnsi" w:hAnsiTheme="minorHAnsi" w:cs="Verdana"/>
          <w:b/>
          <w:sz w:val="22"/>
          <w:szCs w:val="22"/>
        </w:rPr>
      </w:pPr>
    </w:p>
    <w:p w:rsidR="00EE3A0D" w:rsidRPr="00B95D87" w:rsidRDefault="00EE3A0D" w:rsidP="003637F7">
      <w:pPr>
        <w:numPr>
          <w:ilvl w:val="0"/>
          <w:numId w:val="13"/>
        </w:numPr>
        <w:suppressAutoHyphens w:val="0"/>
        <w:ind w:right="429"/>
        <w:rPr>
          <w:rFonts w:asciiTheme="minorHAnsi" w:hAnsiTheme="minorHAnsi"/>
          <w:sz w:val="22"/>
          <w:szCs w:val="22"/>
        </w:rPr>
      </w:pPr>
      <w:r w:rsidRPr="00B95D87">
        <w:rPr>
          <w:rFonts w:asciiTheme="minorHAnsi" w:hAnsiTheme="minorHAnsi"/>
          <w:b/>
          <w:sz w:val="22"/>
          <w:szCs w:val="22"/>
        </w:rPr>
        <w:t>Team Player</w:t>
      </w:r>
      <w:r w:rsidRPr="00B95D87">
        <w:rPr>
          <w:rFonts w:asciiTheme="minorHAnsi" w:hAnsiTheme="minorHAnsi"/>
          <w:sz w:val="22"/>
          <w:szCs w:val="22"/>
        </w:rPr>
        <w:t xml:space="preserve">               - Took part in various team presentations in different teams.</w:t>
      </w:r>
    </w:p>
    <w:p w:rsidR="00EE3A0D" w:rsidRPr="00B95D87" w:rsidRDefault="00EE3A0D" w:rsidP="003637F7">
      <w:pPr>
        <w:numPr>
          <w:ilvl w:val="0"/>
          <w:numId w:val="13"/>
        </w:numPr>
        <w:suppressAutoHyphens w:val="0"/>
        <w:ind w:right="429"/>
        <w:rPr>
          <w:rFonts w:asciiTheme="minorHAnsi" w:hAnsiTheme="minorHAnsi"/>
          <w:sz w:val="22"/>
          <w:szCs w:val="22"/>
        </w:rPr>
      </w:pPr>
      <w:r w:rsidRPr="00B95D87">
        <w:rPr>
          <w:rFonts w:asciiTheme="minorHAnsi" w:hAnsiTheme="minorHAnsi"/>
          <w:b/>
          <w:sz w:val="22"/>
          <w:szCs w:val="22"/>
        </w:rPr>
        <w:t xml:space="preserve">Interpersonal skills    </w:t>
      </w:r>
      <w:r w:rsidRPr="00B95D87">
        <w:rPr>
          <w:rFonts w:asciiTheme="minorHAnsi" w:hAnsiTheme="minorHAnsi"/>
          <w:sz w:val="22"/>
          <w:szCs w:val="22"/>
        </w:rPr>
        <w:t>- Have always maintained professional relationship with my classmates.</w:t>
      </w:r>
    </w:p>
    <w:p w:rsidR="00EE3A0D" w:rsidRPr="00B95D87" w:rsidRDefault="00EE3A0D" w:rsidP="003637F7">
      <w:pPr>
        <w:pStyle w:val="Heading4"/>
        <w:framePr w:hSpace="180" w:wrap="around" w:vAnchor="text" w:hAnchor="text" w:xAlign="center" w:y="1"/>
        <w:numPr>
          <w:ilvl w:val="0"/>
          <w:numId w:val="13"/>
        </w:numPr>
        <w:suppressAutoHyphens w:val="0"/>
        <w:spacing w:before="0" w:after="0"/>
        <w:ind w:right="429"/>
        <w:suppressOverlap/>
        <w:rPr>
          <w:rFonts w:asciiTheme="minorHAnsi" w:hAnsiTheme="minorHAnsi"/>
          <w:b w:val="0"/>
          <w:sz w:val="22"/>
          <w:szCs w:val="22"/>
        </w:rPr>
      </w:pPr>
      <w:r w:rsidRPr="00B95D87">
        <w:rPr>
          <w:rFonts w:asciiTheme="minorHAnsi" w:hAnsiTheme="minorHAnsi"/>
          <w:sz w:val="22"/>
          <w:szCs w:val="22"/>
        </w:rPr>
        <w:t>Maturity</w:t>
      </w:r>
      <w:r w:rsidRPr="00B95D87">
        <w:rPr>
          <w:rFonts w:asciiTheme="minorHAnsi" w:hAnsiTheme="minorHAnsi"/>
          <w:b w:val="0"/>
          <w:sz w:val="22"/>
          <w:szCs w:val="22"/>
        </w:rPr>
        <w:t xml:space="preserve">                     </w:t>
      </w:r>
      <w:r w:rsidR="003637F7" w:rsidRPr="00B95D87">
        <w:rPr>
          <w:rFonts w:asciiTheme="minorHAnsi" w:hAnsiTheme="minorHAnsi"/>
          <w:b w:val="0"/>
          <w:sz w:val="22"/>
          <w:szCs w:val="22"/>
        </w:rPr>
        <w:t xml:space="preserve"> </w:t>
      </w:r>
      <w:r w:rsidRPr="00B95D87">
        <w:rPr>
          <w:rStyle w:val="Heading5Char"/>
          <w:rFonts w:asciiTheme="minorHAnsi" w:hAnsiTheme="minorHAnsi"/>
          <w:i/>
          <w:sz w:val="22"/>
          <w:szCs w:val="22"/>
        </w:rPr>
        <w:t>-</w:t>
      </w:r>
      <w:r w:rsidRPr="00B95D87">
        <w:rPr>
          <w:rStyle w:val="Heading5Char"/>
          <w:rFonts w:asciiTheme="minorHAnsi" w:hAnsiTheme="minorHAnsi"/>
          <w:sz w:val="22"/>
          <w:szCs w:val="22"/>
        </w:rPr>
        <w:t xml:space="preserve"> </w:t>
      </w:r>
      <w:r w:rsidRPr="00B95D87">
        <w:rPr>
          <w:rFonts w:asciiTheme="minorHAnsi" w:hAnsiTheme="minorHAnsi"/>
          <w:b w:val="0"/>
          <w:sz w:val="22"/>
          <w:szCs w:val="22"/>
        </w:rPr>
        <w:t xml:space="preserve">Handled every problem at hostel or in college with maturity </w:t>
      </w:r>
      <w:r w:rsidR="00600CCB" w:rsidRPr="00B95D87">
        <w:rPr>
          <w:rFonts w:asciiTheme="minorHAnsi" w:hAnsiTheme="minorHAnsi"/>
          <w:b w:val="0"/>
          <w:sz w:val="22"/>
          <w:szCs w:val="22"/>
        </w:rPr>
        <w:t>and dignity</w:t>
      </w:r>
      <w:r w:rsidRPr="00B95D87">
        <w:rPr>
          <w:rFonts w:asciiTheme="minorHAnsi" w:hAnsiTheme="minorHAnsi"/>
          <w:b w:val="0"/>
          <w:sz w:val="22"/>
          <w:szCs w:val="22"/>
        </w:rPr>
        <w:t>.</w:t>
      </w:r>
    </w:p>
    <w:p w:rsidR="00EE3A0D" w:rsidRPr="00B95D87" w:rsidRDefault="00EE3A0D" w:rsidP="003637F7">
      <w:pPr>
        <w:pStyle w:val="Heading4"/>
        <w:framePr w:hSpace="180" w:wrap="around" w:vAnchor="text" w:hAnchor="text" w:xAlign="center" w:y="1"/>
        <w:numPr>
          <w:ilvl w:val="0"/>
          <w:numId w:val="13"/>
        </w:numPr>
        <w:suppressAutoHyphens w:val="0"/>
        <w:spacing w:before="0" w:after="0"/>
        <w:ind w:right="429"/>
        <w:suppressOverlap/>
        <w:rPr>
          <w:rFonts w:asciiTheme="minorHAnsi" w:hAnsiTheme="minorHAnsi"/>
          <w:b w:val="0"/>
          <w:sz w:val="22"/>
          <w:szCs w:val="22"/>
        </w:rPr>
      </w:pPr>
      <w:r w:rsidRPr="00B95D87">
        <w:rPr>
          <w:rFonts w:asciiTheme="minorHAnsi" w:hAnsiTheme="minorHAnsi"/>
          <w:sz w:val="22"/>
          <w:szCs w:val="22"/>
        </w:rPr>
        <w:t>Reliable</w:t>
      </w:r>
      <w:r w:rsidRPr="00B95D87">
        <w:rPr>
          <w:rFonts w:asciiTheme="minorHAnsi" w:hAnsiTheme="minorHAnsi"/>
          <w:b w:val="0"/>
          <w:sz w:val="22"/>
          <w:szCs w:val="22"/>
        </w:rPr>
        <w:t xml:space="preserve">                     </w:t>
      </w:r>
      <w:r w:rsidR="003637F7" w:rsidRPr="00B95D87">
        <w:rPr>
          <w:rFonts w:asciiTheme="minorHAnsi" w:hAnsiTheme="minorHAnsi"/>
          <w:b w:val="0"/>
          <w:sz w:val="22"/>
          <w:szCs w:val="22"/>
        </w:rPr>
        <w:t xml:space="preserve"> </w:t>
      </w:r>
      <w:r w:rsidRPr="00B95D87">
        <w:rPr>
          <w:rFonts w:asciiTheme="minorHAnsi" w:hAnsiTheme="minorHAnsi"/>
          <w:b w:val="0"/>
          <w:sz w:val="22"/>
          <w:szCs w:val="22"/>
        </w:rPr>
        <w:t xml:space="preserve"> </w:t>
      </w:r>
      <w:r w:rsidRPr="00B95D87">
        <w:rPr>
          <w:rStyle w:val="Heading5Char"/>
          <w:rFonts w:asciiTheme="minorHAnsi" w:hAnsiTheme="minorHAnsi"/>
          <w:i/>
          <w:sz w:val="22"/>
          <w:szCs w:val="22"/>
        </w:rPr>
        <w:t>-</w:t>
      </w:r>
      <w:r w:rsidRPr="00B95D87">
        <w:rPr>
          <w:rFonts w:asciiTheme="minorHAnsi" w:hAnsiTheme="minorHAnsi"/>
          <w:b w:val="0"/>
          <w:sz w:val="22"/>
          <w:szCs w:val="22"/>
        </w:rPr>
        <w:t xml:space="preserve"> My peers have always looked up to me in adversity and for advice.</w:t>
      </w:r>
    </w:p>
    <w:p w:rsidR="00EE3A0D" w:rsidRPr="00B95D87" w:rsidRDefault="00EE3A0D" w:rsidP="003637F7">
      <w:pPr>
        <w:pStyle w:val="Heading4"/>
        <w:framePr w:hSpace="180" w:wrap="around" w:vAnchor="text" w:hAnchor="text" w:xAlign="center" w:y="1"/>
        <w:numPr>
          <w:ilvl w:val="0"/>
          <w:numId w:val="13"/>
        </w:numPr>
        <w:suppressAutoHyphens w:val="0"/>
        <w:spacing w:before="0" w:after="0"/>
        <w:ind w:right="429"/>
        <w:suppressOverlap/>
        <w:rPr>
          <w:rFonts w:asciiTheme="minorHAnsi" w:hAnsiTheme="minorHAnsi"/>
          <w:b w:val="0"/>
          <w:sz w:val="22"/>
          <w:szCs w:val="22"/>
        </w:rPr>
      </w:pPr>
      <w:r w:rsidRPr="00B95D87">
        <w:rPr>
          <w:rFonts w:asciiTheme="minorHAnsi" w:hAnsiTheme="minorHAnsi"/>
          <w:sz w:val="22"/>
          <w:szCs w:val="22"/>
        </w:rPr>
        <w:t>Determ</w:t>
      </w:r>
      <w:r w:rsidR="003637F7" w:rsidRPr="00B95D87">
        <w:rPr>
          <w:rFonts w:asciiTheme="minorHAnsi" w:hAnsiTheme="minorHAnsi"/>
          <w:sz w:val="22"/>
          <w:szCs w:val="22"/>
        </w:rPr>
        <w:t xml:space="preserve">ination           </w:t>
      </w:r>
      <w:r w:rsidRPr="00B95D87">
        <w:rPr>
          <w:rFonts w:asciiTheme="minorHAnsi" w:hAnsiTheme="minorHAnsi"/>
          <w:sz w:val="22"/>
          <w:szCs w:val="22"/>
        </w:rPr>
        <w:t xml:space="preserve"> -</w:t>
      </w:r>
      <w:r w:rsidRPr="00B95D87">
        <w:rPr>
          <w:rFonts w:asciiTheme="minorHAnsi" w:hAnsiTheme="minorHAnsi"/>
          <w:b w:val="0"/>
          <w:sz w:val="22"/>
          <w:szCs w:val="22"/>
        </w:rPr>
        <w:t xml:space="preserve"> Failures never deter me because I can handle my anxiety</w:t>
      </w:r>
    </w:p>
    <w:p w:rsidR="00B95D87" w:rsidRPr="00B95D87" w:rsidRDefault="006F09B8" w:rsidP="00B95D87">
      <w:pPr>
        <w:numPr>
          <w:ilvl w:val="0"/>
          <w:numId w:val="14"/>
        </w:numPr>
        <w:suppressAutoHyphens w:val="0"/>
        <w:rPr>
          <w:rFonts w:asciiTheme="minorHAnsi" w:hAnsiTheme="minorHAnsi"/>
          <w:sz w:val="22"/>
          <w:szCs w:val="22"/>
        </w:rPr>
      </w:pPr>
      <w:r w:rsidRPr="00B95D87">
        <w:rPr>
          <w:rFonts w:asciiTheme="minorHAnsi" w:hAnsiTheme="minorHAnsi"/>
          <w:b/>
          <w:sz w:val="22"/>
          <w:szCs w:val="22"/>
        </w:rPr>
        <w:t xml:space="preserve">Technical skill            </w:t>
      </w:r>
      <w:r w:rsidR="00EE3A0D" w:rsidRPr="00B95D87">
        <w:rPr>
          <w:rFonts w:asciiTheme="minorHAnsi" w:hAnsiTheme="minorHAnsi"/>
          <w:b/>
          <w:sz w:val="22"/>
          <w:szCs w:val="22"/>
        </w:rPr>
        <w:t xml:space="preserve"> - </w:t>
      </w:r>
      <w:r w:rsidR="00EE3A0D" w:rsidRPr="00B95D87">
        <w:rPr>
          <w:rFonts w:asciiTheme="minorHAnsi" w:hAnsiTheme="minorHAnsi"/>
          <w:sz w:val="22"/>
          <w:szCs w:val="22"/>
        </w:rPr>
        <w:t>Microsoft word and excel ,power point</w:t>
      </w:r>
      <w:r w:rsidR="00EE3A0D" w:rsidRPr="00B95D87">
        <w:rPr>
          <w:rFonts w:asciiTheme="minorHAnsi" w:hAnsiTheme="minorHAnsi"/>
          <w:b/>
          <w:sz w:val="22"/>
          <w:szCs w:val="22"/>
        </w:rPr>
        <w:t xml:space="preserve"> </w:t>
      </w:r>
    </w:p>
    <w:p w:rsidR="00B95D87" w:rsidRDefault="00B95D87" w:rsidP="00B95D87">
      <w:pPr>
        <w:suppressAutoHyphens w:val="0"/>
        <w:rPr>
          <w:rFonts w:asciiTheme="minorHAnsi" w:hAnsiTheme="minorHAnsi"/>
          <w:sz w:val="22"/>
          <w:szCs w:val="22"/>
        </w:rPr>
      </w:pPr>
    </w:p>
    <w:p w:rsidR="00B95D87" w:rsidRPr="00E73144" w:rsidRDefault="00B95D87" w:rsidP="00E73144">
      <w:pPr>
        <w:jc w:val="center"/>
        <w:rPr>
          <w:rFonts w:asciiTheme="minorHAnsi" w:hAnsiTheme="minorHAnsi" w:cs="Verdana"/>
          <w:b/>
          <w:sz w:val="28"/>
          <w:szCs w:val="28"/>
          <w:u w:val="double"/>
        </w:rPr>
      </w:pPr>
    </w:p>
    <w:p w:rsidR="00B95D87" w:rsidRPr="00E73144" w:rsidRDefault="001435D2" w:rsidP="00E73144">
      <w:pPr>
        <w:jc w:val="center"/>
        <w:rPr>
          <w:rFonts w:asciiTheme="minorHAnsi" w:hAnsiTheme="minorHAnsi" w:cs="Verdana"/>
          <w:b/>
          <w:sz w:val="28"/>
          <w:szCs w:val="28"/>
          <w:u w:val="double"/>
        </w:rPr>
      </w:pPr>
      <w:r w:rsidRPr="00E73144">
        <w:rPr>
          <w:rFonts w:asciiTheme="minorHAnsi" w:hAnsiTheme="minorHAnsi" w:cs="Verdana"/>
          <w:b/>
          <w:sz w:val="28"/>
          <w:szCs w:val="28"/>
          <w:u w:val="double"/>
        </w:rPr>
        <w:t>Projects U</w:t>
      </w:r>
      <w:r w:rsidR="00B95D87" w:rsidRPr="00E73144">
        <w:rPr>
          <w:rFonts w:asciiTheme="minorHAnsi" w:hAnsiTheme="minorHAnsi" w:cs="Verdana"/>
          <w:b/>
          <w:sz w:val="28"/>
          <w:szCs w:val="28"/>
          <w:u w:val="double"/>
        </w:rPr>
        <w:t>ndertaken</w:t>
      </w:r>
    </w:p>
    <w:p w:rsidR="00B95D87" w:rsidRPr="009B0921" w:rsidRDefault="00B95D87" w:rsidP="00B95D87">
      <w:pPr>
        <w:suppressAutoHyphens w:val="0"/>
        <w:rPr>
          <w:rFonts w:asciiTheme="minorHAnsi" w:hAnsiTheme="minorHAnsi"/>
          <w:b/>
          <w:sz w:val="22"/>
          <w:szCs w:val="22"/>
          <w:u w:val="thick"/>
        </w:rPr>
      </w:pPr>
      <w:r w:rsidRPr="009B0921">
        <w:rPr>
          <w:rFonts w:asciiTheme="minorHAnsi" w:hAnsiTheme="minorHAnsi"/>
          <w:b/>
          <w:sz w:val="22"/>
          <w:szCs w:val="22"/>
          <w:u w:val="thick"/>
        </w:rPr>
        <w:t>MBA Project:</w:t>
      </w:r>
    </w:p>
    <w:p w:rsidR="00B95D87" w:rsidRPr="00B95D87" w:rsidRDefault="00B95D87" w:rsidP="00B95D87">
      <w:pPr>
        <w:suppressAutoHyphens w:val="0"/>
        <w:rPr>
          <w:rFonts w:asciiTheme="minorHAnsi" w:hAnsiTheme="minorHAnsi"/>
          <w:b/>
          <w:sz w:val="20"/>
          <w:szCs w:val="22"/>
        </w:rPr>
      </w:pPr>
    </w:p>
    <w:p w:rsidR="00680D7E" w:rsidRPr="00B95D87" w:rsidRDefault="00957537" w:rsidP="00680D7E">
      <w:pPr>
        <w:spacing w:line="360" w:lineRule="auto"/>
        <w:jc w:val="both"/>
        <w:rPr>
          <w:rFonts w:asciiTheme="minorHAnsi" w:hAnsiTheme="minorHAnsi"/>
          <w:sz w:val="22"/>
          <w:szCs w:val="22"/>
        </w:rPr>
      </w:pPr>
      <w:r w:rsidRPr="00B95D87">
        <w:rPr>
          <w:rFonts w:asciiTheme="minorHAnsi" w:hAnsiTheme="minorHAnsi"/>
          <w:sz w:val="22"/>
          <w:szCs w:val="22"/>
        </w:rPr>
        <w:t xml:space="preserve">Project title    : </w:t>
      </w:r>
      <w:r w:rsidR="00680D7E" w:rsidRPr="00B95D87">
        <w:rPr>
          <w:rFonts w:asciiTheme="minorHAnsi" w:hAnsiTheme="minorHAnsi"/>
          <w:sz w:val="22"/>
          <w:szCs w:val="22"/>
        </w:rPr>
        <w:t xml:space="preserve">Influencing factors of celebrity endorsement on consumer behavior. </w:t>
      </w:r>
    </w:p>
    <w:p w:rsidR="00957537" w:rsidRPr="00B95D87" w:rsidRDefault="00680D7E" w:rsidP="00B95D87">
      <w:pPr>
        <w:spacing w:line="360" w:lineRule="auto"/>
        <w:jc w:val="both"/>
        <w:rPr>
          <w:rFonts w:asciiTheme="minorHAnsi" w:hAnsiTheme="minorHAnsi"/>
          <w:sz w:val="22"/>
          <w:szCs w:val="22"/>
        </w:rPr>
      </w:pPr>
      <w:r w:rsidRPr="00B95D87">
        <w:rPr>
          <w:rFonts w:asciiTheme="minorHAnsi" w:hAnsiTheme="minorHAnsi"/>
          <w:sz w:val="22"/>
          <w:szCs w:val="22"/>
        </w:rPr>
        <w:t xml:space="preserve">                         A comparative study of Boost and </w:t>
      </w:r>
      <w:proofErr w:type="spellStart"/>
      <w:r w:rsidRPr="00B95D87">
        <w:rPr>
          <w:rFonts w:asciiTheme="minorHAnsi" w:hAnsiTheme="minorHAnsi"/>
          <w:sz w:val="22"/>
          <w:szCs w:val="22"/>
        </w:rPr>
        <w:t>Complan</w:t>
      </w:r>
      <w:proofErr w:type="spellEnd"/>
      <w:r w:rsidRPr="00B95D87">
        <w:rPr>
          <w:rFonts w:asciiTheme="minorHAnsi" w:hAnsiTheme="minorHAnsi"/>
          <w:sz w:val="22"/>
          <w:szCs w:val="22"/>
        </w:rPr>
        <w:t xml:space="preserve"> in North Bangalore.</w:t>
      </w:r>
    </w:p>
    <w:p w:rsidR="00957537" w:rsidRDefault="009945EA" w:rsidP="00E47BCC">
      <w:pPr>
        <w:rPr>
          <w:rFonts w:asciiTheme="minorHAnsi" w:hAnsiTheme="minorHAnsi"/>
          <w:sz w:val="22"/>
          <w:szCs w:val="22"/>
        </w:rPr>
      </w:pPr>
      <w:r w:rsidRPr="00B95D87">
        <w:rPr>
          <w:rFonts w:asciiTheme="minorHAnsi" w:hAnsiTheme="minorHAnsi"/>
          <w:sz w:val="22"/>
          <w:szCs w:val="22"/>
        </w:rPr>
        <w:t xml:space="preserve">Company      : </w:t>
      </w:r>
      <w:r w:rsidR="00680D7E" w:rsidRPr="00B95D87">
        <w:rPr>
          <w:rFonts w:asciiTheme="minorHAnsi" w:hAnsiTheme="minorHAnsi"/>
          <w:sz w:val="22"/>
          <w:szCs w:val="22"/>
        </w:rPr>
        <w:t xml:space="preserve">Boost and </w:t>
      </w:r>
      <w:proofErr w:type="spellStart"/>
      <w:r w:rsidR="00680D7E" w:rsidRPr="00B95D87">
        <w:rPr>
          <w:rFonts w:asciiTheme="minorHAnsi" w:hAnsiTheme="minorHAnsi"/>
          <w:sz w:val="22"/>
          <w:szCs w:val="22"/>
        </w:rPr>
        <w:t>Complan</w:t>
      </w:r>
      <w:proofErr w:type="spellEnd"/>
    </w:p>
    <w:p w:rsidR="00E47BCC" w:rsidRDefault="00E47BCC" w:rsidP="00E47BCC">
      <w:pPr>
        <w:rPr>
          <w:rFonts w:asciiTheme="minorHAnsi" w:hAnsiTheme="minorHAnsi"/>
          <w:sz w:val="22"/>
          <w:szCs w:val="22"/>
        </w:rPr>
      </w:pPr>
    </w:p>
    <w:p w:rsidR="0061796F" w:rsidRDefault="0061796F" w:rsidP="00E47BCC">
      <w:pPr>
        <w:rPr>
          <w:rFonts w:asciiTheme="minorHAnsi" w:hAnsiTheme="minorHAnsi"/>
          <w:sz w:val="22"/>
          <w:szCs w:val="22"/>
        </w:rPr>
      </w:pPr>
    </w:p>
    <w:p w:rsidR="00E47BCC" w:rsidRPr="009B0921" w:rsidRDefault="00E47BCC" w:rsidP="00E47BCC">
      <w:pPr>
        <w:rPr>
          <w:rFonts w:asciiTheme="minorHAnsi" w:hAnsiTheme="minorHAnsi"/>
          <w:b/>
          <w:sz w:val="22"/>
          <w:szCs w:val="22"/>
          <w:u w:val="thick"/>
        </w:rPr>
      </w:pPr>
      <w:r w:rsidRPr="009B0921">
        <w:rPr>
          <w:rFonts w:asciiTheme="minorHAnsi" w:hAnsiTheme="minorHAnsi"/>
          <w:b/>
          <w:sz w:val="22"/>
          <w:szCs w:val="22"/>
          <w:u w:val="thick"/>
        </w:rPr>
        <w:t>Internship and Training:</w:t>
      </w:r>
    </w:p>
    <w:p w:rsidR="00E47BCC" w:rsidRPr="00E47BCC" w:rsidRDefault="00E47BCC" w:rsidP="00E47BCC">
      <w:pPr>
        <w:rPr>
          <w:rFonts w:asciiTheme="minorHAnsi" w:hAnsiTheme="minorHAnsi"/>
          <w:b/>
          <w:sz w:val="8"/>
          <w:szCs w:val="22"/>
        </w:rPr>
      </w:pPr>
    </w:p>
    <w:p w:rsidR="00957537" w:rsidRDefault="00957537" w:rsidP="00E47BCC">
      <w:pPr>
        <w:shd w:val="clear" w:color="auto" w:fill="FFFFFF"/>
        <w:spacing w:line="330" w:lineRule="atLeast"/>
        <w:rPr>
          <w:rFonts w:asciiTheme="minorHAnsi" w:hAnsiTheme="minorHAnsi"/>
          <w:sz w:val="22"/>
          <w:szCs w:val="22"/>
        </w:rPr>
      </w:pPr>
      <w:r w:rsidRPr="00B95D87">
        <w:rPr>
          <w:rFonts w:asciiTheme="minorHAnsi" w:hAnsiTheme="minorHAnsi"/>
          <w:sz w:val="22"/>
          <w:szCs w:val="22"/>
        </w:rPr>
        <w:t>Project title    : Or</w:t>
      </w:r>
      <w:r w:rsidR="007B06C9" w:rsidRPr="00B95D87">
        <w:rPr>
          <w:rFonts w:asciiTheme="minorHAnsi" w:hAnsiTheme="minorHAnsi"/>
          <w:sz w:val="22"/>
          <w:szCs w:val="22"/>
        </w:rPr>
        <w:t xml:space="preserve">ganizational study at </w:t>
      </w:r>
      <w:proofErr w:type="spellStart"/>
      <w:r w:rsidR="007B06C9" w:rsidRPr="00B95D87">
        <w:rPr>
          <w:rFonts w:asciiTheme="minorHAnsi" w:hAnsiTheme="minorHAnsi"/>
          <w:sz w:val="22"/>
          <w:szCs w:val="22"/>
        </w:rPr>
        <w:t>Valtrans</w:t>
      </w:r>
      <w:proofErr w:type="spellEnd"/>
      <w:r w:rsidR="00126952" w:rsidRPr="00B95D87">
        <w:rPr>
          <w:rFonts w:asciiTheme="minorHAnsi" w:hAnsiTheme="minorHAnsi"/>
          <w:sz w:val="22"/>
          <w:szCs w:val="22"/>
        </w:rPr>
        <w:br/>
        <w:t xml:space="preserve">Company     </w:t>
      </w:r>
      <w:r w:rsidR="00A02DB1" w:rsidRPr="00B95D87">
        <w:rPr>
          <w:rFonts w:asciiTheme="minorHAnsi" w:hAnsiTheme="minorHAnsi"/>
          <w:sz w:val="22"/>
          <w:szCs w:val="22"/>
        </w:rPr>
        <w:t xml:space="preserve"> </w:t>
      </w:r>
      <w:r w:rsidR="00126952" w:rsidRPr="00B95D87">
        <w:rPr>
          <w:rFonts w:asciiTheme="minorHAnsi" w:hAnsiTheme="minorHAnsi"/>
          <w:sz w:val="22"/>
          <w:szCs w:val="22"/>
        </w:rPr>
        <w:t xml:space="preserve"> : </w:t>
      </w:r>
      <w:proofErr w:type="spellStart"/>
      <w:r w:rsidR="00126952" w:rsidRPr="00B95D87">
        <w:rPr>
          <w:rFonts w:asciiTheme="minorHAnsi" w:hAnsiTheme="minorHAnsi"/>
          <w:sz w:val="22"/>
          <w:szCs w:val="22"/>
        </w:rPr>
        <w:t>Valtrans</w:t>
      </w:r>
      <w:proofErr w:type="spellEnd"/>
      <w:r w:rsidRPr="00B95D87">
        <w:rPr>
          <w:rFonts w:asciiTheme="minorHAnsi" w:hAnsiTheme="minorHAnsi"/>
          <w:sz w:val="22"/>
          <w:szCs w:val="22"/>
        </w:rPr>
        <w:br/>
      </w:r>
    </w:p>
    <w:p w:rsidR="00E47BCC" w:rsidRPr="009B0921" w:rsidRDefault="00E47BCC" w:rsidP="00E47BCC">
      <w:pPr>
        <w:shd w:val="clear" w:color="auto" w:fill="FFFFFF"/>
        <w:spacing w:line="330" w:lineRule="atLeast"/>
        <w:rPr>
          <w:rFonts w:asciiTheme="minorHAnsi" w:hAnsiTheme="minorHAnsi"/>
          <w:b/>
          <w:sz w:val="22"/>
          <w:szCs w:val="22"/>
          <w:u w:val="thick"/>
        </w:rPr>
      </w:pPr>
      <w:r w:rsidRPr="009B0921">
        <w:rPr>
          <w:rFonts w:asciiTheme="minorHAnsi" w:hAnsiTheme="minorHAnsi"/>
          <w:b/>
          <w:sz w:val="22"/>
          <w:szCs w:val="22"/>
          <w:u w:val="thick"/>
        </w:rPr>
        <w:t>Graduation:</w:t>
      </w:r>
    </w:p>
    <w:p w:rsidR="008A3572" w:rsidRPr="00E47BCC" w:rsidRDefault="008A3572" w:rsidP="00E73144">
      <w:pPr>
        <w:jc w:val="center"/>
        <w:rPr>
          <w:rFonts w:asciiTheme="minorHAnsi" w:hAnsiTheme="minorHAnsi"/>
          <w:sz w:val="12"/>
          <w:szCs w:val="22"/>
        </w:rPr>
      </w:pPr>
    </w:p>
    <w:p w:rsidR="00957537" w:rsidRPr="00B95D87" w:rsidRDefault="00957537" w:rsidP="00957537">
      <w:pPr>
        <w:rPr>
          <w:rFonts w:asciiTheme="minorHAnsi" w:hAnsiTheme="minorHAnsi"/>
          <w:sz w:val="22"/>
          <w:szCs w:val="22"/>
        </w:rPr>
      </w:pPr>
      <w:r w:rsidRPr="00B95D87">
        <w:rPr>
          <w:rFonts w:asciiTheme="minorHAnsi" w:hAnsiTheme="minorHAnsi"/>
          <w:sz w:val="22"/>
          <w:szCs w:val="22"/>
        </w:rPr>
        <w:t>Pro</w:t>
      </w:r>
      <w:r w:rsidR="007D61F6" w:rsidRPr="00B95D87">
        <w:rPr>
          <w:rFonts w:asciiTheme="minorHAnsi" w:hAnsiTheme="minorHAnsi"/>
          <w:sz w:val="22"/>
          <w:szCs w:val="22"/>
        </w:rPr>
        <w:t xml:space="preserve">ject title   : </w:t>
      </w:r>
      <w:r w:rsidR="007D61F6" w:rsidRPr="00E47BCC">
        <w:rPr>
          <w:rFonts w:asciiTheme="minorHAnsi" w:hAnsiTheme="minorHAnsi"/>
          <w:sz w:val="22"/>
          <w:szCs w:val="22"/>
        </w:rPr>
        <w:t>Project</w:t>
      </w:r>
      <w:r w:rsidR="007D61F6" w:rsidRPr="00B95D87">
        <w:rPr>
          <w:rFonts w:asciiTheme="minorHAnsi" w:hAnsiTheme="minorHAnsi"/>
          <w:sz w:val="22"/>
          <w:szCs w:val="22"/>
        </w:rPr>
        <w:t xml:space="preserve"> in HTML and SQL in BCA</w:t>
      </w:r>
      <w:r w:rsidRPr="00B95D87">
        <w:rPr>
          <w:rFonts w:asciiTheme="minorHAnsi" w:hAnsiTheme="minorHAnsi"/>
          <w:sz w:val="22"/>
          <w:szCs w:val="22"/>
        </w:rPr>
        <w:t xml:space="preserve">                   </w:t>
      </w:r>
    </w:p>
    <w:p w:rsidR="0061796F" w:rsidRDefault="00957537" w:rsidP="00E5116C">
      <w:pPr>
        <w:rPr>
          <w:rFonts w:asciiTheme="minorHAnsi" w:hAnsiTheme="minorHAnsi"/>
          <w:sz w:val="22"/>
          <w:szCs w:val="22"/>
        </w:rPr>
      </w:pPr>
      <w:r w:rsidRPr="00B95D87">
        <w:rPr>
          <w:rFonts w:asciiTheme="minorHAnsi" w:hAnsiTheme="minorHAnsi"/>
          <w:sz w:val="22"/>
          <w:szCs w:val="22"/>
        </w:rPr>
        <w:t xml:space="preserve">   </w:t>
      </w:r>
      <w:r w:rsidR="007D61F6" w:rsidRPr="00B95D87">
        <w:rPr>
          <w:rFonts w:asciiTheme="minorHAnsi" w:hAnsiTheme="minorHAnsi"/>
          <w:sz w:val="22"/>
          <w:szCs w:val="22"/>
        </w:rPr>
        <w:t xml:space="preserve">               </w:t>
      </w:r>
    </w:p>
    <w:p w:rsidR="00E5116C" w:rsidRPr="00E5116C" w:rsidRDefault="00E5116C" w:rsidP="00E5116C">
      <w:pPr>
        <w:rPr>
          <w:rFonts w:asciiTheme="minorHAnsi" w:hAnsiTheme="minorHAnsi"/>
          <w:sz w:val="22"/>
          <w:szCs w:val="22"/>
        </w:rPr>
      </w:pPr>
    </w:p>
    <w:p w:rsidR="0032369B" w:rsidRPr="009B0921" w:rsidRDefault="00E47BCC">
      <w:pPr>
        <w:tabs>
          <w:tab w:val="left" w:pos="1731"/>
        </w:tabs>
        <w:jc w:val="both"/>
        <w:rPr>
          <w:rFonts w:asciiTheme="minorHAnsi" w:hAnsiTheme="minorHAnsi"/>
          <w:b/>
          <w:sz w:val="22"/>
          <w:szCs w:val="22"/>
          <w:u w:val="thick"/>
        </w:rPr>
      </w:pPr>
      <w:r w:rsidRPr="009B0921">
        <w:rPr>
          <w:rFonts w:asciiTheme="minorHAnsi" w:hAnsiTheme="minorHAnsi"/>
          <w:b/>
          <w:sz w:val="22"/>
          <w:szCs w:val="22"/>
          <w:u w:val="thick"/>
        </w:rPr>
        <w:t>Achievements and Awards:</w:t>
      </w:r>
    </w:p>
    <w:p w:rsidR="00E47BCC" w:rsidRPr="00E47BCC" w:rsidRDefault="00E47BCC">
      <w:pPr>
        <w:tabs>
          <w:tab w:val="left" w:pos="1731"/>
        </w:tabs>
        <w:jc w:val="both"/>
        <w:rPr>
          <w:rFonts w:asciiTheme="minorHAnsi" w:hAnsiTheme="minorHAnsi" w:cs="Verdana"/>
          <w:b/>
          <w:spacing w:val="24"/>
          <w:sz w:val="10"/>
          <w:szCs w:val="22"/>
        </w:rPr>
      </w:pPr>
    </w:p>
    <w:p w:rsidR="0098528E" w:rsidRPr="00B95D87" w:rsidRDefault="0098528E" w:rsidP="0098528E">
      <w:pPr>
        <w:pStyle w:val="ListParagraph"/>
        <w:numPr>
          <w:ilvl w:val="0"/>
          <w:numId w:val="25"/>
        </w:numPr>
        <w:jc w:val="both"/>
        <w:rPr>
          <w:rFonts w:asciiTheme="minorHAnsi" w:hAnsiTheme="minorHAnsi"/>
          <w:b/>
        </w:rPr>
      </w:pPr>
      <w:r w:rsidRPr="00B95D87">
        <w:rPr>
          <w:rFonts w:asciiTheme="minorHAnsi" w:hAnsiTheme="minorHAnsi"/>
        </w:rPr>
        <w:lastRenderedPageBreak/>
        <w:t>Won college quiz competitions.</w:t>
      </w:r>
    </w:p>
    <w:p w:rsidR="0098528E" w:rsidRPr="00B95D87" w:rsidRDefault="0098528E" w:rsidP="0098528E">
      <w:pPr>
        <w:pStyle w:val="ListParagraph"/>
        <w:numPr>
          <w:ilvl w:val="0"/>
          <w:numId w:val="25"/>
        </w:numPr>
        <w:jc w:val="both"/>
        <w:rPr>
          <w:rFonts w:asciiTheme="minorHAnsi" w:hAnsiTheme="minorHAnsi"/>
          <w:b/>
        </w:rPr>
      </w:pPr>
      <w:r w:rsidRPr="00B95D87">
        <w:rPr>
          <w:rFonts w:asciiTheme="minorHAnsi" w:hAnsiTheme="minorHAnsi"/>
        </w:rPr>
        <w:t>Served class representative in college.</w:t>
      </w:r>
    </w:p>
    <w:p w:rsidR="001B71DB" w:rsidRPr="00E47BCC" w:rsidRDefault="0098528E" w:rsidP="00EA2CAB">
      <w:pPr>
        <w:pStyle w:val="ListParagraph"/>
        <w:numPr>
          <w:ilvl w:val="0"/>
          <w:numId w:val="25"/>
        </w:numPr>
        <w:jc w:val="both"/>
        <w:rPr>
          <w:rFonts w:asciiTheme="minorHAnsi" w:hAnsiTheme="minorHAnsi"/>
          <w:b/>
        </w:rPr>
      </w:pPr>
      <w:r w:rsidRPr="00B95D87">
        <w:rPr>
          <w:rFonts w:asciiTheme="minorHAnsi" w:hAnsiTheme="minorHAnsi"/>
        </w:rPr>
        <w:t>Won MR. DVPS.</w:t>
      </w:r>
    </w:p>
    <w:p w:rsidR="008E17CA" w:rsidRPr="00E47BCC" w:rsidRDefault="00E47BCC" w:rsidP="00E47BCC">
      <w:pPr>
        <w:pStyle w:val="ListParagraph"/>
        <w:numPr>
          <w:ilvl w:val="0"/>
          <w:numId w:val="25"/>
        </w:numPr>
        <w:jc w:val="both"/>
        <w:rPr>
          <w:rFonts w:asciiTheme="minorHAnsi" w:hAnsiTheme="minorHAnsi"/>
          <w:b/>
        </w:rPr>
      </w:pPr>
      <w:r>
        <w:rPr>
          <w:rFonts w:asciiTheme="minorHAnsi" w:hAnsiTheme="minorHAnsi"/>
        </w:rPr>
        <w:t>Employee of the month.</w:t>
      </w:r>
    </w:p>
    <w:p w:rsidR="00E47BCC" w:rsidRPr="00E47BCC" w:rsidRDefault="00E47BCC" w:rsidP="00E47BCC">
      <w:pPr>
        <w:jc w:val="both"/>
        <w:rPr>
          <w:rFonts w:asciiTheme="minorHAnsi" w:hAnsiTheme="minorHAnsi"/>
          <w:b/>
        </w:rPr>
      </w:pPr>
    </w:p>
    <w:p w:rsidR="00FA1F06" w:rsidRPr="00E73144" w:rsidRDefault="00E47BCC" w:rsidP="00E73144">
      <w:pPr>
        <w:jc w:val="center"/>
        <w:rPr>
          <w:rFonts w:asciiTheme="minorHAnsi" w:hAnsiTheme="minorHAnsi" w:cs="Verdana"/>
          <w:b/>
          <w:sz w:val="28"/>
          <w:szCs w:val="28"/>
          <w:u w:val="double"/>
        </w:rPr>
      </w:pPr>
      <w:r w:rsidRPr="00E73144">
        <w:rPr>
          <w:rFonts w:asciiTheme="minorHAnsi" w:hAnsiTheme="minorHAnsi" w:cs="Verdana"/>
          <w:b/>
          <w:sz w:val="28"/>
          <w:szCs w:val="28"/>
          <w:u w:val="double"/>
        </w:rPr>
        <w:t>Extracurricular Activities</w:t>
      </w:r>
    </w:p>
    <w:p w:rsidR="00FA1F06" w:rsidRPr="00B95D87" w:rsidRDefault="00FA1F06" w:rsidP="00FA1F06">
      <w:pPr>
        <w:numPr>
          <w:ilvl w:val="0"/>
          <w:numId w:val="17"/>
        </w:numPr>
        <w:suppressAutoHyphens w:val="0"/>
        <w:ind w:right="429"/>
        <w:rPr>
          <w:rFonts w:asciiTheme="minorHAnsi" w:hAnsiTheme="minorHAnsi"/>
          <w:sz w:val="22"/>
          <w:szCs w:val="22"/>
        </w:rPr>
      </w:pPr>
      <w:r w:rsidRPr="00B95D87">
        <w:rPr>
          <w:rFonts w:asciiTheme="minorHAnsi" w:hAnsiTheme="minorHAnsi"/>
          <w:sz w:val="22"/>
          <w:szCs w:val="22"/>
        </w:rPr>
        <w:t>Interested in travelling</w:t>
      </w:r>
    </w:p>
    <w:p w:rsidR="00FA1F06" w:rsidRPr="00B95D87" w:rsidRDefault="00FA1F06" w:rsidP="00FA1F06">
      <w:pPr>
        <w:numPr>
          <w:ilvl w:val="0"/>
          <w:numId w:val="17"/>
        </w:numPr>
        <w:suppressAutoHyphens w:val="0"/>
        <w:ind w:right="429"/>
        <w:rPr>
          <w:rFonts w:asciiTheme="minorHAnsi" w:hAnsiTheme="minorHAnsi"/>
          <w:sz w:val="22"/>
          <w:szCs w:val="22"/>
        </w:rPr>
      </w:pPr>
      <w:r w:rsidRPr="00B95D87">
        <w:rPr>
          <w:rFonts w:asciiTheme="minorHAnsi" w:hAnsiTheme="minorHAnsi"/>
          <w:sz w:val="22"/>
          <w:szCs w:val="22"/>
        </w:rPr>
        <w:t xml:space="preserve">Keen on researching on </w:t>
      </w:r>
      <w:r w:rsidR="006F09B8" w:rsidRPr="00B95D87">
        <w:rPr>
          <w:rFonts w:asciiTheme="minorHAnsi" w:hAnsiTheme="minorHAnsi"/>
          <w:sz w:val="22"/>
          <w:szCs w:val="22"/>
        </w:rPr>
        <w:t xml:space="preserve">new </w:t>
      </w:r>
      <w:r w:rsidRPr="00B95D87">
        <w:rPr>
          <w:rFonts w:asciiTheme="minorHAnsi" w:hAnsiTheme="minorHAnsi"/>
          <w:sz w:val="22"/>
          <w:szCs w:val="22"/>
        </w:rPr>
        <w:t>topics</w:t>
      </w:r>
    </w:p>
    <w:p w:rsidR="00FA1F06" w:rsidRPr="00B95D87" w:rsidRDefault="00FA1F06" w:rsidP="00FA1F06">
      <w:pPr>
        <w:numPr>
          <w:ilvl w:val="0"/>
          <w:numId w:val="17"/>
        </w:numPr>
        <w:suppressAutoHyphens w:val="0"/>
        <w:ind w:right="429"/>
        <w:rPr>
          <w:rFonts w:asciiTheme="minorHAnsi" w:hAnsiTheme="minorHAnsi"/>
          <w:sz w:val="22"/>
          <w:szCs w:val="22"/>
        </w:rPr>
      </w:pPr>
      <w:r w:rsidRPr="00B95D87">
        <w:rPr>
          <w:rFonts w:asciiTheme="minorHAnsi" w:hAnsiTheme="minorHAnsi"/>
          <w:sz w:val="22"/>
          <w:szCs w:val="22"/>
        </w:rPr>
        <w:t xml:space="preserve">Always interested to be </w:t>
      </w:r>
      <w:r w:rsidR="000F6218" w:rsidRPr="00B95D87">
        <w:rPr>
          <w:rFonts w:asciiTheme="minorHAnsi" w:hAnsiTheme="minorHAnsi"/>
          <w:sz w:val="22"/>
          <w:szCs w:val="22"/>
        </w:rPr>
        <w:t>the part</w:t>
      </w:r>
      <w:r w:rsidRPr="00B95D87">
        <w:rPr>
          <w:rFonts w:asciiTheme="minorHAnsi" w:hAnsiTheme="minorHAnsi"/>
          <w:sz w:val="22"/>
          <w:szCs w:val="22"/>
        </w:rPr>
        <w:t xml:space="preserve"> of social networking sites like linked</w:t>
      </w:r>
      <w:r w:rsidR="00B6492E" w:rsidRPr="00B95D87">
        <w:rPr>
          <w:rFonts w:asciiTheme="minorHAnsi" w:hAnsiTheme="minorHAnsi"/>
          <w:sz w:val="22"/>
          <w:szCs w:val="22"/>
        </w:rPr>
        <w:t>-</w:t>
      </w:r>
      <w:r w:rsidRPr="00B95D87">
        <w:rPr>
          <w:rFonts w:asciiTheme="minorHAnsi" w:hAnsiTheme="minorHAnsi"/>
          <w:sz w:val="22"/>
          <w:szCs w:val="22"/>
        </w:rPr>
        <w:t xml:space="preserve"> in, Twitter.</w:t>
      </w:r>
    </w:p>
    <w:p w:rsidR="00F053B7" w:rsidRPr="00B95D87" w:rsidRDefault="00F053B7" w:rsidP="00F053B7">
      <w:pPr>
        <w:pStyle w:val="ListParagraph"/>
        <w:numPr>
          <w:ilvl w:val="0"/>
          <w:numId w:val="17"/>
        </w:numPr>
        <w:ind w:right="429"/>
        <w:rPr>
          <w:rFonts w:asciiTheme="minorHAnsi" w:hAnsiTheme="minorHAnsi"/>
        </w:rPr>
      </w:pPr>
      <w:r w:rsidRPr="00B95D87">
        <w:rPr>
          <w:rFonts w:asciiTheme="minorHAnsi" w:hAnsiTheme="minorHAnsi"/>
        </w:rPr>
        <w:t>Surfing internet</w:t>
      </w:r>
    </w:p>
    <w:p w:rsidR="008E17CA" w:rsidRDefault="00F053B7" w:rsidP="00E47BCC">
      <w:pPr>
        <w:pStyle w:val="ListParagraph"/>
        <w:numPr>
          <w:ilvl w:val="0"/>
          <w:numId w:val="17"/>
        </w:numPr>
        <w:ind w:right="429"/>
        <w:rPr>
          <w:rFonts w:asciiTheme="minorHAnsi" w:hAnsiTheme="minorHAnsi"/>
        </w:rPr>
      </w:pPr>
      <w:r w:rsidRPr="00B95D87">
        <w:rPr>
          <w:rFonts w:asciiTheme="minorHAnsi" w:hAnsiTheme="minorHAnsi"/>
        </w:rPr>
        <w:t>Listening Music</w:t>
      </w:r>
    </w:p>
    <w:p w:rsidR="00E47BCC" w:rsidRPr="00E73144" w:rsidRDefault="00E47BCC" w:rsidP="00E73144">
      <w:pPr>
        <w:jc w:val="center"/>
        <w:rPr>
          <w:rFonts w:asciiTheme="minorHAnsi" w:hAnsiTheme="minorHAnsi" w:cs="Verdana"/>
          <w:b/>
          <w:sz w:val="28"/>
          <w:szCs w:val="28"/>
          <w:u w:val="double"/>
        </w:rPr>
      </w:pPr>
      <w:r w:rsidRPr="00E73144">
        <w:rPr>
          <w:rFonts w:asciiTheme="minorHAnsi" w:hAnsiTheme="minorHAnsi" w:cs="Verdana"/>
          <w:b/>
          <w:sz w:val="28"/>
          <w:szCs w:val="28"/>
          <w:u w:val="double"/>
        </w:rPr>
        <w:t>Personal Profile</w:t>
      </w:r>
    </w:p>
    <w:p w:rsidR="008E17CA" w:rsidRPr="009B0921" w:rsidRDefault="008E17CA">
      <w:pPr>
        <w:tabs>
          <w:tab w:val="left" w:pos="1731"/>
        </w:tabs>
        <w:jc w:val="both"/>
        <w:rPr>
          <w:rFonts w:asciiTheme="minorHAnsi" w:hAnsiTheme="minorHAnsi" w:cs="Verdana"/>
          <w:spacing w:val="24"/>
          <w:sz w:val="22"/>
          <w:szCs w:val="22"/>
          <w:u w:val="double"/>
        </w:rPr>
      </w:pPr>
    </w:p>
    <w:p w:rsidR="005B6260" w:rsidRPr="00B95D87" w:rsidRDefault="00E47BCC" w:rsidP="005B6260">
      <w:pPr>
        <w:rPr>
          <w:rFonts w:asciiTheme="minorHAnsi" w:hAnsiTheme="minorHAnsi"/>
          <w:sz w:val="22"/>
          <w:szCs w:val="22"/>
        </w:rPr>
      </w:pPr>
      <w:r>
        <w:rPr>
          <w:rFonts w:asciiTheme="minorHAnsi" w:hAnsiTheme="minorHAnsi"/>
          <w:sz w:val="22"/>
          <w:szCs w:val="22"/>
        </w:rPr>
        <w:t>Date of Birth</w:t>
      </w:r>
      <w:r>
        <w:rPr>
          <w:rFonts w:asciiTheme="minorHAnsi" w:hAnsiTheme="minorHAnsi"/>
          <w:sz w:val="22"/>
          <w:szCs w:val="22"/>
        </w:rPr>
        <w:tab/>
      </w:r>
      <w:r>
        <w:rPr>
          <w:rFonts w:asciiTheme="minorHAnsi" w:hAnsiTheme="minorHAnsi"/>
          <w:sz w:val="22"/>
          <w:szCs w:val="22"/>
        </w:rPr>
        <w:tab/>
      </w:r>
      <w:r w:rsidR="00B7663B" w:rsidRPr="00B95D87">
        <w:rPr>
          <w:rFonts w:asciiTheme="minorHAnsi" w:hAnsiTheme="minorHAnsi"/>
          <w:sz w:val="22"/>
          <w:szCs w:val="22"/>
        </w:rPr>
        <w:t xml:space="preserve">:        </w:t>
      </w:r>
      <w:r w:rsidR="005B6260" w:rsidRPr="00B95D87">
        <w:rPr>
          <w:rFonts w:asciiTheme="minorHAnsi" w:hAnsiTheme="minorHAnsi"/>
          <w:sz w:val="22"/>
          <w:szCs w:val="22"/>
        </w:rPr>
        <w:t>20/12/1991</w:t>
      </w:r>
    </w:p>
    <w:p w:rsidR="005B6260" w:rsidRPr="00B95D87" w:rsidRDefault="005B6260" w:rsidP="005B6260">
      <w:pPr>
        <w:rPr>
          <w:rFonts w:asciiTheme="minorHAnsi" w:hAnsiTheme="minorHAnsi"/>
          <w:sz w:val="22"/>
          <w:szCs w:val="22"/>
        </w:rPr>
      </w:pPr>
      <w:r w:rsidRPr="00B95D87">
        <w:rPr>
          <w:rFonts w:asciiTheme="minorHAnsi" w:hAnsiTheme="minorHAnsi"/>
          <w:sz w:val="22"/>
          <w:szCs w:val="22"/>
        </w:rPr>
        <w:t xml:space="preserve">Nationality                     </w:t>
      </w:r>
      <w:r w:rsidR="00B7663B" w:rsidRPr="00B95D87">
        <w:rPr>
          <w:rFonts w:asciiTheme="minorHAnsi" w:hAnsiTheme="minorHAnsi"/>
          <w:sz w:val="22"/>
          <w:szCs w:val="22"/>
        </w:rPr>
        <w:t xml:space="preserve">  </w:t>
      </w:r>
      <w:r w:rsidRPr="00B95D87">
        <w:rPr>
          <w:rFonts w:asciiTheme="minorHAnsi" w:hAnsiTheme="minorHAnsi"/>
          <w:sz w:val="22"/>
          <w:szCs w:val="22"/>
        </w:rPr>
        <w:t xml:space="preserve"> :      </w:t>
      </w:r>
      <w:r w:rsidR="00B7663B" w:rsidRPr="00B95D87">
        <w:rPr>
          <w:rFonts w:asciiTheme="minorHAnsi" w:hAnsiTheme="minorHAnsi"/>
          <w:sz w:val="22"/>
          <w:szCs w:val="22"/>
        </w:rPr>
        <w:t xml:space="preserve">  </w:t>
      </w:r>
      <w:r w:rsidRPr="00B95D87">
        <w:rPr>
          <w:rFonts w:asciiTheme="minorHAnsi" w:hAnsiTheme="minorHAnsi"/>
          <w:sz w:val="22"/>
          <w:szCs w:val="22"/>
        </w:rPr>
        <w:t>Indian</w:t>
      </w:r>
    </w:p>
    <w:p w:rsidR="005B6260" w:rsidRPr="00B95D87" w:rsidRDefault="00E47BCC" w:rsidP="005B6260">
      <w:pPr>
        <w:rPr>
          <w:rFonts w:asciiTheme="minorHAnsi" w:hAnsiTheme="minorHAnsi"/>
          <w:sz w:val="22"/>
          <w:szCs w:val="22"/>
        </w:rPr>
      </w:pPr>
      <w:r>
        <w:rPr>
          <w:rFonts w:asciiTheme="minorHAnsi" w:hAnsiTheme="minorHAnsi"/>
          <w:sz w:val="22"/>
          <w:szCs w:val="22"/>
        </w:rPr>
        <w:t>Gender</w:t>
      </w:r>
      <w:r>
        <w:rPr>
          <w:rFonts w:asciiTheme="minorHAnsi" w:hAnsiTheme="minorHAnsi"/>
          <w:sz w:val="22"/>
          <w:szCs w:val="22"/>
        </w:rPr>
        <w:tab/>
      </w:r>
      <w:r>
        <w:rPr>
          <w:rFonts w:asciiTheme="minorHAnsi" w:hAnsiTheme="minorHAnsi"/>
          <w:sz w:val="22"/>
          <w:szCs w:val="22"/>
        </w:rPr>
        <w:tab/>
        <w:t xml:space="preserve">               :        </w:t>
      </w:r>
      <w:r w:rsidR="005B6260" w:rsidRPr="00B95D87">
        <w:rPr>
          <w:rFonts w:asciiTheme="minorHAnsi" w:hAnsiTheme="minorHAnsi"/>
          <w:sz w:val="22"/>
          <w:szCs w:val="22"/>
        </w:rPr>
        <w:t xml:space="preserve">Male                                               </w:t>
      </w:r>
    </w:p>
    <w:p w:rsidR="005B6260" w:rsidRPr="00B95D87" w:rsidRDefault="005B6260" w:rsidP="005B6260">
      <w:pPr>
        <w:rPr>
          <w:rFonts w:asciiTheme="minorHAnsi" w:hAnsiTheme="minorHAnsi"/>
          <w:sz w:val="22"/>
          <w:szCs w:val="22"/>
        </w:rPr>
      </w:pPr>
      <w:r w:rsidRPr="00B95D87">
        <w:rPr>
          <w:rFonts w:asciiTheme="minorHAnsi" w:hAnsiTheme="minorHAnsi"/>
          <w:sz w:val="22"/>
          <w:szCs w:val="22"/>
        </w:rPr>
        <w:t xml:space="preserve">Marital </w:t>
      </w:r>
      <w:r w:rsidR="00E47BCC">
        <w:rPr>
          <w:rFonts w:asciiTheme="minorHAnsi" w:hAnsiTheme="minorHAnsi"/>
          <w:sz w:val="22"/>
          <w:szCs w:val="22"/>
        </w:rPr>
        <w:t>Status</w:t>
      </w:r>
      <w:r w:rsidR="00E47BCC">
        <w:rPr>
          <w:rFonts w:asciiTheme="minorHAnsi" w:hAnsiTheme="minorHAnsi"/>
          <w:sz w:val="22"/>
          <w:szCs w:val="22"/>
        </w:rPr>
        <w:tab/>
      </w:r>
      <w:r w:rsidR="00E47BCC">
        <w:rPr>
          <w:rFonts w:asciiTheme="minorHAnsi" w:hAnsiTheme="minorHAnsi"/>
          <w:sz w:val="22"/>
          <w:szCs w:val="22"/>
        </w:rPr>
        <w:tab/>
        <w:t xml:space="preserve"> :        </w:t>
      </w:r>
      <w:r w:rsidRPr="00B95D87">
        <w:rPr>
          <w:rFonts w:asciiTheme="minorHAnsi" w:hAnsiTheme="minorHAnsi"/>
          <w:sz w:val="22"/>
          <w:szCs w:val="22"/>
        </w:rPr>
        <w:t>Single</w:t>
      </w:r>
    </w:p>
    <w:p w:rsidR="005B6260" w:rsidRPr="00B95D87" w:rsidRDefault="005B6260" w:rsidP="005B6260">
      <w:pPr>
        <w:rPr>
          <w:rFonts w:asciiTheme="minorHAnsi" w:hAnsiTheme="minorHAnsi"/>
          <w:sz w:val="22"/>
          <w:szCs w:val="22"/>
        </w:rPr>
      </w:pPr>
    </w:p>
    <w:p w:rsidR="005B6260" w:rsidRPr="00B95D87" w:rsidRDefault="005B6260" w:rsidP="005B6260">
      <w:pPr>
        <w:pStyle w:val="BodyText"/>
        <w:ind w:left="720"/>
        <w:rPr>
          <w:rFonts w:asciiTheme="minorHAnsi" w:hAnsiTheme="minorHAnsi"/>
          <w:sz w:val="22"/>
          <w:szCs w:val="22"/>
        </w:rPr>
      </w:pPr>
    </w:p>
    <w:p w:rsidR="005B6260" w:rsidRPr="00B95D87" w:rsidRDefault="005B6260" w:rsidP="005B6260">
      <w:pPr>
        <w:rPr>
          <w:rFonts w:asciiTheme="minorHAnsi" w:hAnsiTheme="minorHAnsi" w:cs="Arial"/>
          <w:sz w:val="22"/>
          <w:szCs w:val="22"/>
        </w:rPr>
      </w:pPr>
    </w:p>
    <w:p w:rsidR="005B6260" w:rsidRPr="00B95D87" w:rsidRDefault="005B6260" w:rsidP="005B6260">
      <w:pPr>
        <w:jc w:val="both"/>
        <w:rPr>
          <w:rFonts w:asciiTheme="minorHAnsi" w:hAnsiTheme="minorHAnsi"/>
          <w:sz w:val="22"/>
          <w:szCs w:val="22"/>
        </w:rPr>
      </w:pPr>
      <w:r w:rsidRPr="00B95D87">
        <w:rPr>
          <w:rFonts w:asciiTheme="minorHAnsi" w:hAnsiTheme="minorHAnsi"/>
          <w:sz w:val="22"/>
          <w:szCs w:val="22"/>
        </w:rPr>
        <w:t>I hereby declare that all the above information is true and best of my knowledge.</w:t>
      </w:r>
    </w:p>
    <w:p w:rsidR="005B6260" w:rsidRPr="00B95D87" w:rsidRDefault="005B6260" w:rsidP="005B6260">
      <w:pPr>
        <w:pStyle w:val="BodyText"/>
        <w:ind w:left="720"/>
        <w:rPr>
          <w:rFonts w:asciiTheme="minorHAnsi" w:hAnsiTheme="minorHAnsi" w:cs="Times New Roman"/>
          <w:sz w:val="22"/>
          <w:szCs w:val="22"/>
        </w:rPr>
      </w:pPr>
    </w:p>
    <w:p w:rsidR="005B6260" w:rsidRPr="00B95D87" w:rsidRDefault="005B6260" w:rsidP="005B6260">
      <w:pPr>
        <w:jc w:val="both"/>
        <w:rPr>
          <w:rFonts w:asciiTheme="minorHAnsi" w:hAnsiTheme="minorHAnsi" w:cs="Verdana"/>
          <w:bCs/>
          <w:sz w:val="22"/>
          <w:szCs w:val="22"/>
        </w:rPr>
      </w:pPr>
    </w:p>
    <w:p w:rsidR="005B6260" w:rsidRPr="00B95D87" w:rsidRDefault="005B6260" w:rsidP="005B6260">
      <w:pPr>
        <w:jc w:val="both"/>
        <w:rPr>
          <w:rFonts w:asciiTheme="minorHAnsi" w:hAnsiTheme="minorHAnsi" w:cs="Verdana"/>
          <w:bCs/>
          <w:sz w:val="22"/>
          <w:szCs w:val="22"/>
        </w:rPr>
      </w:pPr>
    </w:p>
    <w:p w:rsidR="004861A2" w:rsidRPr="00B95D87" w:rsidRDefault="004861A2">
      <w:pPr>
        <w:jc w:val="both"/>
        <w:rPr>
          <w:rFonts w:asciiTheme="minorHAnsi" w:hAnsiTheme="minorHAnsi" w:cs="Verdana"/>
          <w:bCs/>
          <w:sz w:val="22"/>
          <w:szCs w:val="22"/>
        </w:rPr>
      </w:pPr>
    </w:p>
    <w:p w:rsidR="004861A2" w:rsidRPr="00B95D87" w:rsidRDefault="004861A2">
      <w:pPr>
        <w:jc w:val="both"/>
        <w:rPr>
          <w:rFonts w:asciiTheme="minorHAnsi" w:hAnsiTheme="minorHAnsi" w:cs="Verdana"/>
          <w:bCs/>
          <w:sz w:val="22"/>
          <w:szCs w:val="22"/>
        </w:rPr>
      </w:pPr>
    </w:p>
    <w:p w:rsidR="004861A2" w:rsidRPr="00B95D87" w:rsidRDefault="004861A2">
      <w:pPr>
        <w:jc w:val="both"/>
        <w:rPr>
          <w:rFonts w:asciiTheme="minorHAnsi" w:hAnsiTheme="minorHAnsi" w:cs="Verdana"/>
          <w:bCs/>
          <w:sz w:val="22"/>
          <w:szCs w:val="22"/>
        </w:rPr>
      </w:pPr>
    </w:p>
    <w:p w:rsidR="0026683F" w:rsidRPr="00B95D87" w:rsidRDefault="0026683F">
      <w:pPr>
        <w:jc w:val="both"/>
        <w:rPr>
          <w:rFonts w:asciiTheme="minorHAnsi" w:hAnsiTheme="minorHAnsi" w:cs="Verdana"/>
          <w:bCs/>
          <w:sz w:val="22"/>
          <w:szCs w:val="22"/>
        </w:rPr>
      </w:pPr>
    </w:p>
    <w:p w:rsidR="0026683F" w:rsidRPr="00B95D87" w:rsidRDefault="0026683F">
      <w:pPr>
        <w:jc w:val="both"/>
        <w:rPr>
          <w:rFonts w:asciiTheme="minorHAnsi" w:hAnsiTheme="minorHAnsi" w:cs="Verdana"/>
          <w:bCs/>
          <w:sz w:val="22"/>
          <w:szCs w:val="22"/>
        </w:rPr>
      </w:pPr>
    </w:p>
    <w:p w:rsidR="0026683F" w:rsidRPr="00B95D87" w:rsidRDefault="0026683F">
      <w:pPr>
        <w:jc w:val="both"/>
        <w:rPr>
          <w:rFonts w:asciiTheme="minorHAnsi" w:hAnsiTheme="minorHAnsi" w:cs="Verdana"/>
          <w:bCs/>
          <w:sz w:val="22"/>
          <w:szCs w:val="22"/>
        </w:rPr>
      </w:pPr>
    </w:p>
    <w:p w:rsidR="0026683F" w:rsidRPr="00B95D87" w:rsidRDefault="0026683F">
      <w:pPr>
        <w:jc w:val="both"/>
        <w:rPr>
          <w:rFonts w:asciiTheme="minorHAnsi" w:hAnsiTheme="minorHAnsi" w:cs="Verdana"/>
          <w:bCs/>
          <w:sz w:val="22"/>
          <w:szCs w:val="22"/>
        </w:rPr>
      </w:pPr>
    </w:p>
    <w:p w:rsidR="00FF0C48" w:rsidRPr="00B95D87" w:rsidRDefault="00FF0C48">
      <w:pPr>
        <w:jc w:val="both"/>
        <w:rPr>
          <w:rFonts w:asciiTheme="minorHAnsi" w:hAnsiTheme="minorHAnsi" w:cs="Verdana"/>
          <w:bCs/>
          <w:sz w:val="22"/>
          <w:szCs w:val="22"/>
        </w:rPr>
      </w:pPr>
    </w:p>
    <w:p w:rsidR="0026683F" w:rsidRPr="00B95D87" w:rsidRDefault="0026683F">
      <w:pPr>
        <w:jc w:val="both"/>
        <w:rPr>
          <w:rFonts w:asciiTheme="minorHAnsi" w:hAnsiTheme="minorHAnsi" w:cs="Verdana"/>
          <w:bCs/>
          <w:sz w:val="22"/>
          <w:szCs w:val="22"/>
        </w:rPr>
      </w:pPr>
    </w:p>
    <w:p w:rsidR="004861A2" w:rsidRPr="00B95D87" w:rsidRDefault="004861A2">
      <w:pPr>
        <w:jc w:val="both"/>
        <w:rPr>
          <w:rFonts w:asciiTheme="minorHAnsi" w:hAnsiTheme="minorHAnsi" w:cs="Verdana"/>
          <w:bCs/>
          <w:sz w:val="22"/>
          <w:szCs w:val="22"/>
        </w:rPr>
      </w:pPr>
    </w:p>
    <w:p w:rsidR="004861A2" w:rsidRPr="00B95D87" w:rsidRDefault="004861A2">
      <w:pPr>
        <w:jc w:val="both"/>
        <w:rPr>
          <w:rFonts w:asciiTheme="minorHAnsi" w:hAnsiTheme="minorHAnsi" w:cs="Verdana"/>
          <w:bCs/>
          <w:sz w:val="22"/>
          <w:szCs w:val="22"/>
        </w:rPr>
      </w:pPr>
    </w:p>
    <w:p w:rsidR="008376FB" w:rsidRPr="00B95D87" w:rsidRDefault="008376FB">
      <w:pPr>
        <w:jc w:val="both"/>
        <w:rPr>
          <w:rFonts w:asciiTheme="minorHAnsi" w:hAnsiTheme="minorHAnsi" w:cs="Verdana"/>
          <w:bCs/>
          <w:sz w:val="22"/>
          <w:szCs w:val="22"/>
        </w:rPr>
      </w:pPr>
    </w:p>
    <w:p w:rsidR="008376FB" w:rsidRDefault="008376FB">
      <w:pPr>
        <w:jc w:val="both"/>
        <w:rPr>
          <w:rFonts w:asciiTheme="minorHAnsi" w:hAnsiTheme="minorHAnsi" w:cs="Verdana"/>
          <w:bCs/>
          <w:sz w:val="22"/>
          <w:szCs w:val="22"/>
        </w:rPr>
      </w:pPr>
    </w:p>
    <w:p w:rsidR="0061796F" w:rsidRDefault="0061796F">
      <w:pPr>
        <w:jc w:val="both"/>
        <w:rPr>
          <w:rFonts w:asciiTheme="minorHAnsi" w:hAnsiTheme="minorHAnsi" w:cs="Verdana"/>
          <w:bCs/>
          <w:sz w:val="22"/>
          <w:szCs w:val="22"/>
        </w:rPr>
      </w:pPr>
    </w:p>
    <w:p w:rsidR="0061796F" w:rsidRDefault="0061796F">
      <w:pPr>
        <w:jc w:val="both"/>
        <w:rPr>
          <w:rFonts w:asciiTheme="minorHAnsi" w:hAnsiTheme="minorHAnsi" w:cs="Verdana"/>
          <w:bCs/>
          <w:sz w:val="22"/>
          <w:szCs w:val="22"/>
        </w:rPr>
      </w:pPr>
    </w:p>
    <w:p w:rsidR="0061796F" w:rsidRDefault="0061796F">
      <w:pPr>
        <w:jc w:val="both"/>
        <w:rPr>
          <w:rFonts w:asciiTheme="minorHAnsi" w:hAnsiTheme="minorHAnsi" w:cs="Verdana"/>
          <w:bCs/>
          <w:sz w:val="22"/>
          <w:szCs w:val="22"/>
        </w:rPr>
      </w:pPr>
    </w:p>
    <w:p w:rsidR="0061796F" w:rsidRDefault="0061796F">
      <w:pPr>
        <w:jc w:val="both"/>
        <w:rPr>
          <w:rFonts w:asciiTheme="minorHAnsi" w:hAnsiTheme="minorHAnsi" w:cs="Verdana"/>
          <w:bCs/>
          <w:sz w:val="22"/>
          <w:szCs w:val="22"/>
        </w:rPr>
      </w:pPr>
    </w:p>
    <w:p w:rsidR="0061796F" w:rsidRDefault="0061796F">
      <w:pPr>
        <w:jc w:val="both"/>
        <w:rPr>
          <w:rFonts w:asciiTheme="minorHAnsi" w:hAnsiTheme="minorHAnsi" w:cs="Verdana"/>
          <w:bCs/>
          <w:sz w:val="22"/>
          <w:szCs w:val="22"/>
        </w:rPr>
      </w:pPr>
    </w:p>
    <w:p w:rsidR="0061796F" w:rsidRDefault="0061796F">
      <w:pPr>
        <w:jc w:val="both"/>
        <w:rPr>
          <w:rFonts w:asciiTheme="minorHAnsi" w:hAnsiTheme="minorHAnsi" w:cs="Verdana"/>
          <w:bCs/>
          <w:sz w:val="22"/>
          <w:szCs w:val="22"/>
        </w:rPr>
      </w:pPr>
    </w:p>
    <w:p w:rsidR="0061796F" w:rsidRDefault="0061796F">
      <w:pPr>
        <w:jc w:val="both"/>
        <w:rPr>
          <w:rFonts w:asciiTheme="minorHAnsi" w:hAnsiTheme="minorHAnsi" w:cs="Verdana"/>
          <w:bCs/>
          <w:sz w:val="22"/>
          <w:szCs w:val="22"/>
        </w:rPr>
      </w:pPr>
    </w:p>
    <w:p w:rsidR="0061796F" w:rsidRPr="00B95D87" w:rsidRDefault="0061796F">
      <w:pPr>
        <w:jc w:val="both"/>
        <w:rPr>
          <w:rFonts w:asciiTheme="minorHAnsi" w:hAnsiTheme="minorHAnsi" w:cs="Verdana"/>
          <w:bCs/>
          <w:sz w:val="22"/>
          <w:szCs w:val="22"/>
        </w:rPr>
      </w:pPr>
    </w:p>
    <w:p w:rsidR="004861A2" w:rsidRPr="00B95D87" w:rsidRDefault="004861A2">
      <w:pPr>
        <w:jc w:val="both"/>
        <w:rPr>
          <w:rFonts w:asciiTheme="minorHAnsi" w:hAnsiTheme="minorHAnsi" w:cs="Verdana"/>
          <w:bCs/>
          <w:sz w:val="22"/>
          <w:szCs w:val="22"/>
        </w:rPr>
      </w:pPr>
      <w:r w:rsidRPr="00B95D87">
        <w:rPr>
          <w:rFonts w:asciiTheme="minorHAnsi" w:hAnsiTheme="minorHAnsi" w:cs="Verdana"/>
          <w:bCs/>
          <w:sz w:val="22"/>
          <w:szCs w:val="22"/>
        </w:rPr>
        <w:t xml:space="preserve"> </w:t>
      </w:r>
    </w:p>
    <w:p w:rsidR="004861A2" w:rsidRPr="00E73144" w:rsidRDefault="00B2427E" w:rsidP="004634AE">
      <w:pPr>
        <w:jc w:val="center"/>
        <w:rPr>
          <w:rFonts w:asciiTheme="minorHAnsi" w:hAnsiTheme="minorHAnsi" w:cs="Verdana"/>
          <w:b/>
          <w:sz w:val="28"/>
          <w:szCs w:val="28"/>
          <w:u w:val="double"/>
        </w:rPr>
      </w:pPr>
      <w:r w:rsidRPr="00E73144">
        <w:rPr>
          <w:rFonts w:asciiTheme="minorHAnsi" w:hAnsiTheme="minorHAnsi" w:cs="Verdana"/>
          <w:b/>
          <w:sz w:val="28"/>
          <w:szCs w:val="28"/>
          <w:u w:val="double"/>
        </w:rPr>
        <w:t>COVER LETTER</w:t>
      </w:r>
    </w:p>
    <w:p w:rsidR="004861A2" w:rsidRPr="00B95D87" w:rsidRDefault="00306F76" w:rsidP="004861A2">
      <w:pPr>
        <w:shd w:val="clear" w:color="auto" w:fill="FFFFFF"/>
        <w:jc w:val="center"/>
        <w:rPr>
          <w:rFonts w:asciiTheme="minorHAnsi" w:hAnsiTheme="minorHAnsi" w:cs="Verdana"/>
          <w:color w:val="222222"/>
          <w:sz w:val="22"/>
          <w:szCs w:val="22"/>
        </w:rPr>
      </w:pPr>
      <w:r w:rsidRPr="00B95D87">
        <w:rPr>
          <w:rFonts w:asciiTheme="minorHAnsi" w:hAnsiTheme="minorHAnsi" w:cs="Verdana"/>
          <w:color w:val="222222"/>
          <w:sz w:val="22"/>
          <w:szCs w:val="22"/>
        </w:rPr>
        <w:t xml:space="preserve">    </w:t>
      </w:r>
    </w:p>
    <w:p w:rsidR="0026683F" w:rsidRPr="00B95D87" w:rsidRDefault="0026683F" w:rsidP="004861A2">
      <w:pPr>
        <w:shd w:val="clear" w:color="auto" w:fill="FFFFFF"/>
        <w:jc w:val="both"/>
        <w:rPr>
          <w:rFonts w:asciiTheme="minorHAnsi" w:hAnsiTheme="minorHAnsi" w:cs="Verdana"/>
          <w:color w:val="222222"/>
          <w:sz w:val="22"/>
          <w:szCs w:val="22"/>
        </w:rPr>
      </w:pPr>
    </w:p>
    <w:p w:rsidR="004861A2" w:rsidRPr="00B95D87" w:rsidRDefault="004861A2" w:rsidP="004861A2">
      <w:pPr>
        <w:shd w:val="clear" w:color="auto" w:fill="FFFFFF"/>
        <w:jc w:val="both"/>
        <w:rPr>
          <w:rFonts w:asciiTheme="minorHAnsi" w:hAnsiTheme="minorHAnsi" w:cs="Verdana"/>
          <w:color w:val="222222"/>
          <w:sz w:val="22"/>
          <w:szCs w:val="22"/>
        </w:rPr>
      </w:pPr>
    </w:p>
    <w:p w:rsidR="0026683F" w:rsidRPr="00B95D87" w:rsidRDefault="0026683F" w:rsidP="004861A2">
      <w:pPr>
        <w:shd w:val="clear" w:color="auto" w:fill="FFFFFF"/>
        <w:jc w:val="both"/>
        <w:rPr>
          <w:rFonts w:asciiTheme="minorHAnsi" w:hAnsiTheme="minorHAnsi" w:cs="Verdana"/>
          <w:color w:val="222222"/>
          <w:sz w:val="22"/>
          <w:szCs w:val="22"/>
        </w:rPr>
      </w:pPr>
    </w:p>
    <w:p w:rsidR="004861A2" w:rsidRPr="00B95D87" w:rsidRDefault="004861A2" w:rsidP="004861A2">
      <w:pPr>
        <w:shd w:val="clear" w:color="auto" w:fill="FFFFFF"/>
        <w:jc w:val="both"/>
        <w:rPr>
          <w:rFonts w:asciiTheme="minorHAnsi" w:hAnsiTheme="minorHAnsi" w:cs="Verdana"/>
          <w:color w:val="222222"/>
          <w:sz w:val="22"/>
          <w:szCs w:val="22"/>
        </w:rPr>
      </w:pPr>
      <w:r w:rsidRPr="00B95D87">
        <w:rPr>
          <w:rFonts w:asciiTheme="minorHAnsi" w:hAnsiTheme="minorHAnsi" w:cs="Verdana"/>
          <w:color w:val="222222"/>
          <w:sz w:val="22"/>
          <w:szCs w:val="22"/>
        </w:rPr>
        <w:t>Dear Sir/ Ma'am</w:t>
      </w:r>
    </w:p>
    <w:p w:rsidR="002F7046" w:rsidRPr="00B95D87" w:rsidRDefault="002F7046" w:rsidP="004861A2">
      <w:pPr>
        <w:shd w:val="clear" w:color="auto" w:fill="FFFFFF"/>
        <w:jc w:val="both"/>
        <w:rPr>
          <w:rFonts w:asciiTheme="minorHAnsi" w:hAnsiTheme="minorHAnsi" w:cs="Verdana"/>
          <w:color w:val="222222"/>
          <w:sz w:val="22"/>
          <w:szCs w:val="22"/>
        </w:rPr>
      </w:pPr>
    </w:p>
    <w:p w:rsidR="004861A2" w:rsidRPr="00B95D87" w:rsidRDefault="004861A2" w:rsidP="004861A2">
      <w:pPr>
        <w:shd w:val="clear" w:color="auto" w:fill="FFFFFF"/>
        <w:jc w:val="both"/>
        <w:rPr>
          <w:rFonts w:asciiTheme="minorHAnsi" w:hAnsiTheme="minorHAnsi" w:cs="Verdana"/>
          <w:color w:val="222222"/>
          <w:sz w:val="22"/>
          <w:szCs w:val="22"/>
        </w:rPr>
      </w:pPr>
      <w:r w:rsidRPr="00B95D87">
        <w:rPr>
          <w:rFonts w:asciiTheme="minorHAnsi" w:hAnsiTheme="minorHAnsi" w:cs="Verdana"/>
          <w:b/>
          <w:bCs/>
          <w:color w:val="222222"/>
          <w:sz w:val="22"/>
          <w:szCs w:val="22"/>
        </w:rPr>
        <w:t xml:space="preserve">         </w:t>
      </w:r>
      <w:r w:rsidRPr="00B95D87">
        <w:rPr>
          <w:rFonts w:asciiTheme="minorHAnsi" w:hAnsiTheme="minorHAnsi" w:cs="Verdana"/>
          <w:sz w:val="22"/>
          <w:szCs w:val="22"/>
        </w:rPr>
        <w:t>An organization is only equal to the value, strength and commitment of its workforce. I have established a reputation of dependability, loyalty and being a team player. The strength of my character, my commitment to quality and endless ideas and enthusiasm will also be an invaluable asset</w:t>
      </w:r>
      <w:r w:rsidRPr="00B95D87">
        <w:rPr>
          <w:rFonts w:asciiTheme="minorHAnsi" w:hAnsiTheme="minorHAnsi" w:cs="Verdana"/>
          <w:color w:val="222222"/>
          <w:sz w:val="22"/>
          <w:szCs w:val="22"/>
        </w:rPr>
        <w:t xml:space="preserve">. I am interested in applying for the </w:t>
      </w:r>
      <w:r w:rsidRPr="00B95D87">
        <w:rPr>
          <w:rFonts w:asciiTheme="minorHAnsi" w:hAnsiTheme="minorHAnsi" w:cs="Verdana"/>
          <w:b/>
          <w:color w:val="222222"/>
          <w:sz w:val="22"/>
          <w:szCs w:val="22"/>
        </w:rPr>
        <w:t xml:space="preserve">HR Executive </w:t>
      </w:r>
      <w:r w:rsidRPr="00B95D87">
        <w:rPr>
          <w:rFonts w:asciiTheme="minorHAnsi" w:hAnsiTheme="minorHAnsi" w:cs="Verdana"/>
          <w:color w:val="222222"/>
          <w:sz w:val="22"/>
          <w:szCs w:val="22"/>
        </w:rPr>
        <w:t>profile in Bangalore. This is an opportunity where I can fully apply my education and professional experiences, as well as my personal interests.</w:t>
      </w:r>
    </w:p>
    <w:p w:rsidR="002F7046" w:rsidRPr="00B95D87" w:rsidRDefault="002F7046" w:rsidP="004861A2">
      <w:pPr>
        <w:shd w:val="clear" w:color="auto" w:fill="FFFFFF"/>
        <w:jc w:val="both"/>
        <w:rPr>
          <w:rFonts w:asciiTheme="minorHAnsi" w:hAnsiTheme="minorHAnsi" w:cs="Verdana"/>
          <w:color w:val="222222"/>
          <w:sz w:val="22"/>
          <w:szCs w:val="22"/>
        </w:rPr>
      </w:pPr>
    </w:p>
    <w:p w:rsidR="00B2427E" w:rsidRPr="00B95D87" w:rsidRDefault="00B2427E" w:rsidP="004861A2">
      <w:pPr>
        <w:shd w:val="clear" w:color="auto" w:fill="FFFFFF"/>
        <w:jc w:val="both"/>
        <w:rPr>
          <w:rFonts w:asciiTheme="minorHAnsi" w:hAnsiTheme="minorHAnsi" w:cs="Verdana"/>
          <w:color w:val="222222"/>
          <w:sz w:val="22"/>
          <w:szCs w:val="22"/>
        </w:rPr>
      </w:pPr>
    </w:p>
    <w:p w:rsidR="004861A2" w:rsidRPr="00B95D87" w:rsidRDefault="004861A2" w:rsidP="004861A2">
      <w:pPr>
        <w:shd w:val="clear" w:color="auto" w:fill="FFFFFF"/>
        <w:jc w:val="both"/>
        <w:rPr>
          <w:rFonts w:asciiTheme="minorHAnsi" w:hAnsiTheme="minorHAnsi" w:cs="Verdana"/>
          <w:color w:val="222222"/>
          <w:sz w:val="22"/>
          <w:szCs w:val="22"/>
        </w:rPr>
      </w:pPr>
      <w:r w:rsidRPr="00B95D87">
        <w:rPr>
          <w:rFonts w:asciiTheme="minorHAnsi" w:hAnsiTheme="minorHAnsi" w:cs="Verdana"/>
          <w:color w:val="222222"/>
          <w:sz w:val="22"/>
          <w:szCs w:val="22"/>
        </w:rPr>
        <w:t xml:space="preserve">         On completing my graduation as</w:t>
      </w:r>
      <w:r w:rsidRPr="00B95D87">
        <w:rPr>
          <w:rStyle w:val="apple-converted-space"/>
          <w:rFonts w:asciiTheme="minorHAnsi" w:hAnsiTheme="minorHAnsi" w:cs="Verdana"/>
          <w:color w:val="222222"/>
          <w:sz w:val="22"/>
          <w:szCs w:val="22"/>
        </w:rPr>
        <w:t xml:space="preserve"> </w:t>
      </w:r>
      <w:r w:rsidRPr="00B95D87">
        <w:rPr>
          <w:rFonts w:asciiTheme="minorHAnsi" w:hAnsiTheme="minorHAnsi" w:cs="Verdana"/>
          <w:b/>
          <w:bCs/>
          <w:color w:val="222222"/>
          <w:sz w:val="22"/>
          <w:szCs w:val="22"/>
        </w:rPr>
        <w:t>Bachelor of</w:t>
      </w:r>
      <w:r w:rsidR="0026683F" w:rsidRPr="00B95D87">
        <w:rPr>
          <w:rFonts w:asciiTheme="minorHAnsi" w:hAnsiTheme="minorHAnsi" w:cs="Verdana"/>
          <w:b/>
          <w:bCs/>
          <w:color w:val="222222"/>
          <w:sz w:val="22"/>
          <w:szCs w:val="22"/>
        </w:rPr>
        <w:t xml:space="preserve"> computer</w:t>
      </w:r>
      <w:r w:rsidRPr="00B95D87">
        <w:rPr>
          <w:rFonts w:asciiTheme="minorHAnsi" w:hAnsiTheme="minorHAnsi" w:cs="Verdana"/>
          <w:b/>
          <w:bCs/>
          <w:color w:val="222222"/>
          <w:sz w:val="22"/>
          <w:szCs w:val="22"/>
        </w:rPr>
        <w:t xml:space="preserve"> </w:t>
      </w:r>
      <w:r w:rsidR="00E82EAB" w:rsidRPr="00B95D87">
        <w:rPr>
          <w:rFonts w:asciiTheme="minorHAnsi" w:hAnsiTheme="minorHAnsi" w:cs="Verdana"/>
          <w:b/>
          <w:bCs/>
          <w:color w:val="222222"/>
          <w:sz w:val="22"/>
          <w:szCs w:val="22"/>
        </w:rPr>
        <w:t>application.</w:t>
      </w:r>
      <w:r w:rsidR="00E82EAB" w:rsidRPr="00B95D87">
        <w:rPr>
          <w:rFonts w:asciiTheme="minorHAnsi" w:hAnsiTheme="minorHAnsi" w:cs="Verdana"/>
          <w:color w:val="222222"/>
          <w:sz w:val="22"/>
          <w:szCs w:val="22"/>
        </w:rPr>
        <w:t xml:space="preserve"> Bangalore</w:t>
      </w:r>
      <w:r w:rsidRPr="00B95D87">
        <w:rPr>
          <w:rFonts w:asciiTheme="minorHAnsi" w:hAnsiTheme="minorHAnsi" w:cs="Verdana"/>
          <w:color w:val="222222"/>
          <w:sz w:val="22"/>
          <w:szCs w:val="22"/>
        </w:rPr>
        <w:t>, I look forward to begin the next phase of my professional career exploring, learning and adapting to challenging opportunities. As a Fresher in this field, I understood a fresher means a fresh mind which can generate fresh ideas. As full of ideas and creativity as I am, I am also equally eager to learn, understand the principles of your company and apply them to my job. My eagerness to learn and work has practically no bounds and I am willing to go the extra mile on the job. My skills which I acquired during my education too no doubt are more contemporary and new and I can certainly apply those at work.</w:t>
      </w:r>
    </w:p>
    <w:p w:rsidR="004861A2" w:rsidRPr="00B95D87" w:rsidRDefault="004861A2" w:rsidP="004861A2">
      <w:pPr>
        <w:shd w:val="clear" w:color="auto" w:fill="FFFFFF"/>
        <w:jc w:val="both"/>
        <w:rPr>
          <w:rFonts w:asciiTheme="minorHAnsi" w:hAnsiTheme="minorHAnsi" w:cs="Verdana"/>
          <w:color w:val="222222"/>
          <w:sz w:val="22"/>
          <w:szCs w:val="22"/>
        </w:rPr>
      </w:pPr>
      <w:r w:rsidRPr="00B95D87">
        <w:rPr>
          <w:rFonts w:asciiTheme="minorHAnsi" w:hAnsiTheme="minorHAnsi" w:cs="Verdana"/>
          <w:color w:val="222222"/>
          <w:sz w:val="22"/>
          <w:szCs w:val="22"/>
        </w:rPr>
        <w:t>My</w:t>
      </w:r>
      <w:r w:rsidRPr="00B95D87">
        <w:rPr>
          <w:rStyle w:val="apple-converted-space"/>
          <w:rFonts w:asciiTheme="minorHAnsi" w:hAnsiTheme="minorHAnsi" w:cs="Verdana"/>
          <w:color w:val="222222"/>
          <w:sz w:val="22"/>
          <w:szCs w:val="22"/>
        </w:rPr>
        <w:t xml:space="preserve"> </w:t>
      </w:r>
      <w:r w:rsidRPr="00B95D87">
        <w:rPr>
          <w:rFonts w:asciiTheme="minorHAnsi" w:hAnsiTheme="minorHAnsi" w:cs="Verdana"/>
          <w:b/>
          <w:bCs/>
          <w:color w:val="222222"/>
          <w:sz w:val="22"/>
          <w:szCs w:val="22"/>
        </w:rPr>
        <w:t>academic and extra-curricular experiences</w:t>
      </w:r>
      <w:r w:rsidRPr="00B95D87">
        <w:rPr>
          <w:rStyle w:val="apple-converted-space"/>
          <w:rFonts w:asciiTheme="minorHAnsi" w:hAnsiTheme="minorHAnsi" w:cs="Verdana"/>
          <w:bCs/>
          <w:color w:val="222222"/>
          <w:sz w:val="22"/>
          <w:szCs w:val="22"/>
        </w:rPr>
        <w:t xml:space="preserve"> </w:t>
      </w:r>
      <w:r w:rsidRPr="00B95D87">
        <w:rPr>
          <w:rFonts w:asciiTheme="minorHAnsi" w:hAnsiTheme="minorHAnsi" w:cs="Verdana"/>
          <w:color w:val="222222"/>
          <w:sz w:val="22"/>
          <w:szCs w:val="22"/>
        </w:rPr>
        <w:t>have allowed me to develop strong negotiable, convincing skills and inter-personal skills.</w:t>
      </w:r>
    </w:p>
    <w:p w:rsidR="002F7046" w:rsidRPr="00B95D87" w:rsidRDefault="002F7046" w:rsidP="004861A2">
      <w:pPr>
        <w:shd w:val="clear" w:color="auto" w:fill="FFFFFF"/>
        <w:jc w:val="both"/>
        <w:rPr>
          <w:rFonts w:asciiTheme="minorHAnsi" w:hAnsiTheme="minorHAnsi" w:cs="Verdana"/>
          <w:color w:val="222222"/>
          <w:sz w:val="22"/>
          <w:szCs w:val="22"/>
        </w:rPr>
      </w:pPr>
    </w:p>
    <w:p w:rsidR="00B2427E" w:rsidRPr="00B95D87" w:rsidRDefault="00B2427E" w:rsidP="004861A2">
      <w:pPr>
        <w:shd w:val="clear" w:color="auto" w:fill="FFFFFF"/>
        <w:jc w:val="both"/>
        <w:rPr>
          <w:rFonts w:asciiTheme="minorHAnsi" w:hAnsiTheme="minorHAnsi" w:cs="Verdana"/>
          <w:color w:val="222222"/>
          <w:sz w:val="22"/>
          <w:szCs w:val="22"/>
        </w:rPr>
      </w:pPr>
    </w:p>
    <w:p w:rsidR="004861A2" w:rsidRPr="00B95D87" w:rsidRDefault="004861A2" w:rsidP="004861A2">
      <w:pPr>
        <w:shd w:val="clear" w:color="auto" w:fill="FFFFFF"/>
        <w:jc w:val="both"/>
        <w:rPr>
          <w:rFonts w:asciiTheme="minorHAnsi" w:hAnsiTheme="minorHAnsi" w:cs="Arial"/>
          <w:color w:val="222222"/>
          <w:sz w:val="22"/>
          <w:szCs w:val="22"/>
        </w:rPr>
      </w:pPr>
      <w:r w:rsidRPr="00B95D87">
        <w:rPr>
          <w:rFonts w:asciiTheme="minorHAnsi" w:hAnsiTheme="minorHAnsi" w:cs="Verdana"/>
          <w:color w:val="222222"/>
          <w:sz w:val="22"/>
          <w:szCs w:val="22"/>
        </w:rPr>
        <w:t xml:space="preserve">        I thank you for reviewing my resume and would welcome the opportunity to speak further. I am confident I will be a valuable asset to the HR course, bringing a unique</w:t>
      </w:r>
      <w:r w:rsidRPr="00B95D87">
        <w:rPr>
          <w:rStyle w:val="apple-converted-space"/>
          <w:rFonts w:asciiTheme="minorHAnsi" w:hAnsiTheme="minorHAnsi" w:cs="Verdana"/>
          <w:color w:val="222222"/>
          <w:sz w:val="22"/>
          <w:szCs w:val="22"/>
        </w:rPr>
        <w:t xml:space="preserve"> </w:t>
      </w:r>
      <w:r w:rsidRPr="00B95D87">
        <w:rPr>
          <w:rFonts w:asciiTheme="minorHAnsi" w:hAnsiTheme="minorHAnsi" w:cs="Verdana"/>
          <w:b/>
          <w:bCs/>
          <w:color w:val="222222"/>
          <w:sz w:val="22"/>
          <w:szCs w:val="22"/>
        </w:rPr>
        <w:t>combination of skills, professional expertise and passionate dedication</w:t>
      </w:r>
      <w:r w:rsidRPr="00B95D87">
        <w:rPr>
          <w:rFonts w:asciiTheme="minorHAnsi" w:hAnsiTheme="minorHAnsi" w:cs="Verdana"/>
          <w:color w:val="222222"/>
          <w:sz w:val="22"/>
          <w:szCs w:val="22"/>
        </w:rPr>
        <w:t>. I look forward to hearing from you and having the opportunity to further discuss my qualifications.</w:t>
      </w:r>
    </w:p>
    <w:p w:rsidR="004861A2" w:rsidRPr="00B95D87" w:rsidRDefault="004861A2" w:rsidP="004861A2">
      <w:pPr>
        <w:shd w:val="clear" w:color="auto" w:fill="FFFFFF"/>
        <w:jc w:val="both"/>
        <w:rPr>
          <w:rFonts w:asciiTheme="minorHAnsi" w:hAnsiTheme="minorHAnsi" w:cs="Arial"/>
          <w:color w:val="222222"/>
          <w:sz w:val="22"/>
          <w:szCs w:val="22"/>
        </w:rPr>
      </w:pPr>
    </w:p>
    <w:p w:rsidR="002F7046" w:rsidRPr="00B95D87" w:rsidRDefault="002F7046" w:rsidP="004861A2">
      <w:pPr>
        <w:shd w:val="clear" w:color="auto" w:fill="FFFFFF"/>
        <w:jc w:val="both"/>
        <w:rPr>
          <w:rFonts w:asciiTheme="minorHAnsi" w:hAnsiTheme="minorHAnsi" w:cs="Arial"/>
          <w:color w:val="222222"/>
          <w:sz w:val="22"/>
          <w:szCs w:val="22"/>
        </w:rPr>
      </w:pPr>
    </w:p>
    <w:p w:rsidR="002F7046" w:rsidRPr="00B95D87" w:rsidRDefault="002F7046" w:rsidP="004861A2">
      <w:pPr>
        <w:shd w:val="clear" w:color="auto" w:fill="FFFFFF"/>
        <w:jc w:val="both"/>
        <w:rPr>
          <w:rFonts w:asciiTheme="minorHAnsi" w:hAnsiTheme="minorHAnsi" w:cs="Arial"/>
          <w:color w:val="222222"/>
          <w:sz w:val="22"/>
          <w:szCs w:val="22"/>
        </w:rPr>
      </w:pPr>
    </w:p>
    <w:p w:rsidR="008E17CA" w:rsidRPr="00B95D87" w:rsidRDefault="008E17CA">
      <w:pPr>
        <w:jc w:val="both"/>
        <w:rPr>
          <w:rFonts w:asciiTheme="minorHAnsi" w:hAnsiTheme="minorHAnsi"/>
          <w:sz w:val="22"/>
          <w:szCs w:val="22"/>
        </w:rPr>
      </w:pPr>
      <w:bookmarkStart w:id="0" w:name="_GoBack"/>
      <w:bookmarkEnd w:id="0"/>
      <w:r w:rsidRPr="00B95D87">
        <w:rPr>
          <w:rFonts w:asciiTheme="minorHAnsi" w:hAnsiTheme="minorHAnsi" w:cs="Verdana"/>
          <w:bCs/>
          <w:sz w:val="22"/>
          <w:szCs w:val="22"/>
        </w:rPr>
        <w:tab/>
      </w:r>
      <w:r w:rsidRPr="00B95D87">
        <w:rPr>
          <w:rFonts w:asciiTheme="minorHAnsi" w:hAnsiTheme="minorHAnsi" w:cs="Verdana"/>
          <w:bCs/>
          <w:sz w:val="22"/>
          <w:szCs w:val="22"/>
        </w:rPr>
        <w:tab/>
        <w:t xml:space="preserve">                 </w:t>
      </w:r>
    </w:p>
    <w:sectPr w:rsidR="008E17CA" w:rsidRPr="00B95D87" w:rsidSect="00326A8F">
      <w:headerReference w:type="default" r:id="rId9"/>
      <w:pgSz w:w="12240" w:h="15840"/>
      <w:pgMar w:top="416" w:right="1080" w:bottom="776"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72" w:rsidRDefault="00380972">
      <w:r>
        <w:separator/>
      </w:r>
    </w:p>
  </w:endnote>
  <w:endnote w:type="continuationSeparator" w:id="0">
    <w:p w:rsidR="00380972" w:rsidRDefault="0038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72" w:rsidRDefault="00380972">
      <w:r>
        <w:separator/>
      </w:r>
    </w:p>
  </w:footnote>
  <w:footnote w:type="continuationSeparator" w:id="0">
    <w:p w:rsidR="00380972" w:rsidRDefault="00380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A" w:rsidRDefault="0028781A">
    <w:pPr>
      <w:tabs>
        <w:tab w:val="left" w:pos="5006"/>
      </w:tabs>
      <w:ind w:left="-720"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16"/>
        </w:tabs>
        <w:ind w:left="216" w:hanging="216"/>
      </w:pPr>
      <w:rPr>
        <w:rFonts w:ascii="Symbol" w:hAnsi="Symbol" w:cs="Symbol"/>
        <w:b/>
        <w:i w:val="0"/>
        <w:sz w:val="22"/>
        <w:szCs w:val="22"/>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270"/>
        </w:tabs>
        <w:ind w:left="45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227"/>
        </w:tabs>
        <w:ind w:left="227" w:hanging="227"/>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Aria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Wingdings"/>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nsid w:val="007E0283"/>
    <w:multiLevelType w:val="hybridMultilevel"/>
    <w:tmpl w:val="1D768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F54200"/>
    <w:multiLevelType w:val="hybridMultilevel"/>
    <w:tmpl w:val="935A4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E62CEE"/>
    <w:multiLevelType w:val="hybridMultilevel"/>
    <w:tmpl w:val="BE7ACD8E"/>
    <w:lvl w:ilvl="0" w:tplc="0DC46E68">
      <w:start w:val="1"/>
      <w:numFmt w:val="bullet"/>
      <w:lvlText w:val=""/>
      <w:lvlJc w:val="left"/>
      <w:pPr>
        <w:tabs>
          <w:tab w:val="num" w:pos="454"/>
        </w:tabs>
        <w:ind w:left="454" w:hanging="227"/>
      </w:pPr>
      <w:rPr>
        <w:rFonts w:ascii="Symbol" w:hAnsi="Symbol" w:hint="default"/>
        <w:b/>
        <w:i w:val="0"/>
        <w:sz w:val="20"/>
        <w:szCs w:val="20"/>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2">
    <w:nsid w:val="04931D43"/>
    <w:multiLevelType w:val="hybridMultilevel"/>
    <w:tmpl w:val="7B5E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3F56DF"/>
    <w:multiLevelType w:val="hybridMultilevel"/>
    <w:tmpl w:val="AF0C0D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97608B4"/>
    <w:multiLevelType w:val="hybridMultilevel"/>
    <w:tmpl w:val="020C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336A1"/>
    <w:multiLevelType w:val="hybridMultilevel"/>
    <w:tmpl w:val="05165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A351E"/>
    <w:multiLevelType w:val="hybridMultilevel"/>
    <w:tmpl w:val="061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20EA4"/>
    <w:multiLevelType w:val="hybridMultilevel"/>
    <w:tmpl w:val="2342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D7D80"/>
    <w:multiLevelType w:val="hybridMultilevel"/>
    <w:tmpl w:val="26366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36087"/>
    <w:multiLevelType w:val="hybridMultilevel"/>
    <w:tmpl w:val="C602D7C0"/>
    <w:lvl w:ilvl="0" w:tplc="0DC46E68">
      <w:start w:val="1"/>
      <w:numFmt w:val="bullet"/>
      <w:lvlText w:val=""/>
      <w:lvlJc w:val="left"/>
      <w:pPr>
        <w:tabs>
          <w:tab w:val="num" w:pos="681"/>
        </w:tabs>
        <w:ind w:left="681" w:hanging="227"/>
      </w:pPr>
      <w:rPr>
        <w:rFonts w:ascii="Symbol" w:hAnsi="Symbol" w:hint="default"/>
        <w:b/>
        <w:i w:val="0"/>
        <w:sz w:val="20"/>
        <w:szCs w:val="20"/>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0">
    <w:nsid w:val="37905472"/>
    <w:multiLevelType w:val="hybridMultilevel"/>
    <w:tmpl w:val="5192B27C"/>
    <w:lvl w:ilvl="0" w:tplc="40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D6E9F"/>
    <w:multiLevelType w:val="hybridMultilevel"/>
    <w:tmpl w:val="3020AFE2"/>
    <w:lvl w:ilvl="0" w:tplc="0DC46E6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36860"/>
    <w:multiLevelType w:val="hybridMultilevel"/>
    <w:tmpl w:val="1C0AEC48"/>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3">
    <w:nsid w:val="41A23511"/>
    <w:multiLevelType w:val="hybridMultilevel"/>
    <w:tmpl w:val="181E7E3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435E266F"/>
    <w:multiLevelType w:val="hybridMultilevel"/>
    <w:tmpl w:val="2F90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020D8"/>
    <w:multiLevelType w:val="hybridMultilevel"/>
    <w:tmpl w:val="6A76CC3C"/>
    <w:lvl w:ilvl="0" w:tplc="0DC46E6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343AB"/>
    <w:multiLevelType w:val="hybridMultilevel"/>
    <w:tmpl w:val="5FDE4132"/>
    <w:lvl w:ilvl="0" w:tplc="0DC46E6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F020E"/>
    <w:multiLevelType w:val="hybridMultilevel"/>
    <w:tmpl w:val="101416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80E4FBA"/>
    <w:multiLevelType w:val="hybridMultilevel"/>
    <w:tmpl w:val="933E1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2F7CCD"/>
    <w:multiLevelType w:val="hybridMultilevel"/>
    <w:tmpl w:val="D7A8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F49D0"/>
    <w:multiLevelType w:val="hybridMultilevel"/>
    <w:tmpl w:val="F56A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02D6A"/>
    <w:multiLevelType w:val="hybridMultilevel"/>
    <w:tmpl w:val="26805E78"/>
    <w:lvl w:ilvl="0" w:tplc="04090009">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nsid w:val="71C550EC"/>
    <w:multiLevelType w:val="hybridMultilevel"/>
    <w:tmpl w:val="45C61130"/>
    <w:lvl w:ilvl="0" w:tplc="0DC46E6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0B1842"/>
    <w:multiLevelType w:val="hybridMultilevel"/>
    <w:tmpl w:val="E6E81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276C0"/>
    <w:multiLevelType w:val="hybridMultilevel"/>
    <w:tmpl w:val="E5E8B51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5">
    <w:nsid w:val="7E1F5116"/>
    <w:multiLevelType w:val="hybridMultilevel"/>
    <w:tmpl w:val="E5D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21"/>
  </w:num>
  <w:num w:numId="12">
    <w:abstractNumId w:val="27"/>
  </w:num>
  <w:num w:numId="13">
    <w:abstractNumId w:val="26"/>
  </w:num>
  <w:num w:numId="14">
    <w:abstractNumId w:val="12"/>
  </w:num>
  <w:num w:numId="15">
    <w:abstractNumId w:val="19"/>
  </w:num>
  <w:num w:numId="16">
    <w:abstractNumId w:val="32"/>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16"/>
  </w:num>
  <w:num w:numId="22">
    <w:abstractNumId w:val="29"/>
  </w:num>
  <w:num w:numId="23">
    <w:abstractNumId w:val="17"/>
  </w:num>
  <w:num w:numId="24">
    <w:abstractNumId w:val="34"/>
  </w:num>
  <w:num w:numId="25">
    <w:abstractNumId w:val="25"/>
  </w:num>
  <w:num w:numId="26">
    <w:abstractNumId w:val="30"/>
  </w:num>
  <w:num w:numId="27">
    <w:abstractNumId w:val="35"/>
  </w:num>
  <w:num w:numId="28">
    <w:abstractNumId w:val="18"/>
  </w:num>
  <w:num w:numId="29">
    <w:abstractNumId w:val="33"/>
  </w:num>
  <w:num w:numId="30">
    <w:abstractNumId w:val="31"/>
  </w:num>
  <w:num w:numId="31">
    <w:abstractNumId w:val="14"/>
  </w:num>
  <w:num w:numId="32">
    <w:abstractNumId w:val="28"/>
  </w:num>
  <w:num w:numId="33">
    <w:abstractNumId w:val="24"/>
  </w:num>
  <w:num w:numId="34">
    <w:abstractNumId w:val="22"/>
  </w:num>
  <w:num w:numId="35">
    <w:abstractNumId w:val="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227E"/>
    <w:rsid w:val="0001521F"/>
    <w:rsid w:val="0004014F"/>
    <w:rsid w:val="00041CFC"/>
    <w:rsid w:val="0007541C"/>
    <w:rsid w:val="00091828"/>
    <w:rsid w:val="000F0FFF"/>
    <w:rsid w:val="000F6218"/>
    <w:rsid w:val="00125DE1"/>
    <w:rsid w:val="00126952"/>
    <w:rsid w:val="001435D2"/>
    <w:rsid w:val="0014375B"/>
    <w:rsid w:val="001636D6"/>
    <w:rsid w:val="0017221B"/>
    <w:rsid w:val="00175FFB"/>
    <w:rsid w:val="001768ED"/>
    <w:rsid w:val="001A1DBE"/>
    <w:rsid w:val="001A5A19"/>
    <w:rsid w:val="001B6364"/>
    <w:rsid w:val="001B71DB"/>
    <w:rsid w:val="001B74DA"/>
    <w:rsid w:val="001C29C7"/>
    <w:rsid w:val="001C3F4B"/>
    <w:rsid w:val="001D06FC"/>
    <w:rsid w:val="001D3FF2"/>
    <w:rsid w:val="00221AC1"/>
    <w:rsid w:val="00230C56"/>
    <w:rsid w:val="002318A5"/>
    <w:rsid w:val="00233912"/>
    <w:rsid w:val="00240884"/>
    <w:rsid w:val="00240924"/>
    <w:rsid w:val="00250C98"/>
    <w:rsid w:val="00253043"/>
    <w:rsid w:val="0026683F"/>
    <w:rsid w:val="00286670"/>
    <w:rsid w:val="0028781A"/>
    <w:rsid w:val="00294F02"/>
    <w:rsid w:val="002A6724"/>
    <w:rsid w:val="002B144E"/>
    <w:rsid w:val="002C15B0"/>
    <w:rsid w:val="002C44F5"/>
    <w:rsid w:val="002F7046"/>
    <w:rsid w:val="00306F76"/>
    <w:rsid w:val="00310818"/>
    <w:rsid w:val="0032369B"/>
    <w:rsid w:val="00326A8F"/>
    <w:rsid w:val="003276A5"/>
    <w:rsid w:val="003637F7"/>
    <w:rsid w:val="003651F2"/>
    <w:rsid w:val="00372CF7"/>
    <w:rsid w:val="00376F87"/>
    <w:rsid w:val="00380972"/>
    <w:rsid w:val="003906AF"/>
    <w:rsid w:val="003B4B1E"/>
    <w:rsid w:val="003C5D17"/>
    <w:rsid w:val="003C76E4"/>
    <w:rsid w:val="003E037F"/>
    <w:rsid w:val="003F34E2"/>
    <w:rsid w:val="00402C63"/>
    <w:rsid w:val="0042106B"/>
    <w:rsid w:val="00426AE2"/>
    <w:rsid w:val="00451863"/>
    <w:rsid w:val="00456226"/>
    <w:rsid w:val="004634AE"/>
    <w:rsid w:val="00474C47"/>
    <w:rsid w:val="004861A2"/>
    <w:rsid w:val="00493A34"/>
    <w:rsid w:val="00496400"/>
    <w:rsid w:val="004C4064"/>
    <w:rsid w:val="004C6FD2"/>
    <w:rsid w:val="004E0577"/>
    <w:rsid w:val="00523668"/>
    <w:rsid w:val="00525C34"/>
    <w:rsid w:val="00566BD5"/>
    <w:rsid w:val="00591FF4"/>
    <w:rsid w:val="00592A22"/>
    <w:rsid w:val="00593011"/>
    <w:rsid w:val="005B6260"/>
    <w:rsid w:val="005B708D"/>
    <w:rsid w:val="005C391A"/>
    <w:rsid w:val="005C6739"/>
    <w:rsid w:val="005D6032"/>
    <w:rsid w:val="005E7DD1"/>
    <w:rsid w:val="005F3C75"/>
    <w:rsid w:val="00600CCB"/>
    <w:rsid w:val="00612CFB"/>
    <w:rsid w:val="0061796F"/>
    <w:rsid w:val="0063478B"/>
    <w:rsid w:val="00635C4E"/>
    <w:rsid w:val="006529A6"/>
    <w:rsid w:val="006545A0"/>
    <w:rsid w:val="0067628F"/>
    <w:rsid w:val="00680D7E"/>
    <w:rsid w:val="006A40D1"/>
    <w:rsid w:val="006C0CCA"/>
    <w:rsid w:val="006D0720"/>
    <w:rsid w:val="006D19CF"/>
    <w:rsid w:val="006F09B8"/>
    <w:rsid w:val="0070063C"/>
    <w:rsid w:val="00753E04"/>
    <w:rsid w:val="00754012"/>
    <w:rsid w:val="007911FB"/>
    <w:rsid w:val="007B06C9"/>
    <w:rsid w:val="007D61F6"/>
    <w:rsid w:val="007F53D9"/>
    <w:rsid w:val="00822811"/>
    <w:rsid w:val="00827048"/>
    <w:rsid w:val="008376FB"/>
    <w:rsid w:val="0084571D"/>
    <w:rsid w:val="00873CEF"/>
    <w:rsid w:val="0089035C"/>
    <w:rsid w:val="008A3572"/>
    <w:rsid w:val="008B21E2"/>
    <w:rsid w:val="008B54E7"/>
    <w:rsid w:val="008B6970"/>
    <w:rsid w:val="008D227E"/>
    <w:rsid w:val="008E030D"/>
    <w:rsid w:val="008E17CA"/>
    <w:rsid w:val="008E2EE6"/>
    <w:rsid w:val="008F202B"/>
    <w:rsid w:val="00900A38"/>
    <w:rsid w:val="00904A4B"/>
    <w:rsid w:val="00904ED9"/>
    <w:rsid w:val="00913F63"/>
    <w:rsid w:val="00942FC7"/>
    <w:rsid w:val="0094379A"/>
    <w:rsid w:val="00951D24"/>
    <w:rsid w:val="00952423"/>
    <w:rsid w:val="0095535B"/>
    <w:rsid w:val="00957537"/>
    <w:rsid w:val="00984FB2"/>
    <w:rsid w:val="0098528E"/>
    <w:rsid w:val="009872C1"/>
    <w:rsid w:val="00991281"/>
    <w:rsid w:val="009945EA"/>
    <w:rsid w:val="00995249"/>
    <w:rsid w:val="009A237F"/>
    <w:rsid w:val="009A257A"/>
    <w:rsid w:val="009A4925"/>
    <w:rsid w:val="009B0921"/>
    <w:rsid w:val="009C7C37"/>
    <w:rsid w:val="009D67A8"/>
    <w:rsid w:val="00A02DB1"/>
    <w:rsid w:val="00A15A6B"/>
    <w:rsid w:val="00A3320B"/>
    <w:rsid w:val="00A425E8"/>
    <w:rsid w:val="00A47507"/>
    <w:rsid w:val="00A47C33"/>
    <w:rsid w:val="00A60218"/>
    <w:rsid w:val="00AA26C9"/>
    <w:rsid w:val="00AB4A24"/>
    <w:rsid w:val="00AC6246"/>
    <w:rsid w:val="00AC7584"/>
    <w:rsid w:val="00AC76F0"/>
    <w:rsid w:val="00AD539C"/>
    <w:rsid w:val="00AE5590"/>
    <w:rsid w:val="00AF1FD0"/>
    <w:rsid w:val="00B2427E"/>
    <w:rsid w:val="00B27CDC"/>
    <w:rsid w:val="00B31EBB"/>
    <w:rsid w:val="00B4234B"/>
    <w:rsid w:val="00B4509D"/>
    <w:rsid w:val="00B47010"/>
    <w:rsid w:val="00B57293"/>
    <w:rsid w:val="00B61CFA"/>
    <w:rsid w:val="00B6492E"/>
    <w:rsid w:val="00B7663B"/>
    <w:rsid w:val="00B91EFC"/>
    <w:rsid w:val="00B95D87"/>
    <w:rsid w:val="00BC5EE7"/>
    <w:rsid w:val="00BD7061"/>
    <w:rsid w:val="00BE2923"/>
    <w:rsid w:val="00BE39F7"/>
    <w:rsid w:val="00C0436F"/>
    <w:rsid w:val="00C1065C"/>
    <w:rsid w:val="00C26FF5"/>
    <w:rsid w:val="00C30561"/>
    <w:rsid w:val="00C410D0"/>
    <w:rsid w:val="00C75642"/>
    <w:rsid w:val="00C9376F"/>
    <w:rsid w:val="00C94017"/>
    <w:rsid w:val="00C95FAE"/>
    <w:rsid w:val="00CA41D0"/>
    <w:rsid w:val="00CC05EE"/>
    <w:rsid w:val="00CC4A8A"/>
    <w:rsid w:val="00CD135B"/>
    <w:rsid w:val="00CE05CA"/>
    <w:rsid w:val="00CE169F"/>
    <w:rsid w:val="00CE4667"/>
    <w:rsid w:val="00CF1201"/>
    <w:rsid w:val="00D1468D"/>
    <w:rsid w:val="00D44489"/>
    <w:rsid w:val="00D70844"/>
    <w:rsid w:val="00D729F4"/>
    <w:rsid w:val="00D73841"/>
    <w:rsid w:val="00D87114"/>
    <w:rsid w:val="00DA1F91"/>
    <w:rsid w:val="00DB3FD7"/>
    <w:rsid w:val="00DD4576"/>
    <w:rsid w:val="00DE432E"/>
    <w:rsid w:val="00DE7E0A"/>
    <w:rsid w:val="00DF3363"/>
    <w:rsid w:val="00E04686"/>
    <w:rsid w:val="00E22789"/>
    <w:rsid w:val="00E25644"/>
    <w:rsid w:val="00E47BCC"/>
    <w:rsid w:val="00E5116C"/>
    <w:rsid w:val="00E566CE"/>
    <w:rsid w:val="00E73144"/>
    <w:rsid w:val="00E82EAB"/>
    <w:rsid w:val="00E84750"/>
    <w:rsid w:val="00E961BE"/>
    <w:rsid w:val="00E97CE0"/>
    <w:rsid w:val="00EA2CAB"/>
    <w:rsid w:val="00EA4E86"/>
    <w:rsid w:val="00EA68C3"/>
    <w:rsid w:val="00EB01FD"/>
    <w:rsid w:val="00ED2792"/>
    <w:rsid w:val="00EE19A8"/>
    <w:rsid w:val="00EE3A0D"/>
    <w:rsid w:val="00EF607B"/>
    <w:rsid w:val="00F053B7"/>
    <w:rsid w:val="00F06C32"/>
    <w:rsid w:val="00F122CA"/>
    <w:rsid w:val="00F136C6"/>
    <w:rsid w:val="00F52772"/>
    <w:rsid w:val="00F53E5F"/>
    <w:rsid w:val="00F63CDB"/>
    <w:rsid w:val="00F80106"/>
    <w:rsid w:val="00FA10D2"/>
    <w:rsid w:val="00FA1F06"/>
    <w:rsid w:val="00FB5D6D"/>
    <w:rsid w:val="00FC4EFB"/>
    <w:rsid w:val="00FE21B0"/>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8F"/>
    <w:pPr>
      <w:suppressAutoHyphens/>
    </w:pPr>
    <w:rPr>
      <w:sz w:val="24"/>
      <w:szCs w:val="24"/>
      <w:lang w:eastAsia="ar-SA"/>
    </w:rPr>
  </w:style>
  <w:style w:type="paragraph" w:styleId="Heading1">
    <w:name w:val="heading 1"/>
    <w:basedOn w:val="Normal"/>
    <w:next w:val="Normal"/>
    <w:qFormat/>
    <w:rsid w:val="00326A8F"/>
    <w:pPr>
      <w:keepNext/>
      <w:tabs>
        <w:tab w:val="num" w:pos="0"/>
      </w:tabs>
      <w:spacing w:line="360" w:lineRule="auto"/>
      <w:ind w:left="432" w:hanging="432"/>
      <w:jc w:val="both"/>
      <w:outlineLvl w:val="0"/>
    </w:pPr>
    <w:rPr>
      <w:rFonts w:ascii="Verdana" w:hAnsi="Verdana" w:cs="Verdana"/>
      <w:b/>
      <w:sz w:val="16"/>
      <w:szCs w:val="16"/>
    </w:rPr>
  </w:style>
  <w:style w:type="paragraph" w:styleId="Heading2">
    <w:name w:val="heading 2"/>
    <w:basedOn w:val="Normal"/>
    <w:next w:val="Normal"/>
    <w:link w:val="Heading2Char"/>
    <w:uiPriority w:val="9"/>
    <w:unhideWhenUsed/>
    <w:qFormat/>
    <w:rsid w:val="009575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26A8F"/>
    <w:pPr>
      <w:keepNext/>
      <w:tabs>
        <w:tab w:val="num" w:pos="0"/>
      </w:tabs>
      <w:ind w:left="720" w:hanging="720"/>
      <w:outlineLvl w:val="2"/>
    </w:pPr>
    <w:rPr>
      <w:rFonts w:ascii="Arial" w:hAnsi="Arial" w:cs="Arial"/>
      <w:szCs w:val="20"/>
    </w:rPr>
  </w:style>
  <w:style w:type="paragraph" w:styleId="Heading4">
    <w:name w:val="heading 4"/>
    <w:basedOn w:val="Normal"/>
    <w:next w:val="Normal"/>
    <w:link w:val="Heading4Char"/>
    <w:uiPriority w:val="9"/>
    <w:semiHidden/>
    <w:unhideWhenUsed/>
    <w:qFormat/>
    <w:rsid w:val="00EE3A0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26A8F"/>
    <w:pPr>
      <w:keepNext/>
      <w:tabs>
        <w:tab w:val="num" w:pos="0"/>
        <w:tab w:val="left" w:pos="3840"/>
      </w:tabs>
      <w:ind w:left="1008" w:hanging="1008"/>
      <w:jc w:val="center"/>
      <w:outlineLvl w:val="4"/>
    </w:pPr>
    <w:rPr>
      <w:rFonts w:ascii="Bookman Old Style" w:hAnsi="Bookman Old Style"/>
      <w:b/>
      <w:bCs/>
      <w:sz w:val="32"/>
    </w:rPr>
  </w:style>
  <w:style w:type="paragraph" w:styleId="Heading7">
    <w:name w:val="heading 7"/>
    <w:basedOn w:val="Normal"/>
    <w:next w:val="Normal"/>
    <w:qFormat/>
    <w:rsid w:val="00326A8F"/>
    <w:pPr>
      <w:keepNext/>
      <w:tabs>
        <w:tab w:val="num" w:pos="0"/>
      </w:tabs>
      <w:ind w:left="900"/>
      <w:outlineLvl w:val="6"/>
    </w:pPr>
    <w:rPr>
      <w:rFonts w:ascii="Bookman Old Style" w:hAnsi="Bookman Old Style" w:cs="Bookman Old Style"/>
      <w:b/>
      <w:shadow/>
      <w:sz w:val="26"/>
      <w:szCs w:val="28"/>
    </w:rPr>
  </w:style>
  <w:style w:type="paragraph" w:styleId="Heading8">
    <w:name w:val="heading 8"/>
    <w:basedOn w:val="Normal"/>
    <w:next w:val="Normal"/>
    <w:qFormat/>
    <w:rsid w:val="00326A8F"/>
    <w:pPr>
      <w:keepNext/>
      <w:pBdr>
        <w:top w:val="single" w:sz="4" w:space="1" w:color="000000"/>
        <w:left w:val="single" w:sz="4" w:space="0" w:color="000000"/>
        <w:bottom w:val="single" w:sz="4" w:space="1" w:color="000000"/>
        <w:right w:val="single" w:sz="4" w:space="0" w:color="000000"/>
      </w:pBdr>
      <w:shd w:val="clear" w:color="auto" w:fill="000000"/>
      <w:tabs>
        <w:tab w:val="num" w:pos="0"/>
      </w:tabs>
      <w:ind w:left="1440" w:hanging="1440"/>
      <w:jc w:val="center"/>
      <w:outlineLvl w:val="7"/>
    </w:pPr>
    <w:rPr>
      <w:rFonts w:ascii="Verdana" w:hAnsi="Verdana" w:cs="Verdana"/>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26A8F"/>
    <w:rPr>
      <w:rFonts w:ascii="Symbol" w:hAnsi="Symbol" w:cs="Symbol"/>
      <w:b/>
      <w:i w:val="0"/>
      <w:sz w:val="22"/>
      <w:szCs w:val="22"/>
    </w:rPr>
  </w:style>
  <w:style w:type="character" w:customStyle="1" w:styleId="WW8Num3z0">
    <w:name w:val="WW8Num3z0"/>
    <w:rsid w:val="00326A8F"/>
    <w:rPr>
      <w:rFonts w:ascii="Symbol" w:hAnsi="Symbol" w:cs="Symbol"/>
    </w:rPr>
  </w:style>
  <w:style w:type="character" w:customStyle="1" w:styleId="WW8Num4z0">
    <w:name w:val="WW8Num4z0"/>
    <w:rsid w:val="00326A8F"/>
    <w:rPr>
      <w:rFonts w:ascii="Symbol" w:hAnsi="Symbol" w:cs="Symbol"/>
    </w:rPr>
  </w:style>
  <w:style w:type="character" w:customStyle="1" w:styleId="WW8Num5z0">
    <w:name w:val="WW8Num5z0"/>
    <w:rsid w:val="00326A8F"/>
    <w:rPr>
      <w:rFonts w:ascii="Symbol" w:hAnsi="Symbol" w:cs="Symbol"/>
    </w:rPr>
  </w:style>
  <w:style w:type="character" w:customStyle="1" w:styleId="WW8Num6z0">
    <w:name w:val="WW8Num6z0"/>
    <w:rsid w:val="00326A8F"/>
    <w:rPr>
      <w:rFonts w:ascii="Symbol" w:hAnsi="Symbol" w:cs="Symbol"/>
    </w:rPr>
  </w:style>
  <w:style w:type="character" w:customStyle="1" w:styleId="WW8Num7z0">
    <w:name w:val="WW8Num7z0"/>
    <w:rsid w:val="00326A8F"/>
    <w:rPr>
      <w:rFonts w:ascii="Verdana" w:eastAsia="Times New Roman" w:hAnsi="Verdana" w:cs="Arial"/>
    </w:rPr>
  </w:style>
  <w:style w:type="character" w:customStyle="1" w:styleId="WW8Num8z0">
    <w:name w:val="WW8Num8z0"/>
    <w:rsid w:val="00326A8F"/>
    <w:rPr>
      <w:rFonts w:ascii="Wingdings" w:hAnsi="Wingdings" w:cs="Wingdings"/>
    </w:rPr>
  </w:style>
  <w:style w:type="character" w:customStyle="1" w:styleId="WW8Num9z0">
    <w:name w:val="WW8Num9z0"/>
    <w:rsid w:val="00326A8F"/>
    <w:rPr>
      <w:rFonts w:ascii="Symbol" w:hAnsi="Symbol" w:cs="Symbol"/>
    </w:rPr>
  </w:style>
  <w:style w:type="character" w:customStyle="1" w:styleId="WW8Num1z0">
    <w:name w:val="WW8Num1z0"/>
    <w:rsid w:val="00326A8F"/>
    <w:rPr>
      <w:rFonts w:ascii="Symbol" w:hAnsi="Symbol" w:cs="Symbol"/>
    </w:rPr>
  </w:style>
  <w:style w:type="character" w:customStyle="1" w:styleId="WW8Num1z1">
    <w:name w:val="WW8Num1z1"/>
    <w:rsid w:val="00326A8F"/>
    <w:rPr>
      <w:rFonts w:ascii="Courier New" w:hAnsi="Courier New" w:cs="Courier New"/>
    </w:rPr>
  </w:style>
  <w:style w:type="character" w:customStyle="1" w:styleId="WW8Num1z2">
    <w:name w:val="WW8Num1z2"/>
    <w:rsid w:val="00326A8F"/>
    <w:rPr>
      <w:rFonts w:ascii="Wingdings" w:hAnsi="Wingdings" w:cs="Wingdings"/>
    </w:rPr>
  </w:style>
  <w:style w:type="character" w:customStyle="1" w:styleId="WW8Num2z1">
    <w:name w:val="WW8Num2z1"/>
    <w:rsid w:val="00326A8F"/>
    <w:rPr>
      <w:rFonts w:ascii="Courier New" w:hAnsi="Courier New" w:cs="Courier New"/>
    </w:rPr>
  </w:style>
  <w:style w:type="character" w:customStyle="1" w:styleId="WW8Num2z2">
    <w:name w:val="WW8Num2z2"/>
    <w:rsid w:val="00326A8F"/>
    <w:rPr>
      <w:rFonts w:ascii="Wingdings" w:hAnsi="Wingdings" w:cs="Wingdings"/>
    </w:rPr>
  </w:style>
  <w:style w:type="character" w:customStyle="1" w:styleId="WW8Num2z3">
    <w:name w:val="WW8Num2z3"/>
    <w:rsid w:val="00326A8F"/>
    <w:rPr>
      <w:rFonts w:ascii="Symbol" w:hAnsi="Symbol" w:cs="Symbol"/>
    </w:rPr>
  </w:style>
  <w:style w:type="character" w:customStyle="1" w:styleId="WW8Num3z1">
    <w:name w:val="WW8Num3z1"/>
    <w:rsid w:val="00326A8F"/>
    <w:rPr>
      <w:rFonts w:ascii="Courier New" w:hAnsi="Courier New" w:cs="Courier New"/>
    </w:rPr>
  </w:style>
  <w:style w:type="character" w:customStyle="1" w:styleId="WW8Num3z2">
    <w:name w:val="WW8Num3z2"/>
    <w:rsid w:val="00326A8F"/>
    <w:rPr>
      <w:rFonts w:ascii="Wingdings" w:hAnsi="Wingdings" w:cs="Wingdings"/>
    </w:rPr>
  </w:style>
  <w:style w:type="character" w:customStyle="1" w:styleId="WW8Num4z1">
    <w:name w:val="WW8Num4z1"/>
    <w:rsid w:val="00326A8F"/>
    <w:rPr>
      <w:rFonts w:ascii="Courier New" w:hAnsi="Courier New" w:cs="Courier New"/>
    </w:rPr>
  </w:style>
  <w:style w:type="character" w:customStyle="1" w:styleId="WW8Num4z2">
    <w:name w:val="WW8Num4z2"/>
    <w:rsid w:val="00326A8F"/>
    <w:rPr>
      <w:rFonts w:ascii="Wingdings" w:hAnsi="Wingdings" w:cs="Wingdings"/>
    </w:rPr>
  </w:style>
  <w:style w:type="character" w:customStyle="1" w:styleId="WW8Num5z1">
    <w:name w:val="WW8Num5z1"/>
    <w:rsid w:val="00326A8F"/>
    <w:rPr>
      <w:rFonts w:ascii="Courier New" w:hAnsi="Courier New" w:cs="Courier New"/>
    </w:rPr>
  </w:style>
  <w:style w:type="character" w:customStyle="1" w:styleId="WW8Num5z2">
    <w:name w:val="WW8Num5z2"/>
    <w:rsid w:val="00326A8F"/>
    <w:rPr>
      <w:rFonts w:ascii="Wingdings" w:hAnsi="Wingdings" w:cs="Wingdings"/>
    </w:rPr>
  </w:style>
  <w:style w:type="character" w:customStyle="1" w:styleId="WW8Num6z1">
    <w:name w:val="WW8Num6z1"/>
    <w:rsid w:val="00326A8F"/>
    <w:rPr>
      <w:rFonts w:ascii="Courier New" w:hAnsi="Courier New" w:cs="Courier New"/>
    </w:rPr>
  </w:style>
  <w:style w:type="character" w:customStyle="1" w:styleId="WW8Num6z2">
    <w:name w:val="WW8Num6z2"/>
    <w:rsid w:val="00326A8F"/>
    <w:rPr>
      <w:rFonts w:ascii="Wingdings" w:hAnsi="Wingdings" w:cs="Wingdings"/>
    </w:rPr>
  </w:style>
  <w:style w:type="character" w:customStyle="1" w:styleId="WW8Num7z1">
    <w:name w:val="WW8Num7z1"/>
    <w:rsid w:val="00326A8F"/>
    <w:rPr>
      <w:rFonts w:ascii="Courier New" w:hAnsi="Courier New" w:cs="Courier New"/>
    </w:rPr>
  </w:style>
  <w:style w:type="character" w:customStyle="1" w:styleId="WW8Num7z2">
    <w:name w:val="WW8Num7z2"/>
    <w:rsid w:val="00326A8F"/>
    <w:rPr>
      <w:rFonts w:ascii="Wingdings" w:hAnsi="Wingdings" w:cs="Wingdings"/>
    </w:rPr>
  </w:style>
  <w:style w:type="character" w:customStyle="1" w:styleId="WW8Num7z3">
    <w:name w:val="WW8Num7z3"/>
    <w:rsid w:val="00326A8F"/>
    <w:rPr>
      <w:rFonts w:ascii="Symbol" w:hAnsi="Symbol" w:cs="Symbol"/>
    </w:rPr>
  </w:style>
  <w:style w:type="character" w:customStyle="1" w:styleId="WW8Num8z1">
    <w:name w:val="WW8Num8z1"/>
    <w:rsid w:val="00326A8F"/>
    <w:rPr>
      <w:rFonts w:ascii="Courier New" w:hAnsi="Courier New" w:cs="Courier New"/>
    </w:rPr>
  </w:style>
  <w:style w:type="character" w:customStyle="1" w:styleId="WW8Num8z3">
    <w:name w:val="WW8Num8z3"/>
    <w:rsid w:val="00326A8F"/>
    <w:rPr>
      <w:rFonts w:ascii="Symbol" w:hAnsi="Symbol" w:cs="Symbol"/>
    </w:rPr>
  </w:style>
  <w:style w:type="character" w:customStyle="1" w:styleId="WW8Num9z1">
    <w:name w:val="WW8Num9z1"/>
    <w:rsid w:val="00326A8F"/>
    <w:rPr>
      <w:rFonts w:ascii="Courier New" w:hAnsi="Courier New" w:cs="Courier New"/>
    </w:rPr>
  </w:style>
  <w:style w:type="character" w:customStyle="1" w:styleId="WW8Num9z2">
    <w:name w:val="WW8Num9z2"/>
    <w:rsid w:val="00326A8F"/>
    <w:rPr>
      <w:rFonts w:ascii="Wingdings" w:hAnsi="Wingdings" w:cs="Wingdings"/>
    </w:rPr>
  </w:style>
  <w:style w:type="character" w:customStyle="1" w:styleId="WW8Num10z0">
    <w:name w:val="WW8Num10z0"/>
    <w:rsid w:val="00326A8F"/>
    <w:rPr>
      <w:rFonts w:ascii="Wingdings" w:hAnsi="Wingdings" w:cs="Wingdings"/>
    </w:rPr>
  </w:style>
  <w:style w:type="character" w:customStyle="1" w:styleId="WW8Num10z1">
    <w:name w:val="WW8Num10z1"/>
    <w:rsid w:val="00326A8F"/>
    <w:rPr>
      <w:rFonts w:ascii="Courier New" w:hAnsi="Courier New" w:cs="Courier New"/>
    </w:rPr>
  </w:style>
  <w:style w:type="character" w:customStyle="1" w:styleId="WW8Num10z3">
    <w:name w:val="WW8Num10z3"/>
    <w:rsid w:val="00326A8F"/>
    <w:rPr>
      <w:rFonts w:ascii="Symbol" w:hAnsi="Symbol" w:cs="Symbol"/>
    </w:rPr>
  </w:style>
  <w:style w:type="character" w:customStyle="1" w:styleId="WW8Num11z0">
    <w:name w:val="WW8Num11z0"/>
    <w:rsid w:val="00326A8F"/>
    <w:rPr>
      <w:rFonts w:ascii="Symbol" w:hAnsi="Symbol" w:cs="Symbol"/>
      <w:b/>
      <w:i w:val="0"/>
      <w:sz w:val="20"/>
      <w:szCs w:val="20"/>
    </w:rPr>
  </w:style>
  <w:style w:type="character" w:customStyle="1" w:styleId="WW8Num11z1">
    <w:name w:val="WW8Num11z1"/>
    <w:rsid w:val="00326A8F"/>
    <w:rPr>
      <w:rFonts w:ascii="Courier New" w:hAnsi="Courier New" w:cs="Courier New"/>
    </w:rPr>
  </w:style>
  <w:style w:type="character" w:customStyle="1" w:styleId="WW8Num11z2">
    <w:name w:val="WW8Num11z2"/>
    <w:rsid w:val="00326A8F"/>
    <w:rPr>
      <w:rFonts w:ascii="Wingdings" w:hAnsi="Wingdings" w:cs="Wingdings"/>
    </w:rPr>
  </w:style>
  <w:style w:type="character" w:customStyle="1" w:styleId="WW8Num11z3">
    <w:name w:val="WW8Num11z3"/>
    <w:rsid w:val="00326A8F"/>
    <w:rPr>
      <w:rFonts w:ascii="Symbol" w:hAnsi="Symbol" w:cs="Symbol"/>
    </w:rPr>
  </w:style>
  <w:style w:type="character" w:customStyle="1" w:styleId="WW8Num12z0">
    <w:name w:val="WW8Num12z0"/>
    <w:rsid w:val="00326A8F"/>
    <w:rPr>
      <w:rFonts w:ascii="Wingdings" w:hAnsi="Wingdings" w:cs="Wingdings"/>
    </w:rPr>
  </w:style>
  <w:style w:type="character" w:customStyle="1" w:styleId="WW8Num12z1">
    <w:name w:val="WW8Num12z1"/>
    <w:rsid w:val="00326A8F"/>
    <w:rPr>
      <w:rFonts w:ascii="Courier New" w:hAnsi="Courier New" w:cs="Courier New"/>
    </w:rPr>
  </w:style>
  <w:style w:type="character" w:customStyle="1" w:styleId="WW8Num12z3">
    <w:name w:val="WW8Num12z3"/>
    <w:rsid w:val="00326A8F"/>
    <w:rPr>
      <w:rFonts w:ascii="Symbol" w:hAnsi="Symbol" w:cs="Symbol"/>
    </w:rPr>
  </w:style>
  <w:style w:type="character" w:customStyle="1" w:styleId="WW8Num13z0">
    <w:name w:val="WW8Num13z0"/>
    <w:rsid w:val="00326A8F"/>
    <w:rPr>
      <w:rFonts w:ascii="Symbol" w:hAnsi="Symbol" w:cs="Symbol"/>
    </w:rPr>
  </w:style>
  <w:style w:type="character" w:customStyle="1" w:styleId="WW8Num13z1">
    <w:name w:val="WW8Num13z1"/>
    <w:rsid w:val="00326A8F"/>
    <w:rPr>
      <w:rFonts w:ascii="Courier New" w:hAnsi="Courier New" w:cs="Courier New"/>
    </w:rPr>
  </w:style>
  <w:style w:type="character" w:customStyle="1" w:styleId="WW8Num13z2">
    <w:name w:val="WW8Num13z2"/>
    <w:rsid w:val="00326A8F"/>
    <w:rPr>
      <w:rFonts w:ascii="Wingdings" w:hAnsi="Wingdings" w:cs="Wingdings"/>
    </w:rPr>
  </w:style>
  <w:style w:type="character" w:customStyle="1" w:styleId="WW8Num14z0">
    <w:name w:val="WW8Num14z0"/>
    <w:rsid w:val="00326A8F"/>
    <w:rPr>
      <w:rFonts w:ascii="Wingdings" w:hAnsi="Wingdings" w:cs="Wingdings"/>
    </w:rPr>
  </w:style>
  <w:style w:type="character" w:customStyle="1" w:styleId="WW8Num14z1">
    <w:name w:val="WW8Num14z1"/>
    <w:rsid w:val="00326A8F"/>
    <w:rPr>
      <w:rFonts w:ascii="Courier New" w:hAnsi="Courier New" w:cs="Courier New"/>
    </w:rPr>
  </w:style>
  <w:style w:type="character" w:customStyle="1" w:styleId="WW8Num14z3">
    <w:name w:val="WW8Num14z3"/>
    <w:rsid w:val="00326A8F"/>
    <w:rPr>
      <w:rFonts w:ascii="Symbol" w:hAnsi="Symbol" w:cs="Symbol"/>
    </w:rPr>
  </w:style>
  <w:style w:type="character" w:customStyle="1" w:styleId="WW8Num15z0">
    <w:name w:val="WW8Num15z0"/>
    <w:rsid w:val="00326A8F"/>
    <w:rPr>
      <w:rFonts w:ascii="Symbol" w:hAnsi="Symbol" w:cs="Symbol"/>
    </w:rPr>
  </w:style>
  <w:style w:type="character" w:customStyle="1" w:styleId="WW8Num15z1">
    <w:name w:val="WW8Num15z1"/>
    <w:rsid w:val="00326A8F"/>
    <w:rPr>
      <w:rFonts w:ascii="Courier New" w:hAnsi="Courier New" w:cs="Courier New"/>
    </w:rPr>
  </w:style>
  <w:style w:type="character" w:customStyle="1" w:styleId="WW8Num15z2">
    <w:name w:val="WW8Num15z2"/>
    <w:rsid w:val="00326A8F"/>
    <w:rPr>
      <w:rFonts w:ascii="Wingdings" w:hAnsi="Wingdings" w:cs="Wingdings"/>
    </w:rPr>
  </w:style>
  <w:style w:type="character" w:customStyle="1" w:styleId="WW8Num16z0">
    <w:name w:val="WW8Num16z0"/>
    <w:rsid w:val="00326A8F"/>
    <w:rPr>
      <w:rFonts w:ascii="Symbol" w:hAnsi="Symbol" w:cs="Symbol"/>
    </w:rPr>
  </w:style>
  <w:style w:type="character" w:customStyle="1" w:styleId="WW8Num16z1">
    <w:name w:val="WW8Num16z1"/>
    <w:rsid w:val="00326A8F"/>
    <w:rPr>
      <w:rFonts w:ascii="Courier New" w:hAnsi="Courier New" w:cs="Courier New"/>
    </w:rPr>
  </w:style>
  <w:style w:type="character" w:customStyle="1" w:styleId="WW8Num16z2">
    <w:name w:val="WW8Num16z2"/>
    <w:rsid w:val="00326A8F"/>
    <w:rPr>
      <w:rFonts w:ascii="Wingdings" w:hAnsi="Wingdings" w:cs="Wingdings"/>
    </w:rPr>
  </w:style>
  <w:style w:type="character" w:customStyle="1" w:styleId="WW8Num17z0">
    <w:name w:val="WW8Num17z0"/>
    <w:rsid w:val="00326A8F"/>
    <w:rPr>
      <w:rFonts w:ascii="Wingdings" w:hAnsi="Wingdings" w:cs="Wingdings"/>
    </w:rPr>
  </w:style>
  <w:style w:type="character" w:customStyle="1" w:styleId="WW8Num17z1">
    <w:name w:val="WW8Num17z1"/>
    <w:rsid w:val="00326A8F"/>
    <w:rPr>
      <w:rFonts w:ascii="Courier New" w:hAnsi="Courier New" w:cs="Courier New"/>
    </w:rPr>
  </w:style>
  <w:style w:type="character" w:customStyle="1" w:styleId="WW8Num17z3">
    <w:name w:val="WW8Num17z3"/>
    <w:rsid w:val="00326A8F"/>
    <w:rPr>
      <w:rFonts w:ascii="Symbol" w:hAnsi="Symbol" w:cs="Symbol"/>
    </w:rPr>
  </w:style>
  <w:style w:type="character" w:customStyle="1" w:styleId="WW8Num18z0">
    <w:name w:val="WW8Num18z0"/>
    <w:rsid w:val="00326A8F"/>
    <w:rPr>
      <w:rFonts w:ascii="Symbol" w:hAnsi="Symbol" w:cs="Symbol"/>
    </w:rPr>
  </w:style>
  <w:style w:type="character" w:customStyle="1" w:styleId="WW8Num18z1">
    <w:name w:val="WW8Num18z1"/>
    <w:rsid w:val="00326A8F"/>
    <w:rPr>
      <w:rFonts w:ascii="Courier New" w:hAnsi="Courier New" w:cs="Courier New"/>
    </w:rPr>
  </w:style>
  <w:style w:type="character" w:customStyle="1" w:styleId="WW8Num18z2">
    <w:name w:val="WW8Num18z2"/>
    <w:rsid w:val="00326A8F"/>
    <w:rPr>
      <w:rFonts w:ascii="Wingdings" w:hAnsi="Wingdings" w:cs="Wingdings"/>
    </w:rPr>
  </w:style>
  <w:style w:type="character" w:customStyle="1" w:styleId="WW8Num19z0">
    <w:name w:val="WW8Num19z0"/>
    <w:rsid w:val="00326A8F"/>
    <w:rPr>
      <w:rFonts w:ascii="Symbol" w:hAnsi="Symbol" w:cs="Symbol"/>
    </w:rPr>
  </w:style>
  <w:style w:type="character" w:customStyle="1" w:styleId="WW8Num19z1">
    <w:name w:val="WW8Num19z1"/>
    <w:rsid w:val="00326A8F"/>
    <w:rPr>
      <w:rFonts w:ascii="Courier New" w:hAnsi="Courier New" w:cs="Courier New"/>
    </w:rPr>
  </w:style>
  <w:style w:type="character" w:customStyle="1" w:styleId="WW8Num19z2">
    <w:name w:val="WW8Num19z2"/>
    <w:rsid w:val="00326A8F"/>
    <w:rPr>
      <w:rFonts w:ascii="Wingdings" w:hAnsi="Wingdings" w:cs="Wingdings"/>
    </w:rPr>
  </w:style>
  <w:style w:type="character" w:customStyle="1" w:styleId="WW8Num20z0">
    <w:name w:val="WW8Num20z0"/>
    <w:rsid w:val="00326A8F"/>
    <w:rPr>
      <w:rFonts w:ascii="Symbol" w:hAnsi="Symbol" w:cs="Symbol"/>
      <w:sz w:val="20"/>
    </w:rPr>
  </w:style>
  <w:style w:type="character" w:customStyle="1" w:styleId="WW8Num20z1">
    <w:name w:val="WW8Num20z1"/>
    <w:rsid w:val="00326A8F"/>
    <w:rPr>
      <w:rFonts w:ascii="Courier New" w:hAnsi="Courier New" w:cs="Courier New"/>
      <w:sz w:val="20"/>
    </w:rPr>
  </w:style>
  <w:style w:type="character" w:customStyle="1" w:styleId="WW8Num20z2">
    <w:name w:val="WW8Num20z2"/>
    <w:rsid w:val="00326A8F"/>
    <w:rPr>
      <w:rFonts w:ascii="Wingdings" w:hAnsi="Wingdings" w:cs="Wingdings"/>
      <w:sz w:val="20"/>
    </w:rPr>
  </w:style>
  <w:style w:type="character" w:customStyle="1" w:styleId="WW8Num21z0">
    <w:name w:val="WW8Num21z0"/>
    <w:rsid w:val="00326A8F"/>
    <w:rPr>
      <w:rFonts w:ascii="Symbol" w:hAnsi="Symbol" w:cs="Symbol"/>
    </w:rPr>
  </w:style>
  <w:style w:type="character" w:customStyle="1" w:styleId="WW8Num21z1">
    <w:name w:val="WW8Num21z1"/>
    <w:rsid w:val="00326A8F"/>
    <w:rPr>
      <w:rFonts w:ascii="Courier New" w:hAnsi="Courier New" w:cs="Courier New"/>
    </w:rPr>
  </w:style>
  <w:style w:type="character" w:customStyle="1" w:styleId="WW8Num21z2">
    <w:name w:val="WW8Num21z2"/>
    <w:rsid w:val="00326A8F"/>
    <w:rPr>
      <w:rFonts w:ascii="Wingdings" w:hAnsi="Wingdings" w:cs="Wingdings"/>
    </w:rPr>
  </w:style>
  <w:style w:type="character" w:customStyle="1" w:styleId="WW8Num22z0">
    <w:name w:val="WW8Num22z0"/>
    <w:rsid w:val="00326A8F"/>
    <w:rPr>
      <w:rFonts w:ascii="Wingdings" w:hAnsi="Wingdings" w:cs="Wingdings"/>
    </w:rPr>
  </w:style>
  <w:style w:type="character" w:customStyle="1" w:styleId="WW8Num22z1">
    <w:name w:val="WW8Num22z1"/>
    <w:rsid w:val="00326A8F"/>
    <w:rPr>
      <w:rFonts w:ascii="Courier New" w:hAnsi="Courier New" w:cs="Courier New"/>
    </w:rPr>
  </w:style>
  <w:style w:type="character" w:customStyle="1" w:styleId="WW8Num22z3">
    <w:name w:val="WW8Num22z3"/>
    <w:rsid w:val="00326A8F"/>
    <w:rPr>
      <w:rFonts w:ascii="Symbol" w:hAnsi="Symbol" w:cs="Symbol"/>
    </w:rPr>
  </w:style>
  <w:style w:type="character" w:customStyle="1" w:styleId="WW8Num23z0">
    <w:name w:val="WW8Num23z0"/>
    <w:rsid w:val="00326A8F"/>
    <w:rPr>
      <w:rFonts w:ascii="Symbol" w:hAnsi="Symbol" w:cs="Symbol"/>
    </w:rPr>
  </w:style>
  <w:style w:type="character" w:customStyle="1" w:styleId="WW8Num23z1">
    <w:name w:val="WW8Num23z1"/>
    <w:rsid w:val="00326A8F"/>
    <w:rPr>
      <w:rFonts w:ascii="Courier New" w:hAnsi="Courier New" w:cs="Courier New"/>
    </w:rPr>
  </w:style>
  <w:style w:type="character" w:customStyle="1" w:styleId="WW8Num23z2">
    <w:name w:val="WW8Num23z2"/>
    <w:rsid w:val="00326A8F"/>
    <w:rPr>
      <w:rFonts w:ascii="Wingdings" w:hAnsi="Wingdings" w:cs="Wingdings"/>
    </w:rPr>
  </w:style>
  <w:style w:type="character" w:customStyle="1" w:styleId="WW8Num24z0">
    <w:name w:val="WW8Num24z0"/>
    <w:rsid w:val="00326A8F"/>
    <w:rPr>
      <w:rFonts w:ascii="Symbol" w:hAnsi="Symbol" w:cs="Symbol"/>
    </w:rPr>
  </w:style>
  <w:style w:type="character" w:customStyle="1" w:styleId="WW8Num24z1">
    <w:name w:val="WW8Num24z1"/>
    <w:rsid w:val="00326A8F"/>
    <w:rPr>
      <w:rFonts w:ascii="Courier New" w:hAnsi="Courier New" w:cs="Courier New"/>
    </w:rPr>
  </w:style>
  <w:style w:type="character" w:customStyle="1" w:styleId="WW8Num24z2">
    <w:name w:val="WW8Num24z2"/>
    <w:rsid w:val="00326A8F"/>
    <w:rPr>
      <w:rFonts w:ascii="Wingdings" w:hAnsi="Wingdings" w:cs="Wingdings"/>
    </w:rPr>
  </w:style>
  <w:style w:type="character" w:styleId="Hyperlink">
    <w:name w:val="Hyperlink"/>
    <w:rsid w:val="00326A8F"/>
    <w:rPr>
      <w:color w:val="0000FF"/>
      <w:u w:val="single"/>
    </w:rPr>
  </w:style>
  <w:style w:type="character" w:styleId="HTMLTypewriter">
    <w:name w:val="HTML Typewriter"/>
    <w:rsid w:val="00326A8F"/>
    <w:rPr>
      <w:rFonts w:ascii="Courier New" w:eastAsia="Times New Roman" w:hAnsi="Courier New" w:cs="Courier New"/>
      <w:sz w:val="20"/>
      <w:szCs w:val="20"/>
    </w:rPr>
  </w:style>
  <w:style w:type="character" w:customStyle="1" w:styleId="apple-style-span">
    <w:name w:val="apple-style-span"/>
    <w:basedOn w:val="DefaultParagraphFont"/>
    <w:rsid w:val="00326A8F"/>
  </w:style>
  <w:style w:type="character" w:customStyle="1" w:styleId="apple-converted-space">
    <w:name w:val="apple-converted-space"/>
    <w:basedOn w:val="DefaultParagraphFont"/>
    <w:rsid w:val="00326A8F"/>
  </w:style>
  <w:style w:type="character" w:styleId="HTMLCite">
    <w:name w:val="HTML Cite"/>
    <w:rsid w:val="00326A8F"/>
    <w:rPr>
      <w:i/>
      <w:iCs/>
    </w:rPr>
  </w:style>
  <w:style w:type="character" w:styleId="Strong">
    <w:name w:val="Strong"/>
    <w:qFormat/>
    <w:rsid w:val="00326A8F"/>
    <w:rPr>
      <w:b/>
      <w:bCs/>
    </w:rPr>
  </w:style>
  <w:style w:type="paragraph" w:customStyle="1" w:styleId="Heading">
    <w:name w:val="Heading"/>
    <w:basedOn w:val="Normal"/>
    <w:next w:val="BodyText"/>
    <w:rsid w:val="00326A8F"/>
    <w:pPr>
      <w:keepNext/>
      <w:spacing w:before="240" w:after="120"/>
    </w:pPr>
    <w:rPr>
      <w:rFonts w:ascii="Arial" w:eastAsia="Microsoft YaHei" w:hAnsi="Arial" w:cs="Mangal"/>
      <w:sz w:val="28"/>
      <w:szCs w:val="28"/>
    </w:rPr>
  </w:style>
  <w:style w:type="paragraph" w:styleId="BodyText">
    <w:name w:val="Body Text"/>
    <w:basedOn w:val="Normal"/>
    <w:rsid w:val="00326A8F"/>
    <w:pPr>
      <w:jc w:val="both"/>
    </w:pPr>
    <w:rPr>
      <w:rFonts w:ascii="Verdana" w:hAnsi="Verdana" w:cs="Verdana"/>
      <w:spacing w:val="24"/>
      <w:sz w:val="12"/>
      <w:szCs w:val="14"/>
    </w:rPr>
  </w:style>
  <w:style w:type="paragraph" w:styleId="List">
    <w:name w:val="List"/>
    <w:basedOn w:val="BodyText"/>
    <w:rsid w:val="00326A8F"/>
    <w:rPr>
      <w:rFonts w:cs="Mangal"/>
    </w:rPr>
  </w:style>
  <w:style w:type="paragraph" w:styleId="Caption">
    <w:name w:val="caption"/>
    <w:basedOn w:val="Normal"/>
    <w:qFormat/>
    <w:rsid w:val="00326A8F"/>
    <w:pPr>
      <w:suppressLineNumbers/>
      <w:spacing w:before="120" w:after="120"/>
    </w:pPr>
    <w:rPr>
      <w:rFonts w:cs="Mangal"/>
      <w:i/>
      <w:iCs/>
    </w:rPr>
  </w:style>
  <w:style w:type="paragraph" w:customStyle="1" w:styleId="Index">
    <w:name w:val="Index"/>
    <w:basedOn w:val="Normal"/>
    <w:rsid w:val="00326A8F"/>
    <w:pPr>
      <w:suppressLineNumbers/>
    </w:pPr>
    <w:rPr>
      <w:rFonts w:cs="Mangal"/>
    </w:rPr>
  </w:style>
  <w:style w:type="paragraph" w:styleId="Header">
    <w:name w:val="header"/>
    <w:basedOn w:val="Normal"/>
    <w:rsid w:val="00326A8F"/>
    <w:pPr>
      <w:tabs>
        <w:tab w:val="center" w:pos="4320"/>
        <w:tab w:val="right" w:pos="8640"/>
      </w:tabs>
    </w:pPr>
  </w:style>
  <w:style w:type="paragraph" w:styleId="Footer">
    <w:name w:val="footer"/>
    <w:basedOn w:val="Normal"/>
    <w:rsid w:val="00326A8F"/>
    <w:pPr>
      <w:tabs>
        <w:tab w:val="center" w:pos="4320"/>
        <w:tab w:val="right" w:pos="8640"/>
      </w:tabs>
    </w:pPr>
  </w:style>
  <w:style w:type="paragraph" w:styleId="NoSpacing">
    <w:name w:val="No Spacing"/>
    <w:qFormat/>
    <w:rsid w:val="00326A8F"/>
    <w:pPr>
      <w:suppressAutoHyphens/>
    </w:pPr>
    <w:rPr>
      <w:sz w:val="24"/>
      <w:szCs w:val="24"/>
      <w:lang w:eastAsia="ar-SA"/>
    </w:rPr>
  </w:style>
  <w:style w:type="character" w:customStyle="1" w:styleId="Heading4Char">
    <w:name w:val="Heading 4 Char"/>
    <w:link w:val="Heading4"/>
    <w:uiPriority w:val="9"/>
    <w:semiHidden/>
    <w:rsid w:val="00EE3A0D"/>
    <w:rPr>
      <w:rFonts w:ascii="Calibri" w:eastAsia="Times New Roman" w:hAnsi="Calibri" w:cs="Times New Roman"/>
      <w:b/>
      <w:bCs/>
      <w:sz w:val="28"/>
      <w:szCs w:val="28"/>
      <w:lang w:eastAsia="ar-SA"/>
    </w:rPr>
  </w:style>
  <w:style w:type="character" w:customStyle="1" w:styleId="Heading5Char">
    <w:name w:val="Heading 5 Char"/>
    <w:link w:val="Heading5"/>
    <w:rsid w:val="00EE3A0D"/>
    <w:rPr>
      <w:rFonts w:ascii="Bookman Old Style" w:hAnsi="Bookman Old Style"/>
      <w:b/>
      <w:bCs/>
      <w:sz w:val="32"/>
      <w:szCs w:val="24"/>
      <w:lang w:eastAsia="ar-SA"/>
    </w:rPr>
  </w:style>
  <w:style w:type="paragraph" w:styleId="ListParagraph">
    <w:name w:val="List Paragraph"/>
    <w:basedOn w:val="Normal"/>
    <w:uiPriority w:val="34"/>
    <w:qFormat/>
    <w:rsid w:val="008376FB"/>
    <w:pPr>
      <w:suppressAutoHyphens w:val="0"/>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EA2C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57537"/>
    <w:rPr>
      <w:rFonts w:asciiTheme="majorHAnsi" w:eastAsiaTheme="majorEastAsia" w:hAnsiTheme="majorHAnsi" w:cstheme="majorBidi"/>
      <w:b/>
      <w:bCs/>
      <w:color w:val="4F81BD" w:themeColor="accent1"/>
      <w:sz w:val="26"/>
      <w:szCs w:val="26"/>
      <w:lang w:eastAsia="ar-SA"/>
    </w:rPr>
  </w:style>
  <w:style w:type="paragraph" w:styleId="BalloonText">
    <w:name w:val="Balloon Text"/>
    <w:basedOn w:val="Normal"/>
    <w:link w:val="BalloonTextChar"/>
    <w:uiPriority w:val="99"/>
    <w:semiHidden/>
    <w:unhideWhenUsed/>
    <w:rsid w:val="009872C1"/>
    <w:rPr>
      <w:rFonts w:ascii="Tahoma" w:hAnsi="Tahoma" w:cs="Tahoma"/>
      <w:sz w:val="16"/>
      <w:szCs w:val="16"/>
    </w:rPr>
  </w:style>
  <w:style w:type="character" w:customStyle="1" w:styleId="BalloonTextChar">
    <w:name w:val="Balloon Text Char"/>
    <w:basedOn w:val="DefaultParagraphFont"/>
    <w:link w:val="BalloonText"/>
    <w:uiPriority w:val="99"/>
    <w:semiHidden/>
    <w:rsid w:val="009872C1"/>
    <w:rPr>
      <w:rFonts w:ascii="Tahoma" w:hAnsi="Tahoma" w:cs="Tahoma"/>
      <w:sz w:val="16"/>
      <w:szCs w:val="16"/>
      <w:lang w:eastAsia="ar-SA"/>
    </w:rPr>
  </w:style>
  <w:style w:type="character" w:customStyle="1" w:styleId="bdtext">
    <w:name w:val="bdtext"/>
    <w:basedOn w:val="DefaultParagraphFont"/>
    <w:rsid w:val="00652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ed.37389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Pranjal CV</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Pranjal CV</dc:title>
  <dc:subject>CV</dc:subject>
  <dc:creator>Pranjal Srivastava</dc:creator>
  <cp:lastModifiedBy>784812338</cp:lastModifiedBy>
  <cp:revision>71</cp:revision>
  <cp:lastPrinted>2014-01-10T08:51:00Z</cp:lastPrinted>
  <dcterms:created xsi:type="dcterms:W3CDTF">2017-09-05T10:27:00Z</dcterms:created>
  <dcterms:modified xsi:type="dcterms:W3CDTF">2017-10-29T06:08:00Z</dcterms:modified>
</cp:coreProperties>
</file>