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85" w:rsidRDefault="00040385">
      <w:pPr>
        <w:spacing w:line="200" w:lineRule="exact"/>
      </w:pPr>
    </w:p>
    <w:p w:rsidR="00040385" w:rsidRDefault="00040385">
      <w:pPr>
        <w:spacing w:line="200" w:lineRule="exact"/>
      </w:pPr>
    </w:p>
    <w:p w:rsidR="00040385" w:rsidRDefault="00040385">
      <w:pPr>
        <w:spacing w:line="200" w:lineRule="exact"/>
      </w:pPr>
    </w:p>
    <w:p w:rsidR="00040385" w:rsidRDefault="00040385">
      <w:pPr>
        <w:spacing w:before="8" w:line="280" w:lineRule="exact"/>
        <w:rPr>
          <w:sz w:val="28"/>
          <w:szCs w:val="28"/>
        </w:rPr>
      </w:pPr>
    </w:p>
    <w:p w:rsidR="00EB5C92" w:rsidRDefault="00EB5C92">
      <w:pPr>
        <w:spacing w:before="18"/>
        <w:ind w:left="100" w:right="6495"/>
        <w:rPr>
          <w:color w:val="2E5395"/>
          <w:spacing w:val="-6"/>
          <w:sz w:val="32"/>
          <w:szCs w:val="32"/>
        </w:rPr>
      </w:pPr>
      <w:proofErr w:type="spellStart"/>
      <w:r>
        <w:rPr>
          <w:color w:val="2E5395"/>
          <w:sz w:val="32"/>
          <w:szCs w:val="32"/>
        </w:rPr>
        <w:t>S</w:t>
      </w:r>
      <w:r>
        <w:rPr>
          <w:color w:val="2E5395"/>
          <w:spacing w:val="3"/>
          <w:sz w:val="32"/>
          <w:szCs w:val="32"/>
        </w:rPr>
        <w:t>u</w:t>
      </w:r>
      <w:r>
        <w:rPr>
          <w:color w:val="2E5395"/>
          <w:spacing w:val="-3"/>
          <w:sz w:val="32"/>
          <w:szCs w:val="32"/>
        </w:rPr>
        <w:t>m</w:t>
      </w:r>
      <w:r>
        <w:rPr>
          <w:color w:val="2E5395"/>
          <w:sz w:val="32"/>
          <w:szCs w:val="32"/>
        </w:rPr>
        <w:t>i</w:t>
      </w:r>
      <w:proofErr w:type="spellEnd"/>
      <w:r>
        <w:rPr>
          <w:color w:val="2E5395"/>
          <w:spacing w:val="-6"/>
          <w:sz w:val="32"/>
          <w:szCs w:val="32"/>
        </w:rPr>
        <w:t xml:space="preserve"> </w:t>
      </w:r>
    </w:p>
    <w:p w:rsidR="00040385" w:rsidRDefault="00EB5C92">
      <w:pPr>
        <w:spacing w:before="18"/>
        <w:ind w:left="100" w:right="6495"/>
        <w:rPr>
          <w:sz w:val="24"/>
          <w:szCs w:val="24"/>
        </w:rPr>
      </w:pPr>
      <w:proofErr w:type="spellStart"/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rj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h</w:t>
      </w:r>
      <w:proofErr w:type="gramStart"/>
      <w:r>
        <w:rPr>
          <w:color w:val="000000"/>
          <w:sz w:val="24"/>
          <w:szCs w:val="24"/>
        </w:rPr>
        <w:t>,United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b Em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tes </w:t>
      </w:r>
    </w:p>
    <w:p w:rsidR="00040385" w:rsidRDefault="00EB5C92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l: </w:t>
      </w:r>
      <w:hyperlink r:id="rId5" w:history="1">
        <w:r w:rsidRPr="00CE16D3">
          <w:rPr>
            <w:rStyle w:val="Hyperlink"/>
            <w:spacing w:val="1"/>
            <w:sz w:val="24"/>
            <w:szCs w:val="24"/>
          </w:rPr>
          <w:t>sumi.374044@2freemail.com</w:t>
        </w:r>
      </w:hyperlink>
      <w:r>
        <w:rPr>
          <w:spacing w:val="1"/>
          <w:sz w:val="24"/>
          <w:szCs w:val="24"/>
        </w:rPr>
        <w:t xml:space="preserve"> </w:t>
      </w:r>
    </w:p>
    <w:p w:rsidR="00040385" w:rsidRDefault="00040385">
      <w:pPr>
        <w:spacing w:line="200" w:lineRule="exact"/>
      </w:pPr>
    </w:p>
    <w:p w:rsidR="00040385" w:rsidRDefault="00040385">
      <w:pPr>
        <w:spacing w:line="200" w:lineRule="exact"/>
      </w:pPr>
    </w:p>
    <w:p w:rsidR="00040385" w:rsidRDefault="00040385">
      <w:pPr>
        <w:spacing w:line="200" w:lineRule="exact"/>
      </w:pPr>
    </w:p>
    <w:p w:rsidR="00040385" w:rsidRDefault="00040385">
      <w:pPr>
        <w:spacing w:before="15" w:line="260" w:lineRule="exact"/>
        <w:rPr>
          <w:sz w:val="26"/>
          <w:szCs w:val="26"/>
        </w:rPr>
      </w:pPr>
    </w:p>
    <w:p w:rsidR="00040385" w:rsidRDefault="00040385">
      <w:pPr>
        <w:ind w:left="2700" w:right="2689"/>
        <w:jc w:val="center"/>
        <w:rPr>
          <w:sz w:val="28"/>
          <w:szCs w:val="28"/>
        </w:rPr>
      </w:pPr>
      <w:r w:rsidRPr="00040385">
        <w:pict>
          <v:group id="_x0000_s1047" style="position:absolute;left:0;text-align:left;margin-left:70.6pt;margin-top:.65pt;width:470.95pt;height:16.1pt;z-index:-251663360;mso-position-horizontal-relative:page" coordorigin="1412,13" coordsize="9419,322">
            <v:shape id="_x0000_s1048" style="position:absolute;left:1412;top:13;width:9419;height:322" coordorigin="1412,13" coordsize="9419,322" path="m1412,335r9419,l10831,13r-9419,l1412,335xe" fillcolor="#d9e1f3" stroked="f">
              <v:path arrowok="t"/>
            </v:shape>
            <w10:wrap anchorx="page"/>
          </v:group>
        </w:pict>
      </w:r>
      <w:r w:rsidR="00EB5C92">
        <w:rPr>
          <w:sz w:val="28"/>
          <w:szCs w:val="28"/>
        </w:rPr>
        <w:t>CPC-A</w:t>
      </w:r>
      <w:r w:rsidR="00EB5C92">
        <w:rPr>
          <w:spacing w:val="-1"/>
          <w:sz w:val="28"/>
          <w:szCs w:val="28"/>
        </w:rPr>
        <w:t xml:space="preserve"> </w:t>
      </w:r>
      <w:r w:rsidR="00EB5C92">
        <w:rPr>
          <w:sz w:val="28"/>
          <w:szCs w:val="28"/>
        </w:rPr>
        <w:t>M</w:t>
      </w:r>
      <w:r w:rsidR="00EB5C92">
        <w:rPr>
          <w:spacing w:val="-2"/>
          <w:sz w:val="28"/>
          <w:szCs w:val="28"/>
        </w:rPr>
        <w:t>E</w:t>
      </w:r>
      <w:r w:rsidR="00EB5C92">
        <w:rPr>
          <w:sz w:val="28"/>
          <w:szCs w:val="28"/>
        </w:rPr>
        <w:t>MB</w:t>
      </w:r>
      <w:r w:rsidR="00EB5C92">
        <w:rPr>
          <w:spacing w:val="-1"/>
          <w:sz w:val="28"/>
          <w:szCs w:val="28"/>
        </w:rPr>
        <w:t>E</w:t>
      </w:r>
      <w:r w:rsidR="00EB5C92">
        <w:rPr>
          <w:sz w:val="28"/>
          <w:szCs w:val="28"/>
        </w:rPr>
        <w:t>R</w:t>
      </w:r>
      <w:r w:rsidR="00EB5C92">
        <w:rPr>
          <w:spacing w:val="-3"/>
          <w:sz w:val="28"/>
          <w:szCs w:val="28"/>
        </w:rPr>
        <w:t>S</w:t>
      </w:r>
      <w:r w:rsidR="00EB5C92">
        <w:rPr>
          <w:spacing w:val="-1"/>
          <w:sz w:val="28"/>
          <w:szCs w:val="28"/>
        </w:rPr>
        <w:t>H</w:t>
      </w:r>
      <w:r w:rsidR="00EB5C92">
        <w:rPr>
          <w:sz w:val="28"/>
          <w:szCs w:val="28"/>
        </w:rPr>
        <w:t xml:space="preserve">IP - </w:t>
      </w:r>
      <w:r w:rsidR="00EB5C92">
        <w:rPr>
          <w:spacing w:val="1"/>
          <w:sz w:val="28"/>
          <w:szCs w:val="28"/>
        </w:rPr>
        <w:t>0</w:t>
      </w:r>
      <w:r w:rsidR="00EB5C92">
        <w:rPr>
          <w:spacing w:val="-1"/>
          <w:sz w:val="28"/>
          <w:szCs w:val="28"/>
        </w:rPr>
        <w:t>1</w:t>
      </w:r>
      <w:r w:rsidR="00EB5C92">
        <w:rPr>
          <w:spacing w:val="1"/>
          <w:sz w:val="28"/>
          <w:szCs w:val="28"/>
        </w:rPr>
        <w:t>5</w:t>
      </w:r>
      <w:r w:rsidR="00EB5C92">
        <w:rPr>
          <w:spacing w:val="-1"/>
          <w:sz w:val="28"/>
          <w:szCs w:val="28"/>
        </w:rPr>
        <w:t>04</w:t>
      </w:r>
      <w:r w:rsidR="00EB5C92">
        <w:rPr>
          <w:spacing w:val="1"/>
          <w:sz w:val="28"/>
          <w:szCs w:val="28"/>
        </w:rPr>
        <w:t>3</w:t>
      </w:r>
      <w:r w:rsidR="00EB5C92">
        <w:rPr>
          <w:spacing w:val="-1"/>
          <w:sz w:val="28"/>
          <w:szCs w:val="28"/>
        </w:rPr>
        <w:t>8</w:t>
      </w:r>
      <w:r w:rsidR="00EB5C92">
        <w:rPr>
          <w:sz w:val="28"/>
          <w:szCs w:val="28"/>
        </w:rPr>
        <w:t>1</w:t>
      </w:r>
    </w:p>
    <w:p w:rsidR="00040385" w:rsidRDefault="00040385">
      <w:pPr>
        <w:spacing w:before="16" w:line="260" w:lineRule="exact"/>
        <w:rPr>
          <w:sz w:val="26"/>
          <w:szCs w:val="26"/>
        </w:rPr>
      </w:pPr>
    </w:p>
    <w:p w:rsidR="00040385" w:rsidRDefault="00040385">
      <w:pPr>
        <w:spacing w:line="300" w:lineRule="exact"/>
        <w:ind w:left="3401" w:right="3390"/>
        <w:jc w:val="center"/>
        <w:rPr>
          <w:sz w:val="28"/>
          <w:szCs w:val="28"/>
        </w:rPr>
      </w:pPr>
      <w:r w:rsidRPr="0004038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431pt;margin-top:62.8pt;width:82.2pt;height:119.05pt;z-index:-251664384;mso-position-horizontal-relative:page;mso-position-vertical-relative:page">
            <v:imagedata r:id="rId6" o:title=""/>
            <w10:wrap anchorx="page" anchory="page"/>
          </v:shape>
        </w:pict>
      </w:r>
      <w:r w:rsidRPr="00040385">
        <w:pict>
          <v:group id="_x0000_s1044" style="position:absolute;left:0;text-align:left;margin-left:70.6pt;margin-top:.7pt;width:470.95pt;height:16.1pt;z-index:-251662336;mso-position-horizontal-relative:page" coordorigin="1412,14" coordsize="9419,322">
            <v:shape id="_x0000_s1045" style="position:absolute;left:1412;top:14;width:9419;height:322" coordorigin="1412,14" coordsize="9419,322" path="m1412,336r9419,l10831,14r-9419,l1412,336xe" fillcolor="#d9e1f3" stroked="f">
              <v:path arrowok="t"/>
            </v:shape>
            <w10:wrap anchorx="page"/>
          </v:group>
        </w:pict>
      </w:r>
      <w:r w:rsidR="00EB5C92">
        <w:rPr>
          <w:position w:val="-1"/>
          <w:sz w:val="28"/>
          <w:szCs w:val="28"/>
        </w:rPr>
        <w:t>C</w:t>
      </w:r>
      <w:r w:rsidR="00EB5C92">
        <w:rPr>
          <w:spacing w:val="-1"/>
          <w:position w:val="-1"/>
          <w:sz w:val="28"/>
          <w:szCs w:val="28"/>
        </w:rPr>
        <w:t>A</w:t>
      </w:r>
      <w:r w:rsidR="00EB5C92">
        <w:rPr>
          <w:position w:val="-1"/>
          <w:sz w:val="28"/>
          <w:szCs w:val="28"/>
        </w:rPr>
        <w:t>R</w:t>
      </w:r>
      <w:r w:rsidR="00EB5C92">
        <w:rPr>
          <w:spacing w:val="-1"/>
          <w:position w:val="-1"/>
          <w:sz w:val="28"/>
          <w:szCs w:val="28"/>
        </w:rPr>
        <w:t>EE</w:t>
      </w:r>
      <w:r w:rsidR="00EB5C92">
        <w:rPr>
          <w:position w:val="-1"/>
          <w:sz w:val="28"/>
          <w:szCs w:val="28"/>
        </w:rPr>
        <w:t xml:space="preserve">R </w:t>
      </w:r>
      <w:r w:rsidR="00EB5C92">
        <w:rPr>
          <w:spacing w:val="-2"/>
          <w:position w:val="-1"/>
          <w:sz w:val="28"/>
          <w:szCs w:val="28"/>
        </w:rPr>
        <w:t>O</w:t>
      </w:r>
      <w:r w:rsidR="00EB5C92">
        <w:rPr>
          <w:position w:val="-1"/>
          <w:sz w:val="28"/>
          <w:szCs w:val="28"/>
        </w:rPr>
        <w:t>B</w:t>
      </w:r>
      <w:r w:rsidR="00EB5C92">
        <w:rPr>
          <w:spacing w:val="1"/>
          <w:position w:val="-1"/>
          <w:sz w:val="28"/>
          <w:szCs w:val="28"/>
        </w:rPr>
        <w:t>J</w:t>
      </w:r>
      <w:r w:rsidR="00EB5C92">
        <w:rPr>
          <w:spacing w:val="-1"/>
          <w:position w:val="-1"/>
          <w:sz w:val="28"/>
          <w:szCs w:val="28"/>
        </w:rPr>
        <w:t>E</w:t>
      </w:r>
      <w:r w:rsidR="00EB5C92">
        <w:rPr>
          <w:position w:val="-1"/>
          <w:sz w:val="28"/>
          <w:szCs w:val="28"/>
        </w:rPr>
        <w:t>C</w:t>
      </w:r>
      <w:r w:rsidR="00EB5C92">
        <w:rPr>
          <w:spacing w:val="-1"/>
          <w:position w:val="-1"/>
          <w:sz w:val="28"/>
          <w:szCs w:val="28"/>
        </w:rPr>
        <w:t>T</w:t>
      </w:r>
      <w:r w:rsidR="00EB5C92">
        <w:rPr>
          <w:position w:val="-1"/>
          <w:sz w:val="28"/>
          <w:szCs w:val="28"/>
        </w:rPr>
        <w:t>I</w:t>
      </w:r>
      <w:r w:rsidR="00EB5C92">
        <w:rPr>
          <w:spacing w:val="-1"/>
          <w:position w:val="-1"/>
          <w:sz w:val="28"/>
          <w:szCs w:val="28"/>
        </w:rPr>
        <w:t>V</w:t>
      </w:r>
      <w:r w:rsidR="00EB5C92">
        <w:rPr>
          <w:position w:val="-1"/>
          <w:sz w:val="28"/>
          <w:szCs w:val="28"/>
        </w:rPr>
        <w:t>E</w:t>
      </w:r>
    </w:p>
    <w:p w:rsidR="00040385" w:rsidRDefault="00040385">
      <w:pPr>
        <w:spacing w:before="10" w:line="280" w:lineRule="exact"/>
        <w:rPr>
          <w:sz w:val="28"/>
          <w:szCs w:val="28"/>
        </w:rPr>
      </w:pPr>
    </w:p>
    <w:p w:rsidR="00040385" w:rsidRDefault="00EB5C92">
      <w:pPr>
        <w:spacing w:before="58" w:line="240" w:lineRule="exact"/>
        <w:ind w:left="100" w:right="1235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ntri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osph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 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 coding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rtise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ies</w:t>
      </w:r>
    </w:p>
    <w:p w:rsidR="00040385" w:rsidRDefault="00040385">
      <w:pPr>
        <w:spacing w:before="9" w:line="100" w:lineRule="exact"/>
        <w:rPr>
          <w:sz w:val="11"/>
          <w:szCs w:val="11"/>
        </w:rPr>
      </w:pPr>
    </w:p>
    <w:p w:rsidR="00040385" w:rsidRDefault="00040385">
      <w:pPr>
        <w:spacing w:line="200" w:lineRule="exact"/>
      </w:pPr>
    </w:p>
    <w:p w:rsidR="00040385" w:rsidRDefault="00040385">
      <w:pPr>
        <w:spacing w:line="300" w:lineRule="exact"/>
        <w:ind w:left="100"/>
        <w:rPr>
          <w:sz w:val="28"/>
          <w:szCs w:val="28"/>
        </w:rPr>
      </w:pPr>
      <w:r w:rsidRPr="00040385">
        <w:pict>
          <v:group id="_x0000_s1042" style="position:absolute;left:0;text-align:left;margin-left:70.6pt;margin-top:.7pt;width:470.95pt;height:16.1pt;z-index:-251661312;mso-position-horizontal-relative:page" coordorigin="1412,14" coordsize="9419,322">
            <v:shape id="_x0000_s1043" style="position:absolute;left:1412;top:14;width:9419;height:322" coordorigin="1412,14" coordsize="9419,322" path="m1412,336r9419,l10831,14r-9419,l1412,336xe" fillcolor="#d9e1f3" stroked="f">
              <v:path arrowok="t"/>
            </v:shape>
            <w10:wrap anchorx="page"/>
          </v:group>
        </w:pict>
      </w:r>
      <w:r w:rsidR="00EB5C92">
        <w:rPr>
          <w:position w:val="-1"/>
          <w:sz w:val="28"/>
          <w:szCs w:val="28"/>
        </w:rPr>
        <w:t>P</w:t>
      </w:r>
      <w:r w:rsidR="00EB5C92">
        <w:rPr>
          <w:spacing w:val="-1"/>
          <w:position w:val="-1"/>
          <w:sz w:val="28"/>
          <w:szCs w:val="28"/>
        </w:rPr>
        <w:t>O</w:t>
      </w:r>
      <w:r w:rsidR="00EB5C92">
        <w:rPr>
          <w:position w:val="-1"/>
          <w:sz w:val="28"/>
          <w:szCs w:val="28"/>
        </w:rPr>
        <w:t>SI</w:t>
      </w:r>
      <w:r w:rsidR="00EB5C92">
        <w:rPr>
          <w:spacing w:val="-1"/>
          <w:position w:val="-1"/>
          <w:sz w:val="28"/>
          <w:szCs w:val="28"/>
        </w:rPr>
        <w:t>T</w:t>
      </w:r>
      <w:r w:rsidR="00EB5C92">
        <w:rPr>
          <w:position w:val="-1"/>
          <w:sz w:val="28"/>
          <w:szCs w:val="28"/>
        </w:rPr>
        <w:t>I</w:t>
      </w:r>
      <w:r w:rsidR="00EB5C92">
        <w:rPr>
          <w:spacing w:val="-1"/>
          <w:position w:val="-1"/>
          <w:sz w:val="28"/>
          <w:szCs w:val="28"/>
        </w:rPr>
        <w:t>O</w:t>
      </w:r>
      <w:r w:rsidR="00EB5C92">
        <w:rPr>
          <w:position w:val="-1"/>
          <w:sz w:val="28"/>
          <w:szCs w:val="28"/>
        </w:rPr>
        <w:t>N</w:t>
      </w:r>
      <w:r w:rsidR="00EB5C92">
        <w:rPr>
          <w:spacing w:val="-1"/>
          <w:position w:val="-1"/>
          <w:sz w:val="28"/>
          <w:szCs w:val="28"/>
        </w:rPr>
        <w:t xml:space="preserve"> </w:t>
      </w:r>
      <w:r w:rsidR="00EB5C92">
        <w:rPr>
          <w:spacing w:val="-2"/>
          <w:position w:val="-1"/>
          <w:sz w:val="28"/>
          <w:szCs w:val="28"/>
        </w:rPr>
        <w:t>T</w:t>
      </w:r>
      <w:r w:rsidR="00EB5C92">
        <w:rPr>
          <w:position w:val="-1"/>
          <w:sz w:val="28"/>
          <w:szCs w:val="28"/>
        </w:rPr>
        <w:t>I</w:t>
      </w:r>
      <w:r w:rsidR="00EB5C92">
        <w:rPr>
          <w:spacing w:val="-1"/>
          <w:position w:val="-1"/>
          <w:sz w:val="28"/>
          <w:szCs w:val="28"/>
        </w:rPr>
        <w:t>T</w:t>
      </w:r>
      <w:r w:rsidR="00EB5C92">
        <w:rPr>
          <w:spacing w:val="1"/>
          <w:position w:val="-1"/>
          <w:sz w:val="28"/>
          <w:szCs w:val="28"/>
        </w:rPr>
        <w:t>L</w:t>
      </w:r>
      <w:r w:rsidR="00EB5C92">
        <w:rPr>
          <w:position w:val="-1"/>
          <w:sz w:val="28"/>
          <w:szCs w:val="28"/>
        </w:rPr>
        <w:t>E</w:t>
      </w:r>
    </w:p>
    <w:p w:rsidR="00040385" w:rsidRDefault="00040385">
      <w:pPr>
        <w:spacing w:before="10" w:line="240" w:lineRule="exact"/>
        <w:rPr>
          <w:sz w:val="24"/>
          <w:szCs w:val="24"/>
        </w:rPr>
      </w:pPr>
    </w:p>
    <w:p w:rsidR="00040385" w:rsidRDefault="00EB5C92">
      <w:pPr>
        <w:spacing w:before="30" w:line="360" w:lineRule="exact"/>
        <w:ind w:left="100"/>
        <w:rPr>
          <w:rFonts w:ascii="Wingdings" w:eastAsia="Wingdings" w:hAnsi="Wingdings" w:cs="Wingdings"/>
          <w:sz w:val="24"/>
          <w:szCs w:val="24"/>
        </w:rPr>
      </w:pPr>
      <w:r>
        <w:rPr>
          <w:position w:val="-4"/>
          <w:sz w:val="24"/>
          <w:szCs w:val="24"/>
        </w:rPr>
        <w:t xml:space="preserve">  </w:t>
      </w:r>
      <w:r>
        <w:rPr>
          <w:position w:val="7"/>
          <w:sz w:val="24"/>
          <w:szCs w:val="24"/>
        </w:rPr>
        <w:t xml:space="preserve"> </w:t>
      </w:r>
      <w:r>
        <w:rPr>
          <w:spacing w:val="49"/>
          <w:position w:val="7"/>
          <w:sz w:val="24"/>
          <w:szCs w:val="24"/>
        </w:rPr>
        <w:t xml:space="preserve"> </w:t>
      </w:r>
      <w:r>
        <w:rPr>
          <w:spacing w:val="1"/>
          <w:position w:val="7"/>
          <w:sz w:val="24"/>
          <w:szCs w:val="24"/>
        </w:rPr>
        <w:t>S</w:t>
      </w:r>
      <w:r>
        <w:rPr>
          <w:position w:val="7"/>
          <w:sz w:val="24"/>
          <w:szCs w:val="24"/>
        </w:rPr>
        <w:t>p</w:t>
      </w:r>
      <w:r>
        <w:rPr>
          <w:spacing w:val="-1"/>
          <w:position w:val="7"/>
          <w:sz w:val="24"/>
          <w:szCs w:val="24"/>
        </w:rPr>
        <w:t>ec</w:t>
      </w:r>
      <w:r>
        <w:rPr>
          <w:position w:val="7"/>
          <w:sz w:val="24"/>
          <w:szCs w:val="24"/>
        </w:rPr>
        <w:t>ialist</w:t>
      </w:r>
      <w:r>
        <w:rPr>
          <w:spacing w:val="1"/>
          <w:position w:val="7"/>
          <w:sz w:val="24"/>
          <w:szCs w:val="24"/>
        </w:rPr>
        <w:t xml:space="preserve"> </w:t>
      </w:r>
      <w:r>
        <w:rPr>
          <w:position w:val="7"/>
          <w:sz w:val="24"/>
          <w:szCs w:val="24"/>
        </w:rPr>
        <w:t xml:space="preserve">in </w:t>
      </w:r>
      <w:r>
        <w:rPr>
          <w:spacing w:val="1"/>
          <w:position w:val="7"/>
          <w:sz w:val="24"/>
          <w:szCs w:val="24"/>
        </w:rPr>
        <w:t>C</w:t>
      </w:r>
      <w:r>
        <w:rPr>
          <w:position w:val="7"/>
          <w:sz w:val="24"/>
          <w:szCs w:val="24"/>
        </w:rPr>
        <w:t>oding</w:t>
      </w:r>
      <w:r>
        <w:rPr>
          <w:spacing w:val="-2"/>
          <w:position w:val="7"/>
          <w:sz w:val="24"/>
          <w:szCs w:val="24"/>
        </w:rPr>
        <w:t xml:space="preserve"> </w:t>
      </w:r>
      <w:r>
        <w:rPr>
          <w:spacing w:val="-1"/>
          <w:position w:val="7"/>
          <w:sz w:val="24"/>
          <w:szCs w:val="24"/>
        </w:rPr>
        <w:t>a</w:t>
      </w:r>
      <w:r>
        <w:rPr>
          <w:position w:val="7"/>
          <w:sz w:val="24"/>
          <w:szCs w:val="24"/>
        </w:rPr>
        <w:t>nd</w:t>
      </w:r>
      <w:r>
        <w:rPr>
          <w:spacing w:val="2"/>
          <w:position w:val="7"/>
          <w:sz w:val="24"/>
          <w:szCs w:val="24"/>
        </w:rPr>
        <w:t xml:space="preserve"> </w:t>
      </w:r>
      <w:r>
        <w:rPr>
          <w:spacing w:val="-2"/>
          <w:position w:val="7"/>
          <w:sz w:val="24"/>
          <w:szCs w:val="24"/>
        </w:rPr>
        <w:t>B</w:t>
      </w:r>
      <w:r>
        <w:rPr>
          <w:position w:val="7"/>
          <w:sz w:val="24"/>
          <w:szCs w:val="24"/>
        </w:rPr>
        <w:t>i</w:t>
      </w:r>
      <w:r>
        <w:rPr>
          <w:spacing w:val="1"/>
          <w:position w:val="7"/>
          <w:sz w:val="24"/>
          <w:szCs w:val="24"/>
        </w:rPr>
        <w:t>l</w:t>
      </w:r>
      <w:r>
        <w:rPr>
          <w:position w:val="7"/>
          <w:sz w:val="24"/>
          <w:szCs w:val="24"/>
        </w:rPr>
        <w:t>l</w:t>
      </w:r>
      <w:r>
        <w:rPr>
          <w:spacing w:val="1"/>
          <w:position w:val="7"/>
          <w:sz w:val="24"/>
          <w:szCs w:val="24"/>
        </w:rPr>
        <w:t>i</w:t>
      </w:r>
      <w:r>
        <w:rPr>
          <w:position w:val="7"/>
          <w:sz w:val="24"/>
          <w:szCs w:val="24"/>
        </w:rPr>
        <w:t>ng</w:t>
      </w:r>
      <w:r>
        <w:rPr>
          <w:spacing w:val="2"/>
          <w:position w:val="7"/>
          <w:sz w:val="24"/>
          <w:szCs w:val="24"/>
        </w:rPr>
        <w:t xml:space="preserve"> </w:t>
      </w:r>
    </w:p>
    <w:p w:rsidR="00040385" w:rsidRDefault="00EB5C92">
      <w:pPr>
        <w:spacing w:line="220" w:lineRule="exact"/>
        <w:ind w:left="820"/>
        <w:rPr>
          <w:sz w:val="24"/>
          <w:szCs w:val="24"/>
        </w:rPr>
      </w:pPr>
      <w:r>
        <w:rPr>
          <w:spacing w:val="1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um</w:t>
      </w:r>
      <w:r>
        <w:rPr>
          <w:spacing w:val="1"/>
          <w:position w:val="1"/>
          <w:sz w:val="24"/>
          <w:szCs w:val="24"/>
        </w:rPr>
        <w:t>m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1"/>
          <w:position w:val="1"/>
          <w:sz w:val="24"/>
          <w:szCs w:val="24"/>
        </w:rPr>
        <w:t>r</w:t>
      </w:r>
      <w:r>
        <w:rPr>
          <w:spacing w:val="-5"/>
          <w:position w:val="1"/>
          <w:sz w:val="24"/>
          <w:szCs w:val="24"/>
        </w:rPr>
        <w:t>y</w:t>
      </w:r>
      <w:r>
        <w:rPr>
          <w:position w:val="1"/>
          <w:sz w:val="24"/>
          <w:szCs w:val="24"/>
        </w:rPr>
        <w:t>:</w:t>
      </w:r>
      <w:r>
        <w:rPr>
          <w:spacing w:val="3"/>
          <w:position w:val="1"/>
          <w:sz w:val="24"/>
          <w:szCs w:val="24"/>
        </w:rPr>
        <w:t xml:space="preserve"> </w:t>
      </w:r>
      <w:r>
        <w:rPr>
          <w:spacing w:val="-3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ni</w:t>
      </w:r>
      <w:r>
        <w:rPr>
          <w:spacing w:val="1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ial Codi</w:t>
      </w:r>
      <w:r>
        <w:rPr>
          <w:spacing w:val="3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 xml:space="preserve">g 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nd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B</w:t>
      </w:r>
      <w:r>
        <w:rPr>
          <w:position w:val="1"/>
          <w:sz w:val="24"/>
          <w:szCs w:val="24"/>
        </w:rPr>
        <w:t>i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l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ng g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n</w:t>
      </w:r>
      <w:r>
        <w:rPr>
          <w:spacing w:val="-1"/>
          <w:position w:val="1"/>
          <w:sz w:val="24"/>
          <w:szCs w:val="24"/>
        </w:rPr>
        <w:t>e</w:t>
      </w:r>
      <w:r>
        <w:rPr>
          <w:spacing w:val="1"/>
          <w:position w:val="1"/>
          <w:sz w:val="24"/>
          <w:szCs w:val="24"/>
        </w:rPr>
        <w:t>r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l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 xml:space="preserve">st, 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nte</w:t>
      </w:r>
      <w:r>
        <w:rPr>
          <w:spacing w:val="-1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pr</w:t>
      </w:r>
      <w:r>
        <w:rPr>
          <w:spacing w:val="-2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 xml:space="preserve">t </w:t>
      </w:r>
      <w:r>
        <w:rPr>
          <w:spacing w:val="3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>f</w:t>
      </w:r>
      <w:r>
        <w:rPr>
          <w:spacing w:val="-1"/>
          <w:position w:val="1"/>
          <w:sz w:val="24"/>
          <w:szCs w:val="24"/>
        </w:rPr>
        <w:t>f</w:t>
      </w:r>
      <w:r>
        <w:rPr>
          <w:position w:val="1"/>
          <w:sz w:val="24"/>
          <w:szCs w:val="24"/>
        </w:rPr>
        <w:t>ici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 xml:space="preserve">l </w:t>
      </w:r>
      <w:r>
        <w:rPr>
          <w:spacing w:val="3"/>
          <w:position w:val="1"/>
          <w:sz w:val="24"/>
          <w:szCs w:val="24"/>
        </w:rPr>
        <w:t>m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dic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l</w:t>
      </w:r>
      <w:r>
        <w:rPr>
          <w:spacing w:val="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r</w:t>
      </w:r>
      <w:r>
        <w:rPr>
          <w:spacing w:val="1"/>
          <w:position w:val="1"/>
          <w:sz w:val="24"/>
          <w:szCs w:val="24"/>
        </w:rPr>
        <w:t>e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ords into</w:t>
      </w:r>
    </w:p>
    <w:p w:rsidR="00040385" w:rsidRDefault="00EB5C92">
      <w:pPr>
        <w:spacing w:line="240" w:lineRule="exact"/>
        <w:ind w:left="820"/>
        <w:rPr>
          <w:rFonts w:ascii="Wingdings" w:eastAsia="Wingdings" w:hAnsi="Wingdings" w:cs="Wingdings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ted to insur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nies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p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ment.</w:t>
      </w:r>
      <w:r>
        <w:rPr>
          <w:spacing w:val="6"/>
          <w:sz w:val="24"/>
          <w:szCs w:val="24"/>
        </w:rPr>
        <w:t xml:space="preserve"> </w:t>
      </w:r>
    </w:p>
    <w:p w:rsidR="00040385" w:rsidRDefault="00040385">
      <w:pPr>
        <w:spacing w:before="10" w:line="240" w:lineRule="exact"/>
        <w:rPr>
          <w:sz w:val="24"/>
          <w:szCs w:val="24"/>
        </w:rPr>
      </w:pPr>
    </w:p>
    <w:p w:rsidR="00040385" w:rsidRDefault="00040385">
      <w:pPr>
        <w:spacing w:before="24" w:line="300" w:lineRule="exact"/>
        <w:ind w:left="100"/>
        <w:rPr>
          <w:sz w:val="28"/>
          <w:szCs w:val="28"/>
        </w:rPr>
      </w:pPr>
      <w:r w:rsidRPr="00040385">
        <w:pict>
          <v:group id="_x0000_s1040" style="position:absolute;left:0;text-align:left;margin-left:70.6pt;margin-top:1.8pt;width:470.95pt;height:16.1pt;z-index:-251660288;mso-position-horizontal-relative:page" coordorigin="1412,36" coordsize="9419,322">
            <v:shape id="_x0000_s1041" style="position:absolute;left:1412;top:36;width:9419;height:322" coordorigin="1412,36" coordsize="9419,322" path="m1412,358r9419,l10831,36r-9419,l1412,358xe" fillcolor="#d9e1f3" stroked="f">
              <v:path arrowok="t"/>
            </v:shape>
            <w10:wrap anchorx="page"/>
          </v:group>
        </w:pict>
      </w:r>
      <w:r w:rsidR="00EB5C92">
        <w:rPr>
          <w:spacing w:val="1"/>
          <w:position w:val="-1"/>
          <w:sz w:val="28"/>
          <w:szCs w:val="28"/>
        </w:rPr>
        <w:t>J</w:t>
      </w:r>
      <w:r w:rsidR="00EB5C92">
        <w:rPr>
          <w:spacing w:val="-1"/>
          <w:position w:val="-1"/>
          <w:sz w:val="28"/>
          <w:szCs w:val="28"/>
        </w:rPr>
        <w:t>O</w:t>
      </w:r>
      <w:r w:rsidR="00EB5C92">
        <w:rPr>
          <w:position w:val="-1"/>
          <w:sz w:val="28"/>
          <w:szCs w:val="28"/>
        </w:rPr>
        <w:t xml:space="preserve">B </w:t>
      </w:r>
      <w:r w:rsidR="00EB5C92">
        <w:rPr>
          <w:spacing w:val="-2"/>
          <w:position w:val="-1"/>
          <w:sz w:val="28"/>
          <w:szCs w:val="28"/>
        </w:rPr>
        <w:t>D</w:t>
      </w:r>
      <w:r w:rsidR="00EB5C92">
        <w:rPr>
          <w:spacing w:val="-1"/>
          <w:position w:val="-1"/>
          <w:sz w:val="28"/>
          <w:szCs w:val="28"/>
        </w:rPr>
        <w:t>E</w:t>
      </w:r>
      <w:r w:rsidR="00EB5C92">
        <w:rPr>
          <w:position w:val="-1"/>
          <w:sz w:val="28"/>
          <w:szCs w:val="28"/>
        </w:rPr>
        <w:t>SCRIP</w:t>
      </w:r>
      <w:r w:rsidR="00EB5C92">
        <w:rPr>
          <w:spacing w:val="-1"/>
          <w:position w:val="-1"/>
          <w:sz w:val="28"/>
          <w:szCs w:val="28"/>
        </w:rPr>
        <w:t>T</w:t>
      </w:r>
      <w:r w:rsidR="00EB5C92">
        <w:rPr>
          <w:position w:val="-1"/>
          <w:sz w:val="28"/>
          <w:szCs w:val="28"/>
        </w:rPr>
        <w:t>I</w:t>
      </w:r>
      <w:r w:rsidR="00EB5C92">
        <w:rPr>
          <w:spacing w:val="-1"/>
          <w:position w:val="-1"/>
          <w:sz w:val="28"/>
          <w:szCs w:val="28"/>
        </w:rPr>
        <w:t>O</w:t>
      </w:r>
      <w:r w:rsidR="00EB5C92">
        <w:rPr>
          <w:position w:val="-1"/>
          <w:sz w:val="28"/>
          <w:szCs w:val="28"/>
        </w:rPr>
        <w:t>N</w:t>
      </w:r>
    </w:p>
    <w:p w:rsidR="00040385" w:rsidRDefault="00040385">
      <w:pPr>
        <w:spacing w:before="10" w:line="240" w:lineRule="exact"/>
        <w:rPr>
          <w:sz w:val="24"/>
          <w:szCs w:val="24"/>
        </w:rPr>
      </w:pPr>
    </w:p>
    <w:p w:rsidR="00040385" w:rsidRDefault="00EB5C92">
      <w:pPr>
        <w:spacing w:before="30" w:line="360" w:lineRule="exact"/>
        <w:ind w:left="100"/>
        <w:rPr>
          <w:rFonts w:ascii="Wingdings" w:eastAsia="Wingdings" w:hAnsi="Wingdings" w:cs="Wingdings"/>
          <w:sz w:val="24"/>
          <w:szCs w:val="24"/>
        </w:rPr>
      </w:pPr>
      <w:r>
        <w:rPr>
          <w:position w:val="-4"/>
          <w:sz w:val="24"/>
          <w:szCs w:val="24"/>
        </w:rPr>
        <w:t xml:space="preserve">  </w:t>
      </w:r>
      <w:r>
        <w:rPr>
          <w:position w:val="7"/>
          <w:sz w:val="24"/>
          <w:szCs w:val="24"/>
        </w:rPr>
        <w:t xml:space="preserve"> </w:t>
      </w:r>
      <w:r>
        <w:rPr>
          <w:spacing w:val="49"/>
          <w:position w:val="7"/>
          <w:sz w:val="24"/>
          <w:szCs w:val="24"/>
        </w:rPr>
        <w:t xml:space="preserve"> </w:t>
      </w:r>
      <w:proofErr w:type="gramStart"/>
      <w:r>
        <w:rPr>
          <w:spacing w:val="1"/>
          <w:position w:val="7"/>
          <w:sz w:val="24"/>
          <w:szCs w:val="24"/>
        </w:rPr>
        <w:t>W</w:t>
      </w:r>
      <w:r>
        <w:rPr>
          <w:position w:val="7"/>
          <w:sz w:val="24"/>
          <w:szCs w:val="24"/>
        </w:rPr>
        <w:t>orking</w:t>
      </w:r>
      <w:r>
        <w:rPr>
          <w:spacing w:val="-3"/>
          <w:position w:val="7"/>
          <w:sz w:val="24"/>
          <w:szCs w:val="24"/>
        </w:rPr>
        <w:t xml:space="preserve"> </w:t>
      </w:r>
      <w:r>
        <w:rPr>
          <w:spacing w:val="-1"/>
          <w:position w:val="7"/>
          <w:sz w:val="24"/>
          <w:szCs w:val="24"/>
        </w:rPr>
        <w:t>a</w:t>
      </w:r>
      <w:r>
        <w:rPr>
          <w:position w:val="7"/>
          <w:sz w:val="24"/>
          <w:szCs w:val="24"/>
        </w:rPr>
        <w:t>s a</w:t>
      </w:r>
      <w:r>
        <w:rPr>
          <w:spacing w:val="-1"/>
          <w:position w:val="7"/>
          <w:sz w:val="24"/>
          <w:szCs w:val="24"/>
        </w:rPr>
        <w:t xml:space="preserve"> </w:t>
      </w:r>
      <w:r>
        <w:rPr>
          <w:position w:val="7"/>
          <w:sz w:val="24"/>
          <w:szCs w:val="24"/>
        </w:rPr>
        <w:t>s</w:t>
      </w:r>
      <w:r>
        <w:rPr>
          <w:spacing w:val="2"/>
          <w:position w:val="7"/>
          <w:sz w:val="24"/>
          <w:szCs w:val="24"/>
        </w:rPr>
        <w:t>p</w:t>
      </w:r>
      <w:r>
        <w:rPr>
          <w:spacing w:val="-1"/>
          <w:position w:val="7"/>
          <w:sz w:val="24"/>
          <w:szCs w:val="24"/>
        </w:rPr>
        <w:t>ec</w:t>
      </w:r>
      <w:r>
        <w:rPr>
          <w:position w:val="7"/>
          <w:sz w:val="24"/>
          <w:szCs w:val="24"/>
        </w:rPr>
        <w:t>ialist</w:t>
      </w:r>
      <w:r>
        <w:rPr>
          <w:spacing w:val="1"/>
          <w:position w:val="7"/>
          <w:sz w:val="24"/>
          <w:szCs w:val="24"/>
        </w:rPr>
        <w:t xml:space="preserve"> </w:t>
      </w:r>
      <w:r>
        <w:rPr>
          <w:position w:val="7"/>
          <w:sz w:val="24"/>
          <w:szCs w:val="24"/>
        </w:rPr>
        <w:t>in Medi</w:t>
      </w:r>
      <w:r>
        <w:rPr>
          <w:spacing w:val="-1"/>
          <w:position w:val="7"/>
          <w:sz w:val="24"/>
          <w:szCs w:val="24"/>
        </w:rPr>
        <w:t>ca</w:t>
      </w:r>
      <w:r>
        <w:rPr>
          <w:position w:val="7"/>
          <w:sz w:val="24"/>
          <w:szCs w:val="24"/>
        </w:rPr>
        <w:t xml:space="preserve">l </w:t>
      </w:r>
      <w:r>
        <w:rPr>
          <w:spacing w:val="-1"/>
          <w:position w:val="7"/>
          <w:sz w:val="24"/>
          <w:szCs w:val="24"/>
        </w:rPr>
        <w:t>B</w:t>
      </w:r>
      <w:r>
        <w:rPr>
          <w:position w:val="7"/>
          <w:sz w:val="24"/>
          <w:szCs w:val="24"/>
        </w:rPr>
        <w:t>i</w:t>
      </w:r>
      <w:r>
        <w:rPr>
          <w:spacing w:val="1"/>
          <w:position w:val="7"/>
          <w:sz w:val="24"/>
          <w:szCs w:val="24"/>
        </w:rPr>
        <w:t>l</w:t>
      </w:r>
      <w:r>
        <w:rPr>
          <w:position w:val="7"/>
          <w:sz w:val="24"/>
          <w:szCs w:val="24"/>
        </w:rPr>
        <w:t>l</w:t>
      </w:r>
      <w:r>
        <w:rPr>
          <w:spacing w:val="1"/>
          <w:position w:val="7"/>
          <w:sz w:val="24"/>
          <w:szCs w:val="24"/>
        </w:rPr>
        <w:t>i</w:t>
      </w:r>
      <w:r>
        <w:rPr>
          <w:spacing w:val="2"/>
          <w:position w:val="7"/>
          <w:sz w:val="24"/>
          <w:szCs w:val="24"/>
        </w:rPr>
        <w:t>n</w:t>
      </w:r>
      <w:r>
        <w:rPr>
          <w:spacing w:val="-2"/>
          <w:position w:val="7"/>
          <w:sz w:val="24"/>
          <w:szCs w:val="24"/>
        </w:rPr>
        <w:t>g</w:t>
      </w:r>
      <w:r>
        <w:rPr>
          <w:position w:val="7"/>
          <w:sz w:val="24"/>
          <w:szCs w:val="24"/>
        </w:rPr>
        <w:t>/</w:t>
      </w:r>
      <w:r>
        <w:rPr>
          <w:spacing w:val="1"/>
          <w:position w:val="7"/>
          <w:sz w:val="24"/>
          <w:szCs w:val="24"/>
        </w:rPr>
        <w:t>C</w:t>
      </w:r>
      <w:r>
        <w:rPr>
          <w:position w:val="7"/>
          <w:sz w:val="24"/>
          <w:szCs w:val="24"/>
        </w:rPr>
        <w:t xml:space="preserve">oding </w:t>
      </w:r>
      <w:r>
        <w:rPr>
          <w:spacing w:val="-2"/>
          <w:position w:val="7"/>
          <w:sz w:val="24"/>
          <w:szCs w:val="24"/>
        </w:rPr>
        <w:t>g</w:t>
      </w:r>
      <w:r>
        <w:rPr>
          <w:spacing w:val="-1"/>
          <w:position w:val="7"/>
          <w:sz w:val="24"/>
          <w:szCs w:val="24"/>
        </w:rPr>
        <w:t>e</w:t>
      </w:r>
      <w:r>
        <w:rPr>
          <w:spacing w:val="2"/>
          <w:position w:val="7"/>
          <w:sz w:val="24"/>
          <w:szCs w:val="24"/>
        </w:rPr>
        <w:t>n</w:t>
      </w:r>
      <w:r>
        <w:rPr>
          <w:spacing w:val="-1"/>
          <w:position w:val="7"/>
          <w:sz w:val="24"/>
          <w:szCs w:val="24"/>
        </w:rPr>
        <w:t>e</w:t>
      </w:r>
      <w:r>
        <w:rPr>
          <w:position w:val="7"/>
          <w:sz w:val="24"/>
          <w:szCs w:val="24"/>
        </w:rPr>
        <w:t>r</w:t>
      </w:r>
      <w:r>
        <w:rPr>
          <w:spacing w:val="-2"/>
          <w:position w:val="7"/>
          <w:sz w:val="24"/>
          <w:szCs w:val="24"/>
        </w:rPr>
        <w:t>a</w:t>
      </w:r>
      <w:r>
        <w:rPr>
          <w:position w:val="7"/>
          <w:sz w:val="24"/>
          <w:szCs w:val="24"/>
        </w:rPr>
        <w:t>l</w:t>
      </w:r>
      <w:r>
        <w:rPr>
          <w:spacing w:val="1"/>
          <w:position w:val="7"/>
          <w:sz w:val="24"/>
          <w:szCs w:val="24"/>
        </w:rPr>
        <w:t>i</w:t>
      </w:r>
      <w:r>
        <w:rPr>
          <w:position w:val="7"/>
          <w:sz w:val="24"/>
          <w:szCs w:val="24"/>
        </w:rPr>
        <w:t>st past a</w:t>
      </w:r>
      <w:r>
        <w:rPr>
          <w:spacing w:val="4"/>
          <w:position w:val="7"/>
          <w:sz w:val="24"/>
          <w:szCs w:val="24"/>
        </w:rPr>
        <w:t xml:space="preserve"> </w:t>
      </w:r>
      <w:r>
        <w:rPr>
          <w:spacing w:val="-5"/>
          <w:position w:val="7"/>
          <w:sz w:val="24"/>
          <w:szCs w:val="24"/>
        </w:rPr>
        <w:t>y</w:t>
      </w:r>
      <w:r>
        <w:rPr>
          <w:spacing w:val="1"/>
          <w:position w:val="7"/>
          <w:sz w:val="24"/>
          <w:szCs w:val="24"/>
        </w:rPr>
        <w:t>e</w:t>
      </w:r>
      <w:r>
        <w:rPr>
          <w:spacing w:val="-1"/>
          <w:position w:val="7"/>
          <w:sz w:val="24"/>
          <w:szCs w:val="24"/>
        </w:rPr>
        <w:t>a</w:t>
      </w:r>
      <w:r>
        <w:rPr>
          <w:position w:val="7"/>
          <w:sz w:val="24"/>
          <w:szCs w:val="24"/>
        </w:rPr>
        <w:t>r.</w:t>
      </w:r>
      <w:proofErr w:type="gramEnd"/>
      <w:r>
        <w:rPr>
          <w:spacing w:val="6"/>
          <w:position w:val="7"/>
          <w:sz w:val="24"/>
          <w:szCs w:val="24"/>
        </w:rPr>
        <w:t xml:space="preserve"> </w:t>
      </w:r>
    </w:p>
    <w:p w:rsidR="00040385" w:rsidRDefault="00EB5C92">
      <w:pPr>
        <w:spacing w:line="220" w:lineRule="exact"/>
        <w:ind w:left="460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 </w:t>
      </w:r>
      <w:r>
        <w:rPr>
          <w:spacing w:val="49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P</w:t>
      </w:r>
      <w:r>
        <w:rPr>
          <w:position w:val="1"/>
          <w:sz w:val="24"/>
          <w:szCs w:val="24"/>
        </w:rPr>
        <w:t>ossess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 xml:space="preserve">s </w:t>
      </w:r>
      <w:r>
        <w:rPr>
          <w:spacing w:val="4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knowl</w:t>
      </w:r>
      <w:r>
        <w:rPr>
          <w:spacing w:val="-1"/>
          <w:position w:val="1"/>
          <w:sz w:val="24"/>
          <w:szCs w:val="24"/>
        </w:rPr>
        <w:t>e</w:t>
      </w:r>
      <w:r>
        <w:rPr>
          <w:spacing w:val="2"/>
          <w:position w:val="1"/>
          <w:sz w:val="24"/>
          <w:szCs w:val="24"/>
        </w:rPr>
        <w:t>d</w:t>
      </w:r>
      <w:r>
        <w:rPr>
          <w:spacing w:val="-2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 xml:space="preserve">e </w:t>
      </w:r>
      <w:r>
        <w:rPr>
          <w:spacing w:val="44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 xml:space="preserve">f </w:t>
      </w:r>
      <w:r>
        <w:rPr>
          <w:spacing w:val="4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ut</w:t>
      </w:r>
      <w:r>
        <w:rPr>
          <w:spacing w:val="1"/>
          <w:position w:val="1"/>
          <w:sz w:val="24"/>
          <w:szCs w:val="24"/>
        </w:rPr>
        <w:t>m</w:t>
      </w:r>
      <w:r>
        <w:rPr>
          <w:position w:val="1"/>
          <w:sz w:val="24"/>
          <w:szCs w:val="24"/>
        </w:rPr>
        <w:t xml:space="preserve">ost </w:t>
      </w:r>
      <w:r>
        <w:rPr>
          <w:spacing w:val="4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qu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l</w:t>
      </w:r>
      <w:r>
        <w:rPr>
          <w:spacing w:val="1"/>
          <w:position w:val="1"/>
          <w:sz w:val="24"/>
          <w:szCs w:val="24"/>
        </w:rPr>
        <w:t>i</w:t>
      </w:r>
      <w:r>
        <w:rPr>
          <w:spacing w:val="3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 xml:space="preserve">y </w:t>
      </w:r>
      <w:r>
        <w:rPr>
          <w:spacing w:val="4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r</w:t>
      </w:r>
      <w:r>
        <w:rPr>
          <w:spacing w:val="-2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la</w:t>
      </w:r>
      <w:r>
        <w:rPr>
          <w:spacing w:val="2"/>
          <w:position w:val="1"/>
          <w:sz w:val="24"/>
          <w:szCs w:val="24"/>
        </w:rPr>
        <w:t>t</w:t>
      </w:r>
      <w:r>
        <w:rPr>
          <w:spacing w:val="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 xml:space="preserve">d </w:t>
      </w:r>
      <w:r>
        <w:rPr>
          <w:spacing w:val="4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to </w:t>
      </w:r>
      <w:r>
        <w:rPr>
          <w:spacing w:val="4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medi</w:t>
      </w:r>
      <w:r>
        <w:rPr>
          <w:spacing w:val="-1"/>
          <w:position w:val="1"/>
          <w:sz w:val="24"/>
          <w:szCs w:val="24"/>
        </w:rPr>
        <w:t>ca</w:t>
      </w:r>
      <w:r>
        <w:rPr>
          <w:position w:val="1"/>
          <w:sz w:val="24"/>
          <w:szCs w:val="24"/>
        </w:rPr>
        <w:t xml:space="preserve">l </w:t>
      </w:r>
      <w:r>
        <w:rPr>
          <w:spacing w:val="46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odi</w:t>
      </w:r>
      <w:r>
        <w:rPr>
          <w:spacing w:val="3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 xml:space="preserve">g </w:t>
      </w:r>
      <w:r>
        <w:rPr>
          <w:spacing w:val="4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methods </w:t>
      </w:r>
      <w:r>
        <w:rPr>
          <w:spacing w:val="43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nd</w:t>
      </w:r>
    </w:p>
    <w:p w:rsidR="00040385" w:rsidRDefault="00EB5C92">
      <w:pPr>
        <w:spacing w:line="240" w:lineRule="exact"/>
        <w:ind w:left="820"/>
        <w:rPr>
          <w:rFonts w:ascii="Wingdings" w:eastAsia="Wingdings" w:hAnsi="Wingdings" w:cs="Wingdings"/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uidelines</w:t>
      </w:r>
      <w:proofErr w:type="gramEnd"/>
      <w:r>
        <w:rPr>
          <w:sz w:val="24"/>
          <w:szCs w:val="24"/>
        </w:rPr>
        <w:t xml:space="preserve"> includi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Gs,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10, HC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-1"/>
          <w:sz w:val="24"/>
          <w:szCs w:val="24"/>
        </w:rPr>
        <w:t xml:space="preserve"> </w:t>
      </w:r>
    </w:p>
    <w:p w:rsidR="00040385" w:rsidRDefault="00EB5C92">
      <w:pPr>
        <w:spacing w:line="340" w:lineRule="exact"/>
        <w:ind w:left="100"/>
        <w:rPr>
          <w:rFonts w:ascii="Wingdings" w:eastAsia="Wingdings" w:hAnsi="Wingdings" w:cs="Wingdings"/>
          <w:sz w:val="24"/>
          <w:szCs w:val="24"/>
        </w:rPr>
      </w:pPr>
      <w:r>
        <w:rPr>
          <w:position w:val="-4"/>
          <w:sz w:val="24"/>
          <w:szCs w:val="24"/>
        </w:rPr>
        <w:t xml:space="preserve">  </w:t>
      </w:r>
      <w:r>
        <w:rPr>
          <w:position w:val="7"/>
          <w:sz w:val="24"/>
          <w:szCs w:val="24"/>
        </w:rPr>
        <w:t xml:space="preserve"> </w:t>
      </w:r>
      <w:r>
        <w:rPr>
          <w:spacing w:val="49"/>
          <w:position w:val="7"/>
          <w:sz w:val="24"/>
          <w:szCs w:val="24"/>
        </w:rPr>
        <w:t xml:space="preserve"> </w:t>
      </w:r>
      <w:proofErr w:type="gramStart"/>
      <w:r>
        <w:rPr>
          <w:position w:val="7"/>
          <w:sz w:val="24"/>
          <w:szCs w:val="24"/>
        </w:rPr>
        <w:t>G</w:t>
      </w:r>
      <w:r>
        <w:rPr>
          <w:spacing w:val="-1"/>
          <w:position w:val="7"/>
          <w:sz w:val="24"/>
          <w:szCs w:val="24"/>
        </w:rPr>
        <w:t>e</w:t>
      </w:r>
      <w:r>
        <w:rPr>
          <w:position w:val="7"/>
          <w:sz w:val="24"/>
          <w:szCs w:val="24"/>
        </w:rPr>
        <w:t>n</w:t>
      </w:r>
      <w:r>
        <w:rPr>
          <w:spacing w:val="-1"/>
          <w:position w:val="7"/>
          <w:sz w:val="24"/>
          <w:szCs w:val="24"/>
        </w:rPr>
        <w:t>e</w:t>
      </w:r>
      <w:r>
        <w:rPr>
          <w:spacing w:val="1"/>
          <w:position w:val="7"/>
          <w:sz w:val="24"/>
          <w:szCs w:val="24"/>
        </w:rPr>
        <w:t>r</w:t>
      </w:r>
      <w:r>
        <w:rPr>
          <w:spacing w:val="-1"/>
          <w:position w:val="7"/>
          <w:sz w:val="24"/>
          <w:szCs w:val="24"/>
        </w:rPr>
        <w:t>a</w:t>
      </w:r>
      <w:r>
        <w:rPr>
          <w:position w:val="7"/>
          <w:sz w:val="24"/>
          <w:szCs w:val="24"/>
        </w:rPr>
        <w:t>l knowle</w:t>
      </w:r>
      <w:r>
        <w:rPr>
          <w:spacing w:val="2"/>
          <w:position w:val="7"/>
          <w:sz w:val="24"/>
          <w:szCs w:val="24"/>
        </w:rPr>
        <w:t>d</w:t>
      </w:r>
      <w:r>
        <w:rPr>
          <w:spacing w:val="-2"/>
          <w:position w:val="7"/>
          <w:sz w:val="24"/>
          <w:szCs w:val="24"/>
        </w:rPr>
        <w:t>g</w:t>
      </w:r>
      <w:r>
        <w:rPr>
          <w:position w:val="7"/>
          <w:sz w:val="24"/>
          <w:szCs w:val="24"/>
        </w:rPr>
        <w:t>e</w:t>
      </w:r>
      <w:r>
        <w:rPr>
          <w:spacing w:val="-1"/>
          <w:position w:val="7"/>
          <w:sz w:val="24"/>
          <w:szCs w:val="24"/>
        </w:rPr>
        <w:t xml:space="preserve"> </w:t>
      </w:r>
      <w:r>
        <w:rPr>
          <w:spacing w:val="2"/>
          <w:position w:val="7"/>
          <w:sz w:val="24"/>
          <w:szCs w:val="24"/>
        </w:rPr>
        <w:t>o</w:t>
      </w:r>
      <w:r>
        <w:rPr>
          <w:position w:val="7"/>
          <w:sz w:val="24"/>
          <w:szCs w:val="24"/>
        </w:rPr>
        <w:t>f m</w:t>
      </w:r>
      <w:r>
        <w:rPr>
          <w:spacing w:val="-1"/>
          <w:position w:val="7"/>
          <w:sz w:val="24"/>
          <w:szCs w:val="24"/>
        </w:rPr>
        <w:t>e</w:t>
      </w:r>
      <w:r>
        <w:rPr>
          <w:position w:val="7"/>
          <w:sz w:val="24"/>
          <w:szCs w:val="24"/>
        </w:rPr>
        <w:t>dic</w:t>
      </w:r>
      <w:r>
        <w:rPr>
          <w:spacing w:val="-1"/>
          <w:position w:val="7"/>
          <w:sz w:val="24"/>
          <w:szCs w:val="24"/>
        </w:rPr>
        <w:t>a</w:t>
      </w:r>
      <w:r>
        <w:rPr>
          <w:position w:val="7"/>
          <w:sz w:val="24"/>
          <w:szCs w:val="24"/>
        </w:rPr>
        <w:t>l and insu</w:t>
      </w:r>
      <w:r>
        <w:rPr>
          <w:spacing w:val="2"/>
          <w:position w:val="7"/>
          <w:sz w:val="24"/>
          <w:szCs w:val="24"/>
        </w:rPr>
        <w:t>r</w:t>
      </w:r>
      <w:r>
        <w:rPr>
          <w:spacing w:val="-1"/>
          <w:position w:val="7"/>
          <w:sz w:val="24"/>
          <w:szCs w:val="24"/>
        </w:rPr>
        <w:t>a</w:t>
      </w:r>
      <w:r>
        <w:rPr>
          <w:position w:val="7"/>
          <w:sz w:val="24"/>
          <w:szCs w:val="24"/>
        </w:rPr>
        <w:t>n</w:t>
      </w:r>
      <w:r>
        <w:rPr>
          <w:spacing w:val="-1"/>
          <w:position w:val="7"/>
          <w:sz w:val="24"/>
          <w:szCs w:val="24"/>
        </w:rPr>
        <w:t>c</w:t>
      </w:r>
      <w:r>
        <w:rPr>
          <w:position w:val="7"/>
          <w:sz w:val="24"/>
          <w:szCs w:val="24"/>
        </w:rPr>
        <w:t>e</w:t>
      </w:r>
      <w:r>
        <w:rPr>
          <w:spacing w:val="-1"/>
          <w:position w:val="7"/>
          <w:sz w:val="24"/>
          <w:szCs w:val="24"/>
        </w:rPr>
        <w:t xml:space="preserve"> </w:t>
      </w:r>
      <w:r>
        <w:rPr>
          <w:position w:val="7"/>
          <w:sz w:val="24"/>
          <w:szCs w:val="24"/>
        </w:rPr>
        <w:t>ind</w:t>
      </w:r>
      <w:r>
        <w:rPr>
          <w:spacing w:val="3"/>
          <w:position w:val="7"/>
          <w:sz w:val="24"/>
          <w:szCs w:val="24"/>
        </w:rPr>
        <w:t>u</w:t>
      </w:r>
      <w:r>
        <w:rPr>
          <w:position w:val="7"/>
          <w:sz w:val="24"/>
          <w:szCs w:val="24"/>
        </w:rPr>
        <w:t>st</w:t>
      </w:r>
      <w:r>
        <w:rPr>
          <w:spacing w:val="2"/>
          <w:position w:val="7"/>
          <w:sz w:val="24"/>
          <w:szCs w:val="24"/>
        </w:rPr>
        <w:t>r</w:t>
      </w:r>
      <w:r>
        <w:rPr>
          <w:position w:val="7"/>
          <w:sz w:val="24"/>
          <w:szCs w:val="24"/>
        </w:rPr>
        <w:t>y</w:t>
      </w:r>
      <w:r>
        <w:rPr>
          <w:spacing w:val="-5"/>
          <w:position w:val="7"/>
          <w:sz w:val="24"/>
          <w:szCs w:val="24"/>
        </w:rPr>
        <w:t xml:space="preserve"> </w:t>
      </w:r>
      <w:r>
        <w:rPr>
          <w:position w:val="7"/>
          <w:sz w:val="24"/>
          <w:szCs w:val="24"/>
        </w:rPr>
        <w:t>te</w:t>
      </w:r>
      <w:r>
        <w:rPr>
          <w:spacing w:val="-1"/>
          <w:position w:val="7"/>
          <w:sz w:val="24"/>
          <w:szCs w:val="24"/>
        </w:rPr>
        <w:t>r</w:t>
      </w:r>
      <w:r>
        <w:rPr>
          <w:position w:val="7"/>
          <w:sz w:val="24"/>
          <w:szCs w:val="24"/>
        </w:rPr>
        <w:t>m</w:t>
      </w:r>
      <w:r>
        <w:rPr>
          <w:spacing w:val="1"/>
          <w:position w:val="7"/>
          <w:sz w:val="24"/>
          <w:szCs w:val="24"/>
        </w:rPr>
        <w:t>i</w:t>
      </w:r>
      <w:r>
        <w:rPr>
          <w:position w:val="7"/>
          <w:sz w:val="24"/>
          <w:szCs w:val="24"/>
        </w:rPr>
        <w:t>nol</w:t>
      </w:r>
      <w:r>
        <w:rPr>
          <w:spacing w:val="3"/>
          <w:position w:val="7"/>
          <w:sz w:val="24"/>
          <w:szCs w:val="24"/>
        </w:rPr>
        <w:t>o</w:t>
      </w:r>
      <w:r>
        <w:rPr>
          <w:spacing w:val="2"/>
          <w:position w:val="7"/>
          <w:sz w:val="24"/>
          <w:szCs w:val="24"/>
        </w:rPr>
        <w:t>g</w:t>
      </w:r>
      <w:r>
        <w:rPr>
          <w:spacing w:val="-5"/>
          <w:position w:val="7"/>
          <w:sz w:val="24"/>
          <w:szCs w:val="24"/>
        </w:rPr>
        <w:t>y</w:t>
      </w:r>
      <w:r>
        <w:rPr>
          <w:position w:val="7"/>
          <w:sz w:val="24"/>
          <w:szCs w:val="24"/>
        </w:rPr>
        <w:t>.</w:t>
      </w:r>
      <w:proofErr w:type="gramEnd"/>
      <w:r>
        <w:rPr>
          <w:spacing w:val="6"/>
          <w:position w:val="7"/>
          <w:sz w:val="24"/>
          <w:szCs w:val="24"/>
        </w:rPr>
        <w:t xml:space="preserve"> </w:t>
      </w:r>
    </w:p>
    <w:p w:rsidR="00040385" w:rsidRDefault="00EB5C92">
      <w:pPr>
        <w:spacing w:line="220" w:lineRule="exact"/>
        <w:ind w:left="460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 </w:t>
      </w:r>
      <w:r>
        <w:rPr>
          <w:spacing w:val="4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R</w:t>
      </w:r>
      <w:r>
        <w:rPr>
          <w:spacing w:val="-1"/>
          <w:position w:val="1"/>
          <w:sz w:val="24"/>
          <w:szCs w:val="24"/>
        </w:rPr>
        <w:t>ec</w:t>
      </w:r>
      <w:r>
        <w:rPr>
          <w:position w:val="1"/>
          <w:sz w:val="24"/>
          <w:szCs w:val="24"/>
        </w:rPr>
        <w:t xml:space="preserve">ord </w:t>
      </w:r>
      <w:r>
        <w:rPr>
          <w:spacing w:val="37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 xml:space="preserve">nd </w:t>
      </w:r>
      <w:r>
        <w:rPr>
          <w:spacing w:val="3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pr</w:t>
      </w:r>
      <w:r>
        <w:rPr>
          <w:spacing w:val="1"/>
          <w:position w:val="1"/>
          <w:sz w:val="24"/>
          <w:szCs w:val="24"/>
        </w:rPr>
        <w:t>o</w:t>
      </w:r>
      <w:r>
        <w:rPr>
          <w:spacing w:val="-1"/>
          <w:position w:val="1"/>
          <w:sz w:val="24"/>
          <w:szCs w:val="24"/>
        </w:rPr>
        <w:t>ce</w:t>
      </w:r>
      <w:r>
        <w:rPr>
          <w:position w:val="1"/>
          <w:sz w:val="24"/>
          <w:szCs w:val="24"/>
        </w:rPr>
        <w:t xml:space="preserve">ss </w:t>
      </w:r>
      <w:r>
        <w:rPr>
          <w:spacing w:val="36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p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t</w:t>
      </w:r>
      <w:r>
        <w:rPr>
          <w:spacing w:val="1"/>
          <w:position w:val="1"/>
          <w:sz w:val="24"/>
          <w:szCs w:val="24"/>
        </w:rPr>
        <w:t>i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 xml:space="preserve">nt </w:t>
      </w:r>
      <w:r>
        <w:rPr>
          <w:spacing w:val="3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 xml:space="preserve">ta </w:t>
      </w:r>
      <w:r>
        <w:rPr>
          <w:spacing w:val="3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to </w:t>
      </w:r>
      <w:r>
        <w:rPr>
          <w:spacing w:val="3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include </w:t>
      </w:r>
      <w:r>
        <w:rPr>
          <w:spacing w:val="37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 xml:space="preserve">ll </w:t>
      </w:r>
      <w:r>
        <w:rPr>
          <w:spacing w:val="3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the </w:t>
      </w:r>
      <w:r>
        <w:rPr>
          <w:spacing w:val="3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m</w:t>
      </w:r>
      <w:r>
        <w:rPr>
          <w:spacing w:val="3"/>
          <w:position w:val="1"/>
          <w:sz w:val="24"/>
          <w:szCs w:val="24"/>
        </w:rPr>
        <w:t>o</w:t>
      </w:r>
      <w:r>
        <w:rPr>
          <w:spacing w:val="-2"/>
          <w:position w:val="1"/>
          <w:sz w:val="24"/>
          <w:szCs w:val="24"/>
        </w:rPr>
        <w:t>g</w:t>
      </w:r>
      <w:r>
        <w:rPr>
          <w:spacing w:val="1"/>
          <w:position w:val="1"/>
          <w:sz w:val="24"/>
          <w:szCs w:val="24"/>
        </w:rPr>
        <w:t>r</w:t>
      </w:r>
      <w:r>
        <w:rPr>
          <w:spacing w:val="5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 xml:space="preserve">phics </w:t>
      </w:r>
      <w:r>
        <w:rPr>
          <w:spacing w:val="38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nd</w:t>
      </w:r>
    </w:p>
    <w:p w:rsidR="00040385" w:rsidRDefault="00EB5C92">
      <w:pPr>
        <w:spacing w:line="240" w:lineRule="exact"/>
        <w:ind w:left="820"/>
        <w:rPr>
          <w:rFonts w:ascii="Wingdings" w:eastAsia="Wingdings" w:hAnsi="Wingdings" w:cs="Wingdings"/>
          <w:sz w:val="24"/>
          <w:szCs w:val="24"/>
        </w:rPr>
      </w:pPr>
      <w:proofErr w:type="gramStart"/>
      <w:r>
        <w:rPr>
          <w:sz w:val="24"/>
          <w:szCs w:val="24"/>
        </w:rPr>
        <w:t>insur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1"/>
          <w:sz w:val="24"/>
          <w:szCs w:val="24"/>
        </w:rPr>
        <w:t xml:space="preserve"> </w:t>
      </w:r>
    </w:p>
    <w:p w:rsidR="00040385" w:rsidRDefault="00EB5C92">
      <w:pPr>
        <w:spacing w:line="260" w:lineRule="exact"/>
        <w:ind w:left="460"/>
        <w:rPr>
          <w:rFonts w:ascii="Wingdings" w:eastAsia="Wingdings" w:hAnsi="Wingdings" w:cs="Wingdings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nosis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vice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and mo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w.</w:t>
      </w:r>
      <w:r>
        <w:rPr>
          <w:spacing w:val="6"/>
          <w:sz w:val="24"/>
          <w:szCs w:val="24"/>
        </w:rPr>
        <w:t xml:space="preserve"> </w:t>
      </w:r>
    </w:p>
    <w:p w:rsidR="00040385" w:rsidRDefault="00EB5C92">
      <w:pPr>
        <w:spacing w:line="360" w:lineRule="exact"/>
        <w:ind w:left="100"/>
        <w:rPr>
          <w:rFonts w:ascii="Wingdings" w:eastAsia="Wingdings" w:hAnsi="Wingdings" w:cs="Wingdings"/>
          <w:sz w:val="24"/>
          <w:szCs w:val="24"/>
        </w:rPr>
      </w:pPr>
      <w:r>
        <w:rPr>
          <w:position w:val="-4"/>
          <w:sz w:val="24"/>
          <w:szCs w:val="24"/>
        </w:rPr>
        <w:t xml:space="preserve">  </w:t>
      </w:r>
      <w:r>
        <w:rPr>
          <w:position w:val="7"/>
          <w:sz w:val="24"/>
          <w:szCs w:val="24"/>
        </w:rPr>
        <w:t xml:space="preserve"> </w:t>
      </w:r>
      <w:r>
        <w:rPr>
          <w:spacing w:val="49"/>
          <w:position w:val="7"/>
          <w:sz w:val="24"/>
          <w:szCs w:val="24"/>
        </w:rPr>
        <w:t xml:space="preserve"> </w:t>
      </w:r>
      <w:proofErr w:type="gramStart"/>
      <w:r>
        <w:rPr>
          <w:spacing w:val="-3"/>
          <w:position w:val="7"/>
          <w:sz w:val="24"/>
          <w:szCs w:val="24"/>
        </w:rPr>
        <w:t>I</w:t>
      </w:r>
      <w:r>
        <w:rPr>
          <w:spacing w:val="2"/>
          <w:position w:val="7"/>
          <w:sz w:val="24"/>
          <w:szCs w:val="24"/>
        </w:rPr>
        <w:t>n</w:t>
      </w:r>
      <w:r>
        <w:rPr>
          <w:position w:val="7"/>
          <w:sz w:val="24"/>
          <w:szCs w:val="24"/>
        </w:rPr>
        <w:t>fo</w:t>
      </w:r>
      <w:r>
        <w:rPr>
          <w:spacing w:val="-1"/>
          <w:position w:val="7"/>
          <w:sz w:val="24"/>
          <w:szCs w:val="24"/>
        </w:rPr>
        <w:t>r</w:t>
      </w:r>
      <w:r>
        <w:rPr>
          <w:position w:val="7"/>
          <w:sz w:val="24"/>
          <w:szCs w:val="24"/>
        </w:rPr>
        <w:t>mative in dif</w:t>
      </w:r>
      <w:r>
        <w:rPr>
          <w:spacing w:val="1"/>
          <w:position w:val="7"/>
          <w:sz w:val="24"/>
          <w:szCs w:val="24"/>
        </w:rPr>
        <w:t>f</w:t>
      </w:r>
      <w:r>
        <w:rPr>
          <w:spacing w:val="-1"/>
          <w:position w:val="7"/>
          <w:sz w:val="24"/>
          <w:szCs w:val="24"/>
        </w:rPr>
        <w:t>e</w:t>
      </w:r>
      <w:r>
        <w:rPr>
          <w:position w:val="7"/>
          <w:sz w:val="24"/>
          <w:szCs w:val="24"/>
        </w:rPr>
        <w:t>r</w:t>
      </w:r>
      <w:r>
        <w:rPr>
          <w:spacing w:val="-2"/>
          <w:position w:val="7"/>
          <w:sz w:val="24"/>
          <w:szCs w:val="24"/>
        </w:rPr>
        <w:t>e</w:t>
      </w:r>
      <w:r>
        <w:rPr>
          <w:position w:val="7"/>
          <w:sz w:val="24"/>
          <w:szCs w:val="24"/>
        </w:rPr>
        <w:t>nt</w:t>
      </w:r>
      <w:r>
        <w:rPr>
          <w:spacing w:val="3"/>
          <w:position w:val="7"/>
          <w:sz w:val="24"/>
          <w:szCs w:val="24"/>
        </w:rPr>
        <w:t xml:space="preserve"> </w:t>
      </w:r>
      <w:r>
        <w:rPr>
          <w:spacing w:val="1"/>
          <w:position w:val="7"/>
          <w:sz w:val="24"/>
          <w:szCs w:val="24"/>
        </w:rPr>
        <w:t>a</w:t>
      </w:r>
      <w:r>
        <w:rPr>
          <w:position w:val="7"/>
          <w:sz w:val="24"/>
          <w:szCs w:val="24"/>
        </w:rPr>
        <w:t>r</w:t>
      </w:r>
      <w:r>
        <w:rPr>
          <w:spacing w:val="-2"/>
          <w:position w:val="7"/>
          <w:sz w:val="24"/>
          <w:szCs w:val="24"/>
        </w:rPr>
        <w:t>e</w:t>
      </w:r>
      <w:r>
        <w:rPr>
          <w:spacing w:val="-1"/>
          <w:position w:val="7"/>
          <w:sz w:val="24"/>
          <w:szCs w:val="24"/>
        </w:rPr>
        <w:t>a</w:t>
      </w:r>
      <w:r>
        <w:rPr>
          <w:position w:val="7"/>
          <w:sz w:val="24"/>
          <w:szCs w:val="24"/>
        </w:rPr>
        <w:t>s l</w:t>
      </w:r>
      <w:r>
        <w:rPr>
          <w:spacing w:val="1"/>
          <w:position w:val="7"/>
          <w:sz w:val="24"/>
          <w:szCs w:val="24"/>
        </w:rPr>
        <w:t>i</w:t>
      </w:r>
      <w:r>
        <w:rPr>
          <w:position w:val="7"/>
          <w:sz w:val="24"/>
          <w:szCs w:val="24"/>
        </w:rPr>
        <w:t>ke</w:t>
      </w:r>
      <w:r>
        <w:rPr>
          <w:spacing w:val="-1"/>
          <w:position w:val="7"/>
          <w:sz w:val="24"/>
          <w:szCs w:val="24"/>
        </w:rPr>
        <w:t xml:space="preserve"> </w:t>
      </w:r>
      <w:r>
        <w:rPr>
          <w:position w:val="7"/>
          <w:sz w:val="24"/>
          <w:szCs w:val="24"/>
        </w:rPr>
        <w:t>ph</w:t>
      </w:r>
      <w:r>
        <w:rPr>
          <w:spacing w:val="1"/>
          <w:position w:val="7"/>
          <w:sz w:val="24"/>
          <w:szCs w:val="24"/>
        </w:rPr>
        <w:t>a</w:t>
      </w:r>
      <w:r>
        <w:rPr>
          <w:position w:val="7"/>
          <w:sz w:val="24"/>
          <w:szCs w:val="24"/>
        </w:rPr>
        <w:t>rm</w:t>
      </w:r>
      <w:r>
        <w:rPr>
          <w:spacing w:val="-1"/>
          <w:position w:val="7"/>
          <w:sz w:val="24"/>
          <w:szCs w:val="24"/>
        </w:rPr>
        <w:t>ac</w:t>
      </w:r>
      <w:r>
        <w:rPr>
          <w:position w:val="7"/>
          <w:sz w:val="24"/>
          <w:szCs w:val="24"/>
        </w:rPr>
        <w:t>ol</w:t>
      </w:r>
      <w:r>
        <w:rPr>
          <w:spacing w:val="3"/>
          <w:position w:val="7"/>
          <w:sz w:val="24"/>
          <w:szCs w:val="24"/>
        </w:rPr>
        <w:t>o</w:t>
      </w:r>
      <w:r>
        <w:rPr>
          <w:spacing w:val="2"/>
          <w:position w:val="7"/>
          <w:sz w:val="24"/>
          <w:szCs w:val="24"/>
        </w:rPr>
        <w:t>g</w:t>
      </w:r>
      <w:r>
        <w:rPr>
          <w:spacing w:val="-5"/>
          <w:position w:val="7"/>
          <w:sz w:val="24"/>
          <w:szCs w:val="24"/>
        </w:rPr>
        <w:t>y</w:t>
      </w:r>
      <w:r>
        <w:rPr>
          <w:position w:val="7"/>
          <w:sz w:val="24"/>
          <w:szCs w:val="24"/>
        </w:rPr>
        <w:t>,</w:t>
      </w:r>
      <w:r>
        <w:rPr>
          <w:spacing w:val="2"/>
          <w:position w:val="7"/>
          <w:sz w:val="24"/>
          <w:szCs w:val="24"/>
        </w:rPr>
        <w:t xml:space="preserve"> </w:t>
      </w:r>
      <w:r>
        <w:rPr>
          <w:spacing w:val="-1"/>
          <w:position w:val="7"/>
          <w:sz w:val="24"/>
          <w:szCs w:val="24"/>
        </w:rPr>
        <w:t>a</w:t>
      </w:r>
      <w:r>
        <w:rPr>
          <w:position w:val="7"/>
          <w:sz w:val="24"/>
          <w:szCs w:val="24"/>
        </w:rPr>
        <w:t>n</w:t>
      </w:r>
      <w:r>
        <w:rPr>
          <w:spacing w:val="-1"/>
          <w:position w:val="7"/>
          <w:sz w:val="24"/>
          <w:szCs w:val="24"/>
        </w:rPr>
        <w:t>a</w:t>
      </w:r>
      <w:r>
        <w:rPr>
          <w:position w:val="7"/>
          <w:sz w:val="24"/>
          <w:szCs w:val="24"/>
        </w:rPr>
        <w:t>to</w:t>
      </w:r>
      <w:r>
        <w:rPr>
          <w:spacing w:val="3"/>
          <w:position w:val="7"/>
          <w:sz w:val="24"/>
          <w:szCs w:val="24"/>
        </w:rPr>
        <w:t>m</w:t>
      </w:r>
      <w:r>
        <w:rPr>
          <w:position w:val="7"/>
          <w:sz w:val="24"/>
          <w:szCs w:val="24"/>
        </w:rPr>
        <w:t>y</w:t>
      </w:r>
      <w:r>
        <w:rPr>
          <w:spacing w:val="-3"/>
          <w:position w:val="7"/>
          <w:sz w:val="24"/>
          <w:szCs w:val="24"/>
        </w:rPr>
        <w:t xml:space="preserve"> </w:t>
      </w:r>
      <w:r>
        <w:rPr>
          <w:spacing w:val="-1"/>
          <w:position w:val="7"/>
          <w:sz w:val="24"/>
          <w:szCs w:val="24"/>
        </w:rPr>
        <w:t>a</w:t>
      </w:r>
      <w:r>
        <w:rPr>
          <w:position w:val="7"/>
          <w:sz w:val="24"/>
          <w:szCs w:val="24"/>
        </w:rPr>
        <w:t>nd p</w:t>
      </w:r>
      <w:r>
        <w:rPr>
          <w:spacing w:val="5"/>
          <w:position w:val="7"/>
          <w:sz w:val="24"/>
          <w:szCs w:val="24"/>
        </w:rPr>
        <w:t>h</w:t>
      </w:r>
      <w:r>
        <w:rPr>
          <w:spacing w:val="-5"/>
          <w:position w:val="7"/>
          <w:sz w:val="24"/>
          <w:szCs w:val="24"/>
        </w:rPr>
        <w:t>y</w:t>
      </w:r>
      <w:r>
        <w:rPr>
          <w:position w:val="7"/>
          <w:sz w:val="24"/>
          <w:szCs w:val="24"/>
        </w:rPr>
        <w:t>sio</w:t>
      </w:r>
      <w:r>
        <w:rPr>
          <w:spacing w:val="1"/>
          <w:position w:val="7"/>
          <w:sz w:val="24"/>
          <w:szCs w:val="24"/>
        </w:rPr>
        <w:t>l</w:t>
      </w:r>
      <w:r>
        <w:rPr>
          <w:position w:val="7"/>
          <w:sz w:val="24"/>
          <w:szCs w:val="24"/>
        </w:rPr>
        <w:t>o</w:t>
      </w:r>
      <w:r>
        <w:rPr>
          <w:spacing w:val="2"/>
          <w:position w:val="7"/>
          <w:sz w:val="24"/>
          <w:szCs w:val="24"/>
        </w:rPr>
        <w:t>g</w:t>
      </w:r>
      <w:r>
        <w:rPr>
          <w:spacing w:val="-5"/>
          <w:position w:val="7"/>
          <w:sz w:val="24"/>
          <w:szCs w:val="24"/>
        </w:rPr>
        <w:t>y</w:t>
      </w:r>
      <w:r>
        <w:rPr>
          <w:position w:val="7"/>
          <w:sz w:val="24"/>
          <w:szCs w:val="24"/>
        </w:rPr>
        <w:t>.</w:t>
      </w:r>
      <w:proofErr w:type="gramEnd"/>
      <w:r>
        <w:rPr>
          <w:spacing w:val="7"/>
          <w:position w:val="7"/>
          <w:sz w:val="24"/>
          <w:szCs w:val="24"/>
        </w:rPr>
        <w:t xml:space="preserve"> </w:t>
      </w:r>
    </w:p>
    <w:p w:rsidR="00040385" w:rsidRDefault="00EB5C92">
      <w:pPr>
        <w:spacing w:line="220" w:lineRule="exact"/>
        <w:ind w:left="460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 </w:t>
      </w:r>
      <w:r>
        <w:rPr>
          <w:spacing w:val="49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S</w:t>
      </w:r>
      <w:r>
        <w:rPr>
          <w:spacing w:val="-1"/>
          <w:position w:val="1"/>
          <w:sz w:val="24"/>
          <w:szCs w:val="24"/>
        </w:rPr>
        <w:t>ea</w:t>
      </w:r>
      <w:r>
        <w:rPr>
          <w:position w:val="1"/>
          <w:sz w:val="24"/>
          <w:szCs w:val="24"/>
        </w:rPr>
        <w:t>r</w:t>
      </w:r>
      <w:r>
        <w:rPr>
          <w:spacing w:val="-2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h</w:t>
      </w:r>
      <w:r>
        <w:rPr>
          <w:spacing w:val="7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ppro</w:t>
      </w:r>
      <w:r>
        <w:rPr>
          <w:spacing w:val="1"/>
          <w:position w:val="1"/>
          <w:sz w:val="24"/>
          <w:szCs w:val="24"/>
        </w:rPr>
        <w:t>v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d</w:t>
      </w:r>
      <w:r>
        <w:rPr>
          <w:spacing w:val="7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s</w:t>
      </w:r>
      <w:r>
        <w:rPr>
          <w:spacing w:val="-5"/>
          <w:position w:val="1"/>
          <w:sz w:val="24"/>
          <w:szCs w:val="24"/>
        </w:rPr>
        <w:t>y</w:t>
      </w:r>
      <w:r>
        <w:rPr>
          <w:position w:val="1"/>
          <w:sz w:val="24"/>
          <w:szCs w:val="24"/>
        </w:rPr>
        <w:t>stems</w:t>
      </w:r>
      <w:r>
        <w:rPr>
          <w:spacing w:val="1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for</w:t>
      </w:r>
      <w:r>
        <w:rPr>
          <w:spacing w:val="6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ddi</w:t>
      </w:r>
      <w:r>
        <w:rPr>
          <w:spacing w:val="1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ional</w:t>
      </w:r>
      <w:r>
        <w:rPr>
          <w:spacing w:val="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p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t</w:t>
      </w:r>
      <w:r>
        <w:rPr>
          <w:spacing w:val="1"/>
          <w:position w:val="1"/>
          <w:sz w:val="24"/>
          <w:szCs w:val="24"/>
        </w:rPr>
        <w:t>i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nt</w:t>
      </w:r>
      <w:r>
        <w:rPr>
          <w:spacing w:val="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</w:t>
      </w:r>
      <w:r>
        <w:rPr>
          <w:spacing w:val="-3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mo</w:t>
      </w:r>
      <w:r>
        <w:rPr>
          <w:spacing w:val="-2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>r</w:t>
      </w:r>
      <w:r>
        <w:rPr>
          <w:spacing w:val="-2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ph</w:t>
      </w:r>
      <w:r>
        <w:rPr>
          <w:spacing w:val="3"/>
          <w:position w:val="1"/>
          <w:sz w:val="24"/>
          <w:szCs w:val="24"/>
        </w:rPr>
        <w:t>i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s</w:t>
      </w:r>
      <w:r>
        <w:rPr>
          <w:spacing w:val="7"/>
          <w:position w:val="1"/>
          <w:sz w:val="24"/>
          <w:szCs w:val="24"/>
        </w:rPr>
        <w:t xml:space="preserve"> </w:t>
      </w:r>
      <w:r>
        <w:rPr>
          <w:spacing w:val="4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nd</w:t>
      </w:r>
      <w:r>
        <w:rPr>
          <w:spacing w:val="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insur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</w:t>
      </w: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e</w:t>
      </w:r>
      <w:r>
        <w:rPr>
          <w:spacing w:val="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info</w:t>
      </w:r>
      <w:r>
        <w:rPr>
          <w:spacing w:val="-1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mation</w:t>
      </w:r>
    </w:p>
    <w:p w:rsidR="00040385" w:rsidRDefault="00EB5C92">
      <w:pPr>
        <w:spacing w:line="320" w:lineRule="exact"/>
        <w:ind w:left="100"/>
        <w:rPr>
          <w:rFonts w:ascii="Wingdings" w:eastAsia="Wingdings" w:hAnsi="Wingdings" w:cs="Wingdings"/>
          <w:sz w:val="24"/>
          <w:szCs w:val="24"/>
        </w:rPr>
      </w:pPr>
      <w:r>
        <w:rPr>
          <w:position w:val="-3"/>
          <w:sz w:val="24"/>
          <w:szCs w:val="24"/>
        </w:rPr>
        <w:t xml:space="preserve">        </w:t>
      </w:r>
      <w:proofErr w:type="gramStart"/>
      <w:r>
        <w:rPr>
          <w:position w:val="7"/>
          <w:sz w:val="24"/>
          <w:szCs w:val="24"/>
        </w:rPr>
        <w:t>to</w:t>
      </w:r>
      <w:proofErr w:type="gramEnd"/>
      <w:r>
        <w:rPr>
          <w:position w:val="7"/>
          <w:sz w:val="24"/>
          <w:szCs w:val="24"/>
        </w:rPr>
        <w:t xml:space="preserve"> r</w:t>
      </w:r>
      <w:r>
        <w:rPr>
          <w:spacing w:val="-1"/>
          <w:position w:val="7"/>
          <w:sz w:val="24"/>
          <w:szCs w:val="24"/>
        </w:rPr>
        <w:t>e</w:t>
      </w:r>
      <w:r>
        <w:rPr>
          <w:position w:val="7"/>
          <w:sz w:val="24"/>
          <w:szCs w:val="24"/>
        </w:rPr>
        <w:t>info</w:t>
      </w:r>
      <w:r>
        <w:rPr>
          <w:spacing w:val="-1"/>
          <w:position w:val="7"/>
          <w:sz w:val="24"/>
          <w:szCs w:val="24"/>
        </w:rPr>
        <w:t>r</w:t>
      </w:r>
      <w:r>
        <w:rPr>
          <w:spacing w:val="1"/>
          <w:position w:val="7"/>
          <w:sz w:val="24"/>
          <w:szCs w:val="24"/>
        </w:rPr>
        <w:t>c</w:t>
      </w:r>
      <w:r>
        <w:rPr>
          <w:position w:val="7"/>
          <w:sz w:val="24"/>
          <w:szCs w:val="24"/>
        </w:rPr>
        <w:t>e</w:t>
      </w:r>
      <w:r>
        <w:rPr>
          <w:spacing w:val="-1"/>
          <w:position w:val="7"/>
          <w:sz w:val="24"/>
          <w:szCs w:val="24"/>
        </w:rPr>
        <w:t xml:space="preserve"> c</w:t>
      </w:r>
      <w:r>
        <w:rPr>
          <w:spacing w:val="1"/>
          <w:position w:val="7"/>
          <w:sz w:val="24"/>
          <w:szCs w:val="24"/>
        </w:rPr>
        <w:t>r</w:t>
      </w:r>
      <w:r>
        <w:rPr>
          <w:spacing w:val="-1"/>
          <w:position w:val="7"/>
          <w:sz w:val="24"/>
          <w:szCs w:val="24"/>
        </w:rPr>
        <w:t>e</w:t>
      </w:r>
      <w:r>
        <w:rPr>
          <w:position w:val="7"/>
          <w:sz w:val="24"/>
          <w:szCs w:val="24"/>
        </w:rPr>
        <w:t xml:space="preserve">w </w:t>
      </w:r>
      <w:r>
        <w:rPr>
          <w:spacing w:val="1"/>
          <w:position w:val="7"/>
          <w:sz w:val="24"/>
          <w:szCs w:val="24"/>
        </w:rPr>
        <w:t>c</w:t>
      </w:r>
      <w:r>
        <w:rPr>
          <w:spacing w:val="-1"/>
          <w:position w:val="7"/>
          <w:sz w:val="24"/>
          <w:szCs w:val="24"/>
        </w:rPr>
        <w:t>a</w:t>
      </w:r>
      <w:r>
        <w:rPr>
          <w:position w:val="7"/>
          <w:sz w:val="24"/>
          <w:szCs w:val="24"/>
        </w:rPr>
        <w:t>ptur</w:t>
      </w:r>
      <w:r>
        <w:rPr>
          <w:spacing w:val="1"/>
          <w:position w:val="7"/>
          <w:sz w:val="24"/>
          <w:szCs w:val="24"/>
        </w:rPr>
        <w:t>e</w:t>
      </w:r>
      <w:r>
        <w:rPr>
          <w:position w:val="7"/>
          <w:sz w:val="24"/>
          <w:szCs w:val="24"/>
        </w:rPr>
        <w:t>d d</w:t>
      </w:r>
      <w:r>
        <w:rPr>
          <w:spacing w:val="-1"/>
          <w:position w:val="7"/>
          <w:sz w:val="24"/>
          <w:szCs w:val="24"/>
        </w:rPr>
        <w:t>a</w:t>
      </w:r>
      <w:r>
        <w:rPr>
          <w:position w:val="7"/>
          <w:sz w:val="24"/>
          <w:szCs w:val="24"/>
        </w:rPr>
        <w:t>ta.</w:t>
      </w:r>
      <w:r>
        <w:rPr>
          <w:spacing w:val="4"/>
          <w:position w:val="7"/>
          <w:sz w:val="24"/>
          <w:szCs w:val="24"/>
        </w:rPr>
        <w:t xml:space="preserve"> </w:t>
      </w:r>
    </w:p>
    <w:p w:rsidR="00040385" w:rsidRDefault="00EB5C92">
      <w:pPr>
        <w:spacing w:line="220" w:lineRule="exact"/>
        <w:ind w:left="460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 </w:t>
      </w:r>
      <w:r>
        <w:rPr>
          <w:spacing w:val="4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R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view</w:t>
      </w:r>
      <w:r>
        <w:rPr>
          <w:spacing w:val="59"/>
          <w:position w:val="1"/>
          <w:sz w:val="24"/>
          <w:szCs w:val="24"/>
        </w:rPr>
        <w:t xml:space="preserve"> </w:t>
      </w:r>
      <w:proofErr w:type="gramStart"/>
      <w:r>
        <w:rPr>
          <w:position w:val="1"/>
          <w:sz w:val="24"/>
          <w:szCs w:val="24"/>
        </w:rPr>
        <w:t>p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t</w:t>
      </w:r>
      <w:r>
        <w:rPr>
          <w:spacing w:val="1"/>
          <w:position w:val="1"/>
          <w:sz w:val="24"/>
          <w:szCs w:val="24"/>
        </w:rPr>
        <w:t>i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 xml:space="preserve">nt  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nd</w:t>
      </w:r>
      <w:proofErr w:type="gramEnd"/>
      <w:r>
        <w:rPr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r</w:t>
      </w:r>
      <w:r>
        <w:rPr>
          <w:spacing w:val="-2"/>
          <w:position w:val="1"/>
          <w:sz w:val="24"/>
          <w:szCs w:val="24"/>
        </w:rPr>
        <w:t>e</w:t>
      </w:r>
      <w:r>
        <w:rPr>
          <w:spacing w:val="2"/>
          <w:position w:val="1"/>
          <w:sz w:val="24"/>
          <w:szCs w:val="24"/>
        </w:rPr>
        <w:t>p</w:t>
      </w:r>
      <w:r>
        <w:rPr>
          <w:position w:val="1"/>
          <w:sz w:val="24"/>
          <w:szCs w:val="24"/>
        </w:rPr>
        <w:t>r</w:t>
      </w:r>
      <w:r>
        <w:rPr>
          <w:spacing w:val="-2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s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ntative  s</w:t>
      </w:r>
      <w:r>
        <w:rPr>
          <w:spacing w:val="3"/>
          <w:position w:val="1"/>
          <w:sz w:val="24"/>
          <w:szCs w:val="24"/>
        </w:rPr>
        <w:t>i</w:t>
      </w:r>
      <w:r>
        <w:rPr>
          <w:spacing w:val="-2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>n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tu</w:t>
      </w:r>
      <w:r>
        <w:rPr>
          <w:spacing w:val="2"/>
          <w:position w:val="1"/>
          <w:sz w:val="24"/>
          <w:szCs w:val="24"/>
        </w:rPr>
        <w:t>r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s  f</w:t>
      </w:r>
      <w:r>
        <w:rPr>
          <w:spacing w:val="1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>r</w:t>
      </w:r>
      <w:r>
        <w:rPr>
          <w:spacing w:val="59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omp</w:t>
      </w:r>
      <w:r>
        <w:rPr>
          <w:spacing w:val="1"/>
          <w:position w:val="1"/>
          <w:sz w:val="24"/>
          <w:szCs w:val="24"/>
        </w:rPr>
        <w:t>l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ten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 xml:space="preserve">ss </w:t>
      </w:r>
      <w:r>
        <w:rPr>
          <w:spacing w:val="3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 xml:space="preserve">nd  </w:t>
      </w:r>
      <w:r>
        <w:rPr>
          <w:spacing w:val="-1"/>
          <w:position w:val="1"/>
          <w:sz w:val="24"/>
          <w:szCs w:val="24"/>
        </w:rPr>
        <w:t>c</w:t>
      </w:r>
      <w:r>
        <w:rPr>
          <w:spacing w:val="2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>mp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ian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e</w:t>
      </w:r>
    </w:p>
    <w:p w:rsidR="00040385" w:rsidRDefault="00EB5C92">
      <w:pPr>
        <w:spacing w:line="320" w:lineRule="exact"/>
        <w:ind w:left="100"/>
        <w:rPr>
          <w:rFonts w:ascii="Wingdings" w:eastAsia="Wingdings" w:hAnsi="Wingdings" w:cs="Wingdings"/>
          <w:sz w:val="24"/>
          <w:szCs w:val="24"/>
        </w:rPr>
      </w:pPr>
      <w:r>
        <w:rPr>
          <w:position w:val="-3"/>
          <w:sz w:val="24"/>
          <w:szCs w:val="24"/>
        </w:rPr>
        <w:t xml:space="preserve">        </w:t>
      </w:r>
      <w:proofErr w:type="gramStart"/>
      <w:r>
        <w:rPr>
          <w:position w:val="7"/>
          <w:sz w:val="24"/>
          <w:szCs w:val="24"/>
        </w:rPr>
        <w:t>with</w:t>
      </w:r>
      <w:proofErr w:type="gramEnd"/>
      <w:r>
        <w:rPr>
          <w:position w:val="7"/>
          <w:sz w:val="24"/>
          <w:szCs w:val="24"/>
        </w:rPr>
        <w:t xml:space="preserve"> comp</w:t>
      </w:r>
      <w:r>
        <w:rPr>
          <w:spacing w:val="-1"/>
          <w:position w:val="7"/>
          <w:sz w:val="24"/>
          <w:szCs w:val="24"/>
        </w:rPr>
        <w:t>a</w:t>
      </w:r>
      <w:r>
        <w:rPr>
          <w:spacing w:val="2"/>
          <w:position w:val="7"/>
          <w:sz w:val="24"/>
          <w:szCs w:val="24"/>
        </w:rPr>
        <w:t>n</w:t>
      </w:r>
      <w:r>
        <w:rPr>
          <w:position w:val="7"/>
          <w:sz w:val="24"/>
          <w:szCs w:val="24"/>
        </w:rPr>
        <w:t>y</w:t>
      </w:r>
      <w:r>
        <w:rPr>
          <w:spacing w:val="-5"/>
          <w:position w:val="7"/>
          <w:sz w:val="24"/>
          <w:szCs w:val="24"/>
        </w:rPr>
        <w:t xml:space="preserve"> </w:t>
      </w:r>
      <w:r>
        <w:rPr>
          <w:position w:val="7"/>
          <w:sz w:val="24"/>
          <w:szCs w:val="24"/>
        </w:rPr>
        <w:t>s</w:t>
      </w:r>
      <w:r>
        <w:rPr>
          <w:spacing w:val="3"/>
          <w:position w:val="7"/>
          <w:sz w:val="24"/>
          <w:szCs w:val="24"/>
        </w:rPr>
        <w:t>i</w:t>
      </w:r>
      <w:r>
        <w:rPr>
          <w:spacing w:val="-2"/>
          <w:position w:val="7"/>
          <w:sz w:val="24"/>
          <w:szCs w:val="24"/>
        </w:rPr>
        <w:t>g</w:t>
      </w:r>
      <w:r>
        <w:rPr>
          <w:position w:val="7"/>
          <w:sz w:val="24"/>
          <w:szCs w:val="24"/>
        </w:rPr>
        <w:t>n</w:t>
      </w:r>
      <w:r>
        <w:rPr>
          <w:spacing w:val="-1"/>
          <w:position w:val="7"/>
          <w:sz w:val="24"/>
          <w:szCs w:val="24"/>
        </w:rPr>
        <w:t>a</w:t>
      </w:r>
      <w:r>
        <w:rPr>
          <w:position w:val="7"/>
          <w:sz w:val="24"/>
          <w:szCs w:val="24"/>
        </w:rPr>
        <w:t>t</w:t>
      </w:r>
      <w:r>
        <w:rPr>
          <w:spacing w:val="3"/>
          <w:position w:val="7"/>
          <w:sz w:val="24"/>
          <w:szCs w:val="24"/>
        </w:rPr>
        <w:t>u</w:t>
      </w:r>
      <w:r>
        <w:rPr>
          <w:position w:val="7"/>
          <w:sz w:val="24"/>
          <w:szCs w:val="24"/>
        </w:rPr>
        <w:t>re pol</w:t>
      </w:r>
      <w:r>
        <w:rPr>
          <w:spacing w:val="1"/>
          <w:position w:val="7"/>
          <w:sz w:val="24"/>
          <w:szCs w:val="24"/>
        </w:rPr>
        <w:t>ic</w:t>
      </w:r>
      <w:r>
        <w:rPr>
          <w:spacing w:val="-5"/>
          <w:position w:val="7"/>
          <w:sz w:val="24"/>
          <w:szCs w:val="24"/>
        </w:rPr>
        <w:t>y</w:t>
      </w:r>
      <w:r>
        <w:rPr>
          <w:position w:val="7"/>
          <w:sz w:val="24"/>
          <w:szCs w:val="24"/>
        </w:rPr>
        <w:t>.</w:t>
      </w:r>
      <w:r>
        <w:rPr>
          <w:spacing w:val="4"/>
          <w:position w:val="7"/>
          <w:sz w:val="24"/>
          <w:szCs w:val="24"/>
        </w:rPr>
        <w:t xml:space="preserve"> </w:t>
      </w:r>
    </w:p>
    <w:p w:rsidR="00040385" w:rsidRDefault="00EB5C92">
      <w:pPr>
        <w:spacing w:line="220" w:lineRule="exact"/>
        <w:ind w:left="460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 </w:t>
      </w:r>
      <w:r>
        <w:rPr>
          <w:spacing w:val="4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R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view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tr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i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ing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</w:t>
      </w:r>
      <w:r>
        <w:rPr>
          <w:spacing w:val="2"/>
          <w:position w:val="1"/>
          <w:sz w:val="24"/>
          <w:szCs w:val="24"/>
        </w:rPr>
        <w:t>o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ume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 xml:space="preserve">ts </w:t>
      </w:r>
      <w:r>
        <w:rPr>
          <w:spacing w:val="1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u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 xml:space="preserve">h 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s the hospi</w:t>
      </w:r>
      <w:r>
        <w:rPr>
          <w:spacing w:val="1"/>
          <w:position w:val="1"/>
          <w:sz w:val="24"/>
          <w:szCs w:val="24"/>
        </w:rPr>
        <w:t>t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l f</w:t>
      </w:r>
      <w:r>
        <w:rPr>
          <w:spacing w:val="1"/>
          <w:position w:val="1"/>
          <w:sz w:val="24"/>
          <w:szCs w:val="24"/>
        </w:rPr>
        <w:t>ac</w:t>
      </w:r>
      <w:r>
        <w:rPr>
          <w:position w:val="1"/>
          <w:sz w:val="24"/>
          <w:szCs w:val="24"/>
        </w:rPr>
        <w:t>e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sh</w:t>
      </w:r>
      <w:r>
        <w:rPr>
          <w:spacing w:val="-1"/>
          <w:position w:val="1"/>
          <w:sz w:val="24"/>
          <w:szCs w:val="24"/>
        </w:rPr>
        <w:t>ee</w:t>
      </w:r>
      <w:r>
        <w:rPr>
          <w:position w:val="1"/>
          <w:sz w:val="24"/>
          <w:szCs w:val="24"/>
        </w:rPr>
        <w:t>t, E</w:t>
      </w:r>
      <w:r>
        <w:rPr>
          <w:spacing w:val="2"/>
          <w:position w:val="1"/>
          <w:sz w:val="24"/>
          <w:szCs w:val="24"/>
        </w:rPr>
        <w:t>K</w:t>
      </w:r>
      <w:r>
        <w:rPr>
          <w:position w:val="1"/>
          <w:sz w:val="24"/>
          <w:szCs w:val="24"/>
        </w:rPr>
        <w:t xml:space="preserve">G strips, </w:t>
      </w:r>
      <w:r>
        <w:rPr>
          <w:spacing w:val="1"/>
          <w:position w:val="1"/>
          <w:sz w:val="24"/>
          <w:szCs w:val="24"/>
        </w:rPr>
        <w:t>P</w:t>
      </w:r>
      <w:r>
        <w:rPr>
          <w:position w:val="1"/>
          <w:sz w:val="24"/>
          <w:szCs w:val="24"/>
        </w:rPr>
        <w:t>CS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fo</w:t>
      </w:r>
      <w:r>
        <w:rPr>
          <w:spacing w:val="-1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 xml:space="preserve">m </w:t>
      </w:r>
      <w:r>
        <w:rPr>
          <w:spacing w:val="4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 xml:space="preserve">tc </w:t>
      </w:r>
      <w:r>
        <w:rPr>
          <w:spacing w:val="-1"/>
          <w:position w:val="1"/>
          <w:sz w:val="24"/>
          <w:szCs w:val="24"/>
        </w:rPr>
        <w:t>f</w:t>
      </w:r>
      <w:r>
        <w:rPr>
          <w:spacing w:val="2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>r</w:t>
      </w:r>
    </w:p>
    <w:p w:rsidR="00040385" w:rsidRDefault="00EB5C92">
      <w:pPr>
        <w:spacing w:line="320" w:lineRule="exact"/>
        <w:ind w:left="100"/>
        <w:rPr>
          <w:rFonts w:ascii="Wingdings" w:eastAsia="Wingdings" w:hAnsi="Wingdings" w:cs="Wingdings"/>
          <w:sz w:val="24"/>
          <w:szCs w:val="24"/>
        </w:rPr>
      </w:pPr>
      <w:r>
        <w:rPr>
          <w:position w:val="-3"/>
          <w:sz w:val="24"/>
          <w:szCs w:val="24"/>
        </w:rPr>
        <w:t xml:space="preserve">        </w:t>
      </w:r>
      <w:proofErr w:type="gramStart"/>
      <w:r>
        <w:rPr>
          <w:spacing w:val="-1"/>
          <w:position w:val="7"/>
          <w:sz w:val="24"/>
          <w:szCs w:val="24"/>
        </w:rPr>
        <w:t>a</w:t>
      </w:r>
      <w:r>
        <w:rPr>
          <w:position w:val="7"/>
          <w:sz w:val="24"/>
          <w:szCs w:val="24"/>
        </w:rPr>
        <w:t>ppro</w:t>
      </w:r>
      <w:r>
        <w:rPr>
          <w:spacing w:val="-1"/>
          <w:position w:val="7"/>
          <w:sz w:val="24"/>
          <w:szCs w:val="24"/>
        </w:rPr>
        <w:t>p</w:t>
      </w:r>
      <w:r>
        <w:rPr>
          <w:position w:val="7"/>
          <w:sz w:val="24"/>
          <w:szCs w:val="24"/>
        </w:rPr>
        <w:t>ri</w:t>
      </w:r>
      <w:r>
        <w:rPr>
          <w:spacing w:val="-1"/>
          <w:position w:val="7"/>
          <w:sz w:val="24"/>
          <w:szCs w:val="24"/>
        </w:rPr>
        <w:t>a</w:t>
      </w:r>
      <w:r>
        <w:rPr>
          <w:position w:val="7"/>
          <w:sz w:val="24"/>
          <w:szCs w:val="24"/>
        </w:rPr>
        <w:t>te</w:t>
      </w:r>
      <w:proofErr w:type="gramEnd"/>
      <w:r>
        <w:rPr>
          <w:position w:val="7"/>
          <w:sz w:val="24"/>
          <w:szCs w:val="24"/>
        </w:rPr>
        <w:t xml:space="preserve"> i</w:t>
      </w:r>
      <w:r>
        <w:rPr>
          <w:spacing w:val="2"/>
          <w:position w:val="7"/>
          <w:sz w:val="24"/>
          <w:szCs w:val="24"/>
        </w:rPr>
        <w:t>n</w:t>
      </w:r>
      <w:r>
        <w:rPr>
          <w:spacing w:val="-1"/>
          <w:position w:val="7"/>
          <w:sz w:val="24"/>
          <w:szCs w:val="24"/>
        </w:rPr>
        <w:t>c</w:t>
      </w:r>
      <w:r>
        <w:rPr>
          <w:position w:val="7"/>
          <w:sz w:val="24"/>
          <w:szCs w:val="24"/>
        </w:rPr>
        <w:t>lus</w:t>
      </w:r>
      <w:r>
        <w:rPr>
          <w:spacing w:val="1"/>
          <w:position w:val="7"/>
          <w:sz w:val="24"/>
          <w:szCs w:val="24"/>
        </w:rPr>
        <w:t>i</w:t>
      </w:r>
      <w:r>
        <w:rPr>
          <w:position w:val="7"/>
          <w:sz w:val="24"/>
          <w:szCs w:val="24"/>
        </w:rPr>
        <w:t xml:space="preserve">on in </w:t>
      </w:r>
      <w:r>
        <w:rPr>
          <w:spacing w:val="1"/>
          <w:position w:val="7"/>
          <w:sz w:val="24"/>
          <w:szCs w:val="24"/>
        </w:rPr>
        <w:t>t</w:t>
      </w:r>
      <w:r>
        <w:rPr>
          <w:position w:val="7"/>
          <w:sz w:val="24"/>
          <w:szCs w:val="24"/>
        </w:rPr>
        <w:t>he</w:t>
      </w:r>
      <w:r>
        <w:rPr>
          <w:spacing w:val="-1"/>
          <w:position w:val="7"/>
          <w:sz w:val="24"/>
          <w:szCs w:val="24"/>
        </w:rPr>
        <w:t xml:space="preserve"> </w:t>
      </w:r>
      <w:r>
        <w:rPr>
          <w:position w:val="7"/>
          <w:sz w:val="24"/>
          <w:szCs w:val="24"/>
        </w:rPr>
        <w:t>p</w:t>
      </w:r>
      <w:r>
        <w:rPr>
          <w:spacing w:val="-1"/>
          <w:position w:val="7"/>
          <w:sz w:val="24"/>
          <w:szCs w:val="24"/>
        </w:rPr>
        <w:t>a</w:t>
      </w:r>
      <w:r>
        <w:rPr>
          <w:position w:val="7"/>
          <w:sz w:val="24"/>
          <w:szCs w:val="24"/>
        </w:rPr>
        <w:t>t</w:t>
      </w:r>
      <w:r>
        <w:rPr>
          <w:spacing w:val="1"/>
          <w:position w:val="7"/>
          <w:sz w:val="24"/>
          <w:szCs w:val="24"/>
        </w:rPr>
        <w:t>i</w:t>
      </w:r>
      <w:r>
        <w:rPr>
          <w:spacing w:val="-1"/>
          <w:position w:val="7"/>
          <w:sz w:val="24"/>
          <w:szCs w:val="24"/>
        </w:rPr>
        <w:t>e</w:t>
      </w:r>
      <w:r>
        <w:rPr>
          <w:position w:val="7"/>
          <w:sz w:val="24"/>
          <w:szCs w:val="24"/>
        </w:rPr>
        <w:t>nt c</w:t>
      </w:r>
      <w:r>
        <w:rPr>
          <w:spacing w:val="1"/>
          <w:position w:val="7"/>
          <w:sz w:val="24"/>
          <w:szCs w:val="24"/>
        </w:rPr>
        <w:t>a</w:t>
      </w:r>
      <w:r>
        <w:rPr>
          <w:position w:val="7"/>
          <w:sz w:val="24"/>
          <w:szCs w:val="24"/>
        </w:rPr>
        <w:t>re</w:t>
      </w:r>
      <w:r>
        <w:rPr>
          <w:spacing w:val="-2"/>
          <w:position w:val="7"/>
          <w:sz w:val="24"/>
          <w:szCs w:val="24"/>
        </w:rPr>
        <w:t xml:space="preserve"> </w:t>
      </w:r>
      <w:r>
        <w:rPr>
          <w:spacing w:val="1"/>
          <w:position w:val="7"/>
          <w:sz w:val="24"/>
          <w:szCs w:val="24"/>
        </w:rPr>
        <w:t>r</w:t>
      </w:r>
      <w:r>
        <w:rPr>
          <w:spacing w:val="-1"/>
          <w:position w:val="7"/>
          <w:sz w:val="24"/>
          <w:szCs w:val="24"/>
        </w:rPr>
        <w:t>e</w:t>
      </w:r>
      <w:r>
        <w:rPr>
          <w:position w:val="7"/>
          <w:sz w:val="24"/>
          <w:szCs w:val="24"/>
        </w:rPr>
        <w:t xml:space="preserve">port </w:t>
      </w:r>
      <w:r>
        <w:rPr>
          <w:spacing w:val="-1"/>
          <w:position w:val="7"/>
          <w:sz w:val="24"/>
          <w:szCs w:val="24"/>
        </w:rPr>
        <w:t>a</w:t>
      </w:r>
      <w:r>
        <w:rPr>
          <w:position w:val="7"/>
          <w:sz w:val="24"/>
          <w:szCs w:val="24"/>
        </w:rPr>
        <w:t>s</w:t>
      </w:r>
      <w:r>
        <w:rPr>
          <w:spacing w:val="2"/>
          <w:position w:val="7"/>
          <w:sz w:val="24"/>
          <w:szCs w:val="24"/>
        </w:rPr>
        <w:t xml:space="preserve"> </w:t>
      </w:r>
      <w:r>
        <w:rPr>
          <w:position w:val="7"/>
          <w:sz w:val="24"/>
          <w:szCs w:val="24"/>
        </w:rPr>
        <w:t>w</w:t>
      </w:r>
      <w:r>
        <w:rPr>
          <w:spacing w:val="-1"/>
          <w:position w:val="7"/>
          <w:sz w:val="24"/>
          <w:szCs w:val="24"/>
        </w:rPr>
        <w:t>e</w:t>
      </w:r>
      <w:r>
        <w:rPr>
          <w:position w:val="7"/>
          <w:sz w:val="24"/>
          <w:szCs w:val="24"/>
        </w:rPr>
        <w:t>ll</w:t>
      </w:r>
      <w:r>
        <w:rPr>
          <w:spacing w:val="1"/>
          <w:position w:val="7"/>
          <w:sz w:val="24"/>
          <w:szCs w:val="24"/>
        </w:rPr>
        <w:t xml:space="preserve"> </w:t>
      </w:r>
      <w:r>
        <w:rPr>
          <w:spacing w:val="-1"/>
          <w:position w:val="7"/>
          <w:sz w:val="24"/>
          <w:szCs w:val="24"/>
        </w:rPr>
        <w:t>a</w:t>
      </w:r>
      <w:r>
        <w:rPr>
          <w:position w:val="7"/>
          <w:sz w:val="24"/>
          <w:szCs w:val="24"/>
        </w:rPr>
        <w:t xml:space="preserve">s </w:t>
      </w:r>
      <w:r>
        <w:rPr>
          <w:spacing w:val="-1"/>
          <w:position w:val="7"/>
          <w:sz w:val="24"/>
          <w:szCs w:val="24"/>
        </w:rPr>
        <w:t>c</w:t>
      </w:r>
      <w:r>
        <w:rPr>
          <w:position w:val="7"/>
          <w:sz w:val="24"/>
          <w:szCs w:val="24"/>
        </w:rPr>
        <w:t>omp</w:t>
      </w:r>
      <w:r>
        <w:rPr>
          <w:spacing w:val="1"/>
          <w:position w:val="7"/>
          <w:sz w:val="24"/>
          <w:szCs w:val="24"/>
        </w:rPr>
        <w:t>l</w:t>
      </w:r>
      <w:r>
        <w:rPr>
          <w:spacing w:val="-1"/>
          <w:position w:val="7"/>
          <w:sz w:val="24"/>
          <w:szCs w:val="24"/>
        </w:rPr>
        <w:t>e</w:t>
      </w:r>
      <w:r>
        <w:rPr>
          <w:position w:val="7"/>
          <w:sz w:val="24"/>
          <w:szCs w:val="24"/>
        </w:rPr>
        <w:t>ten</w:t>
      </w:r>
      <w:r>
        <w:rPr>
          <w:spacing w:val="-1"/>
          <w:position w:val="7"/>
          <w:sz w:val="24"/>
          <w:szCs w:val="24"/>
        </w:rPr>
        <w:t>e</w:t>
      </w:r>
      <w:r>
        <w:rPr>
          <w:position w:val="7"/>
          <w:sz w:val="24"/>
          <w:szCs w:val="24"/>
        </w:rPr>
        <w:t>ss</w:t>
      </w:r>
      <w:r>
        <w:rPr>
          <w:spacing w:val="3"/>
          <w:position w:val="7"/>
          <w:sz w:val="24"/>
          <w:szCs w:val="24"/>
        </w:rPr>
        <w:t xml:space="preserve"> </w:t>
      </w:r>
      <w:r>
        <w:rPr>
          <w:spacing w:val="-1"/>
          <w:position w:val="7"/>
          <w:sz w:val="24"/>
          <w:szCs w:val="24"/>
        </w:rPr>
        <w:t>a</w:t>
      </w:r>
      <w:r>
        <w:rPr>
          <w:position w:val="7"/>
          <w:sz w:val="24"/>
          <w:szCs w:val="24"/>
        </w:rPr>
        <w:t>nd</w:t>
      </w:r>
      <w:r>
        <w:rPr>
          <w:spacing w:val="2"/>
          <w:position w:val="7"/>
          <w:sz w:val="24"/>
          <w:szCs w:val="24"/>
        </w:rPr>
        <w:t xml:space="preserve"> </w:t>
      </w:r>
      <w:r>
        <w:rPr>
          <w:spacing w:val="-1"/>
          <w:position w:val="7"/>
          <w:sz w:val="24"/>
          <w:szCs w:val="24"/>
        </w:rPr>
        <w:t>acc</w:t>
      </w:r>
      <w:r>
        <w:rPr>
          <w:position w:val="7"/>
          <w:sz w:val="24"/>
          <w:szCs w:val="24"/>
        </w:rPr>
        <w:t>u</w:t>
      </w:r>
      <w:r>
        <w:rPr>
          <w:spacing w:val="1"/>
          <w:position w:val="7"/>
          <w:sz w:val="24"/>
          <w:szCs w:val="24"/>
        </w:rPr>
        <w:t>r</w:t>
      </w:r>
      <w:r>
        <w:rPr>
          <w:spacing w:val="-1"/>
          <w:position w:val="7"/>
          <w:sz w:val="24"/>
          <w:szCs w:val="24"/>
        </w:rPr>
        <w:t>a</w:t>
      </w:r>
      <w:r>
        <w:rPr>
          <w:spacing w:val="4"/>
          <w:position w:val="7"/>
          <w:sz w:val="24"/>
          <w:szCs w:val="24"/>
        </w:rPr>
        <w:t>c</w:t>
      </w:r>
      <w:r>
        <w:rPr>
          <w:spacing w:val="-5"/>
          <w:position w:val="7"/>
          <w:sz w:val="24"/>
          <w:szCs w:val="24"/>
        </w:rPr>
        <w:t>y</w:t>
      </w:r>
      <w:r>
        <w:rPr>
          <w:position w:val="7"/>
          <w:sz w:val="24"/>
          <w:szCs w:val="24"/>
        </w:rPr>
        <w:t>.</w:t>
      </w:r>
      <w:r>
        <w:rPr>
          <w:spacing w:val="7"/>
          <w:position w:val="7"/>
          <w:sz w:val="24"/>
          <w:szCs w:val="24"/>
        </w:rPr>
        <w:t xml:space="preserve"> </w:t>
      </w:r>
    </w:p>
    <w:p w:rsidR="00040385" w:rsidRDefault="00EB5C92">
      <w:pPr>
        <w:spacing w:line="220" w:lineRule="exact"/>
        <w:ind w:left="460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 </w:t>
      </w:r>
      <w:r>
        <w:rPr>
          <w:spacing w:val="49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P</w:t>
      </w:r>
      <w:r>
        <w:rPr>
          <w:position w:val="1"/>
          <w:sz w:val="24"/>
          <w:szCs w:val="24"/>
        </w:rPr>
        <w:t>rovid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d t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me</w:t>
      </w:r>
      <w:r>
        <w:rPr>
          <w:spacing w:val="2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y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f</w:t>
      </w:r>
      <w:r>
        <w:rPr>
          <w:spacing w:val="-1"/>
          <w:position w:val="1"/>
          <w:sz w:val="24"/>
          <w:szCs w:val="24"/>
        </w:rPr>
        <w:t>ee</w:t>
      </w:r>
      <w:r>
        <w:rPr>
          <w:position w:val="1"/>
          <w:sz w:val="24"/>
          <w:szCs w:val="24"/>
        </w:rPr>
        <w:t>db</w:t>
      </w:r>
      <w:r>
        <w:rPr>
          <w:spacing w:val="1"/>
          <w:position w:val="1"/>
          <w:sz w:val="24"/>
          <w:szCs w:val="24"/>
        </w:rPr>
        <w:t>ac</w:t>
      </w:r>
      <w:r>
        <w:rPr>
          <w:position w:val="1"/>
          <w:sz w:val="24"/>
          <w:szCs w:val="24"/>
        </w:rPr>
        <w:t>k to c</w:t>
      </w:r>
      <w:r>
        <w:rPr>
          <w:spacing w:val="-1"/>
          <w:position w:val="1"/>
          <w:sz w:val="24"/>
          <w:szCs w:val="24"/>
        </w:rPr>
        <w:t>re</w:t>
      </w:r>
      <w:r>
        <w:rPr>
          <w:position w:val="1"/>
          <w:sz w:val="24"/>
          <w:szCs w:val="24"/>
        </w:rPr>
        <w:t>ws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r</w:t>
      </w:r>
      <w:r>
        <w:rPr>
          <w:spacing w:val="1"/>
          <w:position w:val="1"/>
          <w:sz w:val="24"/>
          <w:szCs w:val="24"/>
        </w:rPr>
        <w:t>e</w:t>
      </w:r>
      <w:r>
        <w:rPr>
          <w:spacing w:val="-2"/>
          <w:position w:val="1"/>
          <w:sz w:val="24"/>
          <w:szCs w:val="24"/>
        </w:rPr>
        <w:t>g</w:t>
      </w:r>
      <w:r>
        <w:rPr>
          <w:spacing w:val="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rdi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the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d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qu</w:t>
      </w:r>
      <w:r>
        <w:rPr>
          <w:spacing w:val="1"/>
          <w:position w:val="1"/>
          <w:sz w:val="24"/>
          <w:szCs w:val="24"/>
        </w:rPr>
        <w:t>a</w:t>
      </w:r>
      <w:r>
        <w:rPr>
          <w:spacing w:val="4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y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or in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2"/>
          <w:position w:val="1"/>
          <w:sz w:val="24"/>
          <w:szCs w:val="24"/>
        </w:rPr>
        <w:t>d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qu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4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y sur</w:t>
      </w:r>
      <w:r>
        <w:rPr>
          <w:spacing w:val="-1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ounding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</w:t>
      </w:r>
      <w:r>
        <w:rPr>
          <w:spacing w:val="3"/>
          <w:position w:val="1"/>
          <w:sz w:val="24"/>
          <w:szCs w:val="24"/>
        </w:rPr>
        <w:t>h</w:t>
      </w:r>
      <w:r>
        <w:rPr>
          <w:position w:val="1"/>
          <w:sz w:val="24"/>
          <w:szCs w:val="24"/>
        </w:rPr>
        <w:t>e</w:t>
      </w:r>
    </w:p>
    <w:p w:rsidR="00040385" w:rsidRDefault="00EB5C92">
      <w:pPr>
        <w:spacing w:line="240" w:lineRule="exact"/>
        <w:ind w:left="820"/>
        <w:rPr>
          <w:rFonts w:ascii="Wingdings" w:eastAsia="Wingdings" w:hAnsi="Wingdings" w:cs="Wingdings"/>
          <w:sz w:val="24"/>
          <w:szCs w:val="24"/>
        </w:rPr>
      </w:pPr>
      <w:proofErr w:type="gramStart"/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of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mbu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</w:p>
    <w:p w:rsidR="00040385" w:rsidRDefault="00040385">
      <w:pPr>
        <w:spacing w:before="18" w:line="280" w:lineRule="exact"/>
        <w:rPr>
          <w:sz w:val="28"/>
          <w:szCs w:val="28"/>
        </w:rPr>
      </w:pPr>
    </w:p>
    <w:p w:rsidR="00040385" w:rsidRDefault="00040385">
      <w:pPr>
        <w:spacing w:before="24"/>
        <w:ind w:left="100"/>
        <w:rPr>
          <w:sz w:val="28"/>
          <w:szCs w:val="28"/>
        </w:rPr>
      </w:pPr>
      <w:r w:rsidRPr="00040385">
        <w:pict>
          <v:group id="_x0000_s1038" style="position:absolute;left:0;text-align:left;margin-left:70.6pt;margin-top:1.75pt;width:470.95pt;height:16.2pt;z-index:-251659264;mso-position-horizontal-relative:page" coordorigin="1412,35" coordsize="9419,324">
            <v:shape id="_x0000_s1039" style="position:absolute;left:1412;top:35;width:9419;height:324" coordorigin="1412,35" coordsize="9419,324" path="m1412,359r9419,l10831,35r-9419,l1412,359xe" fillcolor="#d9e1f3" stroked="f">
              <v:path arrowok="t"/>
            </v:shape>
            <w10:wrap anchorx="page"/>
          </v:group>
        </w:pict>
      </w:r>
      <w:r w:rsidR="00EB5C92">
        <w:rPr>
          <w:sz w:val="28"/>
          <w:szCs w:val="28"/>
        </w:rPr>
        <w:t>PR</w:t>
      </w:r>
      <w:r w:rsidR="00EB5C92">
        <w:rPr>
          <w:spacing w:val="-1"/>
          <w:sz w:val="28"/>
          <w:szCs w:val="28"/>
        </w:rPr>
        <w:t>O</w:t>
      </w:r>
      <w:r w:rsidR="00EB5C92">
        <w:rPr>
          <w:sz w:val="28"/>
          <w:szCs w:val="28"/>
        </w:rPr>
        <w:t>F</w:t>
      </w:r>
      <w:r w:rsidR="00EB5C92">
        <w:rPr>
          <w:spacing w:val="-1"/>
          <w:sz w:val="28"/>
          <w:szCs w:val="28"/>
        </w:rPr>
        <w:t>E</w:t>
      </w:r>
      <w:r w:rsidR="00EB5C92">
        <w:rPr>
          <w:sz w:val="28"/>
          <w:szCs w:val="28"/>
        </w:rPr>
        <w:t>SSI</w:t>
      </w:r>
      <w:r w:rsidR="00EB5C92">
        <w:rPr>
          <w:spacing w:val="-2"/>
          <w:sz w:val="28"/>
          <w:szCs w:val="28"/>
        </w:rPr>
        <w:t>O</w:t>
      </w:r>
      <w:r w:rsidR="00EB5C92">
        <w:rPr>
          <w:spacing w:val="-1"/>
          <w:sz w:val="28"/>
          <w:szCs w:val="28"/>
        </w:rPr>
        <w:t>NA</w:t>
      </w:r>
      <w:r w:rsidR="00EB5C92">
        <w:rPr>
          <w:sz w:val="28"/>
          <w:szCs w:val="28"/>
        </w:rPr>
        <w:t>L</w:t>
      </w:r>
      <w:r w:rsidR="00EB5C92">
        <w:rPr>
          <w:spacing w:val="-1"/>
          <w:sz w:val="28"/>
          <w:szCs w:val="28"/>
        </w:rPr>
        <w:t xml:space="preserve"> </w:t>
      </w:r>
      <w:r w:rsidR="00EB5C92">
        <w:rPr>
          <w:sz w:val="28"/>
          <w:szCs w:val="28"/>
        </w:rPr>
        <w:t>QU</w:t>
      </w:r>
      <w:r w:rsidR="00EB5C92">
        <w:rPr>
          <w:spacing w:val="-2"/>
          <w:sz w:val="28"/>
          <w:szCs w:val="28"/>
        </w:rPr>
        <w:t>A</w:t>
      </w:r>
      <w:r w:rsidR="00EB5C92">
        <w:rPr>
          <w:spacing w:val="-1"/>
          <w:sz w:val="28"/>
          <w:szCs w:val="28"/>
        </w:rPr>
        <w:t>L</w:t>
      </w:r>
      <w:r w:rsidR="00EB5C92">
        <w:rPr>
          <w:sz w:val="28"/>
          <w:szCs w:val="28"/>
        </w:rPr>
        <w:t>IFIC</w:t>
      </w:r>
      <w:r w:rsidR="00EB5C92">
        <w:rPr>
          <w:spacing w:val="-1"/>
          <w:sz w:val="28"/>
          <w:szCs w:val="28"/>
        </w:rPr>
        <w:t>AT</w:t>
      </w:r>
      <w:r w:rsidR="00EB5C92">
        <w:rPr>
          <w:sz w:val="28"/>
          <w:szCs w:val="28"/>
        </w:rPr>
        <w:t>I</w:t>
      </w:r>
      <w:r w:rsidR="00EB5C92">
        <w:rPr>
          <w:spacing w:val="-1"/>
          <w:sz w:val="28"/>
          <w:szCs w:val="28"/>
        </w:rPr>
        <w:t>ON</w:t>
      </w:r>
      <w:r w:rsidR="00EB5C92">
        <w:rPr>
          <w:sz w:val="28"/>
          <w:szCs w:val="28"/>
        </w:rPr>
        <w:t>S</w:t>
      </w:r>
    </w:p>
    <w:p w:rsidR="00040385" w:rsidRDefault="00040385">
      <w:pPr>
        <w:spacing w:line="120" w:lineRule="exact"/>
        <w:rPr>
          <w:sz w:val="12"/>
          <w:szCs w:val="12"/>
        </w:rPr>
      </w:pPr>
    </w:p>
    <w:p w:rsidR="00040385" w:rsidRDefault="00040385">
      <w:pPr>
        <w:spacing w:line="200" w:lineRule="exact"/>
      </w:pPr>
    </w:p>
    <w:p w:rsidR="00040385" w:rsidRDefault="00EB5C92">
      <w:pPr>
        <w:ind w:left="460"/>
        <w:rPr>
          <w:sz w:val="24"/>
          <w:szCs w:val="24"/>
        </w:rPr>
        <w:sectPr w:rsidR="00040385">
          <w:pgSz w:w="12240" w:h="15840"/>
          <w:pgMar w:top="1160" w:right="1360" w:bottom="280" w:left="1340" w:header="720" w:footer="720" w:gutter="0"/>
          <w:cols w:space="720"/>
        </w:sect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proofErr w:type="gram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-1"/>
          <w:sz w:val="24"/>
          <w:szCs w:val="24"/>
        </w:rPr>
        <w:t>(</w:t>
      </w:r>
      <w:proofErr w:type="gramEnd"/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PC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ted Pro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APC</w:t>
      </w:r>
    </w:p>
    <w:p w:rsidR="00040385" w:rsidRDefault="00040385">
      <w:pPr>
        <w:spacing w:before="64"/>
        <w:ind w:left="460"/>
        <w:rPr>
          <w:rFonts w:ascii="Wingdings" w:eastAsia="Wingdings" w:hAnsi="Wingdings" w:cs="Wingdings"/>
          <w:sz w:val="24"/>
          <w:szCs w:val="24"/>
        </w:rPr>
      </w:pPr>
      <w:r w:rsidRPr="00040385">
        <w:lastRenderedPageBreak/>
        <w:pict>
          <v:group id="_x0000_s1036" style="position:absolute;left:0;text-align:left;margin-left:70.6pt;margin-top:587.05pt;width:470.95pt;height:16.1pt;z-index:-251653120;mso-position-horizontal-relative:page;mso-position-vertical-relative:page" coordorigin="1412,11741" coordsize="9419,322">
            <v:shape id="_x0000_s1037" style="position:absolute;left:1412;top:11741;width:9419;height:322" coordorigin="1412,11741" coordsize="9419,322" path="m1412,12063r9419,l10831,11741r-9419,l1412,12063xe" fillcolor="#d9e1f3" stroked="f">
              <v:path arrowok="t"/>
            </v:shape>
            <w10:wrap anchorx="page" anchory="page"/>
          </v:group>
        </w:pict>
      </w:r>
      <w:r w:rsidRPr="00040385">
        <w:pict>
          <v:group id="_x0000_s1034" style="position:absolute;left:0;text-align:left;margin-left:70.6pt;margin-top:460.6pt;width:470.95pt;height:16.1pt;z-index:-251654144;mso-position-horizontal-relative:page;mso-position-vertical-relative:page" coordorigin="1412,9212" coordsize="9419,322">
            <v:shape id="_x0000_s1035" style="position:absolute;left:1412;top:9212;width:9419;height:322" coordorigin="1412,9212" coordsize="9419,322" path="m1412,9534r9419,l10831,9212r-9419,l1412,9534xe" fillcolor="#d9e1f3" stroked="f">
              <v:path arrowok="t"/>
            </v:shape>
            <w10:wrap anchorx="page" anchory="page"/>
          </v:group>
        </w:pict>
      </w:r>
      <w:r w:rsidRPr="00040385">
        <w:pict>
          <v:group id="_x0000_s1032" style="position:absolute;left:0;text-align:left;margin-left:70.6pt;margin-top:387.1pt;width:470.95pt;height:16.05pt;z-index:-251655168;mso-position-horizontal-relative:page;mso-position-vertical-relative:page" coordorigin="1412,7742" coordsize="9419,321">
            <v:shape id="_x0000_s1033" style="position:absolute;left:1412;top:7742;width:9419;height:321" coordorigin="1412,7742" coordsize="9419,321" path="m1412,8063r9419,l10831,7742r-9419,l1412,8063xe" fillcolor="#d9e1f3" stroked="f">
              <v:path arrowok="t"/>
            </v:shape>
            <w10:wrap anchorx="page" anchory="page"/>
          </v:group>
        </w:pict>
      </w:r>
      <w:r w:rsidRPr="00040385">
        <w:pict>
          <v:group id="_x0000_s1030" style="position:absolute;left:0;text-align:left;margin-left:70.6pt;margin-top:274.4pt;width:470.95pt;height:16.1pt;z-index:-251656192;mso-position-horizontal-relative:page;mso-position-vertical-relative:page" coordorigin="1412,5488" coordsize="9419,322">
            <v:shape id="_x0000_s1031" style="position:absolute;left:1412;top:5488;width:9419;height:322" coordorigin="1412,5488" coordsize="9419,322" path="m1412,5810r9419,l10831,5488r-9419,l1412,5810xe" fillcolor="#d9e1f3" stroked="f">
              <v:path arrowok="t"/>
            </v:shape>
            <w10:wrap anchorx="page" anchory="page"/>
          </v:group>
        </w:pict>
      </w:r>
      <w:r w:rsidRPr="00040385">
        <w:pict>
          <v:group id="_x0000_s1028" style="position:absolute;left:0;text-align:left;margin-left:70.6pt;margin-top:186.9pt;width:470.95pt;height:16.1pt;z-index:-251657216;mso-position-horizontal-relative:page;mso-position-vertical-relative:page" coordorigin="1412,3738" coordsize="9419,322">
            <v:shape id="_x0000_s1029" style="position:absolute;left:1412;top:3738;width:9419;height:322" coordorigin="1412,3738" coordsize="9419,322" path="m1412,4060r9419,l10831,3738r-9419,l1412,4060xe" fillcolor="#d9e1f3" stroked="f">
              <v:path arrowok="t"/>
            </v:shape>
            <w10:wrap anchorx="page" anchory="page"/>
          </v:group>
        </w:pict>
      </w:r>
      <w:r w:rsidRPr="00040385">
        <w:pict>
          <v:group id="_x0000_s1026" style="position:absolute;left:0;text-align:left;margin-left:70.6pt;margin-top:115.65pt;width:470.95pt;height:16.1pt;z-index:-251658240;mso-position-horizontal-relative:page;mso-position-vertical-relative:page" coordorigin="1412,2313" coordsize="9419,322">
            <v:shape id="_x0000_s1027" style="position:absolute;left:1412;top:2313;width:9419;height:322" coordorigin="1412,2313" coordsize="9419,322" path="m1412,2635r9419,l10831,2313r-9419,l1412,2635xe" fillcolor="#d9e1f3" stroked="f">
              <v:path arrowok="t"/>
            </v:shape>
            <w10:wrap anchorx="page" anchory="page"/>
          </v:group>
        </w:pict>
      </w:r>
      <w:r w:rsidR="00EB5C92">
        <w:rPr>
          <w:sz w:val="24"/>
          <w:szCs w:val="24"/>
        </w:rPr>
        <w:t xml:space="preserve"> </w:t>
      </w:r>
      <w:r w:rsidR="00EB5C92">
        <w:rPr>
          <w:spacing w:val="49"/>
          <w:sz w:val="24"/>
          <w:szCs w:val="24"/>
        </w:rPr>
        <w:t xml:space="preserve"> </w:t>
      </w:r>
      <w:proofErr w:type="gramStart"/>
      <w:r w:rsidR="00EB5C92">
        <w:rPr>
          <w:spacing w:val="-2"/>
          <w:sz w:val="24"/>
          <w:szCs w:val="24"/>
        </w:rPr>
        <w:t>B</w:t>
      </w:r>
      <w:r w:rsidR="00EB5C92">
        <w:rPr>
          <w:sz w:val="24"/>
          <w:szCs w:val="24"/>
        </w:rPr>
        <w:t xml:space="preserve">.E in </w:t>
      </w:r>
      <w:r w:rsidR="00EB5C92">
        <w:rPr>
          <w:spacing w:val="-1"/>
          <w:sz w:val="24"/>
          <w:szCs w:val="24"/>
        </w:rPr>
        <w:t>B</w:t>
      </w:r>
      <w:r w:rsidR="00EB5C92">
        <w:rPr>
          <w:sz w:val="24"/>
          <w:szCs w:val="24"/>
        </w:rPr>
        <w:t>io</w:t>
      </w:r>
      <w:r w:rsidR="00EB5C92">
        <w:rPr>
          <w:spacing w:val="1"/>
          <w:sz w:val="24"/>
          <w:szCs w:val="24"/>
        </w:rPr>
        <w:t>te</w:t>
      </w:r>
      <w:r w:rsidR="00EB5C92">
        <w:rPr>
          <w:spacing w:val="-1"/>
          <w:sz w:val="24"/>
          <w:szCs w:val="24"/>
        </w:rPr>
        <w:t>c</w:t>
      </w:r>
      <w:r w:rsidR="00EB5C92">
        <w:rPr>
          <w:sz w:val="24"/>
          <w:szCs w:val="24"/>
        </w:rPr>
        <w:t>hnolo</w:t>
      </w:r>
      <w:r w:rsidR="00EB5C92">
        <w:rPr>
          <w:spacing w:val="3"/>
          <w:sz w:val="24"/>
          <w:szCs w:val="24"/>
        </w:rPr>
        <w:t>g</w:t>
      </w:r>
      <w:r w:rsidR="00EB5C92">
        <w:rPr>
          <w:spacing w:val="-5"/>
          <w:sz w:val="24"/>
          <w:szCs w:val="24"/>
        </w:rPr>
        <w:t>y</w:t>
      </w:r>
      <w:r w:rsidR="00EB5C92">
        <w:rPr>
          <w:sz w:val="24"/>
          <w:szCs w:val="24"/>
        </w:rPr>
        <w:t>,</w:t>
      </w:r>
      <w:r w:rsidR="00EB5C92">
        <w:rPr>
          <w:spacing w:val="2"/>
          <w:sz w:val="24"/>
          <w:szCs w:val="24"/>
        </w:rPr>
        <w:t xml:space="preserve"> </w:t>
      </w:r>
      <w:proofErr w:type="spellStart"/>
      <w:r w:rsidR="00EB5C92">
        <w:rPr>
          <w:sz w:val="24"/>
          <w:szCs w:val="24"/>
        </w:rPr>
        <w:t>Visv</w:t>
      </w:r>
      <w:r w:rsidR="00EB5C92">
        <w:rPr>
          <w:spacing w:val="-1"/>
          <w:sz w:val="24"/>
          <w:szCs w:val="24"/>
        </w:rPr>
        <w:t>e</w:t>
      </w:r>
      <w:r w:rsidR="00EB5C92">
        <w:rPr>
          <w:sz w:val="24"/>
          <w:szCs w:val="24"/>
        </w:rPr>
        <w:t>sv</w:t>
      </w:r>
      <w:r w:rsidR="00EB5C92">
        <w:rPr>
          <w:spacing w:val="-1"/>
          <w:sz w:val="24"/>
          <w:szCs w:val="24"/>
        </w:rPr>
        <w:t>a</w:t>
      </w:r>
      <w:r w:rsidR="00EB5C92">
        <w:rPr>
          <w:sz w:val="24"/>
          <w:szCs w:val="24"/>
        </w:rPr>
        <w:t>r</w:t>
      </w:r>
      <w:r w:rsidR="00EB5C92">
        <w:rPr>
          <w:spacing w:val="3"/>
          <w:sz w:val="24"/>
          <w:szCs w:val="24"/>
        </w:rPr>
        <w:t>a</w:t>
      </w:r>
      <w:r w:rsidR="00EB5C92">
        <w:rPr>
          <w:spacing w:val="-5"/>
          <w:sz w:val="24"/>
          <w:szCs w:val="24"/>
        </w:rPr>
        <w:t>y</w:t>
      </w:r>
      <w:r w:rsidR="00EB5C92">
        <w:rPr>
          <w:sz w:val="24"/>
          <w:szCs w:val="24"/>
        </w:rPr>
        <w:t>a</w:t>
      </w:r>
      <w:proofErr w:type="spellEnd"/>
      <w:r w:rsidR="00EB5C92">
        <w:rPr>
          <w:spacing w:val="1"/>
          <w:sz w:val="24"/>
          <w:szCs w:val="24"/>
        </w:rPr>
        <w:t xml:space="preserve"> </w:t>
      </w:r>
      <w:r w:rsidR="00EB5C92">
        <w:rPr>
          <w:sz w:val="24"/>
          <w:szCs w:val="24"/>
        </w:rPr>
        <w:t>T</w:t>
      </w:r>
      <w:r w:rsidR="00EB5C92">
        <w:rPr>
          <w:spacing w:val="1"/>
          <w:sz w:val="24"/>
          <w:szCs w:val="24"/>
        </w:rPr>
        <w:t>e</w:t>
      </w:r>
      <w:r w:rsidR="00EB5C92">
        <w:rPr>
          <w:spacing w:val="-1"/>
          <w:sz w:val="24"/>
          <w:szCs w:val="24"/>
        </w:rPr>
        <w:t>c</w:t>
      </w:r>
      <w:r w:rsidR="00EB5C92">
        <w:rPr>
          <w:sz w:val="24"/>
          <w:szCs w:val="24"/>
        </w:rPr>
        <w:t>hnolo</w:t>
      </w:r>
      <w:r w:rsidR="00EB5C92">
        <w:rPr>
          <w:spacing w:val="-2"/>
          <w:sz w:val="24"/>
          <w:szCs w:val="24"/>
        </w:rPr>
        <w:t>g</w:t>
      </w:r>
      <w:r w:rsidR="00EB5C92">
        <w:rPr>
          <w:spacing w:val="3"/>
          <w:sz w:val="24"/>
          <w:szCs w:val="24"/>
        </w:rPr>
        <w:t>i</w:t>
      </w:r>
      <w:r w:rsidR="00EB5C92">
        <w:rPr>
          <w:spacing w:val="-1"/>
          <w:sz w:val="24"/>
          <w:szCs w:val="24"/>
        </w:rPr>
        <w:t>c</w:t>
      </w:r>
      <w:r w:rsidR="00EB5C92">
        <w:rPr>
          <w:spacing w:val="1"/>
          <w:sz w:val="24"/>
          <w:szCs w:val="24"/>
        </w:rPr>
        <w:t>a</w:t>
      </w:r>
      <w:r w:rsidR="00EB5C92">
        <w:rPr>
          <w:sz w:val="24"/>
          <w:szCs w:val="24"/>
        </w:rPr>
        <w:t>l Unive</w:t>
      </w:r>
      <w:r w:rsidR="00EB5C92">
        <w:rPr>
          <w:spacing w:val="-1"/>
          <w:sz w:val="24"/>
          <w:szCs w:val="24"/>
        </w:rPr>
        <w:t>r</w:t>
      </w:r>
      <w:r w:rsidR="00EB5C92">
        <w:rPr>
          <w:sz w:val="24"/>
          <w:szCs w:val="24"/>
        </w:rPr>
        <w:t>si</w:t>
      </w:r>
      <w:r w:rsidR="00EB5C92">
        <w:rPr>
          <w:spacing w:val="3"/>
          <w:sz w:val="24"/>
          <w:szCs w:val="24"/>
        </w:rPr>
        <w:t>t</w:t>
      </w:r>
      <w:r w:rsidR="00EB5C92">
        <w:rPr>
          <w:spacing w:val="-5"/>
          <w:sz w:val="24"/>
          <w:szCs w:val="24"/>
        </w:rPr>
        <w:t>y</w:t>
      </w:r>
      <w:r w:rsidR="00EB5C92">
        <w:rPr>
          <w:sz w:val="24"/>
          <w:szCs w:val="24"/>
        </w:rPr>
        <w:t xml:space="preserve">, </w:t>
      </w:r>
      <w:r w:rsidR="00EB5C92">
        <w:rPr>
          <w:spacing w:val="2"/>
          <w:sz w:val="24"/>
          <w:szCs w:val="24"/>
        </w:rPr>
        <w:t>K</w:t>
      </w:r>
      <w:r w:rsidR="00EB5C92">
        <w:rPr>
          <w:spacing w:val="-1"/>
          <w:sz w:val="24"/>
          <w:szCs w:val="24"/>
        </w:rPr>
        <w:t>a</w:t>
      </w:r>
      <w:r w:rsidR="00EB5C92">
        <w:rPr>
          <w:sz w:val="24"/>
          <w:szCs w:val="24"/>
        </w:rPr>
        <w:t>rn</w:t>
      </w:r>
      <w:r w:rsidR="00EB5C92">
        <w:rPr>
          <w:spacing w:val="-2"/>
          <w:sz w:val="24"/>
          <w:szCs w:val="24"/>
        </w:rPr>
        <w:t>a</w:t>
      </w:r>
      <w:r w:rsidR="00EB5C92">
        <w:rPr>
          <w:sz w:val="24"/>
          <w:szCs w:val="24"/>
        </w:rPr>
        <w:t>ta</w:t>
      </w:r>
      <w:r w:rsidR="00EB5C92">
        <w:rPr>
          <w:spacing w:val="2"/>
          <w:sz w:val="24"/>
          <w:szCs w:val="24"/>
        </w:rPr>
        <w:t>k</w:t>
      </w:r>
      <w:r w:rsidR="00EB5C92">
        <w:rPr>
          <w:spacing w:val="-1"/>
          <w:sz w:val="24"/>
          <w:szCs w:val="24"/>
        </w:rPr>
        <w:t>a</w:t>
      </w:r>
      <w:r w:rsidR="00EB5C92">
        <w:rPr>
          <w:sz w:val="24"/>
          <w:szCs w:val="24"/>
        </w:rPr>
        <w:t>,</w:t>
      </w:r>
      <w:r w:rsidR="00EB5C92">
        <w:rPr>
          <w:spacing w:val="2"/>
          <w:sz w:val="24"/>
          <w:szCs w:val="24"/>
        </w:rPr>
        <w:t xml:space="preserve"> </w:t>
      </w:r>
      <w:r w:rsidR="00EB5C92">
        <w:rPr>
          <w:sz w:val="24"/>
          <w:szCs w:val="24"/>
        </w:rPr>
        <w:t>Indi</w:t>
      </w:r>
      <w:r w:rsidR="00EB5C92">
        <w:rPr>
          <w:spacing w:val="-1"/>
          <w:sz w:val="24"/>
          <w:szCs w:val="24"/>
        </w:rPr>
        <w:t>a</w:t>
      </w:r>
      <w:r w:rsidR="00EB5C92">
        <w:rPr>
          <w:sz w:val="24"/>
          <w:szCs w:val="24"/>
        </w:rPr>
        <w:t>.</w:t>
      </w:r>
      <w:proofErr w:type="gramEnd"/>
      <w:r w:rsidR="00EB5C92">
        <w:rPr>
          <w:spacing w:val="5"/>
          <w:sz w:val="24"/>
          <w:szCs w:val="24"/>
        </w:rPr>
        <w:t xml:space="preserve"> </w:t>
      </w:r>
    </w:p>
    <w:p w:rsidR="00040385" w:rsidRDefault="00EB5C92">
      <w:pPr>
        <w:ind w:left="460"/>
        <w:rPr>
          <w:rFonts w:ascii="Wingdings" w:eastAsia="Wingdings" w:hAnsi="Wingdings" w:cs="Wingdings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Diplo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matics.</w:t>
      </w:r>
      <w:proofErr w:type="gramEnd"/>
      <w:r>
        <w:rPr>
          <w:spacing w:val="1"/>
          <w:sz w:val="24"/>
          <w:szCs w:val="24"/>
        </w:rPr>
        <w:t xml:space="preserve"> </w:t>
      </w:r>
    </w:p>
    <w:p w:rsidR="00040385" w:rsidRDefault="00040385">
      <w:pPr>
        <w:spacing w:before="3" w:line="120" w:lineRule="exact"/>
        <w:rPr>
          <w:sz w:val="12"/>
          <w:szCs w:val="12"/>
        </w:rPr>
      </w:pPr>
    </w:p>
    <w:p w:rsidR="00040385" w:rsidRDefault="00040385">
      <w:pPr>
        <w:spacing w:line="200" w:lineRule="exact"/>
      </w:pPr>
    </w:p>
    <w:p w:rsidR="00040385" w:rsidRDefault="00EB5C92">
      <w:pPr>
        <w:ind w:left="100"/>
        <w:rPr>
          <w:sz w:val="28"/>
          <w:szCs w:val="28"/>
        </w:rPr>
      </w:pPr>
      <w:r>
        <w:rPr>
          <w:spacing w:val="-1"/>
          <w:sz w:val="28"/>
          <w:szCs w:val="28"/>
        </w:rPr>
        <w:t>EDU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AT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NA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QU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IFIC</w:t>
      </w:r>
      <w:r>
        <w:rPr>
          <w:spacing w:val="-1"/>
          <w:sz w:val="28"/>
          <w:szCs w:val="28"/>
        </w:rPr>
        <w:t>AT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S</w:t>
      </w:r>
    </w:p>
    <w:p w:rsidR="00040385" w:rsidRDefault="00040385">
      <w:pPr>
        <w:spacing w:before="15" w:line="260" w:lineRule="exact"/>
        <w:rPr>
          <w:sz w:val="26"/>
          <w:szCs w:val="26"/>
        </w:rPr>
      </w:pPr>
    </w:p>
    <w:p w:rsidR="00040385" w:rsidRDefault="00EB5C92">
      <w:pPr>
        <w:ind w:left="460"/>
        <w:rPr>
          <w:rFonts w:ascii="Wingdings" w:eastAsia="Wingdings" w:hAnsi="Wingdings" w:cs="Wingdings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Se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rd,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ndia.</w:t>
      </w:r>
      <w:proofErr w:type="gramEnd"/>
      <w:r>
        <w:rPr>
          <w:spacing w:val="5"/>
          <w:sz w:val="24"/>
          <w:szCs w:val="24"/>
        </w:rPr>
        <w:t xml:space="preserve"> </w:t>
      </w:r>
    </w:p>
    <w:p w:rsidR="00040385" w:rsidRDefault="00EB5C92">
      <w:pPr>
        <w:ind w:left="460"/>
        <w:rPr>
          <w:rFonts w:ascii="Wingdings" w:eastAsia="Wingdings" w:hAnsi="Wingdings" w:cs="Wingdings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SS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C Ed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rd,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ndia.</w:t>
      </w:r>
      <w:proofErr w:type="gramEnd"/>
      <w:r>
        <w:rPr>
          <w:spacing w:val="5"/>
          <w:sz w:val="24"/>
          <w:szCs w:val="24"/>
        </w:rPr>
        <w:t xml:space="preserve"> </w:t>
      </w:r>
    </w:p>
    <w:p w:rsidR="00040385" w:rsidRDefault="00040385">
      <w:pPr>
        <w:spacing w:before="17" w:line="260" w:lineRule="exact"/>
        <w:rPr>
          <w:sz w:val="26"/>
          <w:szCs w:val="26"/>
        </w:rPr>
      </w:pPr>
    </w:p>
    <w:p w:rsidR="00040385" w:rsidRDefault="00EB5C92">
      <w:pPr>
        <w:ind w:left="100"/>
        <w:rPr>
          <w:sz w:val="28"/>
          <w:szCs w:val="28"/>
        </w:rPr>
      </w:pPr>
      <w:r>
        <w:rPr>
          <w:sz w:val="28"/>
          <w:szCs w:val="28"/>
        </w:rPr>
        <w:t>PR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FF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SSI</w:t>
      </w:r>
      <w:r>
        <w:rPr>
          <w:spacing w:val="-2"/>
          <w:sz w:val="28"/>
          <w:szCs w:val="28"/>
        </w:rPr>
        <w:t>O</w:t>
      </w:r>
      <w:r>
        <w:rPr>
          <w:spacing w:val="-1"/>
          <w:sz w:val="28"/>
          <w:szCs w:val="28"/>
        </w:rPr>
        <w:t>NA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EXP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RI</w:t>
      </w:r>
      <w:r>
        <w:rPr>
          <w:spacing w:val="-1"/>
          <w:sz w:val="28"/>
          <w:szCs w:val="28"/>
        </w:rPr>
        <w:t>EN</w:t>
      </w:r>
      <w:r>
        <w:rPr>
          <w:sz w:val="28"/>
          <w:szCs w:val="28"/>
        </w:rPr>
        <w:t>CE</w:t>
      </w:r>
    </w:p>
    <w:p w:rsidR="00040385" w:rsidRDefault="00040385">
      <w:pPr>
        <w:spacing w:before="12" w:line="260" w:lineRule="exact"/>
        <w:rPr>
          <w:sz w:val="26"/>
          <w:szCs w:val="26"/>
        </w:rPr>
      </w:pPr>
    </w:p>
    <w:p w:rsidR="00040385" w:rsidRDefault="00EB5C92">
      <w:pPr>
        <w:ind w:left="460"/>
        <w:rPr>
          <w:rFonts w:ascii="Wingdings" w:eastAsia="Wingdings" w:hAnsi="Wingdings" w:cs="Wingdings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ndia.</w:t>
      </w:r>
      <w:proofErr w:type="gramEnd"/>
      <w:r>
        <w:rPr>
          <w:spacing w:val="5"/>
          <w:sz w:val="24"/>
          <w:szCs w:val="24"/>
        </w:rPr>
        <w:t xml:space="preserve"> </w:t>
      </w:r>
    </w:p>
    <w:p w:rsidR="00040385" w:rsidRDefault="00EB5C92">
      <w:pPr>
        <w:ind w:left="820"/>
        <w:rPr>
          <w:rFonts w:ascii="Wingdings" w:eastAsia="Wingdings" w:hAnsi="Wingdings" w:cs="Wingdings"/>
          <w:sz w:val="24"/>
          <w:szCs w:val="24"/>
        </w:rPr>
      </w:pPr>
      <w:proofErr w:type="gramStart"/>
      <w:r>
        <w:rPr>
          <w:sz w:val="24"/>
          <w:szCs w:val="24"/>
        </w:rPr>
        <w:t>One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 two mon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s (30/11/ 2015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03/02</w:t>
      </w:r>
      <w:r>
        <w:rPr>
          <w:spacing w:val="1"/>
          <w:sz w:val="24"/>
          <w:szCs w:val="24"/>
        </w:rPr>
        <w:t>/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017).</w:t>
      </w:r>
      <w:proofErr w:type="gramEnd"/>
      <w:r>
        <w:rPr>
          <w:sz w:val="24"/>
          <w:szCs w:val="24"/>
        </w:rPr>
        <w:t xml:space="preserve"> </w:t>
      </w:r>
    </w:p>
    <w:p w:rsidR="00040385" w:rsidRDefault="00040385">
      <w:pPr>
        <w:spacing w:line="200" w:lineRule="exact"/>
      </w:pPr>
    </w:p>
    <w:p w:rsidR="00040385" w:rsidRDefault="00040385">
      <w:pPr>
        <w:spacing w:line="200" w:lineRule="exact"/>
      </w:pPr>
    </w:p>
    <w:p w:rsidR="00040385" w:rsidRDefault="00040385">
      <w:pPr>
        <w:spacing w:before="4" w:line="200" w:lineRule="exact"/>
      </w:pPr>
    </w:p>
    <w:p w:rsidR="00040385" w:rsidRDefault="00EB5C92">
      <w:pPr>
        <w:ind w:left="100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FT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K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LL</w:t>
      </w:r>
      <w:r>
        <w:rPr>
          <w:sz w:val="28"/>
          <w:szCs w:val="28"/>
        </w:rPr>
        <w:t>S</w:t>
      </w:r>
    </w:p>
    <w:p w:rsidR="00040385" w:rsidRDefault="00040385">
      <w:pPr>
        <w:spacing w:before="12" w:line="260" w:lineRule="exact"/>
        <w:rPr>
          <w:sz w:val="26"/>
          <w:szCs w:val="26"/>
        </w:rPr>
      </w:pPr>
    </w:p>
    <w:p w:rsidR="00040385" w:rsidRDefault="00EB5C92">
      <w:pPr>
        <w:ind w:left="460"/>
        <w:rPr>
          <w:rFonts w:ascii="Wingdings" w:eastAsia="Wingdings" w:hAnsi="Wingdings" w:cs="Wingdings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Good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ls </w:t>
      </w:r>
    </w:p>
    <w:p w:rsidR="00040385" w:rsidRDefault="00EB5C92">
      <w:pPr>
        <w:ind w:left="460"/>
        <w:rPr>
          <w:rFonts w:ascii="Wingdings" w:eastAsia="Wingdings" w:hAnsi="Wingdings" w:cs="Wingdings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commun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</w:p>
    <w:p w:rsidR="00040385" w:rsidRDefault="00EB5C92">
      <w:pPr>
        <w:ind w:left="460"/>
        <w:rPr>
          <w:rFonts w:ascii="Wingdings" w:eastAsia="Wingdings" w:hAnsi="Wingdings" w:cs="Wingdings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 Confid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</w:p>
    <w:p w:rsidR="00040385" w:rsidRDefault="00EB5C92">
      <w:pPr>
        <w:ind w:left="460"/>
        <w:rPr>
          <w:rFonts w:ascii="Wingdings" w:eastAsia="Wingdings" w:hAnsi="Wingdings" w:cs="Wingdings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Good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oblem solving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ls </w:t>
      </w:r>
    </w:p>
    <w:p w:rsidR="00040385" w:rsidRDefault="00EB5C92">
      <w:pPr>
        <w:ind w:left="460"/>
        <w:rPr>
          <w:rFonts w:ascii="Wingdings" w:eastAsia="Wingdings" w:hAnsi="Wingdings" w:cs="Wingdings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Cr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nking</w:t>
      </w:r>
      <w:r>
        <w:rPr>
          <w:spacing w:val="2"/>
          <w:sz w:val="24"/>
          <w:szCs w:val="24"/>
        </w:rPr>
        <w:t xml:space="preserve"> </w:t>
      </w:r>
    </w:p>
    <w:p w:rsidR="00040385" w:rsidRDefault="00040385">
      <w:pPr>
        <w:spacing w:before="17" w:line="260" w:lineRule="exact"/>
        <w:rPr>
          <w:sz w:val="26"/>
          <w:szCs w:val="26"/>
        </w:rPr>
      </w:pPr>
    </w:p>
    <w:p w:rsidR="00040385" w:rsidRDefault="00EB5C92">
      <w:pPr>
        <w:spacing w:line="300" w:lineRule="exact"/>
        <w:ind w:left="100"/>
        <w:rPr>
          <w:sz w:val="28"/>
          <w:szCs w:val="28"/>
        </w:rPr>
      </w:pPr>
      <w:r>
        <w:rPr>
          <w:spacing w:val="-1"/>
          <w:position w:val="-1"/>
          <w:sz w:val="28"/>
          <w:szCs w:val="28"/>
        </w:rPr>
        <w:t>TE</w:t>
      </w:r>
      <w:r>
        <w:rPr>
          <w:position w:val="-1"/>
          <w:sz w:val="28"/>
          <w:szCs w:val="28"/>
        </w:rPr>
        <w:t>C</w:t>
      </w:r>
      <w:r>
        <w:rPr>
          <w:spacing w:val="-1"/>
          <w:position w:val="-1"/>
          <w:sz w:val="28"/>
          <w:szCs w:val="28"/>
        </w:rPr>
        <w:t>HN</w:t>
      </w:r>
      <w:r>
        <w:rPr>
          <w:position w:val="-1"/>
          <w:sz w:val="28"/>
          <w:szCs w:val="28"/>
        </w:rPr>
        <w:t>IC</w:t>
      </w:r>
      <w:r>
        <w:rPr>
          <w:spacing w:val="-1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L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S</w:t>
      </w:r>
      <w:r>
        <w:rPr>
          <w:spacing w:val="-2"/>
          <w:position w:val="-1"/>
          <w:sz w:val="28"/>
          <w:szCs w:val="28"/>
        </w:rPr>
        <w:t>K</w:t>
      </w:r>
      <w:r>
        <w:rPr>
          <w:spacing w:val="2"/>
          <w:position w:val="-1"/>
          <w:sz w:val="28"/>
          <w:szCs w:val="28"/>
        </w:rPr>
        <w:t>I</w:t>
      </w:r>
      <w:r>
        <w:rPr>
          <w:spacing w:val="-1"/>
          <w:position w:val="-1"/>
          <w:sz w:val="28"/>
          <w:szCs w:val="28"/>
        </w:rPr>
        <w:t>L</w:t>
      </w:r>
      <w:r>
        <w:rPr>
          <w:spacing w:val="1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>S</w:t>
      </w:r>
    </w:p>
    <w:p w:rsidR="00040385" w:rsidRDefault="00040385">
      <w:pPr>
        <w:spacing w:before="14" w:line="220" w:lineRule="exact"/>
        <w:rPr>
          <w:sz w:val="22"/>
          <w:szCs w:val="22"/>
        </w:rPr>
      </w:pPr>
    </w:p>
    <w:p w:rsidR="00040385" w:rsidRDefault="00EB5C92">
      <w:pPr>
        <w:spacing w:before="30" w:line="340" w:lineRule="exact"/>
        <w:ind w:left="100"/>
        <w:rPr>
          <w:rFonts w:ascii="Wingdings" w:eastAsia="Wingdings" w:hAnsi="Wingdings" w:cs="Wingdings"/>
          <w:sz w:val="24"/>
          <w:szCs w:val="24"/>
        </w:rPr>
      </w:pPr>
      <w:r>
        <w:rPr>
          <w:position w:val="-3"/>
          <w:sz w:val="24"/>
          <w:szCs w:val="24"/>
        </w:rPr>
        <w:t xml:space="preserve">  </w:t>
      </w:r>
      <w:r>
        <w:rPr>
          <w:position w:val="6"/>
          <w:sz w:val="24"/>
          <w:szCs w:val="24"/>
        </w:rPr>
        <w:t xml:space="preserve"> </w:t>
      </w:r>
      <w:r>
        <w:rPr>
          <w:spacing w:val="49"/>
          <w:position w:val="6"/>
          <w:sz w:val="24"/>
          <w:szCs w:val="24"/>
        </w:rPr>
        <w:t xml:space="preserve"> </w:t>
      </w:r>
      <w:r>
        <w:rPr>
          <w:position w:val="6"/>
          <w:sz w:val="24"/>
          <w:szCs w:val="24"/>
        </w:rPr>
        <w:t>Op</w:t>
      </w:r>
      <w:r>
        <w:rPr>
          <w:spacing w:val="-1"/>
          <w:position w:val="6"/>
          <w:sz w:val="24"/>
          <w:szCs w:val="24"/>
        </w:rPr>
        <w:t>e</w:t>
      </w:r>
      <w:r>
        <w:rPr>
          <w:position w:val="6"/>
          <w:sz w:val="24"/>
          <w:szCs w:val="24"/>
        </w:rPr>
        <w:t>r</w:t>
      </w:r>
      <w:r>
        <w:rPr>
          <w:spacing w:val="-2"/>
          <w:position w:val="6"/>
          <w:sz w:val="24"/>
          <w:szCs w:val="24"/>
        </w:rPr>
        <w:t>a</w:t>
      </w:r>
      <w:r>
        <w:rPr>
          <w:position w:val="6"/>
          <w:sz w:val="24"/>
          <w:szCs w:val="24"/>
        </w:rPr>
        <w:t>t</w:t>
      </w:r>
      <w:r>
        <w:rPr>
          <w:spacing w:val="1"/>
          <w:position w:val="6"/>
          <w:sz w:val="24"/>
          <w:szCs w:val="24"/>
        </w:rPr>
        <w:t>i</w:t>
      </w:r>
      <w:r>
        <w:rPr>
          <w:spacing w:val="2"/>
          <w:position w:val="6"/>
          <w:sz w:val="24"/>
          <w:szCs w:val="24"/>
        </w:rPr>
        <w:t>n</w:t>
      </w:r>
      <w:r>
        <w:rPr>
          <w:position w:val="6"/>
          <w:sz w:val="24"/>
          <w:szCs w:val="24"/>
        </w:rPr>
        <w:t>g</w:t>
      </w:r>
      <w:r>
        <w:rPr>
          <w:spacing w:val="-2"/>
          <w:position w:val="6"/>
          <w:sz w:val="24"/>
          <w:szCs w:val="24"/>
        </w:rPr>
        <w:t xml:space="preserve"> </w:t>
      </w:r>
      <w:r>
        <w:rPr>
          <w:spacing w:val="5"/>
          <w:position w:val="6"/>
          <w:sz w:val="24"/>
          <w:szCs w:val="24"/>
        </w:rPr>
        <w:t>s</w:t>
      </w:r>
      <w:r>
        <w:rPr>
          <w:spacing w:val="-5"/>
          <w:position w:val="6"/>
          <w:sz w:val="24"/>
          <w:szCs w:val="24"/>
        </w:rPr>
        <w:t>y</w:t>
      </w:r>
      <w:r>
        <w:rPr>
          <w:position w:val="6"/>
          <w:sz w:val="24"/>
          <w:szCs w:val="24"/>
        </w:rPr>
        <w:t>stems</w:t>
      </w:r>
      <w:r>
        <w:rPr>
          <w:spacing w:val="2"/>
          <w:position w:val="6"/>
          <w:sz w:val="24"/>
          <w:szCs w:val="24"/>
        </w:rPr>
        <w:t xml:space="preserve"> </w:t>
      </w:r>
      <w:r>
        <w:rPr>
          <w:b/>
          <w:position w:val="6"/>
          <w:sz w:val="24"/>
          <w:szCs w:val="24"/>
        </w:rPr>
        <w:t xml:space="preserve">– </w:t>
      </w:r>
      <w:r>
        <w:rPr>
          <w:position w:val="6"/>
          <w:sz w:val="24"/>
          <w:szCs w:val="24"/>
        </w:rPr>
        <w:t>D</w:t>
      </w:r>
      <w:r>
        <w:rPr>
          <w:spacing w:val="1"/>
          <w:position w:val="6"/>
          <w:sz w:val="24"/>
          <w:szCs w:val="24"/>
        </w:rPr>
        <w:t>OS</w:t>
      </w:r>
      <w:r>
        <w:rPr>
          <w:position w:val="6"/>
          <w:sz w:val="24"/>
          <w:szCs w:val="24"/>
        </w:rPr>
        <w:t xml:space="preserve">, </w:t>
      </w:r>
      <w:r>
        <w:rPr>
          <w:spacing w:val="1"/>
          <w:position w:val="6"/>
          <w:sz w:val="24"/>
          <w:szCs w:val="24"/>
        </w:rPr>
        <w:t>W</w:t>
      </w:r>
      <w:r>
        <w:rPr>
          <w:spacing w:val="-3"/>
          <w:position w:val="6"/>
          <w:sz w:val="24"/>
          <w:szCs w:val="24"/>
        </w:rPr>
        <w:t>I</w:t>
      </w:r>
      <w:r>
        <w:rPr>
          <w:position w:val="6"/>
          <w:sz w:val="24"/>
          <w:szCs w:val="24"/>
        </w:rPr>
        <w:t>N</w:t>
      </w:r>
      <w:r>
        <w:rPr>
          <w:spacing w:val="-1"/>
          <w:position w:val="6"/>
          <w:sz w:val="24"/>
          <w:szCs w:val="24"/>
        </w:rPr>
        <w:t>D</w:t>
      </w:r>
      <w:r>
        <w:rPr>
          <w:position w:val="6"/>
          <w:sz w:val="24"/>
          <w:szCs w:val="24"/>
        </w:rPr>
        <w:t>O</w:t>
      </w:r>
      <w:r>
        <w:rPr>
          <w:spacing w:val="1"/>
          <w:position w:val="6"/>
          <w:sz w:val="24"/>
          <w:szCs w:val="24"/>
        </w:rPr>
        <w:t>W</w:t>
      </w:r>
      <w:r>
        <w:rPr>
          <w:position w:val="6"/>
          <w:sz w:val="24"/>
          <w:szCs w:val="24"/>
        </w:rPr>
        <w:t>S</w:t>
      </w:r>
      <w:r>
        <w:rPr>
          <w:spacing w:val="1"/>
          <w:position w:val="6"/>
          <w:sz w:val="24"/>
          <w:szCs w:val="24"/>
        </w:rPr>
        <w:t xml:space="preserve"> </w:t>
      </w:r>
      <w:r>
        <w:rPr>
          <w:spacing w:val="-1"/>
          <w:position w:val="6"/>
          <w:sz w:val="24"/>
          <w:szCs w:val="24"/>
        </w:rPr>
        <w:t>a</w:t>
      </w:r>
      <w:r>
        <w:rPr>
          <w:position w:val="6"/>
          <w:sz w:val="24"/>
          <w:szCs w:val="24"/>
        </w:rPr>
        <w:t>ll</w:t>
      </w:r>
      <w:r>
        <w:rPr>
          <w:spacing w:val="1"/>
          <w:position w:val="6"/>
          <w:sz w:val="24"/>
          <w:szCs w:val="24"/>
        </w:rPr>
        <w:t xml:space="preserve"> </w:t>
      </w:r>
      <w:r>
        <w:rPr>
          <w:position w:val="6"/>
          <w:sz w:val="24"/>
          <w:szCs w:val="24"/>
        </w:rPr>
        <w:t>v</w:t>
      </w:r>
      <w:r>
        <w:rPr>
          <w:spacing w:val="-1"/>
          <w:position w:val="6"/>
          <w:sz w:val="24"/>
          <w:szCs w:val="24"/>
        </w:rPr>
        <w:t>e</w:t>
      </w:r>
      <w:r>
        <w:rPr>
          <w:position w:val="6"/>
          <w:sz w:val="24"/>
          <w:szCs w:val="24"/>
        </w:rPr>
        <w:t>rsions</w:t>
      </w:r>
      <w:r>
        <w:rPr>
          <w:spacing w:val="2"/>
          <w:position w:val="6"/>
          <w:sz w:val="24"/>
          <w:szCs w:val="24"/>
        </w:rPr>
        <w:t xml:space="preserve"> </w:t>
      </w:r>
    </w:p>
    <w:p w:rsidR="00040385" w:rsidRDefault="00EB5C92">
      <w:pPr>
        <w:spacing w:line="220" w:lineRule="exact"/>
        <w:ind w:left="460"/>
        <w:rPr>
          <w:rFonts w:ascii="Wingdings" w:eastAsia="Wingdings" w:hAnsi="Wingdings" w:cs="Wingdings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Tools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sics 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oft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4"/>
          <w:sz w:val="24"/>
          <w:szCs w:val="24"/>
        </w:rPr>
        <w:t xml:space="preserve"> </w:t>
      </w:r>
    </w:p>
    <w:p w:rsidR="00040385" w:rsidRDefault="00040385">
      <w:pPr>
        <w:spacing w:before="4" w:line="280" w:lineRule="exact"/>
        <w:rPr>
          <w:sz w:val="28"/>
          <w:szCs w:val="28"/>
        </w:rPr>
      </w:pPr>
    </w:p>
    <w:p w:rsidR="00040385" w:rsidRDefault="00EB5C92">
      <w:pPr>
        <w:spacing w:before="24"/>
        <w:ind w:left="100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RS</w:t>
      </w:r>
      <w:r>
        <w:rPr>
          <w:spacing w:val="-1"/>
          <w:sz w:val="28"/>
          <w:szCs w:val="28"/>
        </w:rPr>
        <w:t>ONA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A</w:t>
      </w:r>
      <w:r>
        <w:rPr>
          <w:spacing w:val="2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S</w:t>
      </w:r>
    </w:p>
    <w:p w:rsidR="00040385" w:rsidRDefault="00040385">
      <w:pPr>
        <w:spacing w:before="15" w:line="260" w:lineRule="exact"/>
        <w:rPr>
          <w:sz w:val="26"/>
          <w:szCs w:val="26"/>
        </w:rPr>
      </w:pPr>
    </w:p>
    <w:p w:rsidR="00040385" w:rsidRDefault="00EB5C92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x            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: 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male</w:t>
      </w:r>
    </w:p>
    <w:p w:rsidR="00040385" w:rsidRDefault="00EB5C92">
      <w:pPr>
        <w:ind w:left="100"/>
        <w:rPr>
          <w:sz w:val="23"/>
          <w:szCs w:val="23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tatus                </w:t>
      </w:r>
      <w:r>
        <w:rPr>
          <w:spacing w:val="47"/>
          <w:sz w:val="24"/>
          <w:szCs w:val="24"/>
        </w:rPr>
        <w:t xml:space="preserve"> </w:t>
      </w:r>
      <w:r>
        <w:rPr>
          <w:sz w:val="23"/>
          <w:szCs w:val="23"/>
        </w:rPr>
        <w:t>: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M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rr</w:t>
      </w:r>
      <w:r>
        <w:rPr>
          <w:spacing w:val="-1"/>
          <w:sz w:val="23"/>
          <w:szCs w:val="23"/>
        </w:rPr>
        <w:t>i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</w:t>
      </w:r>
    </w:p>
    <w:p w:rsidR="00040385" w:rsidRDefault="00EB5C92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ssport &amp;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K7024700,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ndian</w:t>
      </w:r>
    </w:p>
    <w:p w:rsidR="00040385" w:rsidRDefault="00EB5C92">
      <w:pPr>
        <w:ind w:left="10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orn         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 M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/05/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1988</w:t>
      </w:r>
    </w:p>
    <w:p w:rsidR="00040385" w:rsidRDefault="00EB5C92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Visa                                 :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Visa</w:t>
      </w:r>
    </w:p>
    <w:p w:rsidR="00040385" w:rsidRDefault="00EB5C92">
      <w:pPr>
        <w:ind w:left="100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known</w:t>
      </w:r>
      <w:r>
        <w:rPr>
          <w:sz w:val="24"/>
          <w:szCs w:val="24"/>
        </w:rPr>
        <w:t xml:space="preserve">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: En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sh, Hind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and 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</w:p>
    <w:p w:rsidR="00040385" w:rsidRDefault="00040385">
      <w:pPr>
        <w:spacing w:before="15" w:line="260" w:lineRule="exact"/>
        <w:rPr>
          <w:sz w:val="26"/>
          <w:szCs w:val="26"/>
        </w:rPr>
      </w:pPr>
    </w:p>
    <w:p w:rsidR="00040385" w:rsidRDefault="00EB5C92">
      <w:pPr>
        <w:ind w:left="100"/>
        <w:rPr>
          <w:sz w:val="28"/>
          <w:szCs w:val="28"/>
        </w:rPr>
      </w:pPr>
      <w:r>
        <w:rPr>
          <w:spacing w:val="-1"/>
          <w:sz w:val="28"/>
          <w:szCs w:val="28"/>
        </w:rPr>
        <w:t>DE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AT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</w:p>
    <w:p w:rsidR="00040385" w:rsidRDefault="00040385">
      <w:pPr>
        <w:spacing w:before="4" w:line="140" w:lineRule="exact"/>
        <w:rPr>
          <w:sz w:val="14"/>
          <w:szCs w:val="14"/>
        </w:rPr>
      </w:pPr>
    </w:p>
    <w:p w:rsidR="00040385" w:rsidRDefault="00040385">
      <w:pPr>
        <w:spacing w:line="200" w:lineRule="exact"/>
      </w:pPr>
    </w:p>
    <w:p w:rsidR="00040385" w:rsidRDefault="00EB5C92">
      <w:pPr>
        <w:spacing w:line="240" w:lineRule="exact"/>
        <w:ind w:left="100" w:right="86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that 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 f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rnish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of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fs</w:t>
      </w:r>
    </w:p>
    <w:p w:rsidR="00040385" w:rsidRDefault="00040385">
      <w:pPr>
        <w:spacing w:before="8" w:line="140" w:lineRule="exact"/>
        <w:rPr>
          <w:sz w:val="14"/>
          <w:szCs w:val="14"/>
        </w:rPr>
      </w:pPr>
    </w:p>
    <w:p w:rsidR="00040385" w:rsidRDefault="00040385">
      <w:pPr>
        <w:spacing w:line="200" w:lineRule="exact"/>
      </w:pPr>
    </w:p>
    <w:p w:rsidR="00040385" w:rsidRDefault="00040385">
      <w:pPr>
        <w:spacing w:line="200" w:lineRule="exact"/>
      </w:pPr>
    </w:p>
    <w:p w:rsidR="00040385" w:rsidRDefault="00EB5C92">
      <w:pPr>
        <w:ind w:left="100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umi</w:t>
      </w:r>
      <w:proofErr w:type="spellEnd"/>
      <w:r>
        <w:rPr>
          <w:spacing w:val="1"/>
          <w:sz w:val="24"/>
          <w:szCs w:val="24"/>
        </w:rPr>
        <w:t xml:space="preserve"> </w:t>
      </w:r>
    </w:p>
    <w:p w:rsidR="00040385" w:rsidRDefault="00EB5C92">
      <w:pPr>
        <w:ind w:left="100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UAE</w:t>
      </w:r>
    </w:p>
    <w:sectPr w:rsidR="00040385" w:rsidSect="00040385">
      <w:pgSz w:w="12240" w:h="15840"/>
      <w:pgMar w:top="1360" w:right="17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667FD"/>
    <w:multiLevelType w:val="multilevel"/>
    <w:tmpl w:val="A9A6DE3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040385"/>
    <w:rsid w:val="00040385"/>
    <w:rsid w:val="00EB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B5C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umi.37404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2017-11-03T06:45:00Z</dcterms:created>
  <dcterms:modified xsi:type="dcterms:W3CDTF">2017-11-03T06:45:00Z</dcterms:modified>
</cp:coreProperties>
</file>