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Spec="center" w:tblpY="1"/>
        <w:tblOverlap w:val="never"/>
        <w:tblW w:w="11816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24"/>
        <w:gridCol w:w="8492"/>
      </w:tblGrid>
      <w:tr w:rsidR="00650439" w:rsidRPr="00144016" w:rsidTr="001F13E7">
        <w:trPr>
          <w:trHeight w:val="16280"/>
        </w:trPr>
        <w:tc>
          <w:tcPr>
            <w:tcW w:w="3324" w:type="dxa"/>
            <w:shd w:val="clear" w:color="auto" w:fill="E5E5E5"/>
          </w:tcPr>
          <w:p w:rsidR="00650439" w:rsidRPr="005603D1" w:rsidRDefault="00127FD1" w:rsidP="001F13E7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>
                  <wp:extent cx="1123950" cy="1333500"/>
                  <wp:effectExtent l="19050" t="0" r="0" b="0"/>
                  <wp:docPr id="1" name="Picture 1" descr="LI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439" w:rsidRPr="00144016">
              <w:rPr>
                <w:rFonts w:ascii="Cambria" w:hAnsi="Cambria"/>
              </w:rPr>
              <w:t xml:space="preserve">  </w:t>
            </w:r>
          </w:p>
          <w:p w:rsidR="00650439" w:rsidRPr="00144016" w:rsidRDefault="00650439" w:rsidP="001F13E7">
            <w:pPr>
              <w:pStyle w:val="NoSpacing"/>
              <w:rPr>
                <w:rFonts w:ascii="Cambria" w:hAnsi="Cambria"/>
                <w:bCs/>
                <w:sz w:val="23"/>
                <w:szCs w:val="23"/>
                <w:u w:val="single"/>
              </w:rPr>
            </w:pPr>
          </w:p>
          <w:p w:rsidR="00650439" w:rsidRPr="002E2F69" w:rsidRDefault="00650439" w:rsidP="001F13E7">
            <w:pPr>
              <w:pStyle w:val="NoSpacing"/>
              <w:jc w:val="left"/>
              <w:rPr>
                <w:rFonts w:ascii="Cambria" w:hAnsi="Cambria"/>
                <w:b/>
                <w:bCs/>
                <w:sz w:val="24"/>
                <w:szCs w:val="23"/>
                <w:u w:val="single"/>
              </w:rPr>
            </w:pP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b/>
                <w:bCs/>
                <w:sz w:val="24"/>
                <w:szCs w:val="23"/>
              </w:rPr>
            </w:pP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Cs/>
                <w:sz w:val="24"/>
                <w:szCs w:val="23"/>
              </w:rPr>
            </w:pPr>
            <w:r>
              <w:rPr>
                <w:rFonts w:ascii="Cambria" w:hAnsi="Cambria"/>
                <w:bCs/>
                <w:sz w:val="24"/>
                <w:szCs w:val="23"/>
              </w:rPr>
              <w:t xml:space="preserve">LINCY  </w:t>
            </w:r>
          </w:p>
          <w:p w:rsidR="00650439" w:rsidRPr="00144016" w:rsidRDefault="00650439" w:rsidP="00DB358D">
            <w:pPr>
              <w:pStyle w:val="NoSpacing"/>
              <w:jc w:val="both"/>
              <w:rPr>
                <w:rFonts w:ascii="Cambria" w:hAnsi="Cambria"/>
                <w:sz w:val="24"/>
                <w:szCs w:val="23"/>
              </w:rPr>
            </w:pP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  <w:u w:val="single"/>
              </w:rPr>
            </w:pPr>
            <w:r w:rsidRPr="002E2F69">
              <w:rPr>
                <w:rFonts w:ascii="Cambria" w:hAnsi="Cambria"/>
                <w:b/>
                <w:sz w:val="24"/>
                <w:szCs w:val="23"/>
                <w:u w:val="single"/>
              </w:rPr>
              <w:t>E-Mail:</w:t>
            </w:r>
          </w:p>
          <w:p w:rsidR="00650439" w:rsidRPr="002E2F69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  <w:u w:val="single"/>
              </w:rPr>
            </w:pPr>
          </w:p>
          <w:p w:rsidR="00650439" w:rsidRPr="00B2574E" w:rsidRDefault="00DB358D" w:rsidP="001F13E7">
            <w:pPr>
              <w:jc w:val="left"/>
              <w:rPr>
                <w:rFonts w:ascii="Cambria" w:hAnsi="Cambria"/>
                <w:bCs/>
              </w:rPr>
            </w:pPr>
            <w:hyperlink r:id="rId8" w:history="1">
              <w:r w:rsidRPr="00EF2BE2">
                <w:rPr>
                  <w:rStyle w:val="Hyperlink"/>
                  <w:rFonts w:ascii="Cambria" w:hAnsi="Cambria"/>
                  <w:bCs/>
                </w:rPr>
                <w:t>Lincy.374213@2freemail.com</w:t>
              </w:r>
            </w:hyperlink>
            <w:r>
              <w:rPr>
                <w:rFonts w:ascii="Cambria" w:hAnsi="Cambria"/>
                <w:bCs/>
              </w:rPr>
              <w:t xml:space="preserve"> </w:t>
            </w: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/>
                <w:bCs/>
                <w:sz w:val="24"/>
                <w:szCs w:val="23"/>
                <w:u w:val="single"/>
              </w:rPr>
            </w:pPr>
            <w:r w:rsidRPr="002E2F69">
              <w:rPr>
                <w:rFonts w:ascii="Cambria" w:hAnsi="Cambria"/>
                <w:b/>
                <w:bCs/>
                <w:sz w:val="24"/>
                <w:szCs w:val="23"/>
                <w:u w:val="single"/>
              </w:rPr>
              <w:t>Personal Data:</w:t>
            </w:r>
          </w:p>
          <w:p w:rsidR="00650439" w:rsidRPr="002E2F69" w:rsidRDefault="00650439" w:rsidP="001F13E7">
            <w:pPr>
              <w:pStyle w:val="NoSpacing"/>
              <w:jc w:val="left"/>
              <w:rPr>
                <w:rFonts w:ascii="Cambria" w:hAnsi="Cambria"/>
                <w:b/>
                <w:bCs/>
                <w:sz w:val="24"/>
                <w:szCs w:val="23"/>
                <w:u w:val="single"/>
              </w:rPr>
            </w:pPr>
          </w:p>
          <w:p w:rsidR="00650439" w:rsidRDefault="00650439" w:rsidP="00DB358D">
            <w:pPr>
              <w:pStyle w:val="NoSpacing"/>
              <w:jc w:val="left"/>
              <w:rPr>
                <w:rFonts w:ascii="Cambria" w:hAnsi="Cambria"/>
                <w:b/>
                <w:bCs/>
                <w:sz w:val="24"/>
                <w:szCs w:val="23"/>
              </w:rPr>
            </w:pPr>
            <w:r>
              <w:rPr>
                <w:rFonts w:ascii="Cambria" w:hAnsi="Cambria"/>
                <w:sz w:val="24"/>
                <w:szCs w:val="23"/>
              </w:rPr>
              <w:t xml:space="preserve">Name 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  <w:r>
              <w:rPr>
                <w:rFonts w:ascii="Cambria" w:hAnsi="Cambria"/>
                <w:sz w:val="24"/>
                <w:szCs w:val="23"/>
              </w:rPr>
              <w:t xml:space="preserve">: </w:t>
            </w:r>
            <w:proofErr w:type="spellStart"/>
            <w:r>
              <w:rPr>
                <w:rFonts w:ascii="Cambria" w:hAnsi="Cambria"/>
                <w:bCs/>
                <w:sz w:val="24"/>
                <w:szCs w:val="23"/>
              </w:rPr>
              <w:t>Lincy</w:t>
            </w:r>
            <w:proofErr w:type="spellEnd"/>
            <w:r>
              <w:rPr>
                <w:rFonts w:ascii="Cambria" w:hAnsi="Cambria"/>
                <w:bCs/>
                <w:sz w:val="24"/>
                <w:szCs w:val="23"/>
              </w:rPr>
              <w:t xml:space="preserve"> 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>
              <w:rPr>
                <w:rFonts w:ascii="Cambria" w:hAnsi="Cambria"/>
                <w:sz w:val="24"/>
                <w:szCs w:val="23"/>
              </w:rPr>
              <w:t>Date of Birth : 05.01.1990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  Nationality: Indian        Religio</w:t>
            </w:r>
            <w:r>
              <w:rPr>
                <w:rFonts w:ascii="Cambria" w:hAnsi="Cambria"/>
                <w:sz w:val="24"/>
                <w:szCs w:val="23"/>
              </w:rPr>
              <w:t>n: Christian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            Gender</w:t>
            </w:r>
            <w:r>
              <w:rPr>
                <w:rFonts w:ascii="Cambria" w:hAnsi="Cambria"/>
                <w:sz w:val="24"/>
                <w:szCs w:val="23"/>
              </w:rPr>
              <w:t xml:space="preserve">: 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  <w:r>
              <w:rPr>
                <w:rFonts w:ascii="Cambria" w:hAnsi="Cambria"/>
                <w:sz w:val="24"/>
                <w:szCs w:val="23"/>
              </w:rPr>
              <w:t>Fe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male                 </w:t>
            </w:r>
          </w:p>
          <w:p w:rsidR="00650439" w:rsidRPr="00144016" w:rsidRDefault="00473025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>
              <w:rPr>
                <w:rFonts w:ascii="Cambria" w:hAnsi="Cambria"/>
                <w:sz w:val="24"/>
                <w:szCs w:val="23"/>
              </w:rPr>
              <w:t>Marital Status : married</w:t>
            </w:r>
            <w:r w:rsidR="00650439"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</w:p>
          <w:p w:rsidR="00650439" w:rsidRPr="00653D88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  <w:u w:val="single"/>
              </w:rPr>
            </w:pP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  <w:u w:val="single"/>
              </w:rPr>
            </w:pP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b/>
                <w:sz w:val="24"/>
                <w:szCs w:val="23"/>
                <w:u w:val="single"/>
              </w:rPr>
              <w:t>Languages Known</w:t>
            </w:r>
            <w:r w:rsidRPr="00144016">
              <w:rPr>
                <w:rFonts w:ascii="Cambria" w:hAnsi="Cambria"/>
                <w:b/>
                <w:sz w:val="24"/>
                <w:szCs w:val="23"/>
              </w:rPr>
              <w:t>: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 xml:space="preserve">English &amp; Malayalam </w:t>
            </w: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</w:rPr>
            </w:pPr>
            <w:r w:rsidRPr="00144016">
              <w:rPr>
                <w:rFonts w:ascii="Cambria" w:hAnsi="Cambria"/>
                <w:b/>
                <w:sz w:val="24"/>
                <w:szCs w:val="23"/>
                <w:u w:val="single"/>
              </w:rPr>
              <w:t>Hobbies</w:t>
            </w:r>
            <w:r w:rsidRPr="00144016">
              <w:rPr>
                <w:rFonts w:ascii="Cambria" w:hAnsi="Cambria"/>
                <w:b/>
                <w:sz w:val="24"/>
                <w:szCs w:val="23"/>
              </w:rPr>
              <w:t xml:space="preserve">: </w:t>
            </w:r>
          </w:p>
          <w:p w:rsidR="00650439" w:rsidRPr="00032523" w:rsidRDefault="00650439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</w:rPr>
            </w:pPr>
            <w:r>
              <w:rPr>
                <w:rFonts w:ascii="Cambria" w:hAnsi="Cambria"/>
                <w:sz w:val="24"/>
                <w:szCs w:val="23"/>
              </w:rPr>
              <w:t xml:space="preserve"> Listening </w:t>
            </w:r>
            <w:r w:rsidRPr="00144016">
              <w:rPr>
                <w:rFonts w:ascii="Cambria" w:hAnsi="Cambria"/>
                <w:sz w:val="24"/>
                <w:szCs w:val="23"/>
              </w:rPr>
              <w:t>Music</w:t>
            </w:r>
            <w:r>
              <w:rPr>
                <w:rFonts w:ascii="Cambria" w:hAnsi="Cambria"/>
                <w:sz w:val="24"/>
                <w:szCs w:val="23"/>
              </w:rPr>
              <w:t>, Reading.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 xml:space="preserve">                    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b/>
                <w:sz w:val="24"/>
                <w:szCs w:val="23"/>
                <w:u w:val="single"/>
              </w:rPr>
              <w:t>Interest Field:</w:t>
            </w:r>
            <w:r w:rsidRPr="00144016">
              <w:rPr>
                <w:rFonts w:ascii="Cambria" w:hAnsi="Cambria"/>
                <w:sz w:val="24"/>
                <w:szCs w:val="23"/>
              </w:rPr>
              <w:t xml:space="preserve"> 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>Accounts, Auditing</w:t>
            </w:r>
            <w:r>
              <w:rPr>
                <w:rFonts w:ascii="Cambria" w:hAnsi="Cambria"/>
                <w:sz w:val="24"/>
                <w:szCs w:val="23"/>
              </w:rPr>
              <w:t xml:space="preserve"> &amp; Management.</w:t>
            </w:r>
          </w:p>
          <w:p w:rsidR="00650439" w:rsidRPr="00144016" w:rsidRDefault="00650439" w:rsidP="001F13E7">
            <w:pPr>
              <w:pStyle w:val="NoSpacing"/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 xml:space="preserve">                                       </w:t>
            </w:r>
          </w:p>
          <w:p w:rsidR="00650439" w:rsidRDefault="006739D2" w:rsidP="006739D2">
            <w:pPr>
              <w:pStyle w:val="NoSpacing"/>
              <w:jc w:val="left"/>
              <w:rPr>
                <w:rFonts w:ascii="Cambria" w:hAnsi="Cambria"/>
                <w:b/>
                <w:sz w:val="24"/>
                <w:szCs w:val="23"/>
                <w:u w:val="single"/>
              </w:rPr>
            </w:pPr>
            <w:r w:rsidRPr="006739D2">
              <w:rPr>
                <w:rFonts w:ascii="Cambria" w:hAnsi="Cambria"/>
                <w:b/>
                <w:sz w:val="24"/>
                <w:szCs w:val="23"/>
                <w:u w:val="single"/>
              </w:rPr>
              <w:t>Visa Status</w:t>
            </w:r>
          </w:p>
          <w:p w:rsidR="006739D2" w:rsidRPr="00144016" w:rsidRDefault="006739D2" w:rsidP="006739D2">
            <w:pPr>
              <w:pStyle w:val="NoSpacing"/>
              <w:jc w:val="left"/>
              <w:rPr>
                <w:rFonts w:ascii="Cambria" w:hAnsi="Cambria"/>
              </w:rPr>
            </w:pPr>
            <w:r w:rsidRPr="006739D2">
              <w:rPr>
                <w:rFonts w:ascii="Cambria" w:hAnsi="Cambria"/>
                <w:sz w:val="24"/>
                <w:szCs w:val="23"/>
              </w:rPr>
              <w:t>Husband Visa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650439" w:rsidRDefault="00650439" w:rsidP="001F13E7">
            <w:pPr>
              <w:pStyle w:val="NoSpacing"/>
              <w:rPr>
                <w:rFonts w:ascii="Cambria" w:hAnsi="Cambria"/>
                <w:b/>
                <w:caps/>
                <w:sz w:val="36"/>
                <w:szCs w:val="36"/>
              </w:rPr>
            </w:pPr>
          </w:p>
          <w:p w:rsidR="00650439" w:rsidRPr="001303E8" w:rsidRDefault="00650439" w:rsidP="001F13E7">
            <w:pPr>
              <w:pStyle w:val="NoSpacing"/>
              <w:rPr>
                <w:rFonts w:ascii="Cambria" w:hAnsi="Cambria"/>
                <w:b/>
                <w:caps/>
                <w:sz w:val="36"/>
                <w:szCs w:val="36"/>
                <w:u w:val="single"/>
              </w:rPr>
            </w:pPr>
            <w:r w:rsidRPr="001303E8">
              <w:rPr>
                <w:rFonts w:ascii="Cambria" w:hAnsi="Cambria"/>
                <w:b/>
                <w:caps/>
                <w:sz w:val="36"/>
                <w:szCs w:val="36"/>
                <w:u w:val="single"/>
              </w:rPr>
              <w:t xml:space="preserve">curiculam viate                </w:t>
            </w: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/>
              </w:rPr>
            </w:pPr>
          </w:p>
          <w:p w:rsidR="005603D1" w:rsidRDefault="005603D1" w:rsidP="001F13E7">
            <w:pPr>
              <w:pStyle w:val="NoSpacing"/>
              <w:jc w:val="left"/>
              <w:rPr>
                <w:rFonts w:ascii="Cambria" w:hAnsi="Cambria"/>
                <w:b/>
              </w:rPr>
            </w:pPr>
          </w:p>
          <w:p w:rsidR="00650439" w:rsidRDefault="00650439" w:rsidP="001F13E7">
            <w:pPr>
              <w:pStyle w:val="NoSpacing"/>
              <w:jc w:val="left"/>
              <w:rPr>
                <w:rFonts w:ascii="Cambria" w:hAnsi="Cambria"/>
                <w:b/>
                <w:caps/>
                <w:sz w:val="24"/>
                <w:szCs w:val="23"/>
              </w:rPr>
            </w:pPr>
          </w:p>
          <w:p w:rsidR="00650439" w:rsidRDefault="008403D8" w:rsidP="001F13E7">
            <w:pPr>
              <w:pStyle w:val="NoSpacing"/>
              <w:jc w:val="both"/>
              <w:rPr>
                <w:rFonts w:ascii="Cambria" w:hAnsi="Cambria"/>
                <w:b/>
                <w:caps/>
                <w:sz w:val="24"/>
                <w:szCs w:val="23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30" style="position:absolute;left:0;text-align:left;margin-left:-1.15pt;margin-top:11.95pt;width:410.4pt;height:19.45pt;z-index:251659264" fillcolor="#d8d8d8" strokecolor="#d8d8d8" strokeweight="1.5pt">
                  <v:textbox style="mso-next-textbox:#_x0000_s1030" inset="0,1.44pt,0,0">
                    <w:txbxContent>
                      <w:p w:rsidR="00650439" w:rsidRPr="00EB2F40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  <w:r w:rsidRPr="00144016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CAREER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  <w:t>OBJECTIVE</w:t>
                        </w:r>
                      </w:p>
                      <w:p w:rsidR="00650439" w:rsidRPr="00EB2F40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50439" w:rsidRPr="00144016" w:rsidRDefault="00650439" w:rsidP="001F13E7">
            <w:pPr>
              <w:pStyle w:val="NoSpacing"/>
              <w:rPr>
                <w:rFonts w:ascii="Cambria" w:hAnsi="Cambria"/>
                <w:b/>
                <w:caps/>
                <w:sz w:val="24"/>
                <w:szCs w:val="23"/>
              </w:rPr>
            </w:pP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To strive for excellence in the organization, play a vital role in its growth and hence strengthening my overall development and to refine my knowledge in the area of accounting and finance.</w:t>
            </w:r>
          </w:p>
          <w:p w:rsidR="00650439" w:rsidRDefault="008403D8" w:rsidP="001F13E7">
            <w:pPr>
              <w:pStyle w:val="NoSpacing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31" style="position:absolute;left:0;text-align:left;margin-left:-.55pt;margin-top:10.65pt;width:410.4pt;height:19.45pt;z-index:251660288" fillcolor="#d8d8d8" strokecolor="#d8d8d8" strokeweight="1.5pt">
                  <v:textbox style="mso-next-textbox:#_x0000_s1031" inset="0,1.44pt,0,0">
                    <w:txbxContent>
                      <w:p w:rsidR="00650439" w:rsidRPr="00DD122A" w:rsidRDefault="00650439" w:rsidP="00DD122A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  <w:r w:rsidRPr="00DD122A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5A6137"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  <w:t>ACADEMIC QUALIFICATIONS</w:t>
                        </w:r>
                      </w:p>
                      <w:p w:rsidR="00650439" w:rsidRPr="00DD122A" w:rsidRDefault="00650439" w:rsidP="00DD122A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50439" w:rsidRPr="00144016" w:rsidRDefault="00650439" w:rsidP="001F13E7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</w:p>
          <w:p w:rsidR="00650439" w:rsidRPr="00144016" w:rsidRDefault="00650439" w:rsidP="001F13E7">
            <w:pPr>
              <w:pStyle w:val="NoSpacing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  <w:r w:rsidRPr="00144016">
              <w:rPr>
                <w:rFonts w:ascii="Cambria" w:hAnsi="Cambria"/>
                <w:b/>
                <w:bCs/>
                <w:caps/>
                <w:sz w:val="28"/>
                <w:szCs w:val="28"/>
              </w:rPr>
              <w:t xml:space="preserve">    </w:t>
            </w:r>
          </w:p>
          <w:tbl>
            <w:tblPr>
              <w:tblW w:w="8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063"/>
              <w:gridCol w:w="1575"/>
              <w:gridCol w:w="3429"/>
            </w:tblGrid>
            <w:tr w:rsidR="00650439" w:rsidRPr="00144016" w:rsidTr="00287E74">
              <w:trPr>
                <w:trHeight w:val="466"/>
              </w:trPr>
              <w:tc>
                <w:tcPr>
                  <w:tcW w:w="3063" w:type="dxa"/>
                  <w:shd w:val="clear" w:color="auto" w:fill="auto"/>
                </w:tcPr>
                <w:p w:rsidR="00650439" w:rsidRPr="00001FDF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  <w:b/>
                      <w:u w:val="single"/>
                    </w:rPr>
                  </w:pPr>
                  <w:r w:rsidRPr="00001FDF">
                    <w:rPr>
                      <w:rFonts w:ascii="Cambria" w:hAnsi="Cambria"/>
                      <w:b/>
                      <w:u w:val="single"/>
                    </w:rPr>
                    <w:t>Degree/ Course</w:t>
                  </w:r>
                </w:p>
              </w:tc>
              <w:tc>
                <w:tcPr>
                  <w:tcW w:w="1575" w:type="dxa"/>
                  <w:shd w:val="clear" w:color="auto" w:fill="auto"/>
                </w:tcPr>
                <w:p w:rsidR="00650439" w:rsidRPr="00001FDF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  <w:b/>
                      <w:u w:val="single"/>
                    </w:rPr>
                  </w:pPr>
                  <w:r w:rsidRPr="00001FDF">
                    <w:rPr>
                      <w:rFonts w:ascii="Cambria" w:hAnsi="Cambria"/>
                      <w:b/>
                      <w:u w:val="single"/>
                    </w:rPr>
                    <w:t>Passing Year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650439" w:rsidRPr="00001FDF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  <w:b/>
                      <w:u w:val="single"/>
                    </w:rPr>
                  </w:pPr>
                  <w:r w:rsidRPr="00001FDF">
                    <w:rPr>
                      <w:rFonts w:ascii="Cambria" w:hAnsi="Cambria"/>
                      <w:b/>
                      <w:u w:val="single"/>
                    </w:rPr>
                    <w:t>Board/University</w:t>
                  </w:r>
                </w:p>
              </w:tc>
            </w:tr>
            <w:tr w:rsidR="00650439" w:rsidRPr="00144016" w:rsidTr="00287E74">
              <w:trPr>
                <w:trHeight w:val="545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650439" w:rsidRDefault="005F243D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CM</w:t>
                  </w:r>
                  <w:r w:rsidR="00650439">
                    <w:rPr>
                      <w:rFonts w:ascii="Cambria" w:hAnsi="Cambria"/>
                    </w:rPr>
                    <w:t>A-</w:t>
                  </w: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Intermediate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Pursuing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Institute Of Cost Accounts Of India</w:t>
                  </w:r>
                </w:p>
              </w:tc>
            </w:tr>
            <w:tr w:rsidR="00650439" w:rsidRPr="00144016" w:rsidTr="00287E74">
              <w:trPr>
                <w:trHeight w:val="659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Post Graduation –</w:t>
                  </w: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M.com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2013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Madurai </w:t>
                  </w:r>
                  <w:proofErr w:type="spellStart"/>
                  <w:r>
                    <w:rPr>
                      <w:rFonts w:ascii="Cambria" w:hAnsi="Cambria"/>
                    </w:rPr>
                    <w:t>Kamraj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University</w:t>
                  </w:r>
                </w:p>
              </w:tc>
            </w:tr>
            <w:tr w:rsidR="00650439" w:rsidRPr="00144016" w:rsidTr="00287E74">
              <w:trPr>
                <w:trHeight w:val="601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Graduation –</w:t>
                  </w:r>
                </w:p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B.com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2011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Kerala University</w:t>
                  </w:r>
                </w:p>
              </w:tc>
            </w:tr>
            <w:tr w:rsidR="00650439" w:rsidRPr="00144016" w:rsidTr="00287E74">
              <w:trPr>
                <w:trHeight w:val="601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 w:rsidRPr="00144016">
                    <w:rPr>
                      <w:rFonts w:ascii="Cambria" w:hAnsi="Cambria"/>
                    </w:rPr>
                    <w:t>High</w:t>
                  </w:r>
                  <w:r>
                    <w:rPr>
                      <w:rFonts w:ascii="Cambria" w:hAnsi="Cambria"/>
                    </w:rPr>
                    <w:t>er secondary –</w:t>
                  </w:r>
                </w:p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Plus Two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2008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Higher secondary Board</w:t>
                  </w: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Kerala</w:t>
                  </w:r>
                </w:p>
              </w:tc>
            </w:tr>
            <w:tr w:rsidR="00650439" w:rsidRPr="00144016" w:rsidTr="00287E74">
              <w:trPr>
                <w:trHeight w:val="601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 w:rsidRPr="00144016">
                    <w:rPr>
                      <w:rFonts w:ascii="Cambria" w:hAnsi="Cambria"/>
                    </w:rPr>
                    <w:t>High School</w:t>
                  </w:r>
                  <w:r>
                    <w:rPr>
                      <w:rFonts w:ascii="Cambria" w:hAnsi="Cambria"/>
                    </w:rPr>
                    <w:t xml:space="preserve"> –</w:t>
                  </w:r>
                </w:p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SSLC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2006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650439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Board of Secondary Education</w:t>
                  </w:r>
                </w:p>
                <w:p w:rsidR="00650439" w:rsidRPr="00144016" w:rsidRDefault="00650439" w:rsidP="001F13E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Kerala</w:t>
                  </w:r>
                </w:p>
              </w:tc>
            </w:tr>
          </w:tbl>
          <w:p w:rsidR="00650439" w:rsidRDefault="00650439" w:rsidP="001F13E7">
            <w:pPr>
              <w:pStyle w:val="NoSpacing"/>
              <w:jc w:val="both"/>
              <w:rPr>
                <w:rFonts w:ascii="Cambria" w:hAnsi="Cambria"/>
                <w:caps/>
              </w:rPr>
            </w:pPr>
          </w:p>
          <w:p w:rsidR="005603D1" w:rsidRDefault="005603D1" w:rsidP="001F13E7">
            <w:pPr>
              <w:pStyle w:val="NoSpacing"/>
              <w:jc w:val="both"/>
              <w:rPr>
                <w:rFonts w:ascii="Cambria" w:hAnsi="Cambria"/>
                <w:caps/>
              </w:rPr>
            </w:pPr>
          </w:p>
          <w:p w:rsidR="005603D1" w:rsidRPr="00144016" w:rsidRDefault="005603D1" w:rsidP="001F13E7">
            <w:pPr>
              <w:pStyle w:val="NoSpacing"/>
              <w:jc w:val="both"/>
              <w:rPr>
                <w:rFonts w:ascii="Cambria" w:hAnsi="Cambria"/>
                <w:caps/>
              </w:rPr>
            </w:pPr>
          </w:p>
          <w:p w:rsidR="00650439" w:rsidRDefault="008403D8" w:rsidP="001F13E7">
            <w:pPr>
              <w:pStyle w:val="NoSpacing"/>
              <w:rPr>
                <w:rFonts w:ascii="Cambria" w:hAnsi="Cambria"/>
                <w:caps/>
                <w:sz w:val="23"/>
                <w:szCs w:val="23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26" style="position:absolute;left:0;text-align:left;margin-left:-.55pt;margin-top:.9pt;width:410.4pt;height:19.45pt;z-index:251655168" fillcolor="#d8d8d8" strokecolor="#d8d8d8" strokeweight="1.5pt">
                  <v:textbox style="mso-next-textbox:#_x0000_s1026" inset="0,1.44pt,0,0">
                    <w:txbxContent>
                      <w:p w:rsidR="00650439" w:rsidRPr="005A6137" w:rsidRDefault="00650439" w:rsidP="00144016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  <w:r w:rsidRPr="00144016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5A6137"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  <w:t>COMPUTER SKILL</w:t>
                        </w:r>
                      </w:p>
                      <w:p w:rsidR="00650439" w:rsidRPr="00144016" w:rsidRDefault="00650439" w:rsidP="00144016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50439" w:rsidRDefault="00650439" w:rsidP="001F13E7">
            <w:pPr>
              <w:pStyle w:val="NoSpacing"/>
              <w:jc w:val="both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</w:p>
          <w:p w:rsidR="00650439" w:rsidRPr="00144016" w:rsidRDefault="00650439" w:rsidP="001F13E7">
            <w:pPr>
              <w:pStyle w:val="NoSpacing"/>
              <w:numPr>
                <w:ilvl w:val="0"/>
                <w:numId w:val="18"/>
              </w:numPr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>MS Office</w:t>
            </w:r>
            <w:r>
              <w:rPr>
                <w:rFonts w:ascii="Cambria" w:hAnsi="Cambria"/>
                <w:sz w:val="24"/>
                <w:szCs w:val="23"/>
              </w:rPr>
              <w:t xml:space="preserve"> Package</w:t>
            </w:r>
          </w:p>
          <w:p w:rsidR="00650439" w:rsidRDefault="00650439" w:rsidP="001F13E7">
            <w:pPr>
              <w:pStyle w:val="NoSpacing"/>
              <w:numPr>
                <w:ilvl w:val="0"/>
                <w:numId w:val="18"/>
              </w:numPr>
              <w:jc w:val="left"/>
              <w:rPr>
                <w:rFonts w:ascii="Cambria" w:hAnsi="Cambria"/>
                <w:sz w:val="24"/>
                <w:szCs w:val="23"/>
              </w:rPr>
            </w:pPr>
            <w:r w:rsidRPr="00144016">
              <w:rPr>
                <w:rFonts w:ascii="Cambria" w:hAnsi="Cambria"/>
                <w:sz w:val="24"/>
                <w:szCs w:val="23"/>
              </w:rPr>
              <w:t>Tally</w:t>
            </w:r>
            <w:r w:rsidR="005F243D">
              <w:rPr>
                <w:rFonts w:ascii="Cambria" w:hAnsi="Cambria"/>
                <w:sz w:val="24"/>
                <w:szCs w:val="23"/>
              </w:rPr>
              <w:t>(7.2,9.0,</w:t>
            </w:r>
            <w:r>
              <w:rPr>
                <w:rFonts w:ascii="Cambria" w:hAnsi="Cambria"/>
                <w:sz w:val="24"/>
                <w:szCs w:val="23"/>
              </w:rPr>
              <w:t xml:space="preserve"> ERP</w:t>
            </w:r>
            <w:r w:rsidR="005F243D">
              <w:rPr>
                <w:rFonts w:ascii="Cambria" w:hAnsi="Cambria"/>
                <w:sz w:val="24"/>
                <w:szCs w:val="23"/>
              </w:rPr>
              <w:t xml:space="preserve"> 9</w:t>
            </w:r>
            <w:r>
              <w:rPr>
                <w:rFonts w:ascii="Cambria" w:hAnsi="Cambria"/>
                <w:sz w:val="24"/>
                <w:szCs w:val="23"/>
              </w:rPr>
              <w:t>)</w:t>
            </w:r>
          </w:p>
          <w:p w:rsidR="005603D1" w:rsidRDefault="005603D1" w:rsidP="001F13E7">
            <w:pPr>
              <w:pStyle w:val="NoSpacing"/>
              <w:ind w:left="720"/>
              <w:jc w:val="left"/>
              <w:rPr>
                <w:rFonts w:ascii="Cambria" w:hAnsi="Cambria"/>
                <w:sz w:val="24"/>
                <w:szCs w:val="23"/>
              </w:rPr>
            </w:pPr>
          </w:p>
          <w:p w:rsidR="005603D1" w:rsidRPr="00EA2E5F" w:rsidRDefault="005603D1" w:rsidP="001F13E7">
            <w:pPr>
              <w:pStyle w:val="NoSpacing"/>
              <w:ind w:left="720"/>
              <w:jc w:val="left"/>
              <w:rPr>
                <w:rFonts w:ascii="Cambria" w:hAnsi="Cambria"/>
                <w:sz w:val="24"/>
                <w:szCs w:val="23"/>
              </w:rPr>
            </w:pPr>
          </w:p>
          <w:p w:rsidR="00650439" w:rsidRDefault="008403D8" w:rsidP="001F13E7">
            <w:pPr>
              <w:pStyle w:val="NoSpacing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27" style="position:absolute;left:0;text-align:left;margin-left:-.55pt;margin-top:5.15pt;width:410.4pt;height:19.45pt;z-index:251656192" fillcolor="#d8d8d8" strokecolor="#d8d8d8" strokeweight="1.5pt">
                  <v:textbox style="mso-next-textbox:#_x0000_s1027" inset="0,1.44pt,0,0">
                    <w:txbxContent>
                      <w:p w:rsidR="00650439" w:rsidRPr="00144016" w:rsidRDefault="00650439" w:rsidP="00144016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  <w:r w:rsidRPr="00144016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5A6137"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  <w:t>working Experience</w:t>
                        </w:r>
                      </w:p>
                      <w:p w:rsidR="00650439" w:rsidRPr="00144016" w:rsidRDefault="00650439" w:rsidP="00144016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50439" w:rsidRPr="00144016">
              <w:rPr>
                <w:rFonts w:ascii="Cambria" w:hAnsi="Cambria"/>
                <w:b/>
                <w:bCs/>
                <w:caps/>
                <w:sz w:val="23"/>
                <w:szCs w:val="23"/>
              </w:rPr>
              <w:t xml:space="preserve">       </w:t>
            </w:r>
          </w:p>
          <w:p w:rsidR="00650439" w:rsidRDefault="00650439" w:rsidP="001F13E7">
            <w:pPr>
              <w:pStyle w:val="NoSpacing"/>
              <w:jc w:val="both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  <w:r w:rsidRPr="00144016">
              <w:rPr>
                <w:rFonts w:ascii="Cambria" w:hAnsi="Cambria"/>
                <w:b/>
                <w:bCs/>
                <w:caps/>
                <w:sz w:val="23"/>
                <w:szCs w:val="23"/>
              </w:rPr>
              <w:t xml:space="preserve"> </w:t>
            </w:r>
          </w:p>
          <w:p w:rsidR="00653D88" w:rsidRDefault="00653D88" w:rsidP="001F13E7">
            <w:pPr>
              <w:pStyle w:val="NoSpacing"/>
              <w:numPr>
                <w:ilvl w:val="0"/>
                <w:numId w:val="17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Working as a </w:t>
            </w:r>
            <w:r w:rsidRPr="00C21835">
              <w:rPr>
                <w:rFonts w:ascii="Cambria" w:hAnsi="Cambria"/>
                <w:b/>
                <w:sz w:val="24"/>
              </w:rPr>
              <w:t>Assistant Accountant cum Administrator</w:t>
            </w:r>
            <w:r>
              <w:rPr>
                <w:rFonts w:ascii="Cambria" w:hAnsi="Cambria"/>
                <w:sz w:val="24"/>
              </w:rPr>
              <w:t xml:space="preserve"> in Face Architecture &amp; Desi</w:t>
            </w:r>
            <w:r w:rsidR="00FE3413">
              <w:rPr>
                <w:rFonts w:ascii="Cambria" w:hAnsi="Cambria"/>
                <w:sz w:val="24"/>
              </w:rPr>
              <w:t>gn from  15/11/2015 to 01/06</w:t>
            </w:r>
            <w:r w:rsidR="004E0D33">
              <w:rPr>
                <w:rFonts w:ascii="Cambria" w:hAnsi="Cambria"/>
                <w:sz w:val="24"/>
              </w:rPr>
              <w:t>/2016</w:t>
            </w:r>
          </w:p>
          <w:p w:rsidR="00653D88" w:rsidRDefault="00653D88" w:rsidP="001F13E7">
            <w:pPr>
              <w:pStyle w:val="NoSpacing"/>
              <w:jc w:val="left"/>
              <w:rPr>
                <w:rFonts w:ascii="Cambria" w:hAnsi="Cambria"/>
                <w:sz w:val="24"/>
              </w:rPr>
            </w:pPr>
          </w:p>
          <w:p w:rsidR="00653D88" w:rsidRDefault="00653D88" w:rsidP="001F13E7">
            <w:pPr>
              <w:pStyle w:val="NoSpacing"/>
              <w:rPr>
                <w:rFonts w:ascii="Cambria" w:hAnsi="Cambria"/>
                <w:b/>
                <w:sz w:val="24"/>
                <w:u w:val="single"/>
              </w:rPr>
            </w:pPr>
            <w:r w:rsidRPr="005F243D">
              <w:rPr>
                <w:rFonts w:ascii="Cambria" w:hAnsi="Cambria"/>
                <w:b/>
                <w:sz w:val="24"/>
                <w:u w:val="single"/>
              </w:rPr>
              <w:t>WORKING AREAS</w:t>
            </w:r>
          </w:p>
          <w:p w:rsidR="00653D88" w:rsidRDefault="00653D88" w:rsidP="001F13E7">
            <w:pPr>
              <w:pStyle w:val="NoSpacing"/>
              <w:rPr>
                <w:rFonts w:ascii="Cambria" w:hAnsi="Cambria"/>
                <w:b/>
                <w:sz w:val="24"/>
                <w:u w:val="single"/>
              </w:rPr>
            </w:pPr>
          </w:p>
          <w:p w:rsidR="00653D88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Receiving and processing all invoices, expense forms and request for payments.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Preparation of payment certificates.</w:t>
            </w:r>
          </w:p>
          <w:p w:rsidR="00F57336" w:rsidRDefault="00F57336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Posting of journal entries</w:t>
            </w:r>
          </w:p>
          <w:p w:rsidR="00F57336" w:rsidRPr="006F10FB" w:rsidRDefault="00F57336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Reconciling bank statement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Reconciling finance accounts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Maintaining spreadsheets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Preparing statutory accounts</w:t>
            </w:r>
          </w:p>
          <w:p w:rsidR="00653D88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 w:rsidRPr="006F10FB">
              <w:rPr>
                <w:rFonts w:ascii="Cambria" w:hAnsi="Cambria"/>
                <w:sz w:val="24"/>
              </w:rPr>
              <w:t>Man</w:t>
            </w:r>
            <w:r>
              <w:rPr>
                <w:rFonts w:ascii="Cambria" w:hAnsi="Cambria"/>
                <w:sz w:val="24"/>
              </w:rPr>
              <w:t>a</w:t>
            </w:r>
            <w:r w:rsidRPr="006F10FB">
              <w:rPr>
                <w:rFonts w:ascii="Cambria" w:hAnsi="Cambria"/>
                <w:sz w:val="24"/>
              </w:rPr>
              <w:t>ging daily posting in &amp; Out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Handling and writing </w:t>
            </w:r>
            <w:proofErr w:type="spellStart"/>
            <w:r>
              <w:rPr>
                <w:rFonts w:ascii="Cambria" w:hAnsi="Cambria"/>
                <w:sz w:val="24"/>
              </w:rPr>
              <w:t>cheques</w:t>
            </w:r>
            <w:proofErr w:type="spellEnd"/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Managing petty cash transactions</w:t>
            </w:r>
          </w:p>
          <w:p w:rsidR="006F10FB" w:rsidRDefault="006F10F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Making daily reports</w:t>
            </w:r>
          </w:p>
          <w:p w:rsidR="006F10FB" w:rsidRDefault="008B206B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Coordinating administrative works</w:t>
            </w:r>
          </w:p>
          <w:p w:rsidR="008B206B" w:rsidRDefault="00F57336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Application &amp; cancellation of visas</w:t>
            </w:r>
          </w:p>
          <w:p w:rsidR="00F57336" w:rsidRDefault="00F57336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Maintain office stationeries</w:t>
            </w:r>
          </w:p>
          <w:p w:rsidR="00F57336" w:rsidRPr="006F10FB" w:rsidRDefault="00F57336" w:rsidP="001F13E7">
            <w:pPr>
              <w:pStyle w:val="NoSpacing"/>
              <w:ind w:left="1560"/>
              <w:jc w:val="left"/>
              <w:rPr>
                <w:rFonts w:ascii="Cambria" w:hAnsi="Cambria"/>
                <w:sz w:val="24"/>
              </w:rPr>
            </w:pPr>
          </w:p>
          <w:p w:rsidR="00653D88" w:rsidRDefault="00653D88" w:rsidP="001F13E7">
            <w:pPr>
              <w:pStyle w:val="NoSpacing"/>
              <w:jc w:val="left"/>
              <w:rPr>
                <w:rFonts w:ascii="Cambria" w:hAnsi="Cambria"/>
                <w:sz w:val="24"/>
              </w:rPr>
            </w:pPr>
          </w:p>
          <w:p w:rsidR="00653D88" w:rsidRDefault="00653D88" w:rsidP="001F13E7">
            <w:pPr>
              <w:pStyle w:val="NoSpacing"/>
              <w:jc w:val="left"/>
              <w:rPr>
                <w:rFonts w:ascii="Cambria" w:hAnsi="Cambria"/>
                <w:sz w:val="24"/>
              </w:rPr>
            </w:pPr>
          </w:p>
          <w:p w:rsidR="00650439" w:rsidRDefault="007A7019" w:rsidP="001F13E7">
            <w:pPr>
              <w:pStyle w:val="NoSpacing"/>
              <w:numPr>
                <w:ilvl w:val="0"/>
                <w:numId w:val="17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Worked as a </w:t>
            </w:r>
            <w:r w:rsidRPr="00C21835">
              <w:rPr>
                <w:rFonts w:ascii="Cambria" w:hAnsi="Cambria"/>
                <w:b/>
                <w:sz w:val="24"/>
              </w:rPr>
              <w:t>Finance Trainee</w:t>
            </w:r>
            <w:r>
              <w:rPr>
                <w:rFonts w:ascii="Cambria" w:hAnsi="Cambria"/>
                <w:sz w:val="24"/>
              </w:rPr>
              <w:t xml:space="preserve"> in ‘The Kerala Minerals &amp; Metals Limited, Kerala as</w:t>
            </w:r>
            <w:r w:rsidR="005F243D">
              <w:rPr>
                <w:rFonts w:ascii="Cambria" w:hAnsi="Cambria"/>
                <w:sz w:val="24"/>
              </w:rPr>
              <w:t xml:space="preserve"> part of CM</w:t>
            </w:r>
            <w:r w:rsidR="00650439">
              <w:rPr>
                <w:rFonts w:ascii="Cambria" w:hAnsi="Cambria"/>
                <w:sz w:val="24"/>
              </w:rPr>
              <w:t>A course</w:t>
            </w:r>
            <w:r>
              <w:rPr>
                <w:rFonts w:ascii="Cambria" w:hAnsi="Cambria"/>
                <w:sz w:val="24"/>
              </w:rPr>
              <w:t xml:space="preserve"> from </w:t>
            </w:r>
            <w:r w:rsidR="005F243D">
              <w:rPr>
                <w:rFonts w:ascii="Cambria" w:hAnsi="Cambria"/>
                <w:sz w:val="24"/>
              </w:rPr>
              <w:t xml:space="preserve"> 13/03/2013</w:t>
            </w:r>
            <w:r>
              <w:rPr>
                <w:rFonts w:ascii="Cambria" w:hAnsi="Cambria"/>
                <w:sz w:val="24"/>
              </w:rPr>
              <w:t xml:space="preserve"> to 07/10/2015</w:t>
            </w:r>
          </w:p>
          <w:p w:rsidR="005603D1" w:rsidRDefault="005603D1" w:rsidP="001F13E7">
            <w:pPr>
              <w:pStyle w:val="NoSpacing"/>
              <w:jc w:val="left"/>
              <w:rPr>
                <w:rFonts w:ascii="Cambria" w:hAnsi="Cambria"/>
                <w:sz w:val="24"/>
              </w:rPr>
            </w:pPr>
          </w:p>
          <w:p w:rsidR="005F243D" w:rsidRDefault="005F243D" w:rsidP="001F13E7">
            <w:pPr>
              <w:pStyle w:val="NoSpacing"/>
              <w:ind w:left="720"/>
              <w:jc w:val="left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sz w:val="24"/>
              </w:rPr>
              <w:t xml:space="preserve">                                            </w:t>
            </w:r>
            <w:r w:rsidRPr="005F243D">
              <w:rPr>
                <w:rFonts w:ascii="Cambria" w:hAnsi="Cambria"/>
                <w:b/>
                <w:sz w:val="24"/>
                <w:u w:val="single"/>
              </w:rPr>
              <w:t>WORKING AREAS</w:t>
            </w:r>
          </w:p>
          <w:p w:rsidR="005F243D" w:rsidRDefault="005F243D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 xml:space="preserve">                 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 xml:space="preserve"> </w:t>
            </w:r>
            <w:r w:rsidRPr="005F243D">
              <w:rPr>
                <w:rFonts w:ascii="Cambria" w:hAnsi="Cambria"/>
                <w:sz w:val="24"/>
              </w:rPr>
              <w:t>Verification</w:t>
            </w:r>
            <w:r>
              <w:rPr>
                <w:rFonts w:ascii="Cambria" w:hAnsi="Cambria"/>
                <w:sz w:val="24"/>
              </w:rPr>
              <w:t xml:space="preserve"> and payment recommendation of purchase order bills &amp; work order bills.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Stock Received Note (SRN) valuation with invoice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Preparation of Bank Reconciliation Statement (BRS)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Reconciliation of inter unit transactions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Finalization of accounts for annual closing 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Work related to sale tax and income tax return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Recommendation for issue of C-Form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Works related with Central Excise, payment &amp; filing of return</w:t>
            </w:r>
          </w:p>
          <w:p w:rsid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Verification of employees claims for medical re-imbursement &amp; travelling allowance</w:t>
            </w:r>
          </w:p>
          <w:p w:rsidR="005F243D" w:rsidRPr="005F243D" w:rsidRDefault="005F243D" w:rsidP="001F13E7">
            <w:pPr>
              <w:pStyle w:val="NoSpacing"/>
              <w:numPr>
                <w:ilvl w:val="0"/>
                <w:numId w:val="23"/>
              </w:numPr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Works related to Provident Fund.</w:t>
            </w:r>
          </w:p>
          <w:p w:rsidR="005F243D" w:rsidRDefault="005F243D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 xml:space="preserve">             </w:t>
            </w:r>
          </w:p>
          <w:p w:rsidR="005F243D" w:rsidRDefault="005603D1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 xml:space="preserve">        </w:t>
            </w:r>
            <w:r w:rsidR="005F243D">
              <w:rPr>
                <w:rFonts w:ascii="Cambria" w:hAnsi="Cambria"/>
                <w:b/>
                <w:sz w:val="24"/>
                <w:u w:val="single"/>
              </w:rPr>
              <w:t xml:space="preserve">         </w:t>
            </w:r>
          </w:p>
          <w:p w:rsidR="005603D1" w:rsidRDefault="005603D1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</w:p>
          <w:p w:rsidR="005603D1" w:rsidRDefault="005603D1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</w:p>
          <w:p w:rsidR="005603D1" w:rsidRDefault="005603D1" w:rsidP="001F13E7">
            <w:pPr>
              <w:pStyle w:val="NoSpacing"/>
              <w:jc w:val="left"/>
              <w:rPr>
                <w:rFonts w:ascii="Cambria" w:hAnsi="Cambria"/>
                <w:b/>
                <w:sz w:val="24"/>
                <w:u w:val="single"/>
              </w:rPr>
            </w:pPr>
          </w:p>
          <w:p w:rsidR="00650439" w:rsidRDefault="008403D8" w:rsidP="001F13E7">
            <w:pPr>
              <w:pStyle w:val="NoSpacing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28" style="position:absolute;left:0;text-align:left;margin-left:-4.3pt;margin-top:11.05pt;width:410.4pt;height:19.45pt;z-index:251657216" fillcolor="#d8d8d8" strokecolor="#d8d8d8" strokeweight="1.5pt">
                  <v:textbox style="mso-next-textbox:#_x0000_s1028" inset="0,1.44pt,0,0">
                    <w:txbxContent>
                      <w:p w:rsidR="00650439" w:rsidRPr="005A6137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  <w:r w:rsidRPr="00144016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5A6137"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  <w:t>Strengths</w:t>
                        </w:r>
                      </w:p>
                      <w:p w:rsidR="00650439" w:rsidRPr="00EB2F40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50439" w:rsidRDefault="00650439" w:rsidP="001F13E7">
            <w:pPr>
              <w:pStyle w:val="NoSpacing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</w:p>
          <w:p w:rsidR="00650439" w:rsidRDefault="00650439" w:rsidP="001F13E7">
            <w:pPr>
              <w:pStyle w:val="NoSpacing"/>
              <w:rPr>
                <w:rFonts w:ascii="Cambria" w:hAnsi="Cambria"/>
                <w:b/>
                <w:bCs/>
                <w:caps/>
                <w:sz w:val="23"/>
                <w:szCs w:val="23"/>
              </w:rPr>
            </w:pPr>
          </w:p>
          <w:p w:rsidR="00650439" w:rsidRPr="00144016" w:rsidRDefault="00650439" w:rsidP="001F13E7">
            <w:pPr>
              <w:pStyle w:val="NoSpacing"/>
              <w:numPr>
                <w:ilvl w:val="0"/>
                <w:numId w:val="19"/>
              </w:num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Having speedy action and scientific approach</w:t>
            </w:r>
          </w:p>
          <w:p w:rsidR="00650439" w:rsidRPr="00144016" w:rsidRDefault="00650439" w:rsidP="001F13E7">
            <w:pPr>
              <w:pStyle w:val="NoSpacing"/>
              <w:numPr>
                <w:ilvl w:val="0"/>
                <w:numId w:val="19"/>
              </w:num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Confident</w:t>
            </w:r>
          </w:p>
          <w:p w:rsidR="00650439" w:rsidRPr="00144016" w:rsidRDefault="00650439" w:rsidP="001F13E7">
            <w:pPr>
              <w:pStyle w:val="NoSpacing"/>
              <w:numPr>
                <w:ilvl w:val="0"/>
                <w:numId w:val="19"/>
              </w:num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Can work under pressure</w:t>
            </w:r>
          </w:p>
          <w:p w:rsidR="00650439" w:rsidRPr="00144016" w:rsidRDefault="00650439" w:rsidP="001F13E7">
            <w:pPr>
              <w:pStyle w:val="NoSpacing"/>
              <w:numPr>
                <w:ilvl w:val="0"/>
                <w:numId w:val="19"/>
              </w:num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Positive Attitude and Eagerness to learn.</w:t>
            </w:r>
          </w:p>
          <w:p w:rsidR="00650439" w:rsidRPr="00EA2E5F" w:rsidRDefault="00650439" w:rsidP="001F13E7">
            <w:pPr>
              <w:pStyle w:val="NoSpacing"/>
              <w:numPr>
                <w:ilvl w:val="0"/>
                <w:numId w:val="19"/>
              </w:num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144016">
              <w:rPr>
                <w:rFonts w:ascii="Cambria" w:hAnsi="Cambria" w:cs="Times New Roman"/>
                <w:sz w:val="24"/>
                <w:szCs w:val="24"/>
              </w:rPr>
              <w:t>Good Presentation &amp; Communication skill.</w:t>
            </w:r>
          </w:p>
          <w:p w:rsidR="00650439" w:rsidRPr="00144016" w:rsidRDefault="008403D8" w:rsidP="001F13E7">
            <w:pPr>
              <w:pStyle w:val="NoSpacing"/>
              <w:rPr>
                <w:rFonts w:ascii="Cambria" w:hAnsi="Cambria"/>
                <w:sz w:val="24"/>
                <w:szCs w:val="23"/>
              </w:rPr>
            </w:pPr>
            <w:r w:rsidRPr="008403D8">
              <w:rPr>
                <w:rFonts w:ascii="Cambria" w:hAnsi="Cambria"/>
                <w:b/>
                <w:caps/>
                <w:noProof/>
                <w:sz w:val="36"/>
                <w:szCs w:val="36"/>
                <w:lang w:eastAsia="en-US"/>
              </w:rPr>
              <w:pict>
                <v:rect id="_x0000_s1029" style="position:absolute;left:0;text-align:left;margin-left:-4.3pt;margin-top:11.95pt;width:410.4pt;height:19.45pt;z-index:251658240" fillcolor="#d8d8d8" strokecolor="#d8d8d8" strokeweight="1.5pt">
                  <v:textbox style="mso-next-textbox:#_x0000_s1029" inset="0,1.44pt,0,0">
                    <w:txbxContent>
                      <w:p w:rsidR="00650439" w:rsidRPr="005A6137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sz w:val="23"/>
                            <w:szCs w:val="23"/>
                          </w:rPr>
                        </w:pPr>
                        <w:r w:rsidRPr="00144016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5A6137">
                          <w:rPr>
                            <w:rFonts w:ascii="Cambria" w:hAnsi="Cambria"/>
                            <w:caps/>
                            <w:sz w:val="2"/>
                            <w:szCs w:val="24"/>
                          </w:rPr>
                          <w:t xml:space="preserve">       </w:t>
                        </w:r>
                        <w:r w:rsidRPr="005A6137">
                          <w:rPr>
                            <w:rFonts w:ascii="Cambria" w:hAnsi="Cambria"/>
                            <w:b/>
                            <w:caps/>
                            <w:sz w:val="2"/>
                            <w:szCs w:val="24"/>
                          </w:rPr>
                          <w:t xml:space="preserve">              </w:t>
                        </w:r>
                        <w:r w:rsidRPr="005A6137">
                          <w:rPr>
                            <w:rFonts w:ascii="Cambria" w:hAnsi="Cambria"/>
                            <w:b/>
                            <w:sz w:val="23"/>
                            <w:szCs w:val="23"/>
                          </w:rPr>
                          <w:t>DECLARATION</w:t>
                        </w:r>
                      </w:p>
                      <w:p w:rsidR="00650439" w:rsidRPr="00EB2F40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EB2F40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caps/>
                            <w:sz w:val="23"/>
                            <w:szCs w:val="23"/>
                          </w:rPr>
                        </w:pPr>
                      </w:p>
                      <w:p w:rsidR="00650439" w:rsidRPr="00144016" w:rsidRDefault="00650439" w:rsidP="00EB2F40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50439" w:rsidRPr="00144016" w:rsidRDefault="00650439" w:rsidP="001F13E7">
            <w:pPr>
              <w:pStyle w:val="NoSpacing"/>
              <w:rPr>
                <w:rFonts w:ascii="Cambria" w:hAnsi="Cambria"/>
                <w:sz w:val="24"/>
                <w:szCs w:val="23"/>
              </w:rPr>
            </w:pPr>
          </w:p>
          <w:p w:rsidR="00650439" w:rsidRDefault="00650439" w:rsidP="001F13E7">
            <w:pPr>
              <w:pStyle w:val="NoSpacing"/>
              <w:jc w:val="both"/>
              <w:rPr>
                <w:rFonts w:ascii="Cambria" w:hAnsi="Cambria"/>
                <w:sz w:val="23"/>
                <w:szCs w:val="23"/>
              </w:rPr>
            </w:pPr>
            <w:r w:rsidRPr="00144016">
              <w:rPr>
                <w:rFonts w:ascii="Cambria" w:hAnsi="Cambria"/>
                <w:sz w:val="23"/>
                <w:szCs w:val="23"/>
              </w:rPr>
              <w:t xml:space="preserve"> </w:t>
            </w: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3"/>
                <w:szCs w:val="23"/>
              </w:rPr>
            </w:pPr>
            <w:r w:rsidRPr="00DD122A">
              <w:rPr>
                <w:rFonts w:ascii="Cambria" w:hAnsi="Cambria"/>
                <w:sz w:val="24"/>
                <w:szCs w:val="24"/>
              </w:rPr>
              <w:t>I hereby declare that the above information is true on basis of my knowledge</w:t>
            </w: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3"/>
                <w:szCs w:val="23"/>
              </w:rPr>
            </w:pP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3"/>
                <w:szCs w:val="23"/>
              </w:rPr>
            </w:pP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sz w:val="23"/>
                <w:szCs w:val="23"/>
              </w:rPr>
            </w:pPr>
          </w:p>
          <w:p w:rsidR="00650439" w:rsidRPr="00144016" w:rsidRDefault="00650439" w:rsidP="001F13E7">
            <w:pPr>
              <w:pStyle w:val="NoSpacing"/>
              <w:rPr>
                <w:rFonts w:ascii="Cambria" w:hAnsi="Cambria" w:cs="Times New Roman"/>
                <w:sz w:val="23"/>
                <w:szCs w:val="23"/>
              </w:rPr>
            </w:pPr>
          </w:p>
          <w:p w:rsidR="00650439" w:rsidRPr="004B2366" w:rsidRDefault="00650439" w:rsidP="001F13E7">
            <w:pPr>
              <w:pStyle w:val="NoSpacing"/>
              <w:jc w:val="right"/>
              <w:rPr>
                <w:rFonts w:ascii="Lucida Sans Unicode" w:hAnsi="Lucida Sans Unicode" w:cs="Lucida Sans Unicode"/>
                <w:b/>
                <w:bCs/>
              </w:rPr>
            </w:pPr>
            <w:r w:rsidRPr="00144016">
              <w:rPr>
                <w:rFonts w:ascii="Cambria" w:hAnsi="Cambria" w:cs="Times New Roman"/>
                <w:b/>
                <w:bCs/>
              </w:rPr>
              <w:tab/>
              <w:t xml:space="preserve">  </w:t>
            </w:r>
            <w:r w:rsidRPr="004B2366">
              <w:rPr>
                <w:rFonts w:ascii="Lucida Sans Unicode" w:hAnsi="Lucida Sans Unicode" w:cs="Lucida Sans Unicode"/>
                <w:b/>
                <w:bCs/>
                <w:sz w:val="24"/>
              </w:rPr>
              <w:t xml:space="preserve">LINCY </w:t>
            </w:r>
          </w:p>
          <w:p w:rsidR="00650439" w:rsidRDefault="00650439" w:rsidP="001F13E7">
            <w:pPr>
              <w:pStyle w:val="NoSpacing"/>
              <w:rPr>
                <w:rFonts w:ascii="Cambria" w:hAnsi="Cambria" w:cs="Times New Roman"/>
                <w:b/>
                <w:bCs/>
              </w:rPr>
            </w:pPr>
          </w:p>
          <w:p w:rsidR="00650439" w:rsidRDefault="00650439" w:rsidP="001F13E7">
            <w:pPr>
              <w:pStyle w:val="NoSpacing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650439" w:rsidRDefault="00650439" w:rsidP="001F13E7"/>
          <w:p w:rsidR="00650439" w:rsidRPr="005824CC" w:rsidRDefault="00650439" w:rsidP="001F13E7"/>
        </w:tc>
      </w:tr>
    </w:tbl>
    <w:p w:rsidR="00096264" w:rsidRDefault="001F13E7">
      <w:r>
        <w:lastRenderedPageBreak/>
        <w:br w:type="textWrapping" w:clear="all"/>
      </w:r>
    </w:p>
    <w:sectPr w:rsidR="00096264" w:rsidSect="00650439">
      <w:pgSz w:w="11906" w:h="16838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49" w:rsidRPr="00DD122A" w:rsidRDefault="003E7449" w:rsidP="00DD122A">
      <w:pPr>
        <w:pStyle w:val="NoSpacing"/>
        <w:rPr>
          <w:rFonts w:eastAsia="Times New Roman"/>
        </w:rPr>
      </w:pPr>
      <w:r>
        <w:separator/>
      </w:r>
    </w:p>
  </w:endnote>
  <w:endnote w:type="continuationSeparator" w:id="0">
    <w:p w:rsidR="003E7449" w:rsidRPr="00DD122A" w:rsidRDefault="003E7449" w:rsidP="00DD122A">
      <w:pPr>
        <w:pStyle w:val="NoSpacing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49" w:rsidRPr="00DD122A" w:rsidRDefault="003E7449" w:rsidP="00DD122A">
      <w:pPr>
        <w:pStyle w:val="NoSpacing"/>
        <w:rPr>
          <w:rFonts w:eastAsia="Times New Roman"/>
        </w:rPr>
      </w:pPr>
      <w:r>
        <w:separator/>
      </w:r>
    </w:p>
  </w:footnote>
  <w:footnote w:type="continuationSeparator" w:id="0">
    <w:p w:rsidR="003E7449" w:rsidRPr="00DD122A" w:rsidRDefault="003E7449" w:rsidP="00DD122A">
      <w:pPr>
        <w:pStyle w:val="NoSpacing"/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5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51C3DC0"/>
    <w:multiLevelType w:val="hybridMultilevel"/>
    <w:tmpl w:val="73D2C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BE2896"/>
    <w:multiLevelType w:val="hybridMultilevel"/>
    <w:tmpl w:val="694632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A4311A"/>
    <w:multiLevelType w:val="hybridMultilevel"/>
    <w:tmpl w:val="DEB21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2D06F0"/>
    <w:multiLevelType w:val="hybridMultilevel"/>
    <w:tmpl w:val="809A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F127D"/>
    <w:multiLevelType w:val="hybridMultilevel"/>
    <w:tmpl w:val="FEE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00896"/>
    <w:multiLevelType w:val="hybridMultilevel"/>
    <w:tmpl w:val="1076E236"/>
    <w:lvl w:ilvl="0" w:tplc="040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391401CD"/>
    <w:multiLevelType w:val="hybridMultilevel"/>
    <w:tmpl w:val="61927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C328B"/>
    <w:multiLevelType w:val="hybridMultilevel"/>
    <w:tmpl w:val="66788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150DC6"/>
    <w:multiLevelType w:val="hybridMultilevel"/>
    <w:tmpl w:val="91A6F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50380"/>
    <w:multiLevelType w:val="hybridMultilevel"/>
    <w:tmpl w:val="04884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01D2F"/>
    <w:multiLevelType w:val="hybridMultilevel"/>
    <w:tmpl w:val="B478E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03A70"/>
    <w:multiLevelType w:val="multilevel"/>
    <w:tmpl w:val="DEAE4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703748"/>
    <w:multiLevelType w:val="hybridMultilevel"/>
    <w:tmpl w:val="F1AA9E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73668"/>
    <w:multiLevelType w:val="hybridMultilevel"/>
    <w:tmpl w:val="83745D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D2682"/>
    <w:multiLevelType w:val="hybridMultilevel"/>
    <w:tmpl w:val="1E2C0996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74A06918"/>
    <w:multiLevelType w:val="hybridMultilevel"/>
    <w:tmpl w:val="0554B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C77C1"/>
    <w:multiLevelType w:val="hybridMultilevel"/>
    <w:tmpl w:val="DEAE4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817ECC"/>
    <w:multiLevelType w:val="hybridMultilevel"/>
    <w:tmpl w:val="69A2F23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7E013E51"/>
    <w:multiLevelType w:val="hybridMultilevel"/>
    <w:tmpl w:val="52169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21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EE"/>
    <w:rsid w:val="00001FDF"/>
    <w:rsid w:val="000147BA"/>
    <w:rsid w:val="0002297F"/>
    <w:rsid w:val="00030A82"/>
    <w:rsid w:val="00032523"/>
    <w:rsid w:val="00050241"/>
    <w:rsid w:val="000525C8"/>
    <w:rsid w:val="00053E2C"/>
    <w:rsid w:val="00055410"/>
    <w:rsid w:val="0008363C"/>
    <w:rsid w:val="00091817"/>
    <w:rsid w:val="00093BB2"/>
    <w:rsid w:val="00096264"/>
    <w:rsid w:val="000A3346"/>
    <w:rsid w:val="000B506D"/>
    <w:rsid w:val="000D3189"/>
    <w:rsid w:val="000E1F95"/>
    <w:rsid w:val="000F0F59"/>
    <w:rsid w:val="00100D15"/>
    <w:rsid w:val="00101F9A"/>
    <w:rsid w:val="00107FBD"/>
    <w:rsid w:val="00124F13"/>
    <w:rsid w:val="00127FD1"/>
    <w:rsid w:val="001303E8"/>
    <w:rsid w:val="00137334"/>
    <w:rsid w:val="00144016"/>
    <w:rsid w:val="001569C6"/>
    <w:rsid w:val="00162D30"/>
    <w:rsid w:val="0016442F"/>
    <w:rsid w:val="001760E4"/>
    <w:rsid w:val="001B0147"/>
    <w:rsid w:val="001E3071"/>
    <w:rsid w:val="001F13E7"/>
    <w:rsid w:val="00201378"/>
    <w:rsid w:val="00253721"/>
    <w:rsid w:val="002545B2"/>
    <w:rsid w:val="00265C90"/>
    <w:rsid w:val="00266234"/>
    <w:rsid w:val="002B6423"/>
    <w:rsid w:val="002D193A"/>
    <w:rsid w:val="002E000C"/>
    <w:rsid w:val="002E2F69"/>
    <w:rsid w:val="00320782"/>
    <w:rsid w:val="00330494"/>
    <w:rsid w:val="003304FD"/>
    <w:rsid w:val="003650FF"/>
    <w:rsid w:val="00373C12"/>
    <w:rsid w:val="003B102A"/>
    <w:rsid w:val="003D01CF"/>
    <w:rsid w:val="003E7449"/>
    <w:rsid w:val="003F757D"/>
    <w:rsid w:val="00453FE2"/>
    <w:rsid w:val="00466FDC"/>
    <w:rsid w:val="004712AB"/>
    <w:rsid w:val="00473025"/>
    <w:rsid w:val="00484522"/>
    <w:rsid w:val="004A4927"/>
    <w:rsid w:val="004B2366"/>
    <w:rsid w:val="004D13BA"/>
    <w:rsid w:val="004E0D33"/>
    <w:rsid w:val="00531B6F"/>
    <w:rsid w:val="00533762"/>
    <w:rsid w:val="005603D1"/>
    <w:rsid w:val="00561A53"/>
    <w:rsid w:val="00575A21"/>
    <w:rsid w:val="005824CC"/>
    <w:rsid w:val="00592E53"/>
    <w:rsid w:val="005A6137"/>
    <w:rsid w:val="005F243D"/>
    <w:rsid w:val="00622C4E"/>
    <w:rsid w:val="0065008F"/>
    <w:rsid w:val="00650439"/>
    <w:rsid w:val="00653D88"/>
    <w:rsid w:val="006739D2"/>
    <w:rsid w:val="00692347"/>
    <w:rsid w:val="006B2D27"/>
    <w:rsid w:val="006D233C"/>
    <w:rsid w:val="006F10FB"/>
    <w:rsid w:val="00703724"/>
    <w:rsid w:val="00717C3E"/>
    <w:rsid w:val="00792178"/>
    <w:rsid w:val="0079457B"/>
    <w:rsid w:val="007A7019"/>
    <w:rsid w:val="007B302A"/>
    <w:rsid w:val="0080184F"/>
    <w:rsid w:val="00802E93"/>
    <w:rsid w:val="00805F99"/>
    <w:rsid w:val="0081122E"/>
    <w:rsid w:val="008403D8"/>
    <w:rsid w:val="008A532C"/>
    <w:rsid w:val="008A6D40"/>
    <w:rsid w:val="008B206B"/>
    <w:rsid w:val="008C2E68"/>
    <w:rsid w:val="00955EF4"/>
    <w:rsid w:val="009647DA"/>
    <w:rsid w:val="00965D6D"/>
    <w:rsid w:val="00970676"/>
    <w:rsid w:val="009744B0"/>
    <w:rsid w:val="00990989"/>
    <w:rsid w:val="009932F5"/>
    <w:rsid w:val="00997ABE"/>
    <w:rsid w:val="009A0594"/>
    <w:rsid w:val="009B405A"/>
    <w:rsid w:val="00A1709A"/>
    <w:rsid w:val="00A32A5C"/>
    <w:rsid w:val="00A42BE8"/>
    <w:rsid w:val="00A441A7"/>
    <w:rsid w:val="00A84891"/>
    <w:rsid w:val="00A9149E"/>
    <w:rsid w:val="00A924BB"/>
    <w:rsid w:val="00A924E2"/>
    <w:rsid w:val="00AA6A91"/>
    <w:rsid w:val="00AB29DB"/>
    <w:rsid w:val="00AC0764"/>
    <w:rsid w:val="00AD0CF0"/>
    <w:rsid w:val="00AE0FFD"/>
    <w:rsid w:val="00B125EA"/>
    <w:rsid w:val="00B20186"/>
    <w:rsid w:val="00B2574E"/>
    <w:rsid w:val="00B600EE"/>
    <w:rsid w:val="00B63505"/>
    <w:rsid w:val="00BB5B6F"/>
    <w:rsid w:val="00BC763E"/>
    <w:rsid w:val="00BE5EC3"/>
    <w:rsid w:val="00C04B52"/>
    <w:rsid w:val="00C06E82"/>
    <w:rsid w:val="00C21835"/>
    <w:rsid w:val="00C24EB2"/>
    <w:rsid w:val="00C268A7"/>
    <w:rsid w:val="00C60502"/>
    <w:rsid w:val="00CB0D13"/>
    <w:rsid w:val="00CE09CF"/>
    <w:rsid w:val="00CE31B0"/>
    <w:rsid w:val="00CE73CD"/>
    <w:rsid w:val="00D0284D"/>
    <w:rsid w:val="00D17FDD"/>
    <w:rsid w:val="00D649EE"/>
    <w:rsid w:val="00D87719"/>
    <w:rsid w:val="00DA4F66"/>
    <w:rsid w:val="00DB358D"/>
    <w:rsid w:val="00DD122A"/>
    <w:rsid w:val="00DE184C"/>
    <w:rsid w:val="00DE7725"/>
    <w:rsid w:val="00DF555A"/>
    <w:rsid w:val="00E226A9"/>
    <w:rsid w:val="00E3360D"/>
    <w:rsid w:val="00EA2E5F"/>
    <w:rsid w:val="00EB15CD"/>
    <w:rsid w:val="00EB2F40"/>
    <w:rsid w:val="00EC39DB"/>
    <w:rsid w:val="00F10777"/>
    <w:rsid w:val="00F206F1"/>
    <w:rsid w:val="00F265A6"/>
    <w:rsid w:val="00F2733E"/>
    <w:rsid w:val="00F57336"/>
    <w:rsid w:val="00F74772"/>
    <w:rsid w:val="00F76004"/>
    <w:rsid w:val="00F87C21"/>
    <w:rsid w:val="00FE3413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4"/>
    <w:pPr>
      <w:suppressAutoHyphens/>
      <w:spacing w:after="200" w:line="276" w:lineRule="auto"/>
      <w:jc w:val="center"/>
    </w:pPr>
    <w:rPr>
      <w:rFonts w:ascii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rsid w:val="00096264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hAnsi="Times New Roman" w:cs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6264"/>
    <w:rPr>
      <w:rFonts w:ascii="Wingdings" w:hAnsi="Wingdings"/>
    </w:rPr>
  </w:style>
  <w:style w:type="character" w:customStyle="1" w:styleId="WW8Num1z1">
    <w:name w:val="WW8Num1z1"/>
    <w:rsid w:val="00096264"/>
    <w:rPr>
      <w:rFonts w:ascii="Courier New" w:hAnsi="Courier New" w:cs="Courier New"/>
    </w:rPr>
  </w:style>
  <w:style w:type="character" w:customStyle="1" w:styleId="WW8Num1z3">
    <w:name w:val="WW8Num1z3"/>
    <w:rsid w:val="00096264"/>
    <w:rPr>
      <w:rFonts w:ascii="Symbol" w:hAnsi="Symbol"/>
    </w:rPr>
  </w:style>
  <w:style w:type="character" w:customStyle="1" w:styleId="WW8Num2z0">
    <w:name w:val="WW8Num2z0"/>
    <w:rsid w:val="00096264"/>
    <w:rPr>
      <w:rFonts w:ascii="Wingdings" w:hAnsi="Wingdings"/>
    </w:rPr>
  </w:style>
  <w:style w:type="character" w:customStyle="1" w:styleId="WW8Num2z1">
    <w:name w:val="WW8Num2z1"/>
    <w:rsid w:val="00096264"/>
    <w:rPr>
      <w:rFonts w:ascii="Courier New" w:hAnsi="Courier New" w:cs="Courier New"/>
    </w:rPr>
  </w:style>
  <w:style w:type="character" w:customStyle="1" w:styleId="WW8Num2z3">
    <w:name w:val="WW8Num2z3"/>
    <w:rsid w:val="00096264"/>
    <w:rPr>
      <w:rFonts w:ascii="Symbol" w:hAnsi="Symbol"/>
    </w:rPr>
  </w:style>
  <w:style w:type="character" w:customStyle="1" w:styleId="WW8Num3z0">
    <w:name w:val="WW8Num3z0"/>
    <w:rsid w:val="00096264"/>
    <w:rPr>
      <w:rFonts w:ascii="Wingdings" w:hAnsi="Wingdings"/>
    </w:rPr>
  </w:style>
  <w:style w:type="character" w:customStyle="1" w:styleId="WW8Num3z1">
    <w:name w:val="WW8Num3z1"/>
    <w:rsid w:val="00096264"/>
    <w:rPr>
      <w:rFonts w:ascii="Courier New" w:hAnsi="Courier New" w:cs="Courier New"/>
    </w:rPr>
  </w:style>
  <w:style w:type="character" w:customStyle="1" w:styleId="WW8Num3z3">
    <w:name w:val="WW8Num3z3"/>
    <w:rsid w:val="00096264"/>
    <w:rPr>
      <w:rFonts w:ascii="Symbol" w:hAnsi="Symbol"/>
    </w:rPr>
  </w:style>
  <w:style w:type="character" w:customStyle="1" w:styleId="WW8Num4z0">
    <w:name w:val="WW8Num4z0"/>
    <w:rsid w:val="00096264"/>
    <w:rPr>
      <w:rFonts w:ascii="Wingdings" w:hAnsi="Wingdings"/>
    </w:rPr>
  </w:style>
  <w:style w:type="character" w:customStyle="1" w:styleId="WW8Num4z1">
    <w:name w:val="WW8Num4z1"/>
    <w:rsid w:val="00096264"/>
    <w:rPr>
      <w:rFonts w:ascii="Courier New" w:hAnsi="Courier New" w:cs="Courier New"/>
    </w:rPr>
  </w:style>
  <w:style w:type="character" w:customStyle="1" w:styleId="WW8Num4z3">
    <w:name w:val="WW8Num4z3"/>
    <w:rsid w:val="00096264"/>
    <w:rPr>
      <w:rFonts w:ascii="Symbol" w:hAnsi="Symbol"/>
    </w:rPr>
  </w:style>
  <w:style w:type="character" w:customStyle="1" w:styleId="WW8Num5z0">
    <w:name w:val="WW8Num5z0"/>
    <w:rsid w:val="00096264"/>
    <w:rPr>
      <w:rFonts w:ascii="Wingdings" w:hAnsi="Wingdings"/>
    </w:rPr>
  </w:style>
  <w:style w:type="character" w:customStyle="1" w:styleId="WW8Num5z1">
    <w:name w:val="WW8Num5z1"/>
    <w:rsid w:val="00096264"/>
    <w:rPr>
      <w:rFonts w:ascii="Courier New" w:hAnsi="Courier New" w:cs="Courier New"/>
    </w:rPr>
  </w:style>
  <w:style w:type="character" w:customStyle="1" w:styleId="WW8Num5z3">
    <w:name w:val="WW8Num5z3"/>
    <w:rsid w:val="00096264"/>
    <w:rPr>
      <w:rFonts w:ascii="Symbol" w:hAnsi="Symbol"/>
    </w:rPr>
  </w:style>
  <w:style w:type="character" w:customStyle="1" w:styleId="WW8Num7z0">
    <w:name w:val="WW8Num7z0"/>
    <w:rsid w:val="00096264"/>
    <w:rPr>
      <w:rFonts w:ascii="Symbol" w:hAnsi="Symbol"/>
    </w:rPr>
  </w:style>
  <w:style w:type="character" w:customStyle="1" w:styleId="WW8Num7z1">
    <w:name w:val="WW8Num7z1"/>
    <w:rsid w:val="00096264"/>
    <w:rPr>
      <w:rFonts w:ascii="Courier New" w:hAnsi="Courier New" w:cs="Courier New"/>
    </w:rPr>
  </w:style>
  <w:style w:type="character" w:customStyle="1" w:styleId="WW8Num7z2">
    <w:name w:val="WW8Num7z2"/>
    <w:rsid w:val="00096264"/>
    <w:rPr>
      <w:rFonts w:ascii="Wingdings" w:hAnsi="Wingdings"/>
    </w:rPr>
  </w:style>
  <w:style w:type="character" w:customStyle="1" w:styleId="WW8Num8z0">
    <w:name w:val="WW8Num8z0"/>
    <w:rsid w:val="00096264"/>
    <w:rPr>
      <w:rFonts w:ascii="Wingdings" w:hAnsi="Wingdings"/>
    </w:rPr>
  </w:style>
  <w:style w:type="character" w:customStyle="1" w:styleId="WW8Num8z1">
    <w:name w:val="WW8Num8z1"/>
    <w:rsid w:val="00096264"/>
    <w:rPr>
      <w:rFonts w:ascii="Courier New" w:hAnsi="Courier New" w:cs="Courier New"/>
    </w:rPr>
  </w:style>
  <w:style w:type="character" w:customStyle="1" w:styleId="WW8Num8z3">
    <w:name w:val="WW8Num8z3"/>
    <w:rsid w:val="00096264"/>
    <w:rPr>
      <w:rFonts w:ascii="Symbol" w:hAnsi="Symbol"/>
    </w:rPr>
  </w:style>
  <w:style w:type="character" w:customStyle="1" w:styleId="WW8Num9z0">
    <w:name w:val="WW8Num9z0"/>
    <w:rsid w:val="00096264"/>
    <w:rPr>
      <w:rFonts w:ascii="Wingdings" w:hAnsi="Wingdings"/>
    </w:rPr>
  </w:style>
  <w:style w:type="character" w:customStyle="1" w:styleId="WW8Num9z1">
    <w:name w:val="WW8Num9z1"/>
    <w:rsid w:val="00096264"/>
    <w:rPr>
      <w:rFonts w:ascii="Courier New" w:hAnsi="Courier New" w:cs="Courier New"/>
    </w:rPr>
  </w:style>
  <w:style w:type="character" w:customStyle="1" w:styleId="WW8Num9z3">
    <w:name w:val="WW8Num9z3"/>
    <w:rsid w:val="00096264"/>
    <w:rPr>
      <w:rFonts w:ascii="Symbol" w:hAnsi="Symbol"/>
    </w:rPr>
  </w:style>
  <w:style w:type="character" w:customStyle="1" w:styleId="WW8Num10z0">
    <w:name w:val="WW8Num10z0"/>
    <w:rsid w:val="00096264"/>
    <w:rPr>
      <w:rFonts w:ascii="Wingdings" w:hAnsi="Wingdings"/>
    </w:rPr>
  </w:style>
  <w:style w:type="character" w:customStyle="1" w:styleId="WW8Num10z1">
    <w:name w:val="WW8Num10z1"/>
    <w:rsid w:val="00096264"/>
    <w:rPr>
      <w:rFonts w:ascii="Courier New" w:hAnsi="Courier New" w:cs="Courier New"/>
    </w:rPr>
  </w:style>
  <w:style w:type="character" w:customStyle="1" w:styleId="WW8Num10z3">
    <w:name w:val="WW8Num10z3"/>
    <w:rsid w:val="00096264"/>
    <w:rPr>
      <w:rFonts w:ascii="Symbol" w:hAnsi="Symbol"/>
    </w:rPr>
  </w:style>
  <w:style w:type="character" w:customStyle="1" w:styleId="WW8Num11z0">
    <w:name w:val="WW8Num11z0"/>
    <w:rsid w:val="00096264"/>
    <w:rPr>
      <w:rFonts w:ascii="Symbol" w:hAnsi="Symbol"/>
    </w:rPr>
  </w:style>
  <w:style w:type="character" w:customStyle="1" w:styleId="WW8Num11z1">
    <w:name w:val="WW8Num11z1"/>
    <w:rsid w:val="00096264"/>
    <w:rPr>
      <w:rFonts w:ascii="Courier New" w:hAnsi="Courier New" w:cs="Courier New"/>
    </w:rPr>
  </w:style>
  <w:style w:type="character" w:customStyle="1" w:styleId="WW8Num11z2">
    <w:name w:val="WW8Num11z2"/>
    <w:rsid w:val="00096264"/>
    <w:rPr>
      <w:rFonts w:ascii="Wingdings" w:hAnsi="Wingdings"/>
    </w:rPr>
  </w:style>
  <w:style w:type="character" w:customStyle="1" w:styleId="Char4">
    <w:name w:val="Char4"/>
    <w:rsid w:val="00096264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Char3">
    <w:name w:val="Char3"/>
    <w:rsid w:val="0009626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Char2"/>
    <w:rsid w:val="00096264"/>
    <w:rPr>
      <w:rFonts w:ascii="Arial" w:eastAsia="Times New Roman" w:hAnsi="Arial" w:cs="Times New Roman"/>
      <w:b/>
      <w:sz w:val="20"/>
      <w:szCs w:val="20"/>
    </w:rPr>
  </w:style>
  <w:style w:type="character" w:customStyle="1" w:styleId="Char1">
    <w:name w:val="Char1"/>
    <w:rsid w:val="00096264"/>
    <w:rPr>
      <w:rFonts w:ascii="Tahoma" w:hAnsi="Tahoma" w:cs="Tahoma"/>
      <w:sz w:val="16"/>
      <w:szCs w:val="16"/>
    </w:rPr>
  </w:style>
  <w:style w:type="character" w:customStyle="1" w:styleId="Char">
    <w:name w:val="Char"/>
    <w:rsid w:val="00096264"/>
    <w:rPr>
      <w:sz w:val="22"/>
      <w:szCs w:val="22"/>
    </w:rPr>
  </w:style>
  <w:style w:type="paragraph" w:customStyle="1" w:styleId="Heading">
    <w:name w:val="Heading"/>
    <w:basedOn w:val="Normal"/>
    <w:next w:val="BodyText"/>
    <w:rsid w:val="0009626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096264"/>
    <w:pPr>
      <w:spacing w:after="0" w:line="240" w:lineRule="auto"/>
    </w:pPr>
    <w:rPr>
      <w:rFonts w:ascii="Arial" w:hAnsi="Arial" w:cs="Times New Roman"/>
      <w:b/>
      <w:sz w:val="20"/>
      <w:szCs w:val="20"/>
    </w:rPr>
  </w:style>
  <w:style w:type="paragraph" w:styleId="List">
    <w:name w:val="List"/>
    <w:basedOn w:val="BodyText"/>
    <w:rsid w:val="00096264"/>
    <w:rPr>
      <w:rFonts w:cs="Mangal"/>
    </w:rPr>
  </w:style>
  <w:style w:type="paragraph" w:styleId="Caption">
    <w:name w:val="caption"/>
    <w:basedOn w:val="Normal"/>
    <w:qFormat/>
    <w:rsid w:val="00096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96264"/>
    <w:pPr>
      <w:suppressLineNumbers/>
    </w:pPr>
    <w:rPr>
      <w:rFonts w:cs="Mangal"/>
    </w:rPr>
  </w:style>
  <w:style w:type="paragraph" w:customStyle="1" w:styleId="Nome">
    <w:name w:val="Nome"/>
    <w:basedOn w:val="Normal"/>
    <w:rsid w:val="00096264"/>
    <w:pPr>
      <w:spacing w:after="0" w:line="240" w:lineRule="auto"/>
      <w:ind w:left="426" w:hanging="426"/>
    </w:pPr>
    <w:rPr>
      <w:rFonts w:ascii="Times New Roman" w:hAnsi="Times New Roman" w:cs="Times New Roman"/>
      <w:b/>
      <w:sz w:val="28"/>
      <w:szCs w:val="20"/>
    </w:rPr>
  </w:style>
  <w:style w:type="paragraph" w:styleId="Header">
    <w:name w:val="header"/>
    <w:basedOn w:val="Normal"/>
    <w:rsid w:val="0009626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096264"/>
    <w:pPr>
      <w:pBdr>
        <w:bottom w:val="single" w:sz="4" w:space="1" w:color="808080"/>
      </w:pBdr>
      <w:spacing w:before="220" w:after="0" w:line="220" w:lineRule="atLeast"/>
    </w:pPr>
    <w:rPr>
      <w:rFonts w:ascii="Garamond" w:hAnsi="Garamond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6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096264"/>
    <w:pPr>
      <w:suppressAutoHyphens/>
      <w:jc w:val="center"/>
    </w:pPr>
    <w:rPr>
      <w:rFonts w:ascii="Calibri" w:eastAsia="Arial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0962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96264"/>
    <w:pPr>
      <w:spacing w:after="120" w:line="480" w:lineRule="auto"/>
    </w:pPr>
  </w:style>
  <w:style w:type="paragraph" w:customStyle="1" w:styleId="TableContents">
    <w:name w:val="Table Contents"/>
    <w:basedOn w:val="Normal"/>
    <w:rsid w:val="00096264"/>
    <w:pPr>
      <w:suppressLineNumbers/>
    </w:pPr>
  </w:style>
  <w:style w:type="paragraph" w:customStyle="1" w:styleId="TableHeading">
    <w:name w:val="Table Heading"/>
    <w:basedOn w:val="TableContents"/>
    <w:rsid w:val="00096264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DD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22A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DB3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y.3742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348370422</cp:lastModifiedBy>
  <cp:revision>2</cp:revision>
  <cp:lastPrinted>2012-01-28T07:58:00Z</cp:lastPrinted>
  <dcterms:created xsi:type="dcterms:W3CDTF">2017-11-10T09:05:00Z</dcterms:created>
  <dcterms:modified xsi:type="dcterms:W3CDTF">2017-11-10T09:05:00Z</dcterms:modified>
</cp:coreProperties>
</file>