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1" w:rsidRDefault="00536661">
      <w:pPr>
        <w:spacing w:line="200" w:lineRule="exact"/>
      </w:pPr>
    </w:p>
    <w:p w:rsidR="00536661" w:rsidRDefault="00536661">
      <w:pPr>
        <w:spacing w:before="14" w:line="200" w:lineRule="exact"/>
      </w:pPr>
    </w:p>
    <w:p w:rsidR="00536661" w:rsidRDefault="005D5EEB">
      <w:pPr>
        <w:spacing w:before="11"/>
        <w:ind w:left="100"/>
        <w:rPr>
          <w:sz w:val="38"/>
          <w:szCs w:val="38"/>
        </w:rPr>
      </w:pPr>
      <w:r>
        <w:rPr>
          <w:spacing w:val="-14"/>
          <w:sz w:val="38"/>
          <w:szCs w:val="38"/>
        </w:rPr>
        <w:t>A</w:t>
      </w:r>
      <w:r>
        <w:rPr>
          <w:spacing w:val="-15"/>
          <w:sz w:val="38"/>
          <w:szCs w:val="38"/>
        </w:rPr>
        <w:t>K</w:t>
      </w:r>
      <w:r>
        <w:rPr>
          <w:spacing w:val="6"/>
          <w:sz w:val="38"/>
          <w:szCs w:val="38"/>
        </w:rPr>
        <w:t>A</w:t>
      </w:r>
      <w:r>
        <w:rPr>
          <w:spacing w:val="-11"/>
          <w:sz w:val="38"/>
          <w:szCs w:val="38"/>
        </w:rPr>
        <w:t>S</w:t>
      </w:r>
      <w:r>
        <w:rPr>
          <w:sz w:val="38"/>
          <w:szCs w:val="38"/>
        </w:rPr>
        <w:t>H</w:t>
      </w:r>
      <w:r>
        <w:rPr>
          <w:spacing w:val="48"/>
          <w:sz w:val="38"/>
          <w:szCs w:val="38"/>
        </w:rPr>
        <w:t xml:space="preserve"> </w:t>
      </w:r>
    </w:p>
    <w:p w:rsidR="00536661" w:rsidRDefault="00536661">
      <w:pPr>
        <w:spacing w:before="9" w:line="120" w:lineRule="exact"/>
        <w:rPr>
          <w:sz w:val="13"/>
          <w:szCs w:val="13"/>
        </w:rPr>
      </w:pPr>
    </w:p>
    <w:p w:rsidR="00536661" w:rsidRDefault="00536661">
      <w:pPr>
        <w:spacing w:before="2" w:line="120" w:lineRule="exact"/>
        <w:rPr>
          <w:sz w:val="13"/>
          <w:szCs w:val="13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100"/>
        <w:rPr>
          <w:sz w:val="32"/>
          <w:szCs w:val="32"/>
        </w:rPr>
      </w:pPr>
      <w:r>
        <w:rPr>
          <w:spacing w:val="5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il</w:t>
      </w:r>
      <w:r>
        <w:rPr>
          <w:sz w:val="32"/>
          <w:szCs w:val="32"/>
        </w:rPr>
        <w:t>:</w:t>
      </w:r>
      <w:r>
        <w:rPr>
          <w:spacing w:val="11"/>
          <w:sz w:val="32"/>
          <w:szCs w:val="32"/>
        </w:rPr>
        <w:t xml:space="preserve"> </w:t>
      </w:r>
      <w:hyperlink r:id="rId7" w:history="1">
        <w:r w:rsidR="00547565" w:rsidRPr="00570D5E">
          <w:rPr>
            <w:rStyle w:val="Hyperlink"/>
            <w:spacing w:val="-2"/>
            <w:sz w:val="32"/>
            <w:szCs w:val="32"/>
          </w:rPr>
          <w:t>a</w:t>
        </w:r>
        <w:r w:rsidR="00547565" w:rsidRPr="00570D5E">
          <w:rPr>
            <w:rStyle w:val="Hyperlink"/>
            <w:spacing w:val="-4"/>
            <w:sz w:val="32"/>
            <w:szCs w:val="32"/>
          </w:rPr>
          <w:t>kash.374238@2freemail.com</w:t>
        </w:r>
      </w:hyperlink>
      <w:r w:rsidR="00547565">
        <w:rPr>
          <w:spacing w:val="-4"/>
          <w:sz w:val="32"/>
          <w:szCs w:val="32"/>
        </w:rPr>
        <w:t xml:space="preserve"> </w:t>
      </w:r>
    </w:p>
    <w:p w:rsidR="00536661" w:rsidRDefault="00536661">
      <w:pPr>
        <w:spacing w:before="2" w:line="100" w:lineRule="exact"/>
        <w:rPr>
          <w:sz w:val="11"/>
          <w:szCs w:val="11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100"/>
        <w:rPr>
          <w:sz w:val="32"/>
          <w:szCs w:val="32"/>
        </w:rPr>
      </w:pPr>
      <w:r>
        <w:rPr>
          <w:spacing w:val="-11"/>
          <w:sz w:val="32"/>
          <w:szCs w:val="32"/>
        </w:rPr>
        <w:t>D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B</w:t>
      </w:r>
      <w:r>
        <w:rPr>
          <w:spacing w:val="-9"/>
          <w:sz w:val="32"/>
          <w:szCs w:val="32"/>
        </w:rPr>
        <w:t>i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h: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30</w:t>
      </w:r>
      <w:r>
        <w:rPr>
          <w:spacing w:val="11"/>
          <w:sz w:val="32"/>
          <w:szCs w:val="32"/>
        </w:rPr>
        <w:t>/</w:t>
      </w:r>
      <w:r>
        <w:rPr>
          <w:sz w:val="32"/>
          <w:szCs w:val="32"/>
        </w:rPr>
        <w:t>12</w:t>
      </w:r>
      <w:r>
        <w:rPr>
          <w:spacing w:val="-9"/>
          <w:sz w:val="32"/>
          <w:szCs w:val="32"/>
        </w:rPr>
        <w:t>/</w:t>
      </w:r>
      <w:r>
        <w:rPr>
          <w:sz w:val="32"/>
          <w:szCs w:val="32"/>
        </w:rPr>
        <w:t>1991</w:t>
      </w: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before="12" w:line="240" w:lineRule="exact"/>
        <w:rPr>
          <w:sz w:val="24"/>
          <w:szCs w:val="24"/>
        </w:rPr>
      </w:pPr>
    </w:p>
    <w:p w:rsidR="00536661" w:rsidRDefault="00536661">
      <w:pPr>
        <w:spacing w:line="120" w:lineRule="exact"/>
        <w:rPr>
          <w:sz w:val="12"/>
          <w:szCs w:val="12"/>
        </w:rPr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  <w:sectPr w:rsidR="00536661">
          <w:footerReference w:type="default" r:id="rId8"/>
          <w:pgSz w:w="16280" w:h="21060"/>
          <w:pgMar w:top="2000" w:right="1040" w:bottom="280" w:left="1700" w:header="0" w:footer="1351" w:gutter="0"/>
          <w:pgNumType w:start="1"/>
          <w:cols w:space="720"/>
        </w:sectPr>
      </w:pPr>
    </w:p>
    <w:p w:rsidR="00536661" w:rsidRDefault="005D5EEB">
      <w:pPr>
        <w:spacing w:before="18"/>
        <w:ind w:left="100" w:right="-68"/>
        <w:rPr>
          <w:sz w:val="32"/>
          <w:szCs w:val="32"/>
        </w:rPr>
      </w:pPr>
      <w:r>
        <w:rPr>
          <w:spacing w:val="-11"/>
          <w:sz w:val="32"/>
          <w:szCs w:val="32"/>
          <w:u w:val="single" w:color="000000"/>
        </w:rPr>
        <w:lastRenderedPageBreak/>
        <w:t>A</w:t>
      </w:r>
      <w:r>
        <w:rPr>
          <w:spacing w:val="-9"/>
          <w:sz w:val="32"/>
          <w:szCs w:val="32"/>
          <w:u w:val="single" w:color="000000"/>
        </w:rPr>
        <w:t>i</w:t>
      </w:r>
      <w:r>
        <w:rPr>
          <w:spacing w:val="13"/>
          <w:w w:val="107"/>
          <w:sz w:val="32"/>
          <w:szCs w:val="32"/>
          <w:u w:val="single" w:color="000000"/>
        </w:rPr>
        <w:t>m</w:t>
      </w:r>
      <w:r>
        <w:rPr>
          <w:w w:val="120"/>
          <w:sz w:val="32"/>
          <w:szCs w:val="32"/>
          <w:u w:val="single" w:color="000000"/>
        </w:rPr>
        <w:t>:</w:t>
      </w:r>
    </w:p>
    <w:p w:rsidR="00536661" w:rsidRDefault="005D5EEB">
      <w:pPr>
        <w:spacing w:before="9" w:line="160" w:lineRule="exact"/>
        <w:rPr>
          <w:sz w:val="17"/>
          <w:szCs w:val="17"/>
        </w:rPr>
      </w:pPr>
      <w:r>
        <w:br w:type="column"/>
      </w:r>
    </w:p>
    <w:p w:rsidR="00536661" w:rsidRDefault="00536661">
      <w:pPr>
        <w:spacing w:line="200" w:lineRule="exact"/>
      </w:pPr>
    </w:p>
    <w:p w:rsidR="00536661" w:rsidRDefault="005D5EEB">
      <w:pPr>
        <w:spacing w:line="247" w:lineRule="auto"/>
        <w:ind w:right="345"/>
        <w:rPr>
          <w:sz w:val="32"/>
          <w:szCs w:val="32"/>
        </w:rPr>
        <w:sectPr w:rsidR="00536661">
          <w:type w:val="continuous"/>
          <w:pgSz w:w="16280" w:h="21060"/>
          <w:pgMar w:top="2000" w:right="1040" w:bottom="280" w:left="1700" w:header="720" w:footer="720" w:gutter="0"/>
          <w:cols w:num="2" w:space="720" w:equalWidth="0">
            <w:col w:w="787" w:space="273"/>
            <w:col w:w="12480"/>
          </w:cols>
        </w:sectPr>
      </w:pPr>
      <w:r>
        <w:rPr>
          <w:spacing w:val="5"/>
          <w:sz w:val="32"/>
          <w:szCs w:val="32"/>
        </w:rPr>
        <w:t>T</w:t>
      </w:r>
      <w:r>
        <w:rPr>
          <w:sz w:val="32"/>
          <w:szCs w:val="32"/>
        </w:rPr>
        <w:t>o g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 oppo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un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n,</w:t>
      </w:r>
      <w:r>
        <w:rPr>
          <w:spacing w:val="40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 xml:space="preserve">op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k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&amp;</w:t>
      </w:r>
      <w:r>
        <w:rPr>
          <w:spacing w:val="-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y kno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dge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h d</w:t>
      </w:r>
      <w:r>
        <w:rPr>
          <w:spacing w:val="-9"/>
          <w:sz w:val="32"/>
          <w:szCs w:val="32"/>
        </w:rPr>
        <w:t>i</w:t>
      </w:r>
      <w:r>
        <w:rPr>
          <w:spacing w:val="-7"/>
          <w:sz w:val="32"/>
          <w:szCs w:val="32"/>
        </w:rPr>
        <w:t>ff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your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ee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 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za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on.</w:t>
      </w:r>
    </w:p>
    <w:p w:rsidR="00536661" w:rsidRDefault="00416BED">
      <w:pPr>
        <w:spacing w:before="2" w:line="120" w:lineRule="exact"/>
        <w:rPr>
          <w:sz w:val="12"/>
          <w:szCs w:val="12"/>
        </w:rPr>
      </w:pPr>
      <w:r w:rsidRPr="00416BED">
        <w:lastRenderedPageBreak/>
        <w:pict>
          <v:group id="_x0000_s2055" style="position:absolute;margin-left:30pt;margin-top:29pt;width:754pt;height:994pt;z-index:-251659264;mso-position-horizontal-relative:page;mso-position-vertical-relative:page" coordorigin="600,580" coordsize="15080,19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600;top:580;width:120;height:19860">
              <v:imagedata r:id="rId9" o:title=""/>
            </v:shape>
            <v:shape id="_x0000_s2059" type="#_x0000_t75" style="position:absolute;left:15560;top:580;width:120;height:19860">
              <v:imagedata r:id="rId9" o:title=""/>
            </v:shape>
            <v:shape id="_x0000_s2058" type="#_x0000_t75" style="position:absolute;left:600;top:600;width:15080;height:120">
              <v:imagedata r:id="rId10" o:title=""/>
            </v:shape>
            <v:shape id="_x0000_s2057" type="#_x0000_t75" style="position:absolute;left:600;top:20340;width:15080;height:120">
              <v:imagedata r:id="rId10" o:title=""/>
            </v:shape>
            <v:shape id="_x0000_s2056" style="position:absolute;left:1780;top:5740;width:12840;height:0" coordorigin="1780,5740" coordsize="12840,0" path="m1780,5740r12840,e" filled="f" strokeweight="2pt">
              <v:path arrowok="t"/>
            </v:shape>
            <w10:wrap anchorx="page" anchory="page"/>
          </v:group>
        </w:pict>
      </w:r>
    </w:p>
    <w:p w:rsidR="00536661" w:rsidRDefault="00536661">
      <w:pPr>
        <w:spacing w:line="200" w:lineRule="exact"/>
      </w:pPr>
    </w:p>
    <w:p w:rsidR="00536661" w:rsidRDefault="005D5EEB">
      <w:pPr>
        <w:spacing w:before="18" w:line="360" w:lineRule="exact"/>
        <w:ind w:left="100"/>
        <w:rPr>
          <w:sz w:val="32"/>
          <w:szCs w:val="32"/>
        </w:rPr>
      </w:pPr>
      <w:r>
        <w:rPr>
          <w:spacing w:val="8"/>
          <w:w w:val="108"/>
          <w:position w:val="-1"/>
          <w:sz w:val="32"/>
          <w:szCs w:val="32"/>
          <w:u w:val="single" w:color="000000"/>
        </w:rPr>
        <w:t>E</w:t>
      </w:r>
      <w:r>
        <w:rPr>
          <w:spacing w:val="2"/>
          <w:w w:val="108"/>
          <w:position w:val="-1"/>
          <w:sz w:val="32"/>
          <w:szCs w:val="32"/>
          <w:u w:val="single" w:color="000000"/>
        </w:rPr>
        <w:t>du</w:t>
      </w:r>
      <w:r>
        <w:rPr>
          <w:spacing w:val="-2"/>
          <w:w w:val="108"/>
          <w:position w:val="-1"/>
          <w:sz w:val="32"/>
          <w:szCs w:val="32"/>
          <w:u w:val="single" w:color="000000"/>
        </w:rPr>
        <w:t>c</w:t>
      </w:r>
      <w:r>
        <w:rPr>
          <w:w w:val="108"/>
          <w:position w:val="-1"/>
          <w:sz w:val="32"/>
          <w:szCs w:val="32"/>
          <w:u w:val="single" w:color="000000"/>
        </w:rPr>
        <w:t>a</w:t>
      </w:r>
      <w:r>
        <w:rPr>
          <w:spacing w:val="-8"/>
          <w:w w:val="108"/>
          <w:position w:val="-1"/>
          <w:sz w:val="32"/>
          <w:szCs w:val="32"/>
          <w:u w:val="single" w:color="000000"/>
        </w:rPr>
        <w:t>t</w:t>
      </w:r>
      <w:r>
        <w:rPr>
          <w:spacing w:val="-10"/>
          <w:w w:val="108"/>
          <w:position w:val="-1"/>
          <w:sz w:val="32"/>
          <w:szCs w:val="32"/>
          <w:u w:val="single" w:color="000000"/>
        </w:rPr>
        <w:t>i</w:t>
      </w:r>
      <w:r>
        <w:rPr>
          <w:w w:val="108"/>
          <w:position w:val="-1"/>
          <w:sz w:val="32"/>
          <w:szCs w:val="32"/>
          <w:u w:val="single" w:color="000000"/>
        </w:rPr>
        <w:t>on</w:t>
      </w:r>
      <w:r>
        <w:rPr>
          <w:spacing w:val="-3"/>
          <w:w w:val="108"/>
          <w:position w:val="-1"/>
          <w:sz w:val="32"/>
          <w:szCs w:val="32"/>
          <w:u w:val="single" w:color="000000"/>
        </w:rPr>
        <w:t xml:space="preserve"> </w:t>
      </w:r>
      <w:r>
        <w:rPr>
          <w:spacing w:val="-9"/>
          <w:w w:val="107"/>
          <w:position w:val="-1"/>
          <w:sz w:val="32"/>
          <w:szCs w:val="32"/>
          <w:u w:val="single" w:color="000000"/>
        </w:rPr>
        <w:t>Q</w:t>
      </w:r>
      <w:r>
        <w:rPr>
          <w:spacing w:val="2"/>
          <w:w w:val="111"/>
          <w:position w:val="-1"/>
          <w:sz w:val="32"/>
          <w:szCs w:val="32"/>
          <w:u w:val="single" w:color="000000"/>
        </w:rPr>
        <w:t>u</w:t>
      </w:r>
      <w:r>
        <w:rPr>
          <w:w w:val="112"/>
          <w:position w:val="-1"/>
          <w:sz w:val="32"/>
          <w:szCs w:val="32"/>
          <w:u w:val="single" w:color="000000"/>
        </w:rPr>
        <w:t>a</w:t>
      </w:r>
      <w:r>
        <w:rPr>
          <w:spacing w:val="-9"/>
          <w:position w:val="-1"/>
          <w:sz w:val="32"/>
          <w:szCs w:val="32"/>
          <w:u w:val="single" w:color="000000"/>
        </w:rPr>
        <w:t>l</w:t>
      </w:r>
      <w:r>
        <w:rPr>
          <w:spacing w:val="11"/>
          <w:position w:val="-1"/>
          <w:sz w:val="32"/>
          <w:szCs w:val="32"/>
          <w:u w:val="single" w:color="000000"/>
        </w:rPr>
        <w:t>i</w:t>
      </w:r>
      <w:r>
        <w:rPr>
          <w:spacing w:val="-7"/>
          <w:position w:val="-1"/>
          <w:sz w:val="32"/>
          <w:szCs w:val="32"/>
          <w:u w:val="single" w:color="000000"/>
        </w:rPr>
        <w:t>f</w:t>
      </w:r>
      <w:r>
        <w:rPr>
          <w:spacing w:val="-9"/>
          <w:position w:val="-1"/>
          <w:sz w:val="32"/>
          <w:szCs w:val="32"/>
          <w:u w:val="single" w:color="000000"/>
        </w:rPr>
        <w:t>i</w:t>
      </w:r>
      <w:r>
        <w:rPr>
          <w:spacing w:val="-2"/>
          <w:position w:val="-1"/>
          <w:sz w:val="32"/>
          <w:szCs w:val="32"/>
          <w:u w:val="single" w:color="000000"/>
        </w:rPr>
        <w:t>c</w:t>
      </w:r>
      <w:r>
        <w:rPr>
          <w:w w:val="112"/>
          <w:position w:val="-1"/>
          <w:sz w:val="32"/>
          <w:szCs w:val="32"/>
          <w:u w:val="single" w:color="000000"/>
        </w:rPr>
        <w:t>a</w:t>
      </w:r>
      <w:r>
        <w:rPr>
          <w:spacing w:val="13"/>
          <w:w w:val="120"/>
          <w:position w:val="-1"/>
          <w:sz w:val="32"/>
          <w:szCs w:val="32"/>
          <w:u w:val="single" w:color="000000"/>
        </w:rPr>
        <w:t>t</w:t>
      </w:r>
      <w:r>
        <w:rPr>
          <w:spacing w:val="-9"/>
          <w:position w:val="-1"/>
          <w:sz w:val="32"/>
          <w:szCs w:val="32"/>
          <w:u w:val="single" w:color="000000"/>
        </w:rPr>
        <w:t>i</w:t>
      </w:r>
      <w:r>
        <w:rPr>
          <w:position w:val="-1"/>
          <w:sz w:val="32"/>
          <w:szCs w:val="32"/>
          <w:u w:val="single" w:color="000000"/>
        </w:rPr>
        <w:t>o</w:t>
      </w:r>
      <w:r>
        <w:rPr>
          <w:spacing w:val="2"/>
          <w:w w:val="111"/>
          <w:position w:val="-1"/>
          <w:sz w:val="32"/>
          <w:szCs w:val="32"/>
          <w:u w:val="single" w:color="000000"/>
        </w:rPr>
        <w:t>n</w:t>
      </w:r>
      <w:r>
        <w:rPr>
          <w:w w:val="120"/>
          <w:position w:val="-1"/>
          <w:sz w:val="32"/>
          <w:szCs w:val="32"/>
          <w:u w:val="single" w:color="000000"/>
        </w:rPr>
        <w:t>:</w:t>
      </w:r>
    </w:p>
    <w:p w:rsidR="00536661" w:rsidRDefault="00536661">
      <w:pPr>
        <w:spacing w:before="7" w:line="100" w:lineRule="exact"/>
        <w:rPr>
          <w:sz w:val="10"/>
          <w:szCs w:val="10"/>
        </w:rPr>
      </w:pPr>
    </w:p>
    <w:p w:rsidR="00536661" w:rsidRDefault="00536661">
      <w:pPr>
        <w:spacing w:line="200" w:lineRule="exact"/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4180"/>
        <w:gridCol w:w="2880"/>
        <w:gridCol w:w="1920"/>
        <w:gridCol w:w="2180"/>
      </w:tblGrid>
      <w:tr w:rsidR="00536661">
        <w:trPr>
          <w:trHeight w:hRule="exact" w:val="7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before="18" w:line="340" w:lineRule="exact"/>
              <w:ind w:left="910" w:right="155" w:hanging="700"/>
              <w:rPr>
                <w:sz w:val="32"/>
                <w:szCs w:val="32"/>
              </w:rPr>
            </w:pPr>
            <w:proofErr w:type="spellStart"/>
            <w:r>
              <w:rPr>
                <w:spacing w:val="-9"/>
                <w:w w:val="107"/>
                <w:sz w:val="32"/>
                <w:szCs w:val="32"/>
              </w:rPr>
              <w:t>Q</w:t>
            </w:r>
            <w:r>
              <w:rPr>
                <w:spacing w:val="2"/>
                <w:w w:val="111"/>
                <w:sz w:val="32"/>
                <w:szCs w:val="32"/>
              </w:rPr>
              <w:t>u</w:t>
            </w:r>
            <w:r>
              <w:rPr>
                <w:w w:val="112"/>
                <w:sz w:val="32"/>
                <w:szCs w:val="32"/>
              </w:rPr>
              <w:t>a</w:t>
            </w:r>
            <w:r>
              <w:rPr>
                <w:spacing w:val="-9"/>
                <w:sz w:val="32"/>
                <w:szCs w:val="32"/>
              </w:rPr>
              <w:t>l</w:t>
            </w:r>
            <w:r>
              <w:rPr>
                <w:spacing w:val="11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f</w:t>
            </w:r>
            <w:r>
              <w:rPr>
                <w:spacing w:val="-9"/>
                <w:sz w:val="32"/>
                <w:szCs w:val="32"/>
              </w:rPr>
              <w:t>i</w:t>
            </w:r>
            <w:r>
              <w:rPr>
                <w:spacing w:val="-2"/>
                <w:sz w:val="32"/>
                <w:szCs w:val="32"/>
              </w:rPr>
              <w:t>c</w:t>
            </w:r>
            <w:r>
              <w:rPr>
                <w:w w:val="112"/>
                <w:sz w:val="32"/>
                <w:szCs w:val="32"/>
              </w:rPr>
              <w:t>a</w:t>
            </w:r>
            <w:r>
              <w:rPr>
                <w:spacing w:val="13"/>
                <w:w w:val="120"/>
                <w:sz w:val="32"/>
                <w:szCs w:val="32"/>
              </w:rPr>
              <w:t>t</w:t>
            </w:r>
            <w:r>
              <w:rPr>
                <w:spacing w:val="-9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w w:val="111"/>
                <w:sz w:val="32"/>
                <w:szCs w:val="32"/>
              </w:rPr>
              <w:t>n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1050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>
              <w:rPr>
                <w:spacing w:val="-9"/>
                <w:sz w:val="32"/>
                <w:szCs w:val="32"/>
              </w:rPr>
              <w:t>l</w:t>
            </w:r>
            <w:r>
              <w:rPr>
                <w:spacing w:val="11"/>
                <w:sz w:val="32"/>
                <w:szCs w:val="32"/>
              </w:rPr>
              <w:t>l</w:t>
            </w:r>
            <w:r>
              <w:rPr>
                <w:spacing w:val="-2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g</w:t>
            </w:r>
            <w:r>
              <w:rPr>
                <w:spacing w:val="-2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/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>c</w:t>
            </w:r>
            <w:r>
              <w:rPr>
                <w:spacing w:val="2"/>
                <w:w w:val="111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ool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710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U</w:t>
            </w:r>
            <w:r>
              <w:rPr>
                <w:spacing w:val="2"/>
                <w:w w:val="111"/>
                <w:sz w:val="32"/>
                <w:szCs w:val="32"/>
              </w:rPr>
              <w:t>n</w:t>
            </w:r>
            <w:r>
              <w:rPr>
                <w:spacing w:val="-9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v</w:t>
            </w:r>
            <w:r>
              <w:rPr>
                <w:spacing w:val="-2"/>
                <w:sz w:val="32"/>
                <w:szCs w:val="32"/>
              </w:rPr>
              <w:t>e</w:t>
            </w:r>
            <w:r>
              <w:rPr>
                <w:spacing w:val="-2"/>
                <w:w w:val="133"/>
                <w:sz w:val="32"/>
                <w:szCs w:val="32"/>
              </w:rPr>
              <w:t>r</w:t>
            </w:r>
            <w:r>
              <w:rPr>
                <w:spacing w:val="16"/>
                <w:sz w:val="32"/>
                <w:szCs w:val="32"/>
              </w:rPr>
              <w:t>s</w:t>
            </w:r>
            <w:r>
              <w:rPr>
                <w:spacing w:val="-9"/>
                <w:sz w:val="32"/>
                <w:szCs w:val="32"/>
              </w:rPr>
              <w:t>i</w:t>
            </w:r>
            <w:r>
              <w:rPr>
                <w:spacing w:val="-7"/>
                <w:w w:val="120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y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430"/>
              <w:rPr>
                <w:sz w:val="32"/>
                <w:szCs w:val="32"/>
              </w:rPr>
            </w:pPr>
            <w:r>
              <w:rPr>
                <w:spacing w:val="-12"/>
                <w:w w:val="108"/>
                <w:sz w:val="32"/>
                <w:szCs w:val="32"/>
              </w:rPr>
              <w:t>Y</w:t>
            </w:r>
            <w:r>
              <w:rPr>
                <w:spacing w:val="-2"/>
                <w:w w:val="108"/>
                <w:sz w:val="32"/>
                <w:szCs w:val="32"/>
              </w:rPr>
              <w:t>e</w:t>
            </w:r>
            <w:r>
              <w:rPr>
                <w:w w:val="108"/>
                <w:sz w:val="32"/>
                <w:szCs w:val="32"/>
              </w:rPr>
              <w:t>ar</w:t>
            </w:r>
            <w:r>
              <w:rPr>
                <w:spacing w:val="15"/>
                <w:w w:val="10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of</w:t>
            </w:r>
          </w:p>
          <w:p w:rsidR="00536661" w:rsidRDefault="005D5EEB">
            <w:pPr>
              <w:spacing w:line="320" w:lineRule="exact"/>
              <w:ind w:left="430"/>
              <w:rPr>
                <w:sz w:val="32"/>
                <w:szCs w:val="32"/>
              </w:rPr>
            </w:pPr>
            <w:r>
              <w:rPr>
                <w:spacing w:val="5"/>
                <w:w w:val="109"/>
                <w:position w:val="-1"/>
                <w:sz w:val="32"/>
                <w:szCs w:val="32"/>
              </w:rPr>
              <w:t>P</w:t>
            </w:r>
            <w:r>
              <w:rPr>
                <w:w w:val="112"/>
                <w:position w:val="-1"/>
                <w:sz w:val="32"/>
                <w:szCs w:val="32"/>
              </w:rPr>
              <w:t>a</w:t>
            </w:r>
            <w:r>
              <w:rPr>
                <w:spacing w:val="-4"/>
                <w:position w:val="-1"/>
                <w:sz w:val="32"/>
                <w:szCs w:val="32"/>
              </w:rPr>
              <w:t>ss</w:t>
            </w:r>
            <w:r>
              <w:rPr>
                <w:spacing w:val="-9"/>
                <w:position w:val="-1"/>
                <w:sz w:val="32"/>
                <w:szCs w:val="32"/>
              </w:rPr>
              <w:t>i</w:t>
            </w:r>
            <w:r>
              <w:rPr>
                <w:spacing w:val="2"/>
                <w:w w:val="111"/>
                <w:position w:val="-1"/>
                <w:sz w:val="32"/>
                <w:szCs w:val="32"/>
              </w:rPr>
              <w:t>n</w:t>
            </w:r>
            <w:r>
              <w:rPr>
                <w:position w:val="-1"/>
                <w:sz w:val="32"/>
                <w:szCs w:val="32"/>
              </w:rPr>
              <w:t>g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122" w:right="114"/>
              <w:jc w:val="center"/>
              <w:rPr>
                <w:sz w:val="32"/>
                <w:szCs w:val="32"/>
              </w:rPr>
            </w:pPr>
            <w:r>
              <w:rPr>
                <w:spacing w:val="5"/>
                <w:w w:val="109"/>
                <w:sz w:val="32"/>
                <w:szCs w:val="32"/>
              </w:rPr>
              <w:t>P</w:t>
            </w:r>
            <w:r>
              <w:rPr>
                <w:spacing w:val="-2"/>
                <w:sz w:val="32"/>
                <w:szCs w:val="32"/>
              </w:rPr>
              <w:t>e</w:t>
            </w:r>
            <w:r>
              <w:rPr>
                <w:spacing w:val="-2"/>
                <w:w w:val="133"/>
                <w:sz w:val="32"/>
                <w:szCs w:val="32"/>
              </w:rPr>
              <w:t>r</w:t>
            </w:r>
            <w:r>
              <w:rPr>
                <w:spacing w:val="-2"/>
                <w:sz w:val="32"/>
                <w:szCs w:val="32"/>
              </w:rPr>
              <w:t>ce</w:t>
            </w:r>
            <w:r>
              <w:rPr>
                <w:spacing w:val="2"/>
                <w:w w:val="111"/>
                <w:sz w:val="32"/>
                <w:szCs w:val="32"/>
              </w:rPr>
              <w:t>n</w:t>
            </w:r>
            <w:r>
              <w:rPr>
                <w:spacing w:val="-7"/>
                <w:w w:val="120"/>
                <w:sz w:val="32"/>
                <w:szCs w:val="32"/>
              </w:rPr>
              <w:t>t</w:t>
            </w:r>
            <w:r>
              <w:rPr>
                <w:w w:val="112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g</w:t>
            </w:r>
            <w:r>
              <w:rPr>
                <w:spacing w:val="-2"/>
                <w:sz w:val="32"/>
                <w:szCs w:val="32"/>
              </w:rPr>
              <w:t>e</w:t>
            </w:r>
            <w:r>
              <w:rPr>
                <w:spacing w:val="-9"/>
                <w:sz w:val="32"/>
                <w:szCs w:val="32"/>
              </w:rPr>
              <w:t>/</w:t>
            </w:r>
            <w:r>
              <w:rPr>
                <w:w w:val="107"/>
                <w:sz w:val="32"/>
                <w:szCs w:val="32"/>
              </w:rPr>
              <w:t>G</w:t>
            </w:r>
          </w:p>
          <w:p w:rsidR="00536661" w:rsidRDefault="005D5EEB">
            <w:pPr>
              <w:spacing w:line="320" w:lineRule="exact"/>
              <w:ind w:left="726" w:right="724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w w:val="133"/>
                <w:position w:val="-1"/>
                <w:sz w:val="32"/>
                <w:szCs w:val="32"/>
              </w:rPr>
              <w:t>r</w:t>
            </w:r>
            <w:r>
              <w:rPr>
                <w:w w:val="112"/>
                <w:position w:val="-1"/>
                <w:sz w:val="32"/>
                <w:szCs w:val="32"/>
              </w:rPr>
              <w:t>a</w:t>
            </w:r>
            <w:r>
              <w:rPr>
                <w:spacing w:val="2"/>
                <w:w w:val="111"/>
                <w:position w:val="-1"/>
                <w:sz w:val="32"/>
                <w:szCs w:val="32"/>
              </w:rPr>
              <w:t>d</w:t>
            </w:r>
            <w:r>
              <w:rPr>
                <w:position w:val="-1"/>
                <w:sz w:val="32"/>
                <w:szCs w:val="32"/>
              </w:rPr>
              <w:t>e</w:t>
            </w:r>
            <w:proofErr w:type="spellEnd"/>
          </w:p>
        </w:tc>
      </w:tr>
      <w:tr w:rsidR="00536661">
        <w:trPr>
          <w:trHeight w:hRule="exact" w:val="11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590"/>
              <w:rPr>
                <w:sz w:val="32"/>
                <w:szCs w:val="32"/>
              </w:rPr>
            </w:pPr>
            <w:r>
              <w:rPr>
                <w:spacing w:val="7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.</w:t>
            </w:r>
            <w:r>
              <w:rPr>
                <w:spacing w:val="-2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om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before="2" w:line="360" w:lineRule="exact"/>
              <w:ind w:left="302" w:right="287"/>
              <w:jc w:val="center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NA</w:t>
            </w:r>
            <w:r>
              <w:rPr>
                <w:spacing w:val="7"/>
                <w:sz w:val="32"/>
                <w:szCs w:val="32"/>
              </w:rPr>
              <w:t>R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9"/>
                <w:sz w:val="32"/>
                <w:szCs w:val="32"/>
              </w:rPr>
              <w:t>N</w:t>
            </w:r>
            <w:r>
              <w:rPr>
                <w:spacing w:val="5"/>
                <w:sz w:val="32"/>
                <w:szCs w:val="32"/>
              </w:rPr>
              <w:t>L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5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spacing w:val="7"/>
                <w:sz w:val="32"/>
                <w:szCs w:val="32"/>
              </w:rPr>
              <w:t>C</w:t>
            </w:r>
            <w:r>
              <w:rPr>
                <w:spacing w:val="-11"/>
                <w:sz w:val="32"/>
                <w:szCs w:val="32"/>
              </w:rPr>
              <w:t>O</w:t>
            </w:r>
            <w:r>
              <w:rPr>
                <w:spacing w:val="5"/>
                <w:sz w:val="32"/>
                <w:szCs w:val="32"/>
              </w:rPr>
              <w:t>LLE</w:t>
            </w: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-11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F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7"/>
                <w:sz w:val="32"/>
                <w:szCs w:val="32"/>
              </w:rPr>
              <w:t>C</w:t>
            </w:r>
            <w:r>
              <w:rPr>
                <w:spacing w:val="-11"/>
                <w:sz w:val="32"/>
                <w:szCs w:val="32"/>
              </w:rPr>
              <w:t>O</w:t>
            </w:r>
            <w:r>
              <w:rPr>
                <w:spacing w:val="-4"/>
                <w:sz w:val="32"/>
                <w:szCs w:val="32"/>
              </w:rPr>
              <w:t>MM</w:t>
            </w:r>
            <w:r>
              <w:rPr>
                <w:spacing w:val="5"/>
                <w:sz w:val="32"/>
                <w:szCs w:val="32"/>
              </w:rPr>
              <w:t>E</w:t>
            </w:r>
            <w:r>
              <w:rPr>
                <w:spacing w:val="7"/>
                <w:sz w:val="32"/>
                <w:szCs w:val="32"/>
              </w:rPr>
              <w:t>RC</w:t>
            </w:r>
            <w:r>
              <w:rPr>
                <w:sz w:val="32"/>
                <w:szCs w:val="32"/>
              </w:rPr>
              <w:t>E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AN</w:t>
            </w:r>
            <w:r>
              <w:rPr>
                <w:sz w:val="32"/>
                <w:szCs w:val="32"/>
              </w:rPr>
              <w:t>D</w:t>
            </w:r>
          </w:p>
          <w:p w:rsidR="00536661" w:rsidRDefault="005D5EEB">
            <w:pPr>
              <w:spacing w:before="9" w:line="340" w:lineRule="exact"/>
              <w:ind w:left="146" w:right="119"/>
              <w:jc w:val="center"/>
              <w:rPr>
                <w:sz w:val="32"/>
                <w:szCs w:val="32"/>
              </w:rPr>
            </w:pPr>
            <w:r>
              <w:rPr>
                <w:spacing w:val="-4"/>
                <w:position w:val="-2"/>
                <w:sz w:val="32"/>
                <w:szCs w:val="32"/>
              </w:rPr>
              <w:t>M</w:t>
            </w:r>
            <w:r>
              <w:rPr>
                <w:spacing w:val="-11"/>
                <w:position w:val="-2"/>
                <w:sz w:val="32"/>
                <w:szCs w:val="32"/>
              </w:rPr>
              <w:t>A</w:t>
            </w:r>
            <w:r>
              <w:rPr>
                <w:spacing w:val="9"/>
                <w:position w:val="-2"/>
                <w:sz w:val="32"/>
                <w:szCs w:val="32"/>
              </w:rPr>
              <w:t>N</w:t>
            </w:r>
            <w:r>
              <w:rPr>
                <w:spacing w:val="-11"/>
                <w:position w:val="-2"/>
                <w:sz w:val="32"/>
                <w:szCs w:val="32"/>
              </w:rPr>
              <w:t>AG</w:t>
            </w:r>
            <w:r>
              <w:rPr>
                <w:spacing w:val="5"/>
                <w:position w:val="-2"/>
                <w:sz w:val="32"/>
                <w:szCs w:val="32"/>
              </w:rPr>
              <w:t>E</w:t>
            </w:r>
            <w:r>
              <w:rPr>
                <w:spacing w:val="-4"/>
                <w:position w:val="-2"/>
                <w:sz w:val="32"/>
                <w:szCs w:val="32"/>
              </w:rPr>
              <w:t>M</w:t>
            </w:r>
            <w:r>
              <w:rPr>
                <w:spacing w:val="5"/>
                <w:position w:val="-2"/>
                <w:sz w:val="32"/>
                <w:szCs w:val="32"/>
              </w:rPr>
              <w:t>E</w:t>
            </w:r>
            <w:r>
              <w:rPr>
                <w:spacing w:val="-11"/>
                <w:position w:val="-2"/>
                <w:sz w:val="32"/>
                <w:szCs w:val="32"/>
              </w:rPr>
              <w:t>N</w:t>
            </w:r>
            <w:r>
              <w:rPr>
                <w:spacing w:val="5"/>
                <w:position w:val="-2"/>
                <w:sz w:val="32"/>
                <w:szCs w:val="32"/>
              </w:rPr>
              <w:t>T</w:t>
            </w:r>
            <w:r>
              <w:rPr>
                <w:spacing w:val="-7"/>
                <w:position w:val="-2"/>
                <w:sz w:val="32"/>
                <w:szCs w:val="32"/>
              </w:rPr>
              <w:t>-</w:t>
            </w:r>
            <w:r>
              <w:rPr>
                <w:spacing w:val="9"/>
                <w:position w:val="-2"/>
                <w:sz w:val="32"/>
                <w:szCs w:val="32"/>
              </w:rPr>
              <w:t>N</w:t>
            </w:r>
            <w:r>
              <w:rPr>
                <w:spacing w:val="-11"/>
                <w:position w:val="-2"/>
                <w:sz w:val="32"/>
                <w:szCs w:val="32"/>
              </w:rPr>
              <w:t>A</w:t>
            </w:r>
            <w:r>
              <w:rPr>
                <w:spacing w:val="9"/>
                <w:position w:val="-2"/>
                <w:sz w:val="32"/>
                <w:szCs w:val="32"/>
              </w:rPr>
              <w:t>V</w:t>
            </w:r>
            <w:r>
              <w:rPr>
                <w:spacing w:val="2"/>
                <w:position w:val="-2"/>
                <w:sz w:val="32"/>
                <w:szCs w:val="32"/>
              </w:rPr>
              <w:t>S</w:t>
            </w:r>
            <w:r>
              <w:rPr>
                <w:spacing w:val="-11"/>
                <w:position w:val="-2"/>
                <w:sz w:val="32"/>
                <w:szCs w:val="32"/>
              </w:rPr>
              <w:t>A</w:t>
            </w:r>
            <w:r>
              <w:rPr>
                <w:spacing w:val="7"/>
                <w:position w:val="-2"/>
                <w:sz w:val="32"/>
                <w:szCs w:val="32"/>
              </w:rPr>
              <w:t>R</w:t>
            </w:r>
            <w:r>
              <w:rPr>
                <w:position w:val="-2"/>
                <w:sz w:val="32"/>
                <w:szCs w:val="32"/>
              </w:rPr>
              <w:t>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870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VN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9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U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5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pacing w:val="-7"/>
                <w:sz w:val="32"/>
                <w:szCs w:val="32"/>
              </w:rPr>
              <w:t>r</w:t>
            </w:r>
            <w:r>
              <w:rPr>
                <w:spacing w:val="-2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de</w:t>
            </w:r>
          </w:p>
        </w:tc>
      </w:tr>
      <w:tr w:rsidR="00536661">
        <w:trPr>
          <w:trHeight w:hRule="exact" w:val="7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646" w:right="673"/>
              <w:jc w:val="center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H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326" w:right="311"/>
              <w:jc w:val="center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11"/>
                <w:sz w:val="32"/>
                <w:szCs w:val="32"/>
              </w:rPr>
              <w:t>H</w:t>
            </w:r>
            <w:r>
              <w:rPr>
                <w:spacing w:val="7"/>
                <w:sz w:val="32"/>
                <w:szCs w:val="32"/>
              </w:rPr>
              <w:t>R</w:t>
            </w:r>
            <w:r>
              <w:rPr>
                <w:spacing w:val="5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E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7"/>
                <w:sz w:val="32"/>
                <w:szCs w:val="32"/>
              </w:rPr>
              <w:t>R</w:t>
            </w:r>
            <w:r>
              <w:rPr>
                <w:spacing w:val="-11"/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R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5"/>
                <w:sz w:val="32"/>
                <w:szCs w:val="32"/>
              </w:rPr>
              <w:t>TE</w:t>
            </w:r>
            <w:r>
              <w:rPr>
                <w:sz w:val="32"/>
                <w:szCs w:val="32"/>
              </w:rPr>
              <w:t>L</w:t>
            </w:r>
          </w:p>
          <w:p w:rsidR="00536661" w:rsidRDefault="005D5EEB">
            <w:pPr>
              <w:spacing w:before="12" w:line="340" w:lineRule="exact"/>
              <w:ind w:left="746" w:right="735"/>
              <w:jc w:val="center"/>
              <w:rPr>
                <w:sz w:val="32"/>
                <w:szCs w:val="32"/>
              </w:rPr>
            </w:pPr>
            <w:r>
              <w:rPr>
                <w:spacing w:val="-11"/>
                <w:position w:val="-2"/>
                <w:sz w:val="32"/>
                <w:szCs w:val="32"/>
              </w:rPr>
              <w:t>V</w:t>
            </w:r>
            <w:r>
              <w:rPr>
                <w:spacing w:val="-7"/>
                <w:position w:val="-2"/>
                <w:sz w:val="32"/>
                <w:szCs w:val="32"/>
              </w:rPr>
              <w:t>I</w:t>
            </w:r>
            <w:r>
              <w:rPr>
                <w:spacing w:val="9"/>
                <w:position w:val="-2"/>
                <w:sz w:val="32"/>
                <w:szCs w:val="32"/>
              </w:rPr>
              <w:t>D</w:t>
            </w:r>
            <w:r>
              <w:rPr>
                <w:spacing w:val="-11"/>
                <w:position w:val="-2"/>
                <w:sz w:val="32"/>
                <w:szCs w:val="32"/>
              </w:rPr>
              <w:t>H</w:t>
            </w:r>
            <w:r>
              <w:rPr>
                <w:spacing w:val="9"/>
                <w:position w:val="-2"/>
                <w:sz w:val="32"/>
                <w:szCs w:val="32"/>
              </w:rPr>
              <w:t>Y</w:t>
            </w:r>
            <w:r>
              <w:rPr>
                <w:spacing w:val="-11"/>
                <w:position w:val="-2"/>
                <w:sz w:val="32"/>
                <w:szCs w:val="32"/>
              </w:rPr>
              <w:t>A</w:t>
            </w:r>
            <w:r>
              <w:rPr>
                <w:spacing w:val="7"/>
                <w:position w:val="-2"/>
                <w:sz w:val="32"/>
                <w:szCs w:val="32"/>
              </w:rPr>
              <w:t>B</w:t>
            </w:r>
            <w:r>
              <w:rPr>
                <w:spacing w:val="-11"/>
                <w:position w:val="-2"/>
                <w:sz w:val="32"/>
                <w:szCs w:val="32"/>
              </w:rPr>
              <w:t>HA</w:t>
            </w:r>
            <w:r>
              <w:rPr>
                <w:spacing w:val="9"/>
                <w:position w:val="-2"/>
                <w:sz w:val="32"/>
                <w:szCs w:val="32"/>
              </w:rPr>
              <w:t>V</w:t>
            </w:r>
            <w:r>
              <w:rPr>
                <w:spacing w:val="-11"/>
                <w:position w:val="-2"/>
                <w:sz w:val="32"/>
                <w:szCs w:val="32"/>
              </w:rPr>
              <w:t>A</w:t>
            </w:r>
            <w:r>
              <w:rPr>
                <w:position w:val="-2"/>
                <w:sz w:val="32"/>
                <w:szCs w:val="32"/>
              </w:rPr>
              <w:t>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810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11"/>
                <w:sz w:val="32"/>
                <w:szCs w:val="32"/>
              </w:rPr>
              <w:t>H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5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5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pacing w:val="-7"/>
                <w:sz w:val="32"/>
                <w:szCs w:val="32"/>
              </w:rPr>
              <w:t>r</w:t>
            </w:r>
            <w:r>
              <w:rPr>
                <w:spacing w:val="-2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de</w:t>
            </w:r>
          </w:p>
        </w:tc>
      </w:tr>
      <w:tr w:rsidR="00536661">
        <w:trPr>
          <w:trHeight w:hRule="exact" w:val="72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686" w:right="673"/>
              <w:jc w:val="center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SS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before="2" w:line="360" w:lineRule="exact"/>
              <w:ind w:left="790" w:right="300" w:hanging="420"/>
              <w:rPr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11"/>
                <w:sz w:val="32"/>
                <w:szCs w:val="32"/>
              </w:rPr>
              <w:t>H</w:t>
            </w:r>
            <w:r>
              <w:rPr>
                <w:spacing w:val="7"/>
                <w:sz w:val="32"/>
                <w:szCs w:val="32"/>
              </w:rPr>
              <w:t>R</w:t>
            </w:r>
            <w:r>
              <w:rPr>
                <w:spacing w:val="5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E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7"/>
                <w:sz w:val="32"/>
                <w:szCs w:val="32"/>
              </w:rPr>
              <w:t>R</w:t>
            </w:r>
            <w:r>
              <w:rPr>
                <w:spacing w:val="-11"/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R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5"/>
                <w:sz w:val="32"/>
                <w:szCs w:val="32"/>
              </w:rPr>
              <w:t>TE</w:t>
            </w:r>
            <w:r>
              <w:rPr>
                <w:sz w:val="32"/>
                <w:szCs w:val="32"/>
              </w:rPr>
              <w:t xml:space="preserve">L </w:t>
            </w:r>
            <w:r>
              <w:rPr>
                <w:spacing w:val="-11"/>
                <w:sz w:val="32"/>
                <w:szCs w:val="32"/>
              </w:rPr>
              <w:t>V</w:t>
            </w:r>
            <w:r>
              <w:rPr>
                <w:spacing w:val="-7"/>
                <w:sz w:val="32"/>
                <w:szCs w:val="32"/>
              </w:rPr>
              <w:t>I</w:t>
            </w:r>
            <w:r>
              <w:rPr>
                <w:spacing w:val="9"/>
                <w:sz w:val="32"/>
                <w:szCs w:val="32"/>
              </w:rPr>
              <w:t>D</w:t>
            </w:r>
            <w:r>
              <w:rPr>
                <w:spacing w:val="-11"/>
                <w:sz w:val="32"/>
                <w:szCs w:val="32"/>
              </w:rPr>
              <w:t>H</w:t>
            </w:r>
            <w:r>
              <w:rPr>
                <w:spacing w:val="9"/>
                <w:sz w:val="32"/>
                <w:szCs w:val="32"/>
              </w:rPr>
              <w:t>Y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pacing w:val="7"/>
                <w:sz w:val="32"/>
                <w:szCs w:val="32"/>
              </w:rPr>
              <w:t>B</w:t>
            </w:r>
            <w:r>
              <w:rPr>
                <w:spacing w:val="-11"/>
                <w:sz w:val="32"/>
                <w:szCs w:val="32"/>
              </w:rPr>
              <w:t>HA</w:t>
            </w:r>
            <w:r>
              <w:rPr>
                <w:spacing w:val="9"/>
                <w:sz w:val="32"/>
                <w:szCs w:val="32"/>
              </w:rPr>
              <w:t>V</w:t>
            </w:r>
            <w:r>
              <w:rPr>
                <w:spacing w:val="-1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986" w:right="973"/>
              <w:jc w:val="center"/>
              <w:rPr>
                <w:sz w:val="32"/>
                <w:szCs w:val="32"/>
              </w:rPr>
            </w:pP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pacing w:val="2"/>
                <w:sz w:val="32"/>
                <w:szCs w:val="32"/>
              </w:rPr>
              <w:t>S</w:t>
            </w:r>
            <w:r>
              <w:rPr>
                <w:spacing w:val="5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661" w:rsidRDefault="005D5EEB">
            <w:pPr>
              <w:spacing w:line="340" w:lineRule="exact"/>
              <w:ind w:left="5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G</w:t>
            </w:r>
            <w:r>
              <w:rPr>
                <w:spacing w:val="-7"/>
                <w:sz w:val="32"/>
                <w:szCs w:val="32"/>
              </w:rPr>
              <w:t>r</w:t>
            </w:r>
            <w:r>
              <w:rPr>
                <w:spacing w:val="-2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de</w:t>
            </w:r>
          </w:p>
        </w:tc>
      </w:tr>
    </w:tbl>
    <w:p w:rsidR="00536661" w:rsidRDefault="00536661">
      <w:pPr>
        <w:spacing w:before="3" w:line="160" w:lineRule="exact"/>
        <w:rPr>
          <w:sz w:val="17"/>
          <w:szCs w:val="17"/>
        </w:rPr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D5EEB">
      <w:pPr>
        <w:spacing w:before="18"/>
        <w:ind w:left="100"/>
        <w:rPr>
          <w:sz w:val="32"/>
          <w:szCs w:val="32"/>
        </w:rPr>
      </w:pPr>
      <w:r>
        <w:rPr>
          <w:spacing w:val="-10"/>
          <w:w w:val="112"/>
          <w:sz w:val="32"/>
          <w:szCs w:val="32"/>
          <w:u w:val="single" w:color="000000"/>
        </w:rPr>
        <w:t>O</w:t>
      </w:r>
      <w:r>
        <w:rPr>
          <w:spacing w:val="-8"/>
          <w:w w:val="112"/>
          <w:sz w:val="32"/>
          <w:szCs w:val="32"/>
          <w:u w:val="single" w:color="000000"/>
        </w:rPr>
        <w:t>t</w:t>
      </w:r>
      <w:r>
        <w:rPr>
          <w:spacing w:val="2"/>
          <w:w w:val="112"/>
          <w:sz w:val="32"/>
          <w:szCs w:val="32"/>
          <w:u w:val="single" w:color="000000"/>
        </w:rPr>
        <w:t>h</w:t>
      </w:r>
      <w:r>
        <w:rPr>
          <w:spacing w:val="-2"/>
          <w:w w:val="112"/>
          <w:sz w:val="32"/>
          <w:szCs w:val="32"/>
          <w:u w:val="single" w:color="000000"/>
        </w:rPr>
        <w:t>e</w:t>
      </w:r>
      <w:r>
        <w:rPr>
          <w:w w:val="112"/>
          <w:sz w:val="32"/>
          <w:szCs w:val="32"/>
          <w:u w:val="single" w:color="000000"/>
        </w:rPr>
        <w:t>r</w:t>
      </w:r>
      <w:r>
        <w:rPr>
          <w:spacing w:val="9"/>
          <w:w w:val="112"/>
          <w:sz w:val="32"/>
          <w:szCs w:val="32"/>
          <w:u w:val="single" w:color="000000"/>
        </w:rPr>
        <w:t xml:space="preserve"> </w:t>
      </w:r>
      <w:r>
        <w:rPr>
          <w:spacing w:val="2"/>
          <w:sz w:val="32"/>
          <w:szCs w:val="32"/>
          <w:u w:val="single" w:color="000000"/>
        </w:rPr>
        <w:t>Sk</w:t>
      </w:r>
      <w:r>
        <w:rPr>
          <w:spacing w:val="-9"/>
          <w:sz w:val="32"/>
          <w:szCs w:val="32"/>
          <w:u w:val="single" w:color="000000"/>
        </w:rPr>
        <w:t>il</w:t>
      </w:r>
      <w:r>
        <w:rPr>
          <w:spacing w:val="11"/>
          <w:sz w:val="32"/>
          <w:szCs w:val="32"/>
          <w:u w:val="single" w:color="000000"/>
        </w:rPr>
        <w:t>l</w:t>
      </w:r>
      <w:r>
        <w:rPr>
          <w:sz w:val="32"/>
          <w:szCs w:val="32"/>
          <w:u w:val="single" w:color="000000"/>
        </w:rPr>
        <w:t>s</w:t>
      </w:r>
      <w:r>
        <w:rPr>
          <w:spacing w:val="12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a</w:t>
      </w:r>
      <w:r>
        <w:rPr>
          <w:spacing w:val="2"/>
          <w:sz w:val="32"/>
          <w:szCs w:val="32"/>
          <w:u w:val="single" w:color="000000"/>
        </w:rPr>
        <w:t>n</w:t>
      </w:r>
      <w:r>
        <w:rPr>
          <w:sz w:val="32"/>
          <w:szCs w:val="32"/>
          <w:u w:val="single" w:color="000000"/>
        </w:rPr>
        <w:t>d</w:t>
      </w:r>
      <w:r>
        <w:rPr>
          <w:spacing w:val="54"/>
          <w:sz w:val="32"/>
          <w:szCs w:val="32"/>
          <w:u w:val="single" w:color="000000"/>
        </w:rPr>
        <w:t xml:space="preserve"> </w:t>
      </w:r>
      <w:r>
        <w:rPr>
          <w:spacing w:val="-11"/>
          <w:w w:val="108"/>
          <w:sz w:val="32"/>
          <w:szCs w:val="32"/>
          <w:u w:val="single" w:color="000000"/>
        </w:rPr>
        <w:t>C</w:t>
      </w:r>
      <w:r>
        <w:rPr>
          <w:sz w:val="32"/>
          <w:szCs w:val="32"/>
          <w:u w:val="single" w:color="000000"/>
        </w:rPr>
        <w:t>o</w:t>
      </w:r>
      <w:r>
        <w:rPr>
          <w:spacing w:val="-7"/>
          <w:w w:val="107"/>
          <w:sz w:val="32"/>
          <w:szCs w:val="32"/>
          <w:u w:val="single" w:color="000000"/>
        </w:rPr>
        <w:t>m</w:t>
      </w:r>
      <w:r>
        <w:rPr>
          <w:spacing w:val="2"/>
          <w:w w:val="111"/>
          <w:sz w:val="32"/>
          <w:szCs w:val="32"/>
          <w:u w:val="single" w:color="000000"/>
        </w:rPr>
        <w:t>p</w:t>
      </w:r>
      <w:r>
        <w:rPr>
          <w:spacing w:val="-2"/>
          <w:sz w:val="32"/>
          <w:szCs w:val="32"/>
          <w:u w:val="single" w:color="000000"/>
        </w:rPr>
        <w:t>e</w:t>
      </w:r>
      <w:r>
        <w:rPr>
          <w:spacing w:val="-7"/>
          <w:w w:val="120"/>
          <w:sz w:val="32"/>
          <w:szCs w:val="32"/>
          <w:u w:val="single" w:color="000000"/>
        </w:rPr>
        <w:t>t</w:t>
      </w:r>
      <w:r>
        <w:rPr>
          <w:spacing w:val="-2"/>
          <w:sz w:val="32"/>
          <w:szCs w:val="32"/>
          <w:u w:val="single" w:color="000000"/>
        </w:rPr>
        <w:t>e</w:t>
      </w:r>
      <w:r>
        <w:rPr>
          <w:spacing w:val="2"/>
          <w:w w:val="111"/>
          <w:sz w:val="32"/>
          <w:szCs w:val="32"/>
          <w:u w:val="single" w:color="000000"/>
        </w:rPr>
        <w:t>n</w:t>
      </w:r>
      <w:r>
        <w:rPr>
          <w:spacing w:val="-2"/>
          <w:sz w:val="32"/>
          <w:szCs w:val="32"/>
          <w:u w:val="single" w:color="000000"/>
        </w:rPr>
        <w:t>c</w:t>
      </w:r>
      <w:r>
        <w:rPr>
          <w:spacing w:val="11"/>
          <w:sz w:val="32"/>
          <w:szCs w:val="32"/>
          <w:u w:val="single" w:color="000000"/>
        </w:rPr>
        <w:t>i</w:t>
      </w:r>
      <w:r>
        <w:rPr>
          <w:spacing w:val="-2"/>
          <w:sz w:val="32"/>
          <w:szCs w:val="32"/>
          <w:u w:val="single" w:color="000000"/>
        </w:rPr>
        <w:t>e</w:t>
      </w:r>
      <w:r>
        <w:rPr>
          <w:spacing w:val="-4"/>
          <w:sz w:val="32"/>
          <w:szCs w:val="32"/>
          <w:u w:val="single" w:color="000000"/>
        </w:rPr>
        <w:t>s</w:t>
      </w:r>
      <w:r>
        <w:rPr>
          <w:w w:val="120"/>
          <w:sz w:val="32"/>
          <w:szCs w:val="32"/>
          <w:u w:val="single" w:color="000000"/>
        </w:rPr>
        <w:t>:</w:t>
      </w:r>
    </w:p>
    <w:p w:rsidR="00536661" w:rsidRDefault="00536661">
      <w:pPr>
        <w:spacing w:before="2" w:line="100" w:lineRule="exact"/>
        <w:rPr>
          <w:sz w:val="11"/>
          <w:szCs w:val="11"/>
        </w:rPr>
      </w:pPr>
    </w:p>
    <w:p w:rsidR="00536661" w:rsidRDefault="005D5EEB">
      <w:pPr>
        <w:ind w:left="580"/>
        <w:rPr>
          <w:sz w:val="32"/>
          <w:szCs w:val="32"/>
        </w:rPr>
      </w:pPr>
      <w:r>
        <w:rPr>
          <w:w w:val="59"/>
          <w:sz w:val="32"/>
          <w:szCs w:val="32"/>
        </w:rPr>
        <w:t xml:space="preserve">      </w:t>
      </w:r>
      <w:r>
        <w:rPr>
          <w:spacing w:val="3"/>
          <w:w w:val="59"/>
          <w:sz w:val="32"/>
          <w:szCs w:val="32"/>
        </w:rPr>
        <w:t xml:space="preserve"> </w:t>
      </w:r>
      <w:r>
        <w:rPr>
          <w:spacing w:val="-12"/>
          <w:w w:val="109"/>
          <w:sz w:val="32"/>
          <w:szCs w:val="32"/>
        </w:rPr>
        <w:t>C</w:t>
      </w:r>
      <w:r>
        <w:rPr>
          <w:w w:val="109"/>
          <w:sz w:val="32"/>
          <w:szCs w:val="32"/>
        </w:rPr>
        <w:t>o</w:t>
      </w:r>
      <w:r>
        <w:rPr>
          <w:spacing w:val="-8"/>
          <w:w w:val="109"/>
          <w:sz w:val="32"/>
          <w:szCs w:val="32"/>
        </w:rPr>
        <w:t>m</w:t>
      </w:r>
      <w:r>
        <w:rPr>
          <w:spacing w:val="2"/>
          <w:w w:val="109"/>
          <w:sz w:val="32"/>
          <w:szCs w:val="32"/>
        </w:rPr>
        <w:t>pu</w:t>
      </w:r>
      <w:r>
        <w:rPr>
          <w:spacing w:val="-8"/>
          <w:w w:val="109"/>
          <w:sz w:val="32"/>
          <w:szCs w:val="32"/>
        </w:rPr>
        <w:t>t</w:t>
      </w:r>
      <w:r>
        <w:rPr>
          <w:spacing w:val="-2"/>
          <w:w w:val="109"/>
          <w:sz w:val="32"/>
          <w:szCs w:val="32"/>
        </w:rPr>
        <w:t>e</w:t>
      </w:r>
      <w:r>
        <w:rPr>
          <w:w w:val="109"/>
          <w:sz w:val="32"/>
          <w:szCs w:val="32"/>
        </w:rPr>
        <w:t>r</w:t>
      </w:r>
      <w:r>
        <w:rPr>
          <w:spacing w:val="20"/>
          <w:w w:val="10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Sk</w:t>
      </w:r>
      <w:r>
        <w:rPr>
          <w:spacing w:val="-9"/>
          <w:sz w:val="32"/>
          <w:szCs w:val="32"/>
        </w:rPr>
        <w:t>il</w:t>
      </w:r>
      <w:r>
        <w:rPr>
          <w:spacing w:val="11"/>
          <w:sz w:val="32"/>
          <w:szCs w:val="32"/>
        </w:rPr>
        <w:t>l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:</w:t>
      </w:r>
      <w:r>
        <w:rPr>
          <w:spacing w:val="28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B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c</w:t>
      </w:r>
      <w:r>
        <w:rPr>
          <w:spacing w:val="18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K</w:t>
      </w:r>
      <w:r>
        <w:rPr>
          <w:sz w:val="32"/>
          <w:szCs w:val="32"/>
        </w:rPr>
        <w:t>no</w:t>
      </w:r>
      <w:r>
        <w:rPr>
          <w:spacing w:val="-11"/>
          <w:sz w:val="32"/>
          <w:szCs w:val="32"/>
        </w:rPr>
        <w:t>w</w:t>
      </w:r>
      <w:r>
        <w:rPr>
          <w:spacing w:val="11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dge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pu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ff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 xml:space="preserve">, </w:t>
      </w:r>
      <w:r>
        <w:rPr>
          <w:spacing w:val="5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ll</w:t>
      </w:r>
      <w:r>
        <w:rPr>
          <w:sz w:val="32"/>
          <w:szCs w:val="32"/>
        </w:rPr>
        <w:t xml:space="preserve">y </w:t>
      </w:r>
      <w:r>
        <w:rPr>
          <w:spacing w:val="5"/>
          <w:sz w:val="32"/>
          <w:szCs w:val="32"/>
        </w:rPr>
        <w:t>E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P</w:t>
      </w:r>
      <w:r>
        <w:rPr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9.</w:t>
      </w:r>
    </w:p>
    <w:p w:rsidR="00536661" w:rsidRDefault="00536661">
      <w:pPr>
        <w:spacing w:before="2" w:line="120" w:lineRule="exact"/>
        <w:rPr>
          <w:sz w:val="13"/>
          <w:szCs w:val="13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580"/>
        <w:rPr>
          <w:sz w:val="32"/>
          <w:szCs w:val="32"/>
        </w:rPr>
      </w:pPr>
      <w:r>
        <w:rPr>
          <w:w w:val="59"/>
          <w:sz w:val="32"/>
          <w:szCs w:val="32"/>
        </w:rPr>
        <w:t xml:space="preserve">      </w:t>
      </w:r>
      <w:r>
        <w:rPr>
          <w:spacing w:val="3"/>
          <w:w w:val="59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L</w:t>
      </w:r>
      <w:r>
        <w:rPr>
          <w:sz w:val="32"/>
          <w:szCs w:val="32"/>
        </w:rPr>
        <w:t>a</w:t>
      </w:r>
      <w:r>
        <w:rPr>
          <w:spacing w:val="2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ag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6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kn</w:t>
      </w:r>
      <w:r>
        <w:rPr>
          <w:sz w:val="32"/>
          <w:szCs w:val="32"/>
        </w:rPr>
        <w:t>o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n</w:t>
      </w:r>
      <w:r>
        <w:rPr>
          <w:spacing w:val="55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(</w:t>
      </w:r>
      <w:r>
        <w:rPr>
          <w:sz w:val="32"/>
          <w:szCs w:val="32"/>
        </w:rPr>
        <w:t>W,</w:t>
      </w:r>
      <w:r>
        <w:rPr>
          <w:spacing w:val="-2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R</w:t>
      </w:r>
      <w:r>
        <w:rPr>
          <w:sz w:val="32"/>
          <w:szCs w:val="32"/>
        </w:rPr>
        <w:t>,</w:t>
      </w:r>
      <w:r>
        <w:rPr>
          <w:spacing w:val="37"/>
          <w:sz w:val="32"/>
          <w:szCs w:val="32"/>
        </w:rPr>
        <w:t xml:space="preserve"> </w:t>
      </w:r>
      <w:proofErr w:type="gramStart"/>
      <w:r>
        <w:rPr>
          <w:spacing w:val="2"/>
          <w:sz w:val="32"/>
          <w:szCs w:val="32"/>
        </w:rPr>
        <w:t>S</w:t>
      </w:r>
      <w:proofErr w:type="gramEnd"/>
      <w:r>
        <w:rPr>
          <w:spacing w:val="-7"/>
          <w:sz w:val="32"/>
          <w:szCs w:val="32"/>
        </w:rPr>
        <w:t>)</w:t>
      </w:r>
      <w:r>
        <w:rPr>
          <w:sz w:val="32"/>
          <w:szCs w:val="32"/>
        </w:rPr>
        <w:t>:</w:t>
      </w:r>
      <w:r>
        <w:rPr>
          <w:spacing w:val="11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E</w:t>
      </w:r>
      <w:r>
        <w:rPr>
          <w:sz w:val="32"/>
          <w:szCs w:val="32"/>
        </w:rPr>
        <w:t>ng</w:t>
      </w:r>
      <w:r>
        <w:rPr>
          <w:spacing w:val="-9"/>
          <w:sz w:val="32"/>
          <w:szCs w:val="32"/>
        </w:rPr>
        <w:t>li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h,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nd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, </w:t>
      </w:r>
      <w:r>
        <w:rPr>
          <w:spacing w:val="-11"/>
          <w:sz w:val="32"/>
          <w:szCs w:val="32"/>
        </w:rPr>
        <w:t>G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j</w:t>
      </w:r>
      <w:r>
        <w:rPr>
          <w:spacing w:val="-2"/>
          <w:sz w:val="32"/>
          <w:szCs w:val="32"/>
        </w:rPr>
        <w:t>a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536661" w:rsidRDefault="00536661">
      <w:pPr>
        <w:spacing w:before="2" w:line="100" w:lineRule="exact"/>
        <w:rPr>
          <w:sz w:val="11"/>
          <w:szCs w:val="11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580"/>
        <w:rPr>
          <w:sz w:val="32"/>
          <w:szCs w:val="32"/>
        </w:rPr>
      </w:pPr>
      <w:r>
        <w:rPr>
          <w:w w:val="59"/>
          <w:sz w:val="32"/>
          <w:szCs w:val="32"/>
        </w:rPr>
        <w:t xml:space="preserve">      </w:t>
      </w:r>
      <w:r>
        <w:rPr>
          <w:spacing w:val="3"/>
          <w:w w:val="59"/>
          <w:sz w:val="32"/>
          <w:szCs w:val="32"/>
        </w:rPr>
        <w:t xml:space="preserve"> </w:t>
      </w:r>
      <w:r>
        <w:rPr>
          <w:spacing w:val="2"/>
          <w:w w:val="109"/>
          <w:sz w:val="32"/>
          <w:szCs w:val="32"/>
        </w:rPr>
        <w:t>S</w:t>
      </w:r>
      <w:r>
        <w:rPr>
          <w:spacing w:val="-8"/>
          <w:w w:val="109"/>
          <w:sz w:val="32"/>
          <w:szCs w:val="32"/>
        </w:rPr>
        <w:t>t</w:t>
      </w:r>
      <w:r>
        <w:rPr>
          <w:spacing w:val="-2"/>
          <w:w w:val="109"/>
          <w:sz w:val="32"/>
          <w:szCs w:val="32"/>
        </w:rPr>
        <w:t>re</w:t>
      </w:r>
      <w:r>
        <w:rPr>
          <w:spacing w:val="2"/>
          <w:w w:val="109"/>
          <w:sz w:val="32"/>
          <w:szCs w:val="32"/>
        </w:rPr>
        <w:t>n</w:t>
      </w:r>
      <w:r>
        <w:rPr>
          <w:w w:val="109"/>
          <w:sz w:val="32"/>
          <w:szCs w:val="32"/>
        </w:rPr>
        <w:t>g</w:t>
      </w:r>
      <w:r>
        <w:rPr>
          <w:spacing w:val="-8"/>
          <w:w w:val="109"/>
          <w:sz w:val="32"/>
          <w:szCs w:val="32"/>
        </w:rPr>
        <w:t>t</w:t>
      </w:r>
      <w:r>
        <w:rPr>
          <w:spacing w:val="2"/>
          <w:w w:val="109"/>
          <w:sz w:val="32"/>
          <w:szCs w:val="32"/>
        </w:rPr>
        <w:t>h</w:t>
      </w:r>
      <w:r>
        <w:rPr>
          <w:spacing w:val="-4"/>
          <w:w w:val="109"/>
          <w:sz w:val="32"/>
          <w:szCs w:val="32"/>
        </w:rPr>
        <w:t>s</w:t>
      </w:r>
      <w:r>
        <w:rPr>
          <w:w w:val="109"/>
          <w:sz w:val="32"/>
          <w:szCs w:val="32"/>
        </w:rPr>
        <w:t>:</w:t>
      </w:r>
      <w:r>
        <w:rPr>
          <w:spacing w:val="14"/>
          <w:w w:val="109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hu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13"/>
          <w:sz w:val="32"/>
          <w:szCs w:val="32"/>
        </w:rPr>
        <w:t>-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ng.</w:t>
      </w:r>
    </w:p>
    <w:p w:rsidR="00536661" w:rsidRDefault="00536661">
      <w:pPr>
        <w:spacing w:before="2" w:line="120" w:lineRule="exact"/>
        <w:rPr>
          <w:sz w:val="13"/>
          <w:szCs w:val="13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580"/>
        <w:rPr>
          <w:sz w:val="32"/>
          <w:szCs w:val="32"/>
        </w:rPr>
      </w:pPr>
      <w:r>
        <w:rPr>
          <w:w w:val="59"/>
          <w:sz w:val="32"/>
          <w:szCs w:val="32"/>
        </w:rPr>
        <w:t xml:space="preserve">      </w:t>
      </w:r>
      <w:r>
        <w:rPr>
          <w:spacing w:val="3"/>
          <w:w w:val="59"/>
          <w:sz w:val="32"/>
          <w:szCs w:val="32"/>
        </w:rPr>
        <w:t xml:space="preserve"> </w:t>
      </w:r>
      <w:r>
        <w:rPr>
          <w:spacing w:val="-4"/>
          <w:w w:val="110"/>
          <w:sz w:val="32"/>
          <w:szCs w:val="32"/>
        </w:rPr>
        <w:t>I</w:t>
      </w:r>
      <w:r>
        <w:rPr>
          <w:spacing w:val="2"/>
          <w:w w:val="110"/>
          <w:sz w:val="32"/>
          <w:szCs w:val="32"/>
        </w:rPr>
        <w:t>n</w:t>
      </w:r>
      <w:r>
        <w:rPr>
          <w:spacing w:val="-8"/>
          <w:w w:val="110"/>
          <w:sz w:val="32"/>
          <w:szCs w:val="32"/>
        </w:rPr>
        <w:t>t</w:t>
      </w:r>
      <w:r>
        <w:rPr>
          <w:spacing w:val="-2"/>
          <w:w w:val="110"/>
          <w:sz w:val="32"/>
          <w:szCs w:val="32"/>
        </w:rPr>
        <w:t>ere</w:t>
      </w:r>
      <w:r>
        <w:rPr>
          <w:spacing w:val="-4"/>
          <w:w w:val="110"/>
          <w:sz w:val="32"/>
          <w:szCs w:val="32"/>
        </w:rPr>
        <w:t>s</w:t>
      </w:r>
      <w:r>
        <w:rPr>
          <w:spacing w:val="14"/>
          <w:w w:val="110"/>
          <w:sz w:val="32"/>
          <w:szCs w:val="32"/>
        </w:rPr>
        <w:t>t</w:t>
      </w:r>
      <w:r>
        <w:rPr>
          <w:spacing w:val="-4"/>
          <w:w w:val="110"/>
          <w:sz w:val="32"/>
          <w:szCs w:val="32"/>
        </w:rPr>
        <w:t>s</w:t>
      </w:r>
      <w:r>
        <w:rPr>
          <w:w w:val="110"/>
          <w:sz w:val="32"/>
          <w:szCs w:val="32"/>
        </w:rPr>
        <w:t>:</w:t>
      </w:r>
      <w:r>
        <w:rPr>
          <w:spacing w:val="-8"/>
          <w:w w:val="110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B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nk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2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.</w:t>
      </w:r>
    </w:p>
    <w:p w:rsidR="00536661" w:rsidRDefault="00536661">
      <w:pPr>
        <w:spacing w:before="2" w:line="100" w:lineRule="exact"/>
        <w:rPr>
          <w:sz w:val="11"/>
          <w:szCs w:val="11"/>
        </w:rPr>
      </w:pPr>
    </w:p>
    <w:p w:rsidR="00536661" w:rsidRDefault="00536661">
      <w:pPr>
        <w:spacing w:line="200" w:lineRule="exact"/>
      </w:pPr>
    </w:p>
    <w:p w:rsidR="00536661" w:rsidRDefault="005D5EEB">
      <w:pPr>
        <w:ind w:left="580"/>
        <w:rPr>
          <w:sz w:val="32"/>
          <w:szCs w:val="32"/>
        </w:rPr>
        <w:sectPr w:rsidR="00536661">
          <w:type w:val="continuous"/>
          <w:pgSz w:w="16280" w:h="21060"/>
          <w:pgMar w:top="2000" w:right="1040" w:bottom="280" w:left="1700" w:header="720" w:footer="720" w:gutter="0"/>
          <w:cols w:space="720"/>
        </w:sectPr>
      </w:pPr>
      <w:r>
        <w:rPr>
          <w:w w:val="59"/>
          <w:sz w:val="32"/>
          <w:szCs w:val="32"/>
        </w:rPr>
        <w:t xml:space="preserve">      </w:t>
      </w:r>
      <w:r>
        <w:rPr>
          <w:spacing w:val="3"/>
          <w:w w:val="59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2"/>
          <w:sz w:val="32"/>
          <w:szCs w:val="32"/>
        </w:rPr>
        <w:t>bb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 xml:space="preserve">: </w:t>
      </w:r>
      <w:r>
        <w:rPr>
          <w:spacing w:val="2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16"/>
          <w:sz w:val="32"/>
          <w:szCs w:val="32"/>
        </w:rPr>
        <w:t>s</w:t>
      </w:r>
      <w:r>
        <w:rPr>
          <w:spacing w:val="-9"/>
          <w:sz w:val="32"/>
          <w:szCs w:val="32"/>
        </w:rPr>
        <w:t>it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 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w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ace</w:t>
      </w:r>
      <w:r>
        <w:rPr>
          <w:sz w:val="32"/>
          <w:szCs w:val="32"/>
        </w:rPr>
        <w:t>.</w:t>
      </w:r>
    </w:p>
    <w:p w:rsidR="00536661" w:rsidRDefault="00416BED">
      <w:pPr>
        <w:spacing w:before="61" w:line="273" w:lineRule="auto"/>
        <w:ind w:left="100" w:right="8778"/>
        <w:rPr>
          <w:sz w:val="32"/>
          <w:szCs w:val="32"/>
        </w:rPr>
      </w:pPr>
      <w:r w:rsidRPr="00416BED">
        <w:lastRenderedPageBreak/>
        <w:pict>
          <v:group id="_x0000_s2050" style="position:absolute;left:0;text-align:left;margin-left:30pt;margin-top:29pt;width:754pt;height:994pt;z-index:-251658240;mso-position-horizontal-relative:page;mso-position-vertical-relative:page" coordorigin="600,580" coordsize="15080,19880">
            <v:shape id="_x0000_s2054" type="#_x0000_t75" style="position:absolute;left:600;top:580;width:120;height:19860">
              <v:imagedata r:id="rId9" o:title=""/>
            </v:shape>
            <v:shape id="_x0000_s2053" type="#_x0000_t75" style="position:absolute;left:15560;top:580;width:120;height:19860">
              <v:imagedata r:id="rId9" o:title=""/>
            </v:shape>
            <v:shape id="_x0000_s2052" type="#_x0000_t75" style="position:absolute;left:600;top:600;width:15080;height:120">
              <v:imagedata r:id="rId10" o:title=""/>
            </v:shape>
            <v:shape id="_x0000_s2051" type="#_x0000_t75" style="position:absolute;left:600;top:20340;width:15080;height:120">
              <v:imagedata r:id="rId10" o:title=""/>
            </v:shape>
            <w10:wrap anchorx="page" anchory="page"/>
          </v:group>
        </w:pict>
      </w:r>
      <w:r w:rsidR="005D5EEB">
        <w:rPr>
          <w:w w:val="106"/>
          <w:sz w:val="32"/>
          <w:szCs w:val="32"/>
          <w:u w:val="single" w:color="000000"/>
        </w:rPr>
        <w:t>W</w:t>
      </w:r>
      <w:r w:rsidR="005D5EEB">
        <w:rPr>
          <w:spacing w:val="-10"/>
          <w:w w:val="106"/>
          <w:sz w:val="32"/>
          <w:szCs w:val="32"/>
          <w:u w:val="single" w:color="000000"/>
        </w:rPr>
        <w:t>O</w:t>
      </w:r>
      <w:r w:rsidR="005D5EEB">
        <w:rPr>
          <w:spacing w:val="-12"/>
          <w:w w:val="106"/>
          <w:sz w:val="32"/>
          <w:szCs w:val="32"/>
          <w:u w:val="single" w:color="000000"/>
        </w:rPr>
        <w:t>R</w:t>
      </w:r>
      <w:r w:rsidR="005D5EEB">
        <w:rPr>
          <w:spacing w:val="12"/>
          <w:w w:val="106"/>
          <w:sz w:val="32"/>
          <w:szCs w:val="32"/>
          <w:u w:val="single" w:color="000000"/>
        </w:rPr>
        <w:t>K</w:t>
      </w:r>
      <w:r w:rsidR="005D5EEB">
        <w:rPr>
          <w:spacing w:val="-4"/>
          <w:w w:val="106"/>
          <w:sz w:val="32"/>
          <w:szCs w:val="32"/>
          <w:u w:val="single" w:color="000000"/>
        </w:rPr>
        <w:t>I</w:t>
      </w:r>
      <w:r w:rsidR="005D5EEB">
        <w:rPr>
          <w:spacing w:val="-12"/>
          <w:w w:val="106"/>
          <w:sz w:val="32"/>
          <w:szCs w:val="32"/>
          <w:u w:val="single" w:color="000000"/>
        </w:rPr>
        <w:t>N</w:t>
      </w:r>
      <w:r w:rsidR="005D5EEB">
        <w:rPr>
          <w:w w:val="106"/>
          <w:sz w:val="32"/>
          <w:szCs w:val="32"/>
          <w:u w:val="single" w:color="000000"/>
        </w:rPr>
        <w:t>G</w:t>
      </w:r>
      <w:r w:rsidR="005D5EEB">
        <w:rPr>
          <w:spacing w:val="15"/>
          <w:w w:val="106"/>
          <w:sz w:val="32"/>
          <w:szCs w:val="32"/>
          <w:u w:val="single" w:color="000000"/>
        </w:rPr>
        <w:t xml:space="preserve"> </w:t>
      </w:r>
      <w:proofErr w:type="gramStart"/>
      <w:r w:rsidR="005D5EEB">
        <w:rPr>
          <w:spacing w:val="7"/>
          <w:w w:val="106"/>
          <w:sz w:val="32"/>
          <w:szCs w:val="32"/>
          <w:u w:val="single" w:color="000000"/>
        </w:rPr>
        <w:t>E</w:t>
      </w:r>
      <w:r w:rsidR="005D5EEB">
        <w:rPr>
          <w:spacing w:val="-12"/>
          <w:w w:val="106"/>
          <w:sz w:val="32"/>
          <w:szCs w:val="32"/>
          <w:u w:val="single" w:color="000000"/>
        </w:rPr>
        <w:t>X</w:t>
      </w:r>
      <w:r w:rsidR="005D5EEB">
        <w:rPr>
          <w:spacing w:val="5"/>
          <w:w w:val="106"/>
          <w:sz w:val="32"/>
          <w:szCs w:val="32"/>
          <w:u w:val="single" w:color="000000"/>
        </w:rPr>
        <w:t>P</w:t>
      </w:r>
      <w:r w:rsidR="005D5EEB">
        <w:rPr>
          <w:spacing w:val="7"/>
          <w:w w:val="106"/>
          <w:sz w:val="32"/>
          <w:szCs w:val="32"/>
          <w:u w:val="single" w:color="000000"/>
        </w:rPr>
        <w:t>E</w:t>
      </w:r>
      <w:r w:rsidR="005D5EEB">
        <w:rPr>
          <w:spacing w:val="-12"/>
          <w:w w:val="106"/>
          <w:sz w:val="32"/>
          <w:szCs w:val="32"/>
          <w:u w:val="single" w:color="000000"/>
        </w:rPr>
        <w:t>R</w:t>
      </w:r>
      <w:r w:rsidR="005D5EEB">
        <w:rPr>
          <w:spacing w:val="-4"/>
          <w:w w:val="106"/>
          <w:sz w:val="32"/>
          <w:szCs w:val="32"/>
          <w:u w:val="single" w:color="000000"/>
        </w:rPr>
        <w:t>I</w:t>
      </w:r>
      <w:r w:rsidR="005D5EEB">
        <w:rPr>
          <w:spacing w:val="7"/>
          <w:w w:val="106"/>
          <w:sz w:val="32"/>
          <w:szCs w:val="32"/>
          <w:u w:val="single" w:color="000000"/>
        </w:rPr>
        <w:t>E</w:t>
      </w:r>
      <w:r w:rsidR="005D5EEB">
        <w:rPr>
          <w:spacing w:val="-12"/>
          <w:w w:val="106"/>
          <w:sz w:val="32"/>
          <w:szCs w:val="32"/>
          <w:u w:val="single" w:color="000000"/>
        </w:rPr>
        <w:t>NC</w:t>
      </w:r>
      <w:r w:rsidR="005D5EEB">
        <w:rPr>
          <w:w w:val="106"/>
          <w:sz w:val="32"/>
          <w:szCs w:val="32"/>
          <w:u w:val="single" w:color="000000"/>
        </w:rPr>
        <w:t>E</w:t>
      </w:r>
      <w:r w:rsidR="005D5EEB">
        <w:rPr>
          <w:spacing w:val="23"/>
          <w:w w:val="106"/>
          <w:sz w:val="32"/>
          <w:szCs w:val="32"/>
          <w:u w:val="single" w:color="000000"/>
        </w:rPr>
        <w:t xml:space="preserve"> </w:t>
      </w:r>
      <w:r w:rsidR="005D5EEB">
        <w:rPr>
          <w:spacing w:val="13"/>
          <w:w w:val="120"/>
          <w:sz w:val="32"/>
          <w:szCs w:val="32"/>
          <w:u w:val="single" w:color="000000"/>
        </w:rPr>
        <w:t>:</w:t>
      </w:r>
      <w:r w:rsidR="005D5EEB">
        <w:rPr>
          <w:sz w:val="32"/>
          <w:szCs w:val="32"/>
          <w:u w:val="single" w:color="000000"/>
        </w:rPr>
        <w:t>-</w:t>
      </w:r>
      <w:proofErr w:type="gramEnd"/>
      <w:r w:rsidR="005D5EEB">
        <w:rPr>
          <w:sz w:val="32"/>
          <w:szCs w:val="32"/>
        </w:rPr>
        <w:t xml:space="preserve"> </w:t>
      </w:r>
      <w:proofErr w:type="spellStart"/>
      <w:r w:rsidR="005D5EEB">
        <w:rPr>
          <w:spacing w:val="-11"/>
          <w:sz w:val="32"/>
          <w:szCs w:val="32"/>
        </w:rPr>
        <w:t>O</w:t>
      </w:r>
      <w:r w:rsidR="005D5EEB">
        <w:rPr>
          <w:spacing w:val="-7"/>
          <w:sz w:val="32"/>
          <w:szCs w:val="32"/>
        </w:rPr>
        <w:t>r</w:t>
      </w:r>
      <w:r w:rsidR="005D5EEB">
        <w:rPr>
          <w:sz w:val="32"/>
          <w:szCs w:val="32"/>
        </w:rPr>
        <w:t>g</w:t>
      </w:r>
      <w:r w:rsidR="005D5EEB">
        <w:rPr>
          <w:spacing w:val="-2"/>
          <w:sz w:val="32"/>
          <w:szCs w:val="32"/>
        </w:rPr>
        <w:t>a</w:t>
      </w:r>
      <w:r w:rsidR="005D5EEB">
        <w:rPr>
          <w:sz w:val="32"/>
          <w:szCs w:val="32"/>
        </w:rPr>
        <w:t>n</w:t>
      </w:r>
      <w:r w:rsidR="005D5EEB">
        <w:rPr>
          <w:spacing w:val="11"/>
          <w:sz w:val="32"/>
          <w:szCs w:val="32"/>
        </w:rPr>
        <w:t>i</w:t>
      </w:r>
      <w:r w:rsidR="005D5EEB">
        <w:rPr>
          <w:spacing w:val="-4"/>
          <w:sz w:val="32"/>
          <w:szCs w:val="32"/>
        </w:rPr>
        <w:t>s</w:t>
      </w:r>
      <w:r w:rsidR="005D5EEB">
        <w:rPr>
          <w:spacing w:val="-2"/>
          <w:sz w:val="32"/>
          <w:szCs w:val="32"/>
        </w:rPr>
        <w:t>a</w:t>
      </w:r>
      <w:r w:rsidR="005D5EEB">
        <w:rPr>
          <w:spacing w:val="-9"/>
          <w:sz w:val="32"/>
          <w:szCs w:val="32"/>
        </w:rPr>
        <w:t>t</w:t>
      </w:r>
      <w:r w:rsidR="005D5EEB">
        <w:rPr>
          <w:spacing w:val="11"/>
          <w:sz w:val="32"/>
          <w:szCs w:val="32"/>
        </w:rPr>
        <w:t>i</w:t>
      </w:r>
      <w:r w:rsidR="005D5EEB">
        <w:rPr>
          <w:sz w:val="32"/>
          <w:szCs w:val="32"/>
        </w:rPr>
        <w:t>on</w:t>
      </w:r>
      <w:proofErr w:type="spellEnd"/>
      <w:r w:rsidR="005D5EEB">
        <w:rPr>
          <w:sz w:val="32"/>
          <w:szCs w:val="32"/>
        </w:rPr>
        <w:t xml:space="preserve"> </w:t>
      </w:r>
      <w:r w:rsidR="005D5EEB">
        <w:rPr>
          <w:spacing w:val="11"/>
          <w:sz w:val="32"/>
          <w:szCs w:val="32"/>
        </w:rPr>
        <w:t>:</w:t>
      </w:r>
      <w:r w:rsidR="005D5EEB">
        <w:rPr>
          <w:sz w:val="32"/>
          <w:szCs w:val="32"/>
        </w:rPr>
        <w:t>-</w:t>
      </w:r>
      <w:r w:rsidR="005D5EEB">
        <w:rPr>
          <w:spacing w:val="-7"/>
          <w:sz w:val="32"/>
          <w:szCs w:val="32"/>
        </w:rPr>
        <w:t xml:space="preserve"> </w:t>
      </w:r>
      <w:proofErr w:type="spellStart"/>
      <w:r w:rsidR="005D5EEB">
        <w:rPr>
          <w:spacing w:val="-7"/>
          <w:sz w:val="32"/>
          <w:szCs w:val="32"/>
        </w:rPr>
        <w:t>I</w:t>
      </w:r>
      <w:r w:rsidR="005D5EEB">
        <w:rPr>
          <w:spacing w:val="-2"/>
          <w:sz w:val="32"/>
          <w:szCs w:val="32"/>
        </w:rPr>
        <w:t>c</w:t>
      </w:r>
      <w:r w:rsidR="005D5EEB">
        <w:rPr>
          <w:spacing w:val="-9"/>
          <w:sz w:val="32"/>
          <w:szCs w:val="32"/>
        </w:rPr>
        <w:t>i</w:t>
      </w:r>
      <w:r w:rsidR="005D5EEB">
        <w:rPr>
          <w:spacing w:val="-2"/>
          <w:sz w:val="32"/>
          <w:szCs w:val="32"/>
        </w:rPr>
        <w:t>c</w:t>
      </w:r>
      <w:r w:rsidR="005D5EEB">
        <w:rPr>
          <w:sz w:val="32"/>
          <w:szCs w:val="32"/>
        </w:rPr>
        <w:t>i</w:t>
      </w:r>
      <w:proofErr w:type="spellEnd"/>
      <w:r w:rsidR="005D5EEB">
        <w:rPr>
          <w:spacing w:val="11"/>
          <w:sz w:val="32"/>
          <w:szCs w:val="32"/>
        </w:rPr>
        <w:t xml:space="preserve"> </w:t>
      </w:r>
      <w:r w:rsidR="005D5EEB">
        <w:rPr>
          <w:spacing w:val="7"/>
          <w:sz w:val="32"/>
          <w:szCs w:val="32"/>
        </w:rPr>
        <w:t>B</w:t>
      </w:r>
      <w:r w:rsidR="005D5EEB">
        <w:rPr>
          <w:spacing w:val="-2"/>
          <w:sz w:val="32"/>
          <w:szCs w:val="32"/>
        </w:rPr>
        <w:t>a</w:t>
      </w:r>
      <w:r w:rsidR="005D5EEB">
        <w:rPr>
          <w:sz w:val="32"/>
          <w:szCs w:val="32"/>
        </w:rPr>
        <w:t xml:space="preserve">nk </w:t>
      </w:r>
      <w:r w:rsidR="005D5EEB">
        <w:rPr>
          <w:spacing w:val="5"/>
          <w:sz w:val="32"/>
          <w:szCs w:val="32"/>
        </w:rPr>
        <w:t>L</w:t>
      </w:r>
      <w:r w:rsidR="005D5EEB">
        <w:rPr>
          <w:spacing w:val="-9"/>
          <w:sz w:val="32"/>
          <w:szCs w:val="32"/>
        </w:rPr>
        <w:t>t</w:t>
      </w:r>
      <w:r w:rsidR="005D5EEB">
        <w:rPr>
          <w:sz w:val="32"/>
          <w:szCs w:val="32"/>
        </w:rPr>
        <w:t xml:space="preserve">d. </w:t>
      </w:r>
      <w:r w:rsidR="005D5EEB">
        <w:rPr>
          <w:spacing w:val="2"/>
          <w:sz w:val="32"/>
          <w:szCs w:val="32"/>
        </w:rPr>
        <w:t>P</w:t>
      </w:r>
      <w:r w:rsidR="005D5EEB">
        <w:rPr>
          <w:spacing w:val="-2"/>
          <w:sz w:val="32"/>
          <w:szCs w:val="32"/>
        </w:rPr>
        <w:t>e</w:t>
      </w:r>
      <w:r w:rsidR="005D5EEB">
        <w:rPr>
          <w:spacing w:val="-7"/>
          <w:sz w:val="32"/>
          <w:szCs w:val="32"/>
        </w:rPr>
        <w:t>r</w:t>
      </w:r>
      <w:r w:rsidR="005D5EEB">
        <w:rPr>
          <w:spacing w:val="-9"/>
          <w:sz w:val="32"/>
          <w:szCs w:val="32"/>
        </w:rPr>
        <w:t>i</w:t>
      </w:r>
      <w:r w:rsidR="005D5EEB">
        <w:rPr>
          <w:sz w:val="32"/>
          <w:szCs w:val="32"/>
        </w:rPr>
        <w:t xml:space="preserve">od           </w:t>
      </w:r>
      <w:r w:rsidR="005D5EEB">
        <w:rPr>
          <w:spacing w:val="20"/>
          <w:sz w:val="32"/>
          <w:szCs w:val="32"/>
        </w:rPr>
        <w:t xml:space="preserve"> </w:t>
      </w:r>
      <w:r w:rsidR="005D5EEB">
        <w:rPr>
          <w:spacing w:val="-9"/>
          <w:sz w:val="32"/>
          <w:szCs w:val="32"/>
        </w:rPr>
        <w:t>:</w:t>
      </w:r>
      <w:r w:rsidR="005D5EEB">
        <w:rPr>
          <w:sz w:val="32"/>
          <w:szCs w:val="32"/>
        </w:rPr>
        <w:t>-</w:t>
      </w:r>
      <w:r w:rsidR="005D5EEB">
        <w:rPr>
          <w:spacing w:val="-7"/>
          <w:sz w:val="32"/>
          <w:szCs w:val="32"/>
        </w:rPr>
        <w:t xml:space="preserve"> </w:t>
      </w:r>
      <w:r w:rsidR="005D5EEB">
        <w:rPr>
          <w:sz w:val="32"/>
          <w:szCs w:val="32"/>
        </w:rPr>
        <w:t xml:space="preserve">2 </w:t>
      </w:r>
      <w:r w:rsidR="005D5EEB">
        <w:rPr>
          <w:spacing w:val="-11"/>
          <w:sz w:val="32"/>
          <w:szCs w:val="32"/>
        </w:rPr>
        <w:t>Y</w:t>
      </w:r>
      <w:r w:rsidR="005D5EEB">
        <w:rPr>
          <w:spacing w:val="-2"/>
          <w:sz w:val="32"/>
          <w:szCs w:val="32"/>
        </w:rPr>
        <w:t>ea</w:t>
      </w:r>
      <w:r w:rsidR="005D5EEB">
        <w:rPr>
          <w:spacing w:val="-7"/>
          <w:sz w:val="32"/>
          <w:szCs w:val="32"/>
        </w:rPr>
        <w:t>r</w:t>
      </w:r>
      <w:r w:rsidR="005D5EEB">
        <w:rPr>
          <w:sz w:val="32"/>
          <w:szCs w:val="32"/>
        </w:rPr>
        <w:t xml:space="preserve">s </w:t>
      </w:r>
      <w:r w:rsidR="005D5EEB">
        <w:rPr>
          <w:spacing w:val="-11"/>
          <w:sz w:val="32"/>
          <w:szCs w:val="32"/>
        </w:rPr>
        <w:t>D</w:t>
      </w:r>
      <w:r w:rsidR="005D5EEB">
        <w:rPr>
          <w:spacing w:val="-2"/>
          <w:sz w:val="32"/>
          <w:szCs w:val="32"/>
        </w:rPr>
        <w:t>e</w:t>
      </w:r>
      <w:r w:rsidR="005D5EEB">
        <w:rPr>
          <w:spacing w:val="-4"/>
          <w:sz w:val="32"/>
          <w:szCs w:val="32"/>
        </w:rPr>
        <w:t>s</w:t>
      </w:r>
      <w:r w:rsidR="005D5EEB">
        <w:rPr>
          <w:spacing w:val="11"/>
          <w:sz w:val="32"/>
          <w:szCs w:val="32"/>
        </w:rPr>
        <w:t>i</w:t>
      </w:r>
      <w:r w:rsidR="005D5EEB">
        <w:rPr>
          <w:sz w:val="32"/>
          <w:szCs w:val="32"/>
        </w:rPr>
        <w:t>gn</w:t>
      </w:r>
      <w:r w:rsidR="005D5EEB">
        <w:rPr>
          <w:spacing w:val="-2"/>
          <w:sz w:val="32"/>
          <w:szCs w:val="32"/>
        </w:rPr>
        <w:t>a</w:t>
      </w:r>
      <w:r w:rsidR="005D5EEB">
        <w:rPr>
          <w:spacing w:val="-9"/>
          <w:sz w:val="32"/>
          <w:szCs w:val="32"/>
        </w:rPr>
        <w:t>t</w:t>
      </w:r>
      <w:r w:rsidR="005D5EEB">
        <w:rPr>
          <w:spacing w:val="11"/>
          <w:sz w:val="32"/>
          <w:szCs w:val="32"/>
        </w:rPr>
        <w:t>i</w:t>
      </w:r>
      <w:r w:rsidR="005D5EEB">
        <w:rPr>
          <w:sz w:val="32"/>
          <w:szCs w:val="32"/>
        </w:rPr>
        <w:t xml:space="preserve">on   </w:t>
      </w:r>
      <w:r w:rsidR="005D5EEB">
        <w:rPr>
          <w:spacing w:val="-9"/>
          <w:sz w:val="32"/>
          <w:szCs w:val="32"/>
        </w:rPr>
        <w:t>:</w:t>
      </w:r>
      <w:r w:rsidR="005D5EEB">
        <w:rPr>
          <w:sz w:val="32"/>
          <w:szCs w:val="32"/>
        </w:rPr>
        <w:t>-</w:t>
      </w:r>
      <w:r w:rsidR="005D5EEB">
        <w:rPr>
          <w:spacing w:val="13"/>
          <w:sz w:val="32"/>
          <w:szCs w:val="32"/>
        </w:rPr>
        <w:t xml:space="preserve"> </w:t>
      </w:r>
      <w:r w:rsidR="005D5EEB">
        <w:rPr>
          <w:spacing w:val="2"/>
          <w:sz w:val="32"/>
          <w:szCs w:val="32"/>
        </w:rPr>
        <w:t>S</w:t>
      </w:r>
      <w:r w:rsidR="005D5EEB">
        <w:rPr>
          <w:spacing w:val="-2"/>
          <w:sz w:val="32"/>
          <w:szCs w:val="32"/>
        </w:rPr>
        <w:t>a</w:t>
      </w:r>
      <w:r w:rsidR="005D5EEB">
        <w:rPr>
          <w:spacing w:val="-9"/>
          <w:sz w:val="32"/>
          <w:szCs w:val="32"/>
        </w:rPr>
        <w:t>l</w:t>
      </w:r>
      <w:r w:rsidR="005D5EEB">
        <w:rPr>
          <w:spacing w:val="-2"/>
          <w:sz w:val="32"/>
          <w:szCs w:val="32"/>
        </w:rPr>
        <w:t>e</w:t>
      </w:r>
      <w:r w:rsidR="005D5EEB">
        <w:rPr>
          <w:sz w:val="32"/>
          <w:szCs w:val="32"/>
        </w:rPr>
        <w:t>s</w:t>
      </w:r>
      <w:r w:rsidR="005D5EEB">
        <w:rPr>
          <w:spacing w:val="-4"/>
          <w:sz w:val="32"/>
          <w:szCs w:val="32"/>
        </w:rPr>
        <w:t xml:space="preserve"> </w:t>
      </w:r>
      <w:r w:rsidR="005D5EEB">
        <w:rPr>
          <w:sz w:val="32"/>
          <w:szCs w:val="32"/>
        </w:rPr>
        <w:t>o</w:t>
      </w:r>
      <w:r w:rsidR="005D5EEB">
        <w:rPr>
          <w:spacing w:val="-7"/>
          <w:sz w:val="32"/>
          <w:szCs w:val="32"/>
        </w:rPr>
        <w:t>ff</w:t>
      </w:r>
      <w:r w:rsidR="005D5EEB">
        <w:rPr>
          <w:spacing w:val="-9"/>
          <w:sz w:val="32"/>
          <w:szCs w:val="32"/>
        </w:rPr>
        <w:t>i</w:t>
      </w:r>
      <w:r w:rsidR="005D5EEB">
        <w:rPr>
          <w:spacing w:val="-2"/>
          <w:sz w:val="32"/>
          <w:szCs w:val="32"/>
        </w:rPr>
        <w:t>c</w:t>
      </w:r>
      <w:r w:rsidR="005D5EEB">
        <w:rPr>
          <w:spacing w:val="18"/>
          <w:sz w:val="32"/>
          <w:szCs w:val="32"/>
        </w:rPr>
        <w:t>e</w:t>
      </w:r>
      <w:r w:rsidR="005D5EEB">
        <w:rPr>
          <w:sz w:val="32"/>
          <w:szCs w:val="32"/>
        </w:rPr>
        <w:t>r</w:t>
      </w:r>
    </w:p>
    <w:p w:rsidR="00536661" w:rsidRDefault="005D5EEB">
      <w:pPr>
        <w:spacing w:line="320" w:lineRule="exact"/>
        <w:ind w:left="2278" w:right="1278"/>
        <w:jc w:val="center"/>
        <w:rPr>
          <w:sz w:val="30"/>
          <w:szCs w:val="30"/>
        </w:rPr>
      </w:pPr>
      <w:r>
        <w:rPr>
          <w:spacing w:val="-20"/>
          <w:sz w:val="30"/>
          <w:szCs w:val="30"/>
        </w:rPr>
        <w:t>(</w:t>
      </w:r>
      <w:r>
        <w:rPr>
          <w:spacing w:val="-47"/>
          <w:w w:val="91"/>
          <w:sz w:val="30"/>
          <w:szCs w:val="30"/>
        </w:rPr>
        <w:t>L</w:t>
      </w:r>
      <w:r>
        <w:rPr>
          <w:spacing w:val="-7"/>
          <w:w w:val="80"/>
          <w:sz w:val="30"/>
          <w:szCs w:val="30"/>
        </w:rPr>
        <w:t>i</w:t>
      </w:r>
      <w:r>
        <w:rPr>
          <w:spacing w:val="-10"/>
          <w:sz w:val="30"/>
          <w:szCs w:val="30"/>
        </w:rPr>
        <w:t>k</w:t>
      </w:r>
      <w:r>
        <w:rPr>
          <w:w w:val="125"/>
          <w:sz w:val="30"/>
          <w:szCs w:val="30"/>
        </w:rPr>
        <w:t>e</w:t>
      </w:r>
      <w:r>
        <w:rPr>
          <w:spacing w:val="-22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op</w:t>
      </w:r>
      <w:r>
        <w:rPr>
          <w:spacing w:val="-27"/>
          <w:sz w:val="30"/>
          <w:szCs w:val="30"/>
        </w:rPr>
        <w:t>e</w:t>
      </w:r>
      <w:r>
        <w:rPr>
          <w:sz w:val="30"/>
          <w:szCs w:val="30"/>
        </w:rPr>
        <w:t>n</w:t>
      </w:r>
      <w:r>
        <w:rPr>
          <w:spacing w:val="41"/>
          <w:sz w:val="30"/>
          <w:szCs w:val="30"/>
        </w:rPr>
        <w:t xml:space="preserve"> </w:t>
      </w:r>
      <w:r>
        <w:rPr>
          <w:sz w:val="30"/>
          <w:szCs w:val="30"/>
        </w:rPr>
        <w:t>a</w:t>
      </w:r>
      <w:r>
        <w:rPr>
          <w:spacing w:val="11"/>
          <w:sz w:val="30"/>
          <w:szCs w:val="30"/>
        </w:rPr>
        <w:t xml:space="preserve"> </w:t>
      </w:r>
      <w:r>
        <w:rPr>
          <w:spacing w:val="-30"/>
          <w:w w:val="128"/>
          <w:sz w:val="30"/>
          <w:szCs w:val="30"/>
        </w:rPr>
        <w:t>s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10"/>
          <w:sz w:val="30"/>
          <w:szCs w:val="30"/>
        </w:rPr>
        <w:t>v</w:t>
      </w:r>
      <w:r>
        <w:rPr>
          <w:spacing w:val="-7"/>
          <w:w w:val="80"/>
          <w:sz w:val="30"/>
          <w:szCs w:val="30"/>
        </w:rPr>
        <w:t>i</w:t>
      </w:r>
      <w:r>
        <w:rPr>
          <w:spacing w:val="-7"/>
          <w:w w:val="111"/>
          <w:sz w:val="30"/>
          <w:szCs w:val="30"/>
        </w:rPr>
        <w:t>n</w:t>
      </w:r>
      <w:r>
        <w:rPr>
          <w:spacing w:val="13"/>
          <w:w w:val="111"/>
          <w:sz w:val="30"/>
          <w:szCs w:val="30"/>
        </w:rPr>
        <w:t>g</w:t>
      </w:r>
      <w:r>
        <w:rPr>
          <w:w w:val="85"/>
          <w:sz w:val="30"/>
          <w:szCs w:val="30"/>
        </w:rPr>
        <w:t>&amp;</w:t>
      </w:r>
      <w:r>
        <w:rPr>
          <w:spacing w:val="-15"/>
          <w:sz w:val="30"/>
          <w:szCs w:val="30"/>
        </w:rPr>
        <w:t xml:space="preserve"> </w:t>
      </w:r>
      <w:r>
        <w:rPr>
          <w:spacing w:val="-30"/>
          <w:sz w:val="30"/>
          <w:szCs w:val="30"/>
        </w:rPr>
        <w:t>c</w:t>
      </w:r>
      <w:r>
        <w:rPr>
          <w:spacing w:val="-7"/>
          <w:sz w:val="30"/>
          <w:szCs w:val="30"/>
        </w:rPr>
        <w:t>u</w:t>
      </w:r>
      <w:r>
        <w:rPr>
          <w:sz w:val="30"/>
          <w:szCs w:val="30"/>
        </w:rPr>
        <w:t>rr</w:t>
      </w:r>
      <w:r>
        <w:rPr>
          <w:spacing w:val="-27"/>
          <w:sz w:val="30"/>
          <w:szCs w:val="30"/>
        </w:rPr>
        <w:t>e</w:t>
      </w:r>
      <w:r>
        <w:rPr>
          <w:spacing w:val="13"/>
          <w:sz w:val="30"/>
          <w:szCs w:val="30"/>
        </w:rPr>
        <w:t>n</w:t>
      </w:r>
      <w:r>
        <w:rPr>
          <w:sz w:val="30"/>
          <w:szCs w:val="30"/>
        </w:rPr>
        <w:t>t</w:t>
      </w:r>
      <w:r>
        <w:rPr>
          <w:spacing w:val="64"/>
          <w:sz w:val="30"/>
          <w:szCs w:val="30"/>
        </w:rPr>
        <w:t xml:space="preserve"> 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30"/>
          <w:w w:val="112"/>
          <w:sz w:val="30"/>
          <w:szCs w:val="30"/>
        </w:rPr>
        <w:t>cc</w:t>
      </w:r>
      <w:r>
        <w:rPr>
          <w:spacing w:val="-7"/>
          <w:w w:val="111"/>
          <w:sz w:val="30"/>
          <w:szCs w:val="30"/>
        </w:rPr>
        <w:t>ou</w:t>
      </w:r>
      <w:r>
        <w:rPr>
          <w:spacing w:val="13"/>
          <w:w w:val="111"/>
          <w:sz w:val="30"/>
          <w:szCs w:val="30"/>
        </w:rPr>
        <w:t>n</w:t>
      </w:r>
      <w:r>
        <w:rPr>
          <w:spacing w:val="-3"/>
          <w:sz w:val="30"/>
          <w:szCs w:val="30"/>
        </w:rPr>
        <w:t>t</w:t>
      </w:r>
      <w:r>
        <w:rPr>
          <w:w w:val="110"/>
          <w:sz w:val="30"/>
          <w:szCs w:val="30"/>
        </w:rPr>
        <w:t>,</w:t>
      </w:r>
      <w:r>
        <w:rPr>
          <w:spacing w:val="-38"/>
          <w:sz w:val="30"/>
          <w:szCs w:val="30"/>
        </w:rPr>
        <w:t xml:space="preserve"> </w:t>
      </w:r>
      <w:proofErr w:type="gramStart"/>
      <w:r>
        <w:rPr>
          <w:spacing w:val="-3"/>
          <w:w w:val="83"/>
          <w:sz w:val="30"/>
          <w:szCs w:val="30"/>
        </w:rPr>
        <w:t>I</w:t>
      </w:r>
      <w:r>
        <w:rPr>
          <w:spacing w:val="-7"/>
          <w:w w:val="111"/>
          <w:sz w:val="30"/>
          <w:szCs w:val="30"/>
        </w:rPr>
        <w:t>n</w:t>
      </w:r>
      <w:r>
        <w:rPr>
          <w:spacing w:val="-50"/>
          <w:w w:val="128"/>
          <w:sz w:val="30"/>
          <w:szCs w:val="30"/>
        </w:rPr>
        <w:t>s</w:t>
      </w:r>
      <w:r>
        <w:rPr>
          <w:spacing w:val="-7"/>
          <w:w w:val="111"/>
          <w:sz w:val="30"/>
          <w:szCs w:val="30"/>
        </w:rPr>
        <w:t>u</w:t>
      </w:r>
      <w:r>
        <w:rPr>
          <w:sz w:val="30"/>
          <w:szCs w:val="30"/>
        </w:rPr>
        <w:t>r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7"/>
          <w:w w:val="111"/>
          <w:sz w:val="30"/>
          <w:szCs w:val="30"/>
        </w:rPr>
        <w:t>n</w:t>
      </w:r>
      <w:r>
        <w:rPr>
          <w:spacing w:val="-30"/>
          <w:w w:val="112"/>
          <w:sz w:val="30"/>
          <w:szCs w:val="30"/>
        </w:rPr>
        <w:t>c</w:t>
      </w:r>
      <w:r>
        <w:rPr>
          <w:w w:val="125"/>
          <w:sz w:val="30"/>
          <w:szCs w:val="30"/>
        </w:rPr>
        <w:t>e</w:t>
      </w:r>
      <w:r>
        <w:rPr>
          <w:spacing w:val="-42"/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  <w:r>
        <w:rPr>
          <w:spacing w:val="-10"/>
          <w:sz w:val="30"/>
          <w:szCs w:val="30"/>
        </w:rPr>
        <w:t xml:space="preserve"> </w:t>
      </w:r>
      <w:r>
        <w:rPr>
          <w:spacing w:val="-47"/>
          <w:w w:val="91"/>
          <w:sz w:val="30"/>
          <w:szCs w:val="30"/>
        </w:rPr>
        <w:t>L</w:t>
      </w:r>
      <w:r>
        <w:rPr>
          <w:spacing w:val="-7"/>
          <w:w w:val="111"/>
          <w:sz w:val="30"/>
          <w:szCs w:val="30"/>
        </w:rPr>
        <w:t>o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7"/>
          <w:w w:val="111"/>
          <w:sz w:val="30"/>
          <w:szCs w:val="30"/>
        </w:rPr>
        <w:t>n</w:t>
      </w:r>
      <w:r>
        <w:rPr>
          <w:w w:val="128"/>
          <w:sz w:val="30"/>
          <w:szCs w:val="30"/>
        </w:rPr>
        <w:t>s</w:t>
      </w:r>
      <w:r>
        <w:rPr>
          <w:spacing w:val="-45"/>
          <w:sz w:val="30"/>
          <w:szCs w:val="30"/>
        </w:rPr>
        <w:t xml:space="preserve"> </w:t>
      </w:r>
      <w:r>
        <w:rPr>
          <w:w w:val="85"/>
          <w:sz w:val="30"/>
          <w:szCs w:val="30"/>
        </w:rPr>
        <w:t>&amp;</w:t>
      </w:r>
      <w:r>
        <w:rPr>
          <w:spacing w:val="-4"/>
          <w:w w:val="85"/>
          <w:sz w:val="30"/>
          <w:szCs w:val="30"/>
        </w:rPr>
        <w:t xml:space="preserve"> 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7"/>
          <w:w w:val="80"/>
          <w:sz w:val="30"/>
          <w:szCs w:val="30"/>
        </w:rPr>
        <w:t>l</w:t>
      </w:r>
      <w:r>
        <w:rPr>
          <w:w w:val="80"/>
          <w:sz w:val="30"/>
          <w:szCs w:val="30"/>
        </w:rPr>
        <w:t>l</w:t>
      </w:r>
      <w:r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40"/>
          <w:sz w:val="30"/>
          <w:szCs w:val="30"/>
        </w:rPr>
        <w:t>B</w:t>
      </w:r>
      <w:r>
        <w:rPr>
          <w:spacing w:val="-27"/>
          <w:w w:val="125"/>
          <w:sz w:val="30"/>
          <w:szCs w:val="30"/>
        </w:rPr>
        <w:t>a</w:t>
      </w:r>
      <w:r>
        <w:rPr>
          <w:spacing w:val="-7"/>
          <w:w w:val="111"/>
          <w:sz w:val="30"/>
          <w:szCs w:val="30"/>
        </w:rPr>
        <w:t>n</w:t>
      </w:r>
      <w:r>
        <w:rPr>
          <w:spacing w:val="-10"/>
          <w:sz w:val="30"/>
          <w:szCs w:val="30"/>
        </w:rPr>
        <w:t>k</w:t>
      </w:r>
      <w:r>
        <w:rPr>
          <w:spacing w:val="-7"/>
          <w:w w:val="80"/>
          <w:sz w:val="30"/>
          <w:szCs w:val="30"/>
        </w:rPr>
        <w:t>i</w:t>
      </w:r>
      <w:r>
        <w:rPr>
          <w:spacing w:val="-7"/>
          <w:w w:val="111"/>
          <w:sz w:val="30"/>
          <w:szCs w:val="30"/>
        </w:rPr>
        <w:t>n</w:t>
      </w:r>
      <w:r>
        <w:rPr>
          <w:spacing w:val="13"/>
          <w:w w:val="111"/>
          <w:sz w:val="30"/>
          <w:szCs w:val="30"/>
        </w:rPr>
        <w:t>g</w:t>
      </w:r>
      <w:r>
        <w:rPr>
          <w:spacing w:val="-40"/>
          <w:w w:val="119"/>
          <w:sz w:val="30"/>
          <w:szCs w:val="30"/>
        </w:rPr>
        <w:t>P</w:t>
      </w:r>
      <w:r>
        <w:rPr>
          <w:sz w:val="30"/>
          <w:szCs w:val="30"/>
        </w:rPr>
        <w:t>r</w:t>
      </w:r>
      <w:r>
        <w:rPr>
          <w:spacing w:val="-7"/>
          <w:w w:val="111"/>
          <w:sz w:val="30"/>
          <w:szCs w:val="30"/>
        </w:rPr>
        <w:t>o</w:t>
      </w:r>
      <w:r>
        <w:rPr>
          <w:spacing w:val="-27"/>
          <w:w w:val="111"/>
          <w:sz w:val="30"/>
          <w:szCs w:val="30"/>
        </w:rPr>
        <w:t>d</w:t>
      </w:r>
      <w:r>
        <w:rPr>
          <w:spacing w:val="-7"/>
          <w:w w:val="111"/>
          <w:sz w:val="30"/>
          <w:szCs w:val="30"/>
        </w:rPr>
        <w:t>u</w:t>
      </w:r>
      <w:r>
        <w:rPr>
          <w:spacing w:val="-10"/>
          <w:w w:val="112"/>
          <w:sz w:val="30"/>
          <w:szCs w:val="30"/>
        </w:rPr>
        <w:t>c</w:t>
      </w:r>
      <w:r>
        <w:rPr>
          <w:sz w:val="30"/>
          <w:szCs w:val="30"/>
        </w:rPr>
        <w:t>t</w:t>
      </w:r>
      <w:proofErr w:type="spellEnd"/>
      <w:r>
        <w:rPr>
          <w:spacing w:val="-18"/>
          <w:sz w:val="30"/>
          <w:szCs w:val="30"/>
        </w:rPr>
        <w:t xml:space="preserve"> </w:t>
      </w:r>
      <w:r>
        <w:rPr>
          <w:sz w:val="30"/>
          <w:szCs w:val="30"/>
        </w:rPr>
        <w:t>)</w:t>
      </w: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before="16" w:line="280" w:lineRule="exact"/>
        <w:rPr>
          <w:sz w:val="28"/>
          <w:szCs w:val="28"/>
        </w:rPr>
      </w:pPr>
    </w:p>
    <w:p w:rsidR="00536661" w:rsidRDefault="005D5EEB">
      <w:pPr>
        <w:spacing w:before="76"/>
        <w:ind w:left="180"/>
        <w:rPr>
          <w:sz w:val="32"/>
          <w:szCs w:val="32"/>
        </w:rPr>
      </w:pPr>
      <w:r>
        <w:rPr>
          <w:spacing w:val="-11"/>
          <w:sz w:val="32"/>
          <w:szCs w:val="32"/>
          <w:u w:val="single" w:color="000000"/>
        </w:rPr>
        <w:t>D</w:t>
      </w:r>
      <w:r>
        <w:rPr>
          <w:spacing w:val="-2"/>
          <w:sz w:val="32"/>
          <w:szCs w:val="32"/>
          <w:u w:val="single" w:color="000000"/>
        </w:rPr>
        <w:t>ec</w:t>
      </w:r>
      <w:r>
        <w:rPr>
          <w:spacing w:val="-9"/>
          <w:sz w:val="32"/>
          <w:szCs w:val="32"/>
          <w:u w:val="single" w:color="000000"/>
        </w:rPr>
        <w:t>l</w:t>
      </w:r>
      <w:r>
        <w:rPr>
          <w:w w:val="112"/>
          <w:sz w:val="32"/>
          <w:szCs w:val="32"/>
          <w:u w:val="single" w:color="000000"/>
        </w:rPr>
        <w:t>a</w:t>
      </w:r>
      <w:r>
        <w:rPr>
          <w:spacing w:val="18"/>
          <w:w w:val="133"/>
          <w:sz w:val="32"/>
          <w:szCs w:val="32"/>
          <w:u w:val="single" w:color="000000"/>
        </w:rPr>
        <w:t>r</w:t>
      </w:r>
      <w:r>
        <w:rPr>
          <w:w w:val="112"/>
          <w:sz w:val="32"/>
          <w:szCs w:val="32"/>
          <w:u w:val="single" w:color="000000"/>
        </w:rPr>
        <w:t>a</w:t>
      </w:r>
      <w:r>
        <w:rPr>
          <w:spacing w:val="-7"/>
          <w:w w:val="120"/>
          <w:sz w:val="32"/>
          <w:szCs w:val="32"/>
          <w:u w:val="single" w:color="000000"/>
        </w:rPr>
        <w:t>t</w:t>
      </w:r>
      <w:r>
        <w:rPr>
          <w:spacing w:val="-9"/>
          <w:sz w:val="32"/>
          <w:szCs w:val="32"/>
          <w:u w:val="single" w:color="000000"/>
        </w:rPr>
        <w:t>i</w:t>
      </w:r>
      <w:r>
        <w:rPr>
          <w:sz w:val="32"/>
          <w:szCs w:val="32"/>
          <w:u w:val="single" w:color="000000"/>
        </w:rPr>
        <w:t>o</w:t>
      </w:r>
      <w:r>
        <w:rPr>
          <w:spacing w:val="2"/>
          <w:w w:val="111"/>
          <w:sz w:val="32"/>
          <w:szCs w:val="32"/>
          <w:u w:val="single" w:color="000000"/>
        </w:rPr>
        <w:t>n</w:t>
      </w:r>
      <w:r>
        <w:rPr>
          <w:w w:val="120"/>
          <w:sz w:val="32"/>
          <w:szCs w:val="32"/>
          <w:u w:val="single" w:color="000000"/>
        </w:rPr>
        <w:t>:</w:t>
      </w:r>
    </w:p>
    <w:p w:rsidR="00536661" w:rsidRDefault="005D5EEB">
      <w:pPr>
        <w:spacing w:before="52"/>
        <w:ind w:left="1176" w:right="136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by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bove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ue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kno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536661" w:rsidRDefault="00536661">
      <w:pPr>
        <w:spacing w:before="2" w:line="120" w:lineRule="exact"/>
        <w:rPr>
          <w:sz w:val="13"/>
          <w:szCs w:val="13"/>
        </w:rPr>
      </w:pPr>
    </w:p>
    <w:p w:rsidR="00536661" w:rsidRDefault="00536661">
      <w:pPr>
        <w:spacing w:line="180" w:lineRule="exact"/>
        <w:rPr>
          <w:sz w:val="18"/>
          <w:szCs w:val="18"/>
        </w:rPr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36661">
      <w:pPr>
        <w:spacing w:line="200" w:lineRule="exact"/>
      </w:pPr>
    </w:p>
    <w:p w:rsidR="00536661" w:rsidRDefault="005D5EEB">
      <w:pPr>
        <w:spacing w:before="18" w:line="273" w:lineRule="auto"/>
        <w:ind w:left="10800" w:right="98" w:hanging="240"/>
        <w:rPr>
          <w:sz w:val="32"/>
          <w:szCs w:val="32"/>
        </w:rPr>
      </w:pPr>
      <w:r>
        <w:rPr>
          <w:spacing w:val="-7"/>
          <w:sz w:val="32"/>
          <w:szCs w:val="32"/>
        </w:rPr>
        <w:t>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</w:t>
      </w:r>
      <w:r>
        <w:rPr>
          <w:spacing w:val="13"/>
          <w:sz w:val="32"/>
          <w:szCs w:val="32"/>
        </w:rPr>
        <w:t>-</w:t>
      </w:r>
      <w:r>
        <w:rPr>
          <w:spacing w:val="-7"/>
          <w:sz w:val="32"/>
          <w:szCs w:val="32"/>
        </w:rPr>
        <w:t>--</w:t>
      </w:r>
      <w:r>
        <w:rPr>
          <w:sz w:val="32"/>
          <w:szCs w:val="32"/>
        </w:rPr>
        <w:t xml:space="preserve">- </w:t>
      </w:r>
      <w:proofErr w:type="spellStart"/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proofErr w:type="spellEnd"/>
      <w:r>
        <w:rPr>
          <w:sz w:val="32"/>
          <w:szCs w:val="32"/>
        </w:rPr>
        <w:t xml:space="preserve"> </w:t>
      </w:r>
    </w:p>
    <w:sectPr w:rsidR="00536661" w:rsidSect="00536661">
      <w:pgSz w:w="16280" w:h="21060"/>
      <w:pgMar w:top="1060" w:right="1540" w:bottom="280" w:left="1700" w:header="0" w:footer="13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DC" w:rsidRDefault="00EB75DC" w:rsidP="00536661">
      <w:r>
        <w:separator/>
      </w:r>
    </w:p>
  </w:endnote>
  <w:endnote w:type="continuationSeparator" w:id="0">
    <w:p w:rsidR="00EB75DC" w:rsidRDefault="00EB75DC" w:rsidP="0053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61" w:rsidRDefault="00416BE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2pt;margin-top:974.45pt;width:11.25pt;height:15pt;z-index:-251658752;mso-position-horizontal-relative:page;mso-position-vertical-relative:page" filled="f" stroked="f">
          <v:textbox inset="0,0,0,0">
            <w:txbxContent>
              <w:p w:rsidR="00536661" w:rsidRDefault="00416BED">
                <w:pPr>
                  <w:spacing w:line="280" w:lineRule="exact"/>
                  <w:ind w:left="40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5D5EEB">
                  <w:rPr>
                    <w:color w:val="7E7E7E"/>
                    <w:w w:val="11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547565">
                  <w:rPr>
                    <w:noProof/>
                    <w:color w:val="7E7E7E"/>
                    <w:w w:val="111"/>
                    <w:sz w:val="26"/>
                    <w:szCs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DC" w:rsidRDefault="00EB75DC" w:rsidP="00536661">
      <w:r>
        <w:separator/>
      </w:r>
    </w:p>
  </w:footnote>
  <w:footnote w:type="continuationSeparator" w:id="0">
    <w:p w:rsidR="00EB75DC" w:rsidRDefault="00EB75DC" w:rsidP="0053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06E"/>
    <w:multiLevelType w:val="multilevel"/>
    <w:tmpl w:val="FD24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6661"/>
    <w:rsid w:val="00416BED"/>
    <w:rsid w:val="00536661"/>
    <w:rsid w:val="00547565"/>
    <w:rsid w:val="005D5EEB"/>
    <w:rsid w:val="00DE71B9"/>
    <w:rsid w:val="00EB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7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sh.37423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2017-11-10T10:54:00Z</dcterms:created>
  <dcterms:modified xsi:type="dcterms:W3CDTF">2017-11-10T10:54:00Z</dcterms:modified>
</cp:coreProperties>
</file>