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1F" w:rsidRDefault="00FB4A1F">
      <w:pPr>
        <w:spacing w:before="6" w:line="180" w:lineRule="exact"/>
        <w:rPr>
          <w:sz w:val="19"/>
          <w:szCs w:val="19"/>
        </w:rPr>
      </w:pPr>
    </w:p>
    <w:p w:rsidR="00FB4A1F" w:rsidRDefault="00FB4A1F">
      <w:pPr>
        <w:spacing w:line="200" w:lineRule="exact"/>
      </w:pPr>
    </w:p>
    <w:p w:rsidR="00FB4A1F" w:rsidRDefault="00FB4A1F">
      <w:pPr>
        <w:spacing w:line="200" w:lineRule="exact"/>
      </w:pPr>
    </w:p>
    <w:p w:rsidR="00FB4A1F" w:rsidRDefault="00FB4A1F">
      <w:pPr>
        <w:spacing w:line="200" w:lineRule="exact"/>
      </w:pPr>
    </w:p>
    <w:p w:rsidR="00FB4A1F" w:rsidRDefault="00FB4A1F">
      <w:pPr>
        <w:spacing w:line="200" w:lineRule="exact"/>
      </w:pPr>
    </w:p>
    <w:p w:rsidR="00FB4A1F" w:rsidRDefault="002306D6">
      <w:pPr>
        <w:spacing w:before="35"/>
        <w:ind w:left="120"/>
      </w:pPr>
      <w:r>
        <w:rPr>
          <w:b/>
          <w:spacing w:val="-2"/>
        </w:rPr>
        <w:t>A</w:t>
      </w:r>
      <w:r>
        <w:rPr>
          <w:b/>
          <w:spacing w:val="4"/>
        </w:rPr>
        <w:t>B</w:t>
      </w:r>
      <w:r>
        <w:rPr>
          <w:b/>
          <w:spacing w:val="-2"/>
        </w:rPr>
        <w:t>I</w:t>
      </w:r>
      <w:r>
        <w:rPr>
          <w:b/>
        </w:rPr>
        <w:t>N</w:t>
      </w:r>
      <w:r>
        <w:rPr>
          <w:b/>
          <w:spacing w:val="-4"/>
        </w:rPr>
        <w:t xml:space="preserve"> </w:t>
      </w:r>
    </w:p>
    <w:p w:rsidR="00FB4A1F" w:rsidRDefault="00FB4A1F">
      <w:pPr>
        <w:spacing w:before="4" w:line="180" w:lineRule="exact"/>
        <w:rPr>
          <w:sz w:val="19"/>
          <w:szCs w:val="19"/>
        </w:rPr>
      </w:pPr>
    </w:p>
    <w:p w:rsidR="00FB4A1F" w:rsidRDefault="002306D6">
      <w:pPr>
        <w:spacing w:line="220" w:lineRule="exact"/>
        <w:ind w:left="120" w:right="7353"/>
        <w:rPr>
          <w:sz w:val="22"/>
          <w:szCs w:val="22"/>
        </w:rPr>
      </w:pP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S</w:t>
      </w:r>
      <w:r>
        <w:rPr>
          <w:sz w:val="22"/>
          <w:szCs w:val="22"/>
        </w:rPr>
        <w:t>upp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mi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</w:p>
    <w:p w:rsidR="00FB4A1F" w:rsidRDefault="0065747F" w:rsidP="00253D06">
      <w:pPr>
        <w:spacing w:before="3"/>
        <w:ind w:left="120"/>
        <w:rPr>
          <w:rFonts w:ascii="Arial" w:eastAsia="Arial" w:hAnsi="Arial" w:cs="Arial"/>
          <w:spacing w:val="12"/>
          <w:w w:val="89"/>
          <w:sz w:val="22"/>
          <w:szCs w:val="22"/>
        </w:rPr>
      </w:pPr>
      <w:r w:rsidRPr="0065747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9.1pt;margin-top:22.3pt;width:110.65pt;height:127.4pt;z-index:-251658752;mso-position-horizontal-relative:page;mso-position-vertical-relative:page">
            <v:imagedata r:id="rId5" o:title=""/>
            <w10:wrap anchorx="page" anchory="page"/>
          </v:shape>
        </w:pict>
      </w:r>
      <w:r w:rsidR="002306D6">
        <w:rPr>
          <w:rFonts w:ascii="Arial" w:eastAsia="Arial" w:hAnsi="Arial" w:cs="Arial"/>
          <w:spacing w:val="-3"/>
          <w:w w:val="89"/>
          <w:sz w:val="22"/>
          <w:szCs w:val="22"/>
        </w:rPr>
        <w:t>E</w:t>
      </w:r>
      <w:r w:rsidR="002306D6">
        <w:rPr>
          <w:rFonts w:ascii="Arial" w:eastAsia="Arial" w:hAnsi="Arial" w:cs="Arial"/>
          <w:spacing w:val="-2"/>
          <w:w w:val="89"/>
          <w:sz w:val="22"/>
          <w:szCs w:val="22"/>
        </w:rPr>
        <w:t>m</w:t>
      </w:r>
      <w:r w:rsidR="002306D6">
        <w:rPr>
          <w:rFonts w:ascii="Arial" w:eastAsia="Arial" w:hAnsi="Arial" w:cs="Arial"/>
          <w:w w:val="89"/>
          <w:sz w:val="22"/>
          <w:szCs w:val="22"/>
        </w:rPr>
        <w:t>a</w:t>
      </w:r>
      <w:r w:rsidR="002306D6">
        <w:rPr>
          <w:rFonts w:ascii="Arial" w:eastAsia="Arial" w:hAnsi="Arial" w:cs="Arial"/>
          <w:spacing w:val="-1"/>
          <w:w w:val="89"/>
          <w:sz w:val="22"/>
          <w:szCs w:val="22"/>
        </w:rPr>
        <w:t>il</w:t>
      </w:r>
      <w:r w:rsidR="002306D6">
        <w:rPr>
          <w:rFonts w:ascii="Arial" w:eastAsia="Arial" w:hAnsi="Arial" w:cs="Arial"/>
          <w:w w:val="89"/>
          <w:sz w:val="22"/>
          <w:szCs w:val="22"/>
        </w:rPr>
        <w:t>:</w:t>
      </w:r>
      <w:r w:rsidR="00253D06">
        <w:rPr>
          <w:rFonts w:ascii="Arial" w:eastAsia="Arial" w:hAnsi="Arial" w:cs="Arial"/>
          <w:spacing w:val="12"/>
          <w:w w:val="89"/>
          <w:sz w:val="22"/>
          <w:szCs w:val="22"/>
        </w:rPr>
        <w:t xml:space="preserve"> </w:t>
      </w:r>
      <w:hyperlink r:id="rId6" w:history="1">
        <w:r w:rsidR="00253D06" w:rsidRPr="001C2EA0">
          <w:rPr>
            <w:rStyle w:val="Hyperlink"/>
            <w:rFonts w:ascii="Arial" w:eastAsia="Arial" w:hAnsi="Arial" w:cs="Arial"/>
            <w:spacing w:val="12"/>
            <w:w w:val="89"/>
            <w:sz w:val="22"/>
            <w:szCs w:val="22"/>
          </w:rPr>
          <w:t>abin.374248@2freemail.com</w:t>
        </w:r>
      </w:hyperlink>
      <w:r w:rsidR="00253D06">
        <w:rPr>
          <w:rFonts w:ascii="Arial" w:eastAsia="Arial" w:hAnsi="Arial" w:cs="Arial"/>
          <w:spacing w:val="12"/>
          <w:w w:val="89"/>
          <w:sz w:val="22"/>
          <w:szCs w:val="22"/>
        </w:rPr>
        <w:t xml:space="preserve"> </w:t>
      </w:r>
    </w:p>
    <w:p w:rsidR="00253D06" w:rsidRDefault="00253D06" w:rsidP="00253D06">
      <w:pPr>
        <w:spacing w:before="3"/>
        <w:ind w:left="120"/>
        <w:rPr>
          <w:rFonts w:ascii="Arial" w:eastAsia="Arial" w:hAnsi="Arial" w:cs="Arial"/>
          <w:sz w:val="22"/>
          <w:szCs w:val="22"/>
        </w:rPr>
      </w:pPr>
    </w:p>
    <w:p w:rsidR="00FB4A1F" w:rsidRDefault="00FB4A1F">
      <w:pPr>
        <w:spacing w:before="5" w:line="120" w:lineRule="exact"/>
        <w:rPr>
          <w:sz w:val="13"/>
          <w:szCs w:val="13"/>
        </w:rPr>
      </w:pPr>
    </w:p>
    <w:p w:rsidR="00FB4A1F" w:rsidRDefault="00FB4A1F">
      <w:pPr>
        <w:spacing w:line="200" w:lineRule="exact"/>
      </w:pPr>
    </w:p>
    <w:p w:rsidR="00FB4A1F" w:rsidRDefault="00FB4A1F">
      <w:pPr>
        <w:spacing w:line="200" w:lineRule="exact"/>
      </w:pPr>
    </w:p>
    <w:p w:rsidR="00FB4A1F" w:rsidRDefault="002306D6">
      <w:pPr>
        <w:spacing w:line="220" w:lineRule="exact"/>
        <w:ind w:left="3001"/>
      </w:pPr>
      <w:r>
        <w:rPr>
          <w:b/>
          <w:spacing w:val="-2"/>
          <w:position w:val="-1"/>
        </w:rPr>
        <w:t>CAR</w:t>
      </w:r>
      <w:r>
        <w:rPr>
          <w:b/>
          <w:position w:val="-1"/>
        </w:rPr>
        <w:t>EER</w:t>
      </w:r>
      <w:r>
        <w:rPr>
          <w:b/>
          <w:spacing w:val="-8"/>
          <w:position w:val="-1"/>
        </w:rPr>
        <w:t xml:space="preserve"> </w:t>
      </w:r>
      <w:r>
        <w:rPr>
          <w:b/>
          <w:spacing w:val="1"/>
          <w:position w:val="-1"/>
        </w:rPr>
        <w:t>O</w:t>
      </w:r>
      <w:r>
        <w:rPr>
          <w:b/>
          <w:spacing w:val="12"/>
          <w:position w:val="-1"/>
        </w:rPr>
        <w:t>B</w:t>
      </w:r>
      <w:r>
        <w:rPr>
          <w:b/>
          <w:spacing w:val="1"/>
          <w:position w:val="-1"/>
        </w:rPr>
        <w:t>J</w:t>
      </w:r>
      <w:r>
        <w:rPr>
          <w:b/>
          <w:spacing w:val="7"/>
          <w:position w:val="-1"/>
        </w:rPr>
        <w:t>E</w:t>
      </w:r>
      <w:r>
        <w:rPr>
          <w:b/>
          <w:spacing w:val="2"/>
          <w:position w:val="-1"/>
        </w:rPr>
        <w:t>C</w:t>
      </w:r>
      <w:r>
        <w:rPr>
          <w:b/>
          <w:spacing w:val="7"/>
          <w:position w:val="-1"/>
        </w:rPr>
        <w:t>T</w:t>
      </w:r>
      <w:r>
        <w:rPr>
          <w:b/>
          <w:spacing w:val="2"/>
          <w:position w:val="-1"/>
        </w:rPr>
        <w:t>I</w:t>
      </w:r>
      <w:r>
        <w:rPr>
          <w:b/>
          <w:spacing w:val="6"/>
          <w:position w:val="-1"/>
        </w:rPr>
        <w:t>V</w:t>
      </w:r>
      <w:r>
        <w:rPr>
          <w:b/>
          <w:position w:val="-1"/>
        </w:rPr>
        <w:t>E</w:t>
      </w:r>
    </w:p>
    <w:p w:rsidR="00FB4A1F" w:rsidRDefault="00FB4A1F">
      <w:pPr>
        <w:spacing w:line="160" w:lineRule="exact"/>
        <w:rPr>
          <w:sz w:val="17"/>
          <w:szCs w:val="17"/>
        </w:rPr>
      </w:pPr>
    </w:p>
    <w:p w:rsidR="00FB4A1F" w:rsidRDefault="002306D6">
      <w:pPr>
        <w:spacing w:before="35"/>
        <w:ind w:left="220" w:right="108"/>
        <w:jc w:val="both"/>
      </w:pPr>
      <w:r>
        <w:rPr>
          <w:spacing w:val="2"/>
        </w:rPr>
        <w:t>T</w:t>
      </w:r>
      <w:r>
        <w:t>o</w:t>
      </w:r>
      <w:r>
        <w:rPr>
          <w:spacing w:val="12"/>
        </w:rPr>
        <w:t xml:space="preserve"> </w:t>
      </w:r>
      <w:r>
        <w:t>p</w:t>
      </w:r>
      <w:r>
        <w:rPr>
          <w:spacing w:val="-5"/>
        </w:rPr>
        <w:t>u</w:t>
      </w:r>
      <w:r>
        <w:rPr>
          <w:spacing w:val="5"/>
        </w:rPr>
        <w:t>r</w:t>
      </w:r>
      <w:r>
        <w:rPr>
          <w:spacing w:val="-2"/>
        </w:rPr>
        <w:t>s</w:t>
      </w:r>
      <w:r>
        <w:t>ue</w:t>
      </w:r>
      <w:r>
        <w:rPr>
          <w:spacing w:val="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a</w:t>
      </w:r>
      <w:r>
        <w:rPr>
          <w:spacing w:val="5"/>
        </w:rPr>
        <w:t>r</w:t>
      </w:r>
      <w:r>
        <w:rPr>
          <w:spacing w:val="-3"/>
        </w:rPr>
        <w:t>ee</w:t>
      </w:r>
      <w:r>
        <w:t>r</w:t>
      </w:r>
      <w:r>
        <w:rPr>
          <w:spacing w:val="22"/>
        </w:rPr>
        <w:t xml:space="preserve"> </w:t>
      </w:r>
      <w:r>
        <w:rPr>
          <w:spacing w:val="-11"/>
        </w:rPr>
        <w:t>w</w:t>
      </w:r>
      <w:r>
        <w:rPr>
          <w:spacing w:val="1"/>
        </w:rPr>
        <w:t>i</w:t>
      </w:r>
      <w:r>
        <w:rPr>
          <w:spacing w:val="-3"/>
        </w:rPr>
        <w:t>t</w:t>
      </w:r>
      <w:r>
        <w:t>h</w:t>
      </w:r>
      <w:r>
        <w:rPr>
          <w:spacing w:val="14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17"/>
        </w:rPr>
        <w:t xml:space="preserve"> </w:t>
      </w:r>
      <w:r>
        <w:rPr>
          <w:spacing w:val="-10"/>
        </w:rPr>
        <w:t>o</w:t>
      </w:r>
      <w:r>
        <w:rPr>
          <w:spacing w:val="5"/>
        </w:rPr>
        <w:t>r</w:t>
      </w:r>
      <w:r>
        <w:t>g</w:t>
      </w:r>
      <w:r>
        <w:rPr>
          <w:spacing w:val="-3"/>
        </w:rPr>
        <w:t>a</w:t>
      </w:r>
      <w:r>
        <w:t>n</w:t>
      </w:r>
      <w:r>
        <w:rPr>
          <w:spacing w:val="1"/>
        </w:rPr>
        <w:t>i</w:t>
      </w:r>
      <w:r>
        <w:rPr>
          <w:spacing w:val="-3"/>
        </w:rPr>
        <w:t>z</w:t>
      </w:r>
      <w:r>
        <w:rPr>
          <w:spacing w:val="1"/>
        </w:rP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5"/>
        </w:rPr>
        <w:t>o</w:t>
      </w:r>
      <w:r>
        <w:t>n,</w:t>
      </w:r>
      <w:r>
        <w:rPr>
          <w:spacing w:val="14"/>
        </w:rPr>
        <w:t xml:space="preserve"> </w:t>
      </w:r>
      <w:r>
        <w:rPr>
          <w:spacing w:val="-3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15"/>
        </w:rPr>
        <w:t xml:space="preserve"> </w:t>
      </w:r>
      <w:r>
        <w:rPr>
          <w:spacing w:val="-6"/>
        </w:rPr>
        <w:t>w</w:t>
      </w:r>
      <w:r>
        <w:rPr>
          <w:spacing w:val="-5"/>
        </w:rPr>
        <w:t>o</w:t>
      </w:r>
      <w:r>
        <w:t>u</w:t>
      </w:r>
      <w:r>
        <w:rPr>
          <w:spacing w:val="1"/>
        </w:rPr>
        <w:t>l</w:t>
      </w:r>
      <w:r>
        <w:t>d</w:t>
      </w:r>
      <w:r>
        <w:rPr>
          <w:spacing w:val="13"/>
        </w:rPr>
        <w:t xml:space="preserve"> </w:t>
      </w:r>
      <w:r>
        <w:rPr>
          <w:spacing w:val="-3"/>
        </w:rPr>
        <w:t>t</w:t>
      </w:r>
      <w:r>
        <w:t>h</w:t>
      </w:r>
      <w:r>
        <w:rPr>
          <w:spacing w:val="5"/>
        </w:rPr>
        <w:t>r</w:t>
      </w:r>
      <w:r>
        <w:rPr>
          <w:spacing w:val="-5"/>
        </w:rPr>
        <w:t>o</w:t>
      </w:r>
      <w:r>
        <w:t>w</w:t>
      </w:r>
      <w:r>
        <w:rPr>
          <w:spacing w:val="12"/>
        </w:rPr>
        <w:t xml:space="preserve"> </w:t>
      </w:r>
      <w:r>
        <w:rPr>
          <w:spacing w:val="2"/>
        </w:rPr>
        <w:t>m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c</w:t>
      </w:r>
      <w:r>
        <w:rPr>
          <w:spacing w:val="5"/>
        </w:rPr>
        <w:t>h</w:t>
      </w:r>
      <w:r>
        <w:rPr>
          <w:spacing w:val="-3"/>
        </w:rPr>
        <w:t>a</w:t>
      </w:r>
      <w:r>
        <w:rPr>
          <w:spacing w:val="1"/>
        </w:rPr>
        <w:t>ll</w:t>
      </w:r>
      <w:r>
        <w:rPr>
          <w:spacing w:val="-8"/>
        </w:rPr>
        <w:t>e</w:t>
      </w:r>
      <w:r>
        <w:rPr>
          <w:spacing w:val="5"/>
        </w:rPr>
        <w:t>n</w:t>
      </w:r>
      <w:r>
        <w:t>g</w:t>
      </w:r>
      <w:r>
        <w:rPr>
          <w:spacing w:val="-3"/>
        </w:rPr>
        <w:t>e</w:t>
      </w:r>
      <w:r>
        <w:t>s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-5"/>
        </w:rPr>
        <w:t>g</w:t>
      </w:r>
      <w:r>
        <w:rPr>
          <w:spacing w:val="1"/>
        </w:rPr>
        <w:t>i</w:t>
      </w:r>
      <w:r>
        <w:rPr>
          <w:spacing w:val="-5"/>
        </w:rPr>
        <w:t>v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t>e</w:t>
      </w:r>
      <w:r>
        <w:rPr>
          <w:spacing w:val="9"/>
        </w:rPr>
        <w:t xml:space="preserve"> </w:t>
      </w:r>
      <w:r>
        <w:rPr>
          <w:spacing w:val="-5"/>
        </w:rPr>
        <w:t>o</w:t>
      </w:r>
      <w:r>
        <w:t>ppo</w:t>
      </w:r>
      <w:r>
        <w:rPr>
          <w:spacing w:val="5"/>
        </w:rPr>
        <w:t>r</w:t>
      </w:r>
      <w:r>
        <w:rPr>
          <w:spacing w:val="1"/>
        </w:rPr>
        <w:t>t</w:t>
      </w:r>
      <w:r>
        <w:rPr>
          <w:spacing w:val="-5"/>
        </w:rPr>
        <w:t>u</w:t>
      </w:r>
      <w:r>
        <w:rPr>
          <w:spacing w:val="5"/>
        </w:rPr>
        <w:t>n</w:t>
      </w:r>
      <w:r>
        <w:rPr>
          <w:spacing w:val="-3"/>
        </w:rPr>
        <w:t>i</w:t>
      </w:r>
      <w:r>
        <w:rPr>
          <w:spacing w:val="1"/>
        </w:rPr>
        <w:t>ti</w:t>
      </w:r>
      <w:r>
        <w:rPr>
          <w:spacing w:val="-3"/>
        </w:rPr>
        <w:t>e</w:t>
      </w:r>
      <w:r>
        <w:t>s</w:t>
      </w:r>
      <w:r>
        <w:rPr>
          <w:spacing w:val="5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spacing w:val="-6"/>
        </w:rPr>
        <w:t>w</w:t>
      </w:r>
      <w:r>
        <w:rPr>
          <w:spacing w:val="5"/>
        </w:rPr>
        <w:t>h</w:t>
      </w:r>
      <w:r>
        <w:rPr>
          <w:spacing w:val="1"/>
        </w:rPr>
        <w:t>i</w:t>
      </w:r>
      <w:r>
        <w:rPr>
          <w:spacing w:val="-8"/>
        </w:rPr>
        <w:t>c</w:t>
      </w:r>
      <w:r>
        <w:t>h</w:t>
      </w:r>
      <w:r>
        <w:rPr>
          <w:spacing w:val="14"/>
        </w:rPr>
        <w:t xml:space="preserve"> </w:t>
      </w:r>
      <w:r>
        <w:t xml:space="preserve">I </w:t>
      </w:r>
      <w:r>
        <w:rPr>
          <w:spacing w:val="-3"/>
        </w:rPr>
        <w:t>c</w:t>
      </w:r>
      <w:r>
        <w:rPr>
          <w:spacing w:val="1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-5"/>
        </w:rPr>
        <w:t>g</w:t>
      </w:r>
      <w:r>
        <w:rPr>
          <w:spacing w:val="5"/>
        </w:rPr>
        <w:t>r</w:t>
      </w:r>
      <w:r>
        <w:t>ow</w:t>
      </w:r>
      <w:r>
        <w:rPr>
          <w:spacing w:val="1"/>
        </w:rPr>
        <w:t xml:space="preserve"> </w:t>
      </w:r>
      <w:r>
        <w:t>b</w:t>
      </w:r>
      <w:r>
        <w:rPr>
          <w:spacing w:val="-5"/>
        </w:rPr>
        <w:t>o</w:t>
      </w:r>
      <w:r>
        <w:rPr>
          <w:spacing w:val="1"/>
        </w:rPr>
        <w:t>t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</w:t>
      </w:r>
      <w:r>
        <w:rPr>
          <w:spacing w:val="5"/>
        </w:rPr>
        <w:t>r</w:t>
      </w:r>
      <w:r>
        <w:rPr>
          <w:spacing w:val="-5"/>
        </w:rPr>
        <w:t>of</w:t>
      </w:r>
      <w:r>
        <w:rPr>
          <w:spacing w:val="-3"/>
        </w:rPr>
        <w:t>e</w:t>
      </w:r>
      <w:r>
        <w:rPr>
          <w:spacing w:val="-2"/>
        </w:rPr>
        <w:t>ss</w:t>
      </w:r>
      <w:r>
        <w:rPr>
          <w:spacing w:val="6"/>
        </w:rPr>
        <w:t>i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6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t>d a</w:t>
      </w:r>
      <w:r>
        <w:rPr>
          <w:spacing w:val="5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10"/>
        </w:rPr>
        <w:t>r</w:t>
      </w:r>
      <w:r>
        <w:rPr>
          <w:spacing w:val="-2"/>
        </w:rPr>
        <w:t>s</w:t>
      </w:r>
      <w:r>
        <w:rPr>
          <w:spacing w:val="-5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5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2"/>
        </w:rPr>
        <w:t xml:space="preserve"> </w:t>
      </w:r>
      <w:r>
        <w:t>p</w:t>
      </w:r>
      <w:r>
        <w:rPr>
          <w:spacing w:val="10"/>
        </w:rPr>
        <w:t>r</w:t>
      </w:r>
      <w:r>
        <w:rPr>
          <w:spacing w:val="-5"/>
        </w:rPr>
        <w:t>ov</w:t>
      </w:r>
      <w:r>
        <w:rPr>
          <w:spacing w:val="1"/>
        </w:rPr>
        <w:t>i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o</w:t>
      </w:r>
      <w:r>
        <w:rPr>
          <w:spacing w:val="1"/>
        </w:rPr>
        <w:t>l</w:t>
      </w:r>
      <w:r>
        <w:t>u</w:t>
      </w:r>
      <w:r>
        <w:rPr>
          <w:spacing w:val="1"/>
        </w:rPr>
        <w:t>t</w:t>
      </w:r>
      <w:r>
        <w:rPr>
          <w:spacing w:val="2"/>
        </w:rPr>
        <w:t>i</w:t>
      </w:r>
      <w:r>
        <w:t>o</w:t>
      </w:r>
      <w:r>
        <w:rPr>
          <w:spacing w:val="5"/>
        </w:rPr>
        <w:t>n</w:t>
      </w:r>
      <w:r>
        <w:t>s</w:t>
      </w:r>
      <w:r>
        <w:rPr>
          <w:spacing w:val="-3"/>
        </w:rPr>
        <w:t xml:space="preserve"> a</w:t>
      </w:r>
      <w:r>
        <w:t>nd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h</w:t>
      </w:r>
      <w:r>
        <w:rPr>
          <w:spacing w:val="-5"/>
        </w:rPr>
        <w:t>o</w:t>
      </w:r>
      <w:r>
        <w:rPr>
          <w:spacing w:val="-3"/>
        </w:rPr>
        <w:t>l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ti</w:t>
      </w:r>
      <w:r>
        <w:t>c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1"/>
        </w:rPr>
        <w:t>al</w:t>
      </w:r>
      <w:r>
        <w:rPr>
          <w:spacing w:val="-10"/>
        </w:rPr>
        <w:t>y</w:t>
      </w:r>
      <w:r>
        <w:rPr>
          <w:spacing w:val="-2"/>
        </w:rPr>
        <w:t>s</w:t>
      </w:r>
      <w:r>
        <w:rPr>
          <w:spacing w:val="1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it</w:t>
      </w:r>
      <w:r>
        <w:t>h</w:t>
      </w:r>
      <w:r>
        <w:rPr>
          <w:spacing w:val="9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7"/>
        </w:rPr>
        <w:t xml:space="preserve"> </w:t>
      </w:r>
      <w:r>
        <w:rPr>
          <w:spacing w:val="-3"/>
          <w:w w:val="101"/>
        </w:rPr>
        <w:t>e</w:t>
      </w:r>
      <w:r>
        <w:t>xp</w:t>
      </w:r>
      <w:r>
        <w:rPr>
          <w:spacing w:val="-3"/>
        </w:rPr>
        <w:t>e</w:t>
      </w:r>
      <w:r>
        <w:rPr>
          <w:spacing w:val="10"/>
        </w:rPr>
        <w:t>r</w:t>
      </w:r>
      <w:r>
        <w:rPr>
          <w:spacing w:val="1"/>
          <w:w w:val="101"/>
        </w:rPr>
        <w:t>i</w:t>
      </w:r>
      <w:r>
        <w:rPr>
          <w:spacing w:val="-3"/>
          <w:w w:val="101"/>
        </w:rPr>
        <w:t>e</w:t>
      </w:r>
      <w:r>
        <w:rPr>
          <w:spacing w:val="5"/>
        </w:rPr>
        <w:t>n</w:t>
      </w:r>
      <w:r>
        <w:rPr>
          <w:spacing w:val="-3"/>
          <w:w w:val="101"/>
        </w:rPr>
        <w:t>c</w:t>
      </w:r>
      <w:r>
        <w:rPr>
          <w:w w:val="101"/>
        </w:rPr>
        <w:t xml:space="preserve">e </w:t>
      </w:r>
      <w:r>
        <w:rPr>
          <w:spacing w:val="-3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>T</w:t>
      </w:r>
      <w:r>
        <w:t>-</w:t>
      </w:r>
      <w:r>
        <w:rPr>
          <w:spacing w:val="-5"/>
        </w:rPr>
        <w:t>f</w:t>
      </w:r>
      <w:r>
        <w:rPr>
          <w:spacing w:val="1"/>
          <w:w w:val="101"/>
        </w:rPr>
        <w:t>i</w:t>
      </w:r>
      <w:r>
        <w:rPr>
          <w:spacing w:val="-3"/>
          <w:w w:val="101"/>
        </w:rPr>
        <w:t>e</w:t>
      </w:r>
      <w:r>
        <w:rPr>
          <w:spacing w:val="1"/>
          <w:w w:val="101"/>
        </w:rPr>
        <w:t>l</w:t>
      </w:r>
      <w:r>
        <w:t>d.</w:t>
      </w:r>
    </w:p>
    <w:p w:rsidR="00FB4A1F" w:rsidRDefault="00FB4A1F">
      <w:pPr>
        <w:spacing w:before="9" w:line="100" w:lineRule="exact"/>
        <w:rPr>
          <w:sz w:val="10"/>
          <w:szCs w:val="10"/>
        </w:rPr>
      </w:pPr>
    </w:p>
    <w:p w:rsidR="00FB4A1F" w:rsidRDefault="00FB4A1F">
      <w:pPr>
        <w:spacing w:line="200" w:lineRule="exact"/>
      </w:pPr>
    </w:p>
    <w:p w:rsidR="00FB4A1F" w:rsidRDefault="00FB4A1F">
      <w:pPr>
        <w:spacing w:line="200" w:lineRule="exact"/>
      </w:pPr>
    </w:p>
    <w:p w:rsidR="00FB4A1F" w:rsidRPr="002306D6" w:rsidRDefault="002306D6">
      <w:pPr>
        <w:ind w:left="120"/>
      </w:pPr>
      <w:r w:rsidRPr="002306D6">
        <w:rPr>
          <w:b/>
          <w:spacing w:val="3"/>
          <w:w w:val="95"/>
          <w:u w:color="000000"/>
        </w:rPr>
        <w:t>P</w:t>
      </w:r>
      <w:r w:rsidRPr="002306D6">
        <w:rPr>
          <w:b/>
          <w:spacing w:val="6"/>
          <w:w w:val="95"/>
          <w:u w:color="000000"/>
        </w:rPr>
        <w:t>R</w:t>
      </w:r>
      <w:r w:rsidRPr="002306D6">
        <w:rPr>
          <w:b/>
          <w:spacing w:val="5"/>
          <w:w w:val="95"/>
          <w:u w:color="000000"/>
        </w:rPr>
        <w:t>O</w:t>
      </w:r>
      <w:r w:rsidRPr="002306D6">
        <w:rPr>
          <w:b/>
          <w:spacing w:val="3"/>
          <w:w w:val="95"/>
          <w:u w:color="000000"/>
        </w:rPr>
        <w:t>F</w:t>
      </w:r>
      <w:r w:rsidRPr="002306D6">
        <w:rPr>
          <w:b/>
          <w:spacing w:val="7"/>
          <w:w w:val="95"/>
          <w:u w:color="000000"/>
        </w:rPr>
        <w:t>E</w:t>
      </w:r>
      <w:r w:rsidRPr="002306D6">
        <w:rPr>
          <w:b/>
          <w:spacing w:val="4"/>
          <w:w w:val="95"/>
          <w:u w:color="000000"/>
        </w:rPr>
        <w:t>S</w:t>
      </w:r>
      <w:r w:rsidRPr="002306D6">
        <w:rPr>
          <w:b/>
          <w:w w:val="95"/>
          <w:u w:color="000000"/>
        </w:rPr>
        <w:t>S</w:t>
      </w:r>
      <w:r w:rsidRPr="002306D6">
        <w:rPr>
          <w:b/>
          <w:spacing w:val="7"/>
          <w:w w:val="95"/>
          <w:u w:color="000000"/>
        </w:rPr>
        <w:t>I</w:t>
      </w:r>
      <w:r w:rsidRPr="002306D6">
        <w:rPr>
          <w:b/>
          <w:spacing w:val="1"/>
          <w:w w:val="95"/>
          <w:u w:color="000000"/>
        </w:rPr>
        <w:t>O</w:t>
      </w:r>
      <w:r w:rsidRPr="002306D6">
        <w:rPr>
          <w:b/>
          <w:spacing w:val="6"/>
          <w:w w:val="95"/>
          <w:u w:color="000000"/>
        </w:rPr>
        <w:t>NA</w:t>
      </w:r>
      <w:r w:rsidRPr="002306D6">
        <w:rPr>
          <w:b/>
          <w:w w:val="95"/>
          <w:u w:color="000000"/>
        </w:rPr>
        <w:t>L</w:t>
      </w:r>
      <w:r w:rsidRPr="002306D6">
        <w:rPr>
          <w:b/>
          <w:spacing w:val="9"/>
          <w:w w:val="95"/>
          <w:u w:color="000000"/>
        </w:rPr>
        <w:t xml:space="preserve"> </w:t>
      </w:r>
      <w:r w:rsidRPr="002306D6">
        <w:rPr>
          <w:b/>
          <w:spacing w:val="2"/>
          <w:w w:val="95"/>
          <w:u w:color="000000"/>
        </w:rPr>
        <w:t>E</w:t>
      </w:r>
      <w:r w:rsidRPr="002306D6">
        <w:rPr>
          <w:b/>
          <w:spacing w:val="6"/>
          <w:w w:val="95"/>
          <w:u w:color="000000"/>
        </w:rPr>
        <w:t>X</w:t>
      </w:r>
      <w:r w:rsidRPr="002306D6">
        <w:rPr>
          <w:b/>
          <w:spacing w:val="3"/>
          <w:w w:val="95"/>
          <w:u w:color="000000"/>
        </w:rPr>
        <w:t>P</w:t>
      </w:r>
      <w:r w:rsidRPr="002306D6">
        <w:rPr>
          <w:b/>
          <w:spacing w:val="7"/>
          <w:w w:val="95"/>
          <w:u w:color="000000"/>
        </w:rPr>
        <w:t>E</w:t>
      </w:r>
      <w:r w:rsidRPr="002306D6">
        <w:rPr>
          <w:b/>
          <w:spacing w:val="2"/>
          <w:w w:val="95"/>
          <w:u w:color="000000"/>
        </w:rPr>
        <w:t>RI</w:t>
      </w:r>
      <w:r w:rsidRPr="002306D6">
        <w:rPr>
          <w:b/>
          <w:spacing w:val="7"/>
          <w:w w:val="95"/>
          <w:u w:color="000000"/>
        </w:rPr>
        <w:t>E</w:t>
      </w:r>
      <w:r w:rsidRPr="002306D6">
        <w:rPr>
          <w:b/>
          <w:spacing w:val="6"/>
          <w:w w:val="95"/>
          <w:u w:color="000000"/>
        </w:rPr>
        <w:t>N</w:t>
      </w:r>
      <w:r w:rsidRPr="002306D6">
        <w:rPr>
          <w:b/>
          <w:spacing w:val="2"/>
          <w:w w:val="95"/>
          <w:u w:color="000000"/>
        </w:rPr>
        <w:t>C</w:t>
      </w:r>
      <w:r w:rsidRPr="002306D6">
        <w:rPr>
          <w:b/>
          <w:w w:val="95"/>
          <w:u w:color="000000"/>
        </w:rPr>
        <w:t>E</w:t>
      </w:r>
      <w:r w:rsidRPr="002306D6">
        <w:rPr>
          <w:b/>
          <w:spacing w:val="9"/>
          <w:w w:val="95"/>
          <w:u w:color="000000"/>
        </w:rPr>
        <w:t xml:space="preserve"> </w:t>
      </w:r>
      <w:r w:rsidRPr="002306D6">
        <w:rPr>
          <w:b/>
          <w:spacing w:val="8"/>
          <w:u w:color="000000"/>
        </w:rPr>
        <w:t>I</w:t>
      </w:r>
      <w:r w:rsidRPr="002306D6">
        <w:rPr>
          <w:b/>
          <w:u w:color="000000"/>
        </w:rPr>
        <w:t>N</w:t>
      </w:r>
      <w:r w:rsidRPr="002306D6">
        <w:rPr>
          <w:b/>
          <w:spacing w:val="-8"/>
          <w:u w:color="000000"/>
        </w:rPr>
        <w:t xml:space="preserve"> </w:t>
      </w:r>
      <w:r w:rsidRPr="002306D6">
        <w:rPr>
          <w:b/>
          <w:spacing w:val="2"/>
          <w:u w:color="000000"/>
        </w:rPr>
        <w:t>D</w:t>
      </w:r>
      <w:r w:rsidRPr="002306D6">
        <w:rPr>
          <w:b/>
          <w:spacing w:val="7"/>
          <w:u w:color="000000"/>
        </w:rPr>
        <w:t>E</w:t>
      </w:r>
      <w:r w:rsidRPr="002306D6">
        <w:rPr>
          <w:b/>
          <w:spacing w:val="2"/>
          <w:u w:color="000000"/>
        </w:rPr>
        <w:t>T</w:t>
      </w:r>
      <w:r w:rsidRPr="002306D6">
        <w:rPr>
          <w:b/>
          <w:spacing w:val="6"/>
          <w:u w:color="000000"/>
        </w:rPr>
        <w:t>A</w:t>
      </w:r>
      <w:r w:rsidRPr="002306D6">
        <w:rPr>
          <w:b/>
          <w:spacing w:val="2"/>
          <w:u w:color="000000"/>
        </w:rPr>
        <w:t>I</w:t>
      </w:r>
      <w:r w:rsidRPr="002306D6">
        <w:rPr>
          <w:b/>
          <w:u w:color="000000"/>
        </w:rPr>
        <w:t>L</w:t>
      </w:r>
    </w:p>
    <w:p w:rsidR="00FB4A1F" w:rsidRDefault="00FB4A1F">
      <w:pPr>
        <w:spacing w:before="7" w:line="180" w:lineRule="exact"/>
        <w:rPr>
          <w:sz w:val="19"/>
          <w:szCs w:val="19"/>
        </w:rPr>
      </w:pPr>
    </w:p>
    <w:p w:rsidR="00FB4A1F" w:rsidRDefault="002306D6">
      <w:pPr>
        <w:ind w:left="120"/>
        <w:rPr>
          <w:sz w:val="22"/>
          <w:szCs w:val="22"/>
        </w:rPr>
      </w:pPr>
      <w:r>
        <w:rPr>
          <w:b/>
          <w:spacing w:val="1"/>
          <w:w w:val="95"/>
          <w:sz w:val="22"/>
          <w:szCs w:val="22"/>
        </w:rPr>
        <w:t>P</w:t>
      </w:r>
      <w:r>
        <w:rPr>
          <w:b/>
          <w:spacing w:val="8"/>
          <w:w w:val="95"/>
          <w:sz w:val="22"/>
          <w:szCs w:val="22"/>
        </w:rPr>
        <w:t>r</w:t>
      </w:r>
      <w:r>
        <w:rPr>
          <w:b/>
          <w:w w:val="95"/>
          <w:sz w:val="22"/>
          <w:szCs w:val="22"/>
        </w:rPr>
        <w:t>o</w:t>
      </w:r>
      <w:r>
        <w:rPr>
          <w:b/>
          <w:spacing w:val="2"/>
          <w:w w:val="95"/>
          <w:sz w:val="22"/>
          <w:szCs w:val="22"/>
        </w:rPr>
        <w:t>j</w:t>
      </w:r>
      <w:r>
        <w:rPr>
          <w:b/>
          <w:spacing w:val="3"/>
          <w:w w:val="95"/>
          <w:sz w:val="22"/>
          <w:szCs w:val="22"/>
        </w:rPr>
        <w:t>ec</w:t>
      </w:r>
      <w:r>
        <w:rPr>
          <w:b/>
          <w:w w:val="95"/>
          <w:sz w:val="22"/>
          <w:szCs w:val="22"/>
        </w:rPr>
        <w:t>t</w:t>
      </w:r>
      <w:r>
        <w:rPr>
          <w:b/>
          <w:spacing w:val="6"/>
          <w:w w:val="95"/>
          <w:sz w:val="22"/>
          <w:szCs w:val="22"/>
        </w:rPr>
        <w:t xml:space="preserve"> </w:t>
      </w:r>
      <w:r>
        <w:rPr>
          <w:b/>
          <w:spacing w:val="4"/>
          <w:position w:val="1"/>
          <w:sz w:val="22"/>
          <w:szCs w:val="22"/>
        </w:rPr>
        <w:t>D</w:t>
      </w:r>
      <w:r>
        <w:rPr>
          <w:b/>
          <w:spacing w:val="-2"/>
          <w:position w:val="1"/>
          <w:sz w:val="22"/>
          <w:szCs w:val="22"/>
        </w:rPr>
        <w:t>e</w:t>
      </w:r>
      <w:r>
        <w:rPr>
          <w:b/>
          <w:position w:val="1"/>
          <w:sz w:val="22"/>
          <w:szCs w:val="22"/>
        </w:rPr>
        <w:t>s</w:t>
      </w:r>
      <w:r>
        <w:rPr>
          <w:b/>
          <w:spacing w:val="-2"/>
          <w:position w:val="1"/>
          <w:sz w:val="22"/>
          <w:szCs w:val="22"/>
        </w:rPr>
        <w:t>c</w:t>
      </w:r>
      <w:r>
        <w:rPr>
          <w:b/>
          <w:spacing w:val="3"/>
          <w:position w:val="1"/>
          <w:sz w:val="22"/>
          <w:szCs w:val="22"/>
        </w:rPr>
        <w:t>r</w:t>
      </w:r>
      <w:r>
        <w:rPr>
          <w:b/>
          <w:spacing w:val="1"/>
          <w:position w:val="1"/>
          <w:sz w:val="22"/>
          <w:szCs w:val="22"/>
        </w:rPr>
        <w:t>i</w:t>
      </w:r>
      <w:r>
        <w:rPr>
          <w:b/>
          <w:spacing w:val="-3"/>
          <w:position w:val="1"/>
          <w:sz w:val="22"/>
          <w:szCs w:val="22"/>
        </w:rPr>
        <w:t>p</w:t>
      </w:r>
      <w:r>
        <w:rPr>
          <w:b/>
          <w:spacing w:val="-2"/>
          <w:position w:val="1"/>
          <w:sz w:val="22"/>
          <w:szCs w:val="22"/>
        </w:rPr>
        <w:t>t</w:t>
      </w:r>
      <w:r>
        <w:rPr>
          <w:b/>
          <w:spacing w:val="-4"/>
          <w:position w:val="1"/>
          <w:sz w:val="22"/>
          <w:szCs w:val="22"/>
        </w:rPr>
        <w:t>i</w:t>
      </w:r>
      <w:r>
        <w:rPr>
          <w:b/>
          <w:spacing w:val="5"/>
          <w:position w:val="1"/>
          <w:sz w:val="22"/>
          <w:szCs w:val="22"/>
        </w:rPr>
        <w:t>o</w:t>
      </w:r>
      <w:r>
        <w:rPr>
          <w:b/>
          <w:spacing w:val="-2"/>
          <w:position w:val="1"/>
          <w:sz w:val="22"/>
          <w:szCs w:val="22"/>
        </w:rPr>
        <w:t>n:</w:t>
      </w:r>
      <w:r>
        <w:rPr>
          <w:b/>
          <w:position w:val="1"/>
          <w:sz w:val="22"/>
          <w:szCs w:val="22"/>
        </w:rPr>
        <w:t>-</w:t>
      </w:r>
    </w:p>
    <w:p w:rsidR="00FB4A1F" w:rsidRDefault="002306D6">
      <w:pPr>
        <w:spacing w:before="30"/>
        <w:ind w:left="120" w:right="351"/>
      </w:pP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-5"/>
        </w:rPr>
        <w:t>C</w:t>
      </w:r>
      <w:r>
        <w:rPr>
          <w:spacing w:val="1"/>
        </w:rPr>
        <w:t>li</w:t>
      </w:r>
      <w:r>
        <w:rPr>
          <w:spacing w:val="-8"/>
        </w:rPr>
        <w:t>e</w:t>
      </w:r>
      <w:r>
        <w:rPr>
          <w:spacing w:val="5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4"/>
        </w:rPr>
        <w:t xml:space="preserve"> </w:t>
      </w:r>
      <w:r>
        <w:t>o</w:t>
      </w:r>
      <w:r>
        <w:rPr>
          <w:spacing w:val="5"/>
        </w:rPr>
        <w:t>n</w:t>
      </w:r>
      <w:r>
        <w:t>e</w:t>
      </w:r>
      <w:r>
        <w:rPr>
          <w:spacing w:val="-5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e</w:t>
      </w:r>
      <w:r>
        <w:t>p</w:t>
      </w:r>
      <w:r>
        <w:rPr>
          <w:spacing w:val="-5"/>
        </w:rPr>
        <w:t>u</w:t>
      </w:r>
      <w:r>
        <w:rPr>
          <w:spacing w:val="6"/>
        </w:rPr>
        <w:t>t</w:t>
      </w:r>
      <w:r>
        <w:rPr>
          <w:spacing w:val="-3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10"/>
        </w:rPr>
        <w:t>o</w:t>
      </w:r>
      <w:r>
        <w:rPr>
          <w:spacing w:val="10"/>
        </w:rPr>
        <w:t>r</w:t>
      </w:r>
      <w:r>
        <w:t>g</w:t>
      </w:r>
      <w:r>
        <w:rPr>
          <w:spacing w:val="-3"/>
        </w:rPr>
        <w:t>a</w:t>
      </w:r>
      <w:r>
        <w:t>n</w:t>
      </w:r>
      <w:r>
        <w:rPr>
          <w:spacing w:val="1"/>
        </w:rPr>
        <w:t>i</w:t>
      </w:r>
      <w:r>
        <w:rPr>
          <w:spacing w:val="-3"/>
        </w:rPr>
        <w:t>z</w:t>
      </w:r>
      <w:r>
        <w:rPr>
          <w:spacing w:val="1"/>
        </w:rP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5"/>
        </w:rPr>
        <w:t>o</w:t>
      </w:r>
      <w:r>
        <w:rPr>
          <w:spacing w:val="5"/>
        </w:rPr>
        <w:t>n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6"/>
        </w:rPr>
        <w:t>U</w:t>
      </w:r>
      <w:r>
        <w:rPr>
          <w:spacing w:val="-2"/>
        </w:rPr>
        <w:t>SA</w:t>
      </w:r>
      <w:r>
        <w:t>,</w:t>
      </w:r>
      <w:r>
        <w:rPr>
          <w:spacing w:val="5"/>
        </w:rPr>
        <w:t xml:space="preserve"> </w:t>
      </w:r>
      <w:r>
        <w:rPr>
          <w:spacing w:val="-6"/>
        </w:rPr>
        <w:t>w</w:t>
      </w:r>
      <w:r>
        <w:rPr>
          <w:spacing w:val="-5"/>
        </w:rPr>
        <w:t>o</w:t>
      </w:r>
      <w:r>
        <w:rPr>
          <w:spacing w:val="5"/>
        </w:rPr>
        <w:t>r</w:t>
      </w:r>
      <w:r>
        <w:t>ks</w:t>
      </w:r>
      <w:r>
        <w:rPr>
          <w:spacing w:val="-3"/>
        </w:rPr>
        <w:t xml:space="preserve"> </w:t>
      </w:r>
      <w:r>
        <w:rPr>
          <w:spacing w:val="-5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3"/>
        </w:rPr>
        <w:t>Li</w:t>
      </w:r>
      <w:r>
        <w:t>n</w:t>
      </w:r>
      <w:r>
        <w:rPr>
          <w:spacing w:val="5"/>
        </w:rPr>
        <w:t>u</w:t>
      </w:r>
      <w:r>
        <w:t>x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rPr>
          <w:spacing w:val="-10"/>
        </w:rPr>
        <w:t>y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2"/>
        </w:rPr>
        <w:t>s</w:t>
      </w:r>
      <w:r>
        <w:rPr>
          <w:spacing w:val="1"/>
        </w:rPr>
        <w:t>/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5"/>
        </w:rPr>
        <w:t>n</w:t>
      </w:r>
      <w:r>
        <w:t>d</w:t>
      </w:r>
      <w:r>
        <w:rPr>
          <w:spacing w:val="-5"/>
        </w:rPr>
        <w:t>o</w:t>
      </w:r>
      <w:r>
        <w:rPr>
          <w:spacing w:val="-6"/>
        </w:rPr>
        <w:t>w</w:t>
      </w:r>
      <w:r>
        <w:t>s</w:t>
      </w:r>
      <w:r>
        <w:rPr>
          <w:spacing w:val="4"/>
        </w:rPr>
        <w:t xml:space="preserve"> </w:t>
      </w:r>
      <w:r>
        <w:rPr>
          <w:spacing w:val="3"/>
        </w:rPr>
        <w:t>s</w:t>
      </w:r>
      <w:r>
        <w:rPr>
          <w:spacing w:val="-10"/>
        </w:rPr>
        <w:t>y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m</w:t>
      </w:r>
      <w:r>
        <w:t>s</w:t>
      </w:r>
      <w:r>
        <w:rPr>
          <w:spacing w:val="7"/>
        </w:rPr>
        <w:t xml:space="preserve"> </w:t>
      </w:r>
      <w:r>
        <w:rPr>
          <w:spacing w:val="-6"/>
        </w:rPr>
        <w:t>w</w:t>
      </w:r>
      <w:r>
        <w:rPr>
          <w:spacing w:val="5"/>
        </w:rPr>
        <w:t>h</w:t>
      </w:r>
      <w:r>
        <w:rPr>
          <w:spacing w:val="1"/>
          <w:w w:val="101"/>
        </w:rPr>
        <w:t>i</w:t>
      </w:r>
      <w:r>
        <w:rPr>
          <w:spacing w:val="-8"/>
          <w:w w:val="101"/>
        </w:rPr>
        <w:t>c</w:t>
      </w:r>
      <w:r>
        <w:t xml:space="preserve">h </w:t>
      </w:r>
      <w:r>
        <w:rPr>
          <w:spacing w:val="10"/>
        </w:rPr>
        <w:t>n</w:t>
      </w:r>
      <w:r>
        <w:rPr>
          <w:spacing w:val="-3"/>
        </w:rPr>
        <w:t>ee</w:t>
      </w:r>
      <w:r>
        <w:t>ds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e</w:t>
      </w:r>
      <w:r>
        <w:rPr>
          <w:spacing w:val="2"/>
        </w:rPr>
        <w:t>a</w:t>
      </w:r>
      <w:r>
        <w:t>m</w:t>
      </w:r>
      <w:r>
        <w:rPr>
          <w:spacing w:val="-3"/>
        </w:rPr>
        <w:t xml:space="preserve"> t</w:t>
      </w:r>
      <w:r>
        <w:rPr>
          <w:spacing w:val="5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ca</w:t>
      </w:r>
      <w:r>
        <w:t xml:space="preserve">n </w:t>
      </w:r>
      <w:r>
        <w:rPr>
          <w:spacing w:val="5"/>
        </w:rPr>
        <w:t>h</w:t>
      </w:r>
      <w:r>
        <w:rPr>
          <w:spacing w:val="-3"/>
        </w:rPr>
        <w:t>e</w:t>
      </w:r>
      <w:r>
        <w:rPr>
          <w:spacing w:val="1"/>
        </w:rPr>
        <w:t>l</w:t>
      </w:r>
      <w:r>
        <w:t>p</w:t>
      </w:r>
      <w:r>
        <w:rPr>
          <w:spacing w:val="-5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3"/>
        </w:rPr>
        <w:t>e</w:t>
      </w:r>
      <w:r>
        <w:t>m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mi</w:t>
      </w:r>
      <w:r>
        <w:rPr>
          <w:spacing w:val="-5"/>
        </w:rPr>
        <w:t>g</w:t>
      </w:r>
      <w:r>
        <w:t>r</w:t>
      </w:r>
      <w:r>
        <w:rPr>
          <w:spacing w:val="2"/>
        </w:rP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5"/>
        </w:rPr>
        <w:t>o</w:t>
      </w:r>
      <w:r>
        <w:rPr>
          <w:spacing w:val="5"/>
        </w:rPr>
        <w:t>n</w:t>
      </w:r>
      <w:r>
        <w:t>s</w:t>
      </w:r>
      <w:r>
        <w:rPr>
          <w:spacing w:val="-10"/>
        </w:rPr>
        <w:t xml:space="preserve"> </w:t>
      </w:r>
      <w:r>
        <w:rPr>
          <w:spacing w:val="-3"/>
        </w:rPr>
        <w:t>a</w:t>
      </w:r>
      <w:r>
        <w:rPr>
          <w:spacing w:val="10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5"/>
        </w:rPr>
        <w:t>v</w:t>
      </w:r>
      <w:r>
        <w:rPr>
          <w:spacing w:val="6"/>
        </w:rPr>
        <w:t>i</w:t>
      </w:r>
      <w:r>
        <w:rPr>
          <w:spacing w:val="5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s</w:t>
      </w:r>
      <w:r>
        <w:t>upp</w:t>
      </w:r>
      <w:r>
        <w:rPr>
          <w:spacing w:val="-5"/>
        </w:rPr>
        <w:t>o</w:t>
      </w:r>
      <w:r>
        <w:rPr>
          <w:spacing w:val="5"/>
        </w:rPr>
        <w:t>r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ti</w:t>
      </w:r>
      <w:r>
        <w:rPr>
          <w:spacing w:val="-3"/>
        </w:rPr>
        <w:t>c</w:t>
      </w:r>
      <w:r>
        <w:t>k</w:t>
      </w:r>
      <w:r>
        <w:rPr>
          <w:spacing w:val="-3"/>
        </w:rPr>
        <w:t>e</w:t>
      </w:r>
      <w:r>
        <w:rPr>
          <w:spacing w:val="1"/>
        </w:rPr>
        <w:t>t</w:t>
      </w:r>
      <w:r>
        <w:t xml:space="preserve">s 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8"/>
        </w:rPr>
        <w:t>e</w:t>
      </w:r>
      <w:r>
        <w:rPr>
          <w:spacing w:val="5"/>
        </w:rPr>
        <w:t>n</w:t>
      </w:r>
      <w:r>
        <w:t>d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s</w:t>
      </w:r>
      <w:r>
        <w:rPr>
          <w:spacing w:val="-8"/>
        </w:rPr>
        <w:t>e</w:t>
      </w:r>
      <w:r>
        <w:rPr>
          <w:spacing w:val="10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ma</w:t>
      </w:r>
      <w:r>
        <w:t>y</w:t>
      </w:r>
      <w:r>
        <w:rPr>
          <w:spacing w:val="-11"/>
        </w:rPr>
        <w:t xml:space="preserve"> </w:t>
      </w:r>
      <w:r>
        <w:rPr>
          <w:spacing w:val="5"/>
        </w:rPr>
        <w:t>r</w:t>
      </w:r>
      <w:r>
        <w:rPr>
          <w:spacing w:val="-3"/>
          <w:w w:val="101"/>
        </w:rPr>
        <w:t>a</w:t>
      </w:r>
      <w:r>
        <w:rPr>
          <w:spacing w:val="1"/>
          <w:w w:val="101"/>
        </w:rPr>
        <w:t>i</w:t>
      </w:r>
      <w:r>
        <w:rPr>
          <w:spacing w:val="-2"/>
        </w:rPr>
        <w:t>s</w:t>
      </w:r>
      <w:r>
        <w:rPr>
          <w:spacing w:val="-3"/>
          <w:w w:val="101"/>
        </w:rPr>
        <w:t>e</w:t>
      </w:r>
      <w:r>
        <w:t xml:space="preserve">. 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1"/>
        </w:rPr>
        <w:t>e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al</w:t>
      </w:r>
      <w:r>
        <w:rPr>
          <w:spacing w:val="-2"/>
        </w:rPr>
        <w:t>s</w:t>
      </w:r>
      <w:r>
        <w:t>o</w:t>
      </w:r>
      <w:r>
        <w:rPr>
          <w:spacing w:val="-5"/>
        </w:rPr>
        <w:t xml:space="preserve"> </w:t>
      </w:r>
      <w:r>
        <w:rPr>
          <w:spacing w:val="5"/>
        </w:rPr>
        <w:t>n</w:t>
      </w:r>
      <w:r>
        <w:rPr>
          <w:spacing w:val="-3"/>
        </w:rPr>
        <w:t>ee</w:t>
      </w:r>
      <w:r>
        <w:t xml:space="preserve">d </w:t>
      </w:r>
      <w:proofErr w:type="spellStart"/>
      <w:r>
        <w:rPr>
          <w:spacing w:val="-5"/>
        </w:rPr>
        <w:t>v</w:t>
      </w:r>
      <w:r>
        <w:rPr>
          <w:spacing w:val="-3"/>
        </w:rPr>
        <w:t>e</w:t>
      </w:r>
      <w:r>
        <w:t>r</w:t>
      </w:r>
      <w:proofErr w:type="spellEnd"/>
      <w:r>
        <w:rPr>
          <w:spacing w:val="-3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i</w:t>
      </w:r>
      <w:r>
        <w:rPr>
          <w:spacing w:val="-5"/>
        </w:rPr>
        <w:t>g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e</w:t>
      </w:r>
      <w:r>
        <w:rPr>
          <w:spacing w:val="-5"/>
        </w:rPr>
        <w:t>v</w:t>
      </w:r>
      <w:r>
        <w:rPr>
          <w:spacing w:val="-3"/>
        </w:rPr>
        <w:t>e</w:t>
      </w:r>
      <w:r>
        <w:t>l</w:t>
      </w:r>
      <w:r>
        <w:rPr>
          <w:spacing w:val="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r</w:t>
      </w:r>
      <w:r>
        <w:rPr>
          <w:spacing w:val="-5"/>
        </w:rPr>
        <w:t>o</w:t>
      </w:r>
      <w:r>
        <w:t>u</w:t>
      </w:r>
      <w:r>
        <w:rPr>
          <w:spacing w:val="-5"/>
        </w:rPr>
        <w:t>b</w:t>
      </w:r>
      <w:r>
        <w:rPr>
          <w:spacing w:val="2"/>
        </w:rPr>
        <w:t>le</w:t>
      </w:r>
      <w:r>
        <w:rPr>
          <w:spacing w:val="-2"/>
        </w:rPr>
        <w:t>s</w:t>
      </w:r>
      <w:r>
        <w:rPr>
          <w:spacing w:val="5"/>
        </w:rPr>
        <w:t>h</w:t>
      </w:r>
      <w:r>
        <w:t>o</w:t>
      </w:r>
      <w:r>
        <w:rPr>
          <w:spacing w:val="-5"/>
        </w:rPr>
        <w:t>o</w:t>
      </w:r>
      <w:r>
        <w:rPr>
          <w:spacing w:val="1"/>
        </w:rPr>
        <w:t>ti</w:t>
      </w:r>
      <w:r>
        <w:rPr>
          <w:spacing w:val="5"/>
        </w:rPr>
        <w:t>n</w:t>
      </w:r>
      <w:r>
        <w:t>g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t>xp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</w:rPr>
        <w:t>ti</w:t>
      </w:r>
      <w:r>
        <w:rPr>
          <w:spacing w:val="-2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5"/>
        </w:rPr>
        <w:t>ou</w:t>
      </w:r>
      <w:r>
        <w:t>r</w:t>
      </w:r>
      <w:r>
        <w:rPr>
          <w:spacing w:val="3"/>
        </w:rPr>
        <w:t xml:space="preserve"> </w:t>
      </w:r>
      <w:r>
        <w:t>org</w:t>
      </w:r>
      <w:r>
        <w:rPr>
          <w:spacing w:val="-3"/>
        </w:rPr>
        <w:t>a</w:t>
      </w:r>
      <w:r>
        <w:t>n</w:t>
      </w:r>
      <w:r>
        <w:rPr>
          <w:spacing w:val="1"/>
        </w:rPr>
        <w:t>i</w:t>
      </w:r>
      <w:r>
        <w:rPr>
          <w:spacing w:val="-3"/>
        </w:rPr>
        <w:t>z</w:t>
      </w:r>
      <w:r>
        <w:rPr>
          <w:spacing w:val="1"/>
        </w:rP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5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ov</w:t>
      </w:r>
      <w:r>
        <w:rPr>
          <w:spacing w:val="1"/>
        </w:rPr>
        <w:t>i</w:t>
      </w:r>
      <w:r>
        <w:t>d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al</w:t>
      </w:r>
      <w:r>
        <w:rPr>
          <w:spacing w:val="-5"/>
        </w:rPr>
        <w:t>o</w:t>
      </w:r>
      <w:r>
        <w:rPr>
          <w:spacing w:val="5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i</w:t>
      </w:r>
      <w:r>
        <w:rPr>
          <w:spacing w:val="-3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ov</w:t>
      </w:r>
      <w:r>
        <w:rPr>
          <w:spacing w:val="1"/>
          <w:w w:val="101"/>
        </w:rPr>
        <w:t>i</w:t>
      </w:r>
      <w:r>
        <w:t>d</w:t>
      </w:r>
      <w:r>
        <w:rPr>
          <w:spacing w:val="1"/>
        </w:rPr>
        <w:t>i</w:t>
      </w:r>
      <w:r>
        <w:t xml:space="preserve">ng </w:t>
      </w:r>
      <w:r>
        <w:rPr>
          <w:spacing w:val="-2"/>
        </w:rPr>
        <w:t>s</w:t>
      </w:r>
      <w:r>
        <w:rPr>
          <w:spacing w:val="-5"/>
        </w:rPr>
        <w:t>o</w:t>
      </w:r>
      <w:r>
        <w:rPr>
          <w:spacing w:val="1"/>
        </w:rPr>
        <w:t>l</w:t>
      </w:r>
      <w:r>
        <w:t>u</w:t>
      </w:r>
      <w:r>
        <w:rPr>
          <w:spacing w:val="1"/>
        </w:rPr>
        <w:t>ti</w:t>
      </w:r>
      <w:r>
        <w:rPr>
          <w:spacing w:val="-5"/>
        </w:rPr>
        <w:t>o</w:t>
      </w:r>
      <w:r>
        <w:rPr>
          <w:spacing w:val="5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3"/>
        </w:rPr>
        <w:t>e</w:t>
      </w:r>
      <w:r>
        <w:t>nh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3"/>
        </w:rPr>
        <w:t>ce</w:t>
      </w:r>
      <w:r>
        <w:rPr>
          <w:spacing w:val="1"/>
        </w:rPr>
        <w:t>m</w:t>
      </w:r>
      <w:r>
        <w:rPr>
          <w:spacing w:val="-3"/>
        </w:rPr>
        <w:t>e</w:t>
      </w:r>
      <w:r>
        <w:t>nt</w:t>
      </w:r>
      <w:r>
        <w:rPr>
          <w:spacing w:val="-10"/>
        </w:rPr>
        <w:t xml:space="preserve"> </w:t>
      </w:r>
      <w:r>
        <w:rPr>
          <w:spacing w:val="5"/>
        </w:rPr>
        <w:t>r</w:t>
      </w:r>
      <w:r>
        <w:rPr>
          <w:spacing w:val="2"/>
          <w:w w:val="101"/>
        </w:rPr>
        <w:t>e</w:t>
      </w:r>
      <w:r>
        <w:t>qu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1"/>
          <w:w w:val="101"/>
        </w:rPr>
        <w:t>t</w:t>
      </w:r>
      <w:r>
        <w:rPr>
          <w:spacing w:val="-2"/>
        </w:rPr>
        <w:t>s</w:t>
      </w:r>
      <w:r>
        <w:t>.</w:t>
      </w:r>
    </w:p>
    <w:p w:rsidR="00FB4A1F" w:rsidRDefault="00FB4A1F">
      <w:pPr>
        <w:spacing w:before="7" w:line="100" w:lineRule="exact"/>
        <w:rPr>
          <w:sz w:val="11"/>
          <w:szCs w:val="11"/>
        </w:rPr>
      </w:pPr>
    </w:p>
    <w:p w:rsidR="00FB4A1F" w:rsidRDefault="00FB4A1F">
      <w:pPr>
        <w:spacing w:line="200" w:lineRule="exact"/>
      </w:pPr>
    </w:p>
    <w:p w:rsidR="00FB4A1F" w:rsidRDefault="002306D6">
      <w:pPr>
        <w:ind w:left="12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3"/>
          <w:sz w:val="22"/>
          <w:szCs w:val="22"/>
        </w:rPr>
        <w:t>c</w:t>
      </w:r>
      <w:r>
        <w:rPr>
          <w:b/>
          <w:spacing w:val="-3"/>
          <w:sz w:val="22"/>
          <w:szCs w:val="22"/>
        </w:rPr>
        <w:t>hn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3"/>
          <w:sz w:val="22"/>
          <w:szCs w:val="22"/>
        </w:rPr>
        <w:t>c</w:t>
      </w:r>
      <w:r>
        <w:rPr>
          <w:b/>
          <w:sz w:val="22"/>
          <w:szCs w:val="22"/>
        </w:rPr>
        <w:t>al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>x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er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6"/>
          <w:sz w:val="22"/>
          <w:szCs w:val="22"/>
        </w:rPr>
        <w:t>:</w:t>
      </w:r>
      <w:r>
        <w:rPr>
          <w:b/>
          <w:sz w:val="22"/>
          <w:szCs w:val="22"/>
        </w:rPr>
        <w:t>-</w:t>
      </w:r>
    </w:p>
    <w:p w:rsidR="00FB4A1F" w:rsidRDefault="00FB4A1F">
      <w:pPr>
        <w:spacing w:before="2" w:line="220" w:lineRule="exact"/>
        <w:rPr>
          <w:sz w:val="22"/>
          <w:szCs w:val="22"/>
        </w:rPr>
      </w:pPr>
    </w:p>
    <w:p w:rsidR="00FB4A1F" w:rsidRDefault="002306D6">
      <w:pPr>
        <w:ind w:left="1301"/>
      </w:pPr>
      <w:r>
        <w:t xml:space="preserve">•    </w:t>
      </w:r>
      <w:r>
        <w:rPr>
          <w:spacing w:val="44"/>
        </w:rPr>
        <w:t xml:space="preserve"> </w:t>
      </w:r>
      <w:r>
        <w:rPr>
          <w:spacing w:val="-3"/>
        </w:rPr>
        <w:t>We</w:t>
      </w:r>
      <w:r>
        <w:rPr>
          <w:spacing w:val="-5"/>
        </w:rPr>
        <w:t>b</w:t>
      </w:r>
      <w:r>
        <w:rPr>
          <w:spacing w:val="5"/>
        </w:rPr>
        <w:t>h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5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3"/>
        </w:rPr>
        <w:t>Li</w:t>
      </w:r>
      <w:r>
        <w:rPr>
          <w:spacing w:val="5"/>
        </w:rPr>
        <w:t>n</w:t>
      </w:r>
      <w:r>
        <w:t>ux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5"/>
        </w:rPr>
        <w:t>r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i</w:t>
      </w:r>
      <w:r>
        <w:t>ndo</w:t>
      </w:r>
      <w:r>
        <w:rPr>
          <w:spacing w:val="-6"/>
        </w:rPr>
        <w:t>w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5"/>
        </w:rPr>
        <w:t>r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10"/>
        </w:rPr>
        <w:t>r</w:t>
      </w:r>
      <w:r>
        <w:rPr>
          <w:spacing w:val="-3"/>
          <w:w w:val="101"/>
        </w:rPr>
        <w:t>e</w:t>
      </w:r>
      <w:r>
        <w:t>qu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-3"/>
          <w:w w:val="101"/>
        </w:rPr>
        <w:t>t</w:t>
      </w:r>
      <w:r>
        <w:t>.</w:t>
      </w:r>
    </w:p>
    <w:p w:rsidR="00FB4A1F" w:rsidRDefault="002306D6">
      <w:pPr>
        <w:ind w:left="1301"/>
      </w:pPr>
      <w:r>
        <w:t xml:space="preserve">•    </w:t>
      </w:r>
      <w:r>
        <w:rPr>
          <w:spacing w:val="44"/>
        </w:rPr>
        <w:t xml:space="preserve"> </w:t>
      </w:r>
      <w:r>
        <w:rPr>
          <w:spacing w:val="-6"/>
        </w:rPr>
        <w:t>M</w:t>
      </w:r>
      <w:r>
        <w:rPr>
          <w:spacing w:val="1"/>
        </w:rPr>
        <w:t>a</w:t>
      </w:r>
      <w:r>
        <w:rPr>
          <w:spacing w:val="-3"/>
        </w:rPr>
        <w:t>i</w:t>
      </w:r>
      <w:r>
        <w:t>n</w:t>
      </w:r>
      <w:r>
        <w:rPr>
          <w:spacing w:val="1"/>
        </w:rPr>
        <w:t>t</w:t>
      </w:r>
      <w:r>
        <w:rPr>
          <w:spacing w:val="-3"/>
        </w:rPr>
        <w:t>ai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rPr>
          <w:spacing w:val="10"/>
        </w:rPr>
        <w:t>n</w:t>
      </w:r>
      <w:r>
        <w:rPr>
          <w:spacing w:val="-5"/>
        </w:rPr>
        <w:t>f</w:t>
      </w:r>
      <w:r>
        <w:rPr>
          <w:spacing w:val="1"/>
        </w:rPr>
        <w:t>i</w:t>
      </w:r>
      <w:r>
        <w:t>g</w:t>
      </w:r>
      <w:r>
        <w:rPr>
          <w:spacing w:val="-5"/>
        </w:rPr>
        <w:t>u</w:t>
      </w:r>
      <w:r>
        <w:rPr>
          <w:spacing w:val="5"/>
        </w:rPr>
        <w:t>r</w:t>
      </w:r>
      <w:r>
        <w:t>e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M</w:t>
      </w:r>
      <w:r>
        <w:rPr>
          <w:spacing w:val="-5"/>
        </w:rPr>
        <w:t>y</w:t>
      </w:r>
      <w:r>
        <w:rPr>
          <w:spacing w:val="-2"/>
        </w:rPr>
        <w:t>SQ</w:t>
      </w:r>
      <w:r>
        <w:t>L</w:t>
      </w:r>
      <w:proofErr w:type="spellEnd"/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5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MSSQ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0"/>
        </w:rPr>
        <w:t>r</w:t>
      </w:r>
      <w:r>
        <w:rPr>
          <w:spacing w:val="-5"/>
        </w:rPr>
        <w:t>v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spacing w:val="-6"/>
        </w:rPr>
        <w:t>s</w:t>
      </w:r>
      <w:r>
        <w:t>.</w:t>
      </w:r>
    </w:p>
    <w:p w:rsidR="00FB4A1F" w:rsidRDefault="002306D6">
      <w:pPr>
        <w:ind w:left="1301"/>
      </w:pPr>
      <w:r>
        <w:t xml:space="preserve">•    </w:t>
      </w:r>
      <w:r>
        <w:rPr>
          <w:spacing w:val="44"/>
        </w:rPr>
        <w:t xml:space="preserve"> </w:t>
      </w:r>
      <w:r>
        <w:rPr>
          <w:spacing w:val="-2"/>
        </w:rPr>
        <w:t>M</w:t>
      </w:r>
      <w:r>
        <w:rPr>
          <w:spacing w:val="-10"/>
        </w:rPr>
        <w:t>o</w:t>
      </w:r>
      <w:r>
        <w:rPr>
          <w:spacing w:val="5"/>
        </w:rPr>
        <w:t>n</w:t>
      </w:r>
      <w:r>
        <w:rPr>
          <w:spacing w:val="1"/>
        </w:rPr>
        <w:t>it</w:t>
      </w:r>
      <w:r>
        <w:rPr>
          <w:spacing w:val="-10"/>
        </w:rPr>
        <w:t>o</w:t>
      </w:r>
      <w:r>
        <w:rPr>
          <w:spacing w:val="5"/>
        </w:rPr>
        <w:t>r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o</w:t>
      </w:r>
      <w:r>
        <w:t>o</w:t>
      </w:r>
      <w:r>
        <w:rPr>
          <w:spacing w:val="2"/>
        </w:rPr>
        <w:t>l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li</w:t>
      </w:r>
      <w:r>
        <w:t>ke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N</w:t>
      </w:r>
      <w:r>
        <w:rPr>
          <w:spacing w:val="-3"/>
          <w:w w:val="101"/>
        </w:rPr>
        <w:t>a</w:t>
      </w:r>
      <w:r>
        <w:t>g</w:t>
      </w:r>
      <w:r>
        <w:rPr>
          <w:spacing w:val="1"/>
        </w:rPr>
        <w:t>i</w:t>
      </w:r>
      <w:r>
        <w:rPr>
          <w:spacing w:val="-5"/>
        </w:rPr>
        <w:t>o</w:t>
      </w:r>
      <w:r>
        <w:rPr>
          <w:spacing w:val="-2"/>
        </w:rPr>
        <w:t>s</w:t>
      </w:r>
      <w:proofErr w:type="spellEnd"/>
      <w:r>
        <w:t>.</w:t>
      </w:r>
    </w:p>
    <w:p w:rsidR="00FB4A1F" w:rsidRDefault="002306D6">
      <w:pPr>
        <w:ind w:left="1301"/>
      </w:pPr>
      <w:r>
        <w:t xml:space="preserve">•    </w:t>
      </w:r>
      <w:r>
        <w:rPr>
          <w:spacing w:val="44"/>
        </w:rPr>
        <w:t xml:space="preserve"> </w:t>
      </w:r>
      <w:r>
        <w:rPr>
          <w:spacing w:val="-6"/>
        </w:rPr>
        <w:t>F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1"/>
        </w:rPr>
        <w:t>il</w:t>
      </w:r>
      <w:r>
        <w:rPr>
          <w:spacing w:val="-3"/>
        </w:rPr>
        <w:t>ia</w:t>
      </w:r>
      <w:r>
        <w:t>r</w:t>
      </w:r>
      <w:r>
        <w:rPr>
          <w:spacing w:val="7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i</w:t>
      </w:r>
      <w:r>
        <w:rPr>
          <w:spacing w:val="-3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v</w:t>
      </w:r>
      <w:r>
        <w:rPr>
          <w:spacing w:val="1"/>
        </w:rPr>
        <w:t>i</w:t>
      </w:r>
      <w:r>
        <w:rPr>
          <w:spacing w:val="-3"/>
        </w:rPr>
        <w:t>ce</w:t>
      </w:r>
      <w:r>
        <w:t xml:space="preserve">s </w:t>
      </w:r>
      <w:r>
        <w:rPr>
          <w:spacing w:val="-2"/>
        </w:rPr>
        <w:t>s</w:t>
      </w:r>
      <w:r>
        <w:t>u</w:t>
      </w:r>
      <w:r>
        <w:rPr>
          <w:spacing w:val="-3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4"/>
        </w:rPr>
        <w:t>D</w:t>
      </w:r>
      <w:r>
        <w:rPr>
          <w:spacing w:val="-2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v</w:t>
      </w:r>
      <w:r>
        <w:rPr>
          <w:spacing w:val="1"/>
        </w:rPr>
        <w:t>i</w:t>
      </w:r>
      <w:r>
        <w:rPr>
          <w:spacing w:val="-3"/>
        </w:rPr>
        <w:t>ce</w:t>
      </w:r>
      <w:r>
        <w:rPr>
          <w:spacing w:val="-2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-6"/>
        </w:rPr>
        <w:t>F</w:t>
      </w:r>
      <w:r>
        <w:rPr>
          <w:spacing w:val="6"/>
        </w:rPr>
        <w:t>T</w:t>
      </w:r>
      <w:r>
        <w:t>P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v</w:t>
      </w:r>
      <w:r>
        <w:rPr>
          <w:spacing w:val="-3"/>
        </w:rPr>
        <w:t>ice</w:t>
      </w:r>
      <w:r>
        <w:rPr>
          <w:spacing w:val="-2"/>
        </w:rPr>
        <w:t>s</w:t>
      </w:r>
      <w:proofErr w:type="gramStart"/>
      <w:r>
        <w:rPr>
          <w:spacing w:val="2"/>
        </w:rPr>
        <w:t>,</w:t>
      </w:r>
      <w:r>
        <w:rPr>
          <w:spacing w:val="-2"/>
        </w:rPr>
        <w:t>D</w:t>
      </w:r>
      <w:r>
        <w:t>B</w:t>
      </w:r>
      <w:proofErr w:type="spellEnd"/>
      <w:proofErr w:type="gramEnd"/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spacing w:val="-5"/>
        </w:rPr>
        <w:t>v</w:t>
      </w:r>
      <w:r>
        <w:rPr>
          <w:spacing w:val="1"/>
          <w:w w:val="101"/>
        </w:rPr>
        <w:t>ic</w:t>
      </w:r>
      <w:r>
        <w:rPr>
          <w:spacing w:val="-3"/>
          <w:w w:val="101"/>
        </w:rPr>
        <w:t>e</w:t>
      </w:r>
      <w:r>
        <w:t>s</w:t>
      </w:r>
    </w:p>
    <w:p w:rsidR="00FB4A1F" w:rsidRDefault="002306D6">
      <w:pPr>
        <w:spacing w:line="220" w:lineRule="exact"/>
        <w:ind w:left="1301"/>
      </w:pPr>
      <w:r>
        <w:t xml:space="preserve">•    </w:t>
      </w:r>
      <w:r>
        <w:rPr>
          <w:spacing w:val="44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i</w:t>
      </w:r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-6"/>
        </w:rPr>
        <w:t>w</w:t>
      </w:r>
      <w:r>
        <w:rPr>
          <w:spacing w:val="1"/>
        </w:rPr>
        <w:t>al</w:t>
      </w:r>
      <w:r>
        <w:rPr>
          <w:spacing w:val="-3"/>
        </w:rPr>
        <w:t>l</w:t>
      </w:r>
      <w:r>
        <w:t>: C</w:t>
      </w:r>
      <w:r>
        <w:rPr>
          <w:spacing w:val="-2"/>
        </w:rPr>
        <w:t>SF</w:t>
      </w:r>
      <w:r>
        <w:t>,</w:t>
      </w:r>
      <w:r>
        <w:rPr>
          <w:spacing w:val="-4"/>
        </w:rPr>
        <w:t xml:space="preserve"> </w:t>
      </w:r>
      <w:r>
        <w:rPr>
          <w:spacing w:val="2"/>
        </w:rPr>
        <w:t>W</w:t>
      </w:r>
      <w:r>
        <w:rPr>
          <w:spacing w:val="-3"/>
        </w:rPr>
        <w:t>i</w:t>
      </w:r>
      <w:r>
        <w:rPr>
          <w:spacing w:val="5"/>
        </w:rPr>
        <w:t>n</w:t>
      </w:r>
      <w:r>
        <w:t>d</w:t>
      </w:r>
      <w:r>
        <w:rPr>
          <w:spacing w:val="-5"/>
        </w:rPr>
        <w:t>o</w:t>
      </w:r>
      <w:r>
        <w:rPr>
          <w:spacing w:val="-6"/>
        </w:rPr>
        <w:t>w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i</w:t>
      </w:r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-6"/>
        </w:rPr>
        <w:t>w</w:t>
      </w:r>
      <w:r>
        <w:rPr>
          <w:spacing w:val="1"/>
        </w:rPr>
        <w:t>all</w:t>
      </w:r>
      <w:r>
        <w:t xml:space="preserve">, </w:t>
      </w:r>
      <w:proofErr w:type="spellStart"/>
      <w:r>
        <w:t>Ip</w:t>
      </w:r>
      <w:r>
        <w:rPr>
          <w:spacing w:val="1"/>
        </w:rPr>
        <w:t>ta</w:t>
      </w:r>
      <w:r>
        <w:rPr>
          <w:spacing w:val="-5"/>
        </w:rPr>
        <w:t>b</w:t>
      </w:r>
      <w:r>
        <w:rPr>
          <w:spacing w:val="1"/>
        </w:rPr>
        <w:t>l</w:t>
      </w:r>
      <w:r>
        <w:rPr>
          <w:spacing w:val="-3"/>
        </w:rPr>
        <w:t>e</w:t>
      </w:r>
      <w:r>
        <w:rPr>
          <w:spacing w:val="-2"/>
        </w:rPr>
        <w:t>s</w:t>
      </w:r>
      <w:proofErr w:type="spellEnd"/>
      <w:r>
        <w:t>,</w:t>
      </w:r>
      <w:r>
        <w:rPr>
          <w:spacing w:val="4"/>
        </w:rPr>
        <w:t xml:space="preserve"> </w:t>
      </w:r>
      <w:r>
        <w:rPr>
          <w:spacing w:val="-2"/>
        </w:rPr>
        <w:t>APF</w:t>
      </w:r>
    </w:p>
    <w:p w:rsidR="00FB4A1F" w:rsidRDefault="00FB4A1F">
      <w:pPr>
        <w:spacing w:before="5" w:line="260" w:lineRule="exact"/>
        <w:rPr>
          <w:sz w:val="26"/>
          <w:szCs w:val="26"/>
        </w:rPr>
      </w:pPr>
    </w:p>
    <w:p w:rsidR="00FB4A1F" w:rsidRDefault="002306D6">
      <w:pPr>
        <w:ind w:left="12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C</w:t>
      </w:r>
      <w:r>
        <w:rPr>
          <w:b/>
          <w:spacing w:val="5"/>
          <w:sz w:val="22"/>
          <w:szCs w:val="22"/>
        </w:rPr>
        <w:t>o</w:t>
      </w:r>
      <w:r>
        <w:rPr>
          <w:b/>
          <w:spacing w:val="-6"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8"/>
          <w:sz w:val="22"/>
          <w:szCs w:val="22"/>
        </w:rPr>
        <w:t>u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 xml:space="preserve">r </w:t>
      </w:r>
      <w:r>
        <w:rPr>
          <w:b/>
          <w:spacing w:val="7"/>
          <w:sz w:val="22"/>
          <w:szCs w:val="22"/>
        </w:rPr>
        <w:t>S</w:t>
      </w:r>
      <w:r>
        <w:rPr>
          <w:b/>
          <w:spacing w:val="-8"/>
          <w:sz w:val="22"/>
          <w:szCs w:val="22"/>
        </w:rPr>
        <w:t>k</w:t>
      </w:r>
      <w:r>
        <w:rPr>
          <w:b/>
          <w:spacing w:val="1"/>
          <w:sz w:val="22"/>
          <w:szCs w:val="22"/>
        </w:rPr>
        <w:t>il</w:t>
      </w:r>
      <w:r>
        <w:rPr>
          <w:b/>
          <w:spacing w:val="-4"/>
          <w:sz w:val="22"/>
          <w:szCs w:val="22"/>
        </w:rPr>
        <w:t>l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:</w:t>
      </w:r>
      <w:r>
        <w:rPr>
          <w:b/>
          <w:sz w:val="22"/>
          <w:szCs w:val="22"/>
        </w:rPr>
        <w:t>-</w:t>
      </w:r>
    </w:p>
    <w:p w:rsidR="00FB4A1F" w:rsidRDefault="00FB4A1F">
      <w:pPr>
        <w:spacing w:before="7" w:line="220" w:lineRule="exact"/>
        <w:rPr>
          <w:sz w:val="22"/>
          <w:szCs w:val="22"/>
        </w:rPr>
      </w:pPr>
    </w:p>
    <w:p w:rsidR="00FB4A1F" w:rsidRDefault="002306D6">
      <w:pPr>
        <w:ind w:left="600"/>
      </w:pPr>
      <w:r>
        <w:t xml:space="preserve">•    </w:t>
      </w:r>
      <w:r>
        <w:rPr>
          <w:spacing w:val="44"/>
        </w:rPr>
        <w:t xml:space="preserve"> </w:t>
      </w:r>
      <w:r>
        <w:rPr>
          <w:spacing w:val="-6"/>
        </w:rPr>
        <w:t>P</w:t>
      </w:r>
      <w:r>
        <w:rPr>
          <w:spacing w:val="5"/>
        </w:rPr>
        <w:t>r</w:t>
      </w:r>
      <w:r>
        <w:rPr>
          <w:spacing w:val="-5"/>
        </w:rPr>
        <w:t>og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3"/>
        </w:rPr>
        <w:t>mi</w:t>
      </w:r>
      <w:r>
        <w:rPr>
          <w:spacing w:val="5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a</w:t>
      </w:r>
      <w:r>
        <w:rPr>
          <w:spacing w:val="5"/>
        </w:rPr>
        <w:t>n</w:t>
      </w:r>
      <w:r>
        <w:rPr>
          <w:spacing w:val="-5"/>
        </w:rPr>
        <w:t>g</w:t>
      </w:r>
      <w:r>
        <w:t>u</w:t>
      </w:r>
      <w:r>
        <w:rPr>
          <w:spacing w:val="1"/>
        </w:rPr>
        <w:t>a</w:t>
      </w:r>
      <w:r>
        <w:t>ge</w:t>
      </w:r>
      <w:r>
        <w:rPr>
          <w:spacing w:val="-8"/>
        </w:rPr>
        <w:t xml:space="preserve"> </w:t>
      </w:r>
      <w:r>
        <w:t>(</w:t>
      </w:r>
      <w:r>
        <w:rPr>
          <w:spacing w:val="-5"/>
        </w:rPr>
        <w:t>C</w:t>
      </w:r>
      <w:r>
        <w:t>,</w:t>
      </w:r>
      <w:r>
        <w:rPr>
          <w:spacing w:val="1"/>
        </w:rPr>
        <w:t xml:space="preserve"> </w:t>
      </w:r>
      <w:r>
        <w:rPr>
          <w:spacing w:val="3"/>
        </w:rPr>
        <w:t>S</w:t>
      </w:r>
      <w:r>
        <w:rPr>
          <w:spacing w:val="-2"/>
        </w:rPr>
        <w:t>Q</w:t>
      </w:r>
      <w:r>
        <w:rPr>
          <w:spacing w:val="-3"/>
        </w:rPr>
        <w:t>L</w:t>
      </w:r>
      <w:r>
        <w:t>,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M</w:t>
      </w:r>
      <w:r>
        <w:rPr>
          <w:spacing w:val="-10"/>
        </w:rPr>
        <w:t>y</w:t>
      </w:r>
      <w:r>
        <w:rPr>
          <w:spacing w:val="-2"/>
        </w:rPr>
        <w:t>SQ</w:t>
      </w:r>
      <w:r>
        <w:rPr>
          <w:spacing w:val="-3"/>
        </w:rPr>
        <w:t>L</w:t>
      </w:r>
      <w:proofErr w:type="spellEnd"/>
      <w:r>
        <w:t>)</w:t>
      </w:r>
    </w:p>
    <w:p w:rsidR="00FB4A1F" w:rsidRDefault="002306D6">
      <w:pPr>
        <w:spacing w:before="39"/>
        <w:ind w:left="600"/>
      </w:pPr>
      <w:r>
        <w:t xml:space="preserve">•    </w:t>
      </w:r>
      <w:r>
        <w:rPr>
          <w:spacing w:val="39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oo</w:t>
      </w:r>
      <w:r>
        <w:rPr>
          <w:spacing w:val="1"/>
        </w:rPr>
        <w:t>l</w:t>
      </w:r>
      <w:r>
        <w:rPr>
          <w:spacing w:val="-2"/>
        </w:rPr>
        <w:t>s</w:t>
      </w:r>
      <w:r>
        <w:t>: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3"/>
        </w:rPr>
        <w:t>s</w:t>
      </w:r>
      <w:r>
        <w:t>u</w:t>
      </w:r>
      <w:r>
        <w:rPr>
          <w:spacing w:val="-3"/>
        </w:rPr>
        <w:t>a</w:t>
      </w:r>
      <w:r>
        <w:t xml:space="preserve">l </w:t>
      </w:r>
      <w:r>
        <w:rPr>
          <w:spacing w:val="-2"/>
        </w:rPr>
        <w:t>S</w:t>
      </w:r>
      <w:r>
        <w:rPr>
          <w:spacing w:val="-3"/>
        </w:rPr>
        <w:t>t</w:t>
      </w:r>
      <w:r>
        <w:t>ud</w:t>
      </w:r>
      <w:r>
        <w:rPr>
          <w:spacing w:val="1"/>
        </w:rPr>
        <w:t>i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2</w:t>
      </w:r>
      <w:r>
        <w:rPr>
          <w:spacing w:val="5"/>
        </w:rPr>
        <w:t>0</w:t>
      </w:r>
      <w:r>
        <w:rPr>
          <w:spacing w:val="-5"/>
        </w:rPr>
        <w:t>1</w:t>
      </w:r>
      <w:r>
        <w:t>0</w:t>
      </w:r>
      <w:proofErr w:type="gramStart"/>
      <w:r>
        <w:rPr>
          <w:spacing w:val="2"/>
        </w:rPr>
        <w:t>,</w:t>
      </w:r>
      <w:r>
        <w:rPr>
          <w:spacing w:val="-2"/>
        </w:rPr>
        <w:t>M</w:t>
      </w:r>
      <w:r>
        <w:rPr>
          <w:spacing w:val="-1"/>
        </w:rPr>
        <w:t>S</w:t>
      </w:r>
      <w:proofErr w:type="gramEnd"/>
      <w:r>
        <w:t>-</w:t>
      </w:r>
      <w:r>
        <w:rPr>
          <w:spacing w:val="-2"/>
        </w:rPr>
        <w:t>O</w:t>
      </w:r>
      <w:r>
        <w:rPr>
          <w:spacing w:val="-5"/>
        </w:rPr>
        <w:t>ff</w:t>
      </w:r>
      <w:r>
        <w:rPr>
          <w:spacing w:val="1"/>
        </w:rPr>
        <w:t>i</w:t>
      </w:r>
      <w:r>
        <w:rPr>
          <w:spacing w:val="-3"/>
        </w:rPr>
        <w:t>c</w:t>
      </w:r>
      <w:r>
        <w:t xml:space="preserve">e </w:t>
      </w:r>
      <w:r>
        <w:rPr>
          <w:spacing w:val="5"/>
        </w:rPr>
        <w:t xml:space="preserve"> </w:t>
      </w:r>
      <w:r>
        <w:t>(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rPr>
          <w:spacing w:val="-5"/>
        </w:rPr>
        <w:t>o</w:t>
      </w:r>
      <w:r>
        <w:rPr>
          <w:spacing w:val="5"/>
        </w:rPr>
        <w:t>r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x</w:t>
      </w:r>
      <w:r>
        <w:rPr>
          <w:spacing w:val="-3"/>
        </w:rPr>
        <w:t>ce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t>d</w:t>
      </w:r>
      <w:r>
        <w:rPr>
          <w:spacing w:val="-1"/>
        </w:rPr>
        <w:t xml:space="preserve"> </w:t>
      </w:r>
      <w:proofErr w:type="spellStart"/>
      <w:r>
        <w:t>p</w:t>
      </w:r>
      <w:r>
        <w:rPr>
          <w:spacing w:val="-5"/>
        </w:rPr>
        <w:t>o</w:t>
      </w:r>
      <w:r>
        <w:rPr>
          <w:spacing w:val="-2"/>
        </w:rPr>
        <w:t>w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t>p</w:t>
      </w:r>
      <w:r>
        <w:rPr>
          <w:spacing w:val="-5"/>
        </w:rPr>
        <w:t>o</w:t>
      </w:r>
      <w:r>
        <w:rPr>
          <w:spacing w:val="1"/>
          <w:w w:val="101"/>
        </w:rPr>
        <w:t>i</w:t>
      </w:r>
      <w:r>
        <w:t>n</w:t>
      </w:r>
      <w:r>
        <w:rPr>
          <w:spacing w:val="1"/>
        </w:rPr>
        <w:t>t</w:t>
      </w:r>
      <w:proofErr w:type="spellEnd"/>
      <w:r>
        <w:t>)</w:t>
      </w:r>
    </w:p>
    <w:p w:rsidR="00FB4A1F" w:rsidRDefault="002306D6">
      <w:pPr>
        <w:spacing w:before="29"/>
        <w:ind w:left="600"/>
      </w:pPr>
      <w:r>
        <w:t xml:space="preserve">•    </w:t>
      </w:r>
      <w:r>
        <w:rPr>
          <w:spacing w:val="44"/>
        </w:rPr>
        <w:t xml:space="preserve"> </w:t>
      </w:r>
      <w:r>
        <w:rPr>
          <w:spacing w:val="-2"/>
        </w:rPr>
        <w:t>O</w:t>
      </w:r>
      <w:r>
        <w:t>p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-10"/>
        </w:rPr>
        <w:t>y</w:t>
      </w:r>
      <w:r>
        <w:rPr>
          <w:spacing w:val="-2"/>
        </w:rPr>
        <w:t>s</w:t>
      </w:r>
      <w:r>
        <w:rPr>
          <w:spacing w:val="6"/>
        </w:rPr>
        <w:t>t</w:t>
      </w:r>
      <w:r>
        <w:rPr>
          <w:spacing w:val="2"/>
        </w:rPr>
        <w:t>em</w:t>
      </w:r>
      <w:r>
        <w:t>:</w:t>
      </w:r>
      <w:r>
        <w:rPr>
          <w:spacing w:val="1"/>
        </w:rPr>
        <w:t xml:space="preserve"> </w:t>
      </w:r>
      <w:proofErr w:type="gramStart"/>
      <w:r>
        <w:rPr>
          <w:spacing w:val="-3"/>
        </w:rPr>
        <w:t>Wi</w:t>
      </w:r>
      <w:r>
        <w:t>nd</w:t>
      </w:r>
      <w:r>
        <w:rPr>
          <w:spacing w:val="-5"/>
        </w:rPr>
        <w:t>o</w:t>
      </w:r>
      <w:r>
        <w:rPr>
          <w:spacing w:val="-6"/>
        </w:rPr>
        <w:t>w</w:t>
      </w:r>
      <w:r>
        <w:t xml:space="preserve">s </w:t>
      </w:r>
      <w:r>
        <w:rPr>
          <w:spacing w:val="1"/>
        </w:rPr>
        <w:t xml:space="preserve"> </w:t>
      </w:r>
      <w:r>
        <w:t>7</w:t>
      </w:r>
      <w:r>
        <w:rPr>
          <w:spacing w:val="2"/>
        </w:rPr>
        <w:t>,</w:t>
      </w:r>
      <w:r>
        <w:rPr>
          <w:spacing w:val="-2"/>
        </w:rPr>
        <w:t>XP</w:t>
      </w:r>
      <w:proofErr w:type="gramEnd"/>
      <w:r>
        <w:t>,</w:t>
      </w:r>
      <w:r>
        <w:rPr>
          <w:spacing w:val="5"/>
        </w:rPr>
        <w:t xml:space="preserve"> </w:t>
      </w:r>
      <w:r>
        <w:rPr>
          <w:spacing w:val="-3"/>
        </w:rPr>
        <w:t>L</w:t>
      </w:r>
      <w:r>
        <w:rPr>
          <w:spacing w:val="-3"/>
          <w:w w:val="101"/>
        </w:rPr>
        <w:t>i</w:t>
      </w:r>
      <w:r>
        <w:t>nux.</w:t>
      </w:r>
    </w:p>
    <w:p w:rsidR="00FB4A1F" w:rsidRDefault="00FB4A1F">
      <w:pPr>
        <w:spacing w:before="6" w:line="140" w:lineRule="exact"/>
        <w:rPr>
          <w:sz w:val="14"/>
          <w:szCs w:val="14"/>
        </w:rPr>
      </w:pPr>
    </w:p>
    <w:p w:rsidR="00FB4A1F" w:rsidRDefault="00FB4A1F">
      <w:pPr>
        <w:spacing w:line="200" w:lineRule="exact"/>
      </w:pPr>
    </w:p>
    <w:p w:rsidR="00FB4A1F" w:rsidRPr="002306D6" w:rsidRDefault="002306D6">
      <w:pPr>
        <w:spacing w:line="220" w:lineRule="exact"/>
        <w:ind w:left="120"/>
      </w:pPr>
      <w:r w:rsidRPr="002306D6">
        <w:rPr>
          <w:b/>
          <w:spacing w:val="-3"/>
          <w:position w:val="-1"/>
          <w:u w:color="000000"/>
        </w:rPr>
        <w:t>P</w:t>
      </w:r>
      <w:r w:rsidRPr="002306D6">
        <w:rPr>
          <w:b/>
          <w:spacing w:val="-2"/>
          <w:position w:val="-1"/>
          <w:u w:color="000000"/>
        </w:rPr>
        <w:t>R</w:t>
      </w:r>
      <w:r w:rsidRPr="002306D6">
        <w:rPr>
          <w:b/>
          <w:spacing w:val="1"/>
          <w:position w:val="-1"/>
          <w:u w:color="000000"/>
        </w:rPr>
        <w:t>O</w:t>
      </w:r>
      <w:r w:rsidRPr="002306D6">
        <w:rPr>
          <w:b/>
          <w:spacing w:val="-3"/>
          <w:position w:val="-1"/>
          <w:u w:color="000000"/>
        </w:rPr>
        <w:t>F</w:t>
      </w:r>
      <w:r w:rsidRPr="002306D6">
        <w:rPr>
          <w:b/>
          <w:position w:val="-1"/>
          <w:u w:color="000000"/>
        </w:rPr>
        <w:t>E</w:t>
      </w:r>
      <w:r w:rsidRPr="002306D6">
        <w:rPr>
          <w:b/>
          <w:spacing w:val="-2"/>
          <w:position w:val="-1"/>
          <w:u w:color="000000"/>
        </w:rPr>
        <w:t>SSI</w:t>
      </w:r>
      <w:r w:rsidRPr="002306D6">
        <w:rPr>
          <w:b/>
          <w:spacing w:val="1"/>
          <w:position w:val="-1"/>
          <w:u w:color="000000"/>
        </w:rPr>
        <w:t>O</w:t>
      </w:r>
      <w:r w:rsidRPr="002306D6">
        <w:rPr>
          <w:b/>
          <w:spacing w:val="-2"/>
          <w:position w:val="-1"/>
          <w:u w:color="000000"/>
        </w:rPr>
        <w:t>NA</w:t>
      </w:r>
      <w:r w:rsidRPr="002306D6">
        <w:rPr>
          <w:b/>
          <w:position w:val="-1"/>
          <w:u w:color="000000"/>
        </w:rPr>
        <w:t>L</w:t>
      </w:r>
      <w:r w:rsidRPr="002306D6">
        <w:rPr>
          <w:b/>
          <w:spacing w:val="3"/>
          <w:position w:val="-1"/>
          <w:u w:color="000000"/>
        </w:rPr>
        <w:t xml:space="preserve"> </w:t>
      </w:r>
      <w:r w:rsidRPr="002306D6">
        <w:rPr>
          <w:b/>
          <w:position w:val="-1"/>
          <w:u w:color="000000"/>
        </w:rPr>
        <w:t>E</w:t>
      </w:r>
      <w:r w:rsidRPr="002306D6">
        <w:rPr>
          <w:b/>
          <w:spacing w:val="-2"/>
          <w:position w:val="-1"/>
          <w:u w:color="000000"/>
        </w:rPr>
        <w:t>X</w:t>
      </w:r>
      <w:r w:rsidRPr="002306D6">
        <w:rPr>
          <w:b/>
          <w:spacing w:val="-3"/>
          <w:position w:val="-1"/>
          <w:u w:color="000000"/>
        </w:rPr>
        <w:t>P</w:t>
      </w:r>
      <w:r w:rsidRPr="002306D6">
        <w:rPr>
          <w:b/>
          <w:position w:val="-1"/>
          <w:u w:color="000000"/>
        </w:rPr>
        <w:t>E</w:t>
      </w:r>
      <w:r w:rsidRPr="002306D6">
        <w:rPr>
          <w:b/>
          <w:spacing w:val="-2"/>
          <w:position w:val="-1"/>
          <w:u w:color="000000"/>
        </w:rPr>
        <w:t>RI</w:t>
      </w:r>
      <w:r w:rsidRPr="002306D6">
        <w:rPr>
          <w:b/>
          <w:position w:val="-1"/>
          <w:u w:color="000000"/>
        </w:rPr>
        <w:t>E</w:t>
      </w:r>
      <w:r w:rsidRPr="002306D6">
        <w:rPr>
          <w:b/>
          <w:spacing w:val="-2"/>
          <w:position w:val="-1"/>
          <w:u w:color="000000"/>
        </w:rPr>
        <w:t>NC</w:t>
      </w:r>
      <w:r w:rsidRPr="002306D6">
        <w:rPr>
          <w:b/>
          <w:position w:val="-1"/>
          <w:u w:color="000000"/>
        </w:rPr>
        <w:t>E</w:t>
      </w:r>
    </w:p>
    <w:p w:rsidR="00FB4A1F" w:rsidRDefault="00FB4A1F">
      <w:pPr>
        <w:spacing w:line="180" w:lineRule="exact"/>
        <w:rPr>
          <w:sz w:val="19"/>
          <w:szCs w:val="19"/>
        </w:rPr>
      </w:pPr>
    </w:p>
    <w:p w:rsidR="00FB4A1F" w:rsidRDefault="002306D6">
      <w:pPr>
        <w:spacing w:before="41" w:line="220" w:lineRule="exact"/>
        <w:ind w:left="220" w:right="2606" w:firstLine="5"/>
      </w:pPr>
      <w:r>
        <w:t>C</w:t>
      </w:r>
      <w:r>
        <w:rPr>
          <w:spacing w:val="-5"/>
        </w:rPr>
        <w:t>o</w:t>
      </w:r>
      <w:r>
        <w:rPr>
          <w:spacing w:val="1"/>
        </w:rPr>
        <w:t>m</w:t>
      </w:r>
      <w:r>
        <w:rPr>
          <w:spacing w:val="-5"/>
        </w:rPr>
        <w:t>p</w:t>
      </w:r>
      <w:r>
        <w:rPr>
          <w:spacing w:val="-3"/>
        </w:rPr>
        <w:t>a</w:t>
      </w:r>
      <w:r>
        <w:rPr>
          <w:spacing w:val="5"/>
        </w:rPr>
        <w:t>n</w:t>
      </w:r>
      <w:r>
        <w:t xml:space="preserve">y          </w:t>
      </w:r>
      <w:r>
        <w:rPr>
          <w:spacing w:val="47"/>
        </w:rPr>
        <w:t xml:space="preserve"> </w:t>
      </w:r>
      <w:r>
        <w:t>:</w:t>
      </w:r>
      <w:r>
        <w:rPr>
          <w:spacing w:val="1"/>
        </w:rPr>
        <w:t xml:space="preserve"> </w:t>
      </w:r>
      <w:proofErr w:type="spellStart"/>
      <w:r>
        <w:rPr>
          <w:b/>
        </w:rPr>
        <w:t>W</w:t>
      </w:r>
      <w:r>
        <w:rPr>
          <w:b/>
          <w:spacing w:val="1"/>
        </w:rPr>
        <w:t>i</w:t>
      </w:r>
      <w:r>
        <w:rPr>
          <w:b/>
          <w:spacing w:val="-3"/>
        </w:rPr>
        <w:t>z</w:t>
      </w:r>
      <w:r>
        <w:rPr>
          <w:b/>
        </w:rPr>
        <w:t>t</w:t>
      </w:r>
      <w:r>
        <w:rPr>
          <w:b/>
          <w:spacing w:val="-3"/>
        </w:rPr>
        <w:t>e</w:t>
      </w:r>
      <w:r>
        <w:rPr>
          <w:b/>
          <w:spacing w:val="2"/>
        </w:rPr>
        <w:t>l</w:t>
      </w:r>
      <w:r>
        <w:rPr>
          <w:b/>
          <w:spacing w:val="-2"/>
        </w:rPr>
        <w:t>s</w:t>
      </w:r>
      <w:r>
        <w:rPr>
          <w:b/>
        </w:rPr>
        <w:t>ys</w:t>
      </w:r>
      <w:proofErr w:type="spellEnd"/>
      <w:r>
        <w:rPr>
          <w:b/>
          <w:spacing w:val="2"/>
        </w:rPr>
        <w:t xml:space="preserve"> </w:t>
      </w:r>
      <w:r>
        <w:rPr>
          <w:b/>
          <w:spacing w:val="-2"/>
        </w:rPr>
        <w:t>s</w:t>
      </w:r>
      <w:r>
        <w:rPr>
          <w:b/>
          <w:spacing w:val="-3"/>
        </w:rPr>
        <w:t>e</w:t>
      </w:r>
      <w:r>
        <w:rPr>
          <w:b/>
          <w:spacing w:val="1"/>
        </w:rPr>
        <w:t>r</w:t>
      </w:r>
      <w:r>
        <w:rPr>
          <w:b/>
          <w:spacing w:val="-5"/>
        </w:rPr>
        <w:t>v</w:t>
      </w:r>
      <w:r>
        <w:rPr>
          <w:b/>
          <w:spacing w:val="1"/>
        </w:rPr>
        <w:t>e</w:t>
      </w:r>
      <w:r>
        <w:rPr>
          <w:b/>
        </w:rPr>
        <w:t>r</w:t>
      </w:r>
      <w:r>
        <w:rPr>
          <w:b/>
          <w:spacing w:val="5"/>
        </w:rPr>
        <w:t xml:space="preserve"> </w:t>
      </w:r>
      <w:r>
        <w:rPr>
          <w:b/>
        </w:rPr>
        <w:t>T</w:t>
      </w:r>
      <w:r>
        <w:rPr>
          <w:b/>
          <w:spacing w:val="-3"/>
        </w:rPr>
        <w:t>e</w:t>
      </w:r>
      <w:r>
        <w:rPr>
          <w:b/>
          <w:spacing w:val="1"/>
        </w:rPr>
        <w:t>c</w:t>
      </w:r>
      <w:r>
        <w:rPr>
          <w:b/>
          <w:spacing w:val="-2"/>
        </w:rPr>
        <w:t>hn</w:t>
      </w:r>
      <w:r>
        <w:rPr>
          <w:b/>
          <w:spacing w:val="-5"/>
        </w:rPr>
        <w:t>o</w:t>
      </w:r>
      <w:r>
        <w:rPr>
          <w:b/>
          <w:spacing w:val="1"/>
        </w:rPr>
        <w:t>l</w:t>
      </w:r>
      <w:r>
        <w:rPr>
          <w:b/>
          <w:spacing w:val="-5"/>
        </w:rPr>
        <w:t>o</w:t>
      </w:r>
      <w:r>
        <w:rPr>
          <w:b/>
        </w:rPr>
        <w:t>g</w:t>
      </w:r>
      <w:r>
        <w:rPr>
          <w:b/>
          <w:spacing w:val="1"/>
        </w:rPr>
        <w:t>ie</w:t>
      </w:r>
      <w:r>
        <w:rPr>
          <w:b/>
        </w:rPr>
        <w:t>s</w:t>
      </w:r>
      <w:r>
        <w:rPr>
          <w:b/>
          <w:spacing w:val="5"/>
        </w:rPr>
        <w:t xml:space="preserve"> </w:t>
      </w:r>
      <w:r>
        <w:rPr>
          <w:b/>
          <w:spacing w:val="-3"/>
        </w:rPr>
        <w:t>P</w:t>
      </w:r>
      <w:r>
        <w:rPr>
          <w:b/>
          <w:spacing w:val="-5"/>
        </w:rPr>
        <w:t>v</w:t>
      </w:r>
      <w:r>
        <w:rPr>
          <w:b/>
        </w:rPr>
        <w:t>t.</w:t>
      </w:r>
      <w:r>
        <w:rPr>
          <w:b/>
          <w:spacing w:val="5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t</w:t>
      </w:r>
      <w:r>
        <w:t>d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K</w:t>
      </w:r>
      <w:r>
        <w:rPr>
          <w:spacing w:val="-5"/>
        </w:rPr>
        <w:t>o</w:t>
      </w:r>
      <w:r>
        <w:rPr>
          <w:spacing w:val="-3"/>
        </w:rPr>
        <w:t>c</w:t>
      </w:r>
      <w:r>
        <w:rPr>
          <w:spacing w:val="5"/>
        </w:rPr>
        <w:t>h</w:t>
      </w:r>
      <w:r>
        <w:rPr>
          <w:spacing w:val="1"/>
        </w:rPr>
        <w:t>i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rPr>
          <w:spacing w:val="-8"/>
        </w:rPr>
        <w:t>e</w:t>
      </w:r>
      <w:r>
        <w:t>r</w:t>
      </w:r>
      <w:r>
        <w:rPr>
          <w:spacing w:val="2"/>
        </w:rPr>
        <w:t>a</w:t>
      </w:r>
      <w:r>
        <w:rPr>
          <w:spacing w:val="1"/>
        </w:rPr>
        <w:t>l</w:t>
      </w:r>
      <w:r>
        <w:rPr>
          <w:spacing w:val="-3"/>
        </w:rPr>
        <w:t>a</w:t>
      </w:r>
      <w:r>
        <w:t>,</w:t>
      </w:r>
      <w:r>
        <w:rPr>
          <w:spacing w:val="3"/>
        </w:rPr>
        <w:t xml:space="preserve"> </w:t>
      </w:r>
      <w:r>
        <w:rPr>
          <w:spacing w:val="-5"/>
        </w:rPr>
        <w:t>I</w:t>
      </w:r>
      <w:r>
        <w:rPr>
          <w:spacing w:val="5"/>
        </w:rPr>
        <w:t>n</w:t>
      </w:r>
      <w:r>
        <w:rPr>
          <w:spacing w:val="-5"/>
        </w:rPr>
        <w:t>d</w:t>
      </w:r>
      <w:r>
        <w:rPr>
          <w:spacing w:val="1"/>
          <w:w w:val="101"/>
        </w:rPr>
        <w:t>ia</w:t>
      </w:r>
      <w:r>
        <w:t xml:space="preserve">) </w:t>
      </w:r>
      <w:r>
        <w:rPr>
          <w:spacing w:val="-2"/>
        </w:rPr>
        <w:t>D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1"/>
        </w:rPr>
        <w:t>i</w:t>
      </w:r>
      <w:r>
        <w:t>g</w:t>
      </w:r>
      <w:r>
        <w:rPr>
          <w:spacing w:val="5"/>
        </w:rPr>
        <w:t>n</w:t>
      </w:r>
      <w:r>
        <w:rPr>
          <w:spacing w:val="-3"/>
        </w:rPr>
        <w:t>a</w:t>
      </w:r>
      <w:r>
        <w:rPr>
          <w:spacing w:val="1"/>
        </w:rPr>
        <w:t>ti</w:t>
      </w:r>
      <w:r>
        <w:rPr>
          <w:spacing w:val="-10"/>
        </w:rPr>
        <w:t>o</w:t>
      </w:r>
      <w:r>
        <w:t xml:space="preserve">n       </w:t>
      </w:r>
      <w:r>
        <w:rPr>
          <w:spacing w:val="7"/>
        </w:rPr>
        <w:t xml:space="preserve"> </w:t>
      </w:r>
      <w:r>
        <w:t>:</w:t>
      </w:r>
      <w:r>
        <w:rPr>
          <w:spacing w:val="5"/>
        </w:rPr>
        <w:t xml:space="preserve"> </w:t>
      </w:r>
      <w:r>
        <w:rPr>
          <w:b/>
          <w:spacing w:val="-2"/>
        </w:rPr>
        <w:t>S</w:t>
      </w:r>
      <w:r>
        <w:rPr>
          <w:b/>
        </w:rPr>
        <w:t>y</w:t>
      </w:r>
      <w:r>
        <w:rPr>
          <w:b/>
          <w:spacing w:val="-2"/>
        </w:rPr>
        <w:t>s</w:t>
      </w:r>
      <w:r>
        <w:rPr>
          <w:b/>
          <w:spacing w:val="-5"/>
        </w:rPr>
        <w:t>t</w:t>
      </w:r>
      <w:r>
        <w:rPr>
          <w:b/>
          <w:spacing w:val="1"/>
        </w:rPr>
        <w:t>e</w:t>
      </w:r>
      <w:r>
        <w:rPr>
          <w:b/>
        </w:rPr>
        <w:t>m E</w:t>
      </w:r>
      <w:r>
        <w:rPr>
          <w:b/>
          <w:spacing w:val="-2"/>
        </w:rPr>
        <w:t>n</w:t>
      </w:r>
      <w:r>
        <w:rPr>
          <w:b/>
        </w:rPr>
        <w:t>g</w:t>
      </w:r>
      <w:r>
        <w:rPr>
          <w:b/>
          <w:spacing w:val="1"/>
        </w:rPr>
        <w:t>i</w:t>
      </w:r>
      <w:r>
        <w:rPr>
          <w:b/>
          <w:spacing w:val="-6"/>
        </w:rPr>
        <w:t>n</w:t>
      </w:r>
      <w:r>
        <w:rPr>
          <w:b/>
          <w:spacing w:val="1"/>
        </w:rPr>
        <w:t>e</w:t>
      </w:r>
      <w:r>
        <w:rPr>
          <w:b/>
          <w:spacing w:val="-3"/>
        </w:rPr>
        <w:t>e</w:t>
      </w:r>
      <w:r>
        <w:rPr>
          <w:b/>
        </w:rPr>
        <w:t>r</w:t>
      </w:r>
      <w:r>
        <w:rPr>
          <w:b/>
          <w:spacing w:val="8"/>
        </w:rPr>
        <w:t xml:space="preserve"> </w:t>
      </w:r>
      <w:r>
        <w:t>(</w:t>
      </w:r>
      <w:r>
        <w:rPr>
          <w:spacing w:val="-3"/>
        </w:rPr>
        <w:t>Li</w:t>
      </w:r>
      <w:r>
        <w:t>nux</w:t>
      </w:r>
      <w:r>
        <w:rPr>
          <w:spacing w:val="-1"/>
        </w:rPr>
        <w:t xml:space="preserve"> </w:t>
      </w:r>
      <w:proofErr w:type="gramStart"/>
      <w:r>
        <w:rPr>
          <w:spacing w:val="-3"/>
        </w:rPr>
        <w:t>a</w:t>
      </w:r>
      <w:r>
        <w:rPr>
          <w:spacing w:val="5"/>
        </w:rPr>
        <w:t>n</w:t>
      </w:r>
      <w:r>
        <w:t xml:space="preserve">d 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rPr>
          <w:spacing w:val="-3"/>
          <w:w w:val="101"/>
        </w:rPr>
        <w:t>i</w:t>
      </w:r>
      <w:r>
        <w:rPr>
          <w:spacing w:val="5"/>
        </w:rPr>
        <w:t>n</w:t>
      </w:r>
      <w:r>
        <w:t>d</w:t>
      </w:r>
      <w:r>
        <w:rPr>
          <w:spacing w:val="-5"/>
        </w:rPr>
        <w:t>o</w:t>
      </w:r>
      <w:r>
        <w:rPr>
          <w:spacing w:val="-6"/>
        </w:rPr>
        <w:t>w</w:t>
      </w:r>
      <w:r>
        <w:rPr>
          <w:spacing w:val="-2"/>
        </w:rPr>
        <w:t>s</w:t>
      </w:r>
      <w:proofErr w:type="gramEnd"/>
      <w:r>
        <w:t>)</w:t>
      </w:r>
    </w:p>
    <w:p w:rsidR="00FB4A1F" w:rsidRDefault="00FB4A1F">
      <w:pPr>
        <w:spacing w:before="14" w:line="200" w:lineRule="exact"/>
      </w:pPr>
    </w:p>
    <w:p w:rsidR="00FB4A1F" w:rsidRDefault="002306D6">
      <w:pPr>
        <w:ind w:left="220"/>
      </w:pPr>
      <w:r>
        <w:rPr>
          <w:spacing w:val="-2"/>
        </w:rPr>
        <w:t>D</w:t>
      </w:r>
      <w:r>
        <w:t>ur</w:t>
      </w:r>
      <w:r>
        <w:rPr>
          <w:spacing w:val="2"/>
        </w:rP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5"/>
        </w:rPr>
        <w:t>o</w:t>
      </w:r>
      <w:r>
        <w:t xml:space="preserve">n            </w:t>
      </w:r>
      <w:r>
        <w:rPr>
          <w:spacing w:val="5"/>
        </w:rPr>
        <w:t xml:space="preserve"> </w:t>
      </w:r>
      <w:r>
        <w:t xml:space="preserve">: </w:t>
      </w:r>
      <w:r>
        <w:rPr>
          <w:spacing w:val="3"/>
        </w:rPr>
        <w:t xml:space="preserve"> </w:t>
      </w:r>
      <w:r>
        <w:rPr>
          <w:spacing w:val="-2"/>
        </w:rPr>
        <w:t>J</w:t>
      </w:r>
      <w:r>
        <w:rPr>
          <w:spacing w:val="-5"/>
        </w:rPr>
        <w:t>u</w:t>
      </w:r>
      <w:r>
        <w:rPr>
          <w:spacing w:val="5"/>
        </w:rPr>
        <w:t>n</w:t>
      </w:r>
      <w:r>
        <w:t>e</w:t>
      </w:r>
      <w:r>
        <w:rPr>
          <w:spacing w:val="-4"/>
        </w:rPr>
        <w:t xml:space="preserve"> </w:t>
      </w:r>
      <w:r>
        <w:t>201</w:t>
      </w:r>
      <w:r>
        <w:rPr>
          <w:spacing w:val="1"/>
        </w:rPr>
        <w:t>2</w:t>
      </w:r>
      <w:r>
        <w:t>-</w:t>
      </w:r>
      <w:r>
        <w:rPr>
          <w:spacing w:val="-2"/>
        </w:rPr>
        <w:t xml:space="preserve"> N</w:t>
      </w:r>
      <w:r>
        <w:rPr>
          <w:spacing w:val="-5"/>
        </w:rPr>
        <w:t>o</w:t>
      </w:r>
      <w:r>
        <w:t>v</w:t>
      </w:r>
      <w:r>
        <w:rPr>
          <w:spacing w:val="-2"/>
        </w:rPr>
        <w:t xml:space="preserve"> </w:t>
      </w:r>
      <w:r>
        <w:t>2015</w:t>
      </w:r>
      <w:r>
        <w:rPr>
          <w:spacing w:val="4"/>
        </w:rPr>
        <w:t xml:space="preserve"> </w:t>
      </w:r>
      <w:r>
        <w:t>(</w:t>
      </w:r>
      <w:r>
        <w:rPr>
          <w:b/>
          <w:spacing w:val="-5"/>
        </w:rPr>
        <w:t>3</w:t>
      </w:r>
      <w:r>
        <w:rPr>
          <w:b/>
          <w:spacing w:val="2"/>
        </w:rPr>
        <w:t>.</w:t>
      </w:r>
      <w:r>
        <w:rPr>
          <w:b/>
        </w:rPr>
        <w:t>5</w:t>
      </w:r>
      <w:r>
        <w:rPr>
          <w:b/>
          <w:spacing w:val="-2"/>
        </w:rPr>
        <w:t xml:space="preserve"> </w:t>
      </w:r>
      <w:r>
        <w:rPr>
          <w:b/>
        </w:rPr>
        <w:t>y</w:t>
      </w:r>
      <w:r>
        <w:rPr>
          <w:b/>
          <w:spacing w:val="1"/>
        </w:rPr>
        <w:t>e</w:t>
      </w:r>
      <w:r>
        <w:rPr>
          <w:b/>
          <w:spacing w:val="-5"/>
        </w:rPr>
        <w:t>a</w:t>
      </w:r>
      <w:r>
        <w:rPr>
          <w:b/>
          <w:spacing w:val="1"/>
          <w:w w:val="101"/>
        </w:rPr>
        <w:t>r</w:t>
      </w:r>
      <w:r>
        <w:rPr>
          <w:b/>
          <w:spacing w:val="-1"/>
        </w:rPr>
        <w:t>s</w:t>
      </w:r>
      <w:r>
        <w:t>)</w:t>
      </w:r>
    </w:p>
    <w:p w:rsidR="00FB4A1F" w:rsidRDefault="00FB4A1F">
      <w:pPr>
        <w:spacing w:before="10" w:line="260" w:lineRule="exact"/>
        <w:rPr>
          <w:sz w:val="26"/>
          <w:szCs w:val="26"/>
        </w:rPr>
      </w:pPr>
    </w:p>
    <w:p w:rsidR="00FB4A1F" w:rsidRDefault="002306D6">
      <w:pPr>
        <w:ind w:left="12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o</w:t>
      </w:r>
      <w:r>
        <w:rPr>
          <w:b/>
          <w:spacing w:val="-4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p</w:t>
      </w:r>
      <w:r>
        <w:rPr>
          <w:b/>
          <w:spacing w:val="5"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s</w:t>
      </w:r>
    </w:p>
    <w:p w:rsidR="00FB4A1F" w:rsidRDefault="00FB4A1F">
      <w:pPr>
        <w:spacing w:before="3" w:line="100" w:lineRule="exact"/>
        <w:rPr>
          <w:sz w:val="11"/>
          <w:szCs w:val="11"/>
        </w:rPr>
      </w:pPr>
    </w:p>
    <w:p w:rsidR="00FB4A1F" w:rsidRDefault="00FB4A1F">
      <w:pPr>
        <w:spacing w:line="200" w:lineRule="exact"/>
      </w:pPr>
    </w:p>
    <w:p w:rsidR="00FB4A1F" w:rsidRDefault="002306D6">
      <w:pPr>
        <w:ind w:left="1373"/>
      </w:pPr>
      <w:r>
        <w:t xml:space="preserve">•   </w:t>
      </w:r>
      <w:r>
        <w:rPr>
          <w:spacing w:val="-6"/>
        </w:rPr>
        <w:t>H</w:t>
      </w:r>
      <w:r>
        <w:rPr>
          <w:spacing w:val="1"/>
        </w:rPr>
        <w:t>a</w:t>
      </w:r>
      <w:r>
        <w:t>nd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Li</w:t>
      </w:r>
      <w:r>
        <w:rPr>
          <w:spacing w:val="5"/>
        </w:rPr>
        <w:t>n</w:t>
      </w:r>
      <w:r>
        <w:t>ux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5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10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1"/>
        </w:rPr>
        <w:t>w</w:t>
      </w:r>
      <w:r>
        <w:rPr>
          <w:spacing w:val="-3"/>
        </w:rPr>
        <w:t>i</w:t>
      </w:r>
      <w:r>
        <w:t>n</w:t>
      </w:r>
      <w:r>
        <w:rPr>
          <w:spacing w:val="-5"/>
        </w:rPr>
        <w:t>do</w:t>
      </w:r>
      <w:r>
        <w:rPr>
          <w:spacing w:val="-6"/>
        </w:rPr>
        <w:t>w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8"/>
        </w:rPr>
        <w:t>e</w:t>
      </w:r>
      <w:r>
        <w:t>r</w:t>
      </w:r>
      <w:r>
        <w:rPr>
          <w:spacing w:val="-5"/>
        </w:rPr>
        <w:t>v</w:t>
      </w:r>
      <w:r>
        <w:rPr>
          <w:spacing w:val="-8"/>
        </w:rPr>
        <w:t>e</w:t>
      </w:r>
      <w:r>
        <w:t>rs</w:t>
      </w:r>
      <w:r>
        <w:rPr>
          <w:spacing w:val="-5"/>
        </w:rPr>
        <w:t xml:space="preserve"> 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2"/>
        </w:rPr>
        <w:t>s</w:t>
      </w:r>
      <w:r>
        <w:t>ur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1"/>
        </w:rPr>
        <w:t>e</w:t>
      </w:r>
      <w:r>
        <w:t>y</w:t>
      </w:r>
      <w:r>
        <w:rPr>
          <w:spacing w:val="-10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0"/>
        </w:rPr>
        <w:t>r</w:t>
      </w:r>
      <w:r>
        <w:t>ve</w:t>
      </w:r>
      <w:r>
        <w:rPr>
          <w:spacing w:val="-5"/>
        </w:rPr>
        <w:t xml:space="preserve"> </w:t>
      </w:r>
      <w:r>
        <w:rPr>
          <w:spacing w:val="2"/>
        </w:rPr>
        <w:t>al</w:t>
      </w:r>
      <w:r>
        <w:t>l</w:t>
      </w:r>
      <w:r>
        <w:rPr>
          <w:spacing w:val="-3"/>
        </w:rPr>
        <w:t xml:space="preserve"> t</w:t>
      </w:r>
      <w:r>
        <w:rPr>
          <w:spacing w:val="5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5"/>
        </w:rPr>
        <w:t>q</w:t>
      </w:r>
      <w:r>
        <w:t>u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1"/>
          <w:w w:val="101"/>
        </w:rPr>
        <w:t>t</w:t>
      </w:r>
      <w:r>
        <w:rPr>
          <w:spacing w:val="-2"/>
        </w:rPr>
        <w:t>s</w:t>
      </w:r>
      <w:r>
        <w:t>.</w:t>
      </w:r>
    </w:p>
    <w:p w:rsidR="00FB4A1F" w:rsidRDefault="002306D6">
      <w:pPr>
        <w:spacing w:before="34"/>
        <w:ind w:left="1373"/>
      </w:pPr>
      <w:r>
        <w:t xml:space="preserve">•   </w:t>
      </w:r>
      <w:r>
        <w:rPr>
          <w:spacing w:val="-6"/>
        </w:rPr>
        <w:t>P</w:t>
      </w:r>
      <w:r>
        <w:rPr>
          <w:spacing w:val="5"/>
        </w:rPr>
        <w:t>r</w:t>
      </w:r>
      <w:r>
        <w:rPr>
          <w:spacing w:val="-5"/>
        </w:rPr>
        <w:t>ov</w:t>
      </w:r>
      <w:r>
        <w:rPr>
          <w:spacing w:val="1"/>
        </w:rPr>
        <w:t>i</w:t>
      </w:r>
      <w:r>
        <w:t>de</w:t>
      </w:r>
      <w:r>
        <w:rPr>
          <w:spacing w:val="1"/>
        </w:rPr>
        <w:t xml:space="preserve"> t</w:t>
      </w:r>
      <w:r>
        <w:rPr>
          <w:spacing w:val="-3"/>
        </w:rPr>
        <w:t>ec</w:t>
      </w:r>
      <w:r>
        <w:t>h</w:t>
      </w:r>
      <w:r>
        <w:rPr>
          <w:spacing w:val="5"/>
        </w:rPr>
        <w:t>n</w:t>
      </w:r>
      <w:r>
        <w:rPr>
          <w:spacing w:val="1"/>
        </w:rPr>
        <w:t>i</w:t>
      </w:r>
      <w:r>
        <w:rPr>
          <w:spacing w:val="-3"/>
        </w:rPr>
        <w:t>c</w:t>
      </w:r>
      <w:r>
        <w:rPr>
          <w:spacing w:val="1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upp</w:t>
      </w:r>
      <w:r>
        <w:rPr>
          <w:spacing w:val="-10"/>
        </w:rPr>
        <w:t>o</w:t>
      </w:r>
      <w:r>
        <w:rPr>
          <w:spacing w:val="5"/>
        </w:rPr>
        <w:t>r</w:t>
      </w:r>
      <w:r>
        <w:t xml:space="preserve">t </w:t>
      </w:r>
      <w:r>
        <w:rPr>
          <w:spacing w:val="-5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5"/>
        </w:rPr>
        <w:t>bo</w:t>
      </w:r>
      <w:r>
        <w:rPr>
          <w:spacing w:val="1"/>
        </w:rPr>
        <w:t>t</w:t>
      </w:r>
      <w:r>
        <w:t>h</w:t>
      </w:r>
      <w:r>
        <w:rPr>
          <w:spacing w:val="4"/>
        </w:rPr>
        <w:t xml:space="preserve"> </w:t>
      </w:r>
      <w:r>
        <w:t>h</w:t>
      </w:r>
      <w:r>
        <w:rPr>
          <w:spacing w:val="-3"/>
        </w:rPr>
        <w:t>a</w:t>
      </w:r>
      <w:r>
        <w:rPr>
          <w:spacing w:val="5"/>
        </w:rPr>
        <w:t>r</w:t>
      </w:r>
      <w:r>
        <w:t>d</w:t>
      </w:r>
      <w:r>
        <w:rPr>
          <w:spacing w:val="-6"/>
        </w:rPr>
        <w:t>w</w:t>
      </w:r>
      <w:r>
        <w:rPr>
          <w:spacing w:val="-3"/>
        </w:rPr>
        <w:t>a</w:t>
      </w:r>
      <w:r>
        <w:rPr>
          <w:spacing w:val="5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of</w:t>
      </w:r>
      <w:r>
        <w:rPr>
          <w:spacing w:val="1"/>
        </w:rPr>
        <w:t>t</w:t>
      </w:r>
      <w:r>
        <w:rPr>
          <w:spacing w:val="-6"/>
        </w:rPr>
        <w:t>w</w:t>
      </w:r>
      <w:r>
        <w:rPr>
          <w:spacing w:val="1"/>
        </w:rPr>
        <w:t>a</w:t>
      </w:r>
      <w:r>
        <w:rPr>
          <w:spacing w:val="5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ss</w:t>
      </w:r>
      <w:r>
        <w:t>u</w:t>
      </w:r>
      <w:r>
        <w:rPr>
          <w:spacing w:val="-3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>ur</w:t>
      </w:r>
      <w:r>
        <w:rPr>
          <w:spacing w:val="3"/>
        </w:rPr>
        <w:t xml:space="preserve"> </w:t>
      </w:r>
      <w:r>
        <w:t>u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5"/>
        </w:rPr>
        <w:t>r</w:t>
      </w:r>
      <w:r>
        <w:t>s</w:t>
      </w:r>
      <w:r>
        <w:rPr>
          <w:spacing w:val="-3"/>
        </w:rPr>
        <w:t xml:space="preserve"> </w:t>
      </w:r>
      <w:r>
        <w:rPr>
          <w:spacing w:val="-3"/>
          <w:w w:val="101"/>
        </w:rPr>
        <w:t>e</w:t>
      </w:r>
      <w:r>
        <w:rPr>
          <w:spacing w:val="5"/>
        </w:rPr>
        <w:t>n</w:t>
      </w:r>
      <w:r>
        <w:rPr>
          <w:spacing w:val="-3"/>
          <w:w w:val="101"/>
        </w:rPr>
        <w:t>c</w:t>
      </w:r>
      <w:r>
        <w:rPr>
          <w:spacing w:val="-5"/>
        </w:rPr>
        <w:t>o</w:t>
      </w:r>
      <w:r>
        <w:t>un</w:t>
      </w:r>
      <w:r>
        <w:rPr>
          <w:spacing w:val="1"/>
        </w:rPr>
        <w:t>t</w:t>
      </w:r>
      <w:r>
        <w:rPr>
          <w:spacing w:val="-3"/>
          <w:w w:val="101"/>
        </w:rPr>
        <w:t>e</w:t>
      </w:r>
      <w:r>
        <w:t>r.</w:t>
      </w:r>
    </w:p>
    <w:p w:rsidR="00FB4A1F" w:rsidRDefault="002306D6">
      <w:pPr>
        <w:spacing w:before="34"/>
        <w:ind w:left="1373"/>
      </w:pPr>
      <w:r>
        <w:t xml:space="preserve">•   </w:t>
      </w:r>
      <w:r>
        <w:rPr>
          <w:spacing w:val="-2"/>
        </w:rPr>
        <w:t>M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-5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10"/>
        </w:rPr>
        <w:t>y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m</w:t>
      </w:r>
      <w:r>
        <w:rPr>
          <w:spacing w:val="5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3"/>
        </w:rPr>
        <w:t>i</w:t>
      </w:r>
      <w:r>
        <w:rPr>
          <w:spacing w:val="1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5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-2"/>
        </w:rPr>
        <w:t>s</w:t>
      </w:r>
      <w:r>
        <w:t>p</w:t>
      </w:r>
      <w:r>
        <w:rPr>
          <w:spacing w:val="-5"/>
        </w:rPr>
        <w:t>o</w:t>
      </w:r>
      <w:r>
        <w:rPr>
          <w:spacing w:val="5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mm</w:t>
      </w:r>
      <w:r>
        <w:rPr>
          <w:spacing w:val="-3"/>
        </w:rPr>
        <w:t>e</w:t>
      </w:r>
      <w:r>
        <w:t>d</w:t>
      </w:r>
      <w:r>
        <w:rPr>
          <w:spacing w:val="-3"/>
        </w:rPr>
        <w:t>i</w:t>
      </w:r>
      <w:r>
        <w:rPr>
          <w:spacing w:val="1"/>
        </w:rPr>
        <w:t>at</w:t>
      </w:r>
      <w:r>
        <w:rPr>
          <w:spacing w:val="-3"/>
        </w:rPr>
        <w:t>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c</w:t>
      </w:r>
      <w:r>
        <w:t>ur</w:t>
      </w:r>
      <w:r>
        <w:rPr>
          <w:spacing w:val="1"/>
        </w:rPr>
        <w:t>it</w:t>
      </w:r>
      <w:r>
        <w:t>y</w:t>
      </w:r>
      <w:r>
        <w:rPr>
          <w:spacing w:val="-5"/>
        </w:rPr>
        <w:t xml:space="preserve"> o</w:t>
      </w:r>
      <w:r>
        <w:t>r</w:t>
      </w:r>
      <w:r>
        <w:rPr>
          <w:spacing w:val="15"/>
        </w:rPr>
        <w:t xml:space="preserve"> </w:t>
      </w:r>
      <w:r>
        <w:t>u</w:t>
      </w:r>
      <w:r>
        <w:rPr>
          <w:spacing w:val="-2"/>
        </w:rPr>
        <w:t>s</w:t>
      </w:r>
      <w:r>
        <w:rPr>
          <w:spacing w:val="1"/>
        </w:rPr>
        <w:t>a</w:t>
      </w:r>
      <w:r>
        <w:rPr>
          <w:spacing w:val="-5"/>
        </w:rPr>
        <w:t>b</w:t>
      </w:r>
      <w:r>
        <w:rPr>
          <w:spacing w:val="1"/>
        </w:rPr>
        <w:t>i</w:t>
      </w:r>
      <w:r>
        <w:rPr>
          <w:spacing w:val="-3"/>
        </w:rPr>
        <w:t>l</w:t>
      </w:r>
      <w:r>
        <w:rPr>
          <w:spacing w:val="1"/>
        </w:rPr>
        <w:t>it</w:t>
      </w:r>
      <w:r>
        <w:t>y</w:t>
      </w:r>
      <w:r>
        <w:rPr>
          <w:spacing w:val="-4"/>
        </w:rPr>
        <w:t xml:space="preserve"> </w:t>
      </w:r>
      <w:r>
        <w:rPr>
          <w:spacing w:val="-3"/>
          <w:w w:val="101"/>
        </w:rPr>
        <w:t>c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3"/>
          <w:w w:val="101"/>
        </w:rPr>
        <w:t>ce</w:t>
      </w:r>
      <w:r>
        <w:rPr>
          <w:spacing w:val="5"/>
        </w:rPr>
        <w:t>rn</w:t>
      </w:r>
      <w:r>
        <w:rPr>
          <w:spacing w:val="-2"/>
        </w:rPr>
        <w:t>s</w:t>
      </w:r>
      <w:r>
        <w:t>.</w:t>
      </w:r>
    </w:p>
    <w:p w:rsidR="00FB4A1F" w:rsidRDefault="002306D6">
      <w:pPr>
        <w:spacing w:before="34"/>
        <w:ind w:left="1373"/>
      </w:pPr>
      <w:r>
        <w:t xml:space="preserve">•   </w:t>
      </w:r>
      <w:r>
        <w:rPr>
          <w:spacing w:val="-5"/>
        </w:rPr>
        <w:t>R</w:t>
      </w:r>
      <w:r>
        <w:rPr>
          <w:spacing w:val="-3"/>
        </w:rPr>
        <w:t>e</w:t>
      </w:r>
      <w:r>
        <w:rPr>
          <w:spacing w:val="-2"/>
        </w:rPr>
        <w:t>s</w:t>
      </w:r>
      <w:r>
        <w:t>p</w:t>
      </w:r>
      <w:r>
        <w:rPr>
          <w:spacing w:val="-5"/>
        </w:rPr>
        <w:t>o</w:t>
      </w:r>
      <w:r>
        <w:rPr>
          <w:spacing w:val="5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5"/>
        </w:rPr>
        <w:t>v</w:t>
      </w:r>
      <w:r>
        <w:t>e</w:t>
      </w:r>
      <w:r>
        <w:rPr>
          <w:spacing w:val="2"/>
        </w:rPr>
        <w:t xml:space="preserve"> </w:t>
      </w:r>
      <w:r>
        <w:rPr>
          <w:spacing w:val="5"/>
        </w:rPr>
        <w:t>h</w:t>
      </w:r>
      <w:r>
        <w:rPr>
          <w:spacing w:val="-3"/>
        </w:rPr>
        <w:t>e</w:t>
      </w:r>
      <w:r>
        <w:rPr>
          <w:spacing w:val="1"/>
        </w:rPr>
        <w:t>l</w:t>
      </w:r>
      <w:r>
        <w:t>p</w:t>
      </w:r>
      <w:r>
        <w:rPr>
          <w:spacing w:val="4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-2"/>
        </w:rPr>
        <w:t>s</w:t>
      </w:r>
      <w:r>
        <w:t>k</w:t>
      </w:r>
      <w:r>
        <w:rPr>
          <w:spacing w:val="-7"/>
        </w:rPr>
        <w:t xml:space="preserve"> </w:t>
      </w:r>
      <w:r>
        <w:rPr>
          <w:spacing w:val="5"/>
        </w:rPr>
        <w:t>r</w:t>
      </w:r>
      <w:r>
        <w:rPr>
          <w:spacing w:val="-3"/>
          <w:w w:val="101"/>
        </w:rPr>
        <w:t>e</w:t>
      </w:r>
      <w:r>
        <w:t>que</w:t>
      </w:r>
      <w:r>
        <w:rPr>
          <w:spacing w:val="-2"/>
        </w:rPr>
        <w:t>s</w:t>
      </w:r>
      <w:r>
        <w:rPr>
          <w:spacing w:val="2"/>
          <w:w w:val="101"/>
        </w:rPr>
        <w:t>t</w:t>
      </w:r>
      <w:r>
        <w:rPr>
          <w:spacing w:val="-2"/>
        </w:rPr>
        <w:t>s</w:t>
      </w:r>
      <w:r>
        <w:t>.</w:t>
      </w:r>
    </w:p>
    <w:p w:rsidR="00FB4A1F" w:rsidRDefault="002306D6">
      <w:pPr>
        <w:spacing w:before="34"/>
        <w:ind w:left="1373"/>
      </w:pPr>
      <w:r>
        <w:t xml:space="preserve">•   </w:t>
      </w:r>
      <w:r>
        <w:rPr>
          <w:spacing w:val="-2"/>
        </w:rPr>
        <w:t>A</w:t>
      </w:r>
      <w:r>
        <w:t>d</w:t>
      </w:r>
      <w:r>
        <w:rPr>
          <w:spacing w:val="-3"/>
        </w:rPr>
        <w:t>mi</w:t>
      </w:r>
      <w:r>
        <w:rPr>
          <w:spacing w:val="5"/>
        </w:rPr>
        <w:t>n</w:t>
      </w:r>
      <w:r>
        <w:rPr>
          <w:spacing w:val="1"/>
        </w:rPr>
        <w:t>i</w:t>
      </w:r>
      <w:r>
        <w:rPr>
          <w:spacing w:val="-6"/>
        </w:rPr>
        <w:t>s</w:t>
      </w:r>
      <w:r>
        <w:rPr>
          <w:spacing w:val="-3"/>
        </w:rPr>
        <w:t>t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1"/>
        </w:rPr>
        <w:t>ti</w:t>
      </w:r>
      <w:r>
        <w:rPr>
          <w:spacing w:val="-5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-5"/>
        </w:rPr>
        <w:t>I</w:t>
      </w:r>
      <w:r>
        <w:rPr>
          <w:spacing w:val="5"/>
        </w:rPr>
        <w:t>n</w:t>
      </w:r>
      <w:r>
        <w:rPr>
          <w:spacing w:val="-5"/>
        </w:rPr>
        <w:t>f</w:t>
      </w:r>
      <w:r>
        <w:t>r</w:t>
      </w:r>
      <w:r>
        <w:rPr>
          <w:spacing w:val="2"/>
        </w:rPr>
        <w:t>a</w:t>
      </w:r>
      <w:r>
        <w:rPr>
          <w:spacing w:val="-2"/>
        </w:rPr>
        <w:t>s</w:t>
      </w:r>
      <w:r>
        <w:rPr>
          <w:spacing w:val="-3"/>
        </w:rPr>
        <w:t>t</w:t>
      </w:r>
      <w:r>
        <w:rPr>
          <w:spacing w:val="5"/>
        </w:rPr>
        <w:t>r</w:t>
      </w:r>
      <w:r>
        <w:t>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5"/>
        </w:rPr>
        <w:t>u</w:t>
      </w:r>
      <w:r>
        <w:rPr>
          <w:spacing w:val="5"/>
        </w:rPr>
        <w:t>r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3"/>
        </w:rPr>
        <w:t>cl</w:t>
      </w:r>
      <w:r>
        <w:t>ud</w:t>
      </w:r>
      <w:r>
        <w:rPr>
          <w:spacing w:val="-3"/>
        </w:rPr>
        <w:t>i</w:t>
      </w:r>
      <w:r>
        <w:t>ng</w:t>
      </w:r>
      <w:r>
        <w:rPr>
          <w:spacing w:val="5"/>
        </w:rPr>
        <w:t xml:space="preserve"> </w:t>
      </w:r>
      <w:r>
        <w:rPr>
          <w:spacing w:val="-5"/>
        </w:rPr>
        <w:t>f</w:t>
      </w:r>
      <w:r>
        <w:rPr>
          <w:spacing w:val="-3"/>
        </w:rPr>
        <w:t>i</w:t>
      </w:r>
      <w:r>
        <w:t>r</w:t>
      </w:r>
      <w:r>
        <w:rPr>
          <w:spacing w:val="2"/>
        </w:rPr>
        <w:t>e</w:t>
      </w:r>
      <w:r>
        <w:rPr>
          <w:spacing w:val="-6"/>
        </w:rPr>
        <w:t>w</w:t>
      </w:r>
      <w:r>
        <w:rPr>
          <w:spacing w:val="1"/>
        </w:rPr>
        <w:t>all</w:t>
      </w:r>
      <w:r>
        <w:rPr>
          <w:spacing w:val="-2"/>
        </w:rPr>
        <w:t>s</w:t>
      </w:r>
      <w:r>
        <w:t>,</w:t>
      </w:r>
      <w:r>
        <w:rPr>
          <w:spacing w:val="3"/>
        </w:rPr>
        <w:t xml:space="preserve"> </w:t>
      </w:r>
      <w:proofErr w:type="spellStart"/>
      <w:r>
        <w:t>d</w:t>
      </w:r>
      <w:r>
        <w:rPr>
          <w:spacing w:val="-3"/>
        </w:rPr>
        <w:t>a</w:t>
      </w:r>
      <w:r>
        <w:rPr>
          <w:spacing w:val="1"/>
        </w:rPr>
        <w:t>ta</w:t>
      </w:r>
      <w:r>
        <w:rPr>
          <w:spacing w:val="-5"/>
        </w:rPr>
        <w:t>b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-2"/>
        </w:rPr>
        <w:t>s</w:t>
      </w:r>
      <w:proofErr w:type="gramStart"/>
      <w:r>
        <w:rPr>
          <w:spacing w:val="2"/>
        </w:rPr>
        <w:t>,</w:t>
      </w:r>
      <w:r>
        <w:rPr>
          <w:spacing w:val="-3"/>
        </w:rPr>
        <w:t>m</w:t>
      </w:r>
      <w:r>
        <w:rPr>
          <w:spacing w:val="1"/>
        </w:rPr>
        <w:t>al</w:t>
      </w:r>
      <w:r>
        <w:rPr>
          <w:spacing w:val="-6"/>
        </w:rPr>
        <w:t>w</w:t>
      </w:r>
      <w:r>
        <w:rPr>
          <w:spacing w:val="-3"/>
        </w:rPr>
        <w:t>a</w:t>
      </w:r>
      <w:r>
        <w:rPr>
          <w:spacing w:val="5"/>
        </w:rPr>
        <w:t>r</w:t>
      </w:r>
      <w:r>
        <w:t>e</w:t>
      </w:r>
      <w:proofErr w:type="spellEnd"/>
      <w:proofErr w:type="gramEnd"/>
      <w:r>
        <w:rPr>
          <w:spacing w:val="6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3"/>
        </w:rPr>
        <w:t>ec</w:t>
      </w:r>
      <w:r>
        <w:rPr>
          <w:spacing w:val="1"/>
        </w:rPr>
        <w:t>ti</w:t>
      </w:r>
      <w:r>
        <w:rPr>
          <w:spacing w:val="-5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of</w:t>
      </w:r>
      <w:r>
        <w:rPr>
          <w:spacing w:val="6"/>
        </w:rPr>
        <w:t>t</w:t>
      </w:r>
      <w:r>
        <w:rPr>
          <w:spacing w:val="-6"/>
        </w:rPr>
        <w:t>w</w:t>
      </w:r>
      <w:r>
        <w:rPr>
          <w:spacing w:val="1"/>
        </w:rPr>
        <w:t>a</w:t>
      </w:r>
      <w:r>
        <w:rPr>
          <w:spacing w:val="5"/>
        </w:rPr>
        <w:t>r</w:t>
      </w:r>
      <w:r>
        <w:t xml:space="preserve">e  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t>d</w:t>
      </w:r>
    </w:p>
    <w:p w:rsidR="00FB4A1F" w:rsidRDefault="002306D6">
      <w:pPr>
        <w:spacing w:before="29"/>
        <w:ind w:left="1675"/>
      </w:pPr>
      <w:proofErr w:type="gramStart"/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8"/>
        </w:rPr>
        <w:t>e</w:t>
      </w:r>
      <w:r>
        <w:t xml:space="preserve">r </w:t>
      </w:r>
      <w:r>
        <w:rPr>
          <w:spacing w:val="2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-3"/>
          <w:w w:val="101"/>
        </w:rPr>
        <w:t>ce</w:t>
      </w:r>
      <w:r>
        <w:rPr>
          <w:spacing w:val="-2"/>
        </w:rPr>
        <w:t>s</w:t>
      </w:r>
      <w:r>
        <w:rPr>
          <w:spacing w:val="-1"/>
        </w:rPr>
        <w:t>s</w:t>
      </w:r>
      <w:proofErr w:type="gramEnd"/>
      <w:r>
        <w:t>.</w:t>
      </w:r>
    </w:p>
    <w:p w:rsidR="00FB4A1F" w:rsidRDefault="002306D6">
      <w:pPr>
        <w:spacing w:before="34"/>
        <w:ind w:left="1344"/>
      </w:pPr>
      <w:r>
        <w:t xml:space="preserve">•   </w:t>
      </w:r>
      <w:r>
        <w:rPr>
          <w:spacing w:val="-5"/>
        </w:rPr>
        <w:t>C</w:t>
      </w:r>
      <w:r>
        <w:rPr>
          <w:spacing w:val="5"/>
        </w:rPr>
        <w:t>r</w:t>
      </w:r>
      <w:r>
        <w:rPr>
          <w:spacing w:val="-3"/>
        </w:rPr>
        <w:t>ea</w:t>
      </w:r>
      <w:r>
        <w:rPr>
          <w:spacing w:val="1"/>
        </w:rPr>
        <w:t>t</w:t>
      </w:r>
      <w:r>
        <w:t>e</w:t>
      </w:r>
      <w:r>
        <w:rPr>
          <w:spacing w:val="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ai</w:t>
      </w:r>
      <w:r>
        <w:rPr>
          <w:spacing w:val="5"/>
        </w:rPr>
        <w:t>n</w:t>
      </w:r>
      <w:r>
        <w:rPr>
          <w:spacing w:val="-3"/>
        </w:rPr>
        <w:t>t</w:t>
      </w:r>
      <w:r>
        <w:rPr>
          <w:spacing w:val="1"/>
        </w:rPr>
        <w:t>a</w:t>
      </w:r>
      <w:r>
        <w:rPr>
          <w:spacing w:val="-3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9"/>
        </w:rPr>
        <w:t>f</w:t>
      </w:r>
      <w:r>
        <w:rPr>
          <w:spacing w:val="5"/>
        </w:rPr>
        <w:t>r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t</w:t>
      </w:r>
      <w:r>
        <w:t>ru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5"/>
        </w:rPr>
        <w:t>u</w:t>
      </w:r>
      <w:r>
        <w:rPr>
          <w:spacing w:val="5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3"/>
        </w:rPr>
        <w:t>c</w:t>
      </w:r>
      <w:r>
        <w:t>h</w:t>
      </w:r>
      <w:r>
        <w:rPr>
          <w:spacing w:val="1"/>
        </w:rPr>
        <w:t>it</w:t>
      </w:r>
      <w:r>
        <w:rPr>
          <w:spacing w:val="-3"/>
        </w:rPr>
        <w:t>ec</w:t>
      </w:r>
      <w:r>
        <w:rPr>
          <w:spacing w:val="1"/>
        </w:rPr>
        <w:t>t</w:t>
      </w:r>
      <w:r>
        <w:rPr>
          <w:spacing w:val="-5"/>
        </w:rPr>
        <w:t>u</w:t>
      </w:r>
      <w:r>
        <w:rPr>
          <w:spacing w:val="5"/>
        </w:rPr>
        <w:t>r</w:t>
      </w:r>
      <w:r>
        <w:rPr>
          <w:spacing w:val="-3"/>
        </w:rPr>
        <w:t>e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3"/>
        </w:rPr>
        <w:t>t</w:t>
      </w:r>
      <w:r>
        <w:rPr>
          <w:spacing w:val="1"/>
        </w:rPr>
        <w:t>a</w:t>
      </w:r>
      <w:r>
        <w:rPr>
          <w:spacing w:val="-3"/>
        </w:rPr>
        <w:t>ll</w:t>
      </w:r>
      <w:r>
        <w:rPr>
          <w:spacing w:val="1"/>
        </w:rPr>
        <w:t>ati</w:t>
      </w:r>
      <w:r>
        <w:rPr>
          <w:spacing w:val="-10"/>
        </w:rPr>
        <w:t>o</w:t>
      </w:r>
      <w:r>
        <w:rPr>
          <w:spacing w:val="5"/>
        </w:rPr>
        <w:t>n</w:t>
      </w:r>
      <w:r>
        <w:t>,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5"/>
        </w:rPr>
        <w:t>f</w:t>
      </w:r>
      <w:r>
        <w:rPr>
          <w:spacing w:val="1"/>
        </w:rPr>
        <w:t>i</w:t>
      </w:r>
      <w:r>
        <w:t>g</w:t>
      </w:r>
      <w:r>
        <w:rPr>
          <w:spacing w:val="-5"/>
        </w:rPr>
        <w:t>u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4"/>
        </w:rPr>
        <w:t>i</w:t>
      </w:r>
      <w:r>
        <w:rPr>
          <w:spacing w:val="-5"/>
        </w:rPr>
        <w:t>o</w:t>
      </w:r>
      <w:r>
        <w:t>n,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  <w:w w:val="101"/>
        </w:rPr>
        <w:t>t</w:t>
      </w:r>
      <w:r>
        <w:rPr>
          <w:spacing w:val="5"/>
        </w:rPr>
        <w:t>r</w:t>
      </w:r>
      <w:r>
        <w:rPr>
          <w:spacing w:val="-5"/>
        </w:rPr>
        <w:t>o</w:t>
      </w:r>
      <w:r>
        <w:t>u</w:t>
      </w:r>
      <w:r>
        <w:rPr>
          <w:spacing w:val="-5"/>
        </w:rPr>
        <w:t>b</w:t>
      </w:r>
      <w:r>
        <w:rPr>
          <w:spacing w:val="1"/>
          <w:w w:val="101"/>
        </w:rPr>
        <w:t>l</w:t>
      </w:r>
      <w:r>
        <w:rPr>
          <w:spacing w:val="-3"/>
          <w:w w:val="101"/>
        </w:rPr>
        <w:t>e</w:t>
      </w:r>
      <w:r>
        <w:rPr>
          <w:spacing w:val="-2"/>
        </w:rPr>
        <w:t>s</w:t>
      </w:r>
      <w:r>
        <w:rPr>
          <w:spacing w:val="6"/>
        </w:rPr>
        <w:t>h</w:t>
      </w:r>
      <w:r>
        <w:rPr>
          <w:spacing w:val="-5"/>
        </w:rPr>
        <w:t>oo</w:t>
      </w:r>
      <w:r>
        <w:rPr>
          <w:spacing w:val="1"/>
          <w:w w:val="101"/>
        </w:rPr>
        <w:t>ti</w:t>
      </w:r>
      <w:r>
        <w:t>ng</w:t>
      </w:r>
    </w:p>
    <w:p w:rsidR="00FB4A1F" w:rsidRDefault="002306D6">
      <w:pPr>
        <w:spacing w:before="34"/>
        <w:ind w:left="1594"/>
      </w:pPr>
      <w:r>
        <w:t>(</w:t>
      </w:r>
      <w:r>
        <w:rPr>
          <w:spacing w:val="-6"/>
        </w:rPr>
        <w:t>P</w:t>
      </w:r>
      <w:r>
        <w:rPr>
          <w:spacing w:val="5"/>
        </w:rPr>
        <w:t>r</w:t>
      </w:r>
      <w:r>
        <w:rPr>
          <w:spacing w:val="-3"/>
        </w:rPr>
        <w:t>i</w:t>
      </w:r>
      <w:r>
        <w:t>n</w:t>
      </w:r>
      <w:r>
        <w:rPr>
          <w:spacing w:val="1"/>
        </w:rPr>
        <w:t>t</w:t>
      </w:r>
      <w:r>
        <w:rPr>
          <w:spacing w:val="-8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5"/>
        </w:rPr>
        <w:t>h</w:t>
      </w:r>
      <w:r>
        <w:rPr>
          <w:spacing w:val="-8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rPr>
          <w:spacing w:val="1"/>
        </w:rPr>
        <w:t>m</w:t>
      </w:r>
      <w:r>
        <w:t>pu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5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1"/>
          <w:w w:val="101"/>
        </w:rPr>
        <w:t>i</w:t>
      </w:r>
      <w:r>
        <w:rPr>
          <w:spacing w:val="-5"/>
        </w:rPr>
        <w:t>p</w:t>
      </w:r>
      <w:r>
        <w:rPr>
          <w:spacing w:val="5"/>
        </w:rPr>
        <w:t>h</w:t>
      </w:r>
      <w:r>
        <w:rPr>
          <w:spacing w:val="-8"/>
          <w:w w:val="101"/>
        </w:rPr>
        <w:t>e</w:t>
      </w:r>
      <w:r>
        <w:rPr>
          <w:spacing w:val="5"/>
        </w:rPr>
        <w:t>r</w:t>
      </w:r>
      <w:r>
        <w:rPr>
          <w:spacing w:val="-3"/>
          <w:w w:val="101"/>
        </w:rPr>
        <w:t>a</w:t>
      </w:r>
      <w:r>
        <w:rPr>
          <w:spacing w:val="1"/>
          <w:w w:val="101"/>
        </w:rPr>
        <w:t>l</w:t>
      </w:r>
      <w:r>
        <w:rPr>
          <w:spacing w:val="-2"/>
        </w:rPr>
        <w:t>s</w:t>
      </w:r>
      <w:r>
        <w:t>)</w:t>
      </w:r>
    </w:p>
    <w:p w:rsidR="00FB4A1F" w:rsidRDefault="002306D6">
      <w:pPr>
        <w:spacing w:before="34"/>
        <w:ind w:left="1373"/>
      </w:pPr>
      <w:r>
        <w:t xml:space="preserve">•   </w:t>
      </w:r>
      <w:r>
        <w:rPr>
          <w:spacing w:val="-5"/>
        </w:rPr>
        <w:t>R</w:t>
      </w:r>
      <w:r>
        <w:rPr>
          <w:spacing w:val="-3"/>
        </w:rPr>
        <w:t>e</w:t>
      </w:r>
      <w:r>
        <w:rPr>
          <w:spacing w:val="-2"/>
        </w:rPr>
        <w:t>s</w:t>
      </w:r>
      <w:r>
        <w:t>p</w:t>
      </w:r>
      <w:r>
        <w:rPr>
          <w:spacing w:val="-5"/>
        </w:rPr>
        <w:t>o</w:t>
      </w:r>
      <w:r>
        <w:rPr>
          <w:spacing w:val="5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5"/>
        </w:rPr>
        <w:t>n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6"/>
        </w:rPr>
        <w:t>w</w:t>
      </w:r>
      <w:r>
        <w:rPr>
          <w:spacing w:val="-5"/>
        </w:rPr>
        <w:t>o</w:t>
      </w:r>
      <w:r>
        <w:rPr>
          <w:spacing w:val="5"/>
        </w:rPr>
        <w:t>r</w:t>
      </w:r>
      <w:r>
        <w:t>k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t>n</w:t>
      </w:r>
      <w:r>
        <w:rPr>
          <w:spacing w:val="5"/>
        </w:rPr>
        <w:t>n</w:t>
      </w:r>
      <w:r>
        <w:rPr>
          <w:spacing w:val="-3"/>
        </w:rPr>
        <w:t>ec</w:t>
      </w:r>
      <w:r>
        <w:rPr>
          <w:spacing w:val="1"/>
        </w:rPr>
        <w:t>ti</w:t>
      </w:r>
      <w:r>
        <w:rPr>
          <w:spacing w:val="-5"/>
        </w:rPr>
        <w:t>v</w:t>
      </w:r>
      <w:r>
        <w:rPr>
          <w:spacing w:val="1"/>
        </w:rPr>
        <w:t>it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ss</w:t>
      </w:r>
      <w:r>
        <w:t>u</w:t>
      </w:r>
      <w:r>
        <w:rPr>
          <w:spacing w:val="-3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-5"/>
        </w:rPr>
        <w:t>o</w:t>
      </w:r>
      <w:r>
        <w:rPr>
          <w:spacing w:val="1"/>
        </w:rPr>
        <w:t>l</w:t>
      </w:r>
      <w:r>
        <w:t>ve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i</w:t>
      </w:r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7"/>
        </w:rPr>
        <w:t>l</w:t>
      </w:r>
      <w:r>
        <w:rPr>
          <w:spacing w:val="-3"/>
        </w:rPr>
        <w:t>e</w:t>
      </w:r>
      <w:r>
        <w:rPr>
          <w:spacing w:val="-2"/>
        </w:rPr>
        <w:t>s</w:t>
      </w:r>
      <w:r>
        <w:t>s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rPr>
          <w:spacing w:val="1"/>
        </w:rPr>
        <w:t>mm</w:t>
      </w:r>
      <w:r>
        <w:rPr>
          <w:spacing w:val="-5"/>
        </w:rPr>
        <w:t>u</w:t>
      </w:r>
      <w:r>
        <w:rPr>
          <w:spacing w:val="5"/>
        </w:rPr>
        <w:t>n</w:t>
      </w:r>
      <w:r>
        <w:rPr>
          <w:spacing w:val="1"/>
        </w:rPr>
        <w:t>i</w:t>
      </w:r>
      <w:r>
        <w:rPr>
          <w:spacing w:val="-3"/>
        </w:rPr>
        <w:t>ca</w:t>
      </w:r>
      <w:r>
        <w:rPr>
          <w:spacing w:val="1"/>
        </w:rPr>
        <w:t>ti</w:t>
      </w:r>
      <w:r>
        <w:rPr>
          <w:spacing w:val="-5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1"/>
          <w:w w:val="101"/>
        </w:rPr>
        <w:t>i</w:t>
      </w:r>
      <w:r>
        <w:rPr>
          <w:spacing w:val="-2"/>
        </w:rPr>
        <w:t>ss</w:t>
      </w:r>
      <w:r>
        <w:t>u</w:t>
      </w:r>
      <w:r>
        <w:rPr>
          <w:spacing w:val="-3"/>
        </w:rPr>
        <w:t>e</w:t>
      </w:r>
      <w:r>
        <w:rPr>
          <w:spacing w:val="-2"/>
        </w:rPr>
        <w:t>s</w:t>
      </w:r>
      <w:r>
        <w:t>.</w:t>
      </w:r>
    </w:p>
    <w:p w:rsidR="00FB4A1F" w:rsidRDefault="002306D6">
      <w:pPr>
        <w:spacing w:before="29"/>
        <w:ind w:left="1373"/>
      </w:pPr>
      <w:r>
        <w:t xml:space="preserve">•   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et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  <w:r>
        <w:rPr>
          <w:spacing w:val="2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rPr>
          <w:spacing w:val="5"/>
        </w:rPr>
        <w:t>n</w:t>
      </w:r>
      <w:r>
        <w:rPr>
          <w:spacing w:val="-3"/>
        </w:rPr>
        <w:t>e</w:t>
      </w:r>
      <w:r>
        <w:t>w</w:t>
      </w:r>
      <w:r>
        <w:rPr>
          <w:spacing w:val="-3"/>
        </w:rPr>
        <w:t xml:space="preserve"> e</w:t>
      </w:r>
      <w:r>
        <w:rPr>
          <w:spacing w:val="1"/>
        </w:rPr>
        <w:t>m</w:t>
      </w:r>
      <w:r>
        <w:rPr>
          <w:spacing w:val="3"/>
        </w:rPr>
        <w:t>a</w:t>
      </w:r>
      <w:r>
        <w:rPr>
          <w:spacing w:val="1"/>
        </w:rPr>
        <w:t>i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cc</w:t>
      </w:r>
      <w:r>
        <w:rPr>
          <w:spacing w:val="-5"/>
        </w:rPr>
        <w:t>o</w:t>
      </w:r>
      <w:r>
        <w:t>u</w:t>
      </w:r>
      <w:r>
        <w:rPr>
          <w:spacing w:val="5"/>
        </w:rPr>
        <w:t>n</w:t>
      </w:r>
      <w:r>
        <w:rPr>
          <w:spacing w:val="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li</w:t>
      </w:r>
      <w:r>
        <w:rPr>
          <w:spacing w:val="-3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5"/>
        </w:rPr>
        <w:t>h</w:t>
      </w:r>
      <w:r>
        <w:rPr>
          <w:spacing w:val="-3"/>
        </w:rPr>
        <w:t>e</w:t>
      </w:r>
      <w:r>
        <w:rPr>
          <w:spacing w:val="1"/>
        </w:rPr>
        <w:t>l</w:t>
      </w:r>
      <w:r>
        <w:t>p</w:t>
      </w:r>
      <w:r>
        <w:rPr>
          <w:spacing w:val="-3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3"/>
        </w:rPr>
        <w:t>e</w:t>
      </w:r>
      <w:r>
        <w:t xml:space="preserve">m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proofErr w:type="spellStart"/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1"/>
        </w:rPr>
        <w:t>l</w:t>
      </w:r>
      <w:r>
        <w:rPr>
          <w:spacing w:val="-5"/>
        </w:rPr>
        <w:t>o</w:t>
      </w:r>
      <w:r>
        <w:t>ve</w:t>
      </w:r>
      <w:proofErr w:type="spellEnd"/>
      <w:r>
        <w:rPr>
          <w:spacing w:val="5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mai</w:t>
      </w:r>
      <w:r>
        <w:t>l</w:t>
      </w:r>
      <w:r>
        <w:rPr>
          <w:spacing w:val="2"/>
        </w:rPr>
        <w:t xml:space="preserve"> </w:t>
      </w:r>
      <w:r>
        <w:rPr>
          <w:spacing w:val="1"/>
          <w:w w:val="101"/>
        </w:rPr>
        <w:t>i</w:t>
      </w:r>
      <w:r>
        <w:rPr>
          <w:spacing w:val="-2"/>
        </w:rPr>
        <w:t>ss</w:t>
      </w:r>
      <w:r>
        <w:t>u</w:t>
      </w:r>
      <w:r>
        <w:rPr>
          <w:spacing w:val="-3"/>
        </w:rPr>
        <w:t>e</w:t>
      </w:r>
      <w:r>
        <w:t>s</w:t>
      </w:r>
    </w:p>
    <w:p w:rsidR="00FB4A1F" w:rsidRDefault="002306D6">
      <w:pPr>
        <w:spacing w:before="34"/>
        <w:ind w:left="1373"/>
      </w:pPr>
      <w:r>
        <w:t xml:space="preserve">•  </w:t>
      </w:r>
      <w:r>
        <w:rPr>
          <w:spacing w:val="48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r</w:t>
      </w:r>
      <w:r>
        <w:rPr>
          <w:spacing w:val="-5"/>
        </w:rPr>
        <w:t>o</w:t>
      </w:r>
      <w:r>
        <w:t>u</w:t>
      </w:r>
      <w:r>
        <w:rPr>
          <w:spacing w:val="-5"/>
        </w:rPr>
        <w:t>b</w:t>
      </w:r>
      <w:r>
        <w:rPr>
          <w:spacing w:val="1"/>
        </w:rPr>
        <w:t>l</w:t>
      </w:r>
      <w:r>
        <w:rPr>
          <w:spacing w:val="-2"/>
        </w:rPr>
        <w:t>es</w:t>
      </w:r>
      <w:r>
        <w:rPr>
          <w:spacing w:val="5"/>
        </w:rPr>
        <w:t>h</w:t>
      </w:r>
      <w:r>
        <w:rPr>
          <w:spacing w:val="-5"/>
        </w:rPr>
        <w:t>oo</w:t>
      </w:r>
      <w:r>
        <w:t>t</w:t>
      </w:r>
      <w:r>
        <w:rPr>
          <w:spacing w:val="6"/>
        </w:rPr>
        <w:t xml:space="preserve"> </w:t>
      </w:r>
      <w:r>
        <w:rPr>
          <w:spacing w:val="3"/>
        </w:rPr>
        <w:t>s</w:t>
      </w:r>
      <w:r>
        <w:rPr>
          <w:spacing w:val="-10"/>
        </w:rPr>
        <w:t>y</w:t>
      </w:r>
      <w:r>
        <w:rPr>
          <w:spacing w:val="-2"/>
        </w:rPr>
        <w:t>s</w:t>
      </w:r>
      <w:r>
        <w:rPr>
          <w:spacing w:val="6"/>
        </w:rPr>
        <w:t>t</w:t>
      </w:r>
      <w:r>
        <w:rPr>
          <w:spacing w:val="-3"/>
        </w:rPr>
        <w:t>e</w:t>
      </w:r>
      <w:r>
        <w:rPr>
          <w:spacing w:val="1"/>
        </w:rPr>
        <w:t>m</w:t>
      </w:r>
      <w:r>
        <w:t>,</w:t>
      </w:r>
      <w:r>
        <w:rPr>
          <w:spacing w:val="3"/>
        </w:rPr>
        <w:t xml:space="preserve"> </w:t>
      </w:r>
      <w:r>
        <w:rPr>
          <w:spacing w:val="5"/>
        </w:rPr>
        <w:t>n</w:t>
      </w:r>
      <w:r>
        <w:rPr>
          <w:spacing w:val="-3"/>
        </w:rPr>
        <w:t>e</w:t>
      </w:r>
      <w:r>
        <w:rPr>
          <w:spacing w:val="2"/>
        </w:rPr>
        <w:t>t</w:t>
      </w:r>
      <w:r>
        <w:rPr>
          <w:spacing w:val="-6"/>
        </w:rPr>
        <w:t>w</w:t>
      </w:r>
      <w:r>
        <w:rPr>
          <w:spacing w:val="-5"/>
        </w:rPr>
        <w:t>o</w:t>
      </w:r>
      <w:r>
        <w:rPr>
          <w:spacing w:val="5"/>
        </w:rPr>
        <w:t>r</w:t>
      </w:r>
      <w:r>
        <w:t>k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ss</w:t>
      </w:r>
      <w:r>
        <w:t>u</w:t>
      </w:r>
      <w:r>
        <w:rPr>
          <w:spacing w:val="-3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t>d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ia</w:t>
      </w:r>
      <w:r>
        <w:rPr>
          <w:spacing w:val="-5"/>
        </w:rPr>
        <w:t>g</w:t>
      </w:r>
      <w:r>
        <w:rPr>
          <w:spacing w:val="5"/>
        </w:rPr>
        <w:t>n</w:t>
      </w:r>
      <w:r>
        <w:rPr>
          <w:spacing w:val="-5"/>
        </w:rPr>
        <w:t>o</w:t>
      </w:r>
      <w:r>
        <w:rPr>
          <w:spacing w:val="-2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5"/>
        </w:rPr>
        <w:t>v</w:t>
      </w:r>
      <w:r>
        <w:t>e</w:t>
      </w:r>
      <w:r>
        <w:rPr>
          <w:spacing w:val="1"/>
        </w:rPr>
        <w:t xml:space="preserve"> </w:t>
      </w:r>
      <w:r>
        <w:t>b</w:t>
      </w:r>
      <w:r>
        <w:rPr>
          <w:spacing w:val="-5"/>
        </w:rPr>
        <w:t>o</w:t>
      </w:r>
      <w:r>
        <w:rPr>
          <w:spacing w:val="1"/>
        </w:rPr>
        <w:t>t</w:t>
      </w:r>
      <w:r>
        <w:t>h</w:t>
      </w:r>
      <w:r>
        <w:rPr>
          <w:spacing w:val="4"/>
        </w:rPr>
        <w:t xml:space="preserve"> </w:t>
      </w:r>
      <w:r>
        <w:t>h</w:t>
      </w:r>
      <w:r>
        <w:rPr>
          <w:spacing w:val="-3"/>
        </w:rPr>
        <w:t>a</w:t>
      </w:r>
      <w:r>
        <w:rPr>
          <w:spacing w:val="5"/>
        </w:rPr>
        <w:t>r</w:t>
      </w:r>
      <w:r>
        <w:t>d</w:t>
      </w:r>
      <w:r>
        <w:rPr>
          <w:spacing w:val="-6"/>
        </w:rPr>
        <w:t>w</w:t>
      </w:r>
      <w:r>
        <w:rPr>
          <w:spacing w:val="-3"/>
        </w:rPr>
        <w:t>a</w:t>
      </w:r>
      <w:r>
        <w:rPr>
          <w:spacing w:val="5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of</w:t>
      </w:r>
      <w:r>
        <w:rPr>
          <w:spacing w:val="1"/>
        </w:rPr>
        <w:t>t</w:t>
      </w:r>
      <w:r>
        <w:rPr>
          <w:spacing w:val="-6"/>
        </w:rPr>
        <w:t>w</w:t>
      </w:r>
      <w:r>
        <w:rPr>
          <w:spacing w:val="1"/>
        </w:rPr>
        <w:t>a</w:t>
      </w:r>
      <w:r>
        <w:rPr>
          <w:spacing w:val="5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-5"/>
        </w:rPr>
        <w:t>f</w:t>
      </w:r>
      <w:r>
        <w:rPr>
          <w:spacing w:val="1"/>
          <w:w w:val="101"/>
        </w:rPr>
        <w:t>a</w:t>
      </w:r>
      <w:r>
        <w:t>u</w:t>
      </w:r>
      <w:r>
        <w:rPr>
          <w:spacing w:val="1"/>
        </w:rPr>
        <w:t>l</w:t>
      </w:r>
      <w:r>
        <w:rPr>
          <w:spacing w:val="1"/>
          <w:w w:val="101"/>
        </w:rPr>
        <w:t>t</w:t>
      </w:r>
      <w:r>
        <w:rPr>
          <w:spacing w:val="-2"/>
        </w:rPr>
        <w:t>s</w:t>
      </w:r>
      <w:r>
        <w:t>.</w:t>
      </w:r>
    </w:p>
    <w:p w:rsidR="00FB4A1F" w:rsidRDefault="002306D6">
      <w:pPr>
        <w:spacing w:before="34"/>
        <w:ind w:left="1373"/>
        <w:sectPr w:rsidR="00FB4A1F">
          <w:pgSz w:w="11920" w:h="16880"/>
          <w:pgMar w:top="340" w:right="1260" w:bottom="280" w:left="1220" w:header="720" w:footer="720" w:gutter="0"/>
          <w:cols w:space="720"/>
        </w:sectPr>
      </w:pPr>
      <w:r>
        <w:t xml:space="preserve">•    </w:t>
      </w:r>
      <w:r>
        <w:rPr>
          <w:spacing w:val="1"/>
        </w:rPr>
        <w:t xml:space="preserve"> </w:t>
      </w:r>
      <w:r>
        <w:rPr>
          <w:spacing w:val="-6"/>
        </w:rPr>
        <w:t>P</w:t>
      </w:r>
      <w:r>
        <w:rPr>
          <w:spacing w:val="5"/>
        </w:rPr>
        <w:t>r</w:t>
      </w:r>
      <w:r>
        <w:rPr>
          <w:spacing w:val="-5"/>
        </w:rPr>
        <w:t>ov</w:t>
      </w:r>
      <w:r>
        <w:rPr>
          <w:spacing w:val="1"/>
        </w:rPr>
        <w:t>id</w:t>
      </w:r>
      <w:r>
        <w:rPr>
          <w:spacing w:val="2"/>
        </w:rPr>
        <w:t>e</w:t>
      </w:r>
      <w:r>
        <w:t>d</w:t>
      </w:r>
      <w:r>
        <w:rPr>
          <w:spacing w:val="-1"/>
        </w:rPr>
        <w:t xml:space="preserve"> </w:t>
      </w:r>
      <w:r>
        <w:t>24x7</w:t>
      </w:r>
      <w:r>
        <w:rPr>
          <w:spacing w:val="-7"/>
        </w:rPr>
        <w:t xml:space="preserve"> </w:t>
      </w:r>
      <w:r>
        <w:rPr>
          <w:spacing w:val="-3"/>
        </w:rPr>
        <w:t>L</w:t>
      </w:r>
      <w:r>
        <w:t>1</w:t>
      </w:r>
      <w:r>
        <w:rPr>
          <w:spacing w:val="1"/>
        </w:rPr>
        <w:t>/</w:t>
      </w:r>
      <w:r>
        <w:rPr>
          <w:spacing w:val="-3"/>
        </w:rPr>
        <w:t>L</w:t>
      </w:r>
      <w:r>
        <w:t>2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u</w:t>
      </w:r>
      <w:r>
        <w:rPr>
          <w:spacing w:val="-2"/>
        </w:rPr>
        <w:t>s</w:t>
      </w:r>
      <w:r>
        <w:rPr>
          <w:spacing w:val="1"/>
        </w:rPr>
        <w:t>t</w:t>
      </w:r>
      <w:r>
        <w:t>o</w:t>
      </w:r>
      <w:r>
        <w:rPr>
          <w:spacing w:val="1"/>
        </w:rPr>
        <w:t>m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u</w:t>
      </w:r>
      <w:r>
        <w:t>pp</w:t>
      </w:r>
      <w:r>
        <w:rPr>
          <w:spacing w:val="-5"/>
        </w:rPr>
        <w:t>o</w:t>
      </w:r>
      <w:r>
        <w:rPr>
          <w:spacing w:val="5"/>
        </w:rPr>
        <w:t>r</w:t>
      </w:r>
      <w:r>
        <w:t>t</w:t>
      </w:r>
      <w:r>
        <w:rPr>
          <w:spacing w:val="-9"/>
        </w:rPr>
        <w:t xml:space="preserve"> </w:t>
      </w:r>
      <w:r>
        <w:t>(</w:t>
      </w:r>
      <w:r>
        <w:rPr>
          <w:spacing w:val="-3"/>
        </w:rPr>
        <w:t>L</w:t>
      </w:r>
      <w:r>
        <w:rPr>
          <w:spacing w:val="1"/>
        </w:rPr>
        <w:t>i</w:t>
      </w:r>
      <w:r>
        <w:rPr>
          <w:spacing w:val="-5"/>
        </w:rPr>
        <w:t>v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4"/>
        </w:rPr>
        <w:t>h</w:t>
      </w:r>
      <w:r>
        <w:rPr>
          <w:spacing w:val="1"/>
        </w:rPr>
        <w:t>a</w:t>
      </w:r>
      <w:r>
        <w:rPr>
          <w:spacing w:val="-3"/>
        </w:rPr>
        <w:t>t</w:t>
      </w:r>
      <w:r>
        <w:rPr>
          <w:spacing w:val="1"/>
        </w:rPr>
        <w:t>)</w:t>
      </w:r>
      <w:proofErr w:type="gramStart"/>
      <w:r>
        <w:rPr>
          <w:spacing w:val="2"/>
        </w:rPr>
        <w:t>,</w:t>
      </w:r>
      <w:r>
        <w:rPr>
          <w:spacing w:val="-6"/>
        </w:rPr>
        <w:t>H</w:t>
      </w:r>
      <w:r>
        <w:rPr>
          <w:spacing w:val="-3"/>
        </w:rPr>
        <w:t>e</w:t>
      </w:r>
      <w:r>
        <w:rPr>
          <w:spacing w:val="1"/>
        </w:rPr>
        <w:t>l</w:t>
      </w:r>
      <w:r>
        <w:t>p</w:t>
      </w:r>
      <w:proofErr w:type="gramEnd"/>
      <w:r>
        <w:rPr>
          <w:spacing w:val="6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-2"/>
        </w:rPr>
        <w:t>s</w:t>
      </w:r>
      <w:r>
        <w:t>k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-3"/>
          <w:w w:val="101"/>
        </w:rPr>
        <w:t>ca</w:t>
      </w:r>
      <w:r>
        <w:rPr>
          <w:spacing w:val="1"/>
          <w:w w:val="101"/>
        </w:rPr>
        <w:t>ll</w:t>
      </w:r>
      <w:r>
        <w:t>s</w:t>
      </w:r>
    </w:p>
    <w:p w:rsidR="00FB4A1F" w:rsidRDefault="002306D6">
      <w:pPr>
        <w:spacing w:before="67"/>
        <w:ind w:left="220" w:right="2020" w:hanging="48"/>
      </w:pPr>
      <w:r>
        <w:lastRenderedPageBreak/>
        <w:t>C</w:t>
      </w:r>
      <w:r>
        <w:rPr>
          <w:spacing w:val="-5"/>
        </w:rPr>
        <w:t>o</w:t>
      </w:r>
      <w:r>
        <w:rPr>
          <w:spacing w:val="1"/>
        </w:rPr>
        <w:t>m</w:t>
      </w:r>
      <w:r>
        <w:t>p</w:t>
      </w:r>
      <w:r>
        <w:rPr>
          <w:spacing w:val="-3"/>
        </w:rPr>
        <w:t>a</w:t>
      </w:r>
      <w:r>
        <w:rPr>
          <w:spacing w:val="5"/>
        </w:rPr>
        <w:t>n</w:t>
      </w:r>
      <w:r>
        <w:t xml:space="preserve">y        </w:t>
      </w:r>
      <w:r>
        <w:rPr>
          <w:spacing w:val="45"/>
        </w:rPr>
        <w:t xml:space="preserve"> </w:t>
      </w:r>
      <w:r>
        <w:t xml:space="preserve">:  </w:t>
      </w:r>
      <w:r>
        <w:rPr>
          <w:spacing w:val="1"/>
        </w:rPr>
        <w:t xml:space="preserve"> </w:t>
      </w:r>
      <w:proofErr w:type="spellStart"/>
      <w:r>
        <w:rPr>
          <w:b/>
          <w:spacing w:val="-2"/>
        </w:rPr>
        <w:t>D</w:t>
      </w:r>
      <w:r>
        <w:rPr>
          <w:b/>
          <w:spacing w:val="-5"/>
        </w:rPr>
        <w:t>o</w:t>
      </w:r>
      <w:r>
        <w:rPr>
          <w:b/>
        </w:rPr>
        <w:t>t</w:t>
      </w:r>
      <w:r>
        <w:rPr>
          <w:b/>
          <w:spacing w:val="-2"/>
        </w:rPr>
        <w:t>s</w:t>
      </w:r>
      <w:r>
        <w:rPr>
          <w:b/>
          <w:spacing w:val="1"/>
        </w:rPr>
        <w:t>l</w:t>
      </w:r>
      <w:r>
        <w:rPr>
          <w:b/>
        </w:rPr>
        <w:t>a</w:t>
      </w:r>
      <w:r>
        <w:rPr>
          <w:b/>
          <w:spacing w:val="-2"/>
        </w:rPr>
        <w:t>s</w:t>
      </w:r>
      <w:r>
        <w:rPr>
          <w:b/>
        </w:rPr>
        <w:t>h</w:t>
      </w:r>
      <w:proofErr w:type="spellEnd"/>
      <w:r>
        <w:rPr>
          <w:b/>
          <w:spacing w:val="2"/>
        </w:rPr>
        <w:t xml:space="preserve"> </w:t>
      </w:r>
      <w:r>
        <w:rPr>
          <w:b/>
        </w:rPr>
        <w:t>T</w:t>
      </w:r>
      <w:r>
        <w:rPr>
          <w:b/>
          <w:spacing w:val="-3"/>
        </w:rPr>
        <w:t>e</w:t>
      </w:r>
      <w:r>
        <w:rPr>
          <w:b/>
          <w:spacing w:val="1"/>
        </w:rPr>
        <w:t>c</w:t>
      </w:r>
      <w:r>
        <w:rPr>
          <w:b/>
          <w:spacing w:val="-2"/>
        </w:rPr>
        <w:t>hn</w:t>
      </w:r>
      <w:r>
        <w:rPr>
          <w:b/>
          <w:spacing w:val="-5"/>
        </w:rPr>
        <w:t>o</w:t>
      </w:r>
      <w:r>
        <w:rPr>
          <w:b/>
          <w:spacing w:val="1"/>
        </w:rPr>
        <w:t>l</w:t>
      </w:r>
      <w:r>
        <w:rPr>
          <w:b/>
          <w:spacing w:val="-5"/>
        </w:rPr>
        <w:t>o</w:t>
      </w:r>
      <w:r>
        <w:rPr>
          <w:b/>
        </w:rPr>
        <w:t>g</w:t>
      </w:r>
      <w:r>
        <w:rPr>
          <w:b/>
          <w:spacing w:val="1"/>
        </w:rPr>
        <w:t>ie</w:t>
      </w:r>
      <w:r>
        <w:rPr>
          <w:b/>
        </w:rPr>
        <w:t>s</w:t>
      </w:r>
      <w:r>
        <w:rPr>
          <w:b/>
          <w:spacing w:val="3"/>
        </w:rPr>
        <w:t xml:space="preserve"> </w:t>
      </w:r>
      <w:r>
        <w:rPr>
          <w:b/>
          <w:spacing w:val="-1"/>
        </w:rPr>
        <w:t>P</w:t>
      </w:r>
      <w:r>
        <w:rPr>
          <w:b/>
          <w:spacing w:val="-5"/>
        </w:rPr>
        <w:t>v</w:t>
      </w:r>
      <w:r>
        <w:rPr>
          <w:b/>
        </w:rPr>
        <w:t>t.</w:t>
      </w:r>
      <w:r>
        <w:rPr>
          <w:b/>
          <w:spacing w:val="5"/>
        </w:rPr>
        <w:t xml:space="preserve"> </w:t>
      </w:r>
      <w:proofErr w:type="gramStart"/>
      <w:r>
        <w:rPr>
          <w:b/>
        </w:rPr>
        <w:t xml:space="preserve">Ltd </w:t>
      </w:r>
      <w:r>
        <w:rPr>
          <w:b/>
          <w:spacing w:val="48"/>
        </w:rPr>
        <w:t xml:space="preserve"> </w:t>
      </w:r>
      <w:r>
        <w:t>(</w:t>
      </w:r>
      <w:proofErr w:type="spellStart"/>
      <w:proofErr w:type="gramEnd"/>
      <w:r>
        <w:rPr>
          <w:spacing w:val="-3"/>
        </w:rPr>
        <w:t>T</w:t>
      </w:r>
      <w:r>
        <w:rPr>
          <w:spacing w:val="5"/>
        </w:rPr>
        <w:t>r</w:t>
      </w:r>
      <w:r>
        <w:t>u</w:t>
      </w:r>
      <w:r>
        <w:rPr>
          <w:spacing w:val="-5"/>
        </w:rPr>
        <w:t>v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spacing w:val="-5"/>
        </w:rPr>
        <w:t>d</w:t>
      </w:r>
      <w:r>
        <w:t>ru</w:t>
      </w:r>
      <w:r>
        <w:rPr>
          <w:spacing w:val="-3"/>
        </w:rPr>
        <w:t>m</w:t>
      </w:r>
      <w:r>
        <w:rPr>
          <w:spacing w:val="2"/>
        </w:rPr>
        <w:t>,</w:t>
      </w:r>
      <w:r>
        <w:t>k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-3"/>
          <w:w w:val="101"/>
        </w:rPr>
        <w:t>a</w:t>
      </w:r>
      <w:r>
        <w:rPr>
          <w:spacing w:val="1"/>
          <w:w w:val="101"/>
        </w:rPr>
        <w:t>l</w:t>
      </w:r>
      <w:r>
        <w:rPr>
          <w:spacing w:val="-3"/>
          <w:w w:val="101"/>
        </w:rPr>
        <w:t>a</w:t>
      </w:r>
      <w:r>
        <w:rPr>
          <w:spacing w:val="2"/>
        </w:rPr>
        <w:t>,</w:t>
      </w:r>
      <w:r>
        <w:rPr>
          <w:spacing w:val="-5"/>
        </w:rPr>
        <w:t>I</w:t>
      </w:r>
      <w:r>
        <w:rPr>
          <w:spacing w:val="5"/>
        </w:rPr>
        <w:t>n</w:t>
      </w:r>
      <w:r>
        <w:rPr>
          <w:spacing w:val="-5"/>
        </w:rPr>
        <w:t>d</w:t>
      </w:r>
      <w:r>
        <w:rPr>
          <w:spacing w:val="1"/>
          <w:w w:val="101"/>
        </w:rPr>
        <w:t>ia</w:t>
      </w:r>
      <w:proofErr w:type="spellEnd"/>
      <w:r>
        <w:t xml:space="preserve">) </w:t>
      </w:r>
      <w:r>
        <w:rPr>
          <w:spacing w:val="-2"/>
        </w:rPr>
        <w:t>D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1"/>
        </w:rPr>
        <w:t>i</w:t>
      </w:r>
      <w:r>
        <w:t>g</w:t>
      </w:r>
      <w:r>
        <w:rPr>
          <w:spacing w:val="5"/>
        </w:rPr>
        <w:t>n</w:t>
      </w:r>
      <w:r>
        <w:rPr>
          <w:spacing w:val="-3"/>
        </w:rPr>
        <w:t>a</w:t>
      </w:r>
      <w:r>
        <w:rPr>
          <w:spacing w:val="1"/>
        </w:rPr>
        <w:t>ti</w:t>
      </w:r>
      <w:r>
        <w:rPr>
          <w:spacing w:val="-10"/>
        </w:rPr>
        <w:t>o</w:t>
      </w:r>
      <w:r>
        <w:t xml:space="preserve">n     </w:t>
      </w:r>
      <w:r>
        <w:rPr>
          <w:spacing w:val="5"/>
        </w:rPr>
        <w:t xml:space="preserve"> </w:t>
      </w:r>
      <w:r>
        <w:t xml:space="preserve">: </w:t>
      </w:r>
      <w:r>
        <w:rPr>
          <w:spacing w:val="5"/>
        </w:rPr>
        <w:t xml:space="preserve"> </w:t>
      </w:r>
      <w:r>
        <w:rPr>
          <w:b/>
          <w:spacing w:val="-2"/>
        </w:rPr>
        <w:t>S</w:t>
      </w:r>
      <w:r>
        <w:rPr>
          <w:b/>
        </w:rPr>
        <w:t>y</w:t>
      </w:r>
      <w:r>
        <w:rPr>
          <w:b/>
          <w:spacing w:val="-2"/>
        </w:rPr>
        <w:t>s</w:t>
      </w:r>
      <w:r>
        <w:rPr>
          <w:b/>
        </w:rPr>
        <w:t>t</w:t>
      </w:r>
      <w:r>
        <w:rPr>
          <w:b/>
          <w:spacing w:val="2"/>
        </w:rPr>
        <w:t>e</w:t>
      </w:r>
      <w:r>
        <w:rPr>
          <w:b/>
        </w:rPr>
        <w:t>m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>n</w:t>
      </w:r>
      <w:r>
        <w:rPr>
          <w:b/>
          <w:spacing w:val="-5"/>
        </w:rPr>
        <w:t>g</w:t>
      </w:r>
      <w:r>
        <w:rPr>
          <w:b/>
          <w:spacing w:val="1"/>
        </w:rPr>
        <w:t>i</w:t>
      </w:r>
      <w:r>
        <w:rPr>
          <w:b/>
          <w:spacing w:val="-2"/>
        </w:rPr>
        <w:t>n</w:t>
      </w:r>
      <w:r>
        <w:rPr>
          <w:b/>
          <w:spacing w:val="-3"/>
        </w:rPr>
        <w:t>e</w:t>
      </w:r>
      <w:r>
        <w:rPr>
          <w:b/>
          <w:spacing w:val="1"/>
        </w:rPr>
        <w:t>e</w:t>
      </w:r>
      <w:r>
        <w:rPr>
          <w:b/>
        </w:rPr>
        <w:t>r</w:t>
      </w:r>
      <w:r>
        <w:rPr>
          <w:b/>
          <w:spacing w:val="4"/>
        </w:rPr>
        <w:t xml:space="preserve"> </w:t>
      </w:r>
      <w:r>
        <w:t>(</w:t>
      </w:r>
      <w:r>
        <w:rPr>
          <w:spacing w:val="-3"/>
        </w:rPr>
        <w:t>Li</w:t>
      </w:r>
      <w:r>
        <w:rPr>
          <w:spacing w:val="5"/>
        </w:rPr>
        <w:t>n</w:t>
      </w:r>
      <w:r>
        <w:t>ux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10"/>
        </w:rPr>
        <w:t>y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m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1"/>
        </w:rPr>
        <w:t>i</w:t>
      </w:r>
      <w:r>
        <w:rPr>
          <w:spacing w:val="-6"/>
        </w:rPr>
        <w:t>s</w:t>
      </w:r>
      <w:r>
        <w:rPr>
          <w:spacing w:val="-3"/>
        </w:rPr>
        <w:t>t</w:t>
      </w:r>
      <w:r>
        <w:t>r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5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rPr>
          <w:spacing w:val="-10"/>
        </w:rPr>
        <w:t>o</w:t>
      </w:r>
      <w:r>
        <w:rPr>
          <w:spacing w:val="5"/>
        </w:rPr>
        <w:t>n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3"/>
        </w:rPr>
        <w:t>i</w:t>
      </w:r>
      <w:r>
        <w:t>ng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>d</w:t>
      </w:r>
      <w:r>
        <w:rPr>
          <w:spacing w:val="1"/>
        </w:rPr>
        <w:t>m</w:t>
      </w:r>
      <w:r>
        <w:rPr>
          <w:spacing w:val="-3"/>
          <w:w w:val="101"/>
        </w:rPr>
        <w:t>i</w:t>
      </w:r>
      <w:r>
        <w:t>n)</w:t>
      </w:r>
    </w:p>
    <w:p w:rsidR="00FB4A1F" w:rsidRDefault="00FB4A1F">
      <w:pPr>
        <w:spacing w:before="10" w:line="220" w:lineRule="exact"/>
        <w:rPr>
          <w:sz w:val="22"/>
          <w:szCs w:val="22"/>
        </w:rPr>
      </w:pPr>
    </w:p>
    <w:p w:rsidR="00FB4A1F" w:rsidRDefault="002306D6">
      <w:pPr>
        <w:ind w:left="220"/>
      </w:pPr>
      <w:r>
        <w:rPr>
          <w:spacing w:val="-2"/>
        </w:rPr>
        <w:t>D</w:t>
      </w:r>
      <w:r>
        <w:t>ur</w:t>
      </w:r>
      <w:r>
        <w:rPr>
          <w:spacing w:val="2"/>
        </w:rP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5"/>
        </w:rPr>
        <w:t>o</w:t>
      </w:r>
      <w:r>
        <w:t xml:space="preserve">n           </w:t>
      </w:r>
      <w:r>
        <w:rPr>
          <w:spacing w:val="7"/>
        </w:rPr>
        <w:t xml:space="preserve"> </w:t>
      </w:r>
      <w:r>
        <w:t>:</w:t>
      </w:r>
      <w:r>
        <w:rPr>
          <w:spacing w:val="49"/>
        </w:rPr>
        <w:t xml:space="preserve"> </w:t>
      </w:r>
      <w:r>
        <w:rPr>
          <w:spacing w:val="-2"/>
        </w:rPr>
        <w:t>N</w:t>
      </w:r>
      <w:r>
        <w:rPr>
          <w:spacing w:val="-5"/>
        </w:rPr>
        <w:t>ov</w:t>
      </w:r>
      <w:r>
        <w:t>2015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t>p</w:t>
      </w:r>
      <w:r>
        <w:rPr>
          <w:spacing w:val="4"/>
        </w:rPr>
        <w:t xml:space="preserve"> </w:t>
      </w:r>
      <w:proofErr w:type="gramStart"/>
      <w:r>
        <w:t>20</w:t>
      </w:r>
      <w:r>
        <w:rPr>
          <w:spacing w:val="-5"/>
        </w:rPr>
        <w:t>1</w:t>
      </w:r>
      <w:r>
        <w:t xml:space="preserve">7 </w:t>
      </w:r>
      <w:r>
        <w:rPr>
          <w:spacing w:val="1"/>
        </w:rPr>
        <w:t xml:space="preserve"> </w:t>
      </w:r>
      <w:r>
        <w:t>(</w:t>
      </w:r>
      <w:proofErr w:type="gramEnd"/>
      <w:r>
        <w:rPr>
          <w:b/>
          <w:spacing w:val="-5"/>
        </w:rPr>
        <w:t>1</w:t>
      </w:r>
      <w:r>
        <w:rPr>
          <w:b/>
          <w:spacing w:val="2"/>
        </w:rPr>
        <w:t>.</w:t>
      </w:r>
      <w:r>
        <w:rPr>
          <w:b/>
        </w:rPr>
        <w:t>10</w:t>
      </w:r>
      <w:r>
        <w:rPr>
          <w:b/>
          <w:spacing w:val="-2"/>
        </w:rPr>
        <w:t xml:space="preserve"> </w:t>
      </w:r>
      <w:r>
        <w:rPr>
          <w:b/>
        </w:rPr>
        <w:t>y</w:t>
      </w:r>
      <w:r>
        <w:rPr>
          <w:b/>
          <w:spacing w:val="1"/>
        </w:rPr>
        <w:t>e</w:t>
      </w:r>
      <w:r>
        <w:rPr>
          <w:b/>
          <w:spacing w:val="-5"/>
        </w:rPr>
        <w:t>a</w:t>
      </w:r>
      <w:r>
        <w:rPr>
          <w:b/>
          <w:spacing w:val="1"/>
          <w:w w:val="101"/>
        </w:rPr>
        <w:t>r</w:t>
      </w:r>
      <w:r>
        <w:rPr>
          <w:b/>
          <w:spacing w:val="-1"/>
        </w:rPr>
        <w:t>s</w:t>
      </w:r>
      <w:r>
        <w:t>)</w:t>
      </w:r>
    </w:p>
    <w:p w:rsidR="00FB4A1F" w:rsidRDefault="00FB4A1F">
      <w:pPr>
        <w:spacing w:before="5" w:line="280" w:lineRule="exact"/>
        <w:rPr>
          <w:sz w:val="28"/>
          <w:szCs w:val="28"/>
        </w:rPr>
      </w:pPr>
    </w:p>
    <w:p w:rsidR="00FB4A1F" w:rsidRDefault="002306D6">
      <w:pPr>
        <w:ind w:left="12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o</w:t>
      </w:r>
      <w:r>
        <w:rPr>
          <w:b/>
          <w:spacing w:val="-4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 xml:space="preserve">d 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p</w:t>
      </w:r>
      <w:r>
        <w:rPr>
          <w:b/>
          <w:spacing w:val="5"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8"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:</w:t>
      </w:r>
      <w:r>
        <w:rPr>
          <w:b/>
          <w:sz w:val="22"/>
          <w:szCs w:val="22"/>
        </w:rPr>
        <w:t>-</w:t>
      </w:r>
    </w:p>
    <w:p w:rsidR="00FB4A1F" w:rsidRDefault="00FB4A1F">
      <w:pPr>
        <w:spacing w:before="7" w:line="200" w:lineRule="exact"/>
      </w:pPr>
    </w:p>
    <w:p w:rsidR="00FB4A1F" w:rsidRDefault="002306D6">
      <w:pPr>
        <w:ind w:left="1320"/>
      </w:pPr>
      <w:r>
        <w:t xml:space="preserve">•    </w:t>
      </w:r>
      <w:r>
        <w:rPr>
          <w:spacing w:val="44"/>
        </w:rPr>
        <w:t xml:space="preserve"> </w:t>
      </w:r>
      <w:r>
        <w:rPr>
          <w:spacing w:val="-6"/>
        </w:rPr>
        <w:t>H</w:t>
      </w:r>
      <w:r>
        <w:rPr>
          <w:spacing w:val="-3"/>
        </w:rPr>
        <w:t>a</w:t>
      </w:r>
      <w:r>
        <w:rPr>
          <w:spacing w:val="5"/>
        </w:rPr>
        <w:t>n</w:t>
      </w:r>
      <w:r>
        <w:t>d</w:t>
      </w:r>
      <w:r>
        <w:rPr>
          <w:spacing w:val="-3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Li</w:t>
      </w:r>
      <w:r>
        <w:rPr>
          <w:spacing w:val="10"/>
        </w:rPr>
        <w:t>n</w:t>
      </w:r>
      <w:r>
        <w:rPr>
          <w:spacing w:val="-5"/>
        </w:rPr>
        <w:t>u</w:t>
      </w:r>
      <w:r>
        <w:t>x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5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10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rPr>
          <w:spacing w:val="5"/>
        </w:rPr>
        <w:t>r</w:t>
      </w:r>
      <w:r>
        <w:rPr>
          <w:spacing w:val="-3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3"/>
        </w:rPr>
        <w:t>e</w:t>
      </w:r>
      <w:r>
        <w:t>y</w:t>
      </w:r>
      <w:r>
        <w:rPr>
          <w:spacing w:val="-11"/>
        </w:rPr>
        <w:t xml:space="preserve"> </w:t>
      </w:r>
      <w:r>
        <w:rPr>
          <w:spacing w:val="3"/>
        </w:rPr>
        <w:t>s</w:t>
      </w:r>
      <w:r>
        <w:rPr>
          <w:spacing w:val="-3"/>
        </w:rPr>
        <w:t>e</w:t>
      </w:r>
      <w:r>
        <w:rPr>
          <w:spacing w:val="10"/>
        </w:rPr>
        <w:t>r</w:t>
      </w:r>
      <w:r>
        <w:rPr>
          <w:spacing w:val="-5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al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5"/>
        </w:rPr>
        <w:t>q</w:t>
      </w:r>
      <w:r>
        <w:t>u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1"/>
          <w:w w:val="101"/>
        </w:rPr>
        <w:t>t</w:t>
      </w:r>
      <w:r>
        <w:rPr>
          <w:spacing w:val="-2"/>
        </w:rPr>
        <w:t>s</w:t>
      </w:r>
      <w:r>
        <w:t>.</w:t>
      </w:r>
    </w:p>
    <w:p w:rsidR="00FB4A1F" w:rsidRDefault="002306D6">
      <w:pPr>
        <w:tabs>
          <w:tab w:val="left" w:pos="1680"/>
        </w:tabs>
        <w:spacing w:before="6" w:line="220" w:lineRule="exact"/>
        <w:ind w:left="1680" w:right="1359" w:hanging="360"/>
      </w:pPr>
      <w:r>
        <w:t>•</w:t>
      </w:r>
      <w:r>
        <w:tab/>
      </w:r>
      <w:r>
        <w:rPr>
          <w:spacing w:val="-2"/>
        </w:rPr>
        <w:t>H</w:t>
      </w:r>
      <w:r>
        <w:rPr>
          <w:spacing w:val="-3"/>
        </w:rPr>
        <w:t>e</w:t>
      </w:r>
      <w:r>
        <w:rPr>
          <w:spacing w:val="1"/>
        </w:rPr>
        <w:t>l</w:t>
      </w:r>
      <w:r>
        <w:t>pd</w:t>
      </w:r>
      <w:r>
        <w:rPr>
          <w:spacing w:val="-3"/>
        </w:rPr>
        <w:t>e</w:t>
      </w:r>
      <w:r>
        <w:rPr>
          <w:spacing w:val="-2"/>
        </w:rPr>
        <w:t>s</w:t>
      </w:r>
      <w:r>
        <w:t>k</w:t>
      </w:r>
      <w:r>
        <w:rPr>
          <w:spacing w:val="-5"/>
        </w:rPr>
        <w:t xml:space="preserve"> </w:t>
      </w:r>
      <w:r>
        <w:rPr>
          <w:spacing w:val="1"/>
        </w:rPr>
        <w:t>ti</w:t>
      </w:r>
      <w:r>
        <w:rPr>
          <w:spacing w:val="-3"/>
        </w:rPr>
        <w:t>c</w:t>
      </w:r>
      <w:r>
        <w:t>k</w:t>
      </w:r>
      <w:r>
        <w:rPr>
          <w:spacing w:val="-3"/>
        </w:rPr>
        <w:t>e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r</w:t>
      </w:r>
      <w:r>
        <w:rPr>
          <w:spacing w:val="1"/>
        </w:rPr>
        <w:t>a</w:t>
      </w:r>
      <w:r>
        <w:rPr>
          <w:spacing w:val="-3"/>
        </w:rPr>
        <w:t>c</w:t>
      </w:r>
      <w:r>
        <w:t>k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of</w:t>
      </w:r>
      <w:r>
        <w:rPr>
          <w:spacing w:val="6"/>
        </w:rPr>
        <w:t>t</w:t>
      </w:r>
      <w:r>
        <w:rPr>
          <w:spacing w:val="-6"/>
        </w:rPr>
        <w:t>w</w:t>
      </w:r>
      <w:r>
        <w:rPr>
          <w:spacing w:val="1"/>
        </w:rPr>
        <w:t>a</w:t>
      </w:r>
      <w:r>
        <w:rPr>
          <w:spacing w:val="5"/>
        </w:rPr>
        <w:t>r</w:t>
      </w:r>
      <w:r>
        <w:t>e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i</w:t>
      </w:r>
      <w:r>
        <w:rPr>
          <w:spacing w:val="2"/>
        </w:rPr>
        <w:t>.</w:t>
      </w:r>
      <w:r>
        <w:rPr>
          <w:spacing w:val="-3"/>
        </w:rPr>
        <w:t>e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a</w:t>
      </w:r>
      <w:r>
        <w:t>n</w:t>
      </w:r>
      <w:r>
        <w:rPr>
          <w:spacing w:val="1"/>
        </w:rPr>
        <w:t>a</w:t>
      </w:r>
      <w:r>
        <w:t>ge</w:t>
      </w:r>
      <w:r>
        <w:rPr>
          <w:spacing w:val="-8"/>
        </w:rPr>
        <w:t xml:space="preserve"> 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i</w:t>
      </w:r>
      <w:r>
        <w:rPr>
          <w:spacing w:val="5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-8"/>
        </w:rPr>
        <w:t>e</w:t>
      </w:r>
      <w:r>
        <w:rPr>
          <w:spacing w:val="10"/>
        </w:rPr>
        <w:t>r</w:t>
      </w:r>
      <w:r>
        <w:rPr>
          <w:spacing w:val="-5"/>
        </w:rPr>
        <w:t>v</w:t>
      </w:r>
      <w:r>
        <w:rPr>
          <w:spacing w:val="1"/>
        </w:rPr>
        <w:t>i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D</w:t>
      </w:r>
      <w:r>
        <w:rPr>
          <w:spacing w:val="-3"/>
        </w:rPr>
        <w:t>e</w:t>
      </w:r>
      <w:r>
        <w:rPr>
          <w:spacing w:val="-2"/>
        </w:rPr>
        <w:t>s</w:t>
      </w:r>
      <w:r>
        <w:t>k),</w:t>
      </w:r>
      <w:r>
        <w:rPr>
          <w:spacing w:val="1"/>
        </w:rPr>
        <w:t xml:space="preserve"> m</w:t>
      </w:r>
      <w:r>
        <w:rPr>
          <w:spacing w:val="-3"/>
          <w:w w:val="101"/>
        </w:rPr>
        <w:t>a</w:t>
      </w:r>
      <w:r>
        <w:t>n</w:t>
      </w:r>
      <w:r>
        <w:rPr>
          <w:spacing w:val="1"/>
        </w:rPr>
        <w:t>a</w:t>
      </w:r>
      <w:r>
        <w:t>g</w:t>
      </w:r>
      <w:r>
        <w:rPr>
          <w:spacing w:val="-3"/>
        </w:rPr>
        <w:t>i</w:t>
      </w:r>
      <w:r>
        <w:t xml:space="preserve">ng </w:t>
      </w:r>
      <w:r>
        <w:rPr>
          <w:spacing w:val="-3"/>
        </w:rPr>
        <w:t>a</w:t>
      </w:r>
      <w:r>
        <w:rPr>
          <w:spacing w:val="5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3"/>
        </w:rPr>
        <w:t>i</w:t>
      </w:r>
      <w:r>
        <w:t>n</w:t>
      </w:r>
      <w:r>
        <w:rPr>
          <w:spacing w:val="1"/>
        </w:rPr>
        <w:t>ta</w:t>
      </w:r>
      <w:r>
        <w:rPr>
          <w:spacing w:val="-3"/>
        </w:rPr>
        <w:t>i</w:t>
      </w:r>
      <w:r>
        <w:t>n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5"/>
        </w:rPr>
        <w:t>h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5"/>
        </w:rPr>
        <w:t>p</w:t>
      </w:r>
      <w:r>
        <w:rPr>
          <w:spacing w:val="5"/>
        </w:rPr>
        <w:t>d</w:t>
      </w:r>
      <w:r>
        <w:rPr>
          <w:spacing w:val="-3"/>
        </w:rPr>
        <w:t>e</w:t>
      </w:r>
      <w:r>
        <w:rPr>
          <w:spacing w:val="-2"/>
        </w:rPr>
        <w:t>s</w:t>
      </w:r>
      <w:r>
        <w:t xml:space="preserve">k </w:t>
      </w:r>
      <w:r>
        <w:rPr>
          <w:spacing w:val="-2"/>
        </w:rPr>
        <w:t>s</w:t>
      </w:r>
      <w:r>
        <w:rPr>
          <w:spacing w:val="-8"/>
        </w:rPr>
        <w:t>e</w:t>
      </w:r>
      <w:r>
        <w:rPr>
          <w:spacing w:val="10"/>
        </w:rPr>
        <w:t>r</w:t>
      </w:r>
      <w:r>
        <w:rPr>
          <w:spacing w:val="-5"/>
        </w:rPr>
        <w:t>v</w:t>
      </w:r>
      <w:r>
        <w:rPr>
          <w:spacing w:val="-3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3"/>
        </w:rPr>
        <w:t xml:space="preserve"> </w:t>
      </w:r>
      <w:r>
        <w:rPr>
          <w:spacing w:val="6"/>
          <w:w w:val="101"/>
        </w:rPr>
        <w:t>a</w:t>
      </w:r>
      <w:r>
        <w:rPr>
          <w:spacing w:val="-5"/>
        </w:rPr>
        <w:t>v</w:t>
      </w:r>
      <w:r>
        <w:rPr>
          <w:spacing w:val="1"/>
          <w:w w:val="101"/>
        </w:rPr>
        <w:t>a</w:t>
      </w:r>
      <w:r>
        <w:rPr>
          <w:spacing w:val="-3"/>
          <w:w w:val="101"/>
        </w:rPr>
        <w:t>i</w:t>
      </w:r>
      <w:r>
        <w:rPr>
          <w:spacing w:val="1"/>
          <w:w w:val="101"/>
        </w:rPr>
        <w:t>la</w:t>
      </w:r>
      <w:r>
        <w:rPr>
          <w:spacing w:val="-5"/>
        </w:rPr>
        <w:t>b</w:t>
      </w:r>
      <w:r>
        <w:rPr>
          <w:spacing w:val="1"/>
          <w:w w:val="101"/>
        </w:rPr>
        <w:t>i</w:t>
      </w:r>
      <w:r>
        <w:rPr>
          <w:spacing w:val="-3"/>
          <w:w w:val="101"/>
        </w:rPr>
        <w:t>l</w:t>
      </w:r>
      <w:r>
        <w:rPr>
          <w:spacing w:val="1"/>
          <w:w w:val="101"/>
        </w:rPr>
        <w:t>it</w:t>
      </w:r>
      <w:r>
        <w:rPr>
          <w:spacing w:val="-10"/>
        </w:rPr>
        <w:t>y</w:t>
      </w:r>
      <w:r>
        <w:t>.</w:t>
      </w:r>
    </w:p>
    <w:p w:rsidR="00FB4A1F" w:rsidRDefault="002306D6">
      <w:pPr>
        <w:spacing w:line="200" w:lineRule="exact"/>
        <w:ind w:left="1320"/>
      </w:pPr>
      <w:r>
        <w:t xml:space="preserve">•    </w:t>
      </w:r>
      <w:r>
        <w:rPr>
          <w:spacing w:val="44"/>
        </w:rPr>
        <w:t xml:space="preserve"> </w:t>
      </w:r>
      <w:r>
        <w:rPr>
          <w:spacing w:val="-2"/>
        </w:rPr>
        <w:t>P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-5"/>
        </w:rPr>
        <w:t>fo</w:t>
      </w:r>
      <w:r>
        <w:rPr>
          <w:spacing w:val="5"/>
        </w:rPr>
        <w:t>r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v</w:t>
      </w:r>
      <w:r>
        <w:rPr>
          <w:spacing w:val="-3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3"/>
        </w:rPr>
        <w:t>m</w:t>
      </w:r>
      <w:r>
        <w:rPr>
          <w:spacing w:val="1"/>
          <w:w w:val="101"/>
        </w:rPr>
        <w:t>i</w:t>
      </w:r>
      <w:r>
        <w:rPr>
          <w:spacing w:val="-5"/>
        </w:rPr>
        <w:t>g</w:t>
      </w:r>
      <w:r>
        <w:rPr>
          <w:spacing w:val="5"/>
        </w:rPr>
        <w:t>r</w:t>
      </w:r>
      <w:r>
        <w:rPr>
          <w:spacing w:val="-3"/>
          <w:w w:val="101"/>
        </w:rPr>
        <w:t>a</w:t>
      </w:r>
      <w:r>
        <w:rPr>
          <w:spacing w:val="1"/>
          <w:w w:val="101"/>
        </w:rPr>
        <w:t>ti</w:t>
      </w:r>
      <w:r>
        <w:rPr>
          <w:spacing w:val="-10"/>
        </w:rPr>
        <w:t>o</w:t>
      </w:r>
      <w:r>
        <w:rPr>
          <w:spacing w:val="5"/>
        </w:rPr>
        <w:t>n</w:t>
      </w:r>
      <w:r>
        <w:rPr>
          <w:spacing w:val="-2"/>
        </w:rPr>
        <w:t>s</w:t>
      </w:r>
      <w:r>
        <w:t>.</w:t>
      </w:r>
    </w:p>
    <w:p w:rsidR="00FB4A1F" w:rsidRDefault="002306D6">
      <w:pPr>
        <w:spacing w:line="220" w:lineRule="exact"/>
        <w:ind w:left="1320"/>
      </w:pPr>
      <w:r>
        <w:t xml:space="preserve">•    </w:t>
      </w:r>
      <w:r>
        <w:rPr>
          <w:spacing w:val="39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fo</w:t>
      </w:r>
      <w:r>
        <w:rPr>
          <w:spacing w:val="5"/>
        </w:rPr>
        <w:t>r</w:t>
      </w:r>
      <w:r>
        <w:t>m</w:t>
      </w:r>
      <w:r>
        <w:rPr>
          <w:spacing w:val="-4"/>
        </w:rPr>
        <w:t xml:space="preserve"> </w:t>
      </w:r>
      <w:r>
        <w:t>d</w:t>
      </w:r>
      <w:r>
        <w:rPr>
          <w:spacing w:val="-3"/>
        </w:rPr>
        <w:t>a</w:t>
      </w:r>
      <w:r>
        <w:rPr>
          <w:spacing w:val="1"/>
        </w:rPr>
        <w:t>il</w:t>
      </w:r>
      <w:r>
        <w:t>y</w:t>
      </w:r>
      <w:r>
        <w:rPr>
          <w:spacing w:val="-10"/>
        </w:rPr>
        <w:t xml:space="preserve"> </w:t>
      </w:r>
      <w:r>
        <w:rPr>
          <w:spacing w:val="8"/>
        </w:rPr>
        <w:t>s</w:t>
      </w:r>
      <w:r>
        <w:rPr>
          <w:spacing w:val="-5"/>
        </w:rPr>
        <w:t>y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m</w:t>
      </w:r>
      <w:r>
        <w:rPr>
          <w:spacing w:val="1"/>
        </w:rPr>
        <w:t xml:space="preserve"> m</w:t>
      </w:r>
      <w:r>
        <w:rPr>
          <w:spacing w:val="-10"/>
        </w:rPr>
        <w:t>o</w:t>
      </w:r>
      <w:r>
        <w:rPr>
          <w:spacing w:val="5"/>
        </w:rPr>
        <w:t>n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2"/>
        </w:rPr>
        <w:t>i</w:t>
      </w:r>
      <w:r>
        <w:t>ng:</w:t>
      </w:r>
      <w:r>
        <w:rPr>
          <w:spacing w:val="-3"/>
        </w:rPr>
        <w:t xml:space="preserve"> </w:t>
      </w:r>
      <w:r>
        <w:rPr>
          <w:spacing w:val="-5"/>
        </w:rPr>
        <w:t>v</w:t>
      </w:r>
      <w:r>
        <w:rPr>
          <w:spacing w:val="-3"/>
        </w:rPr>
        <w:t>e</w:t>
      </w:r>
      <w:r>
        <w:t>r</w:t>
      </w:r>
      <w:r>
        <w:rPr>
          <w:spacing w:val="1"/>
        </w:rPr>
        <w:t>i</w:t>
      </w:r>
      <w:r>
        <w:t>f</w:t>
      </w:r>
      <w:r>
        <w:rPr>
          <w:spacing w:val="-9"/>
        </w:rPr>
        <w:t>y</w:t>
      </w:r>
      <w:r>
        <w:rPr>
          <w:spacing w:val="1"/>
        </w:rPr>
        <w:t>i</w:t>
      </w:r>
      <w:r>
        <w:rPr>
          <w:spacing w:val="5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5"/>
        </w:rPr>
        <w:t>g</w:t>
      </w:r>
      <w:r>
        <w:rPr>
          <w:spacing w:val="5"/>
        </w:rPr>
        <w:t>r</w:t>
      </w:r>
      <w:r>
        <w:rPr>
          <w:spacing w:val="-3"/>
        </w:rPr>
        <w:t>i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5"/>
        </w:rPr>
        <w:t>v</w:t>
      </w:r>
      <w:r>
        <w:rPr>
          <w:spacing w:val="1"/>
        </w:rPr>
        <w:t>ai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5"/>
        </w:rPr>
        <w:t>b</w:t>
      </w:r>
      <w:r>
        <w:rPr>
          <w:spacing w:val="1"/>
        </w:rPr>
        <w:t>ilit</w:t>
      </w:r>
      <w:r>
        <w:t>y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l</w:t>
      </w:r>
      <w:r>
        <w:t>l</w:t>
      </w:r>
      <w:r>
        <w:rPr>
          <w:spacing w:val="7"/>
        </w:rPr>
        <w:t xml:space="preserve"> </w:t>
      </w:r>
      <w:proofErr w:type="gramStart"/>
      <w:r>
        <w:rPr>
          <w:spacing w:val="3"/>
        </w:rPr>
        <w:t>s</w:t>
      </w:r>
      <w:r>
        <w:rPr>
          <w:spacing w:val="2"/>
        </w:rPr>
        <w:t>e</w:t>
      </w:r>
      <w:r>
        <w:rPr>
          <w:spacing w:val="-1"/>
        </w:rPr>
        <w:t>r</w:t>
      </w:r>
      <w:r>
        <w:rPr>
          <w:spacing w:val="1"/>
        </w:rPr>
        <w:t>v</w:t>
      </w:r>
      <w:r>
        <w:rPr>
          <w:spacing w:val="7"/>
        </w:rPr>
        <w:t>e</w:t>
      </w:r>
      <w:r>
        <w:t>r</w:t>
      </w:r>
      <w:proofErr w:type="gramEnd"/>
    </w:p>
    <w:p w:rsidR="00FB4A1F" w:rsidRDefault="002306D6">
      <w:pPr>
        <w:spacing w:before="1"/>
        <w:ind w:left="1680" w:right="499"/>
        <w:jc w:val="both"/>
      </w:pPr>
      <w:proofErr w:type="gramStart"/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-5"/>
        </w:rPr>
        <w:t>o</w:t>
      </w:r>
      <w:r>
        <w:t>u</w:t>
      </w:r>
      <w:r>
        <w:rPr>
          <w:spacing w:val="5"/>
        </w:rPr>
        <w:t>r</w:t>
      </w:r>
      <w:r>
        <w:rPr>
          <w:spacing w:val="-3"/>
        </w:rPr>
        <w:t>ce</w:t>
      </w:r>
      <w:r>
        <w:rPr>
          <w:spacing w:val="-2"/>
        </w:rPr>
        <w:t>s</w:t>
      </w:r>
      <w:proofErr w:type="gramEnd"/>
      <w:r>
        <w:t>,</w:t>
      </w:r>
      <w:r>
        <w:rPr>
          <w:spacing w:val="-1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t>d</w:t>
      </w:r>
      <w:r>
        <w:rPr>
          <w:spacing w:val="-6"/>
        </w:rPr>
        <w:t xml:space="preserve"> </w:t>
      </w:r>
      <w:r>
        <w:t>k</w:t>
      </w:r>
      <w:r>
        <w:rPr>
          <w:spacing w:val="-3"/>
        </w:rPr>
        <w:t>e</w:t>
      </w:r>
      <w:r>
        <w:t>y</w:t>
      </w:r>
      <w:r>
        <w:rPr>
          <w:spacing w:val="-12"/>
        </w:rPr>
        <w:t xml:space="preserve"> </w:t>
      </w:r>
      <w:r>
        <w:t>p</w:t>
      </w:r>
      <w:r>
        <w:rPr>
          <w:spacing w:val="10"/>
        </w:rPr>
        <w:t>r</w:t>
      </w:r>
      <w:r>
        <w:rPr>
          <w:spacing w:val="-5"/>
        </w:rPr>
        <w:t>o</w:t>
      </w:r>
      <w:r>
        <w:rPr>
          <w:spacing w:val="1"/>
        </w:rPr>
        <w:t>c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3"/>
        </w:rPr>
        <w:t>s</w:t>
      </w:r>
      <w:r>
        <w:rPr>
          <w:spacing w:val="-3"/>
        </w:rPr>
        <w:t>e</w:t>
      </w:r>
      <w:r>
        <w:rPr>
          <w:spacing w:val="-2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-5"/>
        </w:rPr>
        <w:t>v</w:t>
      </w:r>
      <w:r>
        <w:rPr>
          <w:spacing w:val="1"/>
        </w:rPr>
        <w:t>i</w:t>
      </w:r>
      <w:r>
        <w:rPr>
          <w:spacing w:val="-3"/>
        </w:rPr>
        <w:t>e</w:t>
      </w:r>
      <w:r>
        <w:rPr>
          <w:spacing w:val="-6"/>
        </w:rPr>
        <w:t>w</w:t>
      </w:r>
      <w:r>
        <w:rPr>
          <w:spacing w:val="2"/>
        </w:rPr>
        <w:t>i</w:t>
      </w:r>
      <w:r>
        <w:rPr>
          <w:spacing w:val="10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3"/>
        </w:rPr>
        <w:t>s</w:t>
      </w:r>
      <w:r>
        <w:rPr>
          <w:spacing w:val="-10"/>
        </w:rPr>
        <w:t>y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pp</w:t>
      </w:r>
      <w:r>
        <w:rPr>
          <w:spacing w:val="-3"/>
        </w:rPr>
        <w:t>l</w:t>
      </w:r>
      <w:r>
        <w:rPr>
          <w:spacing w:val="1"/>
        </w:rPr>
        <w:t>i</w:t>
      </w:r>
      <w:r>
        <w:rPr>
          <w:spacing w:val="-3"/>
        </w:rPr>
        <w:t>c</w:t>
      </w:r>
      <w:r>
        <w:rPr>
          <w:spacing w:val="1"/>
        </w:rP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5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t>og</w:t>
      </w:r>
      <w:r>
        <w:rPr>
          <w:spacing w:val="-2"/>
        </w:rPr>
        <w:t>s</w:t>
      </w:r>
      <w:r>
        <w:t>,</w:t>
      </w:r>
      <w:r>
        <w:rPr>
          <w:spacing w:val="-3"/>
        </w:rPr>
        <w:t xml:space="preserve"> a</w:t>
      </w:r>
      <w:r>
        <w:rPr>
          <w:spacing w:val="5"/>
        </w:rPr>
        <w:t>n</w:t>
      </w:r>
      <w:r>
        <w:t>d</w:t>
      </w:r>
      <w:r>
        <w:rPr>
          <w:spacing w:val="-1"/>
        </w:rPr>
        <w:t xml:space="preserve"> </w:t>
      </w:r>
      <w:r>
        <w:t>g</w:t>
      </w:r>
      <w:r>
        <w:rPr>
          <w:spacing w:val="-5"/>
        </w:rPr>
        <w:t>u</w:t>
      </w:r>
      <w:r>
        <w:rPr>
          <w:spacing w:val="-3"/>
          <w:w w:val="101"/>
        </w:rPr>
        <w:t>a</w:t>
      </w:r>
      <w:r>
        <w:rPr>
          <w:spacing w:val="5"/>
        </w:rPr>
        <w:t>r</w:t>
      </w:r>
      <w:r>
        <w:rPr>
          <w:spacing w:val="-5"/>
        </w:rPr>
        <w:t>d</w:t>
      </w:r>
      <w:r>
        <w:rPr>
          <w:spacing w:val="-3"/>
          <w:w w:val="101"/>
        </w:rPr>
        <w:t>i</w:t>
      </w:r>
      <w:r>
        <w:rPr>
          <w:spacing w:val="5"/>
        </w:rPr>
        <w:t>n</w:t>
      </w:r>
      <w:r>
        <w:t xml:space="preserve">g </w:t>
      </w:r>
      <w:r>
        <w:rPr>
          <w:spacing w:val="1"/>
        </w:rPr>
        <w:t>a</w:t>
      </w:r>
      <w:r>
        <w:t>g</w:t>
      </w:r>
      <w:r>
        <w:rPr>
          <w:spacing w:val="-3"/>
        </w:rPr>
        <w:t>ai</w:t>
      </w:r>
      <w:r>
        <w:rPr>
          <w:spacing w:val="5"/>
        </w:rPr>
        <w:t>n</w:t>
      </w:r>
      <w:r>
        <w:rPr>
          <w:spacing w:val="-2"/>
        </w:rPr>
        <w:t>s</w:t>
      </w:r>
      <w:r>
        <w:t>t</w:t>
      </w:r>
      <w:r>
        <w:rPr>
          <w:spacing w:val="-3"/>
        </w:rPr>
        <w:t xml:space="preserve"> </w:t>
      </w:r>
      <w:r>
        <w:t>p</w:t>
      </w:r>
      <w:r>
        <w:rPr>
          <w:spacing w:val="-5"/>
        </w:rPr>
        <w:t>o</w:t>
      </w:r>
      <w:r>
        <w:rPr>
          <w:spacing w:val="-2"/>
        </w:rPr>
        <w:t>ss</w:t>
      </w:r>
      <w:r>
        <w:rPr>
          <w:spacing w:val="1"/>
        </w:rPr>
        <w:t>i</w:t>
      </w:r>
      <w:r>
        <w:rPr>
          <w:spacing w:val="-5"/>
        </w:rPr>
        <w:t>b</w:t>
      </w:r>
      <w:r>
        <w:rPr>
          <w:spacing w:val="1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2"/>
        </w:rPr>
        <w:t>c</w:t>
      </w:r>
      <w:r>
        <w:t>u</w:t>
      </w:r>
      <w:r>
        <w:rPr>
          <w:spacing w:val="5"/>
        </w:rPr>
        <w:t>r</w:t>
      </w:r>
      <w:r>
        <w:rPr>
          <w:spacing w:val="1"/>
        </w:rPr>
        <w:t>it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t</w:t>
      </w:r>
      <w:r>
        <w:t>h</w:t>
      </w:r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1"/>
        </w:rPr>
        <w:t>at</w:t>
      </w:r>
      <w:r>
        <w:rPr>
          <w:spacing w:val="-6"/>
        </w:rPr>
        <w:t>s</w:t>
      </w:r>
      <w:r>
        <w:t xml:space="preserve">. </w:t>
      </w:r>
      <w:r>
        <w:rPr>
          <w:spacing w:val="3"/>
        </w:rPr>
        <w:t>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fo</w:t>
      </w:r>
      <w:r>
        <w:rPr>
          <w:spacing w:val="5"/>
        </w:rPr>
        <w:t>r</w:t>
      </w:r>
      <w:r>
        <w:t>m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-10"/>
        </w:rPr>
        <w:t>y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rPr>
          <w:spacing w:val="2"/>
        </w:rPr>
        <w:t>ac</w:t>
      </w:r>
      <w:r>
        <w:t>kups</w:t>
      </w:r>
      <w:r>
        <w:rPr>
          <w:spacing w:val="-3"/>
        </w:rPr>
        <w:t xml:space="preserve"> </w:t>
      </w:r>
      <w:r>
        <w:rPr>
          <w:spacing w:val="-5"/>
        </w:rPr>
        <w:t>o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c</w:t>
      </w:r>
      <w:r>
        <w:rPr>
          <w:spacing w:val="5"/>
        </w:rPr>
        <w:t>h</w:t>
      </w:r>
      <w:r>
        <w:rPr>
          <w:spacing w:val="-3"/>
        </w:rPr>
        <w:t>e</w:t>
      </w:r>
      <w:r>
        <w:t>du</w:t>
      </w:r>
      <w:r>
        <w:rPr>
          <w:spacing w:val="2"/>
        </w:rPr>
        <w:t>le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5"/>
        </w:rPr>
        <w:t>r</w:t>
      </w:r>
      <w:r>
        <w:rPr>
          <w:spacing w:val="-3"/>
          <w:w w:val="101"/>
        </w:rPr>
        <w:t>e</w:t>
      </w:r>
      <w:r>
        <w:rPr>
          <w:spacing w:val="-5"/>
        </w:rPr>
        <w:t>v</w:t>
      </w:r>
      <w:r>
        <w:rPr>
          <w:spacing w:val="2"/>
          <w:w w:val="101"/>
        </w:rPr>
        <w:t>i</w:t>
      </w:r>
      <w:r>
        <w:rPr>
          <w:spacing w:val="6"/>
          <w:w w:val="101"/>
        </w:rPr>
        <w:t>e</w:t>
      </w:r>
      <w:r>
        <w:t xml:space="preserve">w </w:t>
      </w:r>
      <w:r>
        <w:rPr>
          <w:spacing w:val="1"/>
        </w:rPr>
        <w:t>it</w:t>
      </w:r>
      <w:r>
        <w:t>s</w:t>
      </w:r>
      <w:r>
        <w:rPr>
          <w:spacing w:val="-3"/>
        </w:rPr>
        <w:t xml:space="preserve"> </w:t>
      </w:r>
      <w:r>
        <w:rPr>
          <w:spacing w:val="-3"/>
          <w:w w:val="101"/>
        </w:rPr>
        <w:t>i</w:t>
      </w:r>
      <w:r>
        <w:rPr>
          <w:spacing w:val="5"/>
        </w:rPr>
        <w:t>n</w:t>
      </w:r>
      <w:r>
        <w:rPr>
          <w:spacing w:val="1"/>
          <w:w w:val="101"/>
        </w:rPr>
        <w:t>t</w:t>
      </w:r>
      <w:r>
        <w:rPr>
          <w:spacing w:val="-3"/>
          <w:w w:val="101"/>
        </w:rPr>
        <w:t>e</w:t>
      </w:r>
      <w:r>
        <w:rPr>
          <w:spacing w:val="-5"/>
        </w:rPr>
        <w:t>g</w:t>
      </w:r>
      <w:r>
        <w:rPr>
          <w:spacing w:val="5"/>
        </w:rPr>
        <w:t>r</w:t>
      </w:r>
      <w:r>
        <w:rPr>
          <w:spacing w:val="-3"/>
          <w:w w:val="101"/>
        </w:rPr>
        <w:t>i</w:t>
      </w:r>
      <w:r>
        <w:rPr>
          <w:spacing w:val="1"/>
          <w:w w:val="101"/>
        </w:rPr>
        <w:t>t</w:t>
      </w:r>
      <w:r>
        <w:rPr>
          <w:spacing w:val="-10"/>
        </w:rPr>
        <w:t>y</w:t>
      </w:r>
      <w:r>
        <w:t>.</w:t>
      </w:r>
    </w:p>
    <w:p w:rsidR="00FB4A1F" w:rsidRDefault="002306D6">
      <w:pPr>
        <w:ind w:left="1373"/>
      </w:pPr>
      <w:r>
        <w:t xml:space="preserve">•    </w:t>
      </w:r>
      <w:r>
        <w:rPr>
          <w:spacing w:val="39"/>
        </w:rPr>
        <w:t xml:space="preserve"> </w:t>
      </w:r>
      <w:r>
        <w:rPr>
          <w:spacing w:val="-6"/>
        </w:rPr>
        <w:t>P</w:t>
      </w:r>
      <w:r>
        <w:rPr>
          <w:spacing w:val="5"/>
        </w:rPr>
        <w:t>r</w:t>
      </w:r>
      <w:r>
        <w:rPr>
          <w:spacing w:val="-5"/>
        </w:rPr>
        <w:t>ov</w:t>
      </w:r>
      <w:r>
        <w:rPr>
          <w:spacing w:val="1"/>
        </w:rPr>
        <w:t>i</w:t>
      </w:r>
      <w:r>
        <w:t>d</w:t>
      </w:r>
      <w:r>
        <w:rPr>
          <w:spacing w:val="1"/>
        </w:rPr>
        <w:t>i</w:t>
      </w:r>
      <w:r>
        <w:rPr>
          <w:spacing w:val="5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6"/>
        </w:rPr>
        <w:t>T</w:t>
      </w:r>
      <w:r>
        <w:rPr>
          <w:spacing w:val="-3"/>
        </w:rPr>
        <w:t>ec</w:t>
      </w:r>
      <w:r>
        <w:t>hn</w:t>
      </w:r>
      <w:r>
        <w:rPr>
          <w:spacing w:val="1"/>
        </w:rPr>
        <w:t>i</w:t>
      </w:r>
      <w:r>
        <w:rPr>
          <w:spacing w:val="-3"/>
        </w:rPr>
        <w:t>c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upp</w:t>
      </w:r>
      <w:r>
        <w:rPr>
          <w:spacing w:val="-10"/>
        </w:rPr>
        <w:t>o</w:t>
      </w:r>
      <w:r>
        <w:rPr>
          <w:spacing w:val="10"/>
        </w:rPr>
        <w:t>r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li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3"/>
        </w:rPr>
        <w:t>t</w:t>
      </w:r>
      <w:r>
        <w:t xml:space="preserve">s </w:t>
      </w:r>
      <w:r>
        <w:rPr>
          <w:spacing w:val="-5"/>
        </w:rPr>
        <w:t>o</w:t>
      </w:r>
      <w:r>
        <w:t>v</w:t>
      </w:r>
      <w:r>
        <w:rPr>
          <w:spacing w:val="-3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ss</w:t>
      </w:r>
      <w:r>
        <w:t>u</w:t>
      </w:r>
      <w:r>
        <w:rPr>
          <w:spacing w:val="-3"/>
        </w:rPr>
        <w:t>e</w:t>
      </w:r>
      <w:r>
        <w:t>s</w:t>
      </w:r>
      <w:r>
        <w:rPr>
          <w:spacing w:val="-3"/>
        </w:rPr>
        <w:t xml:space="preserve"> t</w:t>
      </w:r>
      <w:r>
        <w:rPr>
          <w:spacing w:val="10"/>
        </w:rPr>
        <w:t>h</w:t>
      </w:r>
      <w:r>
        <w:rPr>
          <w:spacing w:val="2"/>
        </w:rPr>
        <w:t>e</w:t>
      </w:r>
      <w:r>
        <w:t>y</w:t>
      </w:r>
      <w:r>
        <w:rPr>
          <w:spacing w:val="-10"/>
        </w:rPr>
        <w:t xml:space="preserve"> </w:t>
      </w:r>
      <w:r>
        <w:rPr>
          <w:spacing w:val="-5"/>
        </w:rPr>
        <w:t>f</w:t>
      </w:r>
      <w:r>
        <w:rPr>
          <w:spacing w:val="1"/>
        </w:rPr>
        <w:t>ac</w:t>
      </w:r>
      <w:r>
        <w:t>e</w:t>
      </w:r>
      <w:r>
        <w:rPr>
          <w:spacing w:val="3"/>
        </w:rPr>
        <w:t xml:space="preserve"> </w:t>
      </w:r>
      <w:r>
        <w:rPr>
          <w:spacing w:val="-6"/>
        </w:rPr>
        <w:t>w</w:t>
      </w:r>
      <w:r>
        <w:rPr>
          <w:spacing w:val="5"/>
        </w:rPr>
        <w:t>h</w:t>
      </w:r>
      <w:r>
        <w:rPr>
          <w:spacing w:val="1"/>
        </w:rPr>
        <w:t>il</w:t>
      </w:r>
      <w:r>
        <w:t>e</w:t>
      </w:r>
      <w:r>
        <w:rPr>
          <w:spacing w:val="-7"/>
        </w:rPr>
        <w:t xml:space="preserve"> </w:t>
      </w:r>
      <w:r>
        <w:t>u</w:t>
      </w:r>
      <w:r>
        <w:rPr>
          <w:spacing w:val="-2"/>
        </w:rPr>
        <w:t>s</w:t>
      </w:r>
      <w:r>
        <w:rPr>
          <w:spacing w:val="2"/>
          <w:w w:val="101"/>
        </w:rPr>
        <w:t>i</w:t>
      </w:r>
      <w:r>
        <w:rPr>
          <w:spacing w:val="5"/>
        </w:rPr>
        <w:t>ng</w:t>
      </w:r>
    </w:p>
    <w:p w:rsidR="00FB4A1F" w:rsidRDefault="002306D6">
      <w:pPr>
        <w:ind w:left="1680" w:right="5806"/>
        <w:jc w:val="both"/>
      </w:pPr>
      <w:proofErr w:type="gramStart"/>
      <w:r>
        <w:rPr>
          <w:spacing w:val="-3"/>
        </w:rPr>
        <w:t>L</w:t>
      </w:r>
      <w:r>
        <w:rPr>
          <w:spacing w:val="1"/>
        </w:rPr>
        <w:t>i</w:t>
      </w:r>
      <w:r>
        <w:rPr>
          <w:spacing w:val="5"/>
        </w:rPr>
        <w:t>n</w:t>
      </w:r>
      <w:r>
        <w:t>u</w:t>
      </w:r>
      <w:r>
        <w:rPr>
          <w:spacing w:val="-5"/>
        </w:rPr>
        <w:t>x</w:t>
      </w:r>
      <w:r>
        <w:rPr>
          <w:spacing w:val="1"/>
        </w:rPr>
        <w:t>/</w:t>
      </w:r>
      <w:r>
        <w:rPr>
          <w:spacing w:val="-3"/>
        </w:rPr>
        <w:t>Wi</w:t>
      </w:r>
      <w:r>
        <w:rPr>
          <w:spacing w:val="5"/>
        </w:rPr>
        <w:t>n</w:t>
      </w:r>
      <w:r>
        <w:rPr>
          <w:spacing w:val="1"/>
        </w:rPr>
        <w:t>d</w:t>
      </w:r>
      <w:r>
        <w:t>o</w:t>
      </w:r>
      <w:r>
        <w:rPr>
          <w:spacing w:val="-6"/>
        </w:rPr>
        <w:t>w</w:t>
      </w:r>
      <w:r>
        <w:t>s</w:t>
      </w:r>
      <w:r>
        <w:rPr>
          <w:spacing w:val="-11"/>
        </w:rPr>
        <w:t xml:space="preserve"> </w:t>
      </w:r>
      <w:r>
        <w:rPr>
          <w:spacing w:val="-2"/>
        </w:rPr>
        <w:t>s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t>v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t>.</w:t>
      </w:r>
      <w:proofErr w:type="gramEnd"/>
    </w:p>
    <w:p w:rsidR="00FB4A1F" w:rsidRDefault="002306D6">
      <w:pPr>
        <w:ind w:left="1320"/>
      </w:pPr>
      <w:r>
        <w:t xml:space="preserve">•    </w:t>
      </w:r>
      <w:r>
        <w:rPr>
          <w:spacing w:val="44"/>
        </w:rPr>
        <w:t xml:space="preserve"> </w:t>
      </w:r>
      <w:r>
        <w:rPr>
          <w:spacing w:val="-2"/>
        </w:rPr>
        <w:t>M</w:t>
      </w:r>
      <w:r>
        <w:rPr>
          <w:spacing w:val="-10"/>
        </w:rPr>
        <w:t>o</w:t>
      </w:r>
      <w:r>
        <w:rPr>
          <w:spacing w:val="5"/>
        </w:rPr>
        <w:t>n</w:t>
      </w:r>
      <w:r>
        <w:rPr>
          <w:spacing w:val="1"/>
        </w:rPr>
        <w:t>it</w:t>
      </w:r>
      <w:r>
        <w:rPr>
          <w:spacing w:val="-10"/>
        </w:rPr>
        <w:t>o</w:t>
      </w:r>
      <w:r>
        <w:rPr>
          <w:spacing w:val="5"/>
        </w:rPr>
        <w:t>r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v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5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3"/>
        </w:rPr>
        <w:t>ti</w:t>
      </w:r>
      <w:r>
        <w:rPr>
          <w:spacing w:val="5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rPr>
          <w:spacing w:val="10"/>
        </w:rPr>
        <w:t>n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i</w:t>
      </w:r>
      <w:r>
        <w:rPr>
          <w:spacing w:val="5"/>
        </w:rPr>
        <w:t>n</w:t>
      </w:r>
      <w:r>
        <w:rPr>
          <w:spacing w:val="-5"/>
        </w:rPr>
        <w:t>f</w:t>
      </w:r>
      <w:r>
        <w:rPr>
          <w:spacing w:val="1"/>
        </w:rPr>
        <w:t>il</w:t>
      </w:r>
      <w:r>
        <w:rPr>
          <w:spacing w:val="-3"/>
        </w:rPr>
        <w:t>t</w:t>
      </w:r>
      <w:r>
        <w:t>r</w:t>
      </w:r>
      <w:r>
        <w:rPr>
          <w:spacing w:val="-3"/>
        </w:rPr>
        <w:t>a</w:t>
      </w:r>
      <w:r>
        <w:rPr>
          <w:spacing w:val="1"/>
        </w:rPr>
        <w:t>ti</w:t>
      </w:r>
      <w:r>
        <w:rPr>
          <w:spacing w:val="-5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3"/>
          <w:w w:val="101"/>
        </w:rPr>
        <w:t>a</w:t>
      </w:r>
      <w:r>
        <w:rPr>
          <w:spacing w:val="1"/>
          <w:w w:val="101"/>
        </w:rPr>
        <w:t>t</w:t>
      </w:r>
      <w:r>
        <w:rPr>
          <w:spacing w:val="2"/>
          <w:w w:val="101"/>
        </w:rPr>
        <w:t>te</w:t>
      </w:r>
      <w:r>
        <w:rPr>
          <w:spacing w:val="1"/>
        </w:rPr>
        <w:t>m</w:t>
      </w:r>
      <w:r>
        <w:rPr>
          <w:spacing w:val="-5"/>
        </w:rPr>
        <w:t>p</w:t>
      </w:r>
      <w:r>
        <w:rPr>
          <w:spacing w:val="1"/>
          <w:w w:val="101"/>
        </w:rPr>
        <w:t>t</w:t>
      </w:r>
      <w:r>
        <w:rPr>
          <w:spacing w:val="-2"/>
        </w:rPr>
        <w:t>s</w:t>
      </w:r>
      <w:r>
        <w:t>.</w:t>
      </w:r>
    </w:p>
    <w:p w:rsidR="00FB4A1F" w:rsidRDefault="002306D6">
      <w:pPr>
        <w:spacing w:line="220" w:lineRule="exact"/>
        <w:ind w:left="1320"/>
      </w:pPr>
      <w:r>
        <w:t xml:space="preserve">•    </w:t>
      </w:r>
      <w:r>
        <w:rPr>
          <w:spacing w:val="44"/>
        </w:rPr>
        <w:t xml:space="preserve"> </w:t>
      </w:r>
      <w:proofErr w:type="spellStart"/>
      <w:r>
        <w:rPr>
          <w:spacing w:val="-2"/>
        </w:rPr>
        <w:t>M</w:t>
      </w:r>
      <w:r>
        <w:rPr>
          <w:spacing w:val="-10"/>
        </w:rPr>
        <w:t>y</w:t>
      </w:r>
      <w:r>
        <w:rPr>
          <w:spacing w:val="-2"/>
        </w:rPr>
        <w:t>SQ</w:t>
      </w:r>
      <w:r>
        <w:t>L</w:t>
      </w:r>
      <w:proofErr w:type="spellEnd"/>
      <w:r>
        <w:rPr>
          <w:spacing w:val="-5"/>
        </w:rPr>
        <w:t xml:space="preserve"> </w:t>
      </w:r>
      <w:r>
        <w:t>d</w:t>
      </w:r>
      <w:r>
        <w:rPr>
          <w:spacing w:val="1"/>
        </w:rPr>
        <w:t>ata</w:t>
      </w:r>
      <w:r>
        <w:rPr>
          <w:spacing w:val="-5"/>
        </w:rPr>
        <w:t>b</w:t>
      </w:r>
      <w:r>
        <w:rPr>
          <w:spacing w:val="1"/>
        </w:rPr>
        <w:t>a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a</w:t>
      </w:r>
      <w:r>
        <w:rPr>
          <w:spacing w:val="-3"/>
        </w:rPr>
        <w:t>c</w:t>
      </w:r>
      <w:r>
        <w:t>kup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0"/>
        </w:rPr>
        <w:t>r</w:t>
      </w:r>
      <w:r>
        <w:rPr>
          <w:spacing w:val="-3"/>
          <w:w w:val="101"/>
        </w:rPr>
        <w:t>e</w:t>
      </w:r>
      <w:r>
        <w:rPr>
          <w:spacing w:val="-2"/>
        </w:rPr>
        <w:t>s</w:t>
      </w:r>
      <w:r>
        <w:rPr>
          <w:spacing w:val="1"/>
          <w:w w:val="101"/>
        </w:rPr>
        <w:t>t</w:t>
      </w:r>
      <w:r>
        <w:rPr>
          <w:spacing w:val="-5"/>
        </w:rPr>
        <w:t>o</w:t>
      </w:r>
      <w:r>
        <w:t>r</w:t>
      </w:r>
      <w:r>
        <w:rPr>
          <w:spacing w:val="2"/>
        </w:rPr>
        <w:t>a</w:t>
      </w:r>
      <w:r>
        <w:rPr>
          <w:spacing w:val="-3"/>
          <w:w w:val="101"/>
        </w:rPr>
        <w:t>t</w:t>
      </w:r>
      <w:r>
        <w:rPr>
          <w:spacing w:val="1"/>
          <w:w w:val="101"/>
        </w:rPr>
        <w:t>i</w:t>
      </w:r>
      <w:r>
        <w:rPr>
          <w:spacing w:val="-5"/>
        </w:rPr>
        <w:t>o</w:t>
      </w:r>
      <w:r>
        <w:rPr>
          <w:spacing w:val="5"/>
        </w:rPr>
        <w:t>n</w:t>
      </w:r>
      <w:r>
        <w:t>.</w:t>
      </w:r>
    </w:p>
    <w:p w:rsidR="00FB4A1F" w:rsidRDefault="002306D6">
      <w:pPr>
        <w:spacing w:line="220" w:lineRule="exact"/>
        <w:ind w:left="1320"/>
      </w:pPr>
      <w:r>
        <w:t xml:space="preserve">•    </w:t>
      </w:r>
      <w:r>
        <w:rPr>
          <w:spacing w:val="44"/>
        </w:rPr>
        <w:t xml:space="preserve"> </w:t>
      </w:r>
      <w:r>
        <w:rPr>
          <w:spacing w:val="-6"/>
        </w:rPr>
        <w:t>P</w:t>
      </w:r>
      <w:r>
        <w:rPr>
          <w:spacing w:val="5"/>
        </w:rPr>
        <w:t>r</w:t>
      </w:r>
      <w:r>
        <w:rPr>
          <w:spacing w:val="-5"/>
        </w:rPr>
        <w:t>ov</w:t>
      </w:r>
      <w:r>
        <w:rPr>
          <w:spacing w:val="1"/>
        </w:rPr>
        <w:t>id</w:t>
      </w:r>
      <w:r>
        <w:rPr>
          <w:spacing w:val="2"/>
        </w:rPr>
        <w:t>e</w:t>
      </w:r>
      <w:r>
        <w:t>d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>4</w:t>
      </w:r>
      <w:r>
        <w:t>x7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t>1</w:t>
      </w:r>
      <w:r>
        <w:rPr>
          <w:spacing w:val="1"/>
        </w:rPr>
        <w:t>/</w:t>
      </w:r>
      <w:r>
        <w:rPr>
          <w:spacing w:val="-3"/>
        </w:rPr>
        <w:t>L</w:t>
      </w:r>
      <w:r>
        <w:t>2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t>u</w:t>
      </w:r>
      <w:r>
        <w:rPr>
          <w:spacing w:val="-2"/>
        </w:rPr>
        <w:t>s</w:t>
      </w:r>
      <w:r>
        <w:rPr>
          <w:spacing w:val="1"/>
        </w:rPr>
        <w:t>t</w:t>
      </w:r>
      <w:r>
        <w:t>o</w:t>
      </w:r>
      <w:r>
        <w:rPr>
          <w:spacing w:val="1"/>
        </w:rPr>
        <w:t>m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upp</w:t>
      </w:r>
      <w:r>
        <w:rPr>
          <w:spacing w:val="-5"/>
        </w:rPr>
        <w:t>o</w:t>
      </w:r>
      <w:r>
        <w:t>rt</w:t>
      </w:r>
      <w:r>
        <w:rPr>
          <w:spacing w:val="-5"/>
        </w:rPr>
        <w:t xml:space="preserve"> </w:t>
      </w:r>
      <w:r>
        <w:rPr>
          <w:spacing w:val="5"/>
        </w:rPr>
        <w:t>(</w:t>
      </w:r>
      <w:r>
        <w:rPr>
          <w:spacing w:val="-3"/>
        </w:rPr>
        <w:t>L</w:t>
      </w:r>
      <w:r>
        <w:rPr>
          <w:spacing w:val="1"/>
        </w:rPr>
        <w:t>i</w:t>
      </w:r>
      <w:r>
        <w:rPr>
          <w:spacing w:val="-5"/>
        </w:rPr>
        <w:t>v</w:t>
      </w:r>
      <w:r>
        <w:t>e</w:t>
      </w:r>
      <w:r>
        <w:rPr>
          <w:spacing w:val="-4"/>
        </w:rPr>
        <w:t xml:space="preserve"> </w:t>
      </w:r>
      <w:r>
        <w:t>Ch</w:t>
      </w:r>
      <w:r>
        <w:rPr>
          <w:spacing w:val="1"/>
        </w:rPr>
        <w:t>a</w:t>
      </w:r>
      <w:r>
        <w:rPr>
          <w:spacing w:val="1"/>
          <w:w w:val="101"/>
        </w:rPr>
        <w:t>t</w:t>
      </w:r>
      <w:r>
        <w:t>)</w:t>
      </w:r>
    </w:p>
    <w:p w:rsidR="00FB4A1F" w:rsidRDefault="002306D6">
      <w:pPr>
        <w:spacing w:before="1"/>
        <w:ind w:left="1320"/>
      </w:pPr>
      <w:r>
        <w:t xml:space="preserve">•    </w:t>
      </w:r>
      <w:r>
        <w:rPr>
          <w:spacing w:val="44"/>
        </w:rPr>
        <w:t xml:space="preserve"> </w:t>
      </w:r>
      <w:r>
        <w:rPr>
          <w:spacing w:val="-6"/>
        </w:rP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t xml:space="preserve">k </w:t>
      </w:r>
      <w:r>
        <w:rPr>
          <w:spacing w:val="-2"/>
        </w:rPr>
        <w:t>M</w:t>
      </w:r>
      <w:r>
        <w:rPr>
          <w:spacing w:val="-3"/>
        </w:rPr>
        <w:t>a</w:t>
      </w:r>
      <w:r>
        <w:t>n</w:t>
      </w:r>
      <w:r>
        <w:rPr>
          <w:spacing w:val="1"/>
        </w:rPr>
        <w:t>a</w:t>
      </w:r>
      <w:r>
        <w:t>g</w:t>
      </w:r>
      <w:r>
        <w:rPr>
          <w:spacing w:val="2"/>
        </w:rPr>
        <w:t>e</w:t>
      </w:r>
      <w:r>
        <w:rPr>
          <w:spacing w:val="1"/>
        </w:rPr>
        <w:t>m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3"/>
        </w:rPr>
        <w:t>t</w:t>
      </w:r>
      <w:r>
        <w:t>: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t>k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5"/>
        </w:rPr>
        <w:t>f</w:t>
      </w:r>
      <w:r>
        <w:rPr>
          <w:spacing w:val="6"/>
        </w:rPr>
        <w:t>i</w:t>
      </w:r>
      <w:r>
        <w:t>g</w:t>
      </w:r>
      <w:r>
        <w:rPr>
          <w:spacing w:val="-5"/>
        </w:rPr>
        <w:t>u</w:t>
      </w:r>
      <w:r>
        <w:t>r</w:t>
      </w:r>
      <w:r>
        <w:rPr>
          <w:spacing w:val="2"/>
        </w:rP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5"/>
        </w:rPr>
        <w:t>o</w:t>
      </w:r>
      <w:r>
        <w:t>n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6"/>
        </w:rPr>
        <w:t>M</w:t>
      </w:r>
      <w:r>
        <w:rPr>
          <w:spacing w:val="-3"/>
        </w:rPr>
        <w:t>a</w:t>
      </w:r>
      <w:r>
        <w:t>n</w:t>
      </w:r>
      <w:r>
        <w:rPr>
          <w:spacing w:val="7"/>
        </w:rPr>
        <w:t>a</w:t>
      </w:r>
      <w:r>
        <w:t>g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il</w:t>
      </w:r>
      <w:r>
        <w:t>e</w:t>
      </w:r>
      <w:r>
        <w:rPr>
          <w:spacing w:val="-8"/>
        </w:rPr>
        <w:t xml:space="preserve"> </w:t>
      </w:r>
      <w:r>
        <w:rPr>
          <w:spacing w:val="3"/>
        </w:rPr>
        <w:t>S</w:t>
      </w:r>
      <w:r>
        <w:rPr>
          <w:spacing w:val="-10"/>
        </w:rPr>
        <w:t>y</w:t>
      </w:r>
      <w:r>
        <w:rPr>
          <w:spacing w:val="3"/>
        </w:rPr>
        <w:t>s</w:t>
      </w:r>
      <w:r>
        <w:rPr>
          <w:spacing w:val="1"/>
          <w:w w:val="101"/>
        </w:rPr>
        <w:t>t</w:t>
      </w:r>
      <w:r>
        <w:rPr>
          <w:spacing w:val="-3"/>
          <w:w w:val="101"/>
        </w:rPr>
        <w:t>e</w:t>
      </w:r>
      <w:r>
        <w:rPr>
          <w:spacing w:val="1"/>
        </w:rPr>
        <w:t>m</w:t>
      </w:r>
      <w:r>
        <w:rPr>
          <w:spacing w:val="-2"/>
        </w:rPr>
        <w:t>s</w:t>
      </w:r>
      <w:r>
        <w:t>.</w:t>
      </w:r>
    </w:p>
    <w:p w:rsidR="00FB4A1F" w:rsidRDefault="002306D6">
      <w:pPr>
        <w:ind w:left="1320"/>
      </w:pPr>
      <w:r>
        <w:t xml:space="preserve">•    </w:t>
      </w:r>
      <w:r>
        <w:rPr>
          <w:spacing w:val="44"/>
        </w:rPr>
        <w:t xml:space="preserve"> </w:t>
      </w:r>
      <w:r>
        <w:rPr>
          <w:spacing w:val="-6"/>
        </w:rPr>
        <w:t>P</w:t>
      </w:r>
      <w:r>
        <w:rPr>
          <w:spacing w:val="1"/>
        </w:rPr>
        <w:t>a</w:t>
      </w:r>
      <w:r>
        <w:rPr>
          <w:spacing w:val="-3"/>
        </w:rPr>
        <w:t>c</w:t>
      </w:r>
      <w:r>
        <w:t>k</w:t>
      </w:r>
      <w:r>
        <w:rPr>
          <w:spacing w:val="1"/>
        </w:rPr>
        <w:t>a</w:t>
      </w:r>
      <w:r>
        <w:t>ge</w:t>
      </w:r>
      <w:r>
        <w:rPr>
          <w:spacing w:val="-2"/>
        </w:rPr>
        <w:t xml:space="preserve"> </w:t>
      </w:r>
      <w:r>
        <w:rPr>
          <w:spacing w:val="-6"/>
        </w:rPr>
        <w:t>M</w:t>
      </w:r>
      <w:r>
        <w:rPr>
          <w:spacing w:val="-3"/>
        </w:rPr>
        <w:t>a</w:t>
      </w:r>
      <w:r>
        <w:t>n</w:t>
      </w:r>
      <w:r>
        <w:rPr>
          <w:spacing w:val="1"/>
        </w:rPr>
        <w:t>a</w:t>
      </w:r>
      <w:r>
        <w:t>g</w:t>
      </w:r>
      <w:r>
        <w:rPr>
          <w:spacing w:val="2"/>
        </w:rPr>
        <w:t>e</w:t>
      </w:r>
      <w:r>
        <w:rPr>
          <w:spacing w:val="1"/>
        </w:rPr>
        <w:t>m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1"/>
        </w:rPr>
        <w:t>t</w:t>
      </w:r>
      <w:r>
        <w:t>:</w:t>
      </w:r>
      <w:r>
        <w:rPr>
          <w:spacing w:val="-6"/>
        </w:rPr>
        <w:t xml:space="preserve"> U</w:t>
      </w:r>
      <w:r>
        <w:rPr>
          <w:spacing w:val="-2"/>
        </w:rPr>
        <w:t>s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  <w:r>
        <w:rPr>
          <w:spacing w:val="-6"/>
        </w:rPr>
        <w:t xml:space="preserve"> </w:t>
      </w:r>
      <w:r>
        <w:t>r</w:t>
      </w:r>
      <w:r>
        <w:rPr>
          <w:spacing w:val="5"/>
        </w:rPr>
        <w:t>p</w:t>
      </w:r>
      <w:r>
        <w:rPr>
          <w:spacing w:val="-3"/>
        </w:rPr>
        <w:t>m</w:t>
      </w:r>
      <w:r>
        <w:t xml:space="preserve">, </w:t>
      </w:r>
      <w:r>
        <w:rPr>
          <w:spacing w:val="-10"/>
        </w:rPr>
        <w:t>y</w:t>
      </w:r>
      <w:r>
        <w:t>u</w:t>
      </w:r>
      <w:r>
        <w:rPr>
          <w:spacing w:val="1"/>
        </w:rPr>
        <w:t>m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6"/>
        </w:rPr>
        <w:t>s</w:t>
      </w:r>
      <w:r>
        <w:rPr>
          <w:spacing w:val="5"/>
        </w:rPr>
        <w:t>h</w:t>
      </w:r>
      <w:r>
        <w:rPr>
          <w:spacing w:val="-3"/>
        </w:rPr>
        <w:t>el</w:t>
      </w:r>
      <w:r>
        <w:t>l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rPr>
          <w:spacing w:val="-8"/>
        </w:rPr>
        <w:t>c</w:t>
      </w:r>
      <w:r>
        <w:rPr>
          <w:spacing w:val="10"/>
        </w:rPr>
        <w:t>r</w:t>
      </w:r>
      <w:r>
        <w:rPr>
          <w:spacing w:val="1"/>
          <w:w w:val="101"/>
        </w:rPr>
        <w:t>i</w:t>
      </w:r>
      <w:r>
        <w:rPr>
          <w:spacing w:val="-5"/>
        </w:rPr>
        <w:t>p</w:t>
      </w:r>
      <w:r>
        <w:rPr>
          <w:spacing w:val="1"/>
          <w:w w:val="101"/>
        </w:rPr>
        <w:t>t</w:t>
      </w:r>
      <w:r>
        <w:t>.</w:t>
      </w:r>
    </w:p>
    <w:p w:rsidR="00FB4A1F" w:rsidRDefault="002306D6">
      <w:pPr>
        <w:ind w:left="1320"/>
      </w:pPr>
      <w:r>
        <w:t xml:space="preserve">•    </w:t>
      </w:r>
      <w:r>
        <w:rPr>
          <w:spacing w:val="39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r</w:t>
      </w:r>
      <w:r>
        <w:rPr>
          <w:spacing w:val="-5"/>
        </w:rPr>
        <w:t>o</w:t>
      </w:r>
      <w:r>
        <w:t>u</w:t>
      </w:r>
      <w:r>
        <w:rPr>
          <w:spacing w:val="-5"/>
        </w:rPr>
        <w:t>b</w:t>
      </w:r>
      <w:r>
        <w:rPr>
          <w:spacing w:val="1"/>
        </w:rPr>
        <w:t>l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5"/>
        </w:rPr>
        <w:t>h</w:t>
      </w:r>
      <w:r>
        <w:rPr>
          <w:spacing w:val="-5"/>
        </w:rPr>
        <w:t>oo</w:t>
      </w:r>
      <w:r>
        <w:rPr>
          <w:spacing w:val="1"/>
        </w:rPr>
        <w:t>ti</w:t>
      </w:r>
      <w:r>
        <w:rPr>
          <w:spacing w:val="5"/>
        </w:rPr>
        <w:t>n</w:t>
      </w:r>
      <w:r>
        <w:t>g: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3"/>
        </w:rPr>
        <w:t>mi</w:t>
      </w:r>
      <w:r>
        <w:rPr>
          <w:spacing w:val="5"/>
        </w:rPr>
        <w:t>n</w:t>
      </w:r>
      <w:r>
        <w:rPr>
          <w:spacing w:val="1"/>
        </w:rPr>
        <w:t>i</w:t>
      </w:r>
      <w:r>
        <w:rPr>
          <w:spacing w:val="-6"/>
        </w:rPr>
        <w:t>s</w:t>
      </w:r>
      <w:r>
        <w:rPr>
          <w:spacing w:val="-3"/>
        </w:rPr>
        <w:t>t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r</w:t>
      </w:r>
      <w:r>
        <w:rPr>
          <w:spacing w:val="-5"/>
        </w:rPr>
        <w:t>o</w:t>
      </w:r>
      <w:r>
        <w:t>u</w:t>
      </w:r>
      <w:r>
        <w:rPr>
          <w:spacing w:val="-5"/>
        </w:rPr>
        <w:t>b</w:t>
      </w:r>
      <w:r>
        <w:rPr>
          <w:spacing w:val="1"/>
        </w:rPr>
        <w:t>l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5"/>
        </w:rPr>
        <w:t>h</w:t>
      </w:r>
      <w:r>
        <w:rPr>
          <w:spacing w:val="-4"/>
        </w:rPr>
        <w:t>o</w:t>
      </w:r>
      <w:r>
        <w:t>o</w:t>
      </w:r>
      <w:r>
        <w:rPr>
          <w:spacing w:val="1"/>
        </w:rPr>
        <w:t>ti</w:t>
      </w:r>
      <w:r>
        <w:rPr>
          <w:spacing w:val="5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6"/>
        </w:rPr>
        <w:t>D</w:t>
      </w:r>
      <w:r>
        <w:rPr>
          <w:spacing w:val="-3"/>
        </w:rPr>
        <w:t>i</w:t>
      </w:r>
      <w:r>
        <w:rPr>
          <w:spacing w:val="-2"/>
        </w:rPr>
        <w:t>s</w:t>
      </w:r>
      <w:r>
        <w:t>ks</w:t>
      </w:r>
      <w:r>
        <w:rPr>
          <w:spacing w:val="-3"/>
        </w:rPr>
        <w:t xml:space="preserve"> </w:t>
      </w:r>
      <w:r>
        <w:rPr>
          <w:spacing w:val="-5"/>
        </w:rPr>
        <w:t>R</w:t>
      </w:r>
      <w:r>
        <w:rPr>
          <w:spacing w:val="-3"/>
        </w:rPr>
        <w:t>e</w:t>
      </w:r>
      <w:r>
        <w:rPr>
          <w:spacing w:val="1"/>
        </w:rPr>
        <w:t>lat</w:t>
      </w:r>
      <w:r>
        <w:rPr>
          <w:spacing w:val="-3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-3"/>
        </w:rPr>
        <w:t>&amp;</w:t>
      </w:r>
      <w:r>
        <w:rPr>
          <w:spacing w:val="-2"/>
        </w:rPr>
        <w:t>F</w:t>
      </w:r>
      <w:r>
        <w:rPr>
          <w:spacing w:val="1"/>
        </w:rPr>
        <w:t>il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y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t>r</w:t>
      </w:r>
      <w:r>
        <w:rPr>
          <w:spacing w:val="6"/>
        </w:rPr>
        <w:t>a</w:t>
      </w:r>
      <w:r>
        <w:rPr>
          <w:spacing w:val="-6"/>
        </w:rPr>
        <w:t>s</w:t>
      </w:r>
      <w:r>
        <w:rPr>
          <w:spacing w:val="5"/>
        </w:rPr>
        <w:t>h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5"/>
        </w:rPr>
        <w:t>on</w:t>
      </w:r>
    </w:p>
    <w:p w:rsidR="00FB4A1F" w:rsidRDefault="002306D6">
      <w:pPr>
        <w:ind w:left="1680" w:right="7238"/>
        <w:jc w:val="both"/>
      </w:pPr>
      <w:proofErr w:type="gramStart"/>
      <w:r>
        <w:rPr>
          <w:spacing w:val="-3"/>
        </w:rPr>
        <w:t>L</w:t>
      </w:r>
      <w:r>
        <w:rPr>
          <w:spacing w:val="1"/>
          <w:w w:val="101"/>
        </w:rPr>
        <w:t>i</w:t>
      </w:r>
      <w:r>
        <w:rPr>
          <w:spacing w:val="5"/>
        </w:rPr>
        <w:t>n</w:t>
      </w:r>
      <w:r>
        <w:t>u</w:t>
      </w:r>
      <w:r>
        <w:rPr>
          <w:spacing w:val="-5"/>
        </w:rPr>
        <w:t>x</w:t>
      </w:r>
      <w:r>
        <w:t>.</w:t>
      </w:r>
      <w:proofErr w:type="gramEnd"/>
    </w:p>
    <w:p w:rsidR="00FB4A1F" w:rsidRDefault="002306D6">
      <w:pPr>
        <w:spacing w:line="220" w:lineRule="exact"/>
        <w:ind w:left="1320"/>
      </w:pPr>
      <w:r>
        <w:t xml:space="preserve">•    </w:t>
      </w:r>
      <w:r>
        <w:rPr>
          <w:spacing w:val="39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t>k u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3"/>
        </w:rPr>
        <w:t>l</w:t>
      </w:r>
      <w:r>
        <w:rPr>
          <w:spacing w:val="1"/>
        </w:rPr>
        <w:t>i</w:t>
      </w:r>
      <w:r>
        <w:rPr>
          <w:spacing w:val="-3"/>
        </w:rPr>
        <w:t>z</w:t>
      </w:r>
      <w:r>
        <w:rPr>
          <w:spacing w:val="1"/>
        </w:rPr>
        <w:t>ati</w:t>
      </w:r>
      <w:r>
        <w:rPr>
          <w:spacing w:val="-10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rPr>
          <w:spacing w:val="5"/>
        </w:rPr>
        <w:t>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P</w:t>
      </w:r>
      <w:r>
        <w:t>U</w:t>
      </w:r>
      <w:r>
        <w:rPr>
          <w:spacing w:val="-8"/>
        </w:rPr>
        <w:t xml:space="preserve"> </w:t>
      </w:r>
      <w:r>
        <w:t>u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l</w:t>
      </w:r>
      <w:r>
        <w:rPr>
          <w:spacing w:val="-3"/>
        </w:rPr>
        <w:t>i</w:t>
      </w:r>
      <w:r>
        <w:rPr>
          <w:spacing w:val="1"/>
        </w:rPr>
        <w:t>z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3"/>
        </w:rPr>
        <w:t>i</w:t>
      </w:r>
      <w:r>
        <w:rPr>
          <w:spacing w:val="-5"/>
        </w:rPr>
        <w:t>o</w:t>
      </w:r>
      <w:r>
        <w:rPr>
          <w:spacing w:val="5"/>
        </w:rPr>
        <w:t>n</w:t>
      </w:r>
      <w:r>
        <w:t>.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fo</w:t>
      </w:r>
      <w:r>
        <w:rPr>
          <w:spacing w:val="5"/>
        </w:rPr>
        <w:t>r</w:t>
      </w:r>
      <w:r>
        <w:rPr>
          <w:spacing w:val="-3"/>
        </w:rPr>
        <w:t>ma</w:t>
      </w:r>
      <w:r>
        <w:rPr>
          <w:spacing w:val="5"/>
        </w:rPr>
        <w:t>n</w:t>
      </w:r>
      <w:r>
        <w:rPr>
          <w:spacing w:val="-3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5"/>
        </w:rPr>
        <w:t>n</w:t>
      </w:r>
      <w:r>
        <w:rPr>
          <w:spacing w:val="-3"/>
        </w:rPr>
        <w:t>a</w:t>
      </w:r>
      <w:r>
        <w:t>g</w:t>
      </w:r>
      <w:r>
        <w:rPr>
          <w:spacing w:val="-3"/>
        </w:rPr>
        <w:t>eme</w:t>
      </w:r>
      <w:r>
        <w:rPr>
          <w:spacing w:val="5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5"/>
        </w:rPr>
        <w:t>v</w:t>
      </w:r>
      <w:r>
        <w:rPr>
          <w:spacing w:val="1"/>
        </w:rPr>
        <w:t>i</w:t>
      </w:r>
      <w:r>
        <w:t>a</w:t>
      </w:r>
      <w:r>
        <w:rPr>
          <w:spacing w:val="1"/>
        </w:rPr>
        <w:t xml:space="preserve"> </w:t>
      </w:r>
      <w:proofErr w:type="gramStart"/>
      <w:r>
        <w:rPr>
          <w:spacing w:val="1"/>
        </w:rPr>
        <w:t>t</w:t>
      </w:r>
      <w:r>
        <w:rPr>
          <w:spacing w:val="-5"/>
        </w:rPr>
        <w:t>o</w:t>
      </w:r>
      <w:r>
        <w:t>p</w:t>
      </w:r>
      <w:r>
        <w:rPr>
          <w:spacing w:val="-1"/>
        </w:rPr>
        <w:t xml:space="preserve"> </w:t>
      </w:r>
      <w:r>
        <w:rPr>
          <w:spacing w:val="-2"/>
        </w:rPr>
        <w:t>,</w:t>
      </w:r>
      <w:r>
        <w:rPr>
          <w:spacing w:val="2"/>
          <w:w w:val="101"/>
        </w:rPr>
        <w:t>a</w:t>
      </w:r>
      <w:r>
        <w:rPr>
          <w:spacing w:val="5"/>
        </w:rPr>
        <w:t>nd</w:t>
      </w:r>
      <w:proofErr w:type="gramEnd"/>
    </w:p>
    <w:p w:rsidR="00FB4A1F" w:rsidRDefault="002306D6">
      <w:pPr>
        <w:spacing w:line="220" w:lineRule="exact"/>
        <w:ind w:left="1680" w:right="6111"/>
        <w:jc w:val="both"/>
      </w:pPr>
      <w:r>
        <w:rPr>
          <w:spacing w:val="3"/>
        </w:rPr>
        <w:t>S</w:t>
      </w:r>
      <w:r>
        <w:rPr>
          <w:spacing w:val="-10"/>
        </w:rPr>
        <w:t>y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m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1"/>
          <w:w w:val="101"/>
        </w:rPr>
        <w:t>it</w:t>
      </w:r>
      <w:r>
        <w:rPr>
          <w:spacing w:val="-10"/>
        </w:rPr>
        <w:t>o</w:t>
      </w:r>
      <w:r>
        <w:rPr>
          <w:spacing w:val="5"/>
        </w:rPr>
        <w:t>r</w:t>
      </w:r>
      <w:r>
        <w:rPr>
          <w:spacing w:val="-3"/>
          <w:w w:val="101"/>
        </w:rPr>
        <w:t>i</w:t>
      </w:r>
      <w:r>
        <w:t>ng,</w:t>
      </w:r>
    </w:p>
    <w:p w:rsidR="00FB4A1F" w:rsidRDefault="002306D6">
      <w:pPr>
        <w:spacing w:line="220" w:lineRule="exact"/>
        <w:ind w:left="1320"/>
      </w:pPr>
      <w:r>
        <w:t xml:space="preserve">•    </w:t>
      </w:r>
      <w:r>
        <w:rPr>
          <w:spacing w:val="44"/>
        </w:rPr>
        <w:t xml:space="preserve"> </w:t>
      </w:r>
      <w:r>
        <w:rPr>
          <w:spacing w:val="-2"/>
        </w:rPr>
        <w:t>J</w:t>
      </w:r>
      <w:r>
        <w:rPr>
          <w:spacing w:val="-5"/>
        </w:rPr>
        <w:t>o</w:t>
      </w:r>
      <w:r>
        <w:t>b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c</w:t>
      </w:r>
      <w:r>
        <w:rPr>
          <w:spacing w:val="5"/>
        </w:rPr>
        <w:t>h</w:t>
      </w:r>
      <w:r>
        <w:rPr>
          <w:spacing w:val="-3"/>
        </w:rPr>
        <w:t>e</w:t>
      </w:r>
      <w:r>
        <w:t>du</w:t>
      </w:r>
      <w:r>
        <w:rPr>
          <w:spacing w:val="1"/>
        </w:rPr>
        <w:t>l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p</w:t>
      </w:r>
      <w:r>
        <w:rPr>
          <w:spacing w:val="-2"/>
        </w:rPr>
        <w:t>e</w:t>
      </w:r>
      <w:r>
        <w:rPr>
          <w:spacing w:val="5"/>
        </w:rPr>
        <w:t>r</w:t>
      </w:r>
      <w:r>
        <w:rPr>
          <w:spacing w:val="1"/>
        </w:rPr>
        <w:t>a</w:t>
      </w:r>
      <w:r>
        <w:rPr>
          <w:spacing w:val="-3"/>
        </w:rPr>
        <w:t>ti</w:t>
      </w:r>
      <w:r>
        <w:rPr>
          <w:spacing w:val="5"/>
        </w:rPr>
        <w:t>n</w:t>
      </w:r>
      <w:r>
        <w:t>g</w:t>
      </w:r>
      <w:r>
        <w:rPr>
          <w:spacing w:val="-4"/>
        </w:rPr>
        <w:t xml:space="preserve"> </w:t>
      </w:r>
      <w:proofErr w:type="gramStart"/>
      <w:r>
        <w:rPr>
          <w:spacing w:val="3"/>
        </w:rPr>
        <w:t>S</w:t>
      </w:r>
      <w:r>
        <w:rPr>
          <w:spacing w:val="-10"/>
        </w:rPr>
        <w:t>y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m</w:t>
      </w:r>
      <w:r>
        <w:rPr>
          <w:spacing w:val="49"/>
        </w:rPr>
        <w:t xml:space="preserve"> </w:t>
      </w:r>
      <w:r>
        <w:t>:</w:t>
      </w:r>
      <w:proofErr w:type="gramEnd"/>
      <w:r>
        <w:rPr>
          <w:spacing w:val="5"/>
        </w:rPr>
        <w:t xml:space="preserve"> </w:t>
      </w:r>
      <w:r>
        <w:rPr>
          <w:spacing w:val="-3"/>
        </w:rPr>
        <w:t>Wi</w:t>
      </w:r>
      <w:r>
        <w:t>ndo</w:t>
      </w:r>
      <w:r>
        <w:rPr>
          <w:spacing w:val="-2"/>
        </w:rPr>
        <w:t>w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XP</w:t>
      </w:r>
      <w:r>
        <w:rPr>
          <w:spacing w:val="1"/>
        </w:rPr>
        <w:t>/</w:t>
      </w:r>
      <w:r>
        <w:t xml:space="preserve">7 , </w:t>
      </w:r>
      <w:r>
        <w:rPr>
          <w:spacing w:val="-3"/>
        </w:rPr>
        <w:t>L</w:t>
      </w:r>
      <w:r>
        <w:rPr>
          <w:spacing w:val="-3"/>
          <w:w w:val="101"/>
        </w:rPr>
        <w:t>i</w:t>
      </w:r>
      <w:r>
        <w:t>nux</w:t>
      </w:r>
    </w:p>
    <w:p w:rsidR="00FB4A1F" w:rsidRDefault="002306D6">
      <w:pPr>
        <w:spacing w:line="220" w:lineRule="exact"/>
        <w:ind w:left="1320"/>
      </w:pPr>
      <w:r>
        <w:t xml:space="preserve">•    </w:t>
      </w:r>
      <w:r>
        <w:rPr>
          <w:spacing w:val="44"/>
        </w:rPr>
        <w:t xml:space="preserve"> </w:t>
      </w:r>
      <w:r>
        <w:rPr>
          <w:spacing w:val="-6"/>
        </w:rPr>
        <w:t>P</w:t>
      </w:r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1"/>
        </w:rPr>
        <w:t>t</w:t>
      </w:r>
      <w:r>
        <w:rPr>
          <w:spacing w:val="-3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p</w:t>
      </w:r>
      <w:r>
        <w:rPr>
          <w:spacing w:val="6"/>
        </w:rPr>
        <w:t>a</w:t>
      </w:r>
      <w:r>
        <w:rPr>
          <w:spacing w:val="-3"/>
        </w:rPr>
        <w:t>m</w:t>
      </w:r>
      <w:r>
        <w:rPr>
          <w:spacing w:val="1"/>
        </w:rPr>
        <w:t>m</w:t>
      </w:r>
      <w:r>
        <w:rPr>
          <w:spacing w:val="-3"/>
        </w:rPr>
        <w:t>i</w:t>
      </w:r>
      <w:r>
        <w:t>ng</w:t>
      </w:r>
      <w:r>
        <w:rPr>
          <w:spacing w:val="-5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1"/>
          <w:w w:val="101"/>
        </w:rPr>
        <w:t>a</w:t>
      </w:r>
      <w:r>
        <w:rPr>
          <w:spacing w:val="-3"/>
          <w:w w:val="101"/>
        </w:rPr>
        <w:t>cc</w:t>
      </w:r>
      <w:r>
        <w:t>ou</w:t>
      </w:r>
      <w:r>
        <w:rPr>
          <w:spacing w:val="5"/>
        </w:rPr>
        <w:t>n</w:t>
      </w:r>
      <w:r>
        <w:rPr>
          <w:spacing w:val="1"/>
          <w:w w:val="101"/>
        </w:rPr>
        <w:t>t</w:t>
      </w:r>
      <w:r>
        <w:t>s</w:t>
      </w:r>
    </w:p>
    <w:p w:rsidR="00FB4A1F" w:rsidRDefault="002306D6">
      <w:pPr>
        <w:ind w:left="1320"/>
      </w:pPr>
      <w:r>
        <w:t xml:space="preserve">•    </w:t>
      </w:r>
      <w:r>
        <w:rPr>
          <w:spacing w:val="44"/>
        </w:rPr>
        <w:t xml:space="preserve"> </w:t>
      </w:r>
      <w:r>
        <w:rPr>
          <w:spacing w:val="-5"/>
        </w:rPr>
        <w:t>I</w:t>
      </w:r>
      <w:r>
        <w:rPr>
          <w:spacing w:val="5"/>
        </w:rPr>
        <w:t>n</w:t>
      </w:r>
      <w:r>
        <w:rPr>
          <w:spacing w:val="-6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spacing w:val="-3"/>
        </w:rPr>
        <w:t>li</w:t>
      </w:r>
      <w:r>
        <w:rPr>
          <w:spacing w:val="5"/>
        </w:rPr>
        <w:t>n</w:t>
      </w:r>
      <w:r>
        <w:t>g,</w:t>
      </w:r>
      <w:r>
        <w:rPr>
          <w:spacing w:val="-5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5"/>
        </w:rPr>
        <w:t>f</w:t>
      </w:r>
      <w:r>
        <w:rPr>
          <w:spacing w:val="6"/>
        </w:rPr>
        <w:t>i</w:t>
      </w:r>
      <w:r>
        <w:t>g</w:t>
      </w:r>
      <w:r>
        <w:rPr>
          <w:spacing w:val="-5"/>
        </w:rPr>
        <w:t>u</w:t>
      </w:r>
      <w:r>
        <w:rPr>
          <w:spacing w:val="5"/>
        </w:rPr>
        <w:t>r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5"/>
        </w:rPr>
        <w:t>g</w:t>
      </w:r>
      <w:r>
        <w:t>,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3"/>
        </w:rPr>
        <w:t>i</w:t>
      </w:r>
      <w:r>
        <w:t>n</w:t>
      </w:r>
      <w:r>
        <w:rPr>
          <w:spacing w:val="1"/>
        </w:rPr>
        <w:t>t</w:t>
      </w:r>
      <w:r>
        <w:rPr>
          <w:spacing w:val="-3"/>
        </w:rPr>
        <w:t>ai</w:t>
      </w:r>
      <w:r>
        <w:rPr>
          <w:spacing w:val="5"/>
        </w:rPr>
        <w:t>n</w:t>
      </w:r>
      <w:r>
        <w:rPr>
          <w:spacing w:val="-3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-5"/>
        </w:rPr>
        <w:t>v</w:t>
      </w:r>
      <w:r>
        <w:rPr>
          <w:spacing w:val="1"/>
        </w:rPr>
        <w:t>i</w:t>
      </w:r>
      <w:r>
        <w:rPr>
          <w:spacing w:val="-3"/>
        </w:rPr>
        <w:t>ce</w:t>
      </w:r>
      <w:r>
        <w:t xml:space="preserve">s </w:t>
      </w:r>
      <w:r>
        <w:rPr>
          <w:spacing w:val="-2"/>
        </w:rPr>
        <w:t>s</w:t>
      </w:r>
      <w:r>
        <w:t>u</w:t>
      </w:r>
      <w:r>
        <w:rPr>
          <w:spacing w:val="2"/>
        </w:rPr>
        <w:t>c</w:t>
      </w:r>
      <w:r>
        <w:t>h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8"/>
        </w:rPr>
        <w:t xml:space="preserve"> </w:t>
      </w:r>
      <w:r>
        <w:rPr>
          <w:spacing w:val="-5"/>
        </w:rPr>
        <w:t>B</w:t>
      </w:r>
      <w:r>
        <w:rPr>
          <w:spacing w:val="1"/>
        </w:rPr>
        <w:t>i</w:t>
      </w:r>
      <w:r>
        <w:rPr>
          <w:spacing w:val="5"/>
        </w:rPr>
        <w:t>n</w:t>
      </w:r>
      <w:r>
        <w:rPr>
          <w:spacing w:val="-5"/>
        </w:rPr>
        <w:t>d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>p</w:t>
      </w:r>
      <w:r>
        <w:rPr>
          <w:spacing w:val="1"/>
        </w:rPr>
        <w:t>a</w:t>
      </w:r>
      <w:r>
        <w:rPr>
          <w:spacing w:val="-3"/>
        </w:rPr>
        <w:t>c</w:t>
      </w:r>
      <w:r>
        <w:rPr>
          <w:spacing w:val="5"/>
        </w:rPr>
        <w:t>h</w:t>
      </w:r>
      <w:r>
        <w:rPr>
          <w:spacing w:val="-8"/>
        </w:rPr>
        <w:t>e</w:t>
      </w:r>
      <w:r>
        <w:t xml:space="preserve">, </w:t>
      </w:r>
      <w:proofErr w:type="spellStart"/>
      <w:r>
        <w:rPr>
          <w:spacing w:val="3"/>
        </w:rPr>
        <w:t>M</w:t>
      </w:r>
      <w:r>
        <w:rPr>
          <w:spacing w:val="-5"/>
        </w:rPr>
        <w:t>y</w:t>
      </w:r>
      <w:r>
        <w:rPr>
          <w:spacing w:val="-2"/>
        </w:rPr>
        <w:t>SQ</w:t>
      </w:r>
      <w:r>
        <w:rPr>
          <w:spacing w:val="-3"/>
        </w:rPr>
        <w:t>L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rPr>
          <w:spacing w:val="5"/>
        </w:rPr>
        <w:t>n</w:t>
      </w:r>
      <w:r>
        <w:t>g</w:t>
      </w:r>
      <w:r>
        <w:rPr>
          <w:spacing w:val="-3"/>
        </w:rPr>
        <w:t>i</w:t>
      </w:r>
      <w:r>
        <w:t>nx</w:t>
      </w:r>
      <w:proofErr w:type="spellEnd"/>
      <w:r>
        <w:t>,</w:t>
      </w:r>
      <w:r>
        <w:rPr>
          <w:spacing w:val="-4"/>
        </w:rPr>
        <w:t xml:space="preserve"> </w:t>
      </w:r>
      <w:r>
        <w:rPr>
          <w:spacing w:val="-3"/>
          <w:w w:val="101"/>
        </w:rPr>
        <w:t>e</w:t>
      </w:r>
      <w:r>
        <w:rPr>
          <w:spacing w:val="2"/>
          <w:w w:val="101"/>
        </w:rPr>
        <w:t>tc</w:t>
      </w:r>
      <w:r>
        <w:t>.</w:t>
      </w:r>
    </w:p>
    <w:p w:rsidR="00FB4A1F" w:rsidRDefault="002306D6">
      <w:pPr>
        <w:spacing w:line="220" w:lineRule="exact"/>
        <w:ind w:left="1320"/>
      </w:pPr>
      <w:r>
        <w:t xml:space="preserve">•     </w:t>
      </w:r>
      <w:r>
        <w:rPr>
          <w:spacing w:val="42"/>
        </w:rPr>
        <w:t xml:space="preserve"> </w:t>
      </w:r>
      <w:r>
        <w:rPr>
          <w:spacing w:val="1"/>
        </w:rPr>
        <w:t>l</w:t>
      </w:r>
      <w:r>
        <w:rPr>
          <w:spacing w:val="-5"/>
        </w:rPr>
        <w:t>o</w:t>
      </w:r>
      <w:r>
        <w:rPr>
          <w:spacing w:val="1"/>
        </w:rPr>
        <w:t>a</w:t>
      </w:r>
      <w:r>
        <w:t>d b</w:t>
      </w:r>
      <w:r>
        <w:rPr>
          <w:spacing w:val="1"/>
          <w:w w:val="101"/>
        </w:rPr>
        <w:t>a</w:t>
      </w:r>
      <w:r>
        <w:rPr>
          <w:spacing w:val="-3"/>
          <w:w w:val="101"/>
        </w:rPr>
        <w:t>la</w:t>
      </w:r>
      <w:r>
        <w:rPr>
          <w:spacing w:val="5"/>
        </w:rPr>
        <w:t>n</w:t>
      </w:r>
      <w:r>
        <w:rPr>
          <w:spacing w:val="-3"/>
          <w:w w:val="101"/>
        </w:rPr>
        <w:t>ci</w:t>
      </w:r>
      <w:r>
        <w:rPr>
          <w:spacing w:val="5"/>
        </w:rPr>
        <w:t>n</w:t>
      </w:r>
      <w:r>
        <w:t>g</w:t>
      </w:r>
    </w:p>
    <w:p w:rsidR="00FB4A1F" w:rsidRDefault="00FB4A1F">
      <w:pPr>
        <w:spacing w:before="2" w:line="220" w:lineRule="exact"/>
        <w:rPr>
          <w:sz w:val="22"/>
          <w:szCs w:val="22"/>
        </w:rPr>
      </w:pPr>
    </w:p>
    <w:p w:rsidR="00FB4A1F" w:rsidRDefault="002306D6">
      <w:pPr>
        <w:ind w:left="120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tr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-8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8"/>
          <w:sz w:val="22"/>
          <w:szCs w:val="22"/>
        </w:rPr>
        <w:t>h</w:t>
      </w:r>
      <w:r>
        <w:rPr>
          <w:b/>
          <w:spacing w:val="6"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:</w:t>
      </w:r>
      <w:r>
        <w:rPr>
          <w:b/>
          <w:sz w:val="22"/>
          <w:szCs w:val="22"/>
        </w:rPr>
        <w:t>-</w:t>
      </w:r>
    </w:p>
    <w:p w:rsidR="00FB4A1F" w:rsidRDefault="00FB4A1F">
      <w:pPr>
        <w:spacing w:before="6" w:line="220" w:lineRule="exact"/>
        <w:rPr>
          <w:sz w:val="22"/>
          <w:szCs w:val="22"/>
        </w:rPr>
      </w:pPr>
    </w:p>
    <w:p w:rsidR="00FB4A1F" w:rsidRDefault="002306D6">
      <w:pPr>
        <w:ind w:left="580"/>
      </w:pPr>
      <w:r>
        <w:t xml:space="preserve">•    </w:t>
      </w:r>
      <w:r>
        <w:rPr>
          <w:spacing w:val="45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t</w:t>
      </w:r>
      <w:r>
        <w:rPr>
          <w:spacing w:val="5"/>
        </w:rPr>
        <w:t>r</w:t>
      </w:r>
      <w:r>
        <w:rPr>
          <w:spacing w:val="-10"/>
        </w:rPr>
        <w:t>o</w:t>
      </w:r>
      <w:r>
        <w:rPr>
          <w:spacing w:val="5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rPr>
          <w:spacing w:val="1"/>
        </w:rPr>
        <w:t>mm</w:t>
      </w:r>
      <w:r>
        <w:rPr>
          <w:spacing w:val="-5"/>
        </w:rPr>
        <w:t>u</w:t>
      </w:r>
      <w:r>
        <w:rPr>
          <w:spacing w:val="5"/>
        </w:rPr>
        <w:t>n</w:t>
      </w:r>
      <w:r>
        <w:rPr>
          <w:spacing w:val="1"/>
        </w:rPr>
        <w:t>i</w:t>
      </w:r>
      <w:r>
        <w:rPr>
          <w:spacing w:val="-3"/>
        </w:rPr>
        <w:t>ca</w:t>
      </w:r>
      <w:r>
        <w:rPr>
          <w:spacing w:val="1"/>
        </w:rPr>
        <w:t>t</w:t>
      </w:r>
      <w:r>
        <w:rPr>
          <w:spacing w:val="3"/>
        </w:rPr>
        <w:t>i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k</w:t>
      </w:r>
      <w:r>
        <w:rPr>
          <w:spacing w:val="1"/>
          <w:w w:val="101"/>
        </w:rPr>
        <w:t>ill</w:t>
      </w:r>
      <w:r>
        <w:t>s</w:t>
      </w:r>
    </w:p>
    <w:p w:rsidR="00FB4A1F" w:rsidRDefault="002306D6">
      <w:pPr>
        <w:spacing w:before="1"/>
        <w:ind w:left="580"/>
      </w:pPr>
      <w:r>
        <w:t xml:space="preserve">•    </w:t>
      </w:r>
      <w:r>
        <w:rPr>
          <w:spacing w:val="45"/>
        </w:rPr>
        <w:t xml:space="preserve"> </w:t>
      </w:r>
      <w:r>
        <w:rPr>
          <w:spacing w:val="-2"/>
        </w:rPr>
        <w:t>M</w:t>
      </w:r>
      <w:r>
        <w:rPr>
          <w:spacing w:val="-5"/>
        </w:rPr>
        <w:t>u</w:t>
      </w:r>
      <w:r>
        <w:rPr>
          <w:spacing w:val="1"/>
          <w:w w:val="101"/>
        </w:rPr>
        <w:t>l</w:t>
      </w:r>
      <w:r>
        <w:rPr>
          <w:spacing w:val="-3"/>
          <w:w w:val="101"/>
        </w:rPr>
        <w:t>t</w:t>
      </w:r>
      <w:r>
        <w:rPr>
          <w:spacing w:val="1"/>
          <w:w w:val="101"/>
        </w:rPr>
        <w:t>i</w:t>
      </w:r>
      <w:r>
        <w:rPr>
          <w:spacing w:val="-3"/>
          <w:w w:val="101"/>
        </w:rPr>
        <w:t>t</w:t>
      </w:r>
      <w:r>
        <w:rPr>
          <w:spacing w:val="1"/>
          <w:w w:val="101"/>
        </w:rPr>
        <w:t>a</w:t>
      </w:r>
      <w:r>
        <w:rPr>
          <w:spacing w:val="-2"/>
        </w:rPr>
        <w:t>s</w:t>
      </w:r>
      <w:r>
        <w:t>k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</w:p>
    <w:p w:rsidR="00FB4A1F" w:rsidRDefault="002306D6">
      <w:pPr>
        <w:ind w:left="580"/>
      </w:pPr>
      <w:r>
        <w:t xml:space="preserve">•    </w:t>
      </w:r>
      <w:r>
        <w:rPr>
          <w:spacing w:val="45"/>
        </w:rPr>
        <w:t xml:space="preserve"> </w:t>
      </w:r>
      <w:r>
        <w:rPr>
          <w:spacing w:val="-3"/>
        </w:rPr>
        <w:t>Le</w:t>
      </w:r>
      <w:r>
        <w:rPr>
          <w:spacing w:val="1"/>
        </w:rPr>
        <w:t>a</w:t>
      </w:r>
      <w:r>
        <w:t>d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-6"/>
        </w:rPr>
        <w:t>s</w:t>
      </w:r>
      <w:r>
        <w:rPr>
          <w:spacing w:val="5"/>
        </w:rPr>
        <w:t>h</w:t>
      </w:r>
      <w:r>
        <w:rPr>
          <w:spacing w:val="1"/>
        </w:rPr>
        <w:t>i</w:t>
      </w:r>
      <w:r>
        <w:t>p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>b</w:t>
      </w:r>
      <w:r>
        <w:rPr>
          <w:spacing w:val="1"/>
          <w:w w:val="101"/>
        </w:rPr>
        <w:t>i</w:t>
      </w:r>
      <w:r>
        <w:rPr>
          <w:spacing w:val="2"/>
          <w:w w:val="101"/>
        </w:rPr>
        <w:t>li</w:t>
      </w:r>
      <w:r>
        <w:rPr>
          <w:spacing w:val="1"/>
          <w:w w:val="101"/>
        </w:rPr>
        <w:t>ti</w:t>
      </w:r>
      <w:r>
        <w:rPr>
          <w:spacing w:val="-3"/>
          <w:w w:val="101"/>
        </w:rPr>
        <w:t>e</w:t>
      </w:r>
      <w:r>
        <w:t>s</w:t>
      </w:r>
    </w:p>
    <w:p w:rsidR="00FB4A1F" w:rsidRDefault="002306D6">
      <w:pPr>
        <w:ind w:left="580"/>
      </w:pPr>
      <w:r>
        <w:t xml:space="preserve">•    </w:t>
      </w:r>
      <w:r>
        <w:rPr>
          <w:spacing w:val="4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ee</w:t>
      </w:r>
      <w:r>
        <w:t>n</w:t>
      </w:r>
      <w:r>
        <w:rPr>
          <w:spacing w:val="5"/>
        </w:rPr>
        <w:t>n</w:t>
      </w:r>
      <w:r>
        <w:rPr>
          <w:spacing w:val="-3"/>
        </w:rPr>
        <w:t>e</w:t>
      </w:r>
      <w:r>
        <w:rPr>
          <w:spacing w:val="-2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ea</w:t>
      </w:r>
      <w:r>
        <w:t xml:space="preserve">rn </w:t>
      </w:r>
      <w:r>
        <w:rPr>
          <w:spacing w:val="2"/>
        </w:rPr>
        <w:t>a</w:t>
      </w:r>
      <w:r>
        <w:rPr>
          <w:spacing w:val="5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3"/>
          <w:w w:val="101"/>
        </w:rPr>
        <w:t>i</w:t>
      </w:r>
      <w:r>
        <w:rPr>
          <w:spacing w:val="1"/>
        </w:rPr>
        <w:t>m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ov</w:t>
      </w:r>
      <w:r>
        <w:rPr>
          <w:w w:val="101"/>
        </w:rPr>
        <w:t>e</w:t>
      </w:r>
    </w:p>
    <w:p w:rsidR="00FB4A1F" w:rsidRDefault="002306D6">
      <w:pPr>
        <w:ind w:left="580"/>
      </w:pPr>
      <w:r>
        <w:t xml:space="preserve">•    </w:t>
      </w:r>
      <w:r>
        <w:rPr>
          <w:spacing w:val="40"/>
        </w:rPr>
        <w:t xml:space="preserve"> </w:t>
      </w:r>
      <w:r>
        <w:rPr>
          <w:spacing w:val="1"/>
        </w:rPr>
        <w:t>E</w:t>
      </w:r>
      <w:r>
        <w:rPr>
          <w:spacing w:val="-5"/>
        </w:rPr>
        <w:t>ff</w:t>
      </w:r>
      <w:r>
        <w:rPr>
          <w:spacing w:val="1"/>
        </w:rPr>
        <w:t>e</w:t>
      </w:r>
      <w:r>
        <w:rPr>
          <w:spacing w:val="-3"/>
        </w:rPr>
        <w:t>c</w:t>
      </w:r>
      <w:r>
        <w:rPr>
          <w:spacing w:val="1"/>
        </w:rPr>
        <w:t>ti</w:t>
      </w:r>
      <w:r>
        <w:rPr>
          <w:spacing w:val="-5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6"/>
        </w:rPr>
        <w:t>w</w:t>
      </w:r>
      <w:r>
        <w:rPr>
          <w:spacing w:val="-5"/>
        </w:rPr>
        <w:t>o</w:t>
      </w:r>
      <w:r>
        <w:rPr>
          <w:spacing w:val="5"/>
        </w:rPr>
        <w:t>r</w:t>
      </w:r>
      <w:r>
        <w:t>k</w:t>
      </w:r>
      <w:r>
        <w:rPr>
          <w:spacing w:val="2"/>
        </w:rPr>
        <w:t>i</w:t>
      </w:r>
      <w:r>
        <w:rPr>
          <w:spacing w:val="5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-3"/>
        </w:rPr>
        <w:t>i</w:t>
      </w:r>
      <w:r>
        <w:rPr>
          <w:spacing w:val="5"/>
        </w:rPr>
        <w:t>n</w:t>
      </w:r>
      <w:r>
        <w:t>d</w:t>
      </w:r>
      <w:r>
        <w:rPr>
          <w:spacing w:val="-3"/>
        </w:rPr>
        <w:t>e</w:t>
      </w:r>
      <w:r>
        <w:t>p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5"/>
        </w:rPr>
        <w:t>d</w:t>
      </w:r>
      <w:r>
        <w:rPr>
          <w:spacing w:val="-3"/>
        </w:rPr>
        <w:t>e</w:t>
      </w:r>
      <w:r>
        <w:t>n</w:t>
      </w:r>
      <w:r>
        <w:rPr>
          <w:spacing w:val="1"/>
        </w:rPr>
        <w:t>tl</w:t>
      </w:r>
      <w:r>
        <w:t>y</w:t>
      </w:r>
      <w:r>
        <w:rPr>
          <w:spacing w:val="-14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rPr>
          <w:spacing w:val="1"/>
        </w:rPr>
        <w:t>ll</w:t>
      </w:r>
      <w:r>
        <w:rPr>
          <w:spacing w:val="2"/>
        </w:rPr>
        <w:t>a</w:t>
      </w:r>
      <w:r>
        <w:t>b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1"/>
        </w:rPr>
        <w:t>ti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1"/>
        </w:rPr>
        <w:t>l</w:t>
      </w:r>
      <w:r>
        <w:t>y</w:t>
      </w:r>
      <w:r>
        <w:rPr>
          <w:spacing w:val="-15"/>
        </w:rPr>
        <w:t xml:space="preserve"> </w:t>
      </w:r>
      <w:r>
        <w:rPr>
          <w:spacing w:val="6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2"/>
          <w:w w:val="101"/>
        </w:rPr>
        <w:t>te</w:t>
      </w:r>
      <w:r>
        <w:rPr>
          <w:spacing w:val="1"/>
          <w:w w:val="101"/>
        </w:rPr>
        <w:t>a</w:t>
      </w:r>
      <w:r>
        <w:rPr>
          <w:spacing w:val="1"/>
        </w:rPr>
        <w:t>m</w:t>
      </w:r>
      <w:r>
        <w:rPr>
          <w:spacing w:val="-6"/>
        </w:rPr>
        <w:t>s</w:t>
      </w:r>
      <w:r>
        <w:t>.</w:t>
      </w:r>
    </w:p>
    <w:p w:rsidR="00FB4A1F" w:rsidRDefault="00FB4A1F">
      <w:pPr>
        <w:spacing w:before="2" w:line="100" w:lineRule="exact"/>
        <w:rPr>
          <w:sz w:val="11"/>
          <w:szCs w:val="11"/>
        </w:rPr>
      </w:pPr>
    </w:p>
    <w:p w:rsidR="00FB4A1F" w:rsidRDefault="00FB4A1F">
      <w:pPr>
        <w:spacing w:line="200" w:lineRule="exact"/>
      </w:pPr>
    </w:p>
    <w:p w:rsidR="00FB4A1F" w:rsidRPr="002306D6" w:rsidRDefault="002306D6">
      <w:pPr>
        <w:spacing w:line="220" w:lineRule="exact"/>
        <w:ind w:left="120"/>
      </w:pPr>
      <w:r w:rsidRPr="002306D6">
        <w:rPr>
          <w:b/>
          <w:position w:val="-1"/>
          <w:u w:color="000000"/>
        </w:rPr>
        <w:t>E</w:t>
      </w:r>
      <w:r w:rsidRPr="002306D6">
        <w:rPr>
          <w:b/>
          <w:spacing w:val="-2"/>
          <w:position w:val="-1"/>
          <w:u w:color="000000"/>
        </w:rPr>
        <w:t>DUCA</w:t>
      </w:r>
      <w:r w:rsidRPr="002306D6">
        <w:rPr>
          <w:b/>
          <w:position w:val="-1"/>
          <w:u w:color="000000"/>
        </w:rPr>
        <w:t>T</w:t>
      </w:r>
      <w:r w:rsidRPr="002306D6">
        <w:rPr>
          <w:b/>
          <w:spacing w:val="-2"/>
          <w:position w:val="-1"/>
          <w:u w:color="000000"/>
        </w:rPr>
        <w:t>I</w:t>
      </w:r>
      <w:r w:rsidRPr="002306D6">
        <w:rPr>
          <w:b/>
          <w:spacing w:val="1"/>
          <w:position w:val="-1"/>
          <w:u w:color="000000"/>
        </w:rPr>
        <w:t>O</w:t>
      </w:r>
      <w:r w:rsidRPr="002306D6">
        <w:rPr>
          <w:b/>
          <w:spacing w:val="-1"/>
          <w:position w:val="-1"/>
          <w:u w:color="000000"/>
        </w:rPr>
        <w:t>N</w:t>
      </w:r>
      <w:r w:rsidRPr="002306D6">
        <w:rPr>
          <w:b/>
          <w:spacing w:val="3"/>
          <w:position w:val="-1"/>
          <w:u w:color="000000"/>
        </w:rPr>
        <w:t>A</w:t>
      </w:r>
      <w:r w:rsidRPr="002306D6">
        <w:rPr>
          <w:b/>
          <w:position w:val="-1"/>
          <w:u w:color="000000"/>
        </w:rPr>
        <w:t>L</w:t>
      </w:r>
      <w:r w:rsidRPr="002306D6">
        <w:rPr>
          <w:b/>
          <w:spacing w:val="2"/>
          <w:position w:val="-1"/>
          <w:u w:color="000000"/>
        </w:rPr>
        <w:t xml:space="preserve"> </w:t>
      </w:r>
      <w:r w:rsidRPr="002306D6">
        <w:rPr>
          <w:b/>
          <w:spacing w:val="-16"/>
          <w:position w:val="-1"/>
          <w:u w:color="000000"/>
        </w:rPr>
        <w:t>A</w:t>
      </w:r>
      <w:r w:rsidRPr="002306D6">
        <w:rPr>
          <w:b/>
          <w:spacing w:val="-21"/>
          <w:position w:val="-1"/>
          <w:u w:color="000000"/>
        </w:rPr>
        <w:t>C</w:t>
      </w:r>
      <w:r w:rsidRPr="002306D6">
        <w:rPr>
          <w:b/>
          <w:spacing w:val="-13"/>
          <w:position w:val="-1"/>
          <w:u w:color="000000"/>
        </w:rPr>
        <w:t>H</w:t>
      </w:r>
      <w:r w:rsidRPr="002306D6">
        <w:rPr>
          <w:b/>
          <w:spacing w:val="-16"/>
          <w:position w:val="-1"/>
          <w:u w:color="000000"/>
        </w:rPr>
        <w:t>I</w:t>
      </w:r>
      <w:r w:rsidRPr="002306D6">
        <w:rPr>
          <w:b/>
          <w:spacing w:val="-15"/>
          <w:position w:val="-1"/>
          <w:u w:color="000000"/>
        </w:rPr>
        <w:t>E</w:t>
      </w:r>
      <w:r w:rsidRPr="002306D6">
        <w:rPr>
          <w:b/>
          <w:spacing w:val="-21"/>
          <w:position w:val="-1"/>
          <w:u w:color="000000"/>
        </w:rPr>
        <w:t>V</w:t>
      </w:r>
      <w:r w:rsidRPr="002306D6">
        <w:rPr>
          <w:b/>
          <w:spacing w:val="-15"/>
          <w:position w:val="-1"/>
          <w:u w:color="000000"/>
        </w:rPr>
        <w:t>E</w:t>
      </w:r>
      <w:r w:rsidRPr="002306D6">
        <w:rPr>
          <w:b/>
          <w:spacing w:val="-18"/>
          <w:position w:val="-1"/>
          <w:u w:color="000000"/>
        </w:rPr>
        <w:t>M</w:t>
      </w:r>
      <w:r w:rsidRPr="002306D6">
        <w:rPr>
          <w:b/>
          <w:spacing w:val="-15"/>
          <w:position w:val="-1"/>
          <w:u w:color="000000"/>
        </w:rPr>
        <w:t>E</w:t>
      </w:r>
      <w:r w:rsidRPr="002306D6">
        <w:rPr>
          <w:b/>
          <w:spacing w:val="-16"/>
          <w:position w:val="-1"/>
          <w:u w:color="000000"/>
        </w:rPr>
        <w:t>N</w:t>
      </w:r>
      <w:r w:rsidRPr="002306D6">
        <w:rPr>
          <w:b/>
          <w:spacing w:val="-15"/>
          <w:position w:val="-1"/>
          <w:u w:color="000000"/>
        </w:rPr>
        <w:t>T</w:t>
      </w:r>
      <w:r w:rsidRPr="002306D6">
        <w:rPr>
          <w:b/>
          <w:position w:val="-1"/>
          <w:u w:color="000000"/>
        </w:rPr>
        <w:t>S</w:t>
      </w:r>
    </w:p>
    <w:p w:rsidR="00FB4A1F" w:rsidRDefault="00FB4A1F">
      <w:pPr>
        <w:spacing w:line="100" w:lineRule="exact"/>
        <w:rPr>
          <w:sz w:val="10"/>
          <w:szCs w:val="10"/>
        </w:rPr>
      </w:pPr>
    </w:p>
    <w:p w:rsidR="00FB4A1F" w:rsidRDefault="00FB4A1F">
      <w:pPr>
        <w:spacing w:line="200" w:lineRule="exact"/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01"/>
        <w:gridCol w:w="2214"/>
        <w:gridCol w:w="2847"/>
        <w:gridCol w:w="1527"/>
        <w:gridCol w:w="1364"/>
      </w:tblGrid>
      <w:tr w:rsidR="00FB4A1F">
        <w:trPr>
          <w:trHeight w:hRule="exact" w:val="452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1F" w:rsidRDefault="002306D6">
            <w:pPr>
              <w:spacing w:line="220" w:lineRule="exact"/>
              <w:ind w:left="157"/>
            </w:pPr>
            <w:r>
              <w:rPr>
                <w:b/>
              </w:rPr>
              <w:t>E</w:t>
            </w:r>
            <w:r>
              <w:rPr>
                <w:b/>
                <w:spacing w:val="-2"/>
              </w:rPr>
              <w:t>d</w:t>
            </w:r>
            <w:r>
              <w:rPr>
                <w:b/>
                <w:spacing w:val="-6"/>
              </w:rPr>
              <w:t>u</w:t>
            </w:r>
            <w:r>
              <w:rPr>
                <w:b/>
                <w:spacing w:val="1"/>
                <w:w w:val="101"/>
              </w:rPr>
              <w:t>c</w:t>
            </w:r>
            <w:r>
              <w:rPr>
                <w:b/>
              </w:rPr>
              <w:t>at</w:t>
            </w:r>
            <w:r>
              <w:rPr>
                <w:b/>
                <w:spacing w:val="1"/>
              </w:rPr>
              <w:t>i</w:t>
            </w:r>
            <w:r>
              <w:rPr>
                <w:b/>
                <w:spacing w:val="-5"/>
              </w:rPr>
              <w:t>o</w:t>
            </w:r>
            <w:r>
              <w:rPr>
                <w:b/>
              </w:rPr>
              <w:t>n</w:t>
            </w: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1F" w:rsidRDefault="002306D6">
            <w:pPr>
              <w:spacing w:line="220" w:lineRule="exact"/>
              <w:ind w:left="431"/>
            </w:pPr>
            <w:r>
              <w:rPr>
                <w:b/>
                <w:spacing w:val="2"/>
              </w:rPr>
              <w:t>B</w:t>
            </w:r>
            <w:r>
              <w:rPr>
                <w:b/>
                <w:spacing w:val="5"/>
              </w:rPr>
              <w:t>o</w:t>
            </w:r>
            <w:r>
              <w:rPr>
                <w:b/>
                <w:spacing w:val="1"/>
              </w:rPr>
              <w:t>a</w:t>
            </w:r>
            <w:r>
              <w:rPr>
                <w:b/>
                <w:spacing w:val="11"/>
              </w:rPr>
              <w:t>r</w:t>
            </w:r>
            <w:r>
              <w:rPr>
                <w:b/>
              </w:rPr>
              <w:t>d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1F" w:rsidRDefault="002306D6">
            <w:pPr>
              <w:spacing w:line="220" w:lineRule="exact"/>
              <w:ind w:left="787"/>
            </w:pPr>
            <w:r>
              <w:rPr>
                <w:b/>
                <w:spacing w:val="-2"/>
              </w:rPr>
              <w:t>C</w:t>
            </w:r>
            <w:r>
              <w:rPr>
                <w:b/>
                <w:spacing w:val="-5"/>
              </w:rPr>
              <w:t>o</w:t>
            </w:r>
            <w:r>
              <w:rPr>
                <w:b/>
                <w:spacing w:val="1"/>
                <w:w w:val="101"/>
              </w:rPr>
              <w:t>lle</w:t>
            </w:r>
            <w:r>
              <w:rPr>
                <w:b/>
              </w:rPr>
              <w:t>g</w:t>
            </w:r>
            <w:r>
              <w:rPr>
                <w:b/>
                <w:spacing w:val="-3"/>
              </w:rPr>
              <w:t>e</w:t>
            </w:r>
            <w:r>
              <w:rPr>
                <w:b/>
                <w:spacing w:val="1"/>
                <w:w w:val="101"/>
              </w:rPr>
              <w:t>/</w:t>
            </w:r>
            <w:r>
              <w:rPr>
                <w:b/>
                <w:spacing w:val="-2"/>
              </w:rPr>
              <w:t>S</w:t>
            </w:r>
            <w:r>
              <w:rPr>
                <w:b/>
                <w:spacing w:val="1"/>
                <w:w w:val="101"/>
              </w:rPr>
              <w:t>c</w:t>
            </w:r>
            <w:r>
              <w:rPr>
                <w:b/>
                <w:spacing w:val="-2"/>
              </w:rPr>
              <w:t>h</w:t>
            </w:r>
            <w:r>
              <w:rPr>
                <w:b/>
                <w:spacing w:val="-4"/>
              </w:rPr>
              <w:t>o</w:t>
            </w:r>
            <w:r>
              <w:rPr>
                <w:b/>
              </w:rPr>
              <w:t>o</w:t>
            </w:r>
            <w:r>
              <w:rPr>
                <w:b/>
                <w:w w:val="101"/>
              </w:rPr>
              <w:t>l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1F" w:rsidRDefault="002306D6">
            <w:pPr>
              <w:spacing w:line="220" w:lineRule="exact"/>
              <w:ind w:left="441"/>
            </w:pPr>
            <w:r>
              <w:rPr>
                <w:b/>
                <w:spacing w:val="3"/>
              </w:rPr>
              <w:t>Y</w:t>
            </w:r>
            <w:r>
              <w:rPr>
                <w:b/>
                <w:spacing w:val="-3"/>
              </w:rPr>
              <w:t>e</w:t>
            </w:r>
            <w:r>
              <w:rPr>
                <w:b/>
              </w:rPr>
              <w:t>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of</w:t>
            </w:r>
          </w:p>
          <w:p w:rsidR="00FB4A1F" w:rsidRDefault="002306D6">
            <w:pPr>
              <w:spacing w:line="200" w:lineRule="exact"/>
              <w:ind w:left="436"/>
            </w:pPr>
            <w:r>
              <w:rPr>
                <w:b/>
                <w:spacing w:val="-3"/>
                <w:position w:val="-2"/>
              </w:rPr>
              <w:t>P</w:t>
            </w:r>
            <w:r>
              <w:rPr>
                <w:b/>
                <w:position w:val="-2"/>
              </w:rPr>
              <w:t>a</w:t>
            </w:r>
            <w:r>
              <w:rPr>
                <w:b/>
                <w:spacing w:val="-2"/>
                <w:position w:val="-2"/>
              </w:rPr>
              <w:t>ss</w:t>
            </w:r>
            <w:r>
              <w:rPr>
                <w:b/>
                <w:spacing w:val="1"/>
                <w:w w:val="101"/>
                <w:position w:val="-2"/>
              </w:rPr>
              <w:t>i</w:t>
            </w:r>
            <w:r>
              <w:rPr>
                <w:b/>
                <w:spacing w:val="-2"/>
                <w:position w:val="-2"/>
              </w:rPr>
              <w:t>n</w:t>
            </w:r>
            <w:r>
              <w:rPr>
                <w:b/>
                <w:position w:val="-2"/>
              </w:rPr>
              <w:t>g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1F" w:rsidRDefault="002306D6">
            <w:pPr>
              <w:spacing w:line="220" w:lineRule="exact"/>
              <w:ind w:left="353" w:right="357"/>
              <w:jc w:val="center"/>
            </w:pPr>
            <w:r>
              <w:rPr>
                <w:b/>
                <w:spacing w:val="1"/>
              </w:rPr>
              <w:t>M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>r</w:t>
            </w:r>
            <w:r>
              <w:rPr>
                <w:b/>
                <w:spacing w:val="3"/>
              </w:rPr>
              <w:t>k</w:t>
            </w:r>
            <w:r>
              <w:rPr>
                <w:b/>
              </w:rPr>
              <w:t>s</w:t>
            </w:r>
          </w:p>
          <w:p w:rsidR="00FB4A1F" w:rsidRDefault="002306D6">
            <w:pPr>
              <w:spacing w:line="200" w:lineRule="exact"/>
              <w:ind w:left="213" w:right="114"/>
              <w:jc w:val="center"/>
            </w:pPr>
            <w:r>
              <w:rPr>
                <w:b/>
                <w:spacing w:val="-3"/>
                <w:position w:val="-2"/>
              </w:rPr>
              <w:t>P</w:t>
            </w:r>
            <w:r>
              <w:rPr>
                <w:b/>
                <w:spacing w:val="1"/>
                <w:w w:val="101"/>
                <w:position w:val="-2"/>
              </w:rPr>
              <w:t>er</w:t>
            </w:r>
            <w:r>
              <w:rPr>
                <w:b/>
                <w:spacing w:val="-3"/>
                <w:w w:val="101"/>
                <w:position w:val="-2"/>
              </w:rPr>
              <w:t>c</w:t>
            </w:r>
            <w:r>
              <w:rPr>
                <w:b/>
                <w:spacing w:val="1"/>
                <w:w w:val="101"/>
                <w:position w:val="-2"/>
              </w:rPr>
              <w:t>e</w:t>
            </w:r>
            <w:r>
              <w:rPr>
                <w:b/>
                <w:spacing w:val="-2"/>
                <w:position w:val="-2"/>
              </w:rPr>
              <w:t>n</w:t>
            </w:r>
            <w:r>
              <w:rPr>
                <w:b/>
                <w:position w:val="-2"/>
              </w:rPr>
              <w:t>t</w:t>
            </w:r>
            <w:r>
              <w:rPr>
                <w:b/>
                <w:spacing w:val="1"/>
                <w:position w:val="-2"/>
              </w:rPr>
              <w:t>a</w:t>
            </w:r>
            <w:r>
              <w:rPr>
                <w:b/>
                <w:spacing w:val="5"/>
                <w:position w:val="-2"/>
              </w:rPr>
              <w:t>g</w:t>
            </w:r>
            <w:r>
              <w:rPr>
                <w:b/>
                <w:w w:val="101"/>
                <w:position w:val="-2"/>
              </w:rPr>
              <w:t>e</w:t>
            </w:r>
          </w:p>
        </w:tc>
      </w:tr>
      <w:tr w:rsidR="00FB4A1F">
        <w:trPr>
          <w:trHeight w:hRule="exact" w:val="283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1F" w:rsidRDefault="002306D6">
            <w:pPr>
              <w:spacing w:line="220" w:lineRule="exact"/>
              <w:ind w:left="95"/>
            </w:pPr>
            <w:proofErr w:type="spellStart"/>
            <w:r>
              <w:rPr>
                <w:spacing w:val="-5"/>
              </w:rPr>
              <w:t>B</w:t>
            </w:r>
            <w:r>
              <w:rPr>
                <w:spacing w:val="2"/>
              </w:rPr>
              <w:t>.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ec</w:t>
            </w:r>
            <w:r>
              <w:t>h</w:t>
            </w:r>
            <w:proofErr w:type="spellEnd"/>
            <w:r>
              <w:rPr>
                <w:spacing w:val="9"/>
              </w:rPr>
              <w:t xml:space="preserve"> </w:t>
            </w:r>
            <w:r>
              <w:t>(</w:t>
            </w:r>
            <w:r>
              <w:rPr>
                <w:spacing w:val="-5"/>
              </w:rPr>
              <w:t>I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T</w:t>
            </w:r>
            <w:r>
              <w:t>)</w:t>
            </w: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1F" w:rsidRDefault="002306D6">
            <w:pPr>
              <w:spacing w:line="220" w:lineRule="exact"/>
              <w:ind w:left="470"/>
            </w:pPr>
            <w:r>
              <w:rPr>
                <w:spacing w:val="-2"/>
              </w:rPr>
              <w:t>M</w:t>
            </w:r>
            <w:r>
              <w:rPr>
                <w:spacing w:val="2"/>
              </w:rPr>
              <w:t>.</w:t>
            </w:r>
            <w:r>
              <w:t>G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U</w:t>
            </w:r>
            <w:r>
              <w:rPr>
                <w:spacing w:val="5"/>
              </w:rPr>
              <w:t>n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5"/>
              </w:rPr>
              <w:t>v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2"/>
              </w:rPr>
              <w:t>s</w:t>
            </w:r>
            <w:r>
              <w:rPr>
                <w:spacing w:val="-3"/>
                <w:w w:val="101"/>
              </w:rPr>
              <w:t>i</w:t>
            </w:r>
            <w:r>
              <w:rPr>
                <w:spacing w:val="1"/>
                <w:w w:val="101"/>
              </w:rPr>
              <w:t>t</w:t>
            </w:r>
            <w:r>
              <w:t>y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1F" w:rsidRDefault="002306D6">
            <w:pPr>
              <w:spacing w:line="220" w:lineRule="exact"/>
              <w:ind w:left="503"/>
            </w:pPr>
            <w:r>
              <w:rPr>
                <w:spacing w:val="-2"/>
              </w:rPr>
              <w:t>M</w:t>
            </w:r>
            <w:r>
              <w:rPr>
                <w:spacing w:val="-3"/>
              </w:rPr>
              <w:t>Z</w:t>
            </w:r>
            <w:r>
              <w:t>CE</w:t>
            </w:r>
            <w:r>
              <w:rPr>
                <w:spacing w:val="48"/>
              </w:rP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rPr>
                <w:spacing w:val="1"/>
                <w:w w:val="101"/>
              </w:rPr>
              <w:t>a</w:t>
            </w:r>
            <w:r>
              <w:rPr>
                <w:spacing w:val="-4"/>
              </w:rPr>
              <w:t>d</w:t>
            </w:r>
            <w:r>
              <w:rPr>
                <w:spacing w:val="2"/>
                <w:w w:val="101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m</w:t>
            </w:r>
            <w:r>
              <w:rPr>
                <w:spacing w:val="-3"/>
                <w:w w:val="101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-3"/>
                <w:w w:val="101"/>
              </w:rPr>
              <w:t>i</w:t>
            </w:r>
            <w:r>
              <w:rPr>
                <w:spacing w:val="1"/>
                <w:w w:val="101"/>
              </w:rPr>
              <w:t>t</w:t>
            </w:r>
            <w:r>
              <w:rPr>
                <w:spacing w:val="-3"/>
                <w:w w:val="101"/>
              </w:rPr>
              <w:t>t</w:t>
            </w:r>
            <w:r>
              <w:rPr>
                <w:w w:val="101"/>
              </w:rPr>
              <w:t>a</w:t>
            </w:r>
            <w:proofErr w:type="spellEnd"/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1F" w:rsidRDefault="002306D6">
            <w:pPr>
              <w:spacing w:line="220" w:lineRule="exact"/>
              <w:ind w:left="555" w:right="487"/>
              <w:jc w:val="center"/>
            </w:pPr>
            <w:r>
              <w:t>2012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1F" w:rsidRDefault="002306D6">
            <w:pPr>
              <w:spacing w:line="220" w:lineRule="exact"/>
              <w:ind w:left="503"/>
            </w:pPr>
            <w:r>
              <w:t>5</w:t>
            </w:r>
            <w:r>
              <w:rPr>
                <w:spacing w:val="-5"/>
              </w:rPr>
              <w:t>9</w:t>
            </w:r>
            <w:r>
              <w:rPr>
                <w:spacing w:val="2"/>
              </w:rPr>
              <w:t>.</w:t>
            </w:r>
            <w:r>
              <w:t>9%</w:t>
            </w:r>
          </w:p>
        </w:tc>
      </w:tr>
      <w:tr w:rsidR="00FB4A1F">
        <w:trPr>
          <w:trHeight w:hRule="exact" w:val="269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1F" w:rsidRDefault="002306D6">
            <w:pPr>
              <w:spacing w:line="220" w:lineRule="exact"/>
              <w:ind w:left="388"/>
            </w:pPr>
            <w:r>
              <w:t>10</w:t>
            </w:r>
            <w:r>
              <w:rPr>
                <w:spacing w:val="1"/>
              </w:rPr>
              <w:t>+</w:t>
            </w:r>
            <w:r>
              <w:t>2</w:t>
            </w: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1F" w:rsidRDefault="002306D6">
            <w:pPr>
              <w:spacing w:line="220" w:lineRule="exact"/>
              <w:ind w:left="814" w:right="820"/>
              <w:jc w:val="center"/>
            </w:pPr>
            <w:r>
              <w:t>C</w:t>
            </w:r>
            <w:r>
              <w:rPr>
                <w:spacing w:val="-5"/>
              </w:rPr>
              <w:t>B</w:t>
            </w:r>
            <w:r>
              <w:rPr>
                <w:spacing w:val="-2"/>
              </w:rPr>
              <w:t>S</w:t>
            </w:r>
            <w:r>
              <w:t>E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1F" w:rsidRDefault="002306D6">
            <w:pPr>
              <w:spacing w:line="220" w:lineRule="exact"/>
              <w:ind w:left="460"/>
            </w:pPr>
            <w:r>
              <w:t>C</w:t>
            </w:r>
            <w:r>
              <w:rPr>
                <w:spacing w:val="-3"/>
              </w:rPr>
              <w:t>a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e</w:t>
            </w:r>
            <w:r>
              <w:t>l</w:t>
            </w:r>
            <w:r>
              <w:rPr>
                <w:spacing w:val="1"/>
              </w:rPr>
              <w:t xml:space="preserve"> </w:t>
            </w:r>
            <w:r>
              <w:t>C</w:t>
            </w:r>
            <w:r>
              <w:rPr>
                <w:spacing w:val="-10"/>
              </w:rPr>
              <w:t>o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v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n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-8"/>
                <w:w w:val="101"/>
              </w:rPr>
              <w:t>c</w:t>
            </w:r>
            <w:r>
              <w:rPr>
                <w:spacing w:val="5"/>
              </w:rPr>
              <w:t>h</w:t>
            </w:r>
            <w:r>
              <w:rPr>
                <w:spacing w:val="-5"/>
              </w:rPr>
              <w:t>oo</w:t>
            </w:r>
            <w:r>
              <w:rPr>
                <w:w w:val="101"/>
              </w:rPr>
              <w:t>l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1F" w:rsidRDefault="002306D6">
            <w:pPr>
              <w:spacing w:line="220" w:lineRule="exact"/>
              <w:ind w:left="526" w:right="516"/>
              <w:jc w:val="center"/>
            </w:pPr>
            <w:r>
              <w:t>2008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1F" w:rsidRDefault="002306D6">
            <w:pPr>
              <w:spacing w:line="220" w:lineRule="exact"/>
              <w:ind w:left="453" w:right="459"/>
              <w:jc w:val="center"/>
            </w:pPr>
            <w:r>
              <w:t>72%</w:t>
            </w:r>
          </w:p>
        </w:tc>
      </w:tr>
      <w:tr w:rsidR="00FB4A1F">
        <w:trPr>
          <w:trHeight w:hRule="exact" w:val="274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1F" w:rsidRDefault="002306D6">
            <w:pPr>
              <w:spacing w:line="220" w:lineRule="exact"/>
              <w:ind w:left="369"/>
            </w:pPr>
            <w:r>
              <w:rPr>
                <w:spacing w:val="1"/>
              </w:rPr>
              <w:t>10</w:t>
            </w: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1F" w:rsidRDefault="002306D6">
            <w:pPr>
              <w:spacing w:line="220" w:lineRule="exact"/>
              <w:ind w:left="814" w:right="820"/>
              <w:jc w:val="center"/>
            </w:pPr>
            <w:r>
              <w:t>C</w:t>
            </w:r>
            <w:r>
              <w:rPr>
                <w:spacing w:val="-5"/>
              </w:rPr>
              <w:t>B</w:t>
            </w:r>
            <w:r>
              <w:rPr>
                <w:spacing w:val="-2"/>
              </w:rPr>
              <w:t>S</w:t>
            </w:r>
            <w:r>
              <w:t>E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1F" w:rsidRDefault="002306D6">
            <w:pPr>
              <w:spacing w:line="220" w:lineRule="exact"/>
              <w:ind w:left="66"/>
            </w:pPr>
            <w:r>
              <w:t>C</w:t>
            </w:r>
            <w:r>
              <w:rPr>
                <w:spacing w:val="-3"/>
              </w:rPr>
              <w:t>a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e</w:t>
            </w:r>
            <w:r>
              <w:t>l</w:t>
            </w:r>
            <w:r>
              <w:rPr>
                <w:spacing w:val="1"/>
              </w:rPr>
              <w:t xml:space="preserve"> </w:t>
            </w:r>
            <w:r>
              <w:t>C</w:t>
            </w:r>
            <w:r>
              <w:rPr>
                <w:spacing w:val="-10"/>
              </w:rPr>
              <w:t>o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v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n</w:t>
            </w:r>
            <w:r>
              <w:t>t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g</w:t>
            </w:r>
            <w:r>
              <w:rPr>
                <w:spacing w:val="1"/>
              </w:rPr>
              <w:t>li</w:t>
            </w:r>
            <w:r>
              <w:rPr>
                <w:spacing w:val="-6"/>
              </w:rPr>
              <w:t>s</w:t>
            </w:r>
            <w:r>
              <w:t>h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-3"/>
                <w:w w:val="101"/>
              </w:rPr>
              <w:t>e</w:t>
            </w:r>
            <w:r>
              <w:t>d</w:t>
            </w:r>
            <w:r>
              <w:rPr>
                <w:spacing w:val="1"/>
              </w:rPr>
              <w:t>i</w:t>
            </w:r>
            <w:r>
              <w:t>um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1F" w:rsidRDefault="002306D6">
            <w:pPr>
              <w:spacing w:line="220" w:lineRule="exact"/>
              <w:ind w:left="526" w:right="516"/>
              <w:jc w:val="center"/>
            </w:pPr>
            <w:r>
              <w:t>2006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1F" w:rsidRDefault="002306D6">
            <w:pPr>
              <w:spacing w:line="220" w:lineRule="exact"/>
              <w:ind w:left="453" w:right="459"/>
              <w:jc w:val="center"/>
            </w:pPr>
            <w:r>
              <w:t>78%</w:t>
            </w:r>
          </w:p>
        </w:tc>
      </w:tr>
    </w:tbl>
    <w:p w:rsidR="00FB4A1F" w:rsidRDefault="00FB4A1F">
      <w:pPr>
        <w:spacing w:before="5" w:line="180" w:lineRule="exact"/>
        <w:rPr>
          <w:sz w:val="18"/>
          <w:szCs w:val="18"/>
        </w:rPr>
      </w:pPr>
    </w:p>
    <w:p w:rsidR="00FB4A1F" w:rsidRDefault="002306D6">
      <w:pPr>
        <w:spacing w:before="35"/>
        <w:ind w:left="120"/>
      </w:pPr>
      <w:r>
        <w:rPr>
          <w:b/>
          <w:spacing w:val="-3"/>
        </w:rPr>
        <w:t>P</w:t>
      </w:r>
      <w:r>
        <w:rPr>
          <w:b/>
          <w:spacing w:val="1"/>
        </w:rPr>
        <w:t>er</w:t>
      </w:r>
      <w:r>
        <w:rPr>
          <w:b/>
          <w:spacing w:val="-2"/>
        </w:rPr>
        <w:t>s</w:t>
      </w:r>
      <w:r>
        <w:rPr>
          <w:b/>
          <w:spacing w:val="-5"/>
        </w:rPr>
        <w:t>o</w:t>
      </w:r>
      <w:r>
        <w:rPr>
          <w:b/>
          <w:spacing w:val="-2"/>
        </w:rPr>
        <w:t>n</w:t>
      </w:r>
      <w:r>
        <w:rPr>
          <w:b/>
        </w:rPr>
        <w:t>al</w:t>
      </w:r>
      <w:r>
        <w:rPr>
          <w:b/>
          <w:spacing w:val="7"/>
        </w:rPr>
        <w:t xml:space="preserve"> </w:t>
      </w:r>
      <w:r>
        <w:rPr>
          <w:b/>
          <w:spacing w:val="-2"/>
        </w:rPr>
        <w:t>D</w:t>
      </w:r>
      <w:r>
        <w:rPr>
          <w:b/>
          <w:spacing w:val="1"/>
          <w:w w:val="101"/>
        </w:rPr>
        <w:t>e</w:t>
      </w:r>
      <w:r>
        <w:rPr>
          <w:b/>
        </w:rPr>
        <w:t>t</w:t>
      </w:r>
      <w:r>
        <w:rPr>
          <w:b/>
          <w:spacing w:val="-5"/>
        </w:rPr>
        <w:t>a</w:t>
      </w:r>
      <w:r>
        <w:rPr>
          <w:b/>
          <w:spacing w:val="1"/>
          <w:w w:val="101"/>
        </w:rPr>
        <w:t>il</w:t>
      </w:r>
      <w:r>
        <w:rPr>
          <w:b/>
          <w:spacing w:val="-2"/>
        </w:rPr>
        <w:t>s</w:t>
      </w:r>
      <w:r>
        <w:rPr>
          <w:b/>
          <w:spacing w:val="1"/>
        </w:rPr>
        <w:t>:</w:t>
      </w:r>
      <w:r>
        <w:rPr>
          <w:b/>
        </w:rPr>
        <w:t>-</w:t>
      </w:r>
    </w:p>
    <w:p w:rsidR="00FB4A1F" w:rsidRDefault="00FB4A1F">
      <w:pPr>
        <w:spacing w:before="2" w:line="220" w:lineRule="exact"/>
        <w:rPr>
          <w:sz w:val="22"/>
          <w:szCs w:val="22"/>
        </w:rPr>
      </w:pPr>
    </w:p>
    <w:p w:rsidR="00FB4A1F" w:rsidRDefault="002306D6">
      <w:pPr>
        <w:ind w:left="580"/>
      </w:pPr>
      <w:r>
        <w:t xml:space="preserve">•    </w:t>
      </w:r>
      <w:r>
        <w:rPr>
          <w:spacing w:val="45"/>
        </w:rPr>
        <w:t xml:space="preserve"> </w:t>
      </w:r>
      <w:r>
        <w:rPr>
          <w:spacing w:val="-6"/>
        </w:rPr>
        <w:t>N</w:t>
      </w:r>
      <w:r>
        <w:rPr>
          <w:spacing w:val="1"/>
        </w:rPr>
        <w:t>am</w:t>
      </w:r>
      <w:r>
        <w:t xml:space="preserve">e                                </w:t>
      </w:r>
      <w:r>
        <w:rPr>
          <w:spacing w:val="30"/>
        </w:rPr>
        <w:t xml:space="preserve"> </w:t>
      </w:r>
      <w:r>
        <w:t>: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-5"/>
        </w:rPr>
        <w:t>b</w:t>
      </w:r>
      <w:r>
        <w:rPr>
          <w:spacing w:val="-3"/>
        </w:rPr>
        <w:t>i</w:t>
      </w:r>
      <w:r>
        <w:t>n</w:t>
      </w:r>
      <w:proofErr w:type="spellEnd"/>
      <w:r>
        <w:rPr>
          <w:spacing w:val="-1"/>
        </w:rPr>
        <w:t xml:space="preserve"> </w:t>
      </w:r>
    </w:p>
    <w:p w:rsidR="00FB4A1F" w:rsidRDefault="002306D6">
      <w:pPr>
        <w:ind w:left="580"/>
      </w:pPr>
      <w:r>
        <w:t xml:space="preserve">•    </w:t>
      </w:r>
      <w:r>
        <w:rPr>
          <w:spacing w:val="45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i</w:t>
      </w:r>
      <w:r>
        <w:rPr>
          <w:spacing w:val="5"/>
        </w:rPr>
        <w:t>r</w:t>
      </w:r>
      <w:r>
        <w:rPr>
          <w:spacing w:val="-3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                        </w:t>
      </w:r>
      <w:r>
        <w:rPr>
          <w:spacing w:val="20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a</w:t>
      </w:r>
      <w:r>
        <w:rPr>
          <w:spacing w:val="-10"/>
        </w:rPr>
        <w:t>y</w:t>
      </w:r>
      <w:r>
        <w:t>’11,</w:t>
      </w:r>
      <w:r>
        <w:rPr>
          <w:spacing w:val="2"/>
        </w:rPr>
        <w:t xml:space="preserve"> </w:t>
      </w:r>
      <w:r>
        <w:t>1990</w:t>
      </w:r>
    </w:p>
    <w:p w:rsidR="00FB4A1F" w:rsidRDefault="002306D6">
      <w:pPr>
        <w:spacing w:line="220" w:lineRule="exact"/>
        <w:ind w:left="580"/>
      </w:pPr>
      <w:r>
        <w:t xml:space="preserve">•    </w:t>
      </w:r>
      <w:r>
        <w:rPr>
          <w:spacing w:val="45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t xml:space="preserve">x                                    </w:t>
      </w:r>
      <w:r>
        <w:rPr>
          <w:spacing w:val="9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-3"/>
          <w:w w:val="101"/>
        </w:rPr>
        <w:t>a</w:t>
      </w:r>
      <w:r>
        <w:rPr>
          <w:spacing w:val="1"/>
          <w:w w:val="101"/>
        </w:rPr>
        <w:t>l</w:t>
      </w:r>
      <w:r>
        <w:rPr>
          <w:w w:val="101"/>
        </w:rPr>
        <w:t>e</w:t>
      </w:r>
    </w:p>
    <w:p w:rsidR="00FB4A1F" w:rsidRDefault="002306D6">
      <w:pPr>
        <w:spacing w:line="220" w:lineRule="exact"/>
        <w:ind w:left="580"/>
      </w:pPr>
      <w:r>
        <w:t xml:space="preserve">•    </w:t>
      </w:r>
      <w:r>
        <w:rPr>
          <w:spacing w:val="45"/>
        </w:rPr>
        <w:t xml:space="preserve"> </w:t>
      </w:r>
      <w:r>
        <w:rPr>
          <w:spacing w:val="-6"/>
        </w:rPr>
        <w:t>M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-3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-6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us                   </w:t>
      </w:r>
      <w:r>
        <w:rPr>
          <w:spacing w:val="34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3"/>
          <w:w w:val="101"/>
        </w:rPr>
        <w:t>i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1"/>
          <w:w w:val="101"/>
        </w:rPr>
        <w:t>l</w:t>
      </w:r>
      <w:r>
        <w:rPr>
          <w:w w:val="101"/>
        </w:rPr>
        <w:t>e</w:t>
      </w:r>
    </w:p>
    <w:p w:rsidR="00FB4A1F" w:rsidRDefault="002306D6">
      <w:pPr>
        <w:ind w:left="580"/>
      </w:pPr>
      <w:r>
        <w:t xml:space="preserve">•    </w:t>
      </w:r>
      <w:r>
        <w:rPr>
          <w:spacing w:val="45"/>
        </w:rPr>
        <w:t xml:space="preserve"> </w:t>
      </w:r>
      <w:r>
        <w:rPr>
          <w:spacing w:val="-3"/>
        </w:rPr>
        <w:t>La</w:t>
      </w:r>
      <w:r>
        <w:t>ngu</w:t>
      </w:r>
      <w:r>
        <w:rPr>
          <w:spacing w:val="1"/>
        </w:rPr>
        <w:t>a</w:t>
      </w:r>
      <w:r>
        <w:t>g</w:t>
      </w:r>
      <w:r>
        <w:rPr>
          <w:spacing w:val="-3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n</w:t>
      </w:r>
      <w:r>
        <w:t>o</w:t>
      </w:r>
      <w:r>
        <w:rPr>
          <w:spacing w:val="-6"/>
        </w:rPr>
        <w:t>w</w:t>
      </w:r>
      <w:r>
        <w:t xml:space="preserve">n             </w:t>
      </w:r>
      <w:r>
        <w:rPr>
          <w:spacing w:val="1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1"/>
        </w:rPr>
        <w:t>li</w:t>
      </w:r>
      <w:r>
        <w:rPr>
          <w:spacing w:val="-6"/>
        </w:rPr>
        <w:t>s</w:t>
      </w:r>
      <w:r>
        <w:t>h,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M</w:t>
      </w:r>
      <w:r>
        <w:rPr>
          <w:spacing w:val="1"/>
          <w:w w:val="101"/>
        </w:rPr>
        <w:t>a</w:t>
      </w:r>
      <w:r>
        <w:rPr>
          <w:spacing w:val="-3"/>
          <w:w w:val="101"/>
        </w:rPr>
        <w:t>l</w:t>
      </w:r>
      <w:r>
        <w:rPr>
          <w:spacing w:val="6"/>
          <w:w w:val="101"/>
        </w:rPr>
        <w:t>a</w:t>
      </w:r>
      <w:r>
        <w:rPr>
          <w:spacing w:val="-10"/>
        </w:rPr>
        <w:t>y</w:t>
      </w:r>
      <w:r>
        <w:rPr>
          <w:spacing w:val="1"/>
          <w:w w:val="101"/>
        </w:rPr>
        <w:t>ala</w:t>
      </w:r>
      <w:r>
        <w:rPr>
          <w:spacing w:val="2"/>
        </w:rPr>
        <w:t>m</w:t>
      </w:r>
      <w:proofErr w:type="gramStart"/>
      <w:r>
        <w:rPr>
          <w:spacing w:val="2"/>
        </w:rPr>
        <w:t>,</w:t>
      </w:r>
      <w:r>
        <w:rPr>
          <w:spacing w:val="-6"/>
        </w:rPr>
        <w:t>H</w:t>
      </w:r>
      <w:r>
        <w:rPr>
          <w:spacing w:val="-3"/>
          <w:w w:val="101"/>
        </w:rPr>
        <w:t>i</w:t>
      </w:r>
      <w:r>
        <w:rPr>
          <w:spacing w:val="5"/>
        </w:rPr>
        <w:t>n</w:t>
      </w:r>
      <w:r>
        <w:rPr>
          <w:spacing w:val="-5"/>
        </w:rPr>
        <w:t>d</w:t>
      </w:r>
      <w:r>
        <w:rPr>
          <w:w w:val="101"/>
        </w:rPr>
        <w:t>i</w:t>
      </w:r>
      <w:proofErr w:type="spellEnd"/>
      <w:proofErr w:type="gramEnd"/>
    </w:p>
    <w:p w:rsidR="00FB4A1F" w:rsidRDefault="00FB4A1F">
      <w:pPr>
        <w:spacing w:before="12" w:line="200" w:lineRule="exact"/>
      </w:pPr>
    </w:p>
    <w:p w:rsidR="00FB4A1F" w:rsidRDefault="002306D6">
      <w:pPr>
        <w:ind w:left="374"/>
      </w:pPr>
      <w:r>
        <w:rPr>
          <w:b/>
          <w:spacing w:val="-2"/>
        </w:rPr>
        <w:t>V</w:t>
      </w:r>
      <w:r>
        <w:rPr>
          <w:b/>
          <w:spacing w:val="1"/>
        </w:rPr>
        <w:t>i</w:t>
      </w:r>
      <w:r>
        <w:rPr>
          <w:b/>
          <w:spacing w:val="-2"/>
        </w:rPr>
        <w:t>s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S</w:t>
      </w:r>
      <w:r>
        <w:rPr>
          <w:b/>
        </w:rPr>
        <w:t>tat</w:t>
      </w:r>
      <w:r>
        <w:rPr>
          <w:b/>
          <w:spacing w:val="-6"/>
        </w:rPr>
        <w:t>u</w:t>
      </w:r>
      <w:r>
        <w:rPr>
          <w:b/>
        </w:rPr>
        <w:t xml:space="preserve">s                   </w:t>
      </w:r>
      <w:r>
        <w:rPr>
          <w:b/>
          <w:spacing w:val="37"/>
        </w:rPr>
        <w:t xml:space="preserve"> </w:t>
      </w:r>
      <w:r>
        <w:rPr>
          <w:b/>
        </w:rPr>
        <w:t>:</w:t>
      </w:r>
      <w:r>
        <w:rPr>
          <w:b/>
          <w:spacing w:val="-7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 xml:space="preserve"> </w:t>
      </w:r>
      <w:r>
        <w:rPr>
          <w:b/>
          <w:spacing w:val="-2"/>
        </w:rPr>
        <w:t>V</w:t>
      </w:r>
      <w:r>
        <w:rPr>
          <w:b/>
          <w:spacing w:val="1"/>
        </w:rPr>
        <w:t>i</w:t>
      </w:r>
      <w:r>
        <w:rPr>
          <w:b/>
          <w:spacing w:val="-6"/>
        </w:rPr>
        <w:t>s</w:t>
      </w:r>
      <w:r>
        <w:rPr>
          <w:b/>
          <w:spacing w:val="1"/>
        </w:rPr>
        <w:t>i</w:t>
      </w:r>
      <w:r>
        <w:rPr>
          <w:b/>
        </w:rPr>
        <w:t>t</w:t>
      </w:r>
      <w:r>
        <w:rPr>
          <w:b/>
          <w:spacing w:val="4"/>
        </w:rPr>
        <w:t xml:space="preserve"> </w:t>
      </w:r>
      <w:r>
        <w:rPr>
          <w:b/>
          <w:spacing w:val="-6"/>
        </w:rPr>
        <w:t>V</w:t>
      </w:r>
      <w:r>
        <w:rPr>
          <w:b/>
          <w:spacing w:val="1"/>
        </w:rPr>
        <w:t>i</w:t>
      </w:r>
      <w:r>
        <w:rPr>
          <w:b/>
          <w:spacing w:val="-2"/>
        </w:rPr>
        <w:t>s</w:t>
      </w:r>
      <w:r>
        <w:rPr>
          <w:b/>
        </w:rPr>
        <w:t>a,</w:t>
      </w:r>
      <w:r>
        <w:rPr>
          <w:b/>
          <w:spacing w:val="1"/>
        </w:rPr>
        <w:t xml:space="preserve"> </w:t>
      </w:r>
      <w:r>
        <w:rPr>
          <w:b/>
          <w:spacing w:val="-2"/>
        </w:rPr>
        <w:t>V</w:t>
      </w:r>
      <w:r>
        <w:rPr>
          <w:b/>
        </w:rPr>
        <w:t>a</w:t>
      </w:r>
      <w:r>
        <w:rPr>
          <w:b/>
          <w:spacing w:val="-3"/>
        </w:rPr>
        <w:t>l</w:t>
      </w:r>
      <w:r>
        <w:rPr>
          <w:b/>
          <w:spacing w:val="1"/>
        </w:rPr>
        <w:t>i</w:t>
      </w:r>
      <w:r>
        <w:rPr>
          <w:b/>
        </w:rPr>
        <w:t>d</w:t>
      </w:r>
      <w:r>
        <w:rPr>
          <w:b/>
          <w:spacing w:val="2"/>
        </w:rPr>
        <w:t xml:space="preserve"> </w:t>
      </w:r>
      <w:r>
        <w:rPr>
          <w:b/>
          <w:spacing w:val="-5"/>
        </w:rPr>
        <w:t>t</w:t>
      </w:r>
      <w:r>
        <w:rPr>
          <w:b/>
          <w:spacing w:val="1"/>
        </w:rPr>
        <w:t>i</w:t>
      </w:r>
      <w:r>
        <w:rPr>
          <w:b/>
          <w:spacing w:val="-3"/>
        </w:rPr>
        <w:t>l</w:t>
      </w:r>
      <w:r>
        <w:rPr>
          <w:b/>
        </w:rPr>
        <w:t>l</w:t>
      </w:r>
      <w:r>
        <w:rPr>
          <w:b/>
          <w:spacing w:val="6"/>
        </w:rPr>
        <w:t xml:space="preserve"> </w:t>
      </w:r>
      <w:r>
        <w:rPr>
          <w:b/>
          <w:spacing w:val="3"/>
        </w:rPr>
        <w:t>5</w:t>
      </w:r>
      <w:proofErr w:type="spellStart"/>
      <w:r>
        <w:rPr>
          <w:b/>
          <w:position w:val="9"/>
          <w:sz w:val="13"/>
          <w:szCs w:val="13"/>
        </w:rPr>
        <w:t>th</w:t>
      </w:r>
      <w:proofErr w:type="spellEnd"/>
      <w:r>
        <w:rPr>
          <w:b/>
          <w:spacing w:val="14"/>
          <w:position w:val="9"/>
          <w:sz w:val="13"/>
          <w:szCs w:val="13"/>
        </w:rPr>
        <w:t xml:space="preserve"> </w:t>
      </w:r>
      <w:r>
        <w:rPr>
          <w:b/>
          <w:spacing w:val="-5"/>
        </w:rPr>
        <w:t>o</w:t>
      </w:r>
      <w:r>
        <w:rPr>
          <w:b/>
        </w:rPr>
        <w:t>f</w:t>
      </w:r>
      <w:r>
        <w:rPr>
          <w:b/>
          <w:spacing w:val="3"/>
        </w:rPr>
        <w:t xml:space="preserve"> </w:t>
      </w:r>
      <w:r>
        <w:rPr>
          <w:b/>
        </w:rPr>
        <w:t>Jan</w:t>
      </w:r>
      <w:r>
        <w:rPr>
          <w:b/>
          <w:spacing w:val="-4"/>
        </w:rPr>
        <w:t xml:space="preserve"> </w:t>
      </w:r>
      <w:r>
        <w:rPr>
          <w:b/>
        </w:rPr>
        <w:t>2018</w:t>
      </w:r>
    </w:p>
    <w:p w:rsidR="00FB4A1F" w:rsidRDefault="00FB4A1F">
      <w:pPr>
        <w:spacing w:before="11" w:line="220" w:lineRule="exact"/>
        <w:rPr>
          <w:sz w:val="22"/>
          <w:szCs w:val="22"/>
        </w:rPr>
      </w:pPr>
    </w:p>
    <w:p w:rsidR="00FB4A1F" w:rsidRPr="002306D6" w:rsidRDefault="002306D6" w:rsidP="002306D6">
      <w:pPr>
        <w:spacing w:line="220" w:lineRule="exact"/>
        <w:ind w:left="374"/>
        <w:rPr>
          <w:color w:val="000000" w:themeColor="text1"/>
        </w:rPr>
      </w:pPr>
      <w:r w:rsidRPr="002306D6">
        <w:rPr>
          <w:b/>
          <w:color w:val="000000" w:themeColor="text1"/>
          <w:spacing w:val="-16"/>
          <w:position w:val="-1"/>
          <w:u w:color="000000"/>
        </w:rPr>
        <w:t>D</w:t>
      </w:r>
      <w:r w:rsidRPr="002306D6">
        <w:rPr>
          <w:b/>
          <w:color w:val="000000" w:themeColor="text1"/>
          <w:spacing w:val="-15"/>
          <w:position w:val="-1"/>
          <w:u w:color="000000"/>
        </w:rPr>
        <w:t>E</w:t>
      </w:r>
      <w:r w:rsidRPr="002306D6">
        <w:rPr>
          <w:b/>
          <w:color w:val="000000" w:themeColor="text1"/>
          <w:spacing w:val="-16"/>
          <w:position w:val="-1"/>
          <w:u w:color="000000"/>
        </w:rPr>
        <w:t>C</w:t>
      </w:r>
      <w:r w:rsidRPr="002306D6">
        <w:rPr>
          <w:b/>
          <w:color w:val="000000" w:themeColor="text1"/>
          <w:spacing w:val="-15"/>
          <w:position w:val="-1"/>
          <w:u w:color="000000"/>
        </w:rPr>
        <w:t>L</w:t>
      </w:r>
      <w:r w:rsidRPr="002306D6">
        <w:rPr>
          <w:b/>
          <w:color w:val="000000" w:themeColor="text1"/>
          <w:spacing w:val="-16"/>
          <w:position w:val="-1"/>
          <w:u w:color="000000"/>
        </w:rPr>
        <w:t>ARA</w:t>
      </w:r>
      <w:r w:rsidRPr="002306D6">
        <w:rPr>
          <w:b/>
          <w:color w:val="000000" w:themeColor="text1"/>
          <w:spacing w:val="-15"/>
          <w:position w:val="-1"/>
          <w:u w:color="000000"/>
        </w:rPr>
        <w:t>T</w:t>
      </w:r>
      <w:r w:rsidRPr="002306D6">
        <w:rPr>
          <w:b/>
          <w:color w:val="000000" w:themeColor="text1"/>
          <w:spacing w:val="-21"/>
          <w:position w:val="-1"/>
          <w:u w:color="000000"/>
        </w:rPr>
        <w:t>I</w:t>
      </w:r>
      <w:r w:rsidRPr="002306D6">
        <w:rPr>
          <w:b/>
          <w:color w:val="000000" w:themeColor="text1"/>
          <w:spacing w:val="-13"/>
          <w:position w:val="-1"/>
          <w:u w:color="000000"/>
        </w:rPr>
        <w:t>O</w:t>
      </w:r>
      <w:r w:rsidRPr="002306D6">
        <w:rPr>
          <w:b/>
          <w:color w:val="000000" w:themeColor="text1"/>
          <w:position w:val="-1"/>
          <w:u w:color="000000"/>
        </w:rPr>
        <w:t>N</w:t>
      </w:r>
    </w:p>
    <w:p w:rsidR="00FB4A1F" w:rsidRDefault="00FB4A1F">
      <w:pPr>
        <w:spacing w:before="9" w:line="180" w:lineRule="exact"/>
        <w:rPr>
          <w:sz w:val="19"/>
          <w:szCs w:val="19"/>
        </w:rPr>
      </w:pPr>
    </w:p>
    <w:p w:rsidR="00FB4A1F" w:rsidRDefault="002306D6">
      <w:pPr>
        <w:spacing w:before="35"/>
        <w:ind w:left="580"/>
      </w:pPr>
      <w:r>
        <w:t>I</w:t>
      </w:r>
      <w:r>
        <w:rPr>
          <w:spacing w:val="-1"/>
        </w:rPr>
        <w:t xml:space="preserve"> </w:t>
      </w:r>
      <w:r>
        <w:rPr>
          <w:spacing w:val="5"/>
        </w:rPr>
        <w:t>h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-3"/>
        </w:rPr>
        <w:t>e</w:t>
      </w:r>
      <w:r>
        <w:t>by</w:t>
      </w:r>
      <w:r>
        <w:rPr>
          <w:spacing w:val="-9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3"/>
        </w:rPr>
        <w:t>c</w:t>
      </w:r>
      <w:r>
        <w:rPr>
          <w:spacing w:val="1"/>
        </w:rPr>
        <w:t>la</w:t>
      </w:r>
      <w:r>
        <w:rPr>
          <w:spacing w:val="5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t</w:t>
      </w:r>
      <w:r>
        <w:t>h</w:t>
      </w:r>
      <w:r>
        <w:rPr>
          <w:spacing w:val="6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5"/>
        </w:rPr>
        <w:t>fo</w:t>
      </w:r>
      <w:r>
        <w:rPr>
          <w:spacing w:val="5"/>
        </w:rPr>
        <w:t>r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5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5"/>
        </w:rPr>
        <w:t>fu</w:t>
      </w:r>
      <w:r>
        <w:t>r</w:t>
      </w:r>
      <w:r>
        <w:rPr>
          <w:spacing w:val="5"/>
        </w:rPr>
        <w:t>n</w:t>
      </w:r>
      <w:r>
        <w:rPr>
          <w:spacing w:val="1"/>
        </w:rPr>
        <w:t>i</w:t>
      </w:r>
      <w:r>
        <w:rPr>
          <w:spacing w:val="-6"/>
        </w:rPr>
        <w:t>s</w:t>
      </w:r>
      <w:r>
        <w:rPr>
          <w:spacing w:val="5"/>
        </w:rPr>
        <w:t>h</w:t>
      </w:r>
      <w:r>
        <w:rPr>
          <w:spacing w:val="-3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b</w:t>
      </w:r>
      <w:r>
        <w:rPr>
          <w:spacing w:val="5"/>
        </w:rPr>
        <w:t>o</w:t>
      </w:r>
      <w:r>
        <w:rPr>
          <w:spacing w:val="-5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r</w:t>
      </w:r>
      <w:r>
        <w:t>ue</w:t>
      </w:r>
      <w:r>
        <w:rPr>
          <w:spacing w:val="-3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-2"/>
        </w:rPr>
        <w:t>s</w:t>
      </w:r>
      <w:r>
        <w:t xml:space="preserve">t </w:t>
      </w:r>
      <w:r>
        <w:rPr>
          <w:spacing w:val="-5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6"/>
        </w:rPr>
        <w:t>m</w:t>
      </w:r>
      <w:r>
        <w:t>y</w:t>
      </w:r>
      <w:r>
        <w:rPr>
          <w:spacing w:val="-11"/>
        </w:rPr>
        <w:t xml:space="preserve"> </w:t>
      </w:r>
      <w:r>
        <w:t>k</w:t>
      </w:r>
      <w:r>
        <w:rPr>
          <w:spacing w:val="5"/>
        </w:rPr>
        <w:t>n</w:t>
      </w:r>
      <w:r>
        <w:rPr>
          <w:spacing w:val="-5"/>
        </w:rPr>
        <w:t>o</w:t>
      </w:r>
      <w:r>
        <w:rPr>
          <w:spacing w:val="-6"/>
        </w:rPr>
        <w:t>w</w:t>
      </w:r>
      <w:r>
        <w:rPr>
          <w:spacing w:val="1"/>
          <w:w w:val="101"/>
        </w:rPr>
        <w:t>l</w:t>
      </w:r>
      <w:r>
        <w:rPr>
          <w:spacing w:val="-3"/>
          <w:w w:val="101"/>
        </w:rPr>
        <w:t>e</w:t>
      </w:r>
      <w:r>
        <w:t>dg</w:t>
      </w:r>
      <w:r>
        <w:rPr>
          <w:spacing w:val="-3"/>
        </w:rPr>
        <w:t>e</w:t>
      </w:r>
      <w:r>
        <w:t>.</w:t>
      </w:r>
    </w:p>
    <w:p w:rsidR="00FB4A1F" w:rsidRDefault="00FB4A1F">
      <w:pPr>
        <w:spacing w:before="11" w:line="220" w:lineRule="exact"/>
        <w:rPr>
          <w:sz w:val="22"/>
          <w:szCs w:val="22"/>
        </w:rPr>
      </w:pPr>
    </w:p>
    <w:p w:rsidR="00FB4A1F" w:rsidRDefault="002306D6">
      <w:pPr>
        <w:ind w:left="120"/>
      </w:pPr>
      <w:r>
        <w:rPr>
          <w:spacing w:val="-2"/>
        </w:rPr>
        <w:t>D</w:t>
      </w:r>
      <w:r>
        <w:rPr>
          <w:spacing w:val="1"/>
        </w:rPr>
        <w:t>at</w:t>
      </w:r>
      <w:r>
        <w:rPr>
          <w:spacing w:val="-3"/>
        </w:rPr>
        <w:t>e</w:t>
      </w:r>
      <w:r>
        <w:t>:</w:t>
      </w:r>
      <w:r>
        <w:rPr>
          <w:spacing w:val="2"/>
        </w:rPr>
        <w:t xml:space="preserve"> </w:t>
      </w:r>
      <w:r>
        <w:t>09</w:t>
      </w:r>
      <w:r>
        <w:rPr>
          <w:spacing w:val="2"/>
        </w:rPr>
        <w:t>.</w:t>
      </w:r>
      <w:r>
        <w:rPr>
          <w:spacing w:val="-5"/>
        </w:rPr>
        <w:t>1</w:t>
      </w:r>
      <w:r>
        <w:t>0</w:t>
      </w:r>
      <w:r>
        <w:rPr>
          <w:spacing w:val="2"/>
        </w:rPr>
        <w:t>.</w:t>
      </w:r>
      <w:r>
        <w:rPr>
          <w:spacing w:val="-5"/>
        </w:rPr>
        <w:t>1</w:t>
      </w:r>
      <w:r>
        <w:t>7</w:t>
      </w:r>
    </w:p>
    <w:p w:rsidR="00FB4A1F" w:rsidRDefault="002306D6">
      <w:pPr>
        <w:spacing w:line="220" w:lineRule="exact"/>
        <w:ind w:left="120"/>
      </w:pPr>
      <w:r>
        <w:rPr>
          <w:spacing w:val="-2"/>
        </w:rPr>
        <w:t>D</w:t>
      </w:r>
      <w:r>
        <w:t>u</w:t>
      </w:r>
      <w:r>
        <w:rPr>
          <w:spacing w:val="-5"/>
        </w:rPr>
        <w:t>b</w:t>
      </w:r>
      <w:r>
        <w:rPr>
          <w:spacing w:val="1"/>
        </w:rPr>
        <w:t>a</w:t>
      </w:r>
      <w:r>
        <w:t xml:space="preserve">i                                                                                                        </w:t>
      </w:r>
      <w:r>
        <w:rPr>
          <w:spacing w:val="26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>B</w:t>
      </w:r>
      <w:r>
        <w:t>IN</w:t>
      </w:r>
      <w:r>
        <w:rPr>
          <w:spacing w:val="1"/>
        </w:rPr>
        <w:t xml:space="preserve"> </w:t>
      </w:r>
    </w:p>
    <w:sectPr w:rsidR="00FB4A1F" w:rsidSect="00FB4A1F">
      <w:pgSz w:w="11920" w:h="16880"/>
      <w:pgMar w:top="1280" w:right="1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6491"/>
    <w:multiLevelType w:val="multilevel"/>
    <w:tmpl w:val="9E86EA8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FB4A1F"/>
    <w:rsid w:val="002306D6"/>
    <w:rsid w:val="00253D06"/>
    <w:rsid w:val="0065747F"/>
    <w:rsid w:val="00FB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306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D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n.37424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shaji</dc:creator>
  <cp:lastModifiedBy>348370422</cp:lastModifiedBy>
  <cp:revision>2</cp:revision>
  <dcterms:created xsi:type="dcterms:W3CDTF">2017-11-10T12:01:00Z</dcterms:created>
  <dcterms:modified xsi:type="dcterms:W3CDTF">2017-11-10T12:01:00Z</dcterms:modified>
</cp:coreProperties>
</file>