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6" w:rsidRPr="000235E2" w:rsidRDefault="00790FCB" w:rsidP="00766D9B">
      <w:pPr>
        <w:spacing w:after="0"/>
        <w:rPr>
          <w:rFonts w:cs="Calibri"/>
          <w:b/>
          <w:bCs/>
          <w:iCs/>
          <w:noProof/>
          <w:sz w:val="44"/>
          <w:szCs w:val="44"/>
          <w:lang w:eastAsia="zh-TW"/>
        </w:rPr>
      </w:pPr>
      <w:r w:rsidRPr="00790FCB">
        <w:rPr>
          <w:rFonts w:cs="Calibri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60.45pt;margin-top:.4pt;width:72.05pt;height:68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IVgwIAAA4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" stroked="f">
            <v:textbox style="mso-next-textbox:#Text Box 4">
              <w:txbxContent>
                <w:p w:rsidR="000C3A74" w:rsidRDefault="00B16691">
                  <w:r>
                    <w:rPr>
                      <w:rFonts w:cs="Calibri"/>
                      <w:b/>
                      <w:bCs/>
                      <w:iCs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732155" cy="955946"/>
                        <wp:effectExtent l="19050" t="0" r="0" b="0"/>
                        <wp:docPr id="4" name="Picture 1" descr="img1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3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2155" cy="955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bookmarkStart w:id="1" w:name="OLE_LINK2"/>
      <w:r w:rsidR="009314FE" w:rsidRPr="000235E2">
        <w:rPr>
          <w:rFonts w:cs="Calibri"/>
          <w:b/>
          <w:bCs/>
          <w:iCs/>
          <w:noProof/>
          <w:sz w:val="44"/>
          <w:szCs w:val="44"/>
          <w:lang w:eastAsia="zh-TW"/>
        </w:rPr>
        <w:t>V</w:t>
      </w:r>
      <w:bookmarkEnd w:id="0"/>
      <w:bookmarkEnd w:id="1"/>
      <w:r w:rsidR="00002B43">
        <w:rPr>
          <w:rFonts w:cs="Calibri"/>
          <w:b/>
          <w:bCs/>
          <w:iCs/>
          <w:noProof/>
          <w:sz w:val="44"/>
          <w:szCs w:val="44"/>
          <w:lang w:eastAsia="zh-TW"/>
        </w:rPr>
        <w:t xml:space="preserve">aseem </w:t>
      </w:r>
    </w:p>
    <w:p w:rsidR="00196CF2" w:rsidRPr="00D07CE3" w:rsidRDefault="00FB25D4" w:rsidP="00EE7F12">
      <w:pPr>
        <w:spacing w:after="0"/>
        <w:ind w:left="-900" w:firstLine="900"/>
        <w:rPr>
          <w:rFonts w:cs="Calibri"/>
          <w:b/>
        </w:rPr>
      </w:pPr>
      <w:r>
        <w:rPr>
          <w:rFonts w:cs="Calibri"/>
        </w:rPr>
        <w:t xml:space="preserve">Email: </w:t>
      </w:r>
      <w:hyperlink r:id="rId9" w:history="1">
        <w:r w:rsidRPr="008946F4">
          <w:rPr>
            <w:rStyle w:val="Hyperlink"/>
            <w:rFonts w:cs="Calibri"/>
          </w:rPr>
          <w:t>vaseem.374286@2freemail.com</w:t>
        </w:r>
      </w:hyperlink>
      <w:r>
        <w:rPr>
          <w:rFonts w:cs="Calibri"/>
        </w:rPr>
        <w:t xml:space="preserve"> </w:t>
      </w:r>
    </w:p>
    <w:p w:rsidR="00AB1A19" w:rsidRPr="000B2AAE" w:rsidRDefault="00790FCB" w:rsidP="0012307C">
      <w:pPr>
        <w:tabs>
          <w:tab w:val="left" w:pos="810"/>
        </w:tabs>
        <w:spacing w:after="0" w:line="240" w:lineRule="auto"/>
        <w:rPr>
          <w:rFonts w:ascii="Palatino Linotype" w:hAnsi="Palatino Linotype" w:cs="Calibri"/>
          <w:b/>
          <w:sz w:val="20"/>
          <w:szCs w:val="20"/>
        </w:rPr>
      </w:pPr>
      <w:r w:rsidRPr="00790FCB">
        <w:rPr>
          <w:rFonts w:ascii="Palatino Linotype" w:hAnsi="Palatino Linotype" w:cs="Calibri"/>
          <w:b/>
          <w:sz w:val="20"/>
          <w:szCs w:val="20"/>
        </w:rPr>
        <w:pict>
          <v:rect id="_x0000_i1025" style="width:531pt;height:3pt" o:hralign="center" o:hrstd="t" o:hrnoshade="t" o:hr="t" fillcolor="black" stroked="f"/>
        </w:pict>
      </w:r>
    </w:p>
    <w:p w:rsidR="0059290E" w:rsidRPr="00293935" w:rsidRDefault="00195708" w:rsidP="00195708">
      <w:pPr>
        <w:shd w:val="clear" w:color="auto" w:fill="0D2B3E"/>
        <w:spacing w:after="0" w:line="240" w:lineRule="auto"/>
        <w:rPr>
          <w:rFonts w:cs="Calibri"/>
          <w:b/>
          <w:bCs/>
          <w:color w:val="FFFFFF"/>
          <w:sz w:val="44"/>
          <w:szCs w:val="44"/>
        </w:rPr>
      </w:pPr>
      <w:r>
        <w:rPr>
          <w:rFonts w:cs="Calibri"/>
          <w:b/>
          <w:bCs/>
          <w:color w:val="FFFFFF"/>
          <w:sz w:val="44"/>
          <w:szCs w:val="44"/>
        </w:rPr>
        <w:t xml:space="preserve">                       Electrical Engineer/</w:t>
      </w:r>
      <w:r w:rsidR="00002B43">
        <w:rPr>
          <w:rFonts w:cs="Calibri"/>
          <w:b/>
          <w:bCs/>
          <w:color w:val="FFFFFF"/>
          <w:sz w:val="44"/>
          <w:szCs w:val="44"/>
        </w:rPr>
        <w:t>Site</w:t>
      </w:r>
      <w:r w:rsidR="00D85398" w:rsidRPr="00293935">
        <w:rPr>
          <w:rFonts w:cs="Calibri"/>
          <w:b/>
          <w:bCs/>
          <w:color w:val="FFFFFF"/>
          <w:sz w:val="44"/>
          <w:szCs w:val="44"/>
        </w:rPr>
        <w:t xml:space="preserve"> Engineer</w:t>
      </w:r>
    </w:p>
    <w:p w:rsidR="00A4243E" w:rsidRPr="00202C11" w:rsidRDefault="008B271E" w:rsidP="008B271E">
      <w:pPr>
        <w:shd w:val="clear" w:color="auto" w:fill="0D2B3E"/>
        <w:spacing w:after="0" w:line="240" w:lineRule="auto"/>
        <w:jc w:val="center"/>
        <w:rPr>
          <w:rFonts w:cs="Calibri"/>
          <w:bCs/>
          <w:color w:val="FF0000"/>
        </w:rPr>
      </w:pPr>
      <w:proofErr w:type="gramStart"/>
      <w:r w:rsidRPr="00202C11">
        <w:rPr>
          <w:rFonts w:cs="Calibri"/>
          <w:bCs/>
          <w:color w:val="FFFFFF"/>
        </w:rPr>
        <w:t>Seeking a challenging opportunit</w:t>
      </w:r>
      <w:r w:rsidR="007357D1" w:rsidRPr="00202C11">
        <w:rPr>
          <w:rFonts w:cs="Calibri"/>
          <w:bCs/>
          <w:color w:val="FFFFFF"/>
        </w:rPr>
        <w:t>y</w:t>
      </w:r>
      <w:r w:rsidRPr="00202C11">
        <w:rPr>
          <w:rFonts w:cs="Calibri"/>
          <w:bCs/>
          <w:color w:val="FFFFFF"/>
        </w:rPr>
        <w:t xml:space="preserve"> in</w:t>
      </w:r>
      <w:r w:rsidR="00002B43">
        <w:rPr>
          <w:rFonts w:cs="Calibri"/>
          <w:bCs/>
          <w:color w:val="FFFFFF"/>
        </w:rPr>
        <w:t xml:space="preserve"> </w:t>
      </w:r>
      <w:r w:rsidR="000B2AAE" w:rsidRPr="00202C11">
        <w:rPr>
          <w:rFonts w:cs="Calibri"/>
          <w:bCs/>
          <w:color w:val="FFFFFF"/>
        </w:rPr>
        <w:t>construction</w:t>
      </w:r>
      <w:r w:rsidRPr="00202C11">
        <w:rPr>
          <w:rFonts w:cs="Calibri"/>
          <w:bCs/>
          <w:color w:val="FFFFFF"/>
        </w:rPr>
        <w:t xml:space="preserve"> industry</w:t>
      </w:r>
      <w:r w:rsidR="00002B43">
        <w:rPr>
          <w:rFonts w:cs="Calibri"/>
          <w:bCs/>
          <w:color w:val="FFFFFF"/>
        </w:rPr>
        <w:t xml:space="preserve"> and Maintenance</w:t>
      </w:r>
      <w:r w:rsidRPr="00202C11">
        <w:rPr>
          <w:rFonts w:cs="Calibri"/>
          <w:bCs/>
          <w:color w:val="FFFFFF"/>
        </w:rPr>
        <w:t xml:space="preserve"> for personal and professional growth.</w:t>
      </w:r>
      <w:proofErr w:type="gramEnd"/>
    </w:p>
    <w:p w:rsidR="00A4243E" w:rsidRPr="000B2AAE" w:rsidRDefault="00790FCB" w:rsidP="001A3EDE">
      <w:pPr>
        <w:spacing w:after="0" w:line="240" w:lineRule="auto"/>
        <w:rPr>
          <w:rFonts w:ascii="Palatino Linotype" w:hAnsi="Palatino Linotype" w:cs="Calibri"/>
          <w:bCs/>
          <w:sz w:val="20"/>
          <w:szCs w:val="20"/>
        </w:rPr>
      </w:pPr>
      <w:r w:rsidRPr="00790FCB">
        <w:rPr>
          <w:rFonts w:ascii="Palatino Linotype" w:hAnsi="Palatino Linotype" w:cs="Calibri"/>
          <w:b/>
          <w:sz w:val="20"/>
          <w:szCs w:val="20"/>
        </w:rPr>
        <w:pict>
          <v:rect id="_x0000_i1026" style="width:531pt;height:3pt" o:hralign="center" o:hrstd="t" o:hrnoshade="t" o:hr="t" fillcolor="black" stroked="f"/>
        </w:pict>
      </w:r>
    </w:p>
    <w:p w:rsidR="008B271E" w:rsidRPr="00E11C46" w:rsidRDefault="008B271E" w:rsidP="008B271E">
      <w:pPr>
        <w:spacing w:after="0" w:line="240" w:lineRule="auto"/>
        <w:rPr>
          <w:rFonts w:cs="Calibri"/>
          <w:b/>
          <w:bCs/>
        </w:rPr>
      </w:pPr>
      <w:r w:rsidRPr="00E11C46">
        <w:rPr>
          <w:rFonts w:cs="Calibri"/>
          <w:b/>
          <w:bCs/>
        </w:rPr>
        <w:t>PROFILE</w:t>
      </w:r>
    </w:p>
    <w:p w:rsidR="007357D1" w:rsidRDefault="000B2AAE" w:rsidP="003440F3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E11C46">
        <w:rPr>
          <w:rFonts w:cs="Calibri"/>
          <w:bCs/>
          <w:lang w:val="en-GB"/>
        </w:rPr>
        <w:t>A result oriented professional</w:t>
      </w:r>
      <w:r w:rsidR="00C343A2" w:rsidRPr="00E11C46">
        <w:rPr>
          <w:rFonts w:cs="Calibri"/>
          <w:bCs/>
          <w:lang w:val="en-GB"/>
        </w:rPr>
        <w:t xml:space="preserve"> with over </w:t>
      </w:r>
      <w:r w:rsidR="00002B43">
        <w:rPr>
          <w:rFonts w:cs="Calibri"/>
          <w:bCs/>
          <w:lang w:val="en-GB"/>
        </w:rPr>
        <w:t>4</w:t>
      </w:r>
      <w:r w:rsidR="008B271E" w:rsidRPr="00E11C46">
        <w:rPr>
          <w:rFonts w:cs="Calibri"/>
          <w:bCs/>
          <w:lang w:val="en-GB"/>
        </w:rPr>
        <w:t xml:space="preserve">years of experience </w:t>
      </w:r>
      <w:r w:rsidR="007357D1" w:rsidRPr="00E11C46">
        <w:rPr>
          <w:rFonts w:cs="Calibri"/>
          <w:bCs/>
          <w:lang w:val="en-GB"/>
        </w:rPr>
        <w:t xml:space="preserve">in </w:t>
      </w:r>
      <w:r w:rsidR="003440F3">
        <w:rPr>
          <w:rFonts w:cs="Calibri"/>
          <w:bCs/>
          <w:lang w:val="en-GB"/>
        </w:rPr>
        <w:t xml:space="preserve">construction industry across </w:t>
      </w:r>
      <w:r w:rsidR="00002B43">
        <w:rPr>
          <w:rFonts w:cs="Calibri"/>
          <w:bCs/>
          <w:lang w:val="en-GB"/>
        </w:rPr>
        <w:t xml:space="preserve">Electrical </w:t>
      </w:r>
      <w:r w:rsidRPr="00E11C46">
        <w:rPr>
          <w:rFonts w:cs="Calibri"/>
          <w:bCs/>
          <w:lang w:val="en-GB"/>
        </w:rPr>
        <w:t xml:space="preserve">engineering, project engineering, </w:t>
      </w:r>
      <w:r w:rsidR="003440F3">
        <w:rPr>
          <w:rFonts w:cs="Calibri"/>
          <w:bCs/>
          <w:lang w:val="en-GB"/>
        </w:rPr>
        <w:t xml:space="preserve">relationship management </w:t>
      </w:r>
      <w:r w:rsidRPr="00E11C46">
        <w:rPr>
          <w:rFonts w:cs="Calibri"/>
          <w:bCs/>
          <w:lang w:val="en-GB"/>
        </w:rPr>
        <w:t>and deploying technology to build successful solutions</w:t>
      </w:r>
      <w:r w:rsidR="00D43554" w:rsidRPr="00E11C46">
        <w:rPr>
          <w:rFonts w:cs="Calibri"/>
          <w:bCs/>
          <w:lang w:val="en-GB"/>
        </w:rPr>
        <w:t>.</w:t>
      </w:r>
    </w:p>
    <w:p w:rsidR="00652198" w:rsidRPr="00E11C46" w:rsidRDefault="00652198" w:rsidP="003440F3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Comprehensive in doing the job in the good result in the given time, ability to deal with people.</w:t>
      </w:r>
    </w:p>
    <w:p w:rsidR="00A975F9" w:rsidRPr="00E11C46" w:rsidRDefault="00002B43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Reading Electrical </w:t>
      </w:r>
      <w:r w:rsidR="00D15DDC">
        <w:rPr>
          <w:rFonts w:cs="Calibri"/>
          <w:bCs/>
          <w:lang w:val="en-GB"/>
        </w:rPr>
        <w:t>design specifications and Technical drawings.</w:t>
      </w:r>
      <w:r>
        <w:rPr>
          <w:rFonts w:cs="Calibri"/>
          <w:bCs/>
          <w:lang w:val="en-GB"/>
        </w:rPr>
        <w:t xml:space="preserve"> </w:t>
      </w:r>
    </w:p>
    <w:p w:rsidR="00A975F9" w:rsidRPr="00E11C46" w:rsidRDefault="00D15DDC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Expertise in </w:t>
      </w:r>
      <w:r w:rsidR="00A975F9" w:rsidRPr="00E11C46">
        <w:rPr>
          <w:rFonts w:cs="Calibri"/>
          <w:bCs/>
          <w:lang w:val="en-GB"/>
        </w:rPr>
        <w:t>exe</w:t>
      </w:r>
      <w:r w:rsidR="003440F3">
        <w:rPr>
          <w:rFonts w:cs="Calibri"/>
          <w:bCs/>
          <w:lang w:val="en-GB"/>
        </w:rPr>
        <w:t>cuting construction activities and</w:t>
      </w:r>
      <w:r w:rsidR="00A975F9" w:rsidRPr="00E11C46">
        <w:rPr>
          <w:rFonts w:cs="Calibri"/>
          <w:bCs/>
          <w:lang w:val="en-GB"/>
        </w:rPr>
        <w:t xml:space="preserve"> ensuring compliance to quality standards </w:t>
      </w:r>
      <w:r w:rsidR="003440F3">
        <w:rPr>
          <w:rFonts w:cs="Calibri"/>
          <w:bCs/>
          <w:lang w:val="en-GB"/>
        </w:rPr>
        <w:t>with complete documentation.</w:t>
      </w:r>
    </w:p>
    <w:p w:rsidR="00A975F9" w:rsidRDefault="00D15DDC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Preparation of progress claims,</w:t>
      </w:r>
      <w:r w:rsidR="00A975F9" w:rsidRPr="00E11C46">
        <w:rPr>
          <w:rFonts w:cs="Calibri"/>
          <w:bCs/>
          <w:lang w:val="en-GB"/>
        </w:rPr>
        <w:t xml:space="preserve"> liaison with clients, consultant, subcontractor and other agencies</w:t>
      </w:r>
      <w:r w:rsidR="000C3A74" w:rsidRPr="00E11C46">
        <w:rPr>
          <w:rFonts w:cs="Calibri"/>
          <w:bCs/>
          <w:lang w:val="en-GB"/>
        </w:rPr>
        <w:t>.</w:t>
      </w:r>
    </w:p>
    <w:p w:rsidR="00D15DDC" w:rsidRPr="00E11C46" w:rsidRDefault="00F879F3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Ensuring site safety and maintaining the plant in a proper </w:t>
      </w:r>
      <w:r w:rsidR="006043F4">
        <w:rPr>
          <w:rFonts w:cs="Calibri"/>
          <w:bCs/>
          <w:lang w:val="en-GB"/>
        </w:rPr>
        <w:t>way.</w:t>
      </w:r>
    </w:p>
    <w:p w:rsidR="00A975F9" w:rsidRPr="00E11C46" w:rsidRDefault="00A975F9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E11C46">
        <w:rPr>
          <w:rFonts w:cs="Calibri"/>
          <w:bCs/>
          <w:lang w:val="en-GB"/>
        </w:rPr>
        <w:t>Capabilities in managing materials &amp; manpower resources to register maximum productive output and establish and set up technical assistance on functional sites</w:t>
      </w:r>
      <w:r w:rsidR="000C3A74" w:rsidRPr="00E11C46">
        <w:rPr>
          <w:rFonts w:cs="Calibri"/>
          <w:bCs/>
          <w:lang w:val="en-GB"/>
        </w:rPr>
        <w:t>.</w:t>
      </w:r>
    </w:p>
    <w:p w:rsidR="00A975F9" w:rsidRPr="00E11C46" w:rsidRDefault="00A975F9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E11C46">
        <w:rPr>
          <w:rFonts w:cs="Calibri"/>
          <w:bCs/>
          <w:lang w:val="en-GB"/>
        </w:rPr>
        <w:t>Strong collaboration and team building skills with proficiency at grasping new technical concepts quickly and utilizing the same in a productive manner</w:t>
      </w:r>
      <w:r w:rsidR="000C3A74" w:rsidRPr="00E11C46">
        <w:rPr>
          <w:rFonts w:cs="Calibri"/>
          <w:bCs/>
          <w:lang w:val="en-GB"/>
        </w:rPr>
        <w:t>.</w:t>
      </w:r>
    </w:p>
    <w:p w:rsidR="00846D3A" w:rsidRPr="000B2AAE" w:rsidRDefault="00790FCB" w:rsidP="00846D3A">
      <w:pPr>
        <w:spacing w:after="0" w:line="240" w:lineRule="auto"/>
        <w:rPr>
          <w:rFonts w:ascii="Palatino Linotype" w:hAnsi="Palatino Linotype" w:cs="Calibri"/>
          <w:b/>
          <w:sz w:val="20"/>
          <w:szCs w:val="20"/>
        </w:rPr>
      </w:pPr>
      <w:r w:rsidRPr="00790FCB">
        <w:rPr>
          <w:rFonts w:ascii="Palatino Linotype" w:hAnsi="Palatino Linotype" w:cs="Calibri"/>
          <w:b/>
          <w:sz w:val="20"/>
          <w:szCs w:val="20"/>
        </w:rPr>
        <w:pict>
          <v:rect id="_x0000_i1027" style="width:531pt;height:3pt" o:hralign="center" o:hrstd="t" o:hrnoshade="t" o:hr="t" fillcolor="black" stroked="f"/>
        </w:pict>
      </w:r>
    </w:p>
    <w:p w:rsidR="00846D3A" w:rsidRPr="00357753" w:rsidRDefault="00846D3A" w:rsidP="00846D3A">
      <w:pPr>
        <w:shd w:val="clear" w:color="auto" w:fill="0D2B3E"/>
        <w:spacing w:after="0" w:line="240" w:lineRule="auto"/>
        <w:jc w:val="center"/>
        <w:rPr>
          <w:rFonts w:cs="Calibri"/>
          <w:b/>
          <w:bCs/>
        </w:rPr>
      </w:pPr>
      <w:r w:rsidRPr="00357753">
        <w:rPr>
          <w:rFonts w:cs="Calibri"/>
          <w:b/>
          <w:bCs/>
        </w:rPr>
        <w:t>CORE COMPETENCIES</w:t>
      </w:r>
    </w:p>
    <w:p w:rsidR="00846D3A" w:rsidRPr="000B2AAE" w:rsidRDefault="00846D3A" w:rsidP="00846D3A">
      <w:pPr>
        <w:pStyle w:val="NoSpacing"/>
        <w:spacing w:line="276" w:lineRule="auto"/>
        <w:jc w:val="both"/>
        <w:rPr>
          <w:rFonts w:ascii="Palatino Linotype" w:hAnsi="Palatino Linotype" w:cs="Calibri"/>
          <w:bCs/>
          <w:sz w:val="6"/>
          <w:szCs w:val="6"/>
        </w:rPr>
      </w:pPr>
    </w:p>
    <w:p w:rsidR="00F51656" w:rsidRPr="00941846" w:rsidRDefault="00A975F9" w:rsidP="00004986">
      <w:pPr>
        <w:pStyle w:val="NoSpacing"/>
        <w:spacing w:line="276" w:lineRule="auto"/>
        <w:jc w:val="both"/>
        <w:rPr>
          <w:rFonts w:cs="Calibri"/>
          <w:bCs/>
          <w:sz w:val="22"/>
          <w:szCs w:val="22"/>
          <w:lang w:val="en-GB"/>
        </w:rPr>
      </w:pPr>
      <w:r w:rsidRPr="00941846">
        <w:rPr>
          <w:rFonts w:cs="Calibri"/>
          <w:sz w:val="22"/>
          <w:szCs w:val="22"/>
        </w:rPr>
        <w:t xml:space="preserve">Project Management ~ </w:t>
      </w:r>
      <w:r w:rsidR="000B2AAE" w:rsidRPr="00941846">
        <w:rPr>
          <w:rFonts w:cs="Calibri"/>
          <w:sz w:val="22"/>
          <w:szCs w:val="22"/>
        </w:rPr>
        <w:t>Project Engineering</w:t>
      </w:r>
      <w:r w:rsidR="00347114" w:rsidRPr="00941846">
        <w:rPr>
          <w:rFonts w:cs="Calibri"/>
          <w:sz w:val="22"/>
          <w:szCs w:val="22"/>
        </w:rPr>
        <w:t xml:space="preserve"> ~ </w:t>
      </w:r>
      <w:r w:rsidR="000B2AAE" w:rsidRPr="00941846">
        <w:rPr>
          <w:rFonts w:cs="Calibri"/>
          <w:sz w:val="22"/>
          <w:szCs w:val="22"/>
        </w:rPr>
        <w:t xml:space="preserve">Site Management </w:t>
      </w:r>
      <w:r w:rsidR="00347114" w:rsidRPr="00941846">
        <w:rPr>
          <w:rFonts w:cs="Calibri"/>
          <w:sz w:val="22"/>
          <w:szCs w:val="22"/>
        </w:rPr>
        <w:t xml:space="preserve">~ </w:t>
      </w:r>
      <w:r w:rsidR="000B2AAE" w:rsidRPr="00941846">
        <w:rPr>
          <w:rFonts w:cs="Calibri"/>
          <w:sz w:val="22"/>
          <w:szCs w:val="22"/>
        </w:rPr>
        <w:t>Erection/ Commissioning</w:t>
      </w:r>
      <w:r w:rsidR="00A303DC" w:rsidRPr="00941846">
        <w:rPr>
          <w:rFonts w:cs="Calibri"/>
          <w:sz w:val="22"/>
          <w:szCs w:val="22"/>
        </w:rPr>
        <w:t>~ Scheduling</w:t>
      </w:r>
      <w:r w:rsidR="000B2AAE" w:rsidRPr="00941846">
        <w:rPr>
          <w:rFonts w:cs="Calibri"/>
          <w:bCs/>
          <w:sz w:val="22"/>
          <w:szCs w:val="22"/>
          <w:lang w:val="en-GB"/>
        </w:rPr>
        <w:t>/ Monitoring</w:t>
      </w:r>
      <w:r w:rsidR="00347114" w:rsidRPr="00941846">
        <w:rPr>
          <w:rFonts w:cs="Calibri"/>
          <w:sz w:val="22"/>
          <w:szCs w:val="22"/>
        </w:rPr>
        <w:t xml:space="preserve"> ~ </w:t>
      </w:r>
      <w:r w:rsidR="000B2AAE" w:rsidRPr="00941846">
        <w:rPr>
          <w:rFonts w:cs="Calibri"/>
          <w:bCs/>
          <w:sz w:val="22"/>
          <w:szCs w:val="22"/>
          <w:lang w:val="en-GB"/>
        </w:rPr>
        <w:t>Quality Management</w:t>
      </w:r>
      <w:r w:rsidR="006043F4">
        <w:rPr>
          <w:rFonts w:cs="Calibri"/>
          <w:sz w:val="22"/>
          <w:szCs w:val="22"/>
        </w:rPr>
        <w:t xml:space="preserve"> ~</w:t>
      </w:r>
      <w:r w:rsidR="00347114" w:rsidRPr="00941846">
        <w:rPr>
          <w:rFonts w:cs="Calibri"/>
          <w:sz w:val="22"/>
          <w:szCs w:val="22"/>
        </w:rPr>
        <w:t xml:space="preserve"> </w:t>
      </w:r>
      <w:r w:rsidR="006C1587">
        <w:rPr>
          <w:rFonts w:cs="Calibri"/>
          <w:bCs/>
          <w:sz w:val="22"/>
          <w:szCs w:val="22"/>
          <w:lang w:val="en-GB"/>
        </w:rPr>
        <w:t xml:space="preserve">Health/ </w:t>
      </w:r>
      <w:r w:rsidR="000B2AAE" w:rsidRPr="00941846">
        <w:rPr>
          <w:rFonts w:cs="Calibri"/>
          <w:bCs/>
          <w:sz w:val="22"/>
          <w:szCs w:val="22"/>
          <w:lang w:val="en-GB"/>
        </w:rPr>
        <w:t>Safety Compliance</w:t>
      </w:r>
      <w:r w:rsidR="006C1587">
        <w:rPr>
          <w:rFonts w:cs="Calibri"/>
          <w:sz w:val="22"/>
          <w:szCs w:val="22"/>
        </w:rPr>
        <w:t>~</w:t>
      </w:r>
      <w:r w:rsidR="000B2AAE" w:rsidRPr="00941846">
        <w:rPr>
          <w:rFonts w:cs="Calibri"/>
          <w:bCs/>
          <w:sz w:val="22"/>
          <w:szCs w:val="22"/>
          <w:lang w:val="en-GB"/>
        </w:rPr>
        <w:t>Supervisory Skills</w:t>
      </w:r>
      <w:r w:rsidR="00D43554" w:rsidRPr="00941846">
        <w:rPr>
          <w:rFonts w:cs="Calibri"/>
          <w:sz w:val="22"/>
          <w:szCs w:val="22"/>
        </w:rPr>
        <w:t>~</w:t>
      </w:r>
      <w:r w:rsidR="000B2AAE" w:rsidRPr="00941846">
        <w:rPr>
          <w:rFonts w:cs="Calibri"/>
          <w:bCs/>
          <w:sz w:val="22"/>
          <w:szCs w:val="22"/>
          <w:lang w:val="en-GB"/>
        </w:rPr>
        <w:t>Liaison &amp; Coordination</w:t>
      </w:r>
      <w:r w:rsidR="006C1587">
        <w:rPr>
          <w:rFonts w:cs="Calibri"/>
          <w:sz w:val="22"/>
          <w:szCs w:val="22"/>
        </w:rPr>
        <w:t>~</w:t>
      </w:r>
      <w:r w:rsidR="00347114" w:rsidRPr="00941846">
        <w:rPr>
          <w:rFonts w:cs="Calibri"/>
          <w:sz w:val="22"/>
          <w:szCs w:val="22"/>
        </w:rPr>
        <w:t xml:space="preserve">Relationship Management ~ Training &amp; Development </w:t>
      </w:r>
    </w:p>
    <w:p w:rsidR="00A975F9" w:rsidRPr="00941846" w:rsidRDefault="00790FCB" w:rsidP="00A975F9">
      <w:pPr>
        <w:spacing w:after="0"/>
        <w:jc w:val="center"/>
        <w:rPr>
          <w:rFonts w:cs="Calibri"/>
          <w:b/>
        </w:rPr>
      </w:pPr>
      <w:r w:rsidRPr="00790FCB">
        <w:rPr>
          <w:rFonts w:cs="Calibri"/>
          <w:b/>
        </w:rPr>
        <w:pict>
          <v:rect id="_x0000_i1028" style="width:531pt;height:3pt" o:hralign="center" o:hrstd="t" o:hrnoshade="t" o:hr="t" fillcolor="black" stroked="f"/>
        </w:pict>
      </w:r>
    </w:p>
    <w:p w:rsidR="00A975F9" w:rsidRPr="00941846" w:rsidRDefault="00A975F9" w:rsidP="00A975F9">
      <w:pPr>
        <w:shd w:val="clear" w:color="auto" w:fill="0D2B3E"/>
        <w:spacing w:after="0" w:line="240" w:lineRule="auto"/>
        <w:jc w:val="center"/>
        <w:rPr>
          <w:rFonts w:cs="Calibri"/>
          <w:b/>
          <w:bCs/>
        </w:rPr>
      </w:pPr>
      <w:r w:rsidRPr="00941846">
        <w:rPr>
          <w:rFonts w:cs="Calibri"/>
          <w:b/>
          <w:bCs/>
        </w:rPr>
        <w:t>PERFORMANCE MILESTONES</w:t>
      </w:r>
    </w:p>
    <w:p w:rsidR="00A975F9" w:rsidRPr="00941846" w:rsidRDefault="00A975F9" w:rsidP="00A975F9">
      <w:p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</w:p>
    <w:p w:rsidR="00A975F9" w:rsidRDefault="00EF7411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proofErr w:type="spellStart"/>
      <w:r>
        <w:rPr>
          <w:rFonts w:cs="Calibri"/>
          <w:bCs/>
          <w:lang w:val="en-GB"/>
        </w:rPr>
        <w:t>Succefully</w:t>
      </w:r>
      <w:proofErr w:type="spellEnd"/>
      <w:r>
        <w:rPr>
          <w:rFonts w:cs="Calibri"/>
          <w:bCs/>
          <w:lang w:val="en-GB"/>
        </w:rPr>
        <w:t xml:space="preserve"> managed to </w:t>
      </w:r>
      <w:r w:rsidR="00131FB3" w:rsidRPr="00941846">
        <w:rPr>
          <w:rFonts w:cs="Calibri"/>
          <w:bCs/>
          <w:lang w:val="en-GB"/>
        </w:rPr>
        <w:t>complete</w:t>
      </w:r>
      <w:r w:rsidR="00195708">
        <w:rPr>
          <w:rFonts w:cs="Calibri"/>
          <w:bCs/>
          <w:lang w:val="en-GB"/>
        </w:rPr>
        <w:t xml:space="preserve"> the project of</w:t>
      </w:r>
      <w:r>
        <w:rPr>
          <w:rFonts w:cs="Calibri"/>
          <w:bCs/>
          <w:lang w:val="en-GB"/>
        </w:rPr>
        <w:t xml:space="preserve"> </w:t>
      </w:r>
      <w:r w:rsidR="0003123F">
        <w:rPr>
          <w:rFonts w:cs="Calibri"/>
          <w:bCs/>
          <w:lang w:val="en-GB"/>
        </w:rPr>
        <w:t xml:space="preserve">Bulk water supply scheme to </w:t>
      </w:r>
      <w:proofErr w:type="spellStart"/>
      <w:r w:rsidR="0003123F">
        <w:rPr>
          <w:rFonts w:cs="Calibri"/>
          <w:bCs/>
          <w:lang w:val="en-GB"/>
        </w:rPr>
        <w:t>Davanagere</w:t>
      </w:r>
      <w:proofErr w:type="spellEnd"/>
      <w:r w:rsidR="0003123F">
        <w:rPr>
          <w:rFonts w:cs="Calibri"/>
          <w:bCs/>
          <w:lang w:val="en-GB"/>
        </w:rPr>
        <w:t xml:space="preserve"> city (40 MLD)</w:t>
      </w:r>
      <w:r w:rsidR="000C3A74" w:rsidRPr="00941846">
        <w:rPr>
          <w:rFonts w:cs="Calibri"/>
          <w:bCs/>
          <w:lang w:val="en-GB"/>
        </w:rPr>
        <w:t>.</w:t>
      </w:r>
    </w:p>
    <w:p w:rsidR="0003123F" w:rsidRPr="00941846" w:rsidRDefault="0003123F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Construct</w:t>
      </w:r>
      <w:r w:rsidR="00195708">
        <w:rPr>
          <w:rFonts w:cs="Calibri"/>
          <w:bCs/>
          <w:lang w:val="en-GB"/>
        </w:rPr>
        <w:t>ion of</w:t>
      </w:r>
      <w:r>
        <w:rPr>
          <w:rFonts w:cs="Calibri"/>
          <w:bCs/>
          <w:lang w:val="en-GB"/>
        </w:rPr>
        <w:t xml:space="preserve"> Shell Retail </w:t>
      </w:r>
      <w:r w:rsidR="00195708">
        <w:rPr>
          <w:rFonts w:cs="Calibri"/>
          <w:bCs/>
          <w:lang w:val="en-GB"/>
        </w:rPr>
        <w:t>outlet (petrol filling station)</w:t>
      </w:r>
      <w:r>
        <w:rPr>
          <w:rFonts w:cs="Calibri"/>
          <w:bCs/>
          <w:lang w:val="en-GB"/>
        </w:rPr>
        <w:t xml:space="preserve"> Bangalore (India).</w:t>
      </w:r>
    </w:p>
    <w:p w:rsidR="00846D3A" w:rsidRPr="00941846" w:rsidRDefault="00790FCB" w:rsidP="00D43554">
      <w:pPr>
        <w:spacing w:after="0"/>
        <w:jc w:val="center"/>
        <w:rPr>
          <w:rFonts w:cs="Calibri"/>
          <w:b/>
        </w:rPr>
      </w:pPr>
      <w:r w:rsidRPr="00790FCB">
        <w:rPr>
          <w:rFonts w:cs="Calibri"/>
          <w:b/>
        </w:rPr>
        <w:pict>
          <v:rect id="_x0000_i1029" style="width:531pt;height:3pt" o:hralign="center" o:hrstd="t" o:hrnoshade="t" o:hr="t" fillcolor="black" stroked="f"/>
        </w:pict>
      </w:r>
    </w:p>
    <w:p w:rsidR="00846D3A" w:rsidRPr="00941846" w:rsidRDefault="00846D3A" w:rsidP="00846D3A">
      <w:pPr>
        <w:shd w:val="clear" w:color="auto" w:fill="0D2B3E"/>
        <w:spacing w:after="0" w:line="240" w:lineRule="auto"/>
        <w:jc w:val="center"/>
        <w:rPr>
          <w:rFonts w:cs="Calibri"/>
          <w:b/>
          <w:bCs/>
        </w:rPr>
      </w:pPr>
      <w:r w:rsidRPr="00941846">
        <w:rPr>
          <w:rFonts w:cs="Calibri"/>
          <w:b/>
          <w:bCs/>
        </w:rPr>
        <w:t>PROFESSIONAL EXPERIENCE</w:t>
      </w:r>
    </w:p>
    <w:p w:rsidR="00846D3A" w:rsidRPr="00941846" w:rsidRDefault="00846D3A" w:rsidP="0028521F">
      <w:pPr>
        <w:spacing w:after="0"/>
        <w:rPr>
          <w:rFonts w:cs="Calibri"/>
          <w:b/>
          <w:bCs/>
        </w:rPr>
      </w:pPr>
    </w:p>
    <w:p w:rsidR="003A36CC" w:rsidRPr="00941846" w:rsidRDefault="00EF7411" w:rsidP="00467DFF">
      <w:pPr>
        <w:spacing w:after="0"/>
        <w:jc w:val="both"/>
        <w:rPr>
          <w:rFonts w:cs="Calibri"/>
          <w:b/>
          <w:bCs/>
          <w:lang w:val="en-GB"/>
        </w:rPr>
      </w:pPr>
      <w:r>
        <w:rPr>
          <w:rFonts w:cs="Calibri"/>
          <w:b/>
          <w:bCs/>
        </w:rPr>
        <w:t>VISAKHA PROJECTS PRIVATE</w:t>
      </w:r>
      <w:r w:rsidR="001A1A35" w:rsidRPr="00941846">
        <w:rPr>
          <w:rFonts w:cs="Calibri"/>
          <w:b/>
          <w:bCs/>
        </w:rPr>
        <w:t xml:space="preserve"> LIMITED</w:t>
      </w:r>
      <w:r w:rsidR="00BD331F" w:rsidRPr="00941846">
        <w:rPr>
          <w:rFonts w:cs="Calibri"/>
          <w:b/>
          <w:bCs/>
          <w:lang w:val="en-GB"/>
        </w:rPr>
        <w:tab/>
      </w:r>
      <w:r w:rsidR="00BD331F" w:rsidRPr="00941846">
        <w:rPr>
          <w:rFonts w:cs="Calibri"/>
          <w:b/>
          <w:bCs/>
          <w:lang w:val="en-GB"/>
        </w:rPr>
        <w:tab/>
      </w:r>
      <w:r w:rsidR="00BD331F" w:rsidRPr="00941846">
        <w:rPr>
          <w:rFonts w:cs="Calibri"/>
          <w:b/>
          <w:bCs/>
          <w:lang w:val="en-GB"/>
        </w:rPr>
        <w:tab/>
      </w:r>
      <w:r w:rsidR="00A303DC">
        <w:rPr>
          <w:rFonts w:cs="Calibri"/>
          <w:b/>
          <w:bCs/>
          <w:lang w:val="en-GB"/>
        </w:rPr>
        <w:t xml:space="preserve">                                          </w:t>
      </w:r>
      <w:r w:rsidR="00195708">
        <w:rPr>
          <w:rFonts w:cs="Calibri"/>
          <w:b/>
          <w:bCs/>
          <w:lang w:val="en-GB"/>
        </w:rPr>
        <w:t xml:space="preserve">         </w:t>
      </w:r>
      <w:r>
        <w:rPr>
          <w:rFonts w:cs="Calibri"/>
          <w:b/>
          <w:bCs/>
        </w:rPr>
        <w:t>JAN 2017 – JUNE 2017</w:t>
      </w:r>
    </w:p>
    <w:p w:rsidR="00A975F9" w:rsidRPr="00941846" w:rsidRDefault="009370D0" w:rsidP="00467DFF">
      <w:pPr>
        <w:spacing w:after="0"/>
        <w:jc w:val="both"/>
        <w:rPr>
          <w:rFonts w:cs="Calibri"/>
          <w:b/>
          <w:bCs/>
          <w:lang w:val="en-GB"/>
        </w:rPr>
      </w:pPr>
      <w:r>
        <w:rPr>
          <w:rFonts w:cs="Calibri"/>
          <w:b/>
          <w:bCs/>
        </w:rPr>
        <w:t xml:space="preserve"> </w:t>
      </w:r>
      <w:r w:rsidR="003D4602">
        <w:rPr>
          <w:rFonts w:cs="Calibri"/>
          <w:b/>
          <w:bCs/>
        </w:rPr>
        <w:t>Site Engineer</w:t>
      </w:r>
    </w:p>
    <w:p w:rsidR="003A36CC" w:rsidRDefault="00C019D6" w:rsidP="00467DFF">
      <w:pPr>
        <w:spacing w:after="0"/>
        <w:jc w:val="both"/>
        <w:rPr>
          <w:rFonts w:cs="Calibri"/>
          <w:b/>
          <w:bCs/>
          <w:lang w:val="en-GB"/>
        </w:rPr>
      </w:pPr>
      <w:r w:rsidRPr="00941846">
        <w:rPr>
          <w:rFonts w:cs="Calibri"/>
          <w:b/>
          <w:bCs/>
          <w:lang w:val="en-GB"/>
        </w:rPr>
        <w:t>(</w:t>
      </w:r>
      <w:r w:rsidR="00437148" w:rsidRPr="00941846">
        <w:rPr>
          <w:rFonts w:cs="Calibri"/>
          <w:b/>
          <w:bCs/>
          <w:lang w:val="en-GB"/>
        </w:rPr>
        <w:t xml:space="preserve">Reporting to </w:t>
      </w:r>
      <w:r w:rsidR="003D4602">
        <w:rPr>
          <w:rFonts w:cs="Calibri"/>
          <w:b/>
          <w:bCs/>
        </w:rPr>
        <w:t xml:space="preserve">Project </w:t>
      </w:r>
      <w:r w:rsidR="00A303DC">
        <w:rPr>
          <w:rFonts w:cs="Calibri"/>
          <w:b/>
          <w:bCs/>
        </w:rPr>
        <w:t>Manager</w:t>
      </w:r>
      <w:r w:rsidRPr="00941846">
        <w:rPr>
          <w:rFonts w:cs="Calibri"/>
          <w:b/>
          <w:bCs/>
          <w:lang w:val="en-GB"/>
        </w:rPr>
        <w:t>)</w:t>
      </w:r>
    </w:p>
    <w:p w:rsidR="003D4602" w:rsidRPr="00941846" w:rsidRDefault="003D4602" w:rsidP="003D4602">
      <w:p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/>
          <w:bCs/>
          <w:lang w:val="en-GB"/>
        </w:rPr>
        <w:t xml:space="preserve">Project: </w:t>
      </w:r>
      <w:r>
        <w:rPr>
          <w:rFonts w:cs="Calibri"/>
          <w:bCs/>
          <w:lang w:val="en-GB"/>
        </w:rPr>
        <w:t>Construct</w:t>
      </w:r>
      <w:r w:rsidR="00195708">
        <w:rPr>
          <w:rFonts w:cs="Calibri"/>
          <w:bCs/>
          <w:lang w:val="en-GB"/>
        </w:rPr>
        <w:t>ion of Shell</w:t>
      </w:r>
      <w:r>
        <w:rPr>
          <w:rFonts w:cs="Calibri"/>
          <w:bCs/>
          <w:lang w:val="en-GB"/>
        </w:rPr>
        <w:t xml:space="preserve"> Retail outlet</w:t>
      </w:r>
      <w:r w:rsidR="00195708">
        <w:rPr>
          <w:rFonts w:cs="Calibri"/>
          <w:bCs/>
          <w:lang w:val="en-GB"/>
        </w:rPr>
        <w:t xml:space="preserve"> (petrol filling station)</w:t>
      </w:r>
      <w:r>
        <w:rPr>
          <w:rFonts w:cs="Calibri"/>
          <w:bCs/>
          <w:lang w:val="en-GB"/>
        </w:rPr>
        <w:t>, Bangalore (India).</w:t>
      </w:r>
    </w:p>
    <w:p w:rsidR="003D4602" w:rsidRDefault="003D4602" w:rsidP="00467DFF">
      <w:pPr>
        <w:spacing w:after="0"/>
        <w:jc w:val="both"/>
        <w:rPr>
          <w:rFonts w:cs="Calibri"/>
          <w:b/>
          <w:bCs/>
          <w:lang w:val="en-GB"/>
        </w:rPr>
      </w:pPr>
    </w:p>
    <w:p w:rsidR="003D4602" w:rsidRDefault="003F6386" w:rsidP="00467DFF">
      <w:pPr>
        <w:spacing w:after="0"/>
        <w:jc w:val="both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SALCON ENGINEERING BERHAD</w:t>
      </w:r>
      <w:r w:rsidR="003D4602">
        <w:rPr>
          <w:rFonts w:cs="Calibri"/>
          <w:b/>
          <w:bCs/>
          <w:lang w:val="en-GB"/>
        </w:rPr>
        <w:t xml:space="preserve"> (Malaysia)                                                                          </w:t>
      </w:r>
      <w:r w:rsidR="003D4602">
        <w:rPr>
          <w:rFonts w:cs="Calibri"/>
          <w:b/>
          <w:bCs/>
        </w:rPr>
        <w:t xml:space="preserve">OCT 2012 – JUNE </w:t>
      </w:r>
      <w:r w:rsidR="003D4602">
        <w:rPr>
          <w:rFonts w:cs="Calibri"/>
          <w:b/>
          <w:bCs/>
          <w:lang w:val="en-GB"/>
        </w:rPr>
        <w:t xml:space="preserve">2016 </w:t>
      </w:r>
    </w:p>
    <w:p w:rsidR="003D4602" w:rsidRDefault="003D4602" w:rsidP="00195708">
      <w:pPr>
        <w:tabs>
          <w:tab w:val="center" w:pos="5269"/>
        </w:tabs>
        <w:spacing w:after="0"/>
        <w:jc w:val="both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Site Engineer</w:t>
      </w:r>
      <w:r w:rsidR="00195708">
        <w:rPr>
          <w:rFonts w:cs="Calibri"/>
          <w:b/>
          <w:bCs/>
          <w:lang w:val="en-GB"/>
        </w:rPr>
        <w:tab/>
      </w:r>
    </w:p>
    <w:p w:rsidR="003D4602" w:rsidRDefault="003D4602" w:rsidP="00467DFF">
      <w:pPr>
        <w:spacing w:after="0"/>
        <w:jc w:val="both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 xml:space="preserve">(Reporting to Project Manager) </w:t>
      </w:r>
    </w:p>
    <w:p w:rsidR="003D4602" w:rsidRDefault="003D4602" w:rsidP="00467DFF">
      <w:p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/>
          <w:bCs/>
          <w:lang w:val="en-GB"/>
        </w:rPr>
        <w:t xml:space="preserve">Project: </w:t>
      </w:r>
      <w:r w:rsidRPr="00710170">
        <w:rPr>
          <w:rFonts w:cs="Calibri"/>
          <w:bCs/>
          <w:lang w:val="en-GB"/>
        </w:rPr>
        <w:t xml:space="preserve">Bulk water supply scheme to </w:t>
      </w:r>
      <w:proofErr w:type="spellStart"/>
      <w:r w:rsidRPr="00710170">
        <w:rPr>
          <w:rFonts w:cs="Calibri"/>
          <w:bCs/>
          <w:lang w:val="en-GB"/>
        </w:rPr>
        <w:t>Davan</w:t>
      </w:r>
      <w:r w:rsidR="007865D4">
        <w:rPr>
          <w:rFonts w:cs="Calibri"/>
          <w:bCs/>
          <w:lang w:val="en-GB"/>
        </w:rPr>
        <w:t>a</w:t>
      </w:r>
      <w:r w:rsidRPr="00710170">
        <w:rPr>
          <w:rFonts w:cs="Calibri"/>
          <w:bCs/>
          <w:lang w:val="en-GB"/>
        </w:rPr>
        <w:t>gere</w:t>
      </w:r>
      <w:proofErr w:type="spellEnd"/>
      <w:r w:rsidRPr="00710170">
        <w:rPr>
          <w:rFonts w:cs="Calibri"/>
          <w:bCs/>
          <w:lang w:val="en-GB"/>
        </w:rPr>
        <w:t xml:space="preserve"> city (40 MLD)</w:t>
      </w:r>
      <w:r w:rsidR="00710170">
        <w:rPr>
          <w:rFonts w:cs="Calibri"/>
          <w:bCs/>
          <w:lang w:val="en-GB"/>
        </w:rPr>
        <w:t>.</w:t>
      </w:r>
    </w:p>
    <w:p w:rsidR="00710170" w:rsidRPr="00941846" w:rsidRDefault="00710170" w:rsidP="00467DFF">
      <w:pPr>
        <w:spacing w:after="0"/>
        <w:jc w:val="both"/>
        <w:rPr>
          <w:rFonts w:cs="Calibri"/>
          <w:b/>
          <w:bCs/>
          <w:lang w:val="en-GB"/>
        </w:rPr>
      </w:pPr>
    </w:p>
    <w:p w:rsidR="00A975F9" w:rsidRDefault="00A975F9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lastRenderedPageBreak/>
        <w:t>Re</w:t>
      </w:r>
      <w:r w:rsidR="00A303DC">
        <w:rPr>
          <w:rFonts w:cs="Calibri"/>
          <w:bCs/>
          <w:lang w:val="en-GB"/>
        </w:rPr>
        <w:t xml:space="preserve">sponsible for completing </w:t>
      </w:r>
      <w:r w:rsidR="00A303DC" w:rsidRPr="003440F3">
        <w:rPr>
          <w:rFonts w:cs="Calibri"/>
          <w:bCs/>
          <w:lang w:val="en-GB"/>
        </w:rPr>
        <w:t>projects</w:t>
      </w:r>
      <w:r w:rsidR="00A067B2" w:rsidRPr="003440F3">
        <w:rPr>
          <w:rFonts w:cs="Calibri"/>
          <w:bCs/>
          <w:lang w:val="en-GB"/>
        </w:rPr>
        <w:t xml:space="preserve"> in stipulated time, monitored</w:t>
      </w:r>
      <w:r w:rsidRPr="003440F3">
        <w:rPr>
          <w:rFonts w:cs="Calibri"/>
          <w:bCs/>
          <w:lang w:val="en-GB"/>
        </w:rPr>
        <w:t xml:space="preserve"> the site f</w:t>
      </w:r>
      <w:r w:rsidR="00123230" w:rsidRPr="003440F3">
        <w:rPr>
          <w:rFonts w:cs="Calibri"/>
          <w:bCs/>
          <w:lang w:val="en-GB"/>
        </w:rPr>
        <w:t xml:space="preserve">or safety &amp; quality, co-ordinated </w:t>
      </w:r>
      <w:r w:rsidRPr="003440F3">
        <w:rPr>
          <w:rFonts w:cs="Calibri"/>
          <w:bCs/>
          <w:lang w:val="en-GB"/>
        </w:rPr>
        <w:t>with clients, consultants</w:t>
      </w:r>
      <w:r w:rsidR="000C3A74" w:rsidRPr="003440F3">
        <w:rPr>
          <w:rFonts w:cs="Calibri"/>
          <w:bCs/>
          <w:lang w:val="en-GB"/>
        </w:rPr>
        <w:t>.</w:t>
      </w:r>
    </w:p>
    <w:p w:rsidR="00A975F9" w:rsidRPr="003440F3" w:rsidRDefault="00434796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t>Maintained</w:t>
      </w:r>
      <w:r w:rsidR="00A975F9" w:rsidRPr="003440F3">
        <w:rPr>
          <w:rFonts w:cs="Calibri"/>
          <w:bCs/>
          <w:lang w:val="en-GB"/>
        </w:rPr>
        <w:t xml:space="preserve"> a filing system for all site memos </w:t>
      </w:r>
      <w:r w:rsidRPr="003440F3">
        <w:rPr>
          <w:rFonts w:cs="Calibri"/>
          <w:bCs/>
          <w:lang w:val="en-GB"/>
        </w:rPr>
        <w:t>&amp;</w:t>
      </w:r>
      <w:r w:rsidR="00A975F9" w:rsidRPr="003440F3">
        <w:rPr>
          <w:rFonts w:cs="Calibri"/>
          <w:bCs/>
          <w:lang w:val="en-GB"/>
        </w:rPr>
        <w:t xml:space="preserve"> instructions, measured quantities of work and materials on site, reports &amp; other documents and correspondence pertaining to the construction activities</w:t>
      </w:r>
      <w:r w:rsidR="000C3A74" w:rsidRPr="003440F3">
        <w:rPr>
          <w:rFonts w:cs="Calibri"/>
          <w:bCs/>
          <w:lang w:val="en-GB"/>
        </w:rPr>
        <w:t>.</w:t>
      </w:r>
    </w:p>
    <w:p w:rsidR="00A975F9" w:rsidRPr="003440F3" w:rsidRDefault="00A975F9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t>Responsible for planning, scheduling, monito</w:t>
      </w:r>
      <w:r w:rsidR="004B1266" w:rsidRPr="003440F3">
        <w:rPr>
          <w:rFonts w:cs="Calibri"/>
          <w:bCs/>
          <w:lang w:val="en-GB"/>
        </w:rPr>
        <w:t>ring controlling and supervised</w:t>
      </w:r>
      <w:r w:rsidR="00833C2E" w:rsidRPr="003440F3">
        <w:rPr>
          <w:rFonts w:cs="Calibri"/>
          <w:bCs/>
          <w:lang w:val="en-GB"/>
        </w:rPr>
        <w:t xml:space="preserve"> assigned projects, assisted </w:t>
      </w:r>
      <w:r w:rsidRPr="003440F3">
        <w:rPr>
          <w:rFonts w:cs="Calibri"/>
          <w:bCs/>
          <w:lang w:val="en-GB"/>
        </w:rPr>
        <w:t>in planning of equipment, labour, material, deployment and optimum utilization</w:t>
      </w:r>
      <w:r w:rsidR="000C3A74" w:rsidRPr="003440F3">
        <w:rPr>
          <w:rFonts w:cs="Calibri"/>
          <w:bCs/>
          <w:lang w:val="en-GB"/>
        </w:rPr>
        <w:t>.</w:t>
      </w:r>
    </w:p>
    <w:p w:rsidR="003440F3" w:rsidRPr="003440F3" w:rsidRDefault="00237F5D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t>Managed</w:t>
      </w:r>
      <w:r w:rsidR="00A975F9" w:rsidRPr="003440F3">
        <w:rPr>
          <w:rFonts w:cs="Calibri"/>
          <w:bCs/>
          <w:lang w:val="en-GB"/>
        </w:rPr>
        <w:t xml:space="preserve"> erection </w:t>
      </w:r>
      <w:r w:rsidRPr="003440F3">
        <w:rPr>
          <w:rFonts w:cs="Calibri"/>
          <w:bCs/>
          <w:lang w:val="en-GB"/>
        </w:rPr>
        <w:t>&amp;</w:t>
      </w:r>
      <w:r w:rsidR="00A975F9" w:rsidRPr="003440F3">
        <w:rPr>
          <w:rFonts w:cs="Calibri"/>
          <w:bCs/>
          <w:lang w:val="en-GB"/>
        </w:rPr>
        <w:t xml:space="preserve">commissioning of heavy </w:t>
      </w:r>
      <w:r w:rsidR="00B635F2" w:rsidRPr="003440F3">
        <w:rPr>
          <w:rFonts w:cs="Calibri"/>
          <w:bCs/>
          <w:lang w:val="en-GB"/>
        </w:rPr>
        <w:t>equipment</w:t>
      </w:r>
      <w:r w:rsidR="003671F4">
        <w:rPr>
          <w:rFonts w:cs="Calibri"/>
          <w:bCs/>
          <w:lang w:val="en-GB"/>
        </w:rPr>
        <w:t xml:space="preserve"> like Transformers</w:t>
      </w:r>
      <w:r w:rsidR="003671F4" w:rsidRPr="003440F3">
        <w:rPr>
          <w:rFonts w:cs="Calibri"/>
          <w:bCs/>
          <w:lang w:val="en-GB"/>
        </w:rPr>
        <w:t>,</w:t>
      </w:r>
      <w:r w:rsidR="008F312B">
        <w:rPr>
          <w:rFonts w:cs="Calibri"/>
          <w:bCs/>
          <w:lang w:val="en-GB"/>
        </w:rPr>
        <w:t xml:space="preserve"> 11 KV</w:t>
      </w:r>
      <w:r w:rsidR="003671F4">
        <w:rPr>
          <w:rFonts w:cs="Calibri"/>
          <w:bCs/>
          <w:lang w:val="en-GB"/>
        </w:rPr>
        <w:t xml:space="preserve"> Kiosk, E.O.T, panel boards,     </w:t>
      </w:r>
      <w:r w:rsidR="00A975F9" w:rsidRPr="003440F3">
        <w:rPr>
          <w:rFonts w:cs="Calibri"/>
          <w:bCs/>
          <w:lang w:val="en-GB"/>
        </w:rPr>
        <w:t xml:space="preserve"> </w:t>
      </w:r>
      <w:r w:rsidR="003671F4">
        <w:rPr>
          <w:rFonts w:cs="Calibri"/>
          <w:bCs/>
          <w:lang w:val="en-GB"/>
        </w:rPr>
        <w:t>D.G set</w:t>
      </w:r>
      <w:r w:rsidR="003440F3" w:rsidRPr="003440F3">
        <w:rPr>
          <w:rFonts w:cs="Calibri"/>
          <w:bCs/>
          <w:lang w:val="en-GB"/>
        </w:rPr>
        <w:t>.</w:t>
      </w:r>
    </w:p>
    <w:p w:rsidR="00A975F9" w:rsidRPr="003440F3" w:rsidRDefault="003440F3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t>Responsible</w:t>
      </w:r>
      <w:r w:rsidR="00A975F9" w:rsidRPr="003440F3">
        <w:rPr>
          <w:rFonts w:cs="Calibri"/>
          <w:bCs/>
          <w:lang w:val="en-GB"/>
        </w:rPr>
        <w:t xml:space="preserve"> for </w:t>
      </w:r>
      <w:r w:rsidR="00EF1C49">
        <w:rPr>
          <w:rFonts w:cs="Calibri"/>
          <w:bCs/>
          <w:lang w:val="en-GB"/>
        </w:rPr>
        <w:t>managing all type</w:t>
      </w:r>
      <w:r w:rsidR="003671F4">
        <w:rPr>
          <w:rFonts w:cs="Calibri"/>
          <w:bCs/>
          <w:lang w:val="en-GB"/>
        </w:rPr>
        <w:t xml:space="preserve"> of</w:t>
      </w:r>
      <w:r w:rsidR="00EF1C49">
        <w:rPr>
          <w:rFonts w:cs="Calibri"/>
          <w:bCs/>
          <w:lang w:val="en-GB"/>
        </w:rPr>
        <w:t xml:space="preserve"> civil</w:t>
      </w:r>
      <w:r w:rsidR="00925DBE">
        <w:rPr>
          <w:rFonts w:cs="Calibri"/>
          <w:bCs/>
          <w:lang w:val="en-GB"/>
        </w:rPr>
        <w:t xml:space="preserve"> and mechanical</w:t>
      </w:r>
      <w:r w:rsidR="00EF1C49">
        <w:rPr>
          <w:rFonts w:cs="Calibri"/>
          <w:bCs/>
          <w:lang w:val="en-GB"/>
        </w:rPr>
        <w:t xml:space="preserve"> works (related to the project and electrical section)</w:t>
      </w:r>
      <w:r w:rsidR="000C3A74" w:rsidRPr="003440F3">
        <w:rPr>
          <w:rFonts w:cs="Calibri"/>
          <w:bCs/>
          <w:lang w:val="en-GB"/>
        </w:rPr>
        <w:t>.</w:t>
      </w:r>
    </w:p>
    <w:p w:rsidR="00A975F9" w:rsidRDefault="0021167D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t>Effectively maintained and liaised</w:t>
      </w:r>
      <w:r w:rsidR="00282300">
        <w:rPr>
          <w:rFonts w:cs="Calibri"/>
          <w:bCs/>
          <w:lang w:val="en-GB"/>
        </w:rPr>
        <w:t xml:space="preserve"> with clients,</w:t>
      </w:r>
      <w:r w:rsidR="00A975F9" w:rsidRPr="003440F3">
        <w:rPr>
          <w:rFonts w:cs="Calibri"/>
          <w:bCs/>
          <w:lang w:val="en-GB"/>
        </w:rPr>
        <w:t xml:space="preserve"> consultants, contractors &amp; external agencies for determining tec</w:t>
      </w:r>
      <w:r w:rsidRPr="003440F3">
        <w:rPr>
          <w:rFonts w:cs="Calibri"/>
          <w:bCs/>
          <w:lang w:val="en-GB"/>
        </w:rPr>
        <w:t>hnical specifications, approved and obtained</w:t>
      </w:r>
      <w:r w:rsidR="00A975F9" w:rsidRPr="003440F3">
        <w:rPr>
          <w:rFonts w:cs="Calibri"/>
          <w:bCs/>
          <w:lang w:val="en-GB"/>
        </w:rPr>
        <w:t xml:space="preserve"> statutory clearances</w:t>
      </w:r>
      <w:r w:rsidR="000C3A74" w:rsidRPr="003440F3">
        <w:rPr>
          <w:rFonts w:cs="Calibri"/>
          <w:bCs/>
          <w:lang w:val="en-GB"/>
        </w:rPr>
        <w:t>.</w:t>
      </w:r>
    </w:p>
    <w:p w:rsidR="003671F4" w:rsidRDefault="003671F4" w:rsidP="00A975F9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t>Reviewed the operational practices, identified the areas of obstruction / quality failures &amp;advise on system and processed changes for qualitative improvement in productivity</w:t>
      </w:r>
      <w:r w:rsidR="00925DBE">
        <w:rPr>
          <w:rFonts w:cs="Calibri"/>
          <w:bCs/>
          <w:lang w:val="en-GB"/>
        </w:rPr>
        <w:t>.</w:t>
      </w:r>
    </w:p>
    <w:p w:rsidR="00E2605B" w:rsidRDefault="00E2605B" w:rsidP="00E2605B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3440F3">
        <w:rPr>
          <w:rFonts w:cs="Calibri"/>
          <w:bCs/>
          <w:lang w:val="en-GB"/>
        </w:rPr>
        <w:t>Preparation of rate analysis for various items of works, liaised with clients, consultant, subcontractor and other agencies, ensured all records are made according to the ISO standards.</w:t>
      </w:r>
    </w:p>
    <w:p w:rsidR="00E2605B" w:rsidRDefault="00E2605B" w:rsidP="00E2605B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Maintaining the</w:t>
      </w:r>
      <w:r w:rsidR="00131FB3">
        <w:rPr>
          <w:rFonts w:cs="Calibri"/>
          <w:bCs/>
          <w:lang w:val="en-GB"/>
        </w:rPr>
        <w:t xml:space="preserve"> water treatment</w:t>
      </w:r>
      <w:r>
        <w:rPr>
          <w:rFonts w:cs="Calibri"/>
          <w:bCs/>
          <w:lang w:val="en-GB"/>
        </w:rPr>
        <w:t xml:space="preserve"> plant in a proper way.</w:t>
      </w:r>
    </w:p>
    <w:p w:rsidR="00D81DE7" w:rsidRPr="00E2605B" w:rsidRDefault="00D81DE7" w:rsidP="00E2605B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  <w:r w:rsidRPr="00E2605B">
        <w:rPr>
          <w:rFonts w:cs="Calibri"/>
          <w:bCs/>
          <w:lang w:val="en-GB"/>
        </w:rPr>
        <w:t>Ensuring Site safety.</w:t>
      </w:r>
    </w:p>
    <w:p w:rsidR="005129EA" w:rsidRDefault="005129EA" w:rsidP="005129EA">
      <w:pPr>
        <w:tabs>
          <w:tab w:val="num" w:pos="900"/>
        </w:tabs>
        <w:spacing w:after="0"/>
        <w:jc w:val="both"/>
        <w:rPr>
          <w:rFonts w:cs="Calibri"/>
          <w:bCs/>
          <w:lang w:val="en-GB"/>
        </w:rPr>
      </w:pPr>
    </w:p>
    <w:p w:rsidR="005129EA" w:rsidRPr="003D7D63" w:rsidRDefault="00790FCB" w:rsidP="005129EA">
      <w:pPr>
        <w:spacing w:after="0"/>
        <w:jc w:val="both"/>
        <w:rPr>
          <w:rFonts w:cs="Calibri"/>
          <w:b/>
          <w:bCs/>
        </w:rPr>
      </w:pPr>
      <w:r w:rsidRPr="00790FCB">
        <w:rPr>
          <w:rFonts w:cs="Calibri"/>
          <w:b/>
        </w:rPr>
        <w:pict>
          <v:rect id="_x0000_i1030" style="width:531pt;height:3pt" o:hralign="center" o:hrstd="t" o:hrnoshade="t" o:hr="t" fillcolor="black" stroked="f"/>
        </w:pict>
      </w:r>
    </w:p>
    <w:p w:rsidR="00131FB3" w:rsidRPr="00941846" w:rsidRDefault="00131FB3" w:rsidP="00131FB3">
      <w:pPr>
        <w:shd w:val="clear" w:color="auto" w:fill="0D2B3E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PROMINENT PROJECTS</w:t>
      </w:r>
    </w:p>
    <w:p w:rsidR="00131FB3" w:rsidRDefault="00131FB3" w:rsidP="00467DFF">
      <w:pPr>
        <w:spacing w:after="0"/>
        <w:jc w:val="both"/>
        <w:rPr>
          <w:rFonts w:cs="Calibri"/>
          <w:b/>
          <w:bCs/>
          <w:lang w:val="en-GB"/>
        </w:rPr>
      </w:pPr>
    </w:p>
    <w:p w:rsidR="00845609" w:rsidRDefault="001F7EAC" w:rsidP="00467DFF">
      <w:pPr>
        <w:spacing w:after="0"/>
        <w:jc w:val="both"/>
        <w:rPr>
          <w:rFonts w:asciiTheme="minorHAnsi" w:hAnsiTheme="minorHAnsi" w:cs="Calibri"/>
          <w:b/>
          <w:bCs/>
          <w:lang w:val="en-GB"/>
        </w:rPr>
      </w:pPr>
      <w:r>
        <w:rPr>
          <w:rFonts w:asciiTheme="minorHAnsi" w:hAnsiTheme="minorHAnsi" w:cs="Calibri"/>
          <w:b/>
          <w:bCs/>
          <w:lang w:val="en-GB"/>
        </w:rPr>
        <w:t>VISAKHA PROJECTS PRIVATED LIMITED</w:t>
      </w:r>
      <w:r w:rsidR="00131FB3">
        <w:rPr>
          <w:rFonts w:asciiTheme="minorHAnsi" w:hAnsiTheme="minorHAnsi" w:cs="Calibri"/>
          <w:b/>
          <w:bCs/>
          <w:lang w:val="en-GB"/>
        </w:rPr>
        <w:t xml:space="preserve">                                                                          </w:t>
      </w:r>
      <w:r w:rsidR="00131FB3">
        <w:rPr>
          <w:rFonts w:cs="Calibri"/>
          <w:b/>
          <w:bCs/>
          <w:lang w:val="en-GB"/>
        </w:rPr>
        <w:t>JAN 2017 - JUNE</w:t>
      </w:r>
      <w:r w:rsidR="00131FB3" w:rsidRPr="003D7D63">
        <w:rPr>
          <w:rFonts w:cs="Calibri"/>
          <w:b/>
          <w:bCs/>
          <w:lang w:val="en-GB"/>
        </w:rPr>
        <w:t xml:space="preserve"> 201</w:t>
      </w:r>
      <w:r w:rsidR="00131FB3">
        <w:rPr>
          <w:rFonts w:cs="Calibri"/>
          <w:b/>
          <w:bCs/>
          <w:lang w:val="en-GB"/>
        </w:rPr>
        <w:t>7</w:t>
      </w:r>
    </w:p>
    <w:p w:rsidR="00B635F2" w:rsidRDefault="001F7EAC" w:rsidP="00467DFF">
      <w:pPr>
        <w:spacing w:after="0"/>
        <w:jc w:val="both"/>
        <w:rPr>
          <w:rFonts w:asciiTheme="minorHAnsi" w:hAnsiTheme="minorHAnsi" w:cs="Calibri"/>
          <w:b/>
          <w:bCs/>
          <w:lang w:val="en-GB"/>
        </w:rPr>
      </w:pPr>
      <w:r>
        <w:rPr>
          <w:rFonts w:asciiTheme="minorHAnsi" w:hAnsiTheme="minorHAnsi" w:cs="Calibri"/>
          <w:b/>
          <w:bCs/>
          <w:lang w:val="en-GB"/>
        </w:rPr>
        <w:t>Site Engineer</w:t>
      </w:r>
    </w:p>
    <w:p w:rsidR="00B635F2" w:rsidRPr="00B635F2" w:rsidRDefault="00B635F2" w:rsidP="00467DFF">
      <w:pPr>
        <w:spacing w:after="0"/>
        <w:jc w:val="both"/>
        <w:rPr>
          <w:rFonts w:asciiTheme="minorHAnsi" w:hAnsiTheme="minorHAnsi" w:cs="Calibri"/>
          <w:b/>
          <w:bCs/>
          <w:lang w:val="en-GB"/>
        </w:rPr>
      </w:pPr>
      <w:r>
        <w:rPr>
          <w:rFonts w:asciiTheme="minorHAnsi" w:hAnsiTheme="minorHAnsi" w:cs="Calibri"/>
          <w:b/>
          <w:bCs/>
          <w:lang w:val="en-GB"/>
        </w:rPr>
        <w:t>(Reporting to</w:t>
      </w:r>
      <w:r w:rsidR="001F7EAC">
        <w:rPr>
          <w:rFonts w:asciiTheme="minorHAnsi" w:hAnsiTheme="minorHAnsi" w:cs="Calibri"/>
          <w:b/>
          <w:bCs/>
          <w:lang w:val="en-GB"/>
        </w:rPr>
        <w:t xml:space="preserve"> Project manager</w:t>
      </w:r>
      <w:r>
        <w:rPr>
          <w:rFonts w:asciiTheme="minorHAnsi" w:hAnsiTheme="minorHAnsi" w:cs="Calibri"/>
          <w:b/>
          <w:bCs/>
          <w:lang w:val="en-GB"/>
        </w:rPr>
        <w:t>)</w:t>
      </w:r>
    </w:p>
    <w:p w:rsidR="00591859" w:rsidRPr="003D58DF" w:rsidRDefault="00A01DE2" w:rsidP="003D58DF">
      <w:pPr>
        <w:spacing w:after="0"/>
        <w:jc w:val="both"/>
        <w:rPr>
          <w:rFonts w:cs="Calibri"/>
          <w:b/>
          <w:bCs/>
          <w:lang w:val="en-GB"/>
        </w:rPr>
      </w:pPr>
      <w:r w:rsidRPr="003D7D63">
        <w:rPr>
          <w:rFonts w:cs="Calibri"/>
          <w:b/>
          <w:bCs/>
          <w:lang w:val="en-GB"/>
        </w:rPr>
        <w:t>Project:</w:t>
      </w:r>
      <w:r w:rsidR="003D58DF">
        <w:rPr>
          <w:rFonts w:cs="Calibri"/>
          <w:b/>
          <w:bCs/>
          <w:lang w:val="en-GB"/>
        </w:rPr>
        <w:t xml:space="preserve">   </w:t>
      </w:r>
      <w:r w:rsidR="007865D4">
        <w:rPr>
          <w:rFonts w:cs="Calibri"/>
          <w:b/>
          <w:bCs/>
          <w:lang w:val="en-GB"/>
        </w:rPr>
        <w:t>Construct</w:t>
      </w:r>
      <w:r w:rsidR="00131FB3">
        <w:rPr>
          <w:rFonts w:cs="Calibri"/>
          <w:b/>
          <w:bCs/>
          <w:lang w:val="en-GB"/>
        </w:rPr>
        <w:t>ion of</w:t>
      </w:r>
      <w:r w:rsidR="007865D4">
        <w:rPr>
          <w:rFonts w:cs="Calibri"/>
          <w:b/>
          <w:bCs/>
          <w:lang w:val="en-GB"/>
        </w:rPr>
        <w:t xml:space="preserve"> Shell retail outlet </w:t>
      </w:r>
      <w:proofErr w:type="spellStart"/>
      <w:r w:rsidR="001F7EAC">
        <w:rPr>
          <w:rFonts w:cs="Calibri"/>
          <w:b/>
          <w:bCs/>
          <w:lang w:val="en-GB"/>
        </w:rPr>
        <w:t>Bommasandra</w:t>
      </w:r>
      <w:proofErr w:type="spellEnd"/>
      <w:r w:rsidR="001F7EAC">
        <w:rPr>
          <w:rFonts w:cs="Calibri"/>
          <w:b/>
          <w:bCs/>
          <w:lang w:val="en-GB"/>
        </w:rPr>
        <w:t xml:space="preserve"> Industrial area, Bangalore</w:t>
      </w:r>
      <w:r w:rsidR="00131FB3">
        <w:rPr>
          <w:rFonts w:cs="Calibri"/>
          <w:b/>
          <w:bCs/>
          <w:lang w:val="en-GB"/>
        </w:rPr>
        <w:t>.</w:t>
      </w:r>
      <w:r w:rsidR="003D58DF">
        <w:rPr>
          <w:rFonts w:cs="Calibri"/>
          <w:b/>
          <w:bCs/>
          <w:lang w:val="en-GB"/>
        </w:rPr>
        <w:t xml:space="preserve"> </w:t>
      </w:r>
    </w:p>
    <w:p w:rsidR="00776132" w:rsidRPr="00776132" w:rsidRDefault="00776132" w:rsidP="00776132">
      <w:pPr>
        <w:pStyle w:val="ListParagraph"/>
        <w:spacing w:after="0"/>
        <w:jc w:val="both"/>
        <w:rPr>
          <w:rFonts w:cs="Calibri"/>
          <w:bCs/>
          <w:lang w:val="en-GB"/>
        </w:rPr>
      </w:pPr>
    </w:p>
    <w:p w:rsidR="00591859" w:rsidRPr="003D58DF" w:rsidRDefault="001F7EAC" w:rsidP="003D58DF">
      <w:pPr>
        <w:pStyle w:val="ListParagraph"/>
        <w:numPr>
          <w:ilvl w:val="0"/>
          <w:numId w:val="24"/>
        </w:numPr>
        <w:spacing w:after="0"/>
        <w:jc w:val="both"/>
        <w:rPr>
          <w:rFonts w:cs="Calibri"/>
          <w:bCs/>
          <w:lang w:val="en-GB"/>
        </w:rPr>
      </w:pPr>
      <w:r w:rsidRPr="003D58DF">
        <w:rPr>
          <w:rFonts w:cs="Calibri"/>
          <w:b/>
          <w:bCs/>
          <w:lang w:val="en-GB"/>
        </w:rPr>
        <w:t xml:space="preserve">Role: </w:t>
      </w:r>
      <w:r w:rsidRPr="003D58DF">
        <w:rPr>
          <w:rFonts w:cs="Calibri"/>
          <w:bCs/>
          <w:lang w:val="en-GB"/>
        </w:rPr>
        <w:t xml:space="preserve">Electrical Site </w:t>
      </w:r>
      <w:proofErr w:type="spellStart"/>
      <w:r w:rsidRPr="003D58DF">
        <w:rPr>
          <w:rFonts w:cs="Calibri"/>
          <w:bCs/>
          <w:lang w:val="en-GB"/>
        </w:rPr>
        <w:t>Incharge</w:t>
      </w:r>
      <w:proofErr w:type="spellEnd"/>
    </w:p>
    <w:p w:rsidR="003D58DF" w:rsidRDefault="00A975F9" w:rsidP="003D58DF">
      <w:pPr>
        <w:pStyle w:val="ListParagraph"/>
        <w:numPr>
          <w:ilvl w:val="0"/>
          <w:numId w:val="24"/>
        </w:numPr>
        <w:spacing w:after="0"/>
        <w:jc w:val="both"/>
        <w:rPr>
          <w:rFonts w:cs="Calibri"/>
          <w:b/>
          <w:bCs/>
          <w:lang w:val="en-GB"/>
        </w:rPr>
      </w:pPr>
      <w:r w:rsidRPr="003D58DF">
        <w:rPr>
          <w:rFonts w:cs="Calibri"/>
          <w:b/>
          <w:bCs/>
          <w:lang w:val="en-GB"/>
        </w:rPr>
        <w:t xml:space="preserve">Description: </w:t>
      </w:r>
      <w:r w:rsidR="00126546" w:rsidRPr="003D58DF">
        <w:rPr>
          <w:rFonts w:cs="Calibri"/>
          <w:b/>
          <w:bCs/>
          <w:lang w:val="en-GB"/>
        </w:rPr>
        <w:t xml:space="preserve"> </w:t>
      </w:r>
    </w:p>
    <w:p w:rsidR="00A975F9" w:rsidRPr="003D58DF" w:rsidRDefault="00126546" w:rsidP="003D58DF">
      <w:pPr>
        <w:pStyle w:val="ListParagraph"/>
        <w:numPr>
          <w:ilvl w:val="0"/>
          <w:numId w:val="25"/>
        </w:numPr>
        <w:spacing w:after="0"/>
        <w:jc w:val="both"/>
        <w:rPr>
          <w:rFonts w:cs="Calibri"/>
          <w:b/>
          <w:bCs/>
          <w:lang w:val="en-GB"/>
        </w:rPr>
      </w:pPr>
      <w:r w:rsidRPr="003D58DF">
        <w:rPr>
          <w:rFonts w:cs="Calibri"/>
          <w:bCs/>
          <w:lang w:val="en-GB"/>
        </w:rPr>
        <w:t>Wiring of</w:t>
      </w:r>
      <w:r w:rsidR="001F7EAC" w:rsidRPr="003D58DF">
        <w:rPr>
          <w:rFonts w:cs="Calibri"/>
          <w:bCs/>
          <w:lang w:val="en-GB"/>
        </w:rPr>
        <w:t xml:space="preserve"> G+1 </w:t>
      </w:r>
      <w:r w:rsidRPr="003D58DF">
        <w:rPr>
          <w:rFonts w:cs="Calibri"/>
          <w:bCs/>
          <w:lang w:val="en-GB"/>
        </w:rPr>
        <w:t>Building, Canopy</w:t>
      </w:r>
      <w:r w:rsidR="001F7EAC" w:rsidRPr="003D58DF">
        <w:rPr>
          <w:rFonts w:cs="Calibri"/>
          <w:bCs/>
          <w:lang w:val="en-GB"/>
        </w:rPr>
        <w:t xml:space="preserve"> </w:t>
      </w:r>
      <w:r w:rsidRPr="003D58DF">
        <w:rPr>
          <w:rFonts w:cs="Calibri"/>
          <w:bCs/>
          <w:lang w:val="en-GB"/>
        </w:rPr>
        <w:t>and Installation of distribution board, Electrical equipments</w:t>
      </w:r>
      <w:r w:rsidR="00E54D31" w:rsidRPr="003D58DF">
        <w:rPr>
          <w:rFonts w:cs="Calibri"/>
          <w:bCs/>
          <w:lang w:val="en-GB"/>
        </w:rPr>
        <w:t>, panel</w:t>
      </w:r>
      <w:r w:rsidRPr="003D58DF">
        <w:rPr>
          <w:rFonts w:cs="Calibri"/>
          <w:bCs/>
          <w:lang w:val="en-GB"/>
        </w:rPr>
        <w:t xml:space="preserve"> boards, D.G Set.</w:t>
      </w:r>
    </w:p>
    <w:p w:rsidR="00126546" w:rsidRPr="003D58DF" w:rsidRDefault="00126546" w:rsidP="003D58DF">
      <w:pPr>
        <w:pStyle w:val="ListParagraph"/>
        <w:numPr>
          <w:ilvl w:val="0"/>
          <w:numId w:val="25"/>
        </w:numPr>
        <w:spacing w:after="0"/>
        <w:jc w:val="both"/>
        <w:rPr>
          <w:rFonts w:cs="Calibri"/>
          <w:bCs/>
          <w:lang w:val="en-GB"/>
        </w:rPr>
      </w:pPr>
      <w:r w:rsidRPr="003D58DF">
        <w:rPr>
          <w:rFonts w:cs="Calibri"/>
          <w:bCs/>
          <w:lang w:val="en-GB"/>
        </w:rPr>
        <w:t xml:space="preserve">Fixing of Air gauge unit, </w:t>
      </w:r>
      <w:proofErr w:type="gramStart"/>
      <w:r w:rsidRPr="003D58DF">
        <w:rPr>
          <w:rFonts w:cs="Calibri"/>
          <w:bCs/>
          <w:lang w:val="en-GB"/>
        </w:rPr>
        <w:t>two wheeler</w:t>
      </w:r>
      <w:proofErr w:type="gramEnd"/>
      <w:r w:rsidRPr="003D58DF">
        <w:rPr>
          <w:rFonts w:cs="Calibri"/>
          <w:bCs/>
          <w:lang w:val="en-GB"/>
        </w:rPr>
        <w:t xml:space="preserve"> &amp; four wheeler lube bay.</w:t>
      </w:r>
    </w:p>
    <w:p w:rsidR="00126546" w:rsidRDefault="00126546" w:rsidP="003D58DF">
      <w:pPr>
        <w:pStyle w:val="ListParagraph"/>
        <w:numPr>
          <w:ilvl w:val="0"/>
          <w:numId w:val="25"/>
        </w:numPr>
        <w:spacing w:after="0"/>
        <w:jc w:val="both"/>
        <w:rPr>
          <w:rFonts w:cs="Calibri"/>
          <w:bCs/>
          <w:lang w:val="en-GB"/>
        </w:rPr>
      </w:pPr>
      <w:r w:rsidRPr="003D58DF">
        <w:rPr>
          <w:rFonts w:cs="Calibri"/>
          <w:bCs/>
          <w:lang w:val="en-GB"/>
        </w:rPr>
        <w:t>Fixing of street pole</w:t>
      </w:r>
      <w:r w:rsidR="00E54D31" w:rsidRPr="003D58DF">
        <w:rPr>
          <w:rFonts w:cs="Calibri"/>
          <w:bCs/>
          <w:lang w:val="en-GB"/>
        </w:rPr>
        <w:t xml:space="preserve"> </w:t>
      </w:r>
      <w:r w:rsidR="007865D4" w:rsidRPr="003D58DF">
        <w:rPr>
          <w:rFonts w:cs="Calibri"/>
          <w:bCs/>
          <w:lang w:val="en-GB"/>
        </w:rPr>
        <w:t>light</w:t>
      </w:r>
      <w:r w:rsidR="003D58DF">
        <w:rPr>
          <w:rFonts w:cs="Calibri"/>
          <w:bCs/>
          <w:lang w:val="en-GB"/>
        </w:rPr>
        <w:t>s</w:t>
      </w:r>
      <w:r w:rsidR="007865D4" w:rsidRPr="003D58DF">
        <w:rPr>
          <w:rFonts w:cs="Calibri"/>
          <w:bCs/>
          <w:lang w:val="en-GB"/>
        </w:rPr>
        <w:t>, Canopy</w:t>
      </w:r>
      <w:r w:rsidR="00E54D31" w:rsidRPr="003D58DF">
        <w:rPr>
          <w:rFonts w:cs="Calibri"/>
          <w:bCs/>
          <w:lang w:val="en-GB"/>
        </w:rPr>
        <w:t xml:space="preserve"> light</w:t>
      </w:r>
      <w:r w:rsidR="003D58DF">
        <w:rPr>
          <w:rFonts w:cs="Calibri"/>
          <w:bCs/>
          <w:lang w:val="en-GB"/>
        </w:rPr>
        <w:t>s,</w:t>
      </w:r>
      <w:r w:rsidR="00E54D31" w:rsidRPr="003D58DF">
        <w:rPr>
          <w:rFonts w:cs="Calibri"/>
          <w:bCs/>
          <w:lang w:val="en-GB"/>
        </w:rPr>
        <w:t xml:space="preserve"> Focus lights for Holdings. </w:t>
      </w:r>
    </w:p>
    <w:p w:rsidR="00776132" w:rsidRDefault="00776132" w:rsidP="003D58DF">
      <w:pPr>
        <w:pStyle w:val="ListParagraph"/>
        <w:numPr>
          <w:ilvl w:val="0"/>
          <w:numId w:val="25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Fabrication of two wheeler &amp; four wheeler lube bay, Panel </w:t>
      </w:r>
      <w:r w:rsidR="008F312B">
        <w:rPr>
          <w:rFonts w:cs="Calibri"/>
          <w:bCs/>
          <w:lang w:val="en-GB"/>
        </w:rPr>
        <w:t>boards’</w:t>
      </w:r>
      <w:r>
        <w:rPr>
          <w:rFonts w:cs="Calibri"/>
          <w:bCs/>
          <w:lang w:val="en-GB"/>
        </w:rPr>
        <w:t xml:space="preserve"> canopy.</w:t>
      </w:r>
    </w:p>
    <w:p w:rsidR="00776132" w:rsidRPr="003D58DF" w:rsidRDefault="00776132" w:rsidP="003D58DF">
      <w:pPr>
        <w:pStyle w:val="ListParagraph"/>
        <w:numPr>
          <w:ilvl w:val="0"/>
          <w:numId w:val="25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Fixing of temporary power supply and lightings.</w:t>
      </w:r>
    </w:p>
    <w:p w:rsidR="007865D4" w:rsidRPr="00126546" w:rsidRDefault="007865D4" w:rsidP="00126546">
      <w:pPr>
        <w:spacing w:after="0"/>
        <w:ind w:left="1080"/>
        <w:jc w:val="both"/>
        <w:rPr>
          <w:rFonts w:cs="Calibri"/>
          <w:bCs/>
          <w:lang w:val="en-GB"/>
        </w:rPr>
      </w:pPr>
    </w:p>
    <w:p w:rsidR="00C37F7E" w:rsidRPr="003D7D63" w:rsidRDefault="00C37F7E" w:rsidP="00467DFF">
      <w:pPr>
        <w:spacing w:after="0"/>
        <w:jc w:val="both"/>
        <w:rPr>
          <w:rFonts w:cs="Calibri"/>
          <w:b/>
          <w:bCs/>
        </w:rPr>
      </w:pPr>
    </w:p>
    <w:p w:rsidR="00BD331F" w:rsidRPr="003D7D63" w:rsidRDefault="007865D4" w:rsidP="00467DFF">
      <w:pPr>
        <w:spacing w:after="0"/>
        <w:jc w:val="both"/>
        <w:rPr>
          <w:rFonts w:cs="Calibri"/>
          <w:b/>
          <w:bCs/>
          <w:lang w:val="en-GB"/>
        </w:rPr>
      </w:pPr>
      <w:r>
        <w:rPr>
          <w:rFonts w:cs="Calibri"/>
          <w:b/>
          <w:bCs/>
        </w:rPr>
        <w:t>SALCON EN</w:t>
      </w:r>
      <w:r w:rsidR="00131FB3">
        <w:rPr>
          <w:rFonts w:cs="Calibri"/>
          <w:b/>
          <w:bCs/>
        </w:rPr>
        <w:t>GINEERING BERHAD (MALASIYA)</w:t>
      </w:r>
      <w:r w:rsidR="00131FB3">
        <w:rPr>
          <w:rFonts w:cs="Calibri"/>
          <w:b/>
          <w:bCs/>
        </w:rPr>
        <w:tab/>
      </w:r>
      <w:r w:rsidR="00131FB3">
        <w:rPr>
          <w:rFonts w:cs="Calibri"/>
          <w:b/>
          <w:bCs/>
        </w:rPr>
        <w:tab/>
      </w:r>
      <w:r w:rsidR="00131FB3">
        <w:rPr>
          <w:rFonts w:cs="Calibri"/>
          <w:b/>
          <w:bCs/>
        </w:rPr>
        <w:tab/>
      </w:r>
      <w:r w:rsidR="00131FB3">
        <w:rPr>
          <w:rFonts w:cs="Calibri"/>
          <w:b/>
          <w:bCs/>
        </w:rPr>
        <w:tab/>
        <w:t xml:space="preserve">              </w:t>
      </w:r>
      <w:r>
        <w:rPr>
          <w:rFonts w:cs="Calibri"/>
          <w:b/>
          <w:bCs/>
        </w:rPr>
        <w:t>OCT 2012 - JUNE 2016</w:t>
      </w:r>
    </w:p>
    <w:p w:rsidR="00C37F7E" w:rsidRPr="003D7D63" w:rsidRDefault="007865D4" w:rsidP="00467DFF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Site Engineer</w:t>
      </w:r>
    </w:p>
    <w:p w:rsidR="00BD331F" w:rsidRPr="003D7D63" w:rsidRDefault="00C64509" w:rsidP="00467DFF">
      <w:pPr>
        <w:spacing w:after="0"/>
        <w:jc w:val="both"/>
        <w:rPr>
          <w:rFonts w:cs="Calibri"/>
          <w:b/>
          <w:bCs/>
          <w:lang w:val="en-GB"/>
        </w:rPr>
      </w:pPr>
      <w:r w:rsidRPr="003D7D63">
        <w:rPr>
          <w:rFonts w:cs="Calibri"/>
          <w:b/>
          <w:bCs/>
        </w:rPr>
        <w:t>(Reporting to Project Manager)</w:t>
      </w:r>
    </w:p>
    <w:p w:rsidR="00F47E9B" w:rsidRPr="003D58DF" w:rsidRDefault="00F47E9B" w:rsidP="007865D4">
      <w:pPr>
        <w:spacing w:after="0"/>
        <w:jc w:val="both"/>
        <w:rPr>
          <w:rFonts w:cs="Calibri"/>
          <w:b/>
          <w:bCs/>
          <w:lang w:val="en-GB"/>
        </w:rPr>
      </w:pPr>
      <w:r w:rsidRPr="003D7D63">
        <w:rPr>
          <w:rFonts w:cs="Calibri"/>
          <w:b/>
          <w:bCs/>
          <w:lang w:val="en-GB"/>
        </w:rPr>
        <w:t>Project:</w:t>
      </w:r>
      <w:r w:rsidR="007865D4">
        <w:rPr>
          <w:rFonts w:cs="Calibri"/>
          <w:b/>
          <w:bCs/>
          <w:lang w:val="en-GB"/>
        </w:rPr>
        <w:t xml:space="preserve">   </w:t>
      </w:r>
      <w:r w:rsidR="007865D4" w:rsidRPr="003D58DF">
        <w:rPr>
          <w:rFonts w:cs="Calibri"/>
          <w:b/>
          <w:bCs/>
          <w:lang w:val="en-GB"/>
        </w:rPr>
        <w:t xml:space="preserve">Bulk water supply scheme to </w:t>
      </w:r>
      <w:proofErr w:type="spellStart"/>
      <w:r w:rsidR="007865D4" w:rsidRPr="003D58DF">
        <w:rPr>
          <w:rFonts w:cs="Calibri"/>
          <w:b/>
          <w:bCs/>
          <w:lang w:val="en-GB"/>
        </w:rPr>
        <w:t>Davanagere</w:t>
      </w:r>
      <w:proofErr w:type="spellEnd"/>
      <w:r w:rsidR="007865D4" w:rsidRPr="003D58DF">
        <w:rPr>
          <w:rFonts w:cs="Calibri"/>
          <w:b/>
          <w:bCs/>
          <w:lang w:val="en-GB"/>
        </w:rPr>
        <w:t xml:space="preserve"> city (40 MLD Plant)</w:t>
      </w:r>
    </w:p>
    <w:p w:rsidR="00776132" w:rsidRPr="00776132" w:rsidRDefault="00776132" w:rsidP="00776132">
      <w:pPr>
        <w:pStyle w:val="ListParagraph"/>
        <w:spacing w:after="0"/>
        <w:ind w:left="360"/>
        <w:jc w:val="both"/>
        <w:rPr>
          <w:rFonts w:cs="Calibri"/>
          <w:bCs/>
          <w:lang w:val="en-GB"/>
        </w:rPr>
      </w:pPr>
    </w:p>
    <w:p w:rsidR="00F47E9B" w:rsidRPr="00776132" w:rsidRDefault="00C37F7E" w:rsidP="00776132">
      <w:pPr>
        <w:pStyle w:val="ListParagraph"/>
        <w:numPr>
          <w:ilvl w:val="0"/>
          <w:numId w:val="30"/>
        </w:numPr>
        <w:spacing w:after="0"/>
        <w:jc w:val="both"/>
        <w:rPr>
          <w:rFonts w:cs="Calibri"/>
          <w:bCs/>
          <w:lang w:val="en-GB"/>
        </w:rPr>
      </w:pPr>
      <w:r w:rsidRPr="00776132">
        <w:rPr>
          <w:rFonts w:cs="Calibri"/>
          <w:b/>
          <w:bCs/>
          <w:lang w:val="en-GB"/>
        </w:rPr>
        <w:t>Role:</w:t>
      </w:r>
      <w:r w:rsidR="007865D4" w:rsidRPr="00776132">
        <w:rPr>
          <w:rFonts w:cs="Calibri"/>
          <w:bCs/>
          <w:lang w:val="en-GB"/>
        </w:rPr>
        <w:t xml:space="preserve"> Electrical Site </w:t>
      </w:r>
      <w:proofErr w:type="spellStart"/>
      <w:r w:rsidR="007865D4" w:rsidRPr="00776132">
        <w:rPr>
          <w:rFonts w:cs="Calibri"/>
          <w:bCs/>
          <w:lang w:val="en-GB"/>
        </w:rPr>
        <w:t>Incharge</w:t>
      </w:r>
      <w:proofErr w:type="spellEnd"/>
      <w:r w:rsidR="007865D4" w:rsidRPr="00776132">
        <w:rPr>
          <w:rFonts w:cs="Calibri"/>
          <w:bCs/>
          <w:lang w:val="en-GB"/>
        </w:rPr>
        <w:t xml:space="preserve"> </w:t>
      </w:r>
    </w:p>
    <w:p w:rsidR="002E2E0F" w:rsidRPr="00776132" w:rsidRDefault="00C37F7E" w:rsidP="00776132">
      <w:pPr>
        <w:pStyle w:val="ListParagraph"/>
        <w:numPr>
          <w:ilvl w:val="0"/>
          <w:numId w:val="30"/>
        </w:numPr>
        <w:spacing w:after="0"/>
        <w:jc w:val="both"/>
        <w:rPr>
          <w:rFonts w:cs="Calibri"/>
          <w:bCs/>
          <w:lang w:val="en-GB"/>
        </w:rPr>
      </w:pPr>
      <w:r w:rsidRPr="00776132">
        <w:rPr>
          <w:rFonts w:cs="Calibri"/>
          <w:b/>
          <w:bCs/>
          <w:lang w:val="en-GB"/>
        </w:rPr>
        <w:t>Description:</w:t>
      </w:r>
    </w:p>
    <w:p w:rsidR="002E2E0F" w:rsidRDefault="00131FB3" w:rsidP="002E2E0F">
      <w:pPr>
        <w:pStyle w:val="ListParagraph"/>
        <w:numPr>
          <w:ilvl w:val="0"/>
          <w:numId w:val="22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Installation of</w:t>
      </w:r>
      <w:r w:rsidR="002E2E0F">
        <w:rPr>
          <w:rFonts w:cs="Calibri"/>
          <w:bCs/>
          <w:lang w:val="en-GB"/>
        </w:rPr>
        <w:t xml:space="preserve"> three 1250 KVA Transformers, 11 KV Kiosk, 3.3 KV </w:t>
      </w:r>
      <w:r w:rsidR="00BE7CDB">
        <w:rPr>
          <w:rFonts w:cs="Calibri"/>
          <w:bCs/>
          <w:lang w:val="en-GB"/>
        </w:rPr>
        <w:t>vacuum</w:t>
      </w:r>
      <w:r w:rsidR="002E2E0F">
        <w:rPr>
          <w:rFonts w:cs="Calibri"/>
          <w:bCs/>
          <w:lang w:val="en-GB"/>
        </w:rPr>
        <w:t xml:space="preserve"> circuit breaker, FCMA soft </w:t>
      </w:r>
      <w:r w:rsidR="00BE4734">
        <w:rPr>
          <w:rFonts w:cs="Calibri"/>
          <w:bCs/>
          <w:lang w:val="en-GB"/>
        </w:rPr>
        <w:t>neutral starter, Capacitor bank and D.C panel.</w:t>
      </w:r>
    </w:p>
    <w:p w:rsidR="002E2E0F" w:rsidRDefault="002E2E0F" w:rsidP="002E2E0F">
      <w:pPr>
        <w:pStyle w:val="ListParagraph"/>
        <w:numPr>
          <w:ilvl w:val="0"/>
          <w:numId w:val="22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Installation of E.O.T crane (Electric overhead travelling crane).</w:t>
      </w:r>
    </w:p>
    <w:p w:rsidR="002E2E0F" w:rsidRDefault="00E6281D" w:rsidP="002E2E0F">
      <w:pPr>
        <w:pStyle w:val="ListParagraph"/>
        <w:numPr>
          <w:ilvl w:val="0"/>
          <w:numId w:val="22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lastRenderedPageBreak/>
        <w:t>Installation of 500 Hp and 1000 Hp motors with horizontal and vertical pumps.</w:t>
      </w:r>
    </w:p>
    <w:p w:rsidR="00BE4734" w:rsidRDefault="00BE4734" w:rsidP="002E2E0F">
      <w:pPr>
        <w:pStyle w:val="ListParagraph"/>
        <w:numPr>
          <w:ilvl w:val="0"/>
          <w:numId w:val="22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Installation of flow meters (05 No’s).</w:t>
      </w:r>
    </w:p>
    <w:p w:rsidR="00E6281D" w:rsidRDefault="00E6281D" w:rsidP="002E2E0F">
      <w:pPr>
        <w:pStyle w:val="ListParagraph"/>
        <w:numPr>
          <w:ilvl w:val="0"/>
          <w:numId w:val="22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Extending 11 KV yard with 4 </w:t>
      </w:r>
      <w:r w:rsidR="00F05267">
        <w:rPr>
          <w:rFonts w:cs="Calibri"/>
          <w:bCs/>
          <w:lang w:val="en-GB"/>
        </w:rPr>
        <w:t>poles</w:t>
      </w:r>
      <w:r>
        <w:rPr>
          <w:rFonts w:cs="Calibri"/>
          <w:bCs/>
          <w:lang w:val="en-GB"/>
        </w:rPr>
        <w:t>.</w:t>
      </w:r>
    </w:p>
    <w:p w:rsidR="00E6281D" w:rsidRDefault="00E6281D" w:rsidP="002E2E0F">
      <w:pPr>
        <w:pStyle w:val="ListParagraph"/>
        <w:numPr>
          <w:ilvl w:val="0"/>
          <w:numId w:val="22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Replace the existing 630 KVA transformers and 11 KV </w:t>
      </w:r>
      <w:r w:rsidR="00F05267">
        <w:rPr>
          <w:rFonts w:cs="Calibri"/>
          <w:bCs/>
          <w:lang w:val="en-GB"/>
        </w:rPr>
        <w:t>kiosks</w:t>
      </w:r>
      <w:r>
        <w:rPr>
          <w:rFonts w:cs="Calibri"/>
          <w:bCs/>
          <w:lang w:val="en-GB"/>
        </w:rPr>
        <w:t>.</w:t>
      </w:r>
    </w:p>
    <w:p w:rsidR="00776132" w:rsidRDefault="00776132" w:rsidP="002E2E0F">
      <w:pPr>
        <w:pStyle w:val="ListParagraph"/>
        <w:numPr>
          <w:ilvl w:val="0"/>
          <w:numId w:val="22"/>
        </w:num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Wiring </w:t>
      </w:r>
      <w:r w:rsidR="00BE4734">
        <w:rPr>
          <w:rFonts w:cs="Calibri"/>
          <w:bCs/>
          <w:lang w:val="en-GB"/>
        </w:rPr>
        <w:t>of G+1 building and installation of lighting fixtures.</w:t>
      </w:r>
    </w:p>
    <w:p w:rsidR="00E6281D" w:rsidRPr="002E2E0F" w:rsidRDefault="00E6281D" w:rsidP="00E6281D">
      <w:pPr>
        <w:pStyle w:val="ListParagraph"/>
        <w:spacing w:after="0"/>
        <w:ind w:left="1470"/>
        <w:jc w:val="both"/>
        <w:rPr>
          <w:rFonts w:cs="Calibri"/>
          <w:bCs/>
          <w:lang w:val="en-GB"/>
        </w:rPr>
      </w:pPr>
    </w:p>
    <w:p w:rsidR="00C37F7E" w:rsidRPr="003D7D63" w:rsidRDefault="00C37F7E" w:rsidP="00467DFF">
      <w:pPr>
        <w:spacing w:after="0"/>
        <w:jc w:val="both"/>
        <w:rPr>
          <w:rFonts w:cs="Calibri"/>
          <w:b/>
          <w:bCs/>
        </w:rPr>
      </w:pPr>
    </w:p>
    <w:p w:rsidR="00467DFF" w:rsidRPr="000B2AAE" w:rsidRDefault="00790FCB" w:rsidP="00467DFF">
      <w:pPr>
        <w:spacing w:after="0"/>
        <w:jc w:val="both"/>
        <w:rPr>
          <w:rFonts w:ascii="Palatino Linotype" w:eastAsia="Times New Roman" w:hAnsi="Palatino Linotype" w:cs="Tahoma"/>
          <w:bCs/>
          <w:iCs/>
          <w:sz w:val="19"/>
          <w:szCs w:val="19"/>
        </w:rPr>
      </w:pPr>
      <w:r w:rsidRPr="00790FCB">
        <w:rPr>
          <w:rFonts w:ascii="Palatino Linotype" w:eastAsia="Times New Roman" w:hAnsi="Palatino Linotype" w:cs="Tahoma"/>
          <w:bCs/>
          <w:iCs/>
          <w:sz w:val="19"/>
          <w:szCs w:val="19"/>
        </w:rPr>
        <w:pict>
          <v:rect id="_x0000_i1031" style="width:531pt;height:3pt" o:hralign="center" o:hrstd="t" o:hrnoshade="t" o:hr="t" fillcolor="black" stroked="f"/>
        </w:pict>
      </w:r>
    </w:p>
    <w:p w:rsidR="00467DFF" w:rsidRPr="0063019D" w:rsidRDefault="00467DFF" w:rsidP="00467DFF">
      <w:pPr>
        <w:shd w:val="clear" w:color="auto" w:fill="0D2B3E"/>
        <w:spacing w:after="0" w:line="240" w:lineRule="auto"/>
        <w:jc w:val="center"/>
        <w:rPr>
          <w:rFonts w:cs="Calibri"/>
          <w:b/>
          <w:bCs/>
        </w:rPr>
      </w:pPr>
      <w:r w:rsidRPr="0063019D">
        <w:rPr>
          <w:rFonts w:cs="Calibri"/>
          <w:b/>
          <w:bCs/>
        </w:rPr>
        <w:t>EDUCATION CREDENTIALS</w:t>
      </w:r>
    </w:p>
    <w:p w:rsidR="006C1587" w:rsidRPr="006C1587" w:rsidRDefault="006C1587" w:rsidP="006C1587">
      <w:pPr>
        <w:spacing w:after="0"/>
        <w:ind w:left="360"/>
        <w:jc w:val="both"/>
        <w:rPr>
          <w:rFonts w:cs="Calibri"/>
        </w:rPr>
      </w:pPr>
    </w:p>
    <w:p w:rsidR="00301243" w:rsidRPr="00301243" w:rsidRDefault="00301243" w:rsidP="00E6281D">
      <w:pPr>
        <w:numPr>
          <w:ilvl w:val="0"/>
          <w:numId w:val="5"/>
        </w:numPr>
        <w:tabs>
          <w:tab w:val="left" w:pos="360"/>
          <w:tab w:val="num" w:pos="900"/>
        </w:tabs>
        <w:spacing w:after="0"/>
        <w:jc w:val="both"/>
        <w:rPr>
          <w:rFonts w:cs="Calibri"/>
          <w:b/>
        </w:rPr>
      </w:pPr>
      <w:proofErr w:type="spellStart"/>
      <w:r w:rsidRPr="00301243">
        <w:rPr>
          <w:rFonts w:cs="Calibri"/>
          <w:b/>
        </w:rPr>
        <w:t>B.Tech</w:t>
      </w:r>
      <w:proofErr w:type="spellEnd"/>
      <w:r w:rsidRPr="00301243">
        <w:rPr>
          <w:rFonts w:cs="Calibri"/>
          <w:b/>
        </w:rPr>
        <w:t>, (Electrical</w:t>
      </w:r>
      <w:r>
        <w:rPr>
          <w:rFonts w:cs="Calibri"/>
          <w:b/>
        </w:rPr>
        <w:t xml:space="preserve"> </w:t>
      </w:r>
      <w:r w:rsidRPr="00301243">
        <w:rPr>
          <w:rFonts w:cs="Calibri"/>
          <w:b/>
        </w:rPr>
        <w:t xml:space="preserve">Engineering), </w:t>
      </w:r>
      <w:proofErr w:type="spellStart"/>
      <w:r w:rsidR="000815A6" w:rsidRPr="00301243">
        <w:rPr>
          <w:rFonts w:cs="Calibri"/>
        </w:rPr>
        <w:t>K.S.O.University</w:t>
      </w:r>
      <w:proofErr w:type="spellEnd"/>
      <w:r w:rsidR="000815A6">
        <w:rPr>
          <w:rFonts w:cs="Calibri"/>
        </w:rPr>
        <w:t xml:space="preserve"> (</w:t>
      </w:r>
      <w:r w:rsidR="0016147B">
        <w:rPr>
          <w:rFonts w:cs="Calibri"/>
        </w:rPr>
        <w:t>Pursuing</w:t>
      </w:r>
      <w:r>
        <w:rPr>
          <w:rFonts w:cs="Calibri"/>
        </w:rPr>
        <w:t>).</w:t>
      </w:r>
    </w:p>
    <w:p w:rsidR="00BC0E7D" w:rsidRDefault="00E6281D" w:rsidP="00E6281D">
      <w:pPr>
        <w:numPr>
          <w:ilvl w:val="0"/>
          <w:numId w:val="5"/>
        </w:numPr>
        <w:tabs>
          <w:tab w:val="left" w:pos="360"/>
          <w:tab w:val="num" w:pos="900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Diploma Engineering, (</w:t>
      </w:r>
      <w:r w:rsidR="00B61D91">
        <w:rPr>
          <w:rFonts w:cs="Calibri"/>
          <w:b/>
        </w:rPr>
        <w:t xml:space="preserve">Electrical </w:t>
      </w:r>
      <w:r w:rsidR="00B61D91" w:rsidRPr="0063019D">
        <w:rPr>
          <w:rFonts w:cs="Calibri"/>
          <w:b/>
        </w:rPr>
        <w:t>Engineering</w:t>
      </w:r>
      <w:r w:rsidR="00BC0E7D" w:rsidRPr="0063019D">
        <w:rPr>
          <w:rFonts w:cs="Calibri"/>
          <w:b/>
        </w:rPr>
        <w:t>),</w:t>
      </w:r>
      <w:r>
        <w:rPr>
          <w:rFonts w:cs="Calibri"/>
        </w:rPr>
        <w:t xml:space="preserve"> Technical </w:t>
      </w:r>
      <w:r w:rsidR="00B61D91">
        <w:rPr>
          <w:rFonts w:cs="Calibri"/>
        </w:rPr>
        <w:t>Board,</w:t>
      </w:r>
      <w:r>
        <w:rPr>
          <w:rFonts w:cs="Calibri"/>
        </w:rPr>
        <w:t xml:space="preserve"> 2012</w:t>
      </w:r>
      <w:r w:rsidR="00845609" w:rsidRPr="00E6281D">
        <w:rPr>
          <w:rFonts w:cs="Calibri"/>
        </w:rPr>
        <w:t>.</w:t>
      </w:r>
    </w:p>
    <w:p w:rsidR="006C1587" w:rsidRPr="006C1587" w:rsidRDefault="006C1587" w:rsidP="006C1587">
      <w:pPr>
        <w:numPr>
          <w:ilvl w:val="0"/>
          <w:numId w:val="5"/>
        </w:numPr>
        <w:tabs>
          <w:tab w:val="left" w:pos="360"/>
          <w:tab w:val="num" w:pos="900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P.U.C, (P.C.M.B), </w:t>
      </w:r>
      <w:r w:rsidRPr="00B61D91">
        <w:rPr>
          <w:rFonts w:cs="Calibri"/>
        </w:rPr>
        <w:t>Department of pre- University Education</w:t>
      </w:r>
      <w:r>
        <w:rPr>
          <w:rFonts w:cs="Calibri"/>
        </w:rPr>
        <w:t>, 2010</w:t>
      </w:r>
      <w:r w:rsidR="008F312B">
        <w:rPr>
          <w:rFonts w:cs="Calibri"/>
        </w:rPr>
        <w:t>.</w:t>
      </w:r>
    </w:p>
    <w:p w:rsidR="00FB477C" w:rsidRPr="0063019D" w:rsidRDefault="00267B34" w:rsidP="00FB477C">
      <w:pPr>
        <w:numPr>
          <w:ilvl w:val="0"/>
          <w:numId w:val="5"/>
        </w:numPr>
        <w:tabs>
          <w:tab w:val="left" w:pos="360"/>
          <w:tab w:val="num" w:pos="900"/>
        </w:tabs>
        <w:spacing w:after="0"/>
        <w:jc w:val="both"/>
        <w:rPr>
          <w:rFonts w:cs="Calibri"/>
        </w:rPr>
      </w:pPr>
      <w:r w:rsidRPr="0063019D">
        <w:rPr>
          <w:rFonts w:cs="Calibri"/>
          <w:b/>
        </w:rPr>
        <w:t>Technical Skills:</w:t>
      </w:r>
      <w:r w:rsidRPr="0063019D">
        <w:rPr>
          <w:rFonts w:cs="Calibri"/>
        </w:rPr>
        <w:t xml:space="preserve"> MS Office Suite (Word, Excel, PowerPoint</w:t>
      </w:r>
      <w:r w:rsidR="00D201D5" w:rsidRPr="0063019D">
        <w:rPr>
          <w:rFonts w:cs="Calibri"/>
        </w:rPr>
        <w:t>)</w:t>
      </w:r>
      <w:r w:rsidR="002D2006">
        <w:rPr>
          <w:rFonts w:cs="Calibri"/>
        </w:rPr>
        <w:t xml:space="preserve">, </w:t>
      </w:r>
      <w:r w:rsidR="00B61D91">
        <w:rPr>
          <w:rFonts w:cs="Calibri"/>
        </w:rPr>
        <w:t>Auto cad</w:t>
      </w:r>
      <w:r w:rsidR="00B635F2">
        <w:rPr>
          <w:rFonts w:cs="Calibri"/>
        </w:rPr>
        <w:t xml:space="preserve"> </w:t>
      </w:r>
      <w:r w:rsidR="00B635F2" w:rsidRPr="0063019D">
        <w:rPr>
          <w:rFonts w:cs="Calibri"/>
        </w:rPr>
        <w:t>and</w:t>
      </w:r>
      <w:r w:rsidR="00B61D91">
        <w:rPr>
          <w:rFonts w:cs="Calibri"/>
        </w:rPr>
        <w:t xml:space="preserve"> </w:t>
      </w:r>
      <w:r w:rsidR="00C83F90" w:rsidRPr="0063019D">
        <w:rPr>
          <w:rFonts w:cs="Calibri"/>
        </w:rPr>
        <w:t>Internet Applications</w:t>
      </w:r>
      <w:r w:rsidR="00845609" w:rsidRPr="0063019D">
        <w:rPr>
          <w:rFonts w:cs="Calibri"/>
        </w:rPr>
        <w:t>.</w:t>
      </w:r>
    </w:p>
    <w:p w:rsidR="00771A7B" w:rsidRPr="0063019D" w:rsidRDefault="00790FCB" w:rsidP="00F65811">
      <w:pPr>
        <w:tabs>
          <w:tab w:val="left" w:pos="360"/>
        </w:tabs>
        <w:spacing w:after="0"/>
        <w:jc w:val="both"/>
        <w:rPr>
          <w:rFonts w:cs="Calibri"/>
          <w:b/>
          <w:bCs/>
        </w:rPr>
      </w:pPr>
      <w:r w:rsidRPr="00790FCB">
        <w:rPr>
          <w:rFonts w:cs="Calibri"/>
        </w:rPr>
        <w:pict>
          <v:rect id="_x0000_i1032" style="width:531pt;height:3pt" o:hralign="center" o:hrstd="t" o:hrnoshade="t" o:hr="t" fillcolor="black" stroked="f"/>
        </w:pict>
      </w:r>
    </w:p>
    <w:p w:rsidR="006C1587" w:rsidRDefault="006C1587" w:rsidP="00A1221D">
      <w:pPr>
        <w:spacing w:after="0"/>
        <w:jc w:val="center"/>
        <w:rPr>
          <w:rFonts w:cs="Calibri"/>
          <w:b/>
          <w:bCs/>
        </w:rPr>
      </w:pPr>
    </w:p>
    <w:p w:rsidR="00A1221D" w:rsidRPr="0063019D" w:rsidRDefault="00771A7B" w:rsidP="00A1221D">
      <w:pPr>
        <w:spacing w:after="0"/>
        <w:jc w:val="center"/>
        <w:rPr>
          <w:rFonts w:cs="Calibri"/>
          <w:bCs/>
        </w:rPr>
      </w:pPr>
      <w:r w:rsidRPr="0063019D">
        <w:rPr>
          <w:rFonts w:cs="Calibri"/>
          <w:b/>
          <w:bCs/>
        </w:rPr>
        <w:t>Date of Birth</w:t>
      </w:r>
      <w:r w:rsidR="004E6FCE" w:rsidRPr="0063019D">
        <w:rPr>
          <w:rFonts w:cs="Calibri"/>
          <w:bCs/>
        </w:rPr>
        <w:t xml:space="preserve">: </w:t>
      </w:r>
      <w:r w:rsidR="00F05267">
        <w:rPr>
          <w:rFonts w:cs="Calibri"/>
          <w:bCs/>
        </w:rPr>
        <w:t>12</w:t>
      </w:r>
      <w:r w:rsidR="00F05267" w:rsidRPr="00F05267">
        <w:rPr>
          <w:rFonts w:cs="Calibri"/>
          <w:bCs/>
          <w:vertAlign w:val="superscript"/>
        </w:rPr>
        <w:t>th</w:t>
      </w:r>
      <w:r w:rsidR="00F05267">
        <w:rPr>
          <w:rFonts w:cs="Calibri"/>
          <w:bCs/>
        </w:rPr>
        <w:t xml:space="preserve"> April, 1990</w:t>
      </w:r>
      <w:r w:rsidR="00845609" w:rsidRPr="0063019D">
        <w:rPr>
          <w:rFonts w:cs="Calibri"/>
          <w:bCs/>
        </w:rPr>
        <w:t>.</w:t>
      </w:r>
    </w:p>
    <w:p w:rsidR="001464A7" w:rsidRPr="0063019D" w:rsidRDefault="00771A7B" w:rsidP="00581532">
      <w:pPr>
        <w:spacing w:after="0"/>
        <w:jc w:val="center"/>
        <w:rPr>
          <w:rFonts w:cs="Calibri"/>
          <w:bCs/>
        </w:rPr>
      </w:pPr>
      <w:r w:rsidRPr="0063019D">
        <w:rPr>
          <w:rFonts w:cs="Calibri"/>
          <w:b/>
          <w:bCs/>
        </w:rPr>
        <w:t>Nationality</w:t>
      </w:r>
      <w:r w:rsidRPr="0063019D">
        <w:rPr>
          <w:rFonts w:cs="Calibri"/>
          <w:bCs/>
        </w:rPr>
        <w:t xml:space="preserve">: </w:t>
      </w:r>
      <w:r w:rsidR="00E1787F" w:rsidRPr="0063019D">
        <w:rPr>
          <w:rFonts w:cs="Calibri"/>
          <w:bCs/>
        </w:rPr>
        <w:t>Indian</w:t>
      </w:r>
      <w:r w:rsidRPr="0063019D">
        <w:rPr>
          <w:rFonts w:cs="Calibri"/>
          <w:bCs/>
        </w:rPr>
        <w:t xml:space="preserve">; </w:t>
      </w:r>
      <w:r w:rsidRPr="0063019D">
        <w:rPr>
          <w:rFonts w:cs="Calibri"/>
          <w:b/>
          <w:bCs/>
        </w:rPr>
        <w:t>Passport No.</w:t>
      </w:r>
      <w:r w:rsidR="008B1AEC" w:rsidRPr="0063019D">
        <w:rPr>
          <w:rFonts w:cs="Calibri"/>
          <w:bCs/>
        </w:rPr>
        <w:t xml:space="preserve">: </w:t>
      </w:r>
      <w:r w:rsidR="006C1587">
        <w:rPr>
          <w:rFonts w:cs="Calibri"/>
          <w:bCs/>
        </w:rPr>
        <w:t>L8712192;</w:t>
      </w:r>
      <w:r w:rsidRPr="0063019D">
        <w:rPr>
          <w:rFonts w:cs="Calibri"/>
          <w:bCs/>
        </w:rPr>
        <w:t xml:space="preserve"> </w:t>
      </w:r>
      <w:r w:rsidRPr="0063019D">
        <w:rPr>
          <w:rFonts w:cs="Calibri"/>
          <w:b/>
          <w:bCs/>
        </w:rPr>
        <w:t xml:space="preserve">Place of </w:t>
      </w:r>
      <w:r w:rsidR="00B823D0" w:rsidRPr="0063019D">
        <w:rPr>
          <w:rFonts w:cs="Calibri"/>
          <w:b/>
          <w:bCs/>
        </w:rPr>
        <w:t>Issue</w:t>
      </w:r>
      <w:r w:rsidR="00B823D0">
        <w:rPr>
          <w:rFonts w:cs="Calibri"/>
          <w:bCs/>
        </w:rPr>
        <w:t>: Bangalore</w:t>
      </w:r>
      <w:r w:rsidRPr="0063019D">
        <w:rPr>
          <w:rFonts w:cs="Calibri"/>
          <w:bCs/>
        </w:rPr>
        <w:t xml:space="preserve">; </w:t>
      </w:r>
      <w:r w:rsidR="006C1587">
        <w:rPr>
          <w:rFonts w:cs="Calibri"/>
          <w:bCs/>
        </w:rPr>
        <w:t xml:space="preserve">                                                                                        </w:t>
      </w:r>
      <w:r w:rsidRPr="0063019D">
        <w:rPr>
          <w:rFonts w:cs="Calibri"/>
          <w:b/>
          <w:bCs/>
        </w:rPr>
        <w:t>Date of Expiry</w:t>
      </w:r>
      <w:r w:rsidRPr="0063019D">
        <w:rPr>
          <w:rFonts w:cs="Calibri"/>
          <w:bCs/>
        </w:rPr>
        <w:t xml:space="preserve">: </w:t>
      </w:r>
      <w:r w:rsidR="006C1587">
        <w:rPr>
          <w:rFonts w:cs="Calibri"/>
          <w:bCs/>
        </w:rPr>
        <w:t>10</w:t>
      </w:r>
      <w:r w:rsidR="006C1587" w:rsidRPr="00F05267">
        <w:rPr>
          <w:rFonts w:cs="Calibri"/>
          <w:bCs/>
          <w:vertAlign w:val="superscript"/>
        </w:rPr>
        <w:t>th</w:t>
      </w:r>
      <w:r w:rsidR="006C1587">
        <w:rPr>
          <w:rFonts w:cs="Calibri"/>
          <w:bCs/>
        </w:rPr>
        <w:t xml:space="preserve"> April</w:t>
      </w:r>
      <w:r w:rsidR="00225975" w:rsidRPr="0063019D">
        <w:rPr>
          <w:rFonts w:cs="Calibri"/>
          <w:bCs/>
        </w:rPr>
        <w:t xml:space="preserve">, </w:t>
      </w:r>
      <w:r w:rsidR="00F05267">
        <w:rPr>
          <w:rFonts w:cs="Calibri"/>
          <w:bCs/>
        </w:rPr>
        <w:t>2024</w:t>
      </w:r>
      <w:r w:rsidR="00845609" w:rsidRPr="0063019D">
        <w:rPr>
          <w:rFonts w:cs="Calibri"/>
          <w:bCs/>
        </w:rPr>
        <w:t>.</w:t>
      </w:r>
    </w:p>
    <w:p w:rsidR="00AB4DB7" w:rsidRPr="0063019D" w:rsidRDefault="00771A7B" w:rsidP="00771A7B">
      <w:pPr>
        <w:spacing w:after="0"/>
        <w:jc w:val="center"/>
        <w:rPr>
          <w:rFonts w:cs="Calibri"/>
          <w:bCs/>
        </w:rPr>
      </w:pPr>
      <w:r w:rsidRPr="0063019D">
        <w:rPr>
          <w:rFonts w:cs="Calibri"/>
          <w:b/>
          <w:bCs/>
        </w:rPr>
        <w:t>Visa Type</w:t>
      </w:r>
      <w:r w:rsidR="004E6FCE" w:rsidRPr="0063019D">
        <w:rPr>
          <w:rFonts w:cs="Calibri"/>
          <w:bCs/>
        </w:rPr>
        <w:t xml:space="preserve">: </w:t>
      </w:r>
      <w:r w:rsidR="0049459C" w:rsidRPr="0063019D">
        <w:rPr>
          <w:rFonts w:cs="Calibri"/>
          <w:bCs/>
        </w:rPr>
        <w:t>Visiting Visa</w:t>
      </w:r>
      <w:r w:rsidR="00845609" w:rsidRPr="0063019D">
        <w:rPr>
          <w:rFonts w:cs="Calibri"/>
          <w:bCs/>
        </w:rPr>
        <w:t>.</w:t>
      </w:r>
    </w:p>
    <w:p w:rsidR="004E6FCE" w:rsidRDefault="00771A7B" w:rsidP="00771A7B">
      <w:pPr>
        <w:spacing w:after="0"/>
        <w:jc w:val="center"/>
        <w:rPr>
          <w:rFonts w:cs="Calibri"/>
          <w:bCs/>
        </w:rPr>
      </w:pPr>
      <w:r w:rsidRPr="0063019D">
        <w:rPr>
          <w:rFonts w:cs="Calibri"/>
          <w:b/>
          <w:bCs/>
        </w:rPr>
        <w:t>UAE Driving License no</w:t>
      </w:r>
      <w:r w:rsidRPr="0063019D">
        <w:rPr>
          <w:rFonts w:cs="Calibri"/>
          <w:bCs/>
        </w:rPr>
        <w:t xml:space="preserve">:  </w:t>
      </w:r>
      <w:r w:rsidR="00F05267">
        <w:rPr>
          <w:rFonts w:cs="Calibri"/>
          <w:bCs/>
        </w:rPr>
        <w:t>No</w:t>
      </w:r>
      <w:r w:rsidR="00845609" w:rsidRPr="0063019D">
        <w:rPr>
          <w:rFonts w:cs="Calibri"/>
          <w:bCs/>
        </w:rPr>
        <w:t>.</w:t>
      </w:r>
    </w:p>
    <w:p w:rsidR="006C1587" w:rsidRPr="0063019D" w:rsidRDefault="006C1587" w:rsidP="00771A7B">
      <w:pPr>
        <w:spacing w:after="0"/>
        <w:jc w:val="center"/>
        <w:rPr>
          <w:rFonts w:cs="Calibri"/>
          <w:b/>
          <w:bCs/>
        </w:rPr>
      </w:pPr>
      <w:r w:rsidRPr="00F019CE">
        <w:rPr>
          <w:rFonts w:cs="Calibri"/>
          <w:b/>
          <w:bCs/>
        </w:rPr>
        <w:t>Indian Driving License</w:t>
      </w:r>
      <w:r w:rsidR="00E62F24">
        <w:rPr>
          <w:rFonts w:cs="Calibri"/>
          <w:b/>
          <w:bCs/>
        </w:rPr>
        <w:t xml:space="preserve"> no</w:t>
      </w:r>
      <w:r w:rsidR="00F019CE">
        <w:rPr>
          <w:rFonts w:cs="Calibri"/>
          <w:bCs/>
        </w:rPr>
        <w:t xml:space="preserve">: </w:t>
      </w:r>
      <w:r w:rsidR="003C637D">
        <w:rPr>
          <w:rFonts w:cs="Calibri"/>
          <w:bCs/>
        </w:rPr>
        <w:t>Yes</w:t>
      </w:r>
    </w:p>
    <w:p w:rsidR="004E6FCE" w:rsidRPr="0063019D" w:rsidRDefault="00771A7B" w:rsidP="004E6FCE">
      <w:pPr>
        <w:spacing w:after="0"/>
        <w:jc w:val="center"/>
        <w:rPr>
          <w:rFonts w:cs="Calibri"/>
          <w:bCs/>
        </w:rPr>
      </w:pPr>
      <w:r w:rsidRPr="0063019D">
        <w:rPr>
          <w:rFonts w:cs="Calibri"/>
          <w:b/>
          <w:bCs/>
        </w:rPr>
        <w:t>Languages known</w:t>
      </w:r>
      <w:r w:rsidR="0036389A" w:rsidRPr="0063019D">
        <w:rPr>
          <w:rFonts w:cs="Calibri"/>
          <w:bCs/>
        </w:rPr>
        <w:t xml:space="preserve">: </w:t>
      </w:r>
      <w:r w:rsidR="00261244" w:rsidRPr="0063019D">
        <w:rPr>
          <w:rFonts w:cs="Calibri"/>
          <w:bCs/>
        </w:rPr>
        <w:t xml:space="preserve">English, Hindi, </w:t>
      </w:r>
      <w:r w:rsidR="00F05267">
        <w:rPr>
          <w:rFonts w:cs="Calibri"/>
          <w:bCs/>
        </w:rPr>
        <w:t>Kannada, and Urdu</w:t>
      </w:r>
      <w:r w:rsidR="007357D1" w:rsidRPr="0063019D">
        <w:rPr>
          <w:rFonts w:cs="Calibri"/>
          <w:bCs/>
        </w:rPr>
        <w:t xml:space="preserve">; </w:t>
      </w:r>
      <w:r w:rsidRPr="0063019D">
        <w:rPr>
          <w:rFonts w:cs="Calibri"/>
          <w:b/>
          <w:bCs/>
        </w:rPr>
        <w:t>References</w:t>
      </w:r>
      <w:r w:rsidRPr="0063019D">
        <w:rPr>
          <w:rFonts w:cs="Calibri"/>
          <w:bCs/>
        </w:rPr>
        <w:t>: Available on Request</w:t>
      </w:r>
      <w:r w:rsidR="00845609" w:rsidRPr="0063019D">
        <w:rPr>
          <w:rFonts w:cs="Calibri"/>
          <w:bCs/>
        </w:rPr>
        <w:t>.</w:t>
      </w:r>
    </w:p>
    <w:p w:rsidR="006368BB" w:rsidRDefault="00790FCB" w:rsidP="004E6FCE">
      <w:pPr>
        <w:spacing w:after="0"/>
        <w:jc w:val="center"/>
        <w:rPr>
          <w:rFonts w:ascii="Palatino Linotype" w:hAnsi="Palatino Linotype" w:cs="Calibri"/>
          <w:b/>
          <w:sz w:val="20"/>
          <w:szCs w:val="20"/>
        </w:rPr>
      </w:pPr>
      <w:r w:rsidRPr="00790FCB">
        <w:rPr>
          <w:rFonts w:ascii="Palatino Linotype" w:hAnsi="Palatino Linotype" w:cs="Calibri"/>
          <w:b/>
          <w:sz w:val="20"/>
          <w:szCs w:val="20"/>
        </w:rPr>
        <w:pict>
          <v:rect id="_x0000_i1033" style="width:531pt;height:3pt" o:hralign="center" o:hrstd="t" o:hrnoshade="t" o:hr="t" fillcolor="black" stroked="f"/>
        </w:pict>
      </w:r>
    </w:p>
    <w:p w:rsidR="00714CF7" w:rsidRPr="00EF580F" w:rsidRDefault="00714CF7" w:rsidP="004E6FCE">
      <w:pPr>
        <w:spacing w:after="0"/>
        <w:jc w:val="center"/>
        <w:rPr>
          <w:rFonts w:ascii="Palatino Linotype" w:hAnsi="Palatino Linotype" w:cs="Calibri"/>
          <w:b/>
          <w:sz w:val="20"/>
          <w:szCs w:val="20"/>
        </w:rPr>
      </w:pPr>
    </w:p>
    <w:sectPr w:rsidR="00714CF7" w:rsidRPr="00EF580F" w:rsidSect="00845609">
      <w:type w:val="continuous"/>
      <w:pgSz w:w="12240" w:h="15840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AD" w:rsidRDefault="00541FAD" w:rsidP="002F7D71">
      <w:pPr>
        <w:spacing w:after="0" w:line="240" w:lineRule="auto"/>
      </w:pPr>
      <w:r>
        <w:separator/>
      </w:r>
    </w:p>
  </w:endnote>
  <w:endnote w:type="continuationSeparator" w:id="0">
    <w:p w:rsidR="00541FAD" w:rsidRDefault="00541FAD" w:rsidP="002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AD" w:rsidRDefault="00541FAD" w:rsidP="002F7D71">
      <w:pPr>
        <w:spacing w:after="0" w:line="240" w:lineRule="auto"/>
      </w:pPr>
      <w:r>
        <w:separator/>
      </w:r>
    </w:p>
  </w:footnote>
  <w:footnote w:type="continuationSeparator" w:id="0">
    <w:p w:rsidR="00541FAD" w:rsidRDefault="00541FAD" w:rsidP="002F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cs="Wingdings"/>
      </w:rPr>
    </w:lvl>
  </w:abstractNum>
  <w:abstractNum w:abstractNumId="3">
    <w:nsid w:val="05C16BDD"/>
    <w:multiLevelType w:val="hybridMultilevel"/>
    <w:tmpl w:val="8182C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23D8"/>
    <w:multiLevelType w:val="hybridMultilevel"/>
    <w:tmpl w:val="9F4A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37DE2"/>
    <w:multiLevelType w:val="hybridMultilevel"/>
    <w:tmpl w:val="917476BE"/>
    <w:lvl w:ilvl="0" w:tplc="59765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43A6"/>
    <w:multiLevelType w:val="hybridMultilevel"/>
    <w:tmpl w:val="0388E1D2"/>
    <w:lvl w:ilvl="0" w:tplc="5B6465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0F4A"/>
    <w:multiLevelType w:val="hybridMultilevel"/>
    <w:tmpl w:val="BEBA7FB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320C0F"/>
    <w:multiLevelType w:val="hybridMultilevel"/>
    <w:tmpl w:val="82347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B6540"/>
    <w:multiLevelType w:val="hybridMultilevel"/>
    <w:tmpl w:val="0B60B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FC6243"/>
    <w:multiLevelType w:val="hybridMultilevel"/>
    <w:tmpl w:val="86F26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DF8"/>
    <w:multiLevelType w:val="hybridMultilevel"/>
    <w:tmpl w:val="451A8DC2"/>
    <w:lvl w:ilvl="0" w:tplc="777EBE84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B1E6618"/>
    <w:multiLevelType w:val="hybridMultilevel"/>
    <w:tmpl w:val="D87E02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D2DF8"/>
    <w:multiLevelType w:val="hybridMultilevel"/>
    <w:tmpl w:val="8A50AFD6"/>
    <w:lvl w:ilvl="0" w:tplc="59765E90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C323915"/>
    <w:multiLevelType w:val="hybridMultilevel"/>
    <w:tmpl w:val="0FFEBF1C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>
    <w:nsid w:val="2D135B93"/>
    <w:multiLevelType w:val="hybridMultilevel"/>
    <w:tmpl w:val="B07E3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C73945"/>
    <w:multiLevelType w:val="multilevel"/>
    <w:tmpl w:val="88BAB9EA"/>
    <w:lvl w:ilvl="0">
      <w:start w:val="1"/>
      <w:numFmt w:val="bullet"/>
      <w:lvlText w:val="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F731DB1"/>
    <w:multiLevelType w:val="hybridMultilevel"/>
    <w:tmpl w:val="7B2A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32EF3"/>
    <w:multiLevelType w:val="hybridMultilevel"/>
    <w:tmpl w:val="CEAC33DE"/>
    <w:lvl w:ilvl="0" w:tplc="3AE4A2E6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9">
    <w:nsid w:val="39B814FC"/>
    <w:multiLevelType w:val="hybridMultilevel"/>
    <w:tmpl w:val="CD16702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171AC0"/>
    <w:multiLevelType w:val="hybridMultilevel"/>
    <w:tmpl w:val="24C4F44E"/>
    <w:lvl w:ilvl="0" w:tplc="59765E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3AE4A2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5E8B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3A65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D60A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60E2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BA1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B49A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CEC3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6E276F"/>
    <w:multiLevelType w:val="hybridMultilevel"/>
    <w:tmpl w:val="1AEC22B6"/>
    <w:lvl w:ilvl="0" w:tplc="59765E9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0410A"/>
    <w:multiLevelType w:val="hybridMultilevel"/>
    <w:tmpl w:val="A5DC92E0"/>
    <w:lvl w:ilvl="0" w:tplc="59765E90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23F7D09"/>
    <w:multiLevelType w:val="hybridMultilevel"/>
    <w:tmpl w:val="167E4318"/>
    <w:lvl w:ilvl="0" w:tplc="59765E90">
      <w:start w:val="1"/>
      <w:numFmt w:val="bullet"/>
      <w:lvlText w:val=""/>
      <w:lvlJc w:val="left"/>
      <w:pPr>
        <w:ind w:left="85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87F5336"/>
    <w:multiLevelType w:val="hybridMultilevel"/>
    <w:tmpl w:val="FC18E12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5C946298"/>
    <w:multiLevelType w:val="singleLevel"/>
    <w:tmpl w:val="000000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</w:abstractNum>
  <w:abstractNum w:abstractNumId="26">
    <w:nsid w:val="5C946299"/>
    <w:multiLevelType w:val="singleLevel"/>
    <w:tmpl w:val="000000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</w:abstractNum>
  <w:abstractNum w:abstractNumId="27">
    <w:nsid w:val="5CBA0483"/>
    <w:multiLevelType w:val="hybridMultilevel"/>
    <w:tmpl w:val="7FA2D8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8463C"/>
    <w:multiLevelType w:val="hybridMultilevel"/>
    <w:tmpl w:val="773EE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DA6C6F"/>
    <w:multiLevelType w:val="hybridMultilevel"/>
    <w:tmpl w:val="B3BE36FA"/>
    <w:lvl w:ilvl="0" w:tplc="59765E90">
      <w:start w:val="1"/>
      <w:numFmt w:val="bullet"/>
      <w:lvlText w:val=""/>
      <w:lvlJc w:val="left"/>
      <w:pPr>
        <w:ind w:left="13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688927E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6F6D6899"/>
    <w:multiLevelType w:val="hybridMultilevel"/>
    <w:tmpl w:val="E1924570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72AA2E13"/>
    <w:multiLevelType w:val="hybridMultilevel"/>
    <w:tmpl w:val="B4908648"/>
    <w:lvl w:ilvl="0" w:tplc="59765E90">
      <w:start w:val="1"/>
      <w:numFmt w:val="bullet"/>
      <w:lvlText w:val=""/>
      <w:lvlJc w:val="left"/>
      <w:pPr>
        <w:ind w:left="85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7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5"/>
  </w:num>
  <w:num w:numId="14">
    <w:abstractNumId w:val="11"/>
  </w:num>
  <w:num w:numId="15">
    <w:abstractNumId w:val="26"/>
  </w:num>
  <w:num w:numId="16">
    <w:abstractNumId w:val="28"/>
  </w:num>
  <w:num w:numId="17">
    <w:abstractNumId w:val="9"/>
  </w:num>
  <w:num w:numId="18">
    <w:abstractNumId w:val="19"/>
  </w:num>
  <w:num w:numId="19">
    <w:abstractNumId w:val="14"/>
  </w:num>
  <w:num w:numId="20">
    <w:abstractNumId w:val="18"/>
  </w:num>
  <w:num w:numId="21">
    <w:abstractNumId w:val="24"/>
  </w:num>
  <w:num w:numId="22">
    <w:abstractNumId w:val="31"/>
  </w:num>
  <w:num w:numId="23">
    <w:abstractNumId w:val="21"/>
  </w:num>
  <w:num w:numId="24">
    <w:abstractNumId w:val="5"/>
  </w:num>
  <w:num w:numId="25">
    <w:abstractNumId w:val="15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BB"/>
    <w:rsid w:val="00002506"/>
    <w:rsid w:val="00002A5B"/>
    <w:rsid w:val="00002B43"/>
    <w:rsid w:val="0000355D"/>
    <w:rsid w:val="00004069"/>
    <w:rsid w:val="00004986"/>
    <w:rsid w:val="00005C52"/>
    <w:rsid w:val="00006747"/>
    <w:rsid w:val="00011443"/>
    <w:rsid w:val="00011910"/>
    <w:rsid w:val="000121BA"/>
    <w:rsid w:val="0001270F"/>
    <w:rsid w:val="00013218"/>
    <w:rsid w:val="0001370E"/>
    <w:rsid w:val="000152CD"/>
    <w:rsid w:val="00016099"/>
    <w:rsid w:val="00016882"/>
    <w:rsid w:val="00016BB3"/>
    <w:rsid w:val="0002001B"/>
    <w:rsid w:val="000207FC"/>
    <w:rsid w:val="0002187B"/>
    <w:rsid w:val="000222C7"/>
    <w:rsid w:val="000235E2"/>
    <w:rsid w:val="00023719"/>
    <w:rsid w:val="00023951"/>
    <w:rsid w:val="00030A3B"/>
    <w:rsid w:val="0003123F"/>
    <w:rsid w:val="0003333B"/>
    <w:rsid w:val="00034DB2"/>
    <w:rsid w:val="00034FAA"/>
    <w:rsid w:val="000360FC"/>
    <w:rsid w:val="00036152"/>
    <w:rsid w:val="000365B1"/>
    <w:rsid w:val="0003712A"/>
    <w:rsid w:val="0003714A"/>
    <w:rsid w:val="0004065C"/>
    <w:rsid w:val="00041268"/>
    <w:rsid w:val="000414CC"/>
    <w:rsid w:val="000416C5"/>
    <w:rsid w:val="00041BDC"/>
    <w:rsid w:val="00042505"/>
    <w:rsid w:val="00044717"/>
    <w:rsid w:val="000519A6"/>
    <w:rsid w:val="00051ABF"/>
    <w:rsid w:val="0005379B"/>
    <w:rsid w:val="00056E14"/>
    <w:rsid w:val="000573DF"/>
    <w:rsid w:val="0005771B"/>
    <w:rsid w:val="000609C2"/>
    <w:rsid w:val="00061CF1"/>
    <w:rsid w:val="00061E66"/>
    <w:rsid w:val="00061E81"/>
    <w:rsid w:val="000621EA"/>
    <w:rsid w:val="00062434"/>
    <w:rsid w:val="00063C8A"/>
    <w:rsid w:val="00070B16"/>
    <w:rsid w:val="00070CC6"/>
    <w:rsid w:val="000710F6"/>
    <w:rsid w:val="0007236B"/>
    <w:rsid w:val="00072903"/>
    <w:rsid w:val="000731C1"/>
    <w:rsid w:val="000748F3"/>
    <w:rsid w:val="00074A53"/>
    <w:rsid w:val="00075334"/>
    <w:rsid w:val="0007573F"/>
    <w:rsid w:val="00075D34"/>
    <w:rsid w:val="0007629B"/>
    <w:rsid w:val="00076E1A"/>
    <w:rsid w:val="000812BF"/>
    <w:rsid w:val="000815A6"/>
    <w:rsid w:val="00083160"/>
    <w:rsid w:val="00083EDB"/>
    <w:rsid w:val="00084C45"/>
    <w:rsid w:val="000863E7"/>
    <w:rsid w:val="00092815"/>
    <w:rsid w:val="00094DE9"/>
    <w:rsid w:val="0009712C"/>
    <w:rsid w:val="00097C9B"/>
    <w:rsid w:val="000A02BB"/>
    <w:rsid w:val="000A0445"/>
    <w:rsid w:val="000A11AB"/>
    <w:rsid w:val="000A1369"/>
    <w:rsid w:val="000A13E2"/>
    <w:rsid w:val="000A484B"/>
    <w:rsid w:val="000A497A"/>
    <w:rsid w:val="000A4EB2"/>
    <w:rsid w:val="000A5228"/>
    <w:rsid w:val="000A7571"/>
    <w:rsid w:val="000A7BDE"/>
    <w:rsid w:val="000B0C05"/>
    <w:rsid w:val="000B16A9"/>
    <w:rsid w:val="000B2AAE"/>
    <w:rsid w:val="000B75EF"/>
    <w:rsid w:val="000B7BD3"/>
    <w:rsid w:val="000C01DC"/>
    <w:rsid w:val="000C1E87"/>
    <w:rsid w:val="000C1EFE"/>
    <w:rsid w:val="000C255E"/>
    <w:rsid w:val="000C3A74"/>
    <w:rsid w:val="000C528E"/>
    <w:rsid w:val="000C52EE"/>
    <w:rsid w:val="000C585B"/>
    <w:rsid w:val="000C658A"/>
    <w:rsid w:val="000C66E4"/>
    <w:rsid w:val="000C6AE2"/>
    <w:rsid w:val="000D0917"/>
    <w:rsid w:val="000D0936"/>
    <w:rsid w:val="000E051B"/>
    <w:rsid w:val="000E07B3"/>
    <w:rsid w:val="000E0BE4"/>
    <w:rsid w:val="000E198A"/>
    <w:rsid w:val="000E1A6D"/>
    <w:rsid w:val="000E521E"/>
    <w:rsid w:val="000E6C82"/>
    <w:rsid w:val="000E6F94"/>
    <w:rsid w:val="000E7CE7"/>
    <w:rsid w:val="000F027B"/>
    <w:rsid w:val="000F2957"/>
    <w:rsid w:val="000F2C22"/>
    <w:rsid w:val="000F51FB"/>
    <w:rsid w:val="000F5F99"/>
    <w:rsid w:val="000F6E4B"/>
    <w:rsid w:val="000F7C38"/>
    <w:rsid w:val="000F7FBB"/>
    <w:rsid w:val="00100DED"/>
    <w:rsid w:val="00102848"/>
    <w:rsid w:val="00102F58"/>
    <w:rsid w:val="001048D4"/>
    <w:rsid w:val="00106487"/>
    <w:rsid w:val="00111838"/>
    <w:rsid w:val="0011272C"/>
    <w:rsid w:val="00114D5D"/>
    <w:rsid w:val="00114E6A"/>
    <w:rsid w:val="00116253"/>
    <w:rsid w:val="00117C29"/>
    <w:rsid w:val="00117E03"/>
    <w:rsid w:val="00122434"/>
    <w:rsid w:val="0012307C"/>
    <w:rsid w:val="00123230"/>
    <w:rsid w:val="00125E8E"/>
    <w:rsid w:val="00126546"/>
    <w:rsid w:val="0012657E"/>
    <w:rsid w:val="001270DE"/>
    <w:rsid w:val="00131426"/>
    <w:rsid w:val="001314DA"/>
    <w:rsid w:val="00131846"/>
    <w:rsid w:val="00131FB3"/>
    <w:rsid w:val="001331EF"/>
    <w:rsid w:val="00135FF1"/>
    <w:rsid w:val="00136002"/>
    <w:rsid w:val="0013604D"/>
    <w:rsid w:val="0013630C"/>
    <w:rsid w:val="00142E29"/>
    <w:rsid w:val="00144F4F"/>
    <w:rsid w:val="00146058"/>
    <w:rsid w:val="001464A7"/>
    <w:rsid w:val="00150D10"/>
    <w:rsid w:val="001512F7"/>
    <w:rsid w:val="0015171B"/>
    <w:rsid w:val="00153250"/>
    <w:rsid w:val="00153362"/>
    <w:rsid w:val="0015435B"/>
    <w:rsid w:val="00154DBB"/>
    <w:rsid w:val="00155628"/>
    <w:rsid w:val="001564D4"/>
    <w:rsid w:val="00157E11"/>
    <w:rsid w:val="00160819"/>
    <w:rsid w:val="00160828"/>
    <w:rsid w:val="00161195"/>
    <w:rsid w:val="0016147B"/>
    <w:rsid w:val="00161FA3"/>
    <w:rsid w:val="00164E7A"/>
    <w:rsid w:val="00165815"/>
    <w:rsid w:val="00165AA8"/>
    <w:rsid w:val="00167E0B"/>
    <w:rsid w:val="00170253"/>
    <w:rsid w:val="00171A8E"/>
    <w:rsid w:val="00174D1A"/>
    <w:rsid w:val="00174E3C"/>
    <w:rsid w:val="00174EAF"/>
    <w:rsid w:val="00175F59"/>
    <w:rsid w:val="001764C5"/>
    <w:rsid w:val="00176B9D"/>
    <w:rsid w:val="001801DA"/>
    <w:rsid w:val="00180411"/>
    <w:rsid w:val="00180689"/>
    <w:rsid w:val="001812ED"/>
    <w:rsid w:val="00181C3B"/>
    <w:rsid w:val="00181DF6"/>
    <w:rsid w:val="00183E2D"/>
    <w:rsid w:val="001840D0"/>
    <w:rsid w:val="001870C8"/>
    <w:rsid w:val="00187A0B"/>
    <w:rsid w:val="00187C8A"/>
    <w:rsid w:val="001905C2"/>
    <w:rsid w:val="00190AB2"/>
    <w:rsid w:val="00192005"/>
    <w:rsid w:val="0019313F"/>
    <w:rsid w:val="00193C31"/>
    <w:rsid w:val="00194A6A"/>
    <w:rsid w:val="00195708"/>
    <w:rsid w:val="00196464"/>
    <w:rsid w:val="00196CF2"/>
    <w:rsid w:val="001A0FEC"/>
    <w:rsid w:val="001A1A35"/>
    <w:rsid w:val="001A24BB"/>
    <w:rsid w:val="001A271D"/>
    <w:rsid w:val="001A281B"/>
    <w:rsid w:val="001A2B7A"/>
    <w:rsid w:val="001A2B90"/>
    <w:rsid w:val="001A3EDE"/>
    <w:rsid w:val="001B0989"/>
    <w:rsid w:val="001B1FAF"/>
    <w:rsid w:val="001B293B"/>
    <w:rsid w:val="001B2BB9"/>
    <w:rsid w:val="001B51B5"/>
    <w:rsid w:val="001B6100"/>
    <w:rsid w:val="001B639D"/>
    <w:rsid w:val="001B790E"/>
    <w:rsid w:val="001B7FEF"/>
    <w:rsid w:val="001C0571"/>
    <w:rsid w:val="001C25E9"/>
    <w:rsid w:val="001C32D3"/>
    <w:rsid w:val="001C3D63"/>
    <w:rsid w:val="001C541E"/>
    <w:rsid w:val="001C5AC2"/>
    <w:rsid w:val="001C5F87"/>
    <w:rsid w:val="001C6132"/>
    <w:rsid w:val="001D0272"/>
    <w:rsid w:val="001D02EC"/>
    <w:rsid w:val="001D1D5E"/>
    <w:rsid w:val="001D2248"/>
    <w:rsid w:val="001D3D11"/>
    <w:rsid w:val="001D7A81"/>
    <w:rsid w:val="001D7D8E"/>
    <w:rsid w:val="001E0305"/>
    <w:rsid w:val="001E18BB"/>
    <w:rsid w:val="001E2708"/>
    <w:rsid w:val="001E2CB3"/>
    <w:rsid w:val="001E348F"/>
    <w:rsid w:val="001E34C0"/>
    <w:rsid w:val="001E420B"/>
    <w:rsid w:val="001E6B28"/>
    <w:rsid w:val="001E7030"/>
    <w:rsid w:val="001E7ACA"/>
    <w:rsid w:val="001F06AC"/>
    <w:rsid w:val="001F098A"/>
    <w:rsid w:val="001F0BAB"/>
    <w:rsid w:val="001F13DE"/>
    <w:rsid w:val="001F3AEA"/>
    <w:rsid w:val="001F7DBA"/>
    <w:rsid w:val="001F7EAC"/>
    <w:rsid w:val="002005DD"/>
    <w:rsid w:val="0020159F"/>
    <w:rsid w:val="00202C11"/>
    <w:rsid w:val="0020514B"/>
    <w:rsid w:val="00205F7C"/>
    <w:rsid w:val="00206BBC"/>
    <w:rsid w:val="00207741"/>
    <w:rsid w:val="002103C2"/>
    <w:rsid w:val="0021167D"/>
    <w:rsid w:val="00211A42"/>
    <w:rsid w:val="00211FCC"/>
    <w:rsid w:val="00212142"/>
    <w:rsid w:val="0021223E"/>
    <w:rsid w:val="00213F36"/>
    <w:rsid w:val="00216BF7"/>
    <w:rsid w:val="00220F7C"/>
    <w:rsid w:val="00222CD4"/>
    <w:rsid w:val="002233E4"/>
    <w:rsid w:val="00223776"/>
    <w:rsid w:val="0022433F"/>
    <w:rsid w:val="002244DB"/>
    <w:rsid w:val="00224759"/>
    <w:rsid w:val="00225252"/>
    <w:rsid w:val="00225975"/>
    <w:rsid w:val="002266CA"/>
    <w:rsid w:val="002267FE"/>
    <w:rsid w:val="0022710B"/>
    <w:rsid w:val="00227D09"/>
    <w:rsid w:val="00230BB2"/>
    <w:rsid w:val="00231863"/>
    <w:rsid w:val="0023363C"/>
    <w:rsid w:val="002357C9"/>
    <w:rsid w:val="00236E5E"/>
    <w:rsid w:val="00237F5D"/>
    <w:rsid w:val="00240756"/>
    <w:rsid w:val="00241086"/>
    <w:rsid w:val="0024258B"/>
    <w:rsid w:val="00243565"/>
    <w:rsid w:val="00244B35"/>
    <w:rsid w:val="002451A0"/>
    <w:rsid w:val="002514AD"/>
    <w:rsid w:val="00251C12"/>
    <w:rsid w:val="00251E18"/>
    <w:rsid w:val="00254538"/>
    <w:rsid w:val="00255D84"/>
    <w:rsid w:val="00256984"/>
    <w:rsid w:val="00256F56"/>
    <w:rsid w:val="0025783C"/>
    <w:rsid w:val="00261244"/>
    <w:rsid w:val="002620F6"/>
    <w:rsid w:val="002650BF"/>
    <w:rsid w:val="00265D09"/>
    <w:rsid w:val="0026641B"/>
    <w:rsid w:val="00266B48"/>
    <w:rsid w:val="002675EF"/>
    <w:rsid w:val="00267B34"/>
    <w:rsid w:val="00267FDC"/>
    <w:rsid w:val="00271A32"/>
    <w:rsid w:val="00271A4C"/>
    <w:rsid w:val="00273101"/>
    <w:rsid w:val="0027357E"/>
    <w:rsid w:val="002735B0"/>
    <w:rsid w:val="00275534"/>
    <w:rsid w:val="0027627A"/>
    <w:rsid w:val="00277103"/>
    <w:rsid w:val="0027779D"/>
    <w:rsid w:val="00277A15"/>
    <w:rsid w:val="002816BA"/>
    <w:rsid w:val="00281FCA"/>
    <w:rsid w:val="00282300"/>
    <w:rsid w:val="002836DD"/>
    <w:rsid w:val="002837B4"/>
    <w:rsid w:val="00284BCE"/>
    <w:rsid w:val="0028521F"/>
    <w:rsid w:val="0028691D"/>
    <w:rsid w:val="0029136A"/>
    <w:rsid w:val="00293831"/>
    <w:rsid w:val="00293935"/>
    <w:rsid w:val="0029407D"/>
    <w:rsid w:val="00294139"/>
    <w:rsid w:val="0029440D"/>
    <w:rsid w:val="002944DE"/>
    <w:rsid w:val="00295C5B"/>
    <w:rsid w:val="002A0024"/>
    <w:rsid w:val="002A3CB4"/>
    <w:rsid w:val="002A4DE0"/>
    <w:rsid w:val="002A517F"/>
    <w:rsid w:val="002A60C4"/>
    <w:rsid w:val="002A670C"/>
    <w:rsid w:val="002A70C6"/>
    <w:rsid w:val="002A7905"/>
    <w:rsid w:val="002B02BA"/>
    <w:rsid w:val="002B0428"/>
    <w:rsid w:val="002B10A7"/>
    <w:rsid w:val="002B247E"/>
    <w:rsid w:val="002B3E68"/>
    <w:rsid w:val="002B4A19"/>
    <w:rsid w:val="002B5E35"/>
    <w:rsid w:val="002B6FDC"/>
    <w:rsid w:val="002B75C7"/>
    <w:rsid w:val="002C060E"/>
    <w:rsid w:val="002C3EF0"/>
    <w:rsid w:val="002C71AF"/>
    <w:rsid w:val="002C74AA"/>
    <w:rsid w:val="002D0BFD"/>
    <w:rsid w:val="002D1EDF"/>
    <w:rsid w:val="002D2006"/>
    <w:rsid w:val="002D20E7"/>
    <w:rsid w:val="002D22BB"/>
    <w:rsid w:val="002D25C0"/>
    <w:rsid w:val="002D4680"/>
    <w:rsid w:val="002D5ACC"/>
    <w:rsid w:val="002D6837"/>
    <w:rsid w:val="002D7E07"/>
    <w:rsid w:val="002E1ECD"/>
    <w:rsid w:val="002E2E0F"/>
    <w:rsid w:val="002E68BE"/>
    <w:rsid w:val="002E6C43"/>
    <w:rsid w:val="002E7E53"/>
    <w:rsid w:val="002E7FAE"/>
    <w:rsid w:val="002F0968"/>
    <w:rsid w:val="002F0F2C"/>
    <w:rsid w:val="002F250C"/>
    <w:rsid w:val="002F3369"/>
    <w:rsid w:val="002F3D60"/>
    <w:rsid w:val="002F40F8"/>
    <w:rsid w:val="002F41AE"/>
    <w:rsid w:val="002F7D71"/>
    <w:rsid w:val="00301243"/>
    <w:rsid w:val="00302755"/>
    <w:rsid w:val="00303B10"/>
    <w:rsid w:val="003057B5"/>
    <w:rsid w:val="0031172C"/>
    <w:rsid w:val="00312EDF"/>
    <w:rsid w:val="003151BC"/>
    <w:rsid w:val="003170E6"/>
    <w:rsid w:val="00320F06"/>
    <w:rsid w:val="00321015"/>
    <w:rsid w:val="003211DF"/>
    <w:rsid w:val="00321836"/>
    <w:rsid w:val="00325B21"/>
    <w:rsid w:val="00325BB5"/>
    <w:rsid w:val="00325FA4"/>
    <w:rsid w:val="0032604C"/>
    <w:rsid w:val="00326E03"/>
    <w:rsid w:val="00327F04"/>
    <w:rsid w:val="00332A32"/>
    <w:rsid w:val="0033372B"/>
    <w:rsid w:val="00335002"/>
    <w:rsid w:val="00335569"/>
    <w:rsid w:val="0033651E"/>
    <w:rsid w:val="003368FE"/>
    <w:rsid w:val="00336980"/>
    <w:rsid w:val="00336BA6"/>
    <w:rsid w:val="00341FAE"/>
    <w:rsid w:val="00343883"/>
    <w:rsid w:val="003440F3"/>
    <w:rsid w:val="003443A2"/>
    <w:rsid w:val="00344E5E"/>
    <w:rsid w:val="003465AE"/>
    <w:rsid w:val="00347114"/>
    <w:rsid w:val="003509E2"/>
    <w:rsid w:val="0035145A"/>
    <w:rsid w:val="0035314A"/>
    <w:rsid w:val="003558FC"/>
    <w:rsid w:val="00355B81"/>
    <w:rsid w:val="003565C8"/>
    <w:rsid w:val="00357753"/>
    <w:rsid w:val="00357C15"/>
    <w:rsid w:val="00361EA7"/>
    <w:rsid w:val="00362296"/>
    <w:rsid w:val="00362DED"/>
    <w:rsid w:val="0036389A"/>
    <w:rsid w:val="00364DCE"/>
    <w:rsid w:val="00365323"/>
    <w:rsid w:val="00366134"/>
    <w:rsid w:val="003671F4"/>
    <w:rsid w:val="003712B6"/>
    <w:rsid w:val="0037220B"/>
    <w:rsid w:val="00372489"/>
    <w:rsid w:val="003732EF"/>
    <w:rsid w:val="0037398F"/>
    <w:rsid w:val="00374F17"/>
    <w:rsid w:val="00375B39"/>
    <w:rsid w:val="00376528"/>
    <w:rsid w:val="003777C5"/>
    <w:rsid w:val="00382D1B"/>
    <w:rsid w:val="0038505A"/>
    <w:rsid w:val="0038520F"/>
    <w:rsid w:val="00385425"/>
    <w:rsid w:val="00387557"/>
    <w:rsid w:val="00391DED"/>
    <w:rsid w:val="00392E5B"/>
    <w:rsid w:val="00397B7A"/>
    <w:rsid w:val="003A23FA"/>
    <w:rsid w:val="003A36CC"/>
    <w:rsid w:val="003A4219"/>
    <w:rsid w:val="003A66AE"/>
    <w:rsid w:val="003A7FB6"/>
    <w:rsid w:val="003B0E18"/>
    <w:rsid w:val="003B26F5"/>
    <w:rsid w:val="003B418D"/>
    <w:rsid w:val="003B456E"/>
    <w:rsid w:val="003B56B0"/>
    <w:rsid w:val="003B6833"/>
    <w:rsid w:val="003C16A2"/>
    <w:rsid w:val="003C1AB3"/>
    <w:rsid w:val="003C3313"/>
    <w:rsid w:val="003C334E"/>
    <w:rsid w:val="003C637D"/>
    <w:rsid w:val="003C70DB"/>
    <w:rsid w:val="003C78FC"/>
    <w:rsid w:val="003D0BA2"/>
    <w:rsid w:val="003D0D2E"/>
    <w:rsid w:val="003D1627"/>
    <w:rsid w:val="003D1987"/>
    <w:rsid w:val="003D4602"/>
    <w:rsid w:val="003D58DF"/>
    <w:rsid w:val="003D6B7D"/>
    <w:rsid w:val="003D7D63"/>
    <w:rsid w:val="003E04E3"/>
    <w:rsid w:val="003E0C2D"/>
    <w:rsid w:val="003E12F6"/>
    <w:rsid w:val="003E1C99"/>
    <w:rsid w:val="003E33A7"/>
    <w:rsid w:val="003E4B6F"/>
    <w:rsid w:val="003E5417"/>
    <w:rsid w:val="003E586E"/>
    <w:rsid w:val="003E626F"/>
    <w:rsid w:val="003E77AB"/>
    <w:rsid w:val="003E7877"/>
    <w:rsid w:val="003F0252"/>
    <w:rsid w:val="003F132B"/>
    <w:rsid w:val="003F18B8"/>
    <w:rsid w:val="003F1C38"/>
    <w:rsid w:val="003F20C0"/>
    <w:rsid w:val="003F4611"/>
    <w:rsid w:val="003F5964"/>
    <w:rsid w:val="003F6386"/>
    <w:rsid w:val="003F6D1D"/>
    <w:rsid w:val="003F7558"/>
    <w:rsid w:val="003F76A5"/>
    <w:rsid w:val="00400406"/>
    <w:rsid w:val="00400A2C"/>
    <w:rsid w:val="00401361"/>
    <w:rsid w:val="00401366"/>
    <w:rsid w:val="004028A7"/>
    <w:rsid w:val="00403D3E"/>
    <w:rsid w:val="0040444A"/>
    <w:rsid w:val="00404FA4"/>
    <w:rsid w:val="004050F2"/>
    <w:rsid w:val="0040548B"/>
    <w:rsid w:val="00405CD2"/>
    <w:rsid w:val="0040682D"/>
    <w:rsid w:val="004073BA"/>
    <w:rsid w:val="0040796C"/>
    <w:rsid w:val="00407E56"/>
    <w:rsid w:val="00411176"/>
    <w:rsid w:val="0041318A"/>
    <w:rsid w:val="004144A4"/>
    <w:rsid w:val="00415E03"/>
    <w:rsid w:val="004169D8"/>
    <w:rsid w:val="00416A79"/>
    <w:rsid w:val="00417EF9"/>
    <w:rsid w:val="004206BE"/>
    <w:rsid w:val="004231A8"/>
    <w:rsid w:val="004258C4"/>
    <w:rsid w:val="004261A4"/>
    <w:rsid w:val="00426294"/>
    <w:rsid w:val="0042678F"/>
    <w:rsid w:val="00427896"/>
    <w:rsid w:val="00430335"/>
    <w:rsid w:val="00431FC3"/>
    <w:rsid w:val="00434796"/>
    <w:rsid w:val="004353F2"/>
    <w:rsid w:val="00435C1B"/>
    <w:rsid w:val="004363AB"/>
    <w:rsid w:val="00436AFC"/>
    <w:rsid w:val="00437148"/>
    <w:rsid w:val="00437B14"/>
    <w:rsid w:val="0044154D"/>
    <w:rsid w:val="004418DC"/>
    <w:rsid w:val="004427C8"/>
    <w:rsid w:val="0044345D"/>
    <w:rsid w:val="00443CE8"/>
    <w:rsid w:val="0044468A"/>
    <w:rsid w:val="0044494A"/>
    <w:rsid w:val="00445EFD"/>
    <w:rsid w:val="00446730"/>
    <w:rsid w:val="00450DCC"/>
    <w:rsid w:val="00450FAE"/>
    <w:rsid w:val="0045182F"/>
    <w:rsid w:val="0045192E"/>
    <w:rsid w:val="004521AD"/>
    <w:rsid w:val="00452319"/>
    <w:rsid w:val="00453857"/>
    <w:rsid w:val="0045425C"/>
    <w:rsid w:val="00454D97"/>
    <w:rsid w:val="0045621D"/>
    <w:rsid w:val="00456491"/>
    <w:rsid w:val="00456CCE"/>
    <w:rsid w:val="00457968"/>
    <w:rsid w:val="00461200"/>
    <w:rsid w:val="0046176B"/>
    <w:rsid w:val="0046271D"/>
    <w:rsid w:val="00463C4F"/>
    <w:rsid w:val="00463E97"/>
    <w:rsid w:val="00466207"/>
    <w:rsid w:val="00467DFF"/>
    <w:rsid w:val="00471A37"/>
    <w:rsid w:val="00471E90"/>
    <w:rsid w:val="00472418"/>
    <w:rsid w:val="00472887"/>
    <w:rsid w:val="0047391D"/>
    <w:rsid w:val="0047466D"/>
    <w:rsid w:val="004750DC"/>
    <w:rsid w:val="00480240"/>
    <w:rsid w:val="004807F6"/>
    <w:rsid w:val="004822DD"/>
    <w:rsid w:val="00483652"/>
    <w:rsid w:val="004848C8"/>
    <w:rsid w:val="0048625D"/>
    <w:rsid w:val="00487D97"/>
    <w:rsid w:val="00491551"/>
    <w:rsid w:val="0049459C"/>
    <w:rsid w:val="0049570D"/>
    <w:rsid w:val="00497E8E"/>
    <w:rsid w:val="004A08F3"/>
    <w:rsid w:val="004A274A"/>
    <w:rsid w:val="004A502F"/>
    <w:rsid w:val="004A5149"/>
    <w:rsid w:val="004A5B91"/>
    <w:rsid w:val="004A72AB"/>
    <w:rsid w:val="004B0871"/>
    <w:rsid w:val="004B0DE9"/>
    <w:rsid w:val="004B0FF2"/>
    <w:rsid w:val="004B1266"/>
    <w:rsid w:val="004B32FB"/>
    <w:rsid w:val="004B34AF"/>
    <w:rsid w:val="004B461B"/>
    <w:rsid w:val="004C0223"/>
    <w:rsid w:val="004C05C8"/>
    <w:rsid w:val="004C0605"/>
    <w:rsid w:val="004C1334"/>
    <w:rsid w:val="004C2117"/>
    <w:rsid w:val="004C22BC"/>
    <w:rsid w:val="004C2445"/>
    <w:rsid w:val="004C4BA4"/>
    <w:rsid w:val="004D1619"/>
    <w:rsid w:val="004D1908"/>
    <w:rsid w:val="004E0023"/>
    <w:rsid w:val="004E115F"/>
    <w:rsid w:val="004E12BF"/>
    <w:rsid w:val="004E170D"/>
    <w:rsid w:val="004E4652"/>
    <w:rsid w:val="004E6657"/>
    <w:rsid w:val="004E6E68"/>
    <w:rsid w:val="004E6FCE"/>
    <w:rsid w:val="004E76C4"/>
    <w:rsid w:val="004F0966"/>
    <w:rsid w:val="004F0DCD"/>
    <w:rsid w:val="004F1444"/>
    <w:rsid w:val="004F17A3"/>
    <w:rsid w:val="004F1E4F"/>
    <w:rsid w:val="004F207A"/>
    <w:rsid w:val="004F2595"/>
    <w:rsid w:val="004F2788"/>
    <w:rsid w:val="004F460B"/>
    <w:rsid w:val="004F653E"/>
    <w:rsid w:val="004F7039"/>
    <w:rsid w:val="004F7F11"/>
    <w:rsid w:val="00501406"/>
    <w:rsid w:val="00501E59"/>
    <w:rsid w:val="005025BB"/>
    <w:rsid w:val="005028BD"/>
    <w:rsid w:val="00503EF0"/>
    <w:rsid w:val="005048C2"/>
    <w:rsid w:val="00504E65"/>
    <w:rsid w:val="00504FAF"/>
    <w:rsid w:val="00505718"/>
    <w:rsid w:val="005058EE"/>
    <w:rsid w:val="00506C78"/>
    <w:rsid w:val="00506CA8"/>
    <w:rsid w:val="005107D2"/>
    <w:rsid w:val="00512599"/>
    <w:rsid w:val="005129EA"/>
    <w:rsid w:val="00513C4B"/>
    <w:rsid w:val="00514333"/>
    <w:rsid w:val="00515BBB"/>
    <w:rsid w:val="005178D0"/>
    <w:rsid w:val="00520EB3"/>
    <w:rsid w:val="005216D2"/>
    <w:rsid w:val="0052290E"/>
    <w:rsid w:val="00522E43"/>
    <w:rsid w:val="00522F3F"/>
    <w:rsid w:val="00523B39"/>
    <w:rsid w:val="005247BF"/>
    <w:rsid w:val="00524862"/>
    <w:rsid w:val="00526992"/>
    <w:rsid w:val="00530BA0"/>
    <w:rsid w:val="00535C3E"/>
    <w:rsid w:val="00536F61"/>
    <w:rsid w:val="005376EA"/>
    <w:rsid w:val="00537809"/>
    <w:rsid w:val="00537C5D"/>
    <w:rsid w:val="005408A6"/>
    <w:rsid w:val="00541FAD"/>
    <w:rsid w:val="00542FE6"/>
    <w:rsid w:val="005433F0"/>
    <w:rsid w:val="00543C29"/>
    <w:rsid w:val="005447B4"/>
    <w:rsid w:val="0054600F"/>
    <w:rsid w:val="0054740B"/>
    <w:rsid w:val="00547A35"/>
    <w:rsid w:val="00550131"/>
    <w:rsid w:val="00551161"/>
    <w:rsid w:val="0055183F"/>
    <w:rsid w:val="005548C7"/>
    <w:rsid w:val="00554B77"/>
    <w:rsid w:val="005559B7"/>
    <w:rsid w:val="00556D53"/>
    <w:rsid w:val="00557B08"/>
    <w:rsid w:val="00557D54"/>
    <w:rsid w:val="005605B8"/>
    <w:rsid w:val="00561350"/>
    <w:rsid w:val="005626B4"/>
    <w:rsid w:val="005635A6"/>
    <w:rsid w:val="00565AB2"/>
    <w:rsid w:val="00565D26"/>
    <w:rsid w:val="005661D8"/>
    <w:rsid w:val="00566273"/>
    <w:rsid w:val="0056673A"/>
    <w:rsid w:val="0057047F"/>
    <w:rsid w:val="005734CA"/>
    <w:rsid w:val="00574E20"/>
    <w:rsid w:val="005754DF"/>
    <w:rsid w:val="00575D3E"/>
    <w:rsid w:val="005769E2"/>
    <w:rsid w:val="00576CD6"/>
    <w:rsid w:val="005779FA"/>
    <w:rsid w:val="00577E36"/>
    <w:rsid w:val="00581532"/>
    <w:rsid w:val="00582933"/>
    <w:rsid w:val="00582D45"/>
    <w:rsid w:val="00582DB0"/>
    <w:rsid w:val="00587821"/>
    <w:rsid w:val="005902D3"/>
    <w:rsid w:val="00591859"/>
    <w:rsid w:val="00592359"/>
    <w:rsid w:val="0059290E"/>
    <w:rsid w:val="00595067"/>
    <w:rsid w:val="00597CFD"/>
    <w:rsid w:val="005A0089"/>
    <w:rsid w:val="005A011A"/>
    <w:rsid w:val="005A0FEF"/>
    <w:rsid w:val="005A16D9"/>
    <w:rsid w:val="005A1924"/>
    <w:rsid w:val="005A2029"/>
    <w:rsid w:val="005A3E1A"/>
    <w:rsid w:val="005A51AB"/>
    <w:rsid w:val="005A6214"/>
    <w:rsid w:val="005A67DF"/>
    <w:rsid w:val="005A69E2"/>
    <w:rsid w:val="005A7C0B"/>
    <w:rsid w:val="005B09C4"/>
    <w:rsid w:val="005B0BDC"/>
    <w:rsid w:val="005B1661"/>
    <w:rsid w:val="005B21A9"/>
    <w:rsid w:val="005B259F"/>
    <w:rsid w:val="005B2B5B"/>
    <w:rsid w:val="005B303D"/>
    <w:rsid w:val="005B33D9"/>
    <w:rsid w:val="005B3680"/>
    <w:rsid w:val="005B4AC2"/>
    <w:rsid w:val="005B5005"/>
    <w:rsid w:val="005B5622"/>
    <w:rsid w:val="005B565B"/>
    <w:rsid w:val="005B5876"/>
    <w:rsid w:val="005B591E"/>
    <w:rsid w:val="005B640C"/>
    <w:rsid w:val="005B7E97"/>
    <w:rsid w:val="005C19E2"/>
    <w:rsid w:val="005C4229"/>
    <w:rsid w:val="005C6BFD"/>
    <w:rsid w:val="005D14FD"/>
    <w:rsid w:val="005D35C9"/>
    <w:rsid w:val="005D5C5B"/>
    <w:rsid w:val="005D77B4"/>
    <w:rsid w:val="005D7E17"/>
    <w:rsid w:val="005E1BCA"/>
    <w:rsid w:val="005E3DFA"/>
    <w:rsid w:val="005E443F"/>
    <w:rsid w:val="005E4AC3"/>
    <w:rsid w:val="005E55A3"/>
    <w:rsid w:val="005E5B0D"/>
    <w:rsid w:val="005E6510"/>
    <w:rsid w:val="005E6529"/>
    <w:rsid w:val="005F2033"/>
    <w:rsid w:val="005F4800"/>
    <w:rsid w:val="005F5708"/>
    <w:rsid w:val="005F6E9E"/>
    <w:rsid w:val="00601315"/>
    <w:rsid w:val="00602945"/>
    <w:rsid w:val="006043F4"/>
    <w:rsid w:val="0060505C"/>
    <w:rsid w:val="00605835"/>
    <w:rsid w:val="0060605A"/>
    <w:rsid w:val="00607D20"/>
    <w:rsid w:val="006100CA"/>
    <w:rsid w:val="00611F07"/>
    <w:rsid w:val="00612B63"/>
    <w:rsid w:val="006132DA"/>
    <w:rsid w:val="0061380C"/>
    <w:rsid w:val="00613D10"/>
    <w:rsid w:val="00613F61"/>
    <w:rsid w:val="00614139"/>
    <w:rsid w:val="00615049"/>
    <w:rsid w:val="00616E49"/>
    <w:rsid w:val="00617DED"/>
    <w:rsid w:val="006211DE"/>
    <w:rsid w:val="00621972"/>
    <w:rsid w:val="006225AE"/>
    <w:rsid w:val="0062436B"/>
    <w:rsid w:val="0062619A"/>
    <w:rsid w:val="0062798C"/>
    <w:rsid w:val="0063019D"/>
    <w:rsid w:val="00632BA1"/>
    <w:rsid w:val="006338B2"/>
    <w:rsid w:val="00633A93"/>
    <w:rsid w:val="006341C9"/>
    <w:rsid w:val="006368BB"/>
    <w:rsid w:val="00636B89"/>
    <w:rsid w:val="00640E3D"/>
    <w:rsid w:val="0064143B"/>
    <w:rsid w:val="00641D77"/>
    <w:rsid w:val="00642139"/>
    <w:rsid w:val="006467FF"/>
    <w:rsid w:val="00650923"/>
    <w:rsid w:val="006517CA"/>
    <w:rsid w:val="00652198"/>
    <w:rsid w:val="00653876"/>
    <w:rsid w:val="00653B0D"/>
    <w:rsid w:val="00655DAC"/>
    <w:rsid w:val="00656C10"/>
    <w:rsid w:val="00656EEE"/>
    <w:rsid w:val="0065783B"/>
    <w:rsid w:val="00660578"/>
    <w:rsid w:val="0066096C"/>
    <w:rsid w:val="00662028"/>
    <w:rsid w:val="0066293E"/>
    <w:rsid w:val="00663292"/>
    <w:rsid w:val="006654EA"/>
    <w:rsid w:val="00665F7D"/>
    <w:rsid w:val="00670657"/>
    <w:rsid w:val="00671415"/>
    <w:rsid w:val="00671A88"/>
    <w:rsid w:val="0067226F"/>
    <w:rsid w:val="00673321"/>
    <w:rsid w:val="00673938"/>
    <w:rsid w:val="00674094"/>
    <w:rsid w:val="00674534"/>
    <w:rsid w:val="00680F79"/>
    <w:rsid w:val="00684020"/>
    <w:rsid w:val="00684626"/>
    <w:rsid w:val="006850C4"/>
    <w:rsid w:val="0068574F"/>
    <w:rsid w:val="00686DBF"/>
    <w:rsid w:val="00687024"/>
    <w:rsid w:val="00690510"/>
    <w:rsid w:val="0069091F"/>
    <w:rsid w:val="00692081"/>
    <w:rsid w:val="00694AFC"/>
    <w:rsid w:val="00695B5B"/>
    <w:rsid w:val="006975EA"/>
    <w:rsid w:val="006A1BA6"/>
    <w:rsid w:val="006A254A"/>
    <w:rsid w:val="006A28F0"/>
    <w:rsid w:val="006A660E"/>
    <w:rsid w:val="006A6832"/>
    <w:rsid w:val="006A69F8"/>
    <w:rsid w:val="006B1ABF"/>
    <w:rsid w:val="006B1ECF"/>
    <w:rsid w:val="006B2642"/>
    <w:rsid w:val="006B2662"/>
    <w:rsid w:val="006B2738"/>
    <w:rsid w:val="006B508B"/>
    <w:rsid w:val="006B51A1"/>
    <w:rsid w:val="006B738E"/>
    <w:rsid w:val="006C1587"/>
    <w:rsid w:val="006C308C"/>
    <w:rsid w:val="006C441F"/>
    <w:rsid w:val="006C5249"/>
    <w:rsid w:val="006D43CB"/>
    <w:rsid w:val="006D6688"/>
    <w:rsid w:val="006D67D7"/>
    <w:rsid w:val="006D7858"/>
    <w:rsid w:val="006E0BF5"/>
    <w:rsid w:val="006E1A63"/>
    <w:rsid w:val="006E2A8B"/>
    <w:rsid w:val="006E45E8"/>
    <w:rsid w:val="006E4C5F"/>
    <w:rsid w:val="006E5068"/>
    <w:rsid w:val="006E5A0C"/>
    <w:rsid w:val="006E63AE"/>
    <w:rsid w:val="006E6DEB"/>
    <w:rsid w:val="006E7619"/>
    <w:rsid w:val="006F3087"/>
    <w:rsid w:val="006F4701"/>
    <w:rsid w:val="006F4A1D"/>
    <w:rsid w:val="006F5122"/>
    <w:rsid w:val="006F58EA"/>
    <w:rsid w:val="006F74AF"/>
    <w:rsid w:val="007017A7"/>
    <w:rsid w:val="0070247D"/>
    <w:rsid w:val="00704FD6"/>
    <w:rsid w:val="00705C18"/>
    <w:rsid w:val="007060AA"/>
    <w:rsid w:val="00706523"/>
    <w:rsid w:val="00706EFB"/>
    <w:rsid w:val="00710170"/>
    <w:rsid w:val="00710196"/>
    <w:rsid w:val="007114A0"/>
    <w:rsid w:val="007125BC"/>
    <w:rsid w:val="0071404F"/>
    <w:rsid w:val="007142CA"/>
    <w:rsid w:val="00714CB0"/>
    <w:rsid w:val="00714CF7"/>
    <w:rsid w:val="007178BD"/>
    <w:rsid w:val="007209C3"/>
    <w:rsid w:val="00721430"/>
    <w:rsid w:val="007223AF"/>
    <w:rsid w:val="0072242F"/>
    <w:rsid w:val="00723743"/>
    <w:rsid w:val="00723876"/>
    <w:rsid w:val="007244BB"/>
    <w:rsid w:val="0072452A"/>
    <w:rsid w:val="00725AEF"/>
    <w:rsid w:val="00725F07"/>
    <w:rsid w:val="007263A0"/>
    <w:rsid w:val="0072646A"/>
    <w:rsid w:val="0073089A"/>
    <w:rsid w:val="0073095B"/>
    <w:rsid w:val="00732071"/>
    <w:rsid w:val="00732528"/>
    <w:rsid w:val="00732A2A"/>
    <w:rsid w:val="0073324F"/>
    <w:rsid w:val="007337F5"/>
    <w:rsid w:val="007338D6"/>
    <w:rsid w:val="007357D1"/>
    <w:rsid w:val="00735C9D"/>
    <w:rsid w:val="00736407"/>
    <w:rsid w:val="00740367"/>
    <w:rsid w:val="00741A12"/>
    <w:rsid w:val="007433FF"/>
    <w:rsid w:val="0074358F"/>
    <w:rsid w:val="00743718"/>
    <w:rsid w:val="00743DE7"/>
    <w:rsid w:val="00746852"/>
    <w:rsid w:val="00750BBF"/>
    <w:rsid w:val="007515B3"/>
    <w:rsid w:val="00751A81"/>
    <w:rsid w:val="00752C18"/>
    <w:rsid w:val="00754B6C"/>
    <w:rsid w:val="00755225"/>
    <w:rsid w:val="007557EA"/>
    <w:rsid w:val="0075735F"/>
    <w:rsid w:val="00757D8A"/>
    <w:rsid w:val="00760AAA"/>
    <w:rsid w:val="00760FBE"/>
    <w:rsid w:val="00762C44"/>
    <w:rsid w:val="00763064"/>
    <w:rsid w:val="0076314E"/>
    <w:rsid w:val="00763416"/>
    <w:rsid w:val="00763F16"/>
    <w:rsid w:val="0076523E"/>
    <w:rsid w:val="00765961"/>
    <w:rsid w:val="00765D0D"/>
    <w:rsid w:val="0076632E"/>
    <w:rsid w:val="00766873"/>
    <w:rsid w:val="00766AD0"/>
    <w:rsid w:val="00766D9B"/>
    <w:rsid w:val="00767F51"/>
    <w:rsid w:val="00770571"/>
    <w:rsid w:val="00771751"/>
    <w:rsid w:val="00771A7B"/>
    <w:rsid w:val="00771F75"/>
    <w:rsid w:val="0077352E"/>
    <w:rsid w:val="007745FE"/>
    <w:rsid w:val="00774F31"/>
    <w:rsid w:val="00776132"/>
    <w:rsid w:val="0077692F"/>
    <w:rsid w:val="00777A70"/>
    <w:rsid w:val="00781725"/>
    <w:rsid w:val="00783105"/>
    <w:rsid w:val="00783776"/>
    <w:rsid w:val="007865D4"/>
    <w:rsid w:val="0078670B"/>
    <w:rsid w:val="00790FCB"/>
    <w:rsid w:val="007915D2"/>
    <w:rsid w:val="007916FF"/>
    <w:rsid w:val="007921FE"/>
    <w:rsid w:val="00795527"/>
    <w:rsid w:val="00795B51"/>
    <w:rsid w:val="00796314"/>
    <w:rsid w:val="007967CE"/>
    <w:rsid w:val="007A0FAA"/>
    <w:rsid w:val="007A2391"/>
    <w:rsid w:val="007A24D0"/>
    <w:rsid w:val="007A446A"/>
    <w:rsid w:val="007A4D65"/>
    <w:rsid w:val="007A5FA2"/>
    <w:rsid w:val="007B1AA9"/>
    <w:rsid w:val="007B230C"/>
    <w:rsid w:val="007B3C44"/>
    <w:rsid w:val="007B422E"/>
    <w:rsid w:val="007B5C81"/>
    <w:rsid w:val="007B6D63"/>
    <w:rsid w:val="007B7A29"/>
    <w:rsid w:val="007B7ADD"/>
    <w:rsid w:val="007C011F"/>
    <w:rsid w:val="007C0724"/>
    <w:rsid w:val="007C457D"/>
    <w:rsid w:val="007C61D3"/>
    <w:rsid w:val="007C64ED"/>
    <w:rsid w:val="007C66FB"/>
    <w:rsid w:val="007C6D84"/>
    <w:rsid w:val="007C7461"/>
    <w:rsid w:val="007D29F8"/>
    <w:rsid w:val="007D5209"/>
    <w:rsid w:val="007D6E46"/>
    <w:rsid w:val="007D6FE0"/>
    <w:rsid w:val="007D7C89"/>
    <w:rsid w:val="007D7FD8"/>
    <w:rsid w:val="007E05C6"/>
    <w:rsid w:val="007E0EDC"/>
    <w:rsid w:val="007E0F04"/>
    <w:rsid w:val="007E18E9"/>
    <w:rsid w:val="007E1FE4"/>
    <w:rsid w:val="007E202E"/>
    <w:rsid w:val="007E25EC"/>
    <w:rsid w:val="007E2C9A"/>
    <w:rsid w:val="007E5234"/>
    <w:rsid w:val="007E57C2"/>
    <w:rsid w:val="007E6292"/>
    <w:rsid w:val="007E69A4"/>
    <w:rsid w:val="007E7FBC"/>
    <w:rsid w:val="007F0C95"/>
    <w:rsid w:val="007F17B9"/>
    <w:rsid w:val="007F1C40"/>
    <w:rsid w:val="007F37C1"/>
    <w:rsid w:val="007F41A5"/>
    <w:rsid w:val="007F45AF"/>
    <w:rsid w:val="007F4AC2"/>
    <w:rsid w:val="007F4D9D"/>
    <w:rsid w:val="007F5B6C"/>
    <w:rsid w:val="007F71C3"/>
    <w:rsid w:val="007F7259"/>
    <w:rsid w:val="007F7928"/>
    <w:rsid w:val="007F7A80"/>
    <w:rsid w:val="008009C1"/>
    <w:rsid w:val="00800BBC"/>
    <w:rsid w:val="008010A4"/>
    <w:rsid w:val="008012ED"/>
    <w:rsid w:val="0080271F"/>
    <w:rsid w:val="0080296F"/>
    <w:rsid w:val="008035FC"/>
    <w:rsid w:val="0080407E"/>
    <w:rsid w:val="008047B3"/>
    <w:rsid w:val="008061FC"/>
    <w:rsid w:val="008110B6"/>
    <w:rsid w:val="00811BA7"/>
    <w:rsid w:val="00812D12"/>
    <w:rsid w:val="00812D54"/>
    <w:rsid w:val="00812E32"/>
    <w:rsid w:val="00813239"/>
    <w:rsid w:val="00814134"/>
    <w:rsid w:val="00814167"/>
    <w:rsid w:val="0081446A"/>
    <w:rsid w:val="00814E52"/>
    <w:rsid w:val="00815FDD"/>
    <w:rsid w:val="008163F5"/>
    <w:rsid w:val="00816E5C"/>
    <w:rsid w:val="00817D7B"/>
    <w:rsid w:val="00820D69"/>
    <w:rsid w:val="008219FD"/>
    <w:rsid w:val="00822502"/>
    <w:rsid w:val="00822CC7"/>
    <w:rsid w:val="008244CE"/>
    <w:rsid w:val="008263E8"/>
    <w:rsid w:val="008303FD"/>
    <w:rsid w:val="008310AE"/>
    <w:rsid w:val="0083118F"/>
    <w:rsid w:val="00831464"/>
    <w:rsid w:val="00833C2E"/>
    <w:rsid w:val="0083452F"/>
    <w:rsid w:val="00834E55"/>
    <w:rsid w:val="00835D7E"/>
    <w:rsid w:val="00836AA3"/>
    <w:rsid w:val="008373E1"/>
    <w:rsid w:val="0083780A"/>
    <w:rsid w:val="008414AB"/>
    <w:rsid w:val="00842A95"/>
    <w:rsid w:val="00843B98"/>
    <w:rsid w:val="00844AE1"/>
    <w:rsid w:val="00845609"/>
    <w:rsid w:val="00846D3A"/>
    <w:rsid w:val="00850D60"/>
    <w:rsid w:val="00852475"/>
    <w:rsid w:val="00854DCE"/>
    <w:rsid w:val="00855277"/>
    <w:rsid w:val="0085549D"/>
    <w:rsid w:val="00855CFA"/>
    <w:rsid w:val="00855E69"/>
    <w:rsid w:val="00856C5A"/>
    <w:rsid w:val="0085769C"/>
    <w:rsid w:val="008605F9"/>
    <w:rsid w:val="008627F4"/>
    <w:rsid w:val="00862EE5"/>
    <w:rsid w:val="008638E7"/>
    <w:rsid w:val="00864191"/>
    <w:rsid w:val="0086733C"/>
    <w:rsid w:val="00872968"/>
    <w:rsid w:val="00876FB1"/>
    <w:rsid w:val="008773CB"/>
    <w:rsid w:val="00880AFA"/>
    <w:rsid w:val="00881A7B"/>
    <w:rsid w:val="00884FE5"/>
    <w:rsid w:val="00885041"/>
    <w:rsid w:val="0088521B"/>
    <w:rsid w:val="008861E8"/>
    <w:rsid w:val="00887865"/>
    <w:rsid w:val="0089160A"/>
    <w:rsid w:val="00892530"/>
    <w:rsid w:val="00894D94"/>
    <w:rsid w:val="00895DD7"/>
    <w:rsid w:val="008A335C"/>
    <w:rsid w:val="008A4EA6"/>
    <w:rsid w:val="008A5FBC"/>
    <w:rsid w:val="008B1343"/>
    <w:rsid w:val="008B13F7"/>
    <w:rsid w:val="008B1AEC"/>
    <w:rsid w:val="008B1EDD"/>
    <w:rsid w:val="008B271E"/>
    <w:rsid w:val="008B314C"/>
    <w:rsid w:val="008B3325"/>
    <w:rsid w:val="008B3C1C"/>
    <w:rsid w:val="008B701F"/>
    <w:rsid w:val="008C0C55"/>
    <w:rsid w:val="008C292B"/>
    <w:rsid w:val="008C3762"/>
    <w:rsid w:val="008C47A3"/>
    <w:rsid w:val="008C4E6C"/>
    <w:rsid w:val="008C6F2A"/>
    <w:rsid w:val="008C74D7"/>
    <w:rsid w:val="008D02D7"/>
    <w:rsid w:val="008D0370"/>
    <w:rsid w:val="008D1A4E"/>
    <w:rsid w:val="008D202E"/>
    <w:rsid w:val="008D3DD8"/>
    <w:rsid w:val="008D5328"/>
    <w:rsid w:val="008D6C0E"/>
    <w:rsid w:val="008E04F5"/>
    <w:rsid w:val="008E2074"/>
    <w:rsid w:val="008E325D"/>
    <w:rsid w:val="008E5E06"/>
    <w:rsid w:val="008E618A"/>
    <w:rsid w:val="008E6E92"/>
    <w:rsid w:val="008E6E95"/>
    <w:rsid w:val="008E76B4"/>
    <w:rsid w:val="008F1AA9"/>
    <w:rsid w:val="008F27AF"/>
    <w:rsid w:val="008F312B"/>
    <w:rsid w:val="008F3219"/>
    <w:rsid w:val="008F3A1F"/>
    <w:rsid w:val="009013EE"/>
    <w:rsid w:val="00902119"/>
    <w:rsid w:val="009031E4"/>
    <w:rsid w:val="009033C7"/>
    <w:rsid w:val="00904736"/>
    <w:rsid w:val="009078D0"/>
    <w:rsid w:val="009125BA"/>
    <w:rsid w:val="009140E6"/>
    <w:rsid w:val="00914BA0"/>
    <w:rsid w:val="00917240"/>
    <w:rsid w:val="00920838"/>
    <w:rsid w:val="00920BD8"/>
    <w:rsid w:val="00923D49"/>
    <w:rsid w:val="0092405A"/>
    <w:rsid w:val="00925210"/>
    <w:rsid w:val="00925DBE"/>
    <w:rsid w:val="009303BE"/>
    <w:rsid w:val="00931148"/>
    <w:rsid w:val="009314FE"/>
    <w:rsid w:val="009317B6"/>
    <w:rsid w:val="00934224"/>
    <w:rsid w:val="00934A84"/>
    <w:rsid w:val="00934E9C"/>
    <w:rsid w:val="00936552"/>
    <w:rsid w:val="009370D0"/>
    <w:rsid w:val="00940988"/>
    <w:rsid w:val="00940F7E"/>
    <w:rsid w:val="00941846"/>
    <w:rsid w:val="00941B54"/>
    <w:rsid w:val="00941FD1"/>
    <w:rsid w:val="00944D1E"/>
    <w:rsid w:val="0094555A"/>
    <w:rsid w:val="009459BD"/>
    <w:rsid w:val="00947190"/>
    <w:rsid w:val="00947E09"/>
    <w:rsid w:val="00952673"/>
    <w:rsid w:val="00953F20"/>
    <w:rsid w:val="00955C2B"/>
    <w:rsid w:val="009568C2"/>
    <w:rsid w:val="00960C93"/>
    <w:rsid w:val="0096629B"/>
    <w:rsid w:val="00971186"/>
    <w:rsid w:val="00971F48"/>
    <w:rsid w:val="00974301"/>
    <w:rsid w:val="009768AE"/>
    <w:rsid w:val="00981804"/>
    <w:rsid w:val="00981A3C"/>
    <w:rsid w:val="009825CA"/>
    <w:rsid w:val="00982704"/>
    <w:rsid w:val="00982772"/>
    <w:rsid w:val="0098534E"/>
    <w:rsid w:val="0098682B"/>
    <w:rsid w:val="0099070D"/>
    <w:rsid w:val="00990843"/>
    <w:rsid w:val="00996801"/>
    <w:rsid w:val="00997043"/>
    <w:rsid w:val="009A0565"/>
    <w:rsid w:val="009A30BF"/>
    <w:rsid w:val="009A3EBF"/>
    <w:rsid w:val="009A3FC5"/>
    <w:rsid w:val="009A77C1"/>
    <w:rsid w:val="009A7A5E"/>
    <w:rsid w:val="009A7BA6"/>
    <w:rsid w:val="009A7C02"/>
    <w:rsid w:val="009B0EBD"/>
    <w:rsid w:val="009B1918"/>
    <w:rsid w:val="009B2920"/>
    <w:rsid w:val="009B365E"/>
    <w:rsid w:val="009B37F0"/>
    <w:rsid w:val="009B38AE"/>
    <w:rsid w:val="009B3DC2"/>
    <w:rsid w:val="009B4C24"/>
    <w:rsid w:val="009B510D"/>
    <w:rsid w:val="009B66FD"/>
    <w:rsid w:val="009B6983"/>
    <w:rsid w:val="009B7360"/>
    <w:rsid w:val="009B7810"/>
    <w:rsid w:val="009B7BE0"/>
    <w:rsid w:val="009C2650"/>
    <w:rsid w:val="009C2959"/>
    <w:rsid w:val="009C3206"/>
    <w:rsid w:val="009C3A3C"/>
    <w:rsid w:val="009C3B7E"/>
    <w:rsid w:val="009C3DC4"/>
    <w:rsid w:val="009C54BF"/>
    <w:rsid w:val="009C7E92"/>
    <w:rsid w:val="009D14B5"/>
    <w:rsid w:val="009D18F2"/>
    <w:rsid w:val="009D1EC2"/>
    <w:rsid w:val="009D3297"/>
    <w:rsid w:val="009D3C50"/>
    <w:rsid w:val="009D4E11"/>
    <w:rsid w:val="009D5A8E"/>
    <w:rsid w:val="009D6379"/>
    <w:rsid w:val="009D6419"/>
    <w:rsid w:val="009D7F0F"/>
    <w:rsid w:val="009E314C"/>
    <w:rsid w:val="009E357F"/>
    <w:rsid w:val="009E38FA"/>
    <w:rsid w:val="009E4FDA"/>
    <w:rsid w:val="009E5CEB"/>
    <w:rsid w:val="009E7FB8"/>
    <w:rsid w:val="009F0A67"/>
    <w:rsid w:val="009F1B2D"/>
    <w:rsid w:val="009F34AE"/>
    <w:rsid w:val="009F4219"/>
    <w:rsid w:val="009F48A3"/>
    <w:rsid w:val="009F54F9"/>
    <w:rsid w:val="009F5568"/>
    <w:rsid w:val="009F5A80"/>
    <w:rsid w:val="009F5AFE"/>
    <w:rsid w:val="009F69F7"/>
    <w:rsid w:val="009F6A1D"/>
    <w:rsid w:val="009F6A52"/>
    <w:rsid w:val="009F6C52"/>
    <w:rsid w:val="00A01DE2"/>
    <w:rsid w:val="00A01F41"/>
    <w:rsid w:val="00A02432"/>
    <w:rsid w:val="00A026B1"/>
    <w:rsid w:val="00A02E94"/>
    <w:rsid w:val="00A0308C"/>
    <w:rsid w:val="00A052DB"/>
    <w:rsid w:val="00A05F24"/>
    <w:rsid w:val="00A067B2"/>
    <w:rsid w:val="00A11937"/>
    <w:rsid w:val="00A11E50"/>
    <w:rsid w:val="00A1221D"/>
    <w:rsid w:val="00A14930"/>
    <w:rsid w:val="00A16F2E"/>
    <w:rsid w:val="00A17EA0"/>
    <w:rsid w:val="00A2010C"/>
    <w:rsid w:val="00A228EA"/>
    <w:rsid w:val="00A22CBD"/>
    <w:rsid w:val="00A235F1"/>
    <w:rsid w:val="00A23890"/>
    <w:rsid w:val="00A23996"/>
    <w:rsid w:val="00A24817"/>
    <w:rsid w:val="00A24C6B"/>
    <w:rsid w:val="00A25286"/>
    <w:rsid w:val="00A25B08"/>
    <w:rsid w:val="00A26CFF"/>
    <w:rsid w:val="00A272BB"/>
    <w:rsid w:val="00A301CB"/>
    <w:rsid w:val="00A303DC"/>
    <w:rsid w:val="00A308F0"/>
    <w:rsid w:val="00A30F7D"/>
    <w:rsid w:val="00A31AD6"/>
    <w:rsid w:val="00A31E47"/>
    <w:rsid w:val="00A320A6"/>
    <w:rsid w:val="00A33663"/>
    <w:rsid w:val="00A336C1"/>
    <w:rsid w:val="00A34E93"/>
    <w:rsid w:val="00A35B8D"/>
    <w:rsid w:val="00A35F7E"/>
    <w:rsid w:val="00A36676"/>
    <w:rsid w:val="00A37399"/>
    <w:rsid w:val="00A379EE"/>
    <w:rsid w:val="00A37B57"/>
    <w:rsid w:val="00A405E9"/>
    <w:rsid w:val="00A4243E"/>
    <w:rsid w:val="00A42924"/>
    <w:rsid w:val="00A44FED"/>
    <w:rsid w:val="00A45109"/>
    <w:rsid w:val="00A456F4"/>
    <w:rsid w:val="00A45DB5"/>
    <w:rsid w:val="00A463CE"/>
    <w:rsid w:val="00A46F21"/>
    <w:rsid w:val="00A50878"/>
    <w:rsid w:val="00A51FCB"/>
    <w:rsid w:val="00A520C5"/>
    <w:rsid w:val="00A535FB"/>
    <w:rsid w:val="00A53E8F"/>
    <w:rsid w:val="00A548A3"/>
    <w:rsid w:val="00A565DE"/>
    <w:rsid w:val="00A578F5"/>
    <w:rsid w:val="00A5796E"/>
    <w:rsid w:val="00A617E9"/>
    <w:rsid w:val="00A63433"/>
    <w:rsid w:val="00A64FBC"/>
    <w:rsid w:val="00A672AD"/>
    <w:rsid w:val="00A7014E"/>
    <w:rsid w:val="00A70B26"/>
    <w:rsid w:val="00A726D6"/>
    <w:rsid w:val="00A72A88"/>
    <w:rsid w:val="00A74288"/>
    <w:rsid w:val="00A75BEE"/>
    <w:rsid w:val="00A77CE2"/>
    <w:rsid w:val="00A84C51"/>
    <w:rsid w:val="00A84E42"/>
    <w:rsid w:val="00A8569E"/>
    <w:rsid w:val="00A85C7E"/>
    <w:rsid w:val="00A913AB"/>
    <w:rsid w:val="00A9221E"/>
    <w:rsid w:val="00A92E02"/>
    <w:rsid w:val="00A941D6"/>
    <w:rsid w:val="00A95EC3"/>
    <w:rsid w:val="00A975F9"/>
    <w:rsid w:val="00A97827"/>
    <w:rsid w:val="00AA04A9"/>
    <w:rsid w:val="00AA294B"/>
    <w:rsid w:val="00AA3DE0"/>
    <w:rsid w:val="00AA48D8"/>
    <w:rsid w:val="00AA4C30"/>
    <w:rsid w:val="00AA53AA"/>
    <w:rsid w:val="00AA56DB"/>
    <w:rsid w:val="00AA58F3"/>
    <w:rsid w:val="00AA6694"/>
    <w:rsid w:val="00AA6C49"/>
    <w:rsid w:val="00AA7094"/>
    <w:rsid w:val="00AB014E"/>
    <w:rsid w:val="00AB0659"/>
    <w:rsid w:val="00AB097B"/>
    <w:rsid w:val="00AB1780"/>
    <w:rsid w:val="00AB1A19"/>
    <w:rsid w:val="00AB1D52"/>
    <w:rsid w:val="00AB2EF9"/>
    <w:rsid w:val="00AB4DB7"/>
    <w:rsid w:val="00AB62A2"/>
    <w:rsid w:val="00AB7B48"/>
    <w:rsid w:val="00AC0BE1"/>
    <w:rsid w:val="00AC1BCE"/>
    <w:rsid w:val="00AC2E7D"/>
    <w:rsid w:val="00AC3011"/>
    <w:rsid w:val="00AC32DE"/>
    <w:rsid w:val="00AC3940"/>
    <w:rsid w:val="00AC5883"/>
    <w:rsid w:val="00AC5EC0"/>
    <w:rsid w:val="00AC7276"/>
    <w:rsid w:val="00AC7998"/>
    <w:rsid w:val="00AC7FDD"/>
    <w:rsid w:val="00AD0C2F"/>
    <w:rsid w:val="00AD208F"/>
    <w:rsid w:val="00AD2281"/>
    <w:rsid w:val="00AD28B8"/>
    <w:rsid w:val="00AD342F"/>
    <w:rsid w:val="00AD3A37"/>
    <w:rsid w:val="00AD5C7A"/>
    <w:rsid w:val="00AD63F0"/>
    <w:rsid w:val="00AD7ACA"/>
    <w:rsid w:val="00AE0777"/>
    <w:rsid w:val="00AE0DDB"/>
    <w:rsid w:val="00AE22E9"/>
    <w:rsid w:val="00AE2B6E"/>
    <w:rsid w:val="00AE2D76"/>
    <w:rsid w:val="00AE2E93"/>
    <w:rsid w:val="00AE57BE"/>
    <w:rsid w:val="00AE69C6"/>
    <w:rsid w:val="00AF099B"/>
    <w:rsid w:val="00AF0DCE"/>
    <w:rsid w:val="00AF15BB"/>
    <w:rsid w:val="00AF4C1F"/>
    <w:rsid w:val="00AF505E"/>
    <w:rsid w:val="00AF5551"/>
    <w:rsid w:val="00AF5FB8"/>
    <w:rsid w:val="00AF66F7"/>
    <w:rsid w:val="00AF6839"/>
    <w:rsid w:val="00AF7CD4"/>
    <w:rsid w:val="00B0235B"/>
    <w:rsid w:val="00B0340E"/>
    <w:rsid w:val="00B040A3"/>
    <w:rsid w:val="00B04A9F"/>
    <w:rsid w:val="00B052E4"/>
    <w:rsid w:val="00B06064"/>
    <w:rsid w:val="00B074AA"/>
    <w:rsid w:val="00B11997"/>
    <w:rsid w:val="00B11F9B"/>
    <w:rsid w:val="00B12067"/>
    <w:rsid w:val="00B124E1"/>
    <w:rsid w:val="00B12866"/>
    <w:rsid w:val="00B14236"/>
    <w:rsid w:val="00B148EB"/>
    <w:rsid w:val="00B1629B"/>
    <w:rsid w:val="00B16691"/>
    <w:rsid w:val="00B213A8"/>
    <w:rsid w:val="00B2243B"/>
    <w:rsid w:val="00B2318E"/>
    <w:rsid w:val="00B25274"/>
    <w:rsid w:val="00B26422"/>
    <w:rsid w:val="00B30EE0"/>
    <w:rsid w:val="00B32A55"/>
    <w:rsid w:val="00B33CD4"/>
    <w:rsid w:val="00B34A38"/>
    <w:rsid w:val="00B3616B"/>
    <w:rsid w:val="00B40E31"/>
    <w:rsid w:val="00B41B4C"/>
    <w:rsid w:val="00B44641"/>
    <w:rsid w:val="00B46F50"/>
    <w:rsid w:val="00B47237"/>
    <w:rsid w:val="00B4767A"/>
    <w:rsid w:val="00B47DBA"/>
    <w:rsid w:val="00B50006"/>
    <w:rsid w:val="00B500D7"/>
    <w:rsid w:val="00B502F4"/>
    <w:rsid w:val="00B51451"/>
    <w:rsid w:val="00B518EB"/>
    <w:rsid w:val="00B51B06"/>
    <w:rsid w:val="00B54990"/>
    <w:rsid w:val="00B56F5D"/>
    <w:rsid w:val="00B5761D"/>
    <w:rsid w:val="00B57D3D"/>
    <w:rsid w:val="00B6006D"/>
    <w:rsid w:val="00B609C4"/>
    <w:rsid w:val="00B60EA4"/>
    <w:rsid w:val="00B61440"/>
    <w:rsid w:val="00B61D91"/>
    <w:rsid w:val="00B632FF"/>
    <w:rsid w:val="00B634A8"/>
    <w:rsid w:val="00B6351C"/>
    <w:rsid w:val="00B635F2"/>
    <w:rsid w:val="00B63E4E"/>
    <w:rsid w:val="00B64246"/>
    <w:rsid w:val="00B648EF"/>
    <w:rsid w:val="00B65816"/>
    <w:rsid w:val="00B674F5"/>
    <w:rsid w:val="00B675E4"/>
    <w:rsid w:val="00B70B3E"/>
    <w:rsid w:val="00B70B58"/>
    <w:rsid w:val="00B70ED0"/>
    <w:rsid w:val="00B71C96"/>
    <w:rsid w:val="00B71E82"/>
    <w:rsid w:val="00B72637"/>
    <w:rsid w:val="00B72723"/>
    <w:rsid w:val="00B72749"/>
    <w:rsid w:val="00B73B55"/>
    <w:rsid w:val="00B74F34"/>
    <w:rsid w:val="00B763B5"/>
    <w:rsid w:val="00B77395"/>
    <w:rsid w:val="00B823D0"/>
    <w:rsid w:val="00B82CBD"/>
    <w:rsid w:val="00B82D0E"/>
    <w:rsid w:val="00B846DC"/>
    <w:rsid w:val="00B85EA4"/>
    <w:rsid w:val="00B86AFE"/>
    <w:rsid w:val="00B86BCA"/>
    <w:rsid w:val="00B86EA5"/>
    <w:rsid w:val="00B93FDA"/>
    <w:rsid w:val="00B940AA"/>
    <w:rsid w:val="00B94210"/>
    <w:rsid w:val="00B94C13"/>
    <w:rsid w:val="00B956D8"/>
    <w:rsid w:val="00B95AD2"/>
    <w:rsid w:val="00B95B20"/>
    <w:rsid w:val="00B962C9"/>
    <w:rsid w:val="00B97044"/>
    <w:rsid w:val="00BA0A04"/>
    <w:rsid w:val="00BA4F2B"/>
    <w:rsid w:val="00BA625C"/>
    <w:rsid w:val="00BB089A"/>
    <w:rsid w:val="00BB0C42"/>
    <w:rsid w:val="00BB1B8B"/>
    <w:rsid w:val="00BB21AA"/>
    <w:rsid w:val="00BB21F0"/>
    <w:rsid w:val="00BB696A"/>
    <w:rsid w:val="00BC0E7D"/>
    <w:rsid w:val="00BC1346"/>
    <w:rsid w:val="00BC2377"/>
    <w:rsid w:val="00BC66E7"/>
    <w:rsid w:val="00BC68EE"/>
    <w:rsid w:val="00BD09A9"/>
    <w:rsid w:val="00BD2817"/>
    <w:rsid w:val="00BD2B66"/>
    <w:rsid w:val="00BD3265"/>
    <w:rsid w:val="00BD331F"/>
    <w:rsid w:val="00BD4CA5"/>
    <w:rsid w:val="00BD7424"/>
    <w:rsid w:val="00BD7BC2"/>
    <w:rsid w:val="00BE14CC"/>
    <w:rsid w:val="00BE1664"/>
    <w:rsid w:val="00BE20FB"/>
    <w:rsid w:val="00BE340E"/>
    <w:rsid w:val="00BE394E"/>
    <w:rsid w:val="00BE4734"/>
    <w:rsid w:val="00BE526A"/>
    <w:rsid w:val="00BE633F"/>
    <w:rsid w:val="00BE6AD4"/>
    <w:rsid w:val="00BE6C31"/>
    <w:rsid w:val="00BE792F"/>
    <w:rsid w:val="00BE7CDB"/>
    <w:rsid w:val="00BF1708"/>
    <w:rsid w:val="00BF28F5"/>
    <w:rsid w:val="00BF4C7D"/>
    <w:rsid w:val="00BF5100"/>
    <w:rsid w:val="00BF5399"/>
    <w:rsid w:val="00BF669B"/>
    <w:rsid w:val="00C001C7"/>
    <w:rsid w:val="00C011DF"/>
    <w:rsid w:val="00C019D6"/>
    <w:rsid w:val="00C03188"/>
    <w:rsid w:val="00C035B2"/>
    <w:rsid w:val="00C038DF"/>
    <w:rsid w:val="00C04A50"/>
    <w:rsid w:val="00C04AD6"/>
    <w:rsid w:val="00C108B9"/>
    <w:rsid w:val="00C11EB5"/>
    <w:rsid w:val="00C133D0"/>
    <w:rsid w:val="00C13628"/>
    <w:rsid w:val="00C13B96"/>
    <w:rsid w:val="00C13DFD"/>
    <w:rsid w:val="00C1482E"/>
    <w:rsid w:val="00C14E4E"/>
    <w:rsid w:val="00C15072"/>
    <w:rsid w:val="00C16699"/>
    <w:rsid w:val="00C16AD1"/>
    <w:rsid w:val="00C16ECB"/>
    <w:rsid w:val="00C21844"/>
    <w:rsid w:val="00C21888"/>
    <w:rsid w:val="00C23656"/>
    <w:rsid w:val="00C2456E"/>
    <w:rsid w:val="00C247A3"/>
    <w:rsid w:val="00C25427"/>
    <w:rsid w:val="00C25542"/>
    <w:rsid w:val="00C25B26"/>
    <w:rsid w:val="00C26970"/>
    <w:rsid w:val="00C26A64"/>
    <w:rsid w:val="00C26D9B"/>
    <w:rsid w:val="00C30463"/>
    <w:rsid w:val="00C3288C"/>
    <w:rsid w:val="00C32EEC"/>
    <w:rsid w:val="00C33F43"/>
    <w:rsid w:val="00C340BA"/>
    <w:rsid w:val="00C343A2"/>
    <w:rsid w:val="00C3535A"/>
    <w:rsid w:val="00C36BA6"/>
    <w:rsid w:val="00C375DA"/>
    <w:rsid w:val="00C37F7E"/>
    <w:rsid w:val="00C40341"/>
    <w:rsid w:val="00C43AAC"/>
    <w:rsid w:val="00C43F8F"/>
    <w:rsid w:val="00C445B9"/>
    <w:rsid w:val="00C447AB"/>
    <w:rsid w:val="00C44BB8"/>
    <w:rsid w:val="00C45C6E"/>
    <w:rsid w:val="00C460AB"/>
    <w:rsid w:val="00C46641"/>
    <w:rsid w:val="00C46699"/>
    <w:rsid w:val="00C4768C"/>
    <w:rsid w:val="00C5191D"/>
    <w:rsid w:val="00C51EE2"/>
    <w:rsid w:val="00C51EF4"/>
    <w:rsid w:val="00C530DA"/>
    <w:rsid w:val="00C55436"/>
    <w:rsid w:val="00C560DE"/>
    <w:rsid w:val="00C56E47"/>
    <w:rsid w:val="00C60085"/>
    <w:rsid w:val="00C60DE3"/>
    <w:rsid w:val="00C62B97"/>
    <w:rsid w:val="00C63912"/>
    <w:rsid w:val="00C64509"/>
    <w:rsid w:val="00C661E7"/>
    <w:rsid w:val="00C67B25"/>
    <w:rsid w:val="00C70A4F"/>
    <w:rsid w:val="00C70AC1"/>
    <w:rsid w:val="00C72B04"/>
    <w:rsid w:val="00C744F1"/>
    <w:rsid w:val="00C7586E"/>
    <w:rsid w:val="00C759DC"/>
    <w:rsid w:val="00C75BFE"/>
    <w:rsid w:val="00C76940"/>
    <w:rsid w:val="00C76CF2"/>
    <w:rsid w:val="00C80602"/>
    <w:rsid w:val="00C81105"/>
    <w:rsid w:val="00C815FA"/>
    <w:rsid w:val="00C81FF3"/>
    <w:rsid w:val="00C83F90"/>
    <w:rsid w:val="00C84CFC"/>
    <w:rsid w:val="00C8540C"/>
    <w:rsid w:val="00C866E6"/>
    <w:rsid w:val="00C86FC1"/>
    <w:rsid w:val="00C908A5"/>
    <w:rsid w:val="00C90F70"/>
    <w:rsid w:val="00C90F9E"/>
    <w:rsid w:val="00C93C00"/>
    <w:rsid w:val="00C946A7"/>
    <w:rsid w:val="00C969A5"/>
    <w:rsid w:val="00CA4CD4"/>
    <w:rsid w:val="00CA6D5F"/>
    <w:rsid w:val="00CB103A"/>
    <w:rsid w:val="00CB1372"/>
    <w:rsid w:val="00CB1B6C"/>
    <w:rsid w:val="00CB23E6"/>
    <w:rsid w:val="00CB4439"/>
    <w:rsid w:val="00CB4542"/>
    <w:rsid w:val="00CB5BA6"/>
    <w:rsid w:val="00CB5F5D"/>
    <w:rsid w:val="00CB6C7A"/>
    <w:rsid w:val="00CB74DF"/>
    <w:rsid w:val="00CB7520"/>
    <w:rsid w:val="00CB7A1F"/>
    <w:rsid w:val="00CC1667"/>
    <w:rsid w:val="00CC325E"/>
    <w:rsid w:val="00CC36F1"/>
    <w:rsid w:val="00CC4C3F"/>
    <w:rsid w:val="00CC4FD6"/>
    <w:rsid w:val="00CC5BDC"/>
    <w:rsid w:val="00CC65E5"/>
    <w:rsid w:val="00CD07DB"/>
    <w:rsid w:val="00CD26EC"/>
    <w:rsid w:val="00CD2DC8"/>
    <w:rsid w:val="00CD5048"/>
    <w:rsid w:val="00CD6CAC"/>
    <w:rsid w:val="00CD6F8A"/>
    <w:rsid w:val="00CD7D62"/>
    <w:rsid w:val="00CE07FC"/>
    <w:rsid w:val="00CE0A9E"/>
    <w:rsid w:val="00CE1099"/>
    <w:rsid w:val="00CE1140"/>
    <w:rsid w:val="00CE21EF"/>
    <w:rsid w:val="00CE28E2"/>
    <w:rsid w:val="00CE49EC"/>
    <w:rsid w:val="00CE59D9"/>
    <w:rsid w:val="00CE5A01"/>
    <w:rsid w:val="00CE6A3F"/>
    <w:rsid w:val="00CE6FBE"/>
    <w:rsid w:val="00CF1FDB"/>
    <w:rsid w:val="00CF5B15"/>
    <w:rsid w:val="00CF6010"/>
    <w:rsid w:val="00CF694D"/>
    <w:rsid w:val="00CF6C64"/>
    <w:rsid w:val="00CF71AC"/>
    <w:rsid w:val="00CF7982"/>
    <w:rsid w:val="00D0042E"/>
    <w:rsid w:val="00D012A2"/>
    <w:rsid w:val="00D0194D"/>
    <w:rsid w:val="00D0351A"/>
    <w:rsid w:val="00D0439D"/>
    <w:rsid w:val="00D04ED0"/>
    <w:rsid w:val="00D05B91"/>
    <w:rsid w:val="00D06934"/>
    <w:rsid w:val="00D06A89"/>
    <w:rsid w:val="00D07CE3"/>
    <w:rsid w:val="00D1024F"/>
    <w:rsid w:val="00D116D7"/>
    <w:rsid w:val="00D124BA"/>
    <w:rsid w:val="00D14715"/>
    <w:rsid w:val="00D14F43"/>
    <w:rsid w:val="00D15DDC"/>
    <w:rsid w:val="00D15EE1"/>
    <w:rsid w:val="00D167AE"/>
    <w:rsid w:val="00D16E67"/>
    <w:rsid w:val="00D16FD9"/>
    <w:rsid w:val="00D17BFB"/>
    <w:rsid w:val="00D201D5"/>
    <w:rsid w:val="00D20F20"/>
    <w:rsid w:val="00D21946"/>
    <w:rsid w:val="00D21B45"/>
    <w:rsid w:val="00D23B40"/>
    <w:rsid w:val="00D27CF5"/>
    <w:rsid w:val="00D27E4C"/>
    <w:rsid w:val="00D309FB"/>
    <w:rsid w:val="00D30C61"/>
    <w:rsid w:val="00D3578C"/>
    <w:rsid w:val="00D358B2"/>
    <w:rsid w:val="00D35EC0"/>
    <w:rsid w:val="00D37294"/>
    <w:rsid w:val="00D41D45"/>
    <w:rsid w:val="00D43289"/>
    <w:rsid w:val="00D43554"/>
    <w:rsid w:val="00D44353"/>
    <w:rsid w:val="00D453BD"/>
    <w:rsid w:val="00D46781"/>
    <w:rsid w:val="00D508A3"/>
    <w:rsid w:val="00D52C98"/>
    <w:rsid w:val="00D5364C"/>
    <w:rsid w:val="00D5391E"/>
    <w:rsid w:val="00D5438B"/>
    <w:rsid w:val="00D54390"/>
    <w:rsid w:val="00D56F7B"/>
    <w:rsid w:val="00D60BD7"/>
    <w:rsid w:val="00D613AD"/>
    <w:rsid w:val="00D61998"/>
    <w:rsid w:val="00D64B4A"/>
    <w:rsid w:val="00D64CD9"/>
    <w:rsid w:val="00D6623E"/>
    <w:rsid w:val="00D66992"/>
    <w:rsid w:val="00D70032"/>
    <w:rsid w:val="00D719A8"/>
    <w:rsid w:val="00D722AF"/>
    <w:rsid w:val="00D7443D"/>
    <w:rsid w:val="00D74E94"/>
    <w:rsid w:val="00D7649A"/>
    <w:rsid w:val="00D76B45"/>
    <w:rsid w:val="00D80FD3"/>
    <w:rsid w:val="00D81DE7"/>
    <w:rsid w:val="00D81E28"/>
    <w:rsid w:val="00D82C18"/>
    <w:rsid w:val="00D8316C"/>
    <w:rsid w:val="00D84277"/>
    <w:rsid w:val="00D84599"/>
    <w:rsid w:val="00D84D1F"/>
    <w:rsid w:val="00D85398"/>
    <w:rsid w:val="00D909E9"/>
    <w:rsid w:val="00D91BEB"/>
    <w:rsid w:val="00D92053"/>
    <w:rsid w:val="00D93B59"/>
    <w:rsid w:val="00D9549B"/>
    <w:rsid w:val="00D96196"/>
    <w:rsid w:val="00D9655E"/>
    <w:rsid w:val="00D9709E"/>
    <w:rsid w:val="00D9710B"/>
    <w:rsid w:val="00D97863"/>
    <w:rsid w:val="00D97A53"/>
    <w:rsid w:val="00D97D74"/>
    <w:rsid w:val="00DA07D0"/>
    <w:rsid w:val="00DA11B1"/>
    <w:rsid w:val="00DA1535"/>
    <w:rsid w:val="00DA26B5"/>
    <w:rsid w:val="00DA2892"/>
    <w:rsid w:val="00DA2FED"/>
    <w:rsid w:val="00DA3BEE"/>
    <w:rsid w:val="00DA57D5"/>
    <w:rsid w:val="00DA5F6A"/>
    <w:rsid w:val="00DA6313"/>
    <w:rsid w:val="00DB2CD3"/>
    <w:rsid w:val="00DB3607"/>
    <w:rsid w:val="00DB3AC1"/>
    <w:rsid w:val="00DB449F"/>
    <w:rsid w:val="00DB56C6"/>
    <w:rsid w:val="00DB577D"/>
    <w:rsid w:val="00DB7D12"/>
    <w:rsid w:val="00DC0CAF"/>
    <w:rsid w:val="00DC26DF"/>
    <w:rsid w:val="00DC27C5"/>
    <w:rsid w:val="00DC2BD1"/>
    <w:rsid w:val="00DC3549"/>
    <w:rsid w:val="00DC4B99"/>
    <w:rsid w:val="00DC66DA"/>
    <w:rsid w:val="00DD110C"/>
    <w:rsid w:val="00DD2184"/>
    <w:rsid w:val="00DD2AB1"/>
    <w:rsid w:val="00DD4283"/>
    <w:rsid w:val="00DD72F6"/>
    <w:rsid w:val="00DD7F7F"/>
    <w:rsid w:val="00DD7FD7"/>
    <w:rsid w:val="00DE0C4D"/>
    <w:rsid w:val="00DE2BA1"/>
    <w:rsid w:val="00DE2D3B"/>
    <w:rsid w:val="00DE75C0"/>
    <w:rsid w:val="00DF0E80"/>
    <w:rsid w:val="00DF1663"/>
    <w:rsid w:val="00DF2005"/>
    <w:rsid w:val="00DF2113"/>
    <w:rsid w:val="00DF3F22"/>
    <w:rsid w:val="00DF4143"/>
    <w:rsid w:val="00DF5791"/>
    <w:rsid w:val="00DF6C17"/>
    <w:rsid w:val="00DF6DE0"/>
    <w:rsid w:val="00E00005"/>
    <w:rsid w:val="00E01B18"/>
    <w:rsid w:val="00E03ADE"/>
    <w:rsid w:val="00E0430C"/>
    <w:rsid w:val="00E055DD"/>
    <w:rsid w:val="00E0674A"/>
    <w:rsid w:val="00E06D25"/>
    <w:rsid w:val="00E10FCE"/>
    <w:rsid w:val="00E118D2"/>
    <w:rsid w:val="00E11C46"/>
    <w:rsid w:val="00E11C4C"/>
    <w:rsid w:val="00E12C9F"/>
    <w:rsid w:val="00E14ED9"/>
    <w:rsid w:val="00E1787F"/>
    <w:rsid w:val="00E20182"/>
    <w:rsid w:val="00E20B37"/>
    <w:rsid w:val="00E20D56"/>
    <w:rsid w:val="00E22C26"/>
    <w:rsid w:val="00E2418A"/>
    <w:rsid w:val="00E2529B"/>
    <w:rsid w:val="00E2605B"/>
    <w:rsid w:val="00E27B2B"/>
    <w:rsid w:val="00E27BD5"/>
    <w:rsid w:val="00E30ADF"/>
    <w:rsid w:val="00E31E12"/>
    <w:rsid w:val="00E3335D"/>
    <w:rsid w:val="00E33740"/>
    <w:rsid w:val="00E33ECB"/>
    <w:rsid w:val="00E36706"/>
    <w:rsid w:val="00E3727F"/>
    <w:rsid w:val="00E40111"/>
    <w:rsid w:val="00E417C7"/>
    <w:rsid w:val="00E41B18"/>
    <w:rsid w:val="00E44ED5"/>
    <w:rsid w:val="00E47DEC"/>
    <w:rsid w:val="00E5076F"/>
    <w:rsid w:val="00E50E14"/>
    <w:rsid w:val="00E52393"/>
    <w:rsid w:val="00E523D7"/>
    <w:rsid w:val="00E54C7A"/>
    <w:rsid w:val="00E54D31"/>
    <w:rsid w:val="00E55DDE"/>
    <w:rsid w:val="00E560BE"/>
    <w:rsid w:val="00E56340"/>
    <w:rsid w:val="00E56D1E"/>
    <w:rsid w:val="00E60441"/>
    <w:rsid w:val="00E60634"/>
    <w:rsid w:val="00E62450"/>
    <w:rsid w:val="00E6281D"/>
    <w:rsid w:val="00E62855"/>
    <w:rsid w:val="00E62F24"/>
    <w:rsid w:val="00E630E3"/>
    <w:rsid w:val="00E63C16"/>
    <w:rsid w:val="00E6522C"/>
    <w:rsid w:val="00E65732"/>
    <w:rsid w:val="00E6757B"/>
    <w:rsid w:val="00E7182D"/>
    <w:rsid w:val="00E72EBB"/>
    <w:rsid w:val="00E73905"/>
    <w:rsid w:val="00E77B27"/>
    <w:rsid w:val="00E82D23"/>
    <w:rsid w:val="00E833AC"/>
    <w:rsid w:val="00E8375A"/>
    <w:rsid w:val="00E83871"/>
    <w:rsid w:val="00E87832"/>
    <w:rsid w:val="00E90B21"/>
    <w:rsid w:val="00E90B89"/>
    <w:rsid w:val="00E91E64"/>
    <w:rsid w:val="00E9217F"/>
    <w:rsid w:val="00E94433"/>
    <w:rsid w:val="00E94577"/>
    <w:rsid w:val="00E947A7"/>
    <w:rsid w:val="00E95768"/>
    <w:rsid w:val="00E95B95"/>
    <w:rsid w:val="00E9636A"/>
    <w:rsid w:val="00E96C03"/>
    <w:rsid w:val="00E975D3"/>
    <w:rsid w:val="00EA11F9"/>
    <w:rsid w:val="00EA1E11"/>
    <w:rsid w:val="00EA2115"/>
    <w:rsid w:val="00EA47DD"/>
    <w:rsid w:val="00EA5E52"/>
    <w:rsid w:val="00EA6346"/>
    <w:rsid w:val="00EB08F2"/>
    <w:rsid w:val="00EB254E"/>
    <w:rsid w:val="00EB5332"/>
    <w:rsid w:val="00EC0177"/>
    <w:rsid w:val="00EC1C65"/>
    <w:rsid w:val="00EC300B"/>
    <w:rsid w:val="00EC31DE"/>
    <w:rsid w:val="00EC428B"/>
    <w:rsid w:val="00EC4347"/>
    <w:rsid w:val="00EC45B9"/>
    <w:rsid w:val="00EC555A"/>
    <w:rsid w:val="00EC66A6"/>
    <w:rsid w:val="00EC6D38"/>
    <w:rsid w:val="00ED2058"/>
    <w:rsid w:val="00ED24B3"/>
    <w:rsid w:val="00ED2C62"/>
    <w:rsid w:val="00ED455A"/>
    <w:rsid w:val="00ED45A3"/>
    <w:rsid w:val="00ED7C6E"/>
    <w:rsid w:val="00EE0264"/>
    <w:rsid w:val="00EE1279"/>
    <w:rsid w:val="00EE2C18"/>
    <w:rsid w:val="00EE39BA"/>
    <w:rsid w:val="00EE5D6A"/>
    <w:rsid w:val="00EE737F"/>
    <w:rsid w:val="00EE7F12"/>
    <w:rsid w:val="00EF0EAA"/>
    <w:rsid w:val="00EF1A4C"/>
    <w:rsid w:val="00EF1C49"/>
    <w:rsid w:val="00EF23CF"/>
    <w:rsid w:val="00EF2452"/>
    <w:rsid w:val="00EF2650"/>
    <w:rsid w:val="00EF3436"/>
    <w:rsid w:val="00EF3A0C"/>
    <w:rsid w:val="00EF5506"/>
    <w:rsid w:val="00EF580F"/>
    <w:rsid w:val="00EF5B7C"/>
    <w:rsid w:val="00EF733B"/>
    <w:rsid w:val="00EF7411"/>
    <w:rsid w:val="00EF7A50"/>
    <w:rsid w:val="00F00FFE"/>
    <w:rsid w:val="00F019CE"/>
    <w:rsid w:val="00F01FBE"/>
    <w:rsid w:val="00F02656"/>
    <w:rsid w:val="00F03B09"/>
    <w:rsid w:val="00F05267"/>
    <w:rsid w:val="00F055BE"/>
    <w:rsid w:val="00F05920"/>
    <w:rsid w:val="00F100F5"/>
    <w:rsid w:val="00F126C1"/>
    <w:rsid w:val="00F12BAE"/>
    <w:rsid w:val="00F13A67"/>
    <w:rsid w:val="00F1446D"/>
    <w:rsid w:val="00F14C26"/>
    <w:rsid w:val="00F20053"/>
    <w:rsid w:val="00F211C0"/>
    <w:rsid w:val="00F23276"/>
    <w:rsid w:val="00F23633"/>
    <w:rsid w:val="00F241AB"/>
    <w:rsid w:val="00F248E9"/>
    <w:rsid w:val="00F249F9"/>
    <w:rsid w:val="00F26455"/>
    <w:rsid w:val="00F27269"/>
    <w:rsid w:val="00F277DD"/>
    <w:rsid w:val="00F3005A"/>
    <w:rsid w:val="00F31DA2"/>
    <w:rsid w:val="00F36EDC"/>
    <w:rsid w:val="00F37DFD"/>
    <w:rsid w:val="00F40B31"/>
    <w:rsid w:val="00F428CC"/>
    <w:rsid w:val="00F42FFB"/>
    <w:rsid w:val="00F4414A"/>
    <w:rsid w:val="00F453A7"/>
    <w:rsid w:val="00F46CA4"/>
    <w:rsid w:val="00F46EBB"/>
    <w:rsid w:val="00F47E9B"/>
    <w:rsid w:val="00F51656"/>
    <w:rsid w:val="00F52CF2"/>
    <w:rsid w:val="00F546D3"/>
    <w:rsid w:val="00F5599A"/>
    <w:rsid w:val="00F55AB7"/>
    <w:rsid w:val="00F56C3A"/>
    <w:rsid w:val="00F56F55"/>
    <w:rsid w:val="00F60A57"/>
    <w:rsid w:val="00F62925"/>
    <w:rsid w:val="00F63D5C"/>
    <w:rsid w:val="00F64D30"/>
    <w:rsid w:val="00F6550C"/>
    <w:rsid w:val="00F65811"/>
    <w:rsid w:val="00F664C8"/>
    <w:rsid w:val="00F70756"/>
    <w:rsid w:val="00F70F52"/>
    <w:rsid w:val="00F7106E"/>
    <w:rsid w:val="00F74593"/>
    <w:rsid w:val="00F75B89"/>
    <w:rsid w:val="00F76370"/>
    <w:rsid w:val="00F76763"/>
    <w:rsid w:val="00F80401"/>
    <w:rsid w:val="00F806FF"/>
    <w:rsid w:val="00F80B55"/>
    <w:rsid w:val="00F819A0"/>
    <w:rsid w:val="00F82FAB"/>
    <w:rsid w:val="00F86182"/>
    <w:rsid w:val="00F879F3"/>
    <w:rsid w:val="00F9016B"/>
    <w:rsid w:val="00F918C7"/>
    <w:rsid w:val="00F93863"/>
    <w:rsid w:val="00F93FE5"/>
    <w:rsid w:val="00F94E23"/>
    <w:rsid w:val="00F9686A"/>
    <w:rsid w:val="00F96883"/>
    <w:rsid w:val="00F97233"/>
    <w:rsid w:val="00F9753A"/>
    <w:rsid w:val="00FA110D"/>
    <w:rsid w:val="00FA21F9"/>
    <w:rsid w:val="00FA3814"/>
    <w:rsid w:val="00FA3F2B"/>
    <w:rsid w:val="00FA4DC5"/>
    <w:rsid w:val="00FA60DC"/>
    <w:rsid w:val="00FA6B48"/>
    <w:rsid w:val="00FA79C5"/>
    <w:rsid w:val="00FB03A8"/>
    <w:rsid w:val="00FB08BE"/>
    <w:rsid w:val="00FB12B4"/>
    <w:rsid w:val="00FB25D4"/>
    <w:rsid w:val="00FB2C16"/>
    <w:rsid w:val="00FB302E"/>
    <w:rsid w:val="00FB3CED"/>
    <w:rsid w:val="00FB477C"/>
    <w:rsid w:val="00FB5346"/>
    <w:rsid w:val="00FB6EE1"/>
    <w:rsid w:val="00FC2841"/>
    <w:rsid w:val="00FC2B2A"/>
    <w:rsid w:val="00FC6EC8"/>
    <w:rsid w:val="00FD0ADA"/>
    <w:rsid w:val="00FD12D2"/>
    <w:rsid w:val="00FD20AB"/>
    <w:rsid w:val="00FD2466"/>
    <w:rsid w:val="00FD26FD"/>
    <w:rsid w:val="00FD38C5"/>
    <w:rsid w:val="00FD54AC"/>
    <w:rsid w:val="00FD6AAA"/>
    <w:rsid w:val="00FD7514"/>
    <w:rsid w:val="00FE0945"/>
    <w:rsid w:val="00FE19BC"/>
    <w:rsid w:val="00FE1D5E"/>
    <w:rsid w:val="00FE2410"/>
    <w:rsid w:val="00FE4E6D"/>
    <w:rsid w:val="00FE5860"/>
    <w:rsid w:val="00FE5D32"/>
    <w:rsid w:val="00FE7E95"/>
    <w:rsid w:val="00FF06CB"/>
    <w:rsid w:val="00FF0D39"/>
    <w:rsid w:val="00FF1807"/>
    <w:rsid w:val="00FF4F35"/>
    <w:rsid w:val="00FF4FDC"/>
    <w:rsid w:val="00FF66BA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773F0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773F0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/>
      <w:spacing w:val="5"/>
      <w:sz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  <w:rPr>
      <w:lang w:val="en-US" w:eastAsia="en-US"/>
    </w:rPr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/>
      <w:b/>
      <w:bCs/>
      <w:color w:val="F07F09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/>
      <w:b/>
      <w:bCs/>
      <w:i/>
      <w:iCs/>
      <w:color w:val="F07F09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/>
      <w:color w:val="773F04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/>
      <w:i/>
      <w:iCs/>
      <w:color w:val="773F04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/>
      <w:i/>
      <w:iCs/>
      <w:color w:val="404040"/>
    </w:rPr>
  </w:style>
  <w:style w:type="paragraph" w:customStyle="1" w:styleId="Char0">
    <w:name w:val="Char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1Char">
    <w:name w:val="Char Char Char Char Char Char1 Char"/>
    <w:basedOn w:val="Normal"/>
    <w:rsid w:val="00EB254E"/>
    <w:pPr>
      <w:spacing w:after="160" w:line="240" w:lineRule="exact"/>
    </w:pPr>
    <w:rPr>
      <w:rFonts w:ascii="Tahoma" w:eastAsia="Times New Roman" w:hAnsi="Tahoma" w:cs="Arial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2A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722A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E76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76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arial">
    <w:name w:val="Normal +arial"/>
    <w:basedOn w:val="Normal"/>
    <w:rsid w:val="000B2AAE"/>
    <w:pPr>
      <w:numPr>
        <w:numId w:val="14"/>
      </w:num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eem.3742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078F-7EA0-477D-A14A-FB2DAA8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Vinod Krisna Murthy</vt:lpstr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Vinod Krisna Murthy</dc:title>
  <dc:creator>ES</dc:creator>
  <cp:lastModifiedBy>348370422</cp:lastModifiedBy>
  <cp:revision>2</cp:revision>
  <dcterms:created xsi:type="dcterms:W3CDTF">2017-11-11T09:03:00Z</dcterms:created>
  <dcterms:modified xsi:type="dcterms:W3CDTF">2017-11-11T09:03:00Z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-471122508</vt:i4>
  </property>
</Properties>
</file>