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6F0" w:rsidRDefault="0066448B">
      <w:pPr>
        <w:spacing w:before="48"/>
        <w:ind w:left="1360" w:right="1284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pacing w:val="-1"/>
          <w:sz w:val="43"/>
          <w:szCs w:val="43"/>
        </w:rPr>
        <w:t>Y</w:t>
      </w:r>
      <w:r>
        <w:rPr>
          <w:rFonts w:ascii="Arial" w:eastAsia="Arial" w:hAnsi="Arial" w:cs="Arial"/>
          <w:sz w:val="33"/>
          <w:szCs w:val="33"/>
        </w:rPr>
        <w:t>ASIR,</w:t>
      </w:r>
      <w:r>
        <w:rPr>
          <w:rFonts w:ascii="Arial" w:eastAsia="Arial" w:hAnsi="Arial" w:cs="Arial"/>
          <w:spacing w:val="-25"/>
          <w:sz w:val="33"/>
          <w:szCs w:val="33"/>
        </w:rPr>
        <w:t xml:space="preserve"> </w:t>
      </w:r>
      <w:r>
        <w:rPr>
          <w:rFonts w:ascii="Arial" w:eastAsia="Arial" w:hAnsi="Arial" w:cs="Arial"/>
          <w:sz w:val="33"/>
          <w:szCs w:val="33"/>
        </w:rPr>
        <w:t>B.</w:t>
      </w:r>
      <w:r>
        <w:rPr>
          <w:rFonts w:ascii="Arial" w:eastAsia="Arial" w:hAnsi="Arial" w:cs="Arial"/>
          <w:spacing w:val="-3"/>
          <w:sz w:val="33"/>
          <w:szCs w:val="33"/>
        </w:rPr>
        <w:t>S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z w:val="33"/>
          <w:szCs w:val="33"/>
        </w:rPr>
        <w:t>.,</w:t>
      </w:r>
      <w:r>
        <w:rPr>
          <w:rFonts w:ascii="Arial" w:eastAsia="Arial" w:hAnsi="Arial" w:cs="Arial"/>
          <w:spacing w:val="-23"/>
          <w:sz w:val="33"/>
          <w:szCs w:val="33"/>
        </w:rPr>
        <w:t xml:space="preserve"> </w:t>
      </w:r>
      <w:r>
        <w:rPr>
          <w:rFonts w:ascii="Arial" w:eastAsia="Arial" w:hAnsi="Arial" w:cs="Arial"/>
          <w:spacing w:val="1"/>
          <w:sz w:val="33"/>
          <w:szCs w:val="33"/>
        </w:rPr>
        <w:t>C</w:t>
      </w:r>
      <w:r>
        <w:rPr>
          <w:rFonts w:ascii="Arial" w:eastAsia="Arial" w:hAnsi="Arial" w:cs="Arial"/>
          <w:sz w:val="26"/>
          <w:szCs w:val="26"/>
        </w:rPr>
        <w:t>IVIL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33"/>
          <w:szCs w:val="33"/>
        </w:rPr>
        <w:t>E</w:t>
      </w:r>
      <w:r>
        <w:rPr>
          <w:rFonts w:ascii="Arial" w:eastAsia="Arial" w:hAnsi="Arial" w:cs="Arial"/>
          <w:w w:val="99"/>
          <w:sz w:val="26"/>
          <w:szCs w:val="26"/>
        </w:rPr>
        <w:t>NGINEERING</w:t>
      </w:r>
    </w:p>
    <w:p w:rsidR="003856F0" w:rsidRDefault="0066448B">
      <w:pPr>
        <w:spacing w:line="260" w:lineRule="exact"/>
        <w:ind w:left="370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Abu Dhabi, UAE.</w:t>
      </w:r>
    </w:p>
    <w:p w:rsidR="00543FF1" w:rsidRPr="00D856AB" w:rsidRDefault="00543FF1" w:rsidP="00543FF1">
      <w:pPr>
        <w:ind w:left="3740" w:right="3703"/>
        <w:jc w:val="center"/>
        <w:rPr>
          <w:rFonts w:ascii="Arial" w:eastAsia="Arial" w:hAnsi="Arial" w:cs="Arial"/>
          <w:b/>
          <w:sz w:val="24"/>
          <w:szCs w:val="24"/>
        </w:rPr>
      </w:pPr>
      <w:r w:rsidRPr="00D856AB">
        <w:rPr>
          <w:rFonts w:ascii="Arial" w:eastAsia="Arial" w:hAnsi="Arial" w:cs="Arial"/>
          <w:b/>
          <w:sz w:val="24"/>
          <w:szCs w:val="24"/>
        </w:rPr>
        <w:t xml:space="preserve">UAE </w:t>
      </w:r>
      <w:proofErr w:type="gramStart"/>
      <w:r w:rsidRPr="00D856AB">
        <w:rPr>
          <w:rFonts w:ascii="Arial" w:eastAsia="Arial" w:hAnsi="Arial" w:cs="Arial"/>
          <w:b/>
          <w:sz w:val="24"/>
          <w:szCs w:val="24"/>
        </w:rPr>
        <w:t>Driving</w:t>
      </w:r>
      <w:proofErr w:type="gramEnd"/>
      <w:r w:rsidRPr="00D856AB">
        <w:rPr>
          <w:rFonts w:ascii="Arial" w:eastAsia="Arial" w:hAnsi="Arial" w:cs="Arial"/>
          <w:b/>
          <w:sz w:val="24"/>
          <w:szCs w:val="24"/>
        </w:rPr>
        <w:t xml:space="preserve"> license no.</w:t>
      </w:r>
      <w:r>
        <w:rPr>
          <w:rFonts w:ascii="Arial" w:eastAsia="Arial" w:hAnsi="Arial" w:cs="Arial"/>
          <w:b/>
          <w:sz w:val="24"/>
          <w:szCs w:val="24"/>
        </w:rPr>
        <w:t>:</w:t>
      </w:r>
      <w:r w:rsidRPr="00D856AB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2</w:t>
      </w:r>
      <w:r w:rsidRPr="00D856AB">
        <w:rPr>
          <w:rFonts w:ascii="Arial" w:eastAsia="Arial" w:hAnsi="Arial" w:cs="Arial"/>
          <w:b/>
          <w:sz w:val="24"/>
          <w:szCs w:val="24"/>
        </w:rPr>
        <w:t>312087</w:t>
      </w:r>
    </w:p>
    <w:p w:rsidR="003856F0" w:rsidRPr="00513CED" w:rsidRDefault="00513CED" w:rsidP="00513CED">
      <w:pPr>
        <w:ind w:left="3700" w:right="362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FF"/>
          <w:sz w:val="24"/>
          <w:szCs w:val="24"/>
        </w:rPr>
        <w:t xml:space="preserve">Email: </w:t>
      </w:r>
      <w:hyperlink r:id="rId7" w:history="1">
        <w:r w:rsidRPr="00A7271B">
          <w:rPr>
            <w:rStyle w:val="Hyperlink"/>
            <w:rFonts w:ascii="Arial" w:eastAsia="Arial" w:hAnsi="Arial" w:cs="Arial"/>
            <w:sz w:val="24"/>
            <w:szCs w:val="24"/>
          </w:rPr>
          <w:t>yasir.374317@2freemail.com</w:t>
        </w:r>
      </w:hyperlink>
      <w:r>
        <w:rPr>
          <w:rFonts w:ascii="Arial" w:eastAsia="Arial" w:hAnsi="Arial" w:cs="Arial"/>
          <w:color w:val="0000FF"/>
          <w:sz w:val="24"/>
          <w:szCs w:val="24"/>
        </w:rPr>
        <w:t xml:space="preserve"> </w:t>
      </w:r>
    </w:p>
    <w:p w:rsidR="003856F0" w:rsidRDefault="003856F0">
      <w:pPr>
        <w:spacing w:line="200" w:lineRule="exact"/>
      </w:pPr>
    </w:p>
    <w:p w:rsidR="003856F0" w:rsidRDefault="003856F0">
      <w:pPr>
        <w:spacing w:line="200" w:lineRule="exact"/>
      </w:pPr>
    </w:p>
    <w:p w:rsidR="003856F0" w:rsidRDefault="003856F0">
      <w:pPr>
        <w:spacing w:line="200" w:lineRule="exact"/>
      </w:pPr>
    </w:p>
    <w:p w:rsidR="003856F0" w:rsidRDefault="003856F0">
      <w:pPr>
        <w:spacing w:line="200" w:lineRule="exact"/>
      </w:pPr>
    </w:p>
    <w:p w:rsidR="003856F0" w:rsidRDefault="003856F0">
      <w:pPr>
        <w:spacing w:before="1" w:line="220" w:lineRule="exact"/>
        <w:rPr>
          <w:sz w:val="22"/>
          <w:szCs w:val="22"/>
        </w:rPr>
      </w:pPr>
    </w:p>
    <w:p w:rsidR="003856F0" w:rsidRDefault="0066448B">
      <w:pPr>
        <w:ind w:left="10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Dear Sir/Madam,</w:t>
      </w:r>
    </w:p>
    <w:p w:rsidR="003856F0" w:rsidRDefault="003856F0">
      <w:pPr>
        <w:spacing w:before="18" w:line="220" w:lineRule="exact"/>
        <w:rPr>
          <w:sz w:val="22"/>
          <w:szCs w:val="22"/>
        </w:rPr>
      </w:pPr>
    </w:p>
    <w:p w:rsidR="003856F0" w:rsidRDefault="0066448B">
      <w:pPr>
        <w:spacing w:line="278" w:lineRule="auto"/>
        <w:ind w:left="104" w:right="42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 am a qualified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Civil Engi</w:t>
      </w:r>
      <w:r>
        <w:rPr>
          <w:rFonts w:ascii="Calibri" w:eastAsia="Calibri" w:hAnsi="Calibri" w:cs="Calibri"/>
          <w:b/>
          <w:spacing w:val="-7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ee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. I would like to a</w:t>
      </w:r>
      <w:r>
        <w:rPr>
          <w:rFonts w:ascii="Calibri" w:eastAsia="Calibri" w:hAnsi="Calibri" w:cs="Calibri"/>
          <w:spacing w:val="-5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ply for the a</w:t>
      </w:r>
      <w:r>
        <w:rPr>
          <w:rFonts w:ascii="Calibri" w:eastAsia="Calibri" w:hAnsi="Calibri" w:cs="Calibri"/>
          <w:spacing w:val="-6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vertised post of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Civil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Engineer and I bel</w:t>
      </w:r>
      <w:r>
        <w:rPr>
          <w:rFonts w:ascii="Calibri" w:eastAsia="Calibri" w:hAnsi="Calibri" w:cs="Calibri"/>
          <w:spacing w:val="-5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eve that my qualifications, skil</w:t>
      </w:r>
      <w:r>
        <w:rPr>
          <w:rFonts w:ascii="Calibri" w:eastAsia="Calibri" w:hAnsi="Calibri" w:cs="Calibri"/>
          <w:spacing w:val="-5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 and ex</w:t>
      </w:r>
      <w:r>
        <w:rPr>
          <w:rFonts w:ascii="Calibri" w:eastAsia="Calibri" w:hAnsi="Calibri" w:cs="Calibri"/>
          <w:spacing w:val="-5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erience </w:t>
      </w:r>
      <w:r w:rsidR="00543FF1">
        <w:rPr>
          <w:rFonts w:ascii="Calibri" w:eastAsia="Calibri" w:hAnsi="Calibri" w:cs="Calibri"/>
          <w:sz w:val="22"/>
          <w:szCs w:val="22"/>
        </w:rPr>
        <w:t>meet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our Job req</w:t>
      </w:r>
      <w:r>
        <w:rPr>
          <w:rFonts w:ascii="Calibri" w:eastAsia="Calibri" w:hAnsi="Calibri" w:cs="Calibri"/>
          <w:spacing w:val="-5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irements.</w:t>
      </w:r>
    </w:p>
    <w:p w:rsidR="003856F0" w:rsidRDefault="003856F0">
      <w:pPr>
        <w:spacing w:before="4" w:line="180" w:lineRule="exact"/>
        <w:rPr>
          <w:sz w:val="19"/>
          <w:szCs w:val="19"/>
        </w:rPr>
      </w:pPr>
    </w:p>
    <w:p w:rsidR="003856F0" w:rsidRDefault="0066448B">
      <w:pPr>
        <w:spacing w:line="276" w:lineRule="auto"/>
        <w:ind w:left="104" w:right="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 have done Bache</w:t>
      </w:r>
      <w:r>
        <w:rPr>
          <w:rFonts w:ascii="Calibri" w:eastAsia="Calibri" w:hAnsi="Calibri" w:cs="Calibri"/>
          <w:spacing w:val="-6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ors of Science in </w:t>
      </w:r>
      <w:r w:rsidRPr="00543FF1">
        <w:rPr>
          <w:rFonts w:ascii="Calibri" w:eastAsia="Calibri" w:hAnsi="Calibri" w:cs="Calibri"/>
          <w:b/>
          <w:sz w:val="22"/>
          <w:szCs w:val="22"/>
        </w:rPr>
        <w:t>C</w:t>
      </w:r>
      <w:r w:rsidRPr="00543FF1">
        <w:rPr>
          <w:rFonts w:ascii="Calibri" w:eastAsia="Calibri" w:hAnsi="Calibri" w:cs="Calibri"/>
          <w:b/>
          <w:spacing w:val="-5"/>
          <w:sz w:val="22"/>
          <w:szCs w:val="22"/>
        </w:rPr>
        <w:t>i</w:t>
      </w:r>
      <w:r w:rsidRPr="00543FF1">
        <w:rPr>
          <w:rFonts w:ascii="Calibri" w:eastAsia="Calibri" w:hAnsi="Calibri" w:cs="Calibri"/>
          <w:b/>
          <w:sz w:val="22"/>
          <w:szCs w:val="22"/>
        </w:rPr>
        <w:t>vil Engineering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from Sir </w:t>
      </w:r>
      <w:proofErr w:type="spellStart"/>
      <w:r>
        <w:rPr>
          <w:rFonts w:ascii="Calibri" w:eastAsia="Calibri" w:hAnsi="Calibri" w:cs="Calibri"/>
          <w:sz w:val="22"/>
          <w:szCs w:val="22"/>
        </w:rPr>
        <w:t>Syed</w:t>
      </w:r>
      <w:proofErr w:type="spellEnd"/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University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 Engineering a</w:t>
      </w:r>
      <w:r>
        <w:rPr>
          <w:rFonts w:ascii="Calibri" w:eastAsia="Calibri" w:hAnsi="Calibri" w:cs="Calibri"/>
          <w:spacing w:val="-5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Technology, Karachi Pakistan,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gramStart"/>
      <w:r w:rsidRPr="00D10B18">
        <w:rPr>
          <w:rFonts w:ascii="Calibri" w:eastAsia="Calibri" w:hAnsi="Calibri" w:cs="Calibri"/>
          <w:b/>
          <w:sz w:val="22"/>
          <w:szCs w:val="22"/>
        </w:rPr>
        <w:t>In</w:t>
      </w:r>
      <w:proofErr w:type="gramEnd"/>
      <w:r w:rsidRPr="00D10B18">
        <w:rPr>
          <w:rFonts w:ascii="Calibri" w:eastAsia="Calibri" w:hAnsi="Calibri" w:cs="Calibri"/>
          <w:b/>
          <w:sz w:val="22"/>
          <w:szCs w:val="22"/>
        </w:rPr>
        <w:t xml:space="preserve"> 2011</w:t>
      </w:r>
      <w:r>
        <w:rPr>
          <w:rFonts w:ascii="Calibri" w:eastAsia="Calibri" w:hAnsi="Calibri" w:cs="Calibri"/>
          <w:sz w:val="22"/>
          <w:szCs w:val="22"/>
        </w:rPr>
        <w:t>. Curre</w:t>
      </w:r>
      <w:r>
        <w:rPr>
          <w:rFonts w:ascii="Calibri" w:eastAsia="Calibri" w:hAnsi="Calibri" w:cs="Calibri"/>
          <w:spacing w:val="-6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tly I am </w:t>
      </w:r>
      <w:r w:rsidR="00543FF1">
        <w:rPr>
          <w:rFonts w:ascii="Calibri" w:eastAsia="Calibri" w:hAnsi="Calibri" w:cs="Calibri"/>
          <w:sz w:val="22"/>
          <w:szCs w:val="22"/>
        </w:rPr>
        <w:t>wo</w:t>
      </w:r>
      <w:r w:rsidR="00543FF1">
        <w:rPr>
          <w:rFonts w:ascii="Calibri" w:eastAsia="Calibri" w:hAnsi="Calibri" w:cs="Calibri"/>
          <w:spacing w:val="-5"/>
          <w:sz w:val="22"/>
          <w:szCs w:val="22"/>
        </w:rPr>
        <w:t>r</w:t>
      </w:r>
      <w:r w:rsidR="00543FF1">
        <w:rPr>
          <w:rFonts w:ascii="Calibri" w:eastAsia="Calibri" w:hAnsi="Calibri" w:cs="Calibri"/>
          <w:sz w:val="22"/>
          <w:szCs w:val="22"/>
        </w:rPr>
        <w:t xml:space="preserve">king in </w:t>
      </w:r>
      <w:r w:rsidR="00543FF1" w:rsidRPr="00543FF1">
        <w:rPr>
          <w:rFonts w:ascii="Calibri" w:eastAsia="Calibri" w:hAnsi="Calibri" w:cs="Calibri"/>
          <w:b/>
          <w:sz w:val="22"/>
          <w:szCs w:val="22"/>
        </w:rPr>
        <w:t>UAE</w:t>
      </w:r>
      <w:r w:rsidR="00543FF1">
        <w:rPr>
          <w:rFonts w:ascii="Calibri" w:eastAsia="Calibri" w:hAnsi="Calibri" w:cs="Calibri"/>
          <w:sz w:val="22"/>
          <w:szCs w:val="22"/>
        </w:rPr>
        <w:t xml:space="preserve"> w</w:t>
      </w:r>
      <w:r>
        <w:rPr>
          <w:rFonts w:ascii="Calibri" w:eastAsia="Calibri" w:hAnsi="Calibri" w:cs="Calibri"/>
          <w:sz w:val="22"/>
          <w:szCs w:val="22"/>
        </w:rPr>
        <w:t xml:space="preserve">ith </w:t>
      </w:r>
      <w:r w:rsidR="00543FF1" w:rsidRPr="00D10B18">
        <w:rPr>
          <w:rFonts w:ascii="Calibri" w:eastAsia="Calibri" w:hAnsi="Calibri" w:cs="Calibri"/>
          <w:sz w:val="22"/>
          <w:szCs w:val="22"/>
        </w:rPr>
        <w:t xml:space="preserve">Samira </w:t>
      </w:r>
      <w:proofErr w:type="spellStart"/>
      <w:r w:rsidR="00543FF1" w:rsidRPr="00D10B18">
        <w:rPr>
          <w:rFonts w:ascii="Calibri" w:eastAsia="Calibri" w:hAnsi="Calibri" w:cs="Calibri"/>
          <w:sz w:val="22"/>
          <w:szCs w:val="22"/>
        </w:rPr>
        <w:t>Almur</w:t>
      </w:r>
      <w:proofErr w:type="spellEnd"/>
      <w:r w:rsidR="00543FF1" w:rsidRPr="00D10B18">
        <w:rPr>
          <w:rFonts w:ascii="Calibri" w:eastAsia="Calibri" w:hAnsi="Calibri" w:cs="Calibri"/>
          <w:sz w:val="22"/>
          <w:szCs w:val="22"/>
        </w:rPr>
        <w:t xml:space="preserve"> contracting and gen. Maintenance </w:t>
      </w:r>
      <w:r w:rsidR="00543FF1">
        <w:rPr>
          <w:rFonts w:ascii="Calibri" w:eastAsia="Calibri" w:hAnsi="Calibri" w:cs="Calibri"/>
          <w:sz w:val="22"/>
          <w:szCs w:val="22"/>
        </w:rPr>
        <w:t xml:space="preserve">as a </w:t>
      </w:r>
      <w:r w:rsidR="00543FF1" w:rsidRPr="00543FF1">
        <w:rPr>
          <w:rFonts w:ascii="Calibri" w:eastAsia="Calibri" w:hAnsi="Calibri" w:cs="Calibri"/>
          <w:b/>
          <w:sz w:val="22"/>
          <w:szCs w:val="22"/>
        </w:rPr>
        <w:t>Project Engineer</w:t>
      </w:r>
      <w:r w:rsidR="00543FF1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Prior to this assignment,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 had been enga</w:t>
      </w:r>
      <w:r>
        <w:rPr>
          <w:rFonts w:ascii="Calibri" w:eastAsia="Calibri" w:hAnsi="Calibri" w:cs="Calibri"/>
          <w:spacing w:val="-5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ed as 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quality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inspector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for var</w:t>
      </w:r>
      <w:r>
        <w:rPr>
          <w:rFonts w:ascii="Calibri" w:eastAsia="Calibri" w:hAnsi="Calibri" w:cs="Calibri"/>
          <w:spacing w:val="-6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ous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M.E.P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works, Civil w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rks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and 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 xml:space="preserve">.V.A.C works. </w:t>
      </w:r>
      <w:r>
        <w:rPr>
          <w:rFonts w:ascii="Calibri" w:eastAsia="Calibri" w:hAnsi="Calibri" w:cs="Calibri"/>
          <w:sz w:val="22"/>
          <w:szCs w:val="22"/>
        </w:rPr>
        <w:t>Als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 have </w:t>
      </w:r>
      <w:r>
        <w:rPr>
          <w:rFonts w:ascii="Calibri" w:eastAsia="Calibri" w:hAnsi="Calibri" w:cs="Calibri"/>
          <w:spacing w:val="-5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orked at 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Tallest B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 xml:space="preserve">ilding 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>Of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>P</w:t>
      </w:r>
      <w:r>
        <w:rPr>
          <w:rFonts w:ascii="Calibri" w:eastAsia="Calibri" w:hAnsi="Calibri" w:cs="Calibri"/>
          <w:b/>
          <w:sz w:val="22"/>
          <w:szCs w:val="22"/>
        </w:rPr>
        <w:t>akistan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with </w:t>
      </w:r>
      <w:proofErr w:type="spellStart"/>
      <w:r>
        <w:rPr>
          <w:rFonts w:ascii="Calibri" w:eastAsia="Calibri" w:hAnsi="Calibri" w:cs="Calibri"/>
          <w:sz w:val="22"/>
          <w:szCs w:val="22"/>
        </w:rPr>
        <w:t>Bahria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own (Pvt.) Ltd.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Thus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 have an </w:t>
      </w:r>
      <w:r>
        <w:rPr>
          <w:rFonts w:ascii="Calibri" w:eastAsia="Calibri" w:hAnsi="Calibri" w:cs="Calibri"/>
          <w:spacing w:val="-6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xperience of about </w:t>
      </w:r>
      <w:r w:rsidR="00543FF1">
        <w:rPr>
          <w:rFonts w:ascii="Calibri" w:eastAsia="Calibri" w:hAnsi="Calibri" w:cs="Calibri"/>
          <w:sz w:val="22"/>
          <w:szCs w:val="22"/>
        </w:rPr>
        <w:t xml:space="preserve">more than </w:t>
      </w:r>
      <w:r w:rsidR="003414BB">
        <w:rPr>
          <w:rFonts w:ascii="Calibri" w:eastAsia="Calibri" w:hAnsi="Calibri" w:cs="Calibri"/>
          <w:b/>
          <w:sz w:val="22"/>
          <w:szCs w:val="22"/>
        </w:rPr>
        <w:t>6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years </w:t>
      </w:r>
      <w:r>
        <w:rPr>
          <w:rFonts w:ascii="Calibri" w:eastAsia="Calibri" w:hAnsi="Calibri" w:cs="Calibri"/>
          <w:sz w:val="22"/>
          <w:szCs w:val="22"/>
        </w:rPr>
        <w:t>in building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construction, foundation</w:t>
      </w:r>
      <w:r>
        <w:rPr>
          <w:rFonts w:ascii="Calibri" w:eastAsia="Calibri" w:hAnsi="Calibri" w:cs="Calibri"/>
          <w:spacing w:val="-6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, Super stru</w:t>
      </w:r>
      <w:r>
        <w:rPr>
          <w:rFonts w:ascii="Calibri" w:eastAsia="Calibri" w:hAnsi="Calibri" w:cs="Calibri"/>
          <w:spacing w:val="-6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ture, Sub structure</w:t>
      </w:r>
      <w:r w:rsidR="00D10B18">
        <w:rPr>
          <w:rFonts w:ascii="Calibri" w:eastAsia="Calibri" w:hAnsi="Calibri" w:cs="Calibri"/>
          <w:sz w:val="22"/>
          <w:szCs w:val="22"/>
        </w:rPr>
        <w:t xml:space="preserve"> </w:t>
      </w:r>
      <w:r w:rsidR="00D10B18" w:rsidRPr="00D10B18">
        <w:rPr>
          <w:rFonts w:ascii="Calibri" w:eastAsia="Calibri" w:hAnsi="Calibri" w:cs="Calibri"/>
          <w:b/>
          <w:sz w:val="22"/>
          <w:szCs w:val="22"/>
        </w:rPr>
        <w:t>(International</w:t>
      </w:r>
      <w:r w:rsidR="00D10B18">
        <w:rPr>
          <w:rFonts w:ascii="Calibri" w:eastAsia="Calibri" w:hAnsi="Calibri" w:cs="Calibri"/>
          <w:b/>
          <w:sz w:val="22"/>
          <w:szCs w:val="22"/>
        </w:rPr>
        <w:t xml:space="preserve"> and National</w:t>
      </w:r>
      <w:r w:rsidR="00D10B18" w:rsidRPr="00D10B18">
        <w:rPr>
          <w:rFonts w:ascii="Calibri" w:eastAsia="Calibri" w:hAnsi="Calibri" w:cs="Calibri"/>
          <w:b/>
          <w:sz w:val="22"/>
          <w:szCs w:val="22"/>
        </w:rPr>
        <w:t xml:space="preserve"> experience)</w:t>
      </w:r>
    </w:p>
    <w:p w:rsidR="003856F0" w:rsidRDefault="003856F0">
      <w:pPr>
        <w:spacing w:before="7" w:line="180" w:lineRule="exact"/>
        <w:rPr>
          <w:sz w:val="19"/>
          <w:szCs w:val="19"/>
        </w:rPr>
      </w:pPr>
    </w:p>
    <w:p w:rsidR="003856F0" w:rsidRDefault="0066448B">
      <w:pPr>
        <w:ind w:left="10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My Expertise is in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Project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Manageme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t, Supervisio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 xml:space="preserve">s, Checking </w:t>
      </w:r>
      <w:r w:rsidR="00543FF1">
        <w:rPr>
          <w:rFonts w:ascii="Calibri" w:eastAsia="Calibri" w:hAnsi="Calibri" w:cs="Calibri"/>
          <w:b/>
          <w:sz w:val="22"/>
          <w:szCs w:val="22"/>
        </w:rPr>
        <w:t>and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Balancing 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>Of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M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terials, Steel W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rks, Concrete</w:t>
      </w:r>
    </w:p>
    <w:p w:rsidR="003856F0" w:rsidRDefault="0066448B">
      <w:pPr>
        <w:spacing w:before="43"/>
        <w:ind w:left="104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b/>
          <w:sz w:val="22"/>
          <w:szCs w:val="22"/>
        </w:rPr>
        <w:t>Works and all The R</w:t>
      </w:r>
      <w:r>
        <w:rPr>
          <w:rFonts w:ascii="Calibri" w:eastAsia="Calibri" w:hAnsi="Calibri" w:cs="Calibri"/>
          <w:b/>
          <w:spacing w:val="-6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lated Activi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ies.</w:t>
      </w:r>
      <w:proofErr w:type="gramEnd"/>
    </w:p>
    <w:p w:rsidR="003856F0" w:rsidRDefault="003856F0">
      <w:pPr>
        <w:spacing w:before="18" w:line="220" w:lineRule="exact"/>
        <w:rPr>
          <w:sz w:val="22"/>
          <w:szCs w:val="22"/>
        </w:rPr>
      </w:pPr>
    </w:p>
    <w:p w:rsidR="003856F0" w:rsidRDefault="0066448B">
      <w:pPr>
        <w:spacing w:line="277" w:lineRule="auto"/>
        <w:ind w:left="104" w:right="28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 would welcome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opportun</w:t>
      </w:r>
      <w:r>
        <w:rPr>
          <w:rFonts w:ascii="Calibri" w:eastAsia="Calibri" w:hAnsi="Calibri" w:cs="Calibri"/>
          <w:spacing w:val="-5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ty to let you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know h</w:t>
      </w:r>
      <w:r>
        <w:rPr>
          <w:rFonts w:ascii="Calibri" w:eastAsia="Calibri" w:hAnsi="Calibri" w:cs="Calibri"/>
          <w:spacing w:val="-5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my experience and </w:t>
      </w:r>
      <w:r>
        <w:rPr>
          <w:rFonts w:ascii="Calibri" w:eastAsia="Calibri" w:hAnsi="Calibri" w:cs="Calibri"/>
          <w:spacing w:val="-5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kills would be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 asset to your organization.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 am a</w:t>
      </w:r>
      <w:r>
        <w:rPr>
          <w:rFonts w:ascii="Calibri" w:eastAsia="Calibri" w:hAnsi="Calibri" w:cs="Calibri"/>
          <w:spacing w:val="-5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ailable for inte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view in UAE at a</w:t>
      </w:r>
      <w:r>
        <w:rPr>
          <w:rFonts w:ascii="Calibri" w:eastAsia="Calibri" w:hAnsi="Calibri" w:cs="Calibri"/>
          <w:spacing w:val="-6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y time or you can </w:t>
      </w:r>
      <w:r>
        <w:rPr>
          <w:rFonts w:ascii="Calibri" w:eastAsia="Calibri" w:hAnsi="Calibri" w:cs="Calibri"/>
          <w:spacing w:val="-5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ontact me on my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Phone number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or Email address.</w:t>
      </w:r>
    </w:p>
    <w:p w:rsidR="003856F0" w:rsidRDefault="003856F0">
      <w:pPr>
        <w:spacing w:before="2" w:line="100" w:lineRule="exact"/>
        <w:rPr>
          <w:sz w:val="10"/>
          <w:szCs w:val="10"/>
        </w:rPr>
      </w:pPr>
    </w:p>
    <w:p w:rsidR="003856F0" w:rsidRDefault="0066448B">
      <w:pPr>
        <w:spacing w:line="1000" w:lineRule="exact"/>
        <w:ind w:left="104" w:right="616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Thanking you for </w:t>
      </w:r>
      <w:r>
        <w:rPr>
          <w:rFonts w:ascii="Calibri" w:eastAsia="Calibri" w:hAnsi="Calibri" w:cs="Calibri"/>
          <w:spacing w:val="-5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our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543FF1">
        <w:rPr>
          <w:rFonts w:ascii="Calibri" w:eastAsia="Calibri" w:hAnsi="Calibri" w:cs="Calibri"/>
          <w:sz w:val="22"/>
          <w:szCs w:val="22"/>
        </w:rPr>
        <w:t>favorab</w:t>
      </w:r>
      <w:r w:rsidR="00543FF1">
        <w:rPr>
          <w:rFonts w:ascii="Calibri" w:eastAsia="Calibri" w:hAnsi="Calibri" w:cs="Calibri"/>
          <w:spacing w:val="-5"/>
          <w:sz w:val="22"/>
          <w:szCs w:val="22"/>
        </w:rPr>
        <w:t>l</w:t>
      </w:r>
      <w:r w:rsidR="00543FF1"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Consideration, </w:t>
      </w:r>
      <w:proofErr w:type="gramStart"/>
      <w:r>
        <w:rPr>
          <w:rFonts w:ascii="Calibri" w:eastAsia="Calibri" w:hAnsi="Calibri" w:cs="Calibri"/>
          <w:sz w:val="22"/>
          <w:szCs w:val="22"/>
        </w:rPr>
        <w:t>Your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Sincerely,</w:t>
      </w:r>
    </w:p>
    <w:p w:rsidR="003856F0" w:rsidRDefault="0066448B">
      <w:pPr>
        <w:spacing w:before="95"/>
        <w:ind w:left="104"/>
        <w:rPr>
          <w:rFonts w:ascii="Calibri" w:eastAsia="Calibri" w:hAnsi="Calibri" w:cs="Calibri"/>
          <w:sz w:val="22"/>
          <w:szCs w:val="22"/>
        </w:rPr>
        <w:sectPr w:rsidR="003856F0">
          <w:pgSz w:w="12240" w:h="15840"/>
          <w:pgMar w:top="960" w:right="840" w:bottom="280" w:left="760" w:header="720" w:footer="720" w:gutter="0"/>
          <w:cols w:space="720"/>
        </w:sectPr>
      </w:pPr>
      <w:proofErr w:type="spellStart"/>
      <w:r>
        <w:rPr>
          <w:rFonts w:ascii="Calibri" w:eastAsia="Calibri" w:hAnsi="Calibri" w:cs="Calibri"/>
          <w:sz w:val="22"/>
          <w:szCs w:val="22"/>
        </w:rPr>
        <w:t>Yasir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3856F0" w:rsidRDefault="003856F0">
      <w:pPr>
        <w:spacing w:before="5" w:line="160" w:lineRule="exact"/>
        <w:rPr>
          <w:sz w:val="16"/>
          <w:szCs w:val="16"/>
        </w:rPr>
      </w:pPr>
    </w:p>
    <w:p w:rsidR="003856F0" w:rsidRDefault="0066448B">
      <w:pPr>
        <w:spacing w:before="4"/>
        <w:ind w:left="1400" w:right="1364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pacing w:val="-1"/>
          <w:sz w:val="43"/>
          <w:szCs w:val="43"/>
        </w:rPr>
        <w:t>Y</w:t>
      </w:r>
      <w:r>
        <w:rPr>
          <w:rFonts w:ascii="Arial" w:eastAsia="Arial" w:hAnsi="Arial" w:cs="Arial"/>
          <w:sz w:val="33"/>
          <w:szCs w:val="33"/>
        </w:rPr>
        <w:t>ASIR,</w:t>
      </w:r>
      <w:r>
        <w:rPr>
          <w:rFonts w:ascii="Arial" w:eastAsia="Arial" w:hAnsi="Arial" w:cs="Arial"/>
          <w:spacing w:val="-25"/>
          <w:sz w:val="33"/>
          <w:szCs w:val="33"/>
        </w:rPr>
        <w:t xml:space="preserve"> </w:t>
      </w:r>
      <w:r>
        <w:rPr>
          <w:rFonts w:ascii="Arial" w:eastAsia="Arial" w:hAnsi="Arial" w:cs="Arial"/>
          <w:sz w:val="33"/>
          <w:szCs w:val="33"/>
        </w:rPr>
        <w:t>B.</w:t>
      </w:r>
      <w:r>
        <w:rPr>
          <w:rFonts w:ascii="Arial" w:eastAsia="Arial" w:hAnsi="Arial" w:cs="Arial"/>
          <w:spacing w:val="-3"/>
          <w:sz w:val="33"/>
          <w:szCs w:val="33"/>
        </w:rPr>
        <w:t>S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z w:val="33"/>
          <w:szCs w:val="33"/>
        </w:rPr>
        <w:t>.,</w:t>
      </w:r>
      <w:r>
        <w:rPr>
          <w:rFonts w:ascii="Arial" w:eastAsia="Arial" w:hAnsi="Arial" w:cs="Arial"/>
          <w:spacing w:val="-23"/>
          <w:sz w:val="33"/>
          <w:szCs w:val="33"/>
        </w:rPr>
        <w:t xml:space="preserve"> </w:t>
      </w:r>
      <w:r>
        <w:rPr>
          <w:rFonts w:ascii="Arial" w:eastAsia="Arial" w:hAnsi="Arial" w:cs="Arial"/>
          <w:spacing w:val="1"/>
          <w:sz w:val="33"/>
          <w:szCs w:val="33"/>
        </w:rPr>
        <w:t>C</w:t>
      </w:r>
      <w:r>
        <w:rPr>
          <w:rFonts w:ascii="Arial" w:eastAsia="Arial" w:hAnsi="Arial" w:cs="Arial"/>
          <w:sz w:val="26"/>
          <w:szCs w:val="26"/>
        </w:rPr>
        <w:t>IVIL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33"/>
          <w:szCs w:val="33"/>
        </w:rPr>
        <w:t>E</w:t>
      </w:r>
      <w:r>
        <w:rPr>
          <w:rFonts w:ascii="Arial" w:eastAsia="Arial" w:hAnsi="Arial" w:cs="Arial"/>
          <w:w w:val="99"/>
          <w:sz w:val="26"/>
          <w:szCs w:val="26"/>
        </w:rPr>
        <w:t>NGINEERING</w:t>
      </w:r>
    </w:p>
    <w:p w:rsidR="003856F0" w:rsidRDefault="0066448B">
      <w:pPr>
        <w:spacing w:line="260" w:lineRule="exact"/>
        <w:ind w:left="3608" w:right="356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Abu Dhabi, UAE.</w:t>
      </w:r>
    </w:p>
    <w:p w:rsidR="001F71C8" w:rsidRPr="00D856AB" w:rsidRDefault="001F71C8">
      <w:pPr>
        <w:ind w:left="3740" w:right="3703"/>
        <w:jc w:val="center"/>
        <w:rPr>
          <w:rFonts w:ascii="Arial" w:eastAsia="Arial" w:hAnsi="Arial" w:cs="Arial"/>
          <w:b/>
          <w:sz w:val="24"/>
          <w:szCs w:val="24"/>
        </w:rPr>
      </w:pPr>
      <w:r w:rsidRPr="00D856AB">
        <w:rPr>
          <w:rFonts w:ascii="Arial" w:eastAsia="Arial" w:hAnsi="Arial" w:cs="Arial"/>
          <w:b/>
          <w:sz w:val="24"/>
          <w:szCs w:val="24"/>
        </w:rPr>
        <w:t xml:space="preserve">UAE </w:t>
      </w:r>
      <w:proofErr w:type="gramStart"/>
      <w:r w:rsidRPr="00D856AB">
        <w:rPr>
          <w:rFonts w:ascii="Arial" w:eastAsia="Arial" w:hAnsi="Arial" w:cs="Arial"/>
          <w:b/>
          <w:sz w:val="24"/>
          <w:szCs w:val="24"/>
        </w:rPr>
        <w:t>Drivin</w:t>
      </w:r>
      <w:r w:rsidR="00D856AB" w:rsidRPr="00D856AB">
        <w:rPr>
          <w:rFonts w:ascii="Arial" w:eastAsia="Arial" w:hAnsi="Arial" w:cs="Arial"/>
          <w:b/>
          <w:sz w:val="24"/>
          <w:szCs w:val="24"/>
        </w:rPr>
        <w:t>g</w:t>
      </w:r>
      <w:proofErr w:type="gramEnd"/>
      <w:r w:rsidRPr="00D856AB">
        <w:rPr>
          <w:rFonts w:ascii="Arial" w:eastAsia="Arial" w:hAnsi="Arial" w:cs="Arial"/>
          <w:b/>
          <w:sz w:val="24"/>
          <w:szCs w:val="24"/>
        </w:rPr>
        <w:t xml:space="preserve"> license no.</w:t>
      </w:r>
      <w:r w:rsidR="00D856AB">
        <w:rPr>
          <w:rFonts w:ascii="Arial" w:eastAsia="Arial" w:hAnsi="Arial" w:cs="Arial"/>
          <w:b/>
          <w:sz w:val="24"/>
          <w:szCs w:val="24"/>
        </w:rPr>
        <w:t>:</w:t>
      </w:r>
      <w:r w:rsidRPr="00D856AB">
        <w:rPr>
          <w:rFonts w:ascii="Arial" w:eastAsia="Arial" w:hAnsi="Arial" w:cs="Arial"/>
          <w:b/>
          <w:sz w:val="24"/>
          <w:szCs w:val="24"/>
        </w:rPr>
        <w:t xml:space="preserve"> </w:t>
      </w:r>
      <w:r w:rsidR="00D856AB">
        <w:rPr>
          <w:rFonts w:ascii="Arial" w:eastAsia="Arial" w:hAnsi="Arial" w:cs="Arial"/>
          <w:b/>
          <w:sz w:val="24"/>
          <w:szCs w:val="24"/>
        </w:rPr>
        <w:t>2</w:t>
      </w:r>
      <w:r w:rsidRPr="00D856AB">
        <w:rPr>
          <w:rFonts w:ascii="Arial" w:eastAsia="Arial" w:hAnsi="Arial" w:cs="Arial"/>
          <w:b/>
          <w:sz w:val="24"/>
          <w:szCs w:val="24"/>
        </w:rPr>
        <w:t>312087</w:t>
      </w:r>
    </w:p>
    <w:p w:rsidR="00513CED" w:rsidRPr="00513CED" w:rsidRDefault="00513CED" w:rsidP="00513CED">
      <w:pPr>
        <w:ind w:left="3700" w:right="362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FF"/>
          <w:sz w:val="24"/>
          <w:szCs w:val="24"/>
        </w:rPr>
        <w:t xml:space="preserve">Email: </w:t>
      </w:r>
      <w:hyperlink r:id="rId8" w:history="1">
        <w:r w:rsidRPr="00A7271B">
          <w:rPr>
            <w:rStyle w:val="Hyperlink"/>
            <w:rFonts w:ascii="Arial" w:eastAsia="Arial" w:hAnsi="Arial" w:cs="Arial"/>
            <w:sz w:val="24"/>
            <w:szCs w:val="24"/>
          </w:rPr>
          <w:t>yasir.374317@2freemail.com</w:t>
        </w:r>
      </w:hyperlink>
      <w:r>
        <w:rPr>
          <w:rFonts w:ascii="Arial" w:eastAsia="Arial" w:hAnsi="Arial" w:cs="Arial"/>
          <w:color w:val="0000FF"/>
          <w:sz w:val="24"/>
          <w:szCs w:val="24"/>
        </w:rPr>
        <w:t xml:space="preserve"> </w:t>
      </w:r>
    </w:p>
    <w:p w:rsidR="003856F0" w:rsidRDefault="00054E20">
      <w:pPr>
        <w:spacing w:before="2" w:line="160" w:lineRule="exact"/>
        <w:rPr>
          <w:sz w:val="16"/>
          <w:szCs w:val="16"/>
        </w:rPr>
      </w:pPr>
      <w:r w:rsidRPr="00054E20">
        <w:pict>
          <v:group id="_x0000_s1026" style="position:absolute;margin-left:43.2pt;margin-top:5.7pt;width:525.6pt;height:0;z-index:-251658240;mso-position-horizontal-relative:page" coordorigin="864,1649" coordsize="10512,0">
            <v:shape id="_x0000_s1027" style="position:absolute;left:864;top:1649;width:10512;height:0" coordorigin="864,1649" coordsize="10512,0" path="m864,1649r10512,e" filled="f" strokecolor="#7e7e7e" strokeweight="3.1pt">
              <v:path arrowok="t"/>
            </v:shape>
            <w10:wrap anchorx="page"/>
          </v:group>
        </w:pict>
      </w:r>
    </w:p>
    <w:p w:rsidR="001F71C8" w:rsidRDefault="001F71C8">
      <w:pPr>
        <w:ind w:left="4476" w:right="4458"/>
        <w:jc w:val="center"/>
        <w:rPr>
          <w:rFonts w:ascii="Arial" w:eastAsia="Arial" w:hAnsi="Arial" w:cs="Arial"/>
          <w:b/>
          <w:spacing w:val="19"/>
          <w:sz w:val="28"/>
          <w:szCs w:val="28"/>
        </w:rPr>
      </w:pPr>
    </w:p>
    <w:p w:rsidR="001F71C8" w:rsidRDefault="001F71C8">
      <w:pPr>
        <w:ind w:left="4476" w:right="4458"/>
        <w:jc w:val="center"/>
        <w:rPr>
          <w:rFonts w:ascii="Arial" w:eastAsia="Arial" w:hAnsi="Arial" w:cs="Arial"/>
          <w:b/>
          <w:spacing w:val="19"/>
          <w:sz w:val="28"/>
          <w:szCs w:val="28"/>
        </w:rPr>
      </w:pPr>
    </w:p>
    <w:p w:rsidR="003856F0" w:rsidRDefault="0066448B">
      <w:pPr>
        <w:ind w:left="4476" w:right="4458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19"/>
          <w:sz w:val="28"/>
          <w:szCs w:val="28"/>
        </w:rPr>
        <w:t>O</w:t>
      </w:r>
      <w:r>
        <w:rPr>
          <w:rFonts w:ascii="Arial" w:eastAsia="Arial" w:hAnsi="Arial" w:cs="Arial"/>
          <w:b/>
          <w:spacing w:val="18"/>
          <w:sz w:val="28"/>
          <w:szCs w:val="28"/>
        </w:rPr>
        <w:t>B</w:t>
      </w:r>
      <w:r>
        <w:rPr>
          <w:rFonts w:ascii="Arial" w:eastAsia="Arial" w:hAnsi="Arial" w:cs="Arial"/>
          <w:b/>
          <w:spacing w:val="19"/>
          <w:sz w:val="28"/>
          <w:szCs w:val="28"/>
        </w:rPr>
        <w:t>J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5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8"/>
          <w:sz w:val="28"/>
          <w:szCs w:val="28"/>
        </w:rPr>
        <w:t>CT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-5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9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E</w:t>
      </w:r>
    </w:p>
    <w:p w:rsidR="003856F0" w:rsidRDefault="0066448B">
      <w:pPr>
        <w:spacing w:before="46"/>
        <w:ind w:left="144" w:right="12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4"/>
          <w:szCs w:val="24"/>
        </w:rPr>
        <w:t>To secure a challenging position, which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 ensure both personal and professional growth, where I can effectively contribute my skills in a dynamic team environment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add to my knowledge and experienc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3856F0" w:rsidRDefault="003856F0">
      <w:pPr>
        <w:spacing w:before="13" w:line="240" w:lineRule="exact"/>
        <w:rPr>
          <w:sz w:val="24"/>
          <w:szCs w:val="24"/>
        </w:rPr>
      </w:pPr>
    </w:p>
    <w:p w:rsidR="003856F0" w:rsidRDefault="0066448B">
      <w:pPr>
        <w:ind w:left="3710" w:right="369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19"/>
          <w:sz w:val="28"/>
          <w:szCs w:val="28"/>
        </w:rPr>
        <w:t>S</w:t>
      </w:r>
      <w:r>
        <w:rPr>
          <w:rFonts w:ascii="Arial" w:eastAsia="Arial" w:hAnsi="Arial" w:cs="Arial"/>
          <w:b/>
          <w:spacing w:val="18"/>
          <w:sz w:val="28"/>
          <w:szCs w:val="28"/>
        </w:rPr>
        <w:t>U</w:t>
      </w:r>
      <w:r>
        <w:rPr>
          <w:rFonts w:ascii="Arial" w:eastAsia="Arial" w:hAnsi="Arial" w:cs="Arial"/>
          <w:b/>
          <w:sz w:val="28"/>
          <w:szCs w:val="28"/>
        </w:rPr>
        <w:t>M</w:t>
      </w:r>
      <w:r>
        <w:rPr>
          <w:rFonts w:ascii="Arial" w:eastAsia="Arial" w:hAnsi="Arial" w:cs="Arial"/>
          <w:b/>
          <w:spacing w:val="-5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M</w:t>
      </w:r>
      <w:r>
        <w:rPr>
          <w:rFonts w:ascii="Arial" w:eastAsia="Arial" w:hAnsi="Arial" w:cs="Arial"/>
          <w:b/>
          <w:spacing w:val="-5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3"/>
          <w:sz w:val="28"/>
          <w:szCs w:val="28"/>
        </w:rPr>
        <w:t>A</w:t>
      </w:r>
      <w:r>
        <w:rPr>
          <w:rFonts w:ascii="Arial" w:eastAsia="Arial" w:hAnsi="Arial" w:cs="Arial"/>
          <w:b/>
          <w:spacing w:val="18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Y</w:t>
      </w:r>
      <w:r>
        <w:rPr>
          <w:rFonts w:ascii="Arial" w:eastAsia="Arial" w:hAnsi="Arial" w:cs="Arial"/>
          <w:b/>
          <w:spacing w:val="2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5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F</w:t>
      </w:r>
      <w:r>
        <w:rPr>
          <w:rFonts w:ascii="Arial" w:eastAsia="Arial" w:hAnsi="Arial" w:cs="Arial"/>
          <w:b/>
          <w:spacing w:val="2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5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8"/>
          <w:sz w:val="28"/>
          <w:szCs w:val="28"/>
        </w:rPr>
        <w:t>K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-5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-5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8"/>
          <w:sz w:val="28"/>
          <w:szCs w:val="28"/>
        </w:rPr>
        <w:t>L</w:t>
      </w:r>
      <w:r>
        <w:rPr>
          <w:rFonts w:ascii="Arial" w:eastAsia="Arial" w:hAnsi="Arial" w:cs="Arial"/>
          <w:b/>
          <w:sz w:val="28"/>
          <w:szCs w:val="28"/>
        </w:rPr>
        <w:t>S</w:t>
      </w:r>
    </w:p>
    <w:p w:rsidR="003856F0" w:rsidRDefault="003856F0">
      <w:pPr>
        <w:spacing w:before="10" w:line="160" w:lineRule="exact"/>
        <w:rPr>
          <w:sz w:val="16"/>
          <w:szCs w:val="16"/>
        </w:rPr>
      </w:pPr>
    </w:p>
    <w:p w:rsidR="003856F0" w:rsidRDefault="0066448B">
      <w:pPr>
        <w:ind w:left="115"/>
        <w:rPr>
          <w:rFonts w:ascii="Arial" w:eastAsia="Arial" w:hAnsi="Arial" w:cs="Arial"/>
          <w:sz w:val="24"/>
          <w:szCs w:val="24"/>
        </w:rPr>
      </w:pPr>
      <w:r>
        <w:rPr>
          <w:spacing w:val="-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AutoCAD for Various projects (2-D and 3-D) (Moderate)</w:t>
      </w:r>
    </w:p>
    <w:p w:rsidR="003856F0" w:rsidRDefault="003856F0">
      <w:pPr>
        <w:spacing w:before="6" w:line="100" w:lineRule="exact"/>
        <w:rPr>
          <w:sz w:val="11"/>
          <w:szCs w:val="11"/>
        </w:rPr>
      </w:pPr>
    </w:p>
    <w:p w:rsidR="003856F0" w:rsidRDefault="0066448B">
      <w:pPr>
        <w:ind w:left="115"/>
        <w:rPr>
          <w:rFonts w:ascii="Arial" w:eastAsia="Arial" w:hAnsi="Arial" w:cs="Arial"/>
          <w:sz w:val="24"/>
          <w:szCs w:val="24"/>
        </w:rPr>
      </w:pPr>
      <w:r>
        <w:rPr>
          <w:spacing w:val="-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Microsoft Office Suite 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Excel,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ord, Po</w:t>
      </w:r>
      <w:r>
        <w:rPr>
          <w:rFonts w:ascii="Arial" w:eastAsia="Arial" w:hAnsi="Arial" w:cs="Arial"/>
          <w:spacing w:val="-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erPoin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 and Project</w:t>
      </w:r>
    </w:p>
    <w:p w:rsidR="003856F0" w:rsidRDefault="003856F0">
      <w:pPr>
        <w:spacing w:before="9" w:line="100" w:lineRule="exact"/>
        <w:rPr>
          <w:sz w:val="11"/>
          <w:szCs w:val="11"/>
        </w:rPr>
      </w:pPr>
    </w:p>
    <w:p w:rsidR="003856F0" w:rsidRDefault="0066448B">
      <w:pPr>
        <w:ind w:left="115"/>
        <w:rPr>
          <w:rFonts w:ascii="Arial" w:eastAsia="Arial" w:hAnsi="Arial" w:cs="Arial"/>
          <w:sz w:val="24"/>
          <w:szCs w:val="24"/>
        </w:rPr>
      </w:pPr>
      <w:r>
        <w:rPr>
          <w:spacing w:val="-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Primavera for Project Management (Certificate course)</w:t>
      </w:r>
    </w:p>
    <w:p w:rsidR="003856F0" w:rsidRDefault="003856F0">
      <w:pPr>
        <w:spacing w:before="9" w:line="100" w:lineRule="exact"/>
        <w:rPr>
          <w:sz w:val="11"/>
          <w:szCs w:val="11"/>
        </w:rPr>
      </w:pPr>
    </w:p>
    <w:p w:rsidR="003856F0" w:rsidRDefault="0066448B">
      <w:pPr>
        <w:ind w:left="115"/>
        <w:rPr>
          <w:rFonts w:ascii="Arial" w:eastAsia="Arial" w:hAnsi="Arial" w:cs="Arial"/>
          <w:sz w:val="24"/>
          <w:szCs w:val="24"/>
        </w:rPr>
      </w:pPr>
      <w:r>
        <w:rPr>
          <w:spacing w:val="-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E-tabs modeling</w:t>
      </w:r>
    </w:p>
    <w:p w:rsidR="003856F0" w:rsidRDefault="003856F0">
      <w:pPr>
        <w:spacing w:before="9" w:line="100" w:lineRule="exact"/>
        <w:rPr>
          <w:sz w:val="11"/>
          <w:szCs w:val="11"/>
        </w:rPr>
      </w:pPr>
    </w:p>
    <w:p w:rsidR="003856F0" w:rsidRDefault="0066448B">
      <w:pPr>
        <w:ind w:left="115"/>
        <w:rPr>
          <w:rFonts w:ascii="Arial" w:eastAsia="Arial" w:hAnsi="Arial" w:cs="Arial"/>
          <w:sz w:val="24"/>
          <w:szCs w:val="24"/>
        </w:rPr>
      </w:pPr>
      <w:r>
        <w:rPr>
          <w:spacing w:val="-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Skilled in operating SAFE software for various designs</w:t>
      </w:r>
    </w:p>
    <w:p w:rsidR="003856F0" w:rsidRDefault="003856F0">
      <w:pPr>
        <w:spacing w:before="7" w:line="100" w:lineRule="exact"/>
        <w:rPr>
          <w:sz w:val="11"/>
          <w:szCs w:val="11"/>
        </w:rPr>
      </w:pPr>
    </w:p>
    <w:p w:rsidR="003856F0" w:rsidRDefault="0066448B">
      <w:pPr>
        <w:ind w:left="3081" w:right="3067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pacing w:val="19"/>
          <w:sz w:val="28"/>
          <w:szCs w:val="28"/>
        </w:rPr>
        <w:t>P</w:t>
      </w:r>
      <w:r>
        <w:rPr>
          <w:rFonts w:ascii="Arial" w:eastAsia="Arial" w:hAnsi="Arial" w:cs="Arial"/>
          <w:b/>
          <w:spacing w:val="18"/>
          <w:sz w:val="28"/>
          <w:szCs w:val="28"/>
        </w:rPr>
        <w:t>R</w:t>
      </w:r>
      <w:r>
        <w:rPr>
          <w:rFonts w:ascii="Arial" w:eastAsia="Arial" w:hAnsi="Arial" w:cs="Arial"/>
          <w:b/>
          <w:spacing w:val="19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F</w:t>
      </w:r>
      <w:r>
        <w:rPr>
          <w:rFonts w:ascii="Arial" w:eastAsia="Arial" w:hAnsi="Arial" w:cs="Arial"/>
          <w:b/>
          <w:spacing w:val="-5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9"/>
          <w:sz w:val="28"/>
          <w:szCs w:val="28"/>
        </w:rPr>
        <w:t>ESS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-5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9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spacing w:val="-5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5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4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9"/>
          <w:sz w:val="28"/>
          <w:szCs w:val="28"/>
        </w:rPr>
        <w:t>EXPE</w:t>
      </w:r>
      <w:r>
        <w:rPr>
          <w:rFonts w:ascii="Arial" w:eastAsia="Arial" w:hAnsi="Arial" w:cs="Arial"/>
          <w:b/>
          <w:spacing w:val="18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-5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9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spacing w:val="-5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8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E</w:t>
      </w:r>
    </w:p>
    <w:p w:rsidR="005958CF" w:rsidRDefault="005958CF">
      <w:pPr>
        <w:ind w:left="3081" w:right="3067"/>
        <w:jc w:val="center"/>
        <w:rPr>
          <w:rFonts w:ascii="Arial" w:eastAsia="Arial" w:hAnsi="Arial" w:cs="Arial"/>
          <w:b/>
          <w:sz w:val="28"/>
          <w:szCs w:val="28"/>
        </w:rPr>
      </w:pPr>
    </w:p>
    <w:p w:rsidR="008E26E9" w:rsidRDefault="008E26E9">
      <w:pPr>
        <w:ind w:left="3081" w:right="3067"/>
        <w:jc w:val="center"/>
        <w:rPr>
          <w:rFonts w:ascii="Arial" w:eastAsia="Arial" w:hAnsi="Arial" w:cs="Arial"/>
          <w:b/>
          <w:sz w:val="28"/>
          <w:szCs w:val="28"/>
        </w:rPr>
      </w:pPr>
    </w:p>
    <w:p w:rsidR="000938DD" w:rsidRDefault="008E26E9" w:rsidP="008E26E9">
      <w:pPr>
        <w:ind w:left="144" w:right="3067"/>
        <w:rPr>
          <w:rFonts w:ascii="Arial" w:eastAsia="Arial" w:hAnsi="Arial" w:cs="Arial"/>
          <w:b/>
          <w:sz w:val="28"/>
          <w:szCs w:val="28"/>
        </w:rPr>
      </w:pPr>
      <w:r w:rsidRPr="000938DD">
        <w:rPr>
          <w:rFonts w:ascii="Arial" w:eastAsia="Arial" w:hAnsi="Arial" w:cs="Arial"/>
          <w:b/>
          <w:sz w:val="26"/>
          <w:szCs w:val="26"/>
        </w:rPr>
        <w:t xml:space="preserve">Samira </w:t>
      </w:r>
      <w:proofErr w:type="spellStart"/>
      <w:r w:rsidRPr="000938DD">
        <w:rPr>
          <w:rFonts w:ascii="Arial" w:eastAsia="Arial" w:hAnsi="Arial" w:cs="Arial"/>
          <w:b/>
          <w:sz w:val="26"/>
          <w:szCs w:val="26"/>
        </w:rPr>
        <w:t>Almur</w:t>
      </w:r>
      <w:proofErr w:type="spellEnd"/>
      <w:r w:rsidRPr="000938DD">
        <w:rPr>
          <w:rFonts w:ascii="Arial" w:eastAsia="Arial" w:hAnsi="Arial" w:cs="Arial"/>
          <w:b/>
          <w:sz w:val="26"/>
          <w:szCs w:val="26"/>
        </w:rPr>
        <w:t xml:space="preserve"> Contracting and </w:t>
      </w:r>
      <w:r w:rsidR="00543FF1" w:rsidRPr="000938DD">
        <w:rPr>
          <w:rFonts w:ascii="Arial" w:eastAsia="Arial" w:hAnsi="Arial" w:cs="Arial"/>
          <w:b/>
          <w:sz w:val="26"/>
          <w:szCs w:val="26"/>
        </w:rPr>
        <w:t>ge</w:t>
      </w:r>
      <w:r w:rsidR="00543FF1">
        <w:rPr>
          <w:rFonts w:ascii="Arial" w:eastAsia="Arial" w:hAnsi="Arial" w:cs="Arial"/>
          <w:b/>
          <w:sz w:val="26"/>
          <w:szCs w:val="26"/>
        </w:rPr>
        <w:t>n</w:t>
      </w:r>
      <w:r w:rsidR="00543FF1" w:rsidRPr="000938DD">
        <w:rPr>
          <w:rFonts w:ascii="Arial" w:eastAsia="Arial" w:hAnsi="Arial" w:cs="Arial"/>
          <w:b/>
          <w:sz w:val="26"/>
          <w:szCs w:val="26"/>
        </w:rPr>
        <w:t>eral</w:t>
      </w:r>
      <w:r w:rsidRPr="000938DD">
        <w:rPr>
          <w:rFonts w:ascii="Arial" w:eastAsia="Arial" w:hAnsi="Arial" w:cs="Arial"/>
          <w:b/>
          <w:sz w:val="26"/>
          <w:szCs w:val="26"/>
        </w:rPr>
        <w:t xml:space="preserve"> </w:t>
      </w:r>
      <w:r w:rsidR="000938DD" w:rsidRPr="000938DD">
        <w:rPr>
          <w:rFonts w:ascii="Arial" w:eastAsia="Arial" w:hAnsi="Arial" w:cs="Arial"/>
          <w:b/>
          <w:sz w:val="26"/>
          <w:szCs w:val="26"/>
        </w:rPr>
        <w:t>Maintenance</w:t>
      </w:r>
      <w:r>
        <w:rPr>
          <w:rFonts w:ascii="Arial" w:eastAsia="Arial" w:hAnsi="Arial" w:cs="Arial"/>
          <w:b/>
          <w:sz w:val="28"/>
          <w:szCs w:val="28"/>
        </w:rPr>
        <w:t xml:space="preserve">, </w:t>
      </w:r>
    </w:p>
    <w:p w:rsidR="008E26E9" w:rsidRDefault="008E26E9" w:rsidP="008E26E9">
      <w:pPr>
        <w:ind w:left="144" w:right="3067"/>
        <w:rPr>
          <w:rFonts w:ascii="Arial" w:eastAsia="Arial" w:hAnsi="Arial" w:cs="Arial"/>
          <w:b/>
          <w:sz w:val="28"/>
          <w:szCs w:val="28"/>
        </w:rPr>
      </w:pPr>
      <w:r w:rsidRPr="000938DD">
        <w:rPr>
          <w:rFonts w:ascii="Arial" w:eastAsia="Arial" w:hAnsi="Arial" w:cs="Arial"/>
          <w:b/>
          <w:sz w:val="26"/>
          <w:szCs w:val="26"/>
        </w:rPr>
        <w:t xml:space="preserve">Abu </w:t>
      </w:r>
      <w:r w:rsidR="00C270C3" w:rsidRPr="000938DD">
        <w:rPr>
          <w:rFonts w:ascii="Arial" w:eastAsia="Arial" w:hAnsi="Arial" w:cs="Arial"/>
          <w:b/>
          <w:sz w:val="26"/>
          <w:szCs w:val="26"/>
        </w:rPr>
        <w:t>Dhabi</w:t>
      </w:r>
      <w:r w:rsidR="000938DD">
        <w:rPr>
          <w:rFonts w:ascii="Arial" w:eastAsia="Arial" w:hAnsi="Arial" w:cs="Arial"/>
          <w:b/>
          <w:sz w:val="26"/>
          <w:szCs w:val="26"/>
        </w:rPr>
        <w:t xml:space="preserve">, UAE, </w:t>
      </w:r>
      <w:r w:rsidRPr="000938DD">
        <w:rPr>
          <w:rFonts w:ascii="Arial" w:eastAsia="Arial" w:hAnsi="Arial" w:cs="Arial"/>
          <w:sz w:val="26"/>
          <w:szCs w:val="26"/>
        </w:rPr>
        <w:t>201</w:t>
      </w:r>
      <w:r w:rsidR="00B265FD">
        <w:rPr>
          <w:rFonts w:ascii="Arial" w:eastAsia="Arial" w:hAnsi="Arial" w:cs="Arial"/>
          <w:sz w:val="26"/>
          <w:szCs w:val="26"/>
        </w:rPr>
        <w:t>5</w:t>
      </w:r>
      <w:r w:rsidR="000938DD">
        <w:rPr>
          <w:rFonts w:ascii="Arial" w:eastAsia="Arial" w:hAnsi="Arial" w:cs="Arial"/>
          <w:sz w:val="26"/>
          <w:szCs w:val="26"/>
        </w:rPr>
        <w:t xml:space="preserve"> </w:t>
      </w:r>
      <w:r w:rsidRPr="000938DD">
        <w:rPr>
          <w:rFonts w:ascii="Arial" w:eastAsia="Arial" w:hAnsi="Arial" w:cs="Arial"/>
          <w:sz w:val="26"/>
          <w:szCs w:val="26"/>
        </w:rPr>
        <w:t>– till date</w:t>
      </w:r>
    </w:p>
    <w:p w:rsidR="00B4347C" w:rsidRPr="000938DD" w:rsidRDefault="008E26E9" w:rsidP="008E26E9">
      <w:pPr>
        <w:ind w:left="144" w:right="3067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8"/>
          <w:szCs w:val="28"/>
        </w:rPr>
        <w:t xml:space="preserve">         </w:t>
      </w:r>
      <w:r w:rsidR="00B4347C" w:rsidRPr="000938DD">
        <w:rPr>
          <w:rFonts w:ascii="Arial" w:eastAsia="Arial" w:hAnsi="Arial" w:cs="Arial"/>
          <w:b/>
          <w:sz w:val="26"/>
          <w:szCs w:val="26"/>
        </w:rPr>
        <w:t>Project Engineer, Civil engineering Department,</w:t>
      </w:r>
    </w:p>
    <w:p w:rsidR="001F71C8" w:rsidRPr="000938DD" w:rsidRDefault="001F71C8" w:rsidP="008E26E9">
      <w:pPr>
        <w:ind w:left="144" w:right="3067"/>
        <w:rPr>
          <w:rFonts w:ascii="Arial" w:eastAsia="Arial" w:hAnsi="Arial" w:cs="Arial"/>
          <w:b/>
          <w:sz w:val="26"/>
          <w:szCs w:val="26"/>
        </w:rPr>
      </w:pPr>
      <w:r w:rsidRPr="000938DD">
        <w:rPr>
          <w:rFonts w:ascii="Arial" w:eastAsia="Arial" w:hAnsi="Arial" w:cs="Arial"/>
          <w:b/>
          <w:sz w:val="26"/>
          <w:szCs w:val="26"/>
        </w:rPr>
        <w:t xml:space="preserve">         </w:t>
      </w:r>
      <w:r w:rsidR="000938DD">
        <w:rPr>
          <w:rFonts w:ascii="Arial" w:eastAsia="Arial" w:hAnsi="Arial" w:cs="Arial"/>
          <w:b/>
          <w:sz w:val="26"/>
          <w:szCs w:val="26"/>
        </w:rPr>
        <w:t>(</w:t>
      </w:r>
      <w:r w:rsidR="000938DD" w:rsidRPr="000938DD">
        <w:rPr>
          <w:rFonts w:ascii="Arial" w:eastAsia="Arial" w:hAnsi="Arial" w:cs="Arial"/>
          <w:b/>
          <w:sz w:val="24"/>
          <w:szCs w:val="24"/>
        </w:rPr>
        <w:t>Having</w:t>
      </w:r>
      <w:r w:rsidRPr="000938DD">
        <w:rPr>
          <w:rFonts w:ascii="Arial" w:eastAsia="Arial" w:hAnsi="Arial" w:cs="Arial"/>
          <w:b/>
          <w:sz w:val="26"/>
          <w:szCs w:val="26"/>
        </w:rPr>
        <w:t xml:space="preserve"> UAE driving license</w:t>
      </w:r>
      <w:r w:rsidR="000938DD">
        <w:rPr>
          <w:rFonts w:ascii="Arial" w:eastAsia="Arial" w:hAnsi="Arial" w:cs="Arial"/>
          <w:b/>
          <w:sz w:val="26"/>
          <w:szCs w:val="26"/>
        </w:rPr>
        <w:t>)</w:t>
      </w:r>
    </w:p>
    <w:p w:rsidR="00B4347C" w:rsidRDefault="00B4347C" w:rsidP="008E26E9">
      <w:pPr>
        <w:ind w:left="144" w:right="3067"/>
        <w:rPr>
          <w:rFonts w:ascii="Arial" w:eastAsia="Arial" w:hAnsi="Arial" w:cs="Arial"/>
          <w:b/>
          <w:sz w:val="28"/>
          <w:szCs w:val="24"/>
        </w:rPr>
      </w:pPr>
      <w:r>
        <w:rPr>
          <w:rFonts w:ascii="Arial" w:eastAsia="Arial" w:hAnsi="Arial" w:cs="Arial"/>
          <w:b/>
          <w:sz w:val="28"/>
          <w:szCs w:val="24"/>
        </w:rPr>
        <w:t xml:space="preserve">         </w:t>
      </w:r>
    </w:p>
    <w:p w:rsidR="00616F59" w:rsidRPr="000252A2" w:rsidRDefault="00616F59" w:rsidP="000252A2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 w:rsidRPr="000252A2">
        <w:rPr>
          <w:rFonts w:ascii="Arial" w:eastAsia="Arial" w:hAnsi="Arial" w:cs="Arial"/>
          <w:sz w:val="24"/>
          <w:szCs w:val="24"/>
        </w:rPr>
        <w:t xml:space="preserve">Managing and </w:t>
      </w:r>
      <w:r w:rsidR="001F71C8" w:rsidRPr="000252A2">
        <w:rPr>
          <w:rFonts w:ascii="Arial" w:eastAsia="Arial" w:hAnsi="Arial" w:cs="Arial"/>
          <w:sz w:val="24"/>
          <w:szCs w:val="24"/>
        </w:rPr>
        <w:t>successfully doing</w:t>
      </w:r>
      <w:r w:rsidRPr="000252A2">
        <w:rPr>
          <w:rFonts w:ascii="Arial" w:eastAsia="Arial" w:hAnsi="Arial" w:cs="Arial"/>
          <w:sz w:val="24"/>
          <w:szCs w:val="24"/>
        </w:rPr>
        <w:t xml:space="preserve"> all construction activities</w:t>
      </w:r>
    </w:p>
    <w:p w:rsidR="00D856AB" w:rsidRPr="000938DD" w:rsidRDefault="00D856AB" w:rsidP="00D856AB">
      <w:pPr>
        <w:ind w:left="115"/>
        <w:rPr>
          <w:rFonts w:ascii="Arial" w:eastAsia="Arial" w:hAnsi="Arial" w:cs="Arial"/>
          <w:sz w:val="11"/>
          <w:szCs w:val="11"/>
        </w:rPr>
      </w:pPr>
    </w:p>
    <w:p w:rsidR="00616F59" w:rsidRPr="000252A2" w:rsidRDefault="00616F59" w:rsidP="000252A2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 w:rsidRPr="000252A2">
        <w:rPr>
          <w:rFonts w:ascii="Arial" w:eastAsia="Arial" w:hAnsi="Arial" w:cs="Arial"/>
          <w:sz w:val="24"/>
          <w:szCs w:val="24"/>
        </w:rPr>
        <w:t>Procurement and arrangements for construction materials</w:t>
      </w:r>
    </w:p>
    <w:p w:rsidR="00D856AB" w:rsidRPr="000938DD" w:rsidRDefault="00D856AB" w:rsidP="00D856AB">
      <w:pPr>
        <w:ind w:left="115"/>
        <w:rPr>
          <w:spacing w:val="-29"/>
          <w:sz w:val="11"/>
          <w:szCs w:val="11"/>
        </w:rPr>
      </w:pPr>
    </w:p>
    <w:p w:rsidR="00616F59" w:rsidRPr="000252A2" w:rsidRDefault="00616F59" w:rsidP="000252A2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 w:rsidRPr="000252A2">
        <w:rPr>
          <w:rFonts w:ascii="Arial" w:eastAsia="Arial" w:hAnsi="Arial" w:cs="Arial"/>
          <w:sz w:val="24"/>
          <w:szCs w:val="24"/>
        </w:rPr>
        <w:t>Site</w:t>
      </w:r>
      <w:r w:rsidRPr="000252A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252A2">
        <w:rPr>
          <w:rFonts w:ascii="Arial" w:eastAsia="Arial" w:hAnsi="Arial" w:cs="Arial"/>
          <w:sz w:val="24"/>
          <w:szCs w:val="24"/>
        </w:rPr>
        <w:t>visits for checking and monitoring of ongoing works</w:t>
      </w:r>
    </w:p>
    <w:p w:rsidR="00616F59" w:rsidRDefault="00616F59" w:rsidP="00D856AB">
      <w:pPr>
        <w:rPr>
          <w:sz w:val="11"/>
          <w:szCs w:val="11"/>
        </w:rPr>
      </w:pPr>
    </w:p>
    <w:p w:rsidR="00616F59" w:rsidRPr="000252A2" w:rsidRDefault="00616F59" w:rsidP="000252A2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 w:rsidRPr="000252A2">
        <w:rPr>
          <w:rFonts w:ascii="Arial" w:eastAsia="Arial" w:hAnsi="Arial" w:cs="Arial"/>
          <w:sz w:val="24"/>
          <w:szCs w:val="24"/>
        </w:rPr>
        <w:t>Random checks and inspection of all construction works at site</w:t>
      </w:r>
    </w:p>
    <w:p w:rsidR="00616F59" w:rsidRDefault="00616F59" w:rsidP="00D856AB">
      <w:pPr>
        <w:spacing w:before="6"/>
        <w:rPr>
          <w:sz w:val="11"/>
          <w:szCs w:val="11"/>
        </w:rPr>
      </w:pPr>
    </w:p>
    <w:p w:rsidR="00616F59" w:rsidRPr="000252A2" w:rsidRDefault="00616F59" w:rsidP="000252A2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 w:rsidRPr="000252A2">
        <w:rPr>
          <w:rFonts w:ascii="Arial" w:eastAsia="Arial" w:hAnsi="Arial" w:cs="Arial"/>
          <w:sz w:val="24"/>
          <w:szCs w:val="24"/>
        </w:rPr>
        <w:t>QA/QC for all activities</w:t>
      </w:r>
    </w:p>
    <w:p w:rsidR="00616F59" w:rsidRDefault="00616F59" w:rsidP="00D856AB">
      <w:pPr>
        <w:spacing w:before="9"/>
        <w:rPr>
          <w:sz w:val="11"/>
          <w:szCs w:val="11"/>
        </w:rPr>
      </w:pPr>
    </w:p>
    <w:p w:rsidR="00616F59" w:rsidRPr="000252A2" w:rsidRDefault="00616F59" w:rsidP="000252A2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 w:rsidRPr="000252A2">
        <w:rPr>
          <w:rFonts w:ascii="Arial" w:eastAsia="Arial" w:hAnsi="Arial" w:cs="Arial"/>
          <w:sz w:val="24"/>
          <w:szCs w:val="24"/>
        </w:rPr>
        <w:t>Quantity estimation and assistance in preparation of bills</w:t>
      </w:r>
    </w:p>
    <w:p w:rsidR="00D856AB" w:rsidRPr="000938DD" w:rsidRDefault="00D856AB" w:rsidP="00616F59">
      <w:pPr>
        <w:ind w:left="115"/>
        <w:rPr>
          <w:rFonts w:ascii="Arial" w:eastAsia="Arial" w:hAnsi="Arial" w:cs="Arial"/>
          <w:sz w:val="11"/>
          <w:szCs w:val="11"/>
        </w:rPr>
      </w:pPr>
    </w:p>
    <w:p w:rsidR="000938DD" w:rsidRPr="000252A2" w:rsidRDefault="000938DD" w:rsidP="000252A2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 w:rsidRPr="000252A2">
        <w:rPr>
          <w:rFonts w:ascii="Arial" w:eastAsia="Arial" w:hAnsi="Arial" w:cs="Arial"/>
          <w:sz w:val="24"/>
          <w:szCs w:val="24"/>
        </w:rPr>
        <w:t>Brought one project with my personal relations</w:t>
      </w:r>
    </w:p>
    <w:p w:rsidR="000938DD" w:rsidRPr="000938DD" w:rsidRDefault="000938DD" w:rsidP="00616F59">
      <w:pPr>
        <w:ind w:left="115"/>
        <w:rPr>
          <w:rFonts w:ascii="Arial" w:eastAsia="Arial" w:hAnsi="Arial" w:cs="Arial"/>
          <w:sz w:val="11"/>
          <w:szCs w:val="11"/>
        </w:rPr>
      </w:pPr>
    </w:p>
    <w:p w:rsidR="000938DD" w:rsidRPr="000252A2" w:rsidRDefault="00D856AB" w:rsidP="000252A2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 w:rsidRPr="000252A2">
        <w:rPr>
          <w:rFonts w:ascii="Arial" w:eastAsia="Arial" w:hAnsi="Arial" w:cs="Arial"/>
          <w:sz w:val="24"/>
          <w:szCs w:val="24"/>
        </w:rPr>
        <w:t>Ability to convince clients and maintaining t</w:t>
      </w:r>
      <w:r w:rsidR="000938DD" w:rsidRPr="000252A2">
        <w:rPr>
          <w:rFonts w:ascii="Arial" w:eastAsia="Arial" w:hAnsi="Arial" w:cs="Arial"/>
          <w:sz w:val="24"/>
          <w:szCs w:val="24"/>
        </w:rPr>
        <w:t>h</w:t>
      </w:r>
      <w:r w:rsidRPr="000252A2">
        <w:rPr>
          <w:rFonts w:ascii="Arial" w:eastAsia="Arial" w:hAnsi="Arial" w:cs="Arial"/>
          <w:sz w:val="24"/>
          <w:szCs w:val="24"/>
        </w:rPr>
        <w:t xml:space="preserve">eir trust on </w:t>
      </w:r>
      <w:r w:rsidR="000938DD" w:rsidRPr="000252A2">
        <w:rPr>
          <w:rFonts w:ascii="Arial" w:eastAsia="Arial" w:hAnsi="Arial" w:cs="Arial"/>
          <w:sz w:val="24"/>
          <w:szCs w:val="24"/>
        </w:rPr>
        <w:t>me</w:t>
      </w:r>
    </w:p>
    <w:p w:rsidR="00D856AB" w:rsidRPr="000938DD" w:rsidRDefault="00D856AB" w:rsidP="000252A2">
      <w:pPr>
        <w:ind w:left="115" w:firstLine="180"/>
        <w:rPr>
          <w:rFonts w:ascii="Arial" w:eastAsia="Arial" w:hAnsi="Arial" w:cs="Arial"/>
          <w:sz w:val="11"/>
          <w:szCs w:val="11"/>
        </w:rPr>
      </w:pPr>
    </w:p>
    <w:p w:rsidR="000938DD" w:rsidRPr="000252A2" w:rsidRDefault="000938DD" w:rsidP="000252A2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 w:rsidRPr="000252A2">
        <w:rPr>
          <w:rFonts w:ascii="Arial" w:eastAsia="Arial" w:hAnsi="Arial" w:cs="Arial"/>
          <w:sz w:val="24"/>
          <w:szCs w:val="24"/>
        </w:rPr>
        <w:t>Forecasted supply and demand of construction materials to ensure efficient and timely use of inventory and to avoid any shortages</w:t>
      </w:r>
    </w:p>
    <w:p w:rsidR="00D856AB" w:rsidRDefault="00D856AB" w:rsidP="00616F59">
      <w:pPr>
        <w:ind w:left="115"/>
        <w:rPr>
          <w:rFonts w:ascii="Arial" w:eastAsia="Arial" w:hAnsi="Arial" w:cs="Arial"/>
          <w:sz w:val="24"/>
          <w:szCs w:val="24"/>
        </w:rPr>
      </w:pPr>
    </w:p>
    <w:p w:rsidR="00D856AB" w:rsidRDefault="00D856AB" w:rsidP="00616F59">
      <w:pPr>
        <w:ind w:left="115"/>
        <w:rPr>
          <w:rFonts w:ascii="Arial" w:eastAsia="Arial" w:hAnsi="Arial" w:cs="Arial"/>
          <w:sz w:val="24"/>
          <w:szCs w:val="24"/>
        </w:rPr>
      </w:pPr>
    </w:p>
    <w:p w:rsidR="00D856AB" w:rsidRDefault="00D856AB" w:rsidP="00616F59">
      <w:pPr>
        <w:ind w:left="115"/>
        <w:rPr>
          <w:rFonts w:ascii="Arial" w:eastAsia="Arial" w:hAnsi="Arial" w:cs="Arial"/>
          <w:sz w:val="24"/>
          <w:szCs w:val="24"/>
        </w:rPr>
      </w:pPr>
    </w:p>
    <w:p w:rsidR="00D856AB" w:rsidRDefault="00D856AB">
      <w:pPr>
        <w:ind w:left="144"/>
        <w:rPr>
          <w:rFonts w:ascii="Arial" w:eastAsia="Arial" w:hAnsi="Arial" w:cs="Arial"/>
          <w:b/>
          <w:sz w:val="26"/>
          <w:szCs w:val="26"/>
        </w:rPr>
      </w:pPr>
    </w:p>
    <w:p w:rsidR="00C270C3" w:rsidRDefault="00C270C3">
      <w:pPr>
        <w:ind w:left="144"/>
        <w:rPr>
          <w:rFonts w:ascii="Arial" w:eastAsia="Arial" w:hAnsi="Arial" w:cs="Arial"/>
          <w:b/>
          <w:sz w:val="26"/>
          <w:szCs w:val="26"/>
        </w:rPr>
      </w:pPr>
    </w:p>
    <w:p w:rsidR="003856F0" w:rsidRDefault="0066448B">
      <w:pPr>
        <w:ind w:left="144"/>
        <w:rPr>
          <w:rFonts w:ascii="Arial" w:eastAsia="Arial" w:hAnsi="Arial" w:cs="Arial"/>
          <w:sz w:val="26"/>
          <w:szCs w:val="26"/>
        </w:rPr>
      </w:pPr>
      <w:proofErr w:type="spellStart"/>
      <w:r>
        <w:rPr>
          <w:rFonts w:ascii="Arial" w:eastAsia="Arial" w:hAnsi="Arial" w:cs="Arial"/>
          <w:b/>
          <w:sz w:val="26"/>
          <w:szCs w:val="26"/>
        </w:rPr>
        <w:lastRenderedPageBreak/>
        <w:t>Bahria</w:t>
      </w:r>
      <w:proofErr w:type="spellEnd"/>
      <w:r>
        <w:rPr>
          <w:rFonts w:ascii="Arial" w:eastAsia="Arial" w:hAnsi="Arial" w:cs="Arial"/>
          <w:b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To</w:t>
      </w:r>
      <w:r>
        <w:rPr>
          <w:rFonts w:ascii="Arial" w:eastAsia="Arial" w:hAnsi="Arial" w:cs="Arial"/>
          <w:b/>
          <w:spacing w:val="7"/>
          <w:sz w:val="26"/>
          <w:szCs w:val="26"/>
        </w:rPr>
        <w:t>w</w:t>
      </w:r>
      <w:r>
        <w:rPr>
          <w:rFonts w:ascii="Arial" w:eastAsia="Arial" w:hAnsi="Arial" w:cs="Arial"/>
          <w:b/>
          <w:sz w:val="26"/>
          <w:szCs w:val="26"/>
        </w:rPr>
        <w:t>n,</w:t>
      </w:r>
      <w:r>
        <w:rPr>
          <w:rFonts w:ascii="Arial" w:eastAsia="Arial" w:hAnsi="Arial" w:cs="Arial"/>
          <w:b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Karachi,</w:t>
      </w:r>
      <w:r>
        <w:rPr>
          <w:rFonts w:ascii="Arial" w:eastAsia="Arial" w:hAnsi="Arial" w:cs="Arial"/>
          <w:b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Pakistan,</w:t>
      </w:r>
      <w:r>
        <w:rPr>
          <w:rFonts w:ascii="Arial" w:eastAsia="Arial" w:hAnsi="Arial" w:cs="Arial"/>
          <w:b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2013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–</w:t>
      </w:r>
      <w:r>
        <w:rPr>
          <w:rFonts w:ascii="Arial" w:eastAsia="Arial" w:hAnsi="Arial" w:cs="Arial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2015</w:t>
      </w:r>
    </w:p>
    <w:p w:rsidR="003856F0" w:rsidRDefault="0066448B">
      <w:pPr>
        <w:spacing w:before="6" w:line="280" w:lineRule="exact"/>
        <w:ind w:left="864" w:right="3587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Engineer-In-Charg</w:t>
      </w:r>
      <w:r>
        <w:rPr>
          <w:rFonts w:ascii="Arial" w:eastAsia="Arial" w:hAnsi="Arial" w:cs="Arial"/>
          <w:b/>
          <w:spacing w:val="6"/>
          <w:sz w:val="26"/>
          <w:szCs w:val="26"/>
        </w:rPr>
        <w:t>e</w:t>
      </w:r>
      <w:r>
        <w:rPr>
          <w:rFonts w:ascii="Arial" w:eastAsia="Arial" w:hAnsi="Arial" w:cs="Arial"/>
          <w:b/>
          <w:sz w:val="26"/>
          <w:szCs w:val="26"/>
        </w:rPr>
        <w:t>,</w:t>
      </w:r>
      <w:r>
        <w:rPr>
          <w:rFonts w:ascii="Arial" w:eastAsia="Arial" w:hAnsi="Arial" w:cs="Arial"/>
          <w:b/>
          <w:spacing w:val="-2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Civil</w:t>
      </w:r>
      <w:r>
        <w:rPr>
          <w:rFonts w:ascii="Arial" w:eastAsia="Arial" w:hAnsi="Arial" w:cs="Arial"/>
          <w:b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Engineering</w:t>
      </w:r>
      <w:r>
        <w:rPr>
          <w:rFonts w:ascii="Arial" w:eastAsia="Arial" w:hAnsi="Arial" w:cs="Arial"/>
          <w:b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Department, Project:</w:t>
      </w:r>
      <w:r>
        <w:rPr>
          <w:rFonts w:ascii="Arial" w:eastAsia="Arial" w:hAnsi="Arial" w:cs="Arial"/>
          <w:b/>
          <w:spacing w:val="-8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z w:val="26"/>
          <w:szCs w:val="26"/>
        </w:rPr>
        <w:t>Bahria</w:t>
      </w:r>
      <w:proofErr w:type="spellEnd"/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Town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6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ower</w:t>
      </w:r>
    </w:p>
    <w:p w:rsidR="003856F0" w:rsidRDefault="003856F0">
      <w:pPr>
        <w:spacing w:before="7" w:line="120" w:lineRule="exact"/>
        <w:rPr>
          <w:sz w:val="13"/>
          <w:szCs w:val="13"/>
        </w:rPr>
      </w:pPr>
    </w:p>
    <w:p w:rsidR="003856F0" w:rsidRPr="000252A2" w:rsidRDefault="0066448B" w:rsidP="000252A2">
      <w:pPr>
        <w:pStyle w:val="ListParagraph"/>
        <w:numPr>
          <w:ilvl w:val="0"/>
          <w:numId w:val="3"/>
        </w:numPr>
        <w:spacing w:line="260" w:lineRule="exact"/>
        <w:ind w:right="64"/>
        <w:rPr>
          <w:rFonts w:ascii="Arial" w:eastAsia="Arial" w:hAnsi="Arial" w:cs="Arial"/>
          <w:sz w:val="24"/>
          <w:szCs w:val="24"/>
        </w:rPr>
      </w:pPr>
      <w:r w:rsidRPr="000252A2">
        <w:rPr>
          <w:rFonts w:ascii="Arial" w:eastAsia="Arial" w:hAnsi="Arial" w:cs="Arial"/>
          <w:sz w:val="24"/>
          <w:szCs w:val="24"/>
        </w:rPr>
        <w:t xml:space="preserve">Managed  </w:t>
      </w:r>
      <w:r w:rsidRPr="000252A2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0252A2">
        <w:rPr>
          <w:rFonts w:ascii="Arial" w:eastAsia="Arial" w:hAnsi="Arial" w:cs="Arial"/>
          <w:sz w:val="24"/>
          <w:szCs w:val="24"/>
        </w:rPr>
        <w:t xml:space="preserve">construction  </w:t>
      </w:r>
      <w:r w:rsidRPr="000252A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252A2">
        <w:rPr>
          <w:rFonts w:ascii="Arial" w:eastAsia="Arial" w:hAnsi="Arial" w:cs="Arial"/>
          <w:sz w:val="24"/>
          <w:szCs w:val="24"/>
        </w:rPr>
        <w:t xml:space="preserve">supervisors  </w:t>
      </w:r>
      <w:r w:rsidRPr="000252A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252A2">
        <w:rPr>
          <w:rFonts w:ascii="Arial" w:eastAsia="Arial" w:hAnsi="Arial" w:cs="Arial"/>
          <w:sz w:val="24"/>
          <w:szCs w:val="24"/>
        </w:rPr>
        <w:t xml:space="preserve">and  </w:t>
      </w:r>
      <w:r w:rsidRPr="000252A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252A2">
        <w:rPr>
          <w:rFonts w:ascii="Arial" w:eastAsia="Arial" w:hAnsi="Arial" w:cs="Arial"/>
          <w:sz w:val="24"/>
          <w:szCs w:val="24"/>
        </w:rPr>
        <w:t xml:space="preserve">site  </w:t>
      </w:r>
      <w:r w:rsidRPr="000252A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252A2">
        <w:rPr>
          <w:rFonts w:ascii="Arial" w:eastAsia="Arial" w:hAnsi="Arial" w:cs="Arial"/>
          <w:sz w:val="24"/>
          <w:szCs w:val="24"/>
        </w:rPr>
        <w:t xml:space="preserve">engineers  </w:t>
      </w:r>
      <w:r w:rsidRPr="000252A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252A2">
        <w:rPr>
          <w:rFonts w:ascii="Arial" w:eastAsia="Arial" w:hAnsi="Arial" w:cs="Arial"/>
          <w:sz w:val="24"/>
          <w:szCs w:val="24"/>
        </w:rPr>
        <w:t xml:space="preserve">to  </w:t>
      </w:r>
      <w:r w:rsidRPr="000252A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252A2">
        <w:rPr>
          <w:rFonts w:ascii="Arial" w:eastAsia="Arial" w:hAnsi="Arial" w:cs="Arial"/>
          <w:sz w:val="24"/>
          <w:szCs w:val="24"/>
        </w:rPr>
        <w:t xml:space="preserve">ensure  </w:t>
      </w:r>
      <w:r w:rsidRPr="000252A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252A2">
        <w:rPr>
          <w:rFonts w:ascii="Arial" w:eastAsia="Arial" w:hAnsi="Arial" w:cs="Arial"/>
          <w:sz w:val="24"/>
          <w:szCs w:val="24"/>
        </w:rPr>
        <w:t xml:space="preserve">safe  </w:t>
      </w:r>
      <w:r w:rsidRPr="000252A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252A2">
        <w:rPr>
          <w:rFonts w:ascii="Arial" w:eastAsia="Arial" w:hAnsi="Arial" w:cs="Arial"/>
          <w:sz w:val="24"/>
          <w:szCs w:val="24"/>
        </w:rPr>
        <w:t xml:space="preserve">compliance  </w:t>
      </w:r>
      <w:r w:rsidRPr="000252A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252A2">
        <w:rPr>
          <w:rFonts w:ascii="Arial" w:eastAsia="Arial" w:hAnsi="Arial" w:cs="Arial"/>
          <w:sz w:val="24"/>
          <w:szCs w:val="24"/>
        </w:rPr>
        <w:t>with construction schedule and quality standards.</w:t>
      </w:r>
    </w:p>
    <w:p w:rsidR="003856F0" w:rsidRDefault="003856F0" w:rsidP="009D4249">
      <w:pPr>
        <w:spacing w:before="6" w:line="100" w:lineRule="exact"/>
        <w:rPr>
          <w:sz w:val="11"/>
          <w:szCs w:val="11"/>
        </w:rPr>
      </w:pPr>
    </w:p>
    <w:p w:rsidR="003856F0" w:rsidRPr="000252A2" w:rsidRDefault="0066448B" w:rsidP="000252A2">
      <w:pPr>
        <w:pStyle w:val="ListParagraph"/>
        <w:numPr>
          <w:ilvl w:val="0"/>
          <w:numId w:val="3"/>
        </w:numPr>
        <w:ind w:right="126"/>
        <w:rPr>
          <w:rFonts w:ascii="Arial" w:eastAsia="Arial" w:hAnsi="Arial" w:cs="Arial"/>
          <w:sz w:val="24"/>
          <w:szCs w:val="24"/>
        </w:rPr>
      </w:pPr>
      <w:r w:rsidRPr="000252A2">
        <w:rPr>
          <w:rFonts w:ascii="Arial" w:eastAsia="Arial" w:hAnsi="Arial" w:cs="Arial"/>
          <w:sz w:val="24"/>
          <w:szCs w:val="24"/>
        </w:rPr>
        <w:t>Demonstrated leadership, planning, communication, problem solving &amp;conflict management skills</w:t>
      </w:r>
    </w:p>
    <w:p w:rsidR="003856F0" w:rsidRDefault="003856F0" w:rsidP="009D4249">
      <w:pPr>
        <w:spacing w:before="7" w:line="120" w:lineRule="exact"/>
        <w:rPr>
          <w:sz w:val="13"/>
          <w:szCs w:val="13"/>
        </w:rPr>
      </w:pPr>
    </w:p>
    <w:p w:rsidR="003856F0" w:rsidRPr="000252A2" w:rsidRDefault="0066448B" w:rsidP="000252A2">
      <w:pPr>
        <w:pStyle w:val="ListParagraph"/>
        <w:numPr>
          <w:ilvl w:val="0"/>
          <w:numId w:val="3"/>
        </w:numPr>
        <w:spacing w:line="260" w:lineRule="exact"/>
        <w:ind w:right="64"/>
        <w:rPr>
          <w:rFonts w:ascii="Arial" w:eastAsia="Arial" w:hAnsi="Arial" w:cs="Arial"/>
          <w:sz w:val="24"/>
          <w:szCs w:val="24"/>
        </w:rPr>
      </w:pPr>
      <w:r w:rsidRPr="000252A2">
        <w:rPr>
          <w:rFonts w:ascii="Arial" w:eastAsia="Arial" w:hAnsi="Arial" w:cs="Arial"/>
          <w:sz w:val="24"/>
          <w:szCs w:val="24"/>
        </w:rPr>
        <w:t>Developed,</w:t>
      </w:r>
      <w:r w:rsidRPr="000252A2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0252A2">
        <w:rPr>
          <w:rFonts w:ascii="Arial" w:eastAsia="Arial" w:hAnsi="Arial" w:cs="Arial"/>
          <w:sz w:val="24"/>
          <w:szCs w:val="24"/>
        </w:rPr>
        <w:t>planned</w:t>
      </w:r>
      <w:r w:rsidRPr="000252A2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Pr="000252A2">
        <w:rPr>
          <w:rFonts w:ascii="Arial" w:eastAsia="Arial" w:hAnsi="Arial" w:cs="Arial"/>
          <w:sz w:val="24"/>
          <w:szCs w:val="24"/>
        </w:rPr>
        <w:t>and</w:t>
      </w:r>
      <w:r w:rsidRPr="000252A2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Pr="000252A2">
        <w:rPr>
          <w:rFonts w:ascii="Arial" w:eastAsia="Arial" w:hAnsi="Arial" w:cs="Arial"/>
          <w:sz w:val="24"/>
          <w:szCs w:val="24"/>
        </w:rPr>
        <w:t>executed</w:t>
      </w:r>
      <w:r w:rsidRPr="000252A2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Pr="000252A2">
        <w:rPr>
          <w:rFonts w:ascii="Arial" w:eastAsia="Arial" w:hAnsi="Arial" w:cs="Arial"/>
          <w:sz w:val="24"/>
          <w:szCs w:val="24"/>
        </w:rPr>
        <w:t>schedules</w:t>
      </w:r>
      <w:r w:rsidRPr="000252A2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0252A2">
        <w:rPr>
          <w:rFonts w:ascii="Arial" w:eastAsia="Arial" w:hAnsi="Arial" w:cs="Arial"/>
          <w:sz w:val="24"/>
          <w:szCs w:val="24"/>
        </w:rPr>
        <w:t>related</w:t>
      </w:r>
      <w:r w:rsidRPr="000252A2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0252A2">
        <w:rPr>
          <w:rFonts w:ascii="Arial" w:eastAsia="Arial" w:hAnsi="Arial" w:cs="Arial"/>
          <w:sz w:val="24"/>
          <w:szCs w:val="24"/>
        </w:rPr>
        <w:t>to</w:t>
      </w:r>
      <w:r w:rsidRPr="000252A2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0252A2">
        <w:rPr>
          <w:rFonts w:ascii="Arial" w:eastAsia="Arial" w:hAnsi="Arial" w:cs="Arial"/>
          <w:sz w:val="24"/>
          <w:szCs w:val="24"/>
        </w:rPr>
        <w:t>bar</w:t>
      </w:r>
      <w:r w:rsidRPr="000252A2"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 w:rsidRPr="000252A2">
        <w:rPr>
          <w:rFonts w:ascii="Arial" w:eastAsia="Arial" w:hAnsi="Arial" w:cs="Arial"/>
          <w:sz w:val="24"/>
          <w:szCs w:val="24"/>
        </w:rPr>
        <w:t>bending,</w:t>
      </w:r>
      <w:r w:rsidRPr="000252A2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0252A2">
        <w:rPr>
          <w:rFonts w:ascii="Arial" w:eastAsia="Arial" w:hAnsi="Arial" w:cs="Arial"/>
          <w:sz w:val="24"/>
          <w:szCs w:val="24"/>
        </w:rPr>
        <w:t>concrete</w:t>
      </w:r>
      <w:r w:rsidRPr="000252A2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0252A2">
        <w:rPr>
          <w:rFonts w:ascii="Arial" w:eastAsia="Arial" w:hAnsi="Arial" w:cs="Arial"/>
          <w:sz w:val="24"/>
          <w:szCs w:val="24"/>
        </w:rPr>
        <w:t>pouring,</w:t>
      </w:r>
      <w:r w:rsidRPr="000252A2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0252A2">
        <w:rPr>
          <w:rFonts w:ascii="Arial" w:eastAsia="Arial" w:hAnsi="Arial" w:cs="Arial"/>
          <w:sz w:val="24"/>
          <w:szCs w:val="24"/>
        </w:rPr>
        <w:t>steel fixing, and form</w:t>
      </w:r>
      <w:r w:rsidRPr="000252A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252A2">
        <w:rPr>
          <w:rFonts w:ascii="Arial" w:eastAsia="Arial" w:hAnsi="Arial" w:cs="Arial"/>
          <w:sz w:val="24"/>
          <w:szCs w:val="24"/>
        </w:rPr>
        <w:t>works</w:t>
      </w:r>
    </w:p>
    <w:p w:rsidR="003856F0" w:rsidRDefault="003856F0" w:rsidP="009D4249">
      <w:pPr>
        <w:spacing w:before="7" w:line="120" w:lineRule="exact"/>
        <w:rPr>
          <w:sz w:val="13"/>
          <w:szCs w:val="13"/>
        </w:rPr>
      </w:pPr>
    </w:p>
    <w:p w:rsidR="003856F0" w:rsidRPr="000252A2" w:rsidRDefault="0066448B" w:rsidP="000252A2">
      <w:pPr>
        <w:pStyle w:val="ListParagraph"/>
        <w:numPr>
          <w:ilvl w:val="0"/>
          <w:numId w:val="3"/>
        </w:numPr>
        <w:spacing w:line="260" w:lineRule="exact"/>
        <w:ind w:right="64"/>
        <w:rPr>
          <w:rFonts w:ascii="Arial" w:eastAsia="Arial" w:hAnsi="Arial" w:cs="Arial"/>
          <w:sz w:val="24"/>
          <w:szCs w:val="24"/>
        </w:rPr>
      </w:pPr>
      <w:r w:rsidRPr="000252A2">
        <w:rPr>
          <w:rFonts w:ascii="Arial" w:eastAsia="Arial" w:hAnsi="Arial" w:cs="Arial"/>
          <w:sz w:val="24"/>
          <w:szCs w:val="24"/>
        </w:rPr>
        <w:t>Continuous</w:t>
      </w:r>
      <w:r w:rsidRPr="000252A2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0252A2">
        <w:rPr>
          <w:rFonts w:ascii="Arial" w:eastAsia="Arial" w:hAnsi="Arial" w:cs="Arial"/>
          <w:sz w:val="24"/>
          <w:szCs w:val="24"/>
        </w:rPr>
        <w:t>coordination</w:t>
      </w:r>
      <w:r w:rsidRPr="000252A2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Pr="000252A2">
        <w:rPr>
          <w:rFonts w:ascii="Arial" w:eastAsia="Arial" w:hAnsi="Arial" w:cs="Arial"/>
          <w:sz w:val="24"/>
          <w:szCs w:val="24"/>
        </w:rPr>
        <w:t>with</w:t>
      </w:r>
      <w:r w:rsidRPr="000252A2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Pr="000252A2">
        <w:rPr>
          <w:rFonts w:ascii="Arial" w:eastAsia="Arial" w:hAnsi="Arial" w:cs="Arial"/>
          <w:sz w:val="24"/>
          <w:szCs w:val="24"/>
        </w:rPr>
        <w:t>Batching</w:t>
      </w:r>
      <w:r w:rsidRPr="000252A2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 w:rsidRPr="000252A2">
        <w:rPr>
          <w:rFonts w:ascii="Arial" w:eastAsia="Arial" w:hAnsi="Arial" w:cs="Arial"/>
          <w:sz w:val="24"/>
          <w:szCs w:val="24"/>
        </w:rPr>
        <w:t>Plant</w:t>
      </w:r>
      <w:r w:rsidRPr="000252A2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0252A2">
        <w:rPr>
          <w:rFonts w:ascii="Arial" w:eastAsia="Arial" w:hAnsi="Arial" w:cs="Arial"/>
          <w:sz w:val="24"/>
          <w:szCs w:val="24"/>
        </w:rPr>
        <w:t>Manager</w:t>
      </w:r>
      <w:r w:rsidRPr="000252A2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0252A2">
        <w:rPr>
          <w:rFonts w:ascii="Arial" w:eastAsia="Arial" w:hAnsi="Arial" w:cs="Arial"/>
          <w:sz w:val="24"/>
          <w:szCs w:val="24"/>
        </w:rPr>
        <w:t>for</w:t>
      </w:r>
      <w:r w:rsidRPr="000252A2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0252A2">
        <w:rPr>
          <w:rFonts w:ascii="Arial" w:eastAsia="Arial" w:hAnsi="Arial" w:cs="Arial"/>
          <w:sz w:val="24"/>
          <w:szCs w:val="24"/>
        </w:rPr>
        <w:t>supply</w:t>
      </w:r>
      <w:r w:rsidRPr="000252A2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0252A2">
        <w:rPr>
          <w:rFonts w:ascii="Arial" w:eastAsia="Arial" w:hAnsi="Arial" w:cs="Arial"/>
          <w:sz w:val="24"/>
          <w:szCs w:val="24"/>
        </w:rPr>
        <w:t>and</w:t>
      </w:r>
      <w:r w:rsidRPr="000252A2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0252A2">
        <w:rPr>
          <w:rFonts w:ascii="Arial" w:eastAsia="Arial" w:hAnsi="Arial" w:cs="Arial"/>
          <w:sz w:val="24"/>
          <w:szCs w:val="24"/>
        </w:rPr>
        <w:t>demand</w:t>
      </w:r>
      <w:r w:rsidRPr="000252A2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 w:rsidRPr="000252A2">
        <w:rPr>
          <w:rFonts w:ascii="Arial" w:eastAsia="Arial" w:hAnsi="Arial" w:cs="Arial"/>
          <w:sz w:val="24"/>
          <w:szCs w:val="24"/>
        </w:rPr>
        <w:t>of</w:t>
      </w:r>
      <w:r w:rsidRPr="000252A2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Pr="000252A2">
        <w:rPr>
          <w:rFonts w:ascii="Arial" w:eastAsia="Arial" w:hAnsi="Arial" w:cs="Arial"/>
          <w:sz w:val="24"/>
          <w:szCs w:val="24"/>
        </w:rPr>
        <w:t>construction material on site</w:t>
      </w:r>
    </w:p>
    <w:p w:rsidR="003856F0" w:rsidRDefault="003856F0" w:rsidP="009D4249">
      <w:pPr>
        <w:spacing w:before="8" w:line="120" w:lineRule="exact"/>
        <w:rPr>
          <w:sz w:val="13"/>
          <w:szCs w:val="13"/>
        </w:rPr>
      </w:pPr>
    </w:p>
    <w:p w:rsidR="003856F0" w:rsidRPr="000252A2" w:rsidRDefault="0066448B" w:rsidP="000252A2">
      <w:pPr>
        <w:pStyle w:val="ListParagraph"/>
        <w:numPr>
          <w:ilvl w:val="0"/>
          <w:numId w:val="3"/>
        </w:numPr>
        <w:spacing w:line="260" w:lineRule="exact"/>
        <w:ind w:right="66"/>
        <w:rPr>
          <w:rFonts w:ascii="Arial" w:eastAsia="Arial" w:hAnsi="Arial" w:cs="Arial"/>
          <w:sz w:val="24"/>
          <w:szCs w:val="24"/>
        </w:rPr>
      </w:pPr>
      <w:r w:rsidRPr="000252A2">
        <w:rPr>
          <w:rFonts w:ascii="Arial" w:eastAsia="Arial" w:hAnsi="Arial" w:cs="Arial"/>
          <w:sz w:val="24"/>
          <w:szCs w:val="24"/>
        </w:rPr>
        <w:t xml:space="preserve">Reviewed </w:t>
      </w:r>
      <w:r w:rsidRPr="000252A2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0252A2">
        <w:rPr>
          <w:rFonts w:ascii="Arial" w:eastAsia="Arial" w:hAnsi="Arial" w:cs="Arial"/>
          <w:sz w:val="24"/>
          <w:szCs w:val="24"/>
        </w:rPr>
        <w:t xml:space="preserve">engineering </w:t>
      </w:r>
      <w:r w:rsidRPr="000252A2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0252A2">
        <w:rPr>
          <w:rFonts w:ascii="Arial" w:eastAsia="Arial" w:hAnsi="Arial" w:cs="Arial"/>
          <w:sz w:val="24"/>
          <w:szCs w:val="24"/>
        </w:rPr>
        <w:t xml:space="preserve">specifications, </w:t>
      </w:r>
      <w:r w:rsidRPr="000252A2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252A2">
        <w:rPr>
          <w:rFonts w:ascii="Arial" w:eastAsia="Arial" w:hAnsi="Arial" w:cs="Arial"/>
          <w:sz w:val="24"/>
          <w:szCs w:val="24"/>
        </w:rPr>
        <w:t xml:space="preserve">procedures, </w:t>
      </w:r>
      <w:r w:rsidRPr="000252A2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0252A2">
        <w:rPr>
          <w:rFonts w:ascii="Arial" w:eastAsia="Arial" w:hAnsi="Arial" w:cs="Arial"/>
          <w:sz w:val="24"/>
          <w:szCs w:val="24"/>
        </w:rPr>
        <w:t xml:space="preserve">participating </w:t>
      </w:r>
      <w:r w:rsidRPr="000252A2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0252A2">
        <w:rPr>
          <w:rFonts w:ascii="Arial" w:eastAsia="Arial" w:hAnsi="Arial" w:cs="Arial"/>
          <w:sz w:val="24"/>
          <w:szCs w:val="24"/>
        </w:rPr>
        <w:t xml:space="preserve">in </w:t>
      </w:r>
      <w:r w:rsidRPr="000252A2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0252A2">
        <w:rPr>
          <w:rFonts w:ascii="Arial" w:eastAsia="Arial" w:hAnsi="Arial" w:cs="Arial"/>
          <w:sz w:val="24"/>
          <w:szCs w:val="24"/>
        </w:rPr>
        <w:t xml:space="preserve">design </w:t>
      </w:r>
      <w:r w:rsidRPr="000252A2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0252A2">
        <w:rPr>
          <w:rFonts w:ascii="Arial" w:eastAsia="Arial" w:hAnsi="Arial" w:cs="Arial"/>
          <w:sz w:val="24"/>
          <w:szCs w:val="24"/>
        </w:rPr>
        <w:t xml:space="preserve">reviews, </w:t>
      </w:r>
      <w:r w:rsidRPr="000252A2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0252A2">
        <w:rPr>
          <w:rFonts w:ascii="Arial" w:eastAsia="Arial" w:hAnsi="Arial" w:cs="Arial"/>
          <w:sz w:val="24"/>
          <w:szCs w:val="24"/>
        </w:rPr>
        <w:t>evaluating design change requests, and developing scope of work documents</w:t>
      </w:r>
    </w:p>
    <w:p w:rsidR="003856F0" w:rsidRDefault="003856F0" w:rsidP="009D4249">
      <w:pPr>
        <w:spacing w:before="7" w:line="120" w:lineRule="exact"/>
        <w:rPr>
          <w:sz w:val="13"/>
          <w:szCs w:val="13"/>
        </w:rPr>
      </w:pPr>
    </w:p>
    <w:p w:rsidR="003856F0" w:rsidRPr="000252A2" w:rsidRDefault="0066448B" w:rsidP="000252A2">
      <w:pPr>
        <w:pStyle w:val="ListParagraph"/>
        <w:numPr>
          <w:ilvl w:val="0"/>
          <w:numId w:val="3"/>
        </w:numPr>
        <w:spacing w:line="260" w:lineRule="exact"/>
        <w:ind w:right="60"/>
        <w:rPr>
          <w:rFonts w:ascii="Arial" w:eastAsia="Arial" w:hAnsi="Arial" w:cs="Arial"/>
          <w:sz w:val="24"/>
          <w:szCs w:val="24"/>
        </w:rPr>
      </w:pPr>
      <w:r w:rsidRPr="000252A2">
        <w:rPr>
          <w:rFonts w:ascii="Arial" w:eastAsia="Arial" w:hAnsi="Arial" w:cs="Arial"/>
          <w:sz w:val="24"/>
          <w:szCs w:val="24"/>
        </w:rPr>
        <w:t xml:space="preserve">Created </w:t>
      </w:r>
      <w:r w:rsidRPr="000252A2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0252A2">
        <w:rPr>
          <w:rFonts w:ascii="Arial" w:eastAsia="Arial" w:hAnsi="Arial" w:cs="Arial"/>
          <w:sz w:val="24"/>
          <w:szCs w:val="24"/>
        </w:rPr>
        <w:t xml:space="preserve">Executive </w:t>
      </w:r>
      <w:r w:rsidRPr="000252A2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0252A2">
        <w:rPr>
          <w:rFonts w:ascii="Arial" w:eastAsia="Arial" w:hAnsi="Arial" w:cs="Arial"/>
          <w:sz w:val="24"/>
          <w:szCs w:val="24"/>
        </w:rPr>
        <w:t xml:space="preserve">Summary </w:t>
      </w:r>
      <w:r w:rsidRPr="000252A2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0252A2">
        <w:rPr>
          <w:rFonts w:ascii="Arial" w:eastAsia="Arial" w:hAnsi="Arial" w:cs="Arial"/>
          <w:sz w:val="24"/>
          <w:szCs w:val="24"/>
        </w:rPr>
        <w:t xml:space="preserve">Reports </w:t>
      </w:r>
      <w:r w:rsidRPr="000252A2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0252A2">
        <w:rPr>
          <w:rFonts w:ascii="Arial" w:eastAsia="Arial" w:hAnsi="Arial" w:cs="Arial"/>
          <w:sz w:val="24"/>
          <w:szCs w:val="24"/>
        </w:rPr>
        <w:t xml:space="preserve">for </w:t>
      </w:r>
      <w:r w:rsidRPr="000252A2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0252A2">
        <w:rPr>
          <w:rFonts w:ascii="Arial" w:eastAsia="Arial" w:hAnsi="Arial" w:cs="Arial"/>
          <w:sz w:val="24"/>
          <w:szCs w:val="24"/>
        </w:rPr>
        <w:t xml:space="preserve">senior </w:t>
      </w:r>
      <w:r w:rsidRPr="000252A2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0252A2">
        <w:rPr>
          <w:rFonts w:ascii="Arial" w:eastAsia="Arial" w:hAnsi="Arial" w:cs="Arial"/>
          <w:sz w:val="24"/>
          <w:szCs w:val="24"/>
        </w:rPr>
        <w:t xml:space="preserve">management </w:t>
      </w:r>
      <w:r w:rsidRPr="000252A2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0252A2">
        <w:rPr>
          <w:rFonts w:ascii="Arial" w:eastAsia="Arial" w:hAnsi="Arial" w:cs="Arial"/>
          <w:sz w:val="24"/>
          <w:szCs w:val="24"/>
        </w:rPr>
        <w:t xml:space="preserve">to </w:t>
      </w:r>
      <w:r w:rsidRPr="000252A2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0252A2">
        <w:rPr>
          <w:rFonts w:ascii="Arial" w:eastAsia="Arial" w:hAnsi="Arial" w:cs="Arial"/>
          <w:sz w:val="24"/>
          <w:szCs w:val="24"/>
        </w:rPr>
        <w:t xml:space="preserve">provide </w:t>
      </w:r>
      <w:r w:rsidRPr="000252A2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0252A2">
        <w:rPr>
          <w:rFonts w:ascii="Arial" w:eastAsia="Arial" w:hAnsi="Arial" w:cs="Arial"/>
          <w:sz w:val="24"/>
          <w:szCs w:val="24"/>
        </w:rPr>
        <w:t xml:space="preserve">feedback </w:t>
      </w:r>
      <w:r w:rsidRPr="000252A2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0252A2">
        <w:rPr>
          <w:rFonts w:ascii="Arial" w:eastAsia="Arial" w:hAnsi="Arial" w:cs="Arial"/>
          <w:sz w:val="24"/>
          <w:szCs w:val="24"/>
        </w:rPr>
        <w:t xml:space="preserve">on </w:t>
      </w:r>
      <w:r w:rsidRPr="000252A2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252A2">
        <w:rPr>
          <w:rFonts w:ascii="Arial" w:eastAsia="Arial" w:hAnsi="Arial" w:cs="Arial"/>
          <w:sz w:val="24"/>
          <w:szCs w:val="24"/>
        </w:rPr>
        <w:t>daily activities, quality, audit and surveillance functions</w:t>
      </w:r>
    </w:p>
    <w:p w:rsidR="003856F0" w:rsidRDefault="003856F0" w:rsidP="009D4249">
      <w:pPr>
        <w:spacing w:before="7" w:line="120" w:lineRule="exact"/>
        <w:rPr>
          <w:sz w:val="13"/>
          <w:szCs w:val="13"/>
        </w:rPr>
      </w:pPr>
    </w:p>
    <w:p w:rsidR="003856F0" w:rsidRPr="000252A2" w:rsidRDefault="0066448B" w:rsidP="000252A2">
      <w:pPr>
        <w:pStyle w:val="ListParagraph"/>
        <w:numPr>
          <w:ilvl w:val="0"/>
          <w:numId w:val="3"/>
        </w:numPr>
        <w:spacing w:line="260" w:lineRule="exact"/>
        <w:ind w:right="67"/>
        <w:rPr>
          <w:rFonts w:ascii="Arial" w:eastAsia="Arial" w:hAnsi="Arial" w:cs="Arial"/>
          <w:sz w:val="24"/>
          <w:szCs w:val="24"/>
        </w:rPr>
      </w:pPr>
      <w:r w:rsidRPr="000252A2">
        <w:rPr>
          <w:rFonts w:ascii="Arial" w:eastAsia="Arial" w:hAnsi="Arial" w:cs="Arial"/>
          <w:sz w:val="24"/>
          <w:szCs w:val="24"/>
        </w:rPr>
        <w:t>Performed</w:t>
      </w:r>
      <w:r w:rsidRPr="000252A2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252A2">
        <w:rPr>
          <w:rFonts w:ascii="Arial" w:eastAsia="Arial" w:hAnsi="Arial" w:cs="Arial"/>
          <w:sz w:val="24"/>
          <w:szCs w:val="24"/>
        </w:rPr>
        <w:t>site</w:t>
      </w:r>
      <w:r w:rsidRPr="000252A2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0252A2">
        <w:rPr>
          <w:rFonts w:ascii="Arial" w:eastAsia="Arial" w:hAnsi="Arial" w:cs="Arial"/>
          <w:sz w:val="24"/>
          <w:szCs w:val="24"/>
        </w:rPr>
        <w:t>inspections</w:t>
      </w:r>
      <w:r w:rsidRPr="000252A2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0252A2">
        <w:rPr>
          <w:rFonts w:ascii="Arial" w:eastAsia="Arial" w:hAnsi="Arial" w:cs="Arial"/>
          <w:sz w:val="24"/>
          <w:szCs w:val="24"/>
        </w:rPr>
        <w:t>regarding</w:t>
      </w:r>
      <w:r w:rsidRPr="000252A2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0252A2">
        <w:rPr>
          <w:rFonts w:ascii="Arial" w:eastAsia="Arial" w:hAnsi="Arial" w:cs="Arial"/>
          <w:sz w:val="24"/>
          <w:szCs w:val="24"/>
        </w:rPr>
        <w:t>the</w:t>
      </w:r>
      <w:r w:rsidRPr="000252A2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0252A2">
        <w:rPr>
          <w:rFonts w:ascii="Arial" w:eastAsia="Arial" w:hAnsi="Arial" w:cs="Arial"/>
          <w:sz w:val="24"/>
          <w:szCs w:val="24"/>
        </w:rPr>
        <w:t>steel</w:t>
      </w:r>
      <w:r w:rsidRPr="000252A2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0252A2">
        <w:rPr>
          <w:rFonts w:ascii="Arial" w:eastAsia="Arial" w:hAnsi="Arial" w:cs="Arial"/>
          <w:sz w:val="24"/>
          <w:szCs w:val="24"/>
        </w:rPr>
        <w:t>mesh</w:t>
      </w:r>
      <w:r w:rsidRPr="000252A2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0252A2">
        <w:rPr>
          <w:rFonts w:ascii="Arial" w:eastAsia="Arial" w:hAnsi="Arial" w:cs="Arial"/>
          <w:sz w:val="24"/>
          <w:szCs w:val="24"/>
        </w:rPr>
        <w:t>quality,</w:t>
      </w:r>
      <w:r w:rsidRPr="000252A2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252A2">
        <w:rPr>
          <w:rFonts w:ascii="Arial" w:eastAsia="Arial" w:hAnsi="Arial" w:cs="Arial"/>
          <w:sz w:val="24"/>
          <w:szCs w:val="24"/>
        </w:rPr>
        <w:t>alignment</w:t>
      </w:r>
      <w:r w:rsidRPr="000252A2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0252A2">
        <w:rPr>
          <w:rFonts w:ascii="Arial" w:eastAsia="Arial" w:hAnsi="Arial" w:cs="Arial"/>
          <w:sz w:val="24"/>
          <w:szCs w:val="24"/>
        </w:rPr>
        <w:t>of</w:t>
      </w:r>
      <w:r w:rsidRPr="000252A2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0252A2">
        <w:rPr>
          <w:rFonts w:ascii="Arial" w:eastAsia="Arial" w:hAnsi="Arial" w:cs="Arial"/>
          <w:sz w:val="24"/>
          <w:szCs w:val="24"/>
        </w:rPr>
        <w:t>form</w:t>
      </w:r>
      <w:r w:rsidRPr="000252A2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252A2">
        <w:rPr>
          <w:rFonts w:ascii="Arial" w:eastAsia="Arial" w:hAnsi="Arial" w:cs="Arial"/>
          <w:sz w:val="24"/>
          <w:szCs w:val="24"/>
        </w:rPr>
        <w:t>work,</w:t>
      </w:r>
      <w:r w:rsidRPr="000252A2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252A2">
        <w:rPr>
          <w:rFonts w:ascii="Arial" w:eastAsia="Arial" w:hAnsi="Arial" w:cs="Arial"/>
          <w:sz w:val="24"/>
          <w:szCs w:val="24"/>
        </w:rPr>
        <w:t>starters</w:t>
      </w:r>
      <w:r w:rsidRPr="000252A2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0252A2">
        <w:rPr>
          <w:rFonts w:ascii="Arial" w:eastAsia="Arial" w:hAnsi="Arial" w:cs="Arial"/>
          <w:sz w:val="24"/>
          <w:szCs w:val="24"/>
        </w:rPr>
        <w:t>and efficiently communicated any variation from planned activities to upper management</w:t>
      </w:r>
    </w:p>
    <w:p w:rsidR="003856F0" w:rsidRDefault="003856F0" w:rsidP="009D4249">
      <w:pPr>
        <w:spacing w:before="7" w:line="120" w:lineRule="exact"/>
        <w:rPr>
          <w:sz w:val="13"/>
          <w:szCs w:val="13"/>
        </w:rPr>
      </w:pPr>
    </w:p>
    <w:p w:rsidR="003856F0" w:rsidRPr="000252A2" w:rsidRDefault="0066448B" w:rsidP="000252A2">
      <w:pPr>
        <w:pStyle w:val="ListParagraph"/>
        <w:numPr>
          <w:ilvl w:val="0"/>
          <w:numId w:val="3"/>
        </w:numPr>
        <w:spacing w:line="260" w:lineRule="exact"/>
        <w:ind w:right="67"/>
        <w:rPr>
          <w:rFonts w:ascii="Arial" w:eastAsia="Arial" w:hAnsi="Arial" w:cs="Arial"/>
          <w:sz w:val="24"/>
          <w:szCs w:val="24"/>
        </w:rPr>
      </w:pPr>
      <w:r w:rsidRPr="000252A2">
        <w:rPr>
          <w:rFonts w:ascii="Arial" w:eastAsia="Arial" w:hAnsi="Arial" w:cs="Arial"/>
          <w:sz w:val="24"/>
          <w:szCs w:val="24"/>
        </w:rPr>
        <w:t>Conducted</w:t>
      </w:r>
      <w:r w:rsidRPr="000252A2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0252A2">
        <w:rPr>
          <w:rFonts w:ascii="Arial" w:eastAsia="Arial" w:hAnsi="Arial" w:cs="Arial"/>
          <w:sz w:val="24"/>
          <w:szCs w:val="24"/>
        </w:rPr>
        <w:t>site</w:t>
      </w:r>
      <w:r w:rsidRPr="000252A2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0252A2">
        <w:rPr>
          <w:rFonts w:ascii="Arial" w:eastAsia="Arial" w:hAnsi="Arial" w:cs="Arial"/>
          <w:sz w:val="24"/>
          <w:szCs w:val="24"/>
        </w:rPr>
        <w:t>visits</w:t>
      </w:r>
      <w:r w:rsidRPr="000252A2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 w:rsidRPr="000252A2">
        <w:rPr>
          <w:rFonts w:ascii="Arial" w:eastAsia="Arial" w:hAnsi="Arial" w:cs="Arial"/>
          <w:sz w:val="24"/>
          <w:szCs w:val="24"/>
        </w:rPr>
        <w:t>to</w:t>
      </w:r>
      <w:r w:rsidRPr="000252A2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0252A2">
        <w:rPr>
          <w:rFonts w:ascii="Arial" w:eastAsia="Arial" w:hAnsi="Arial" w:cs="Arial"/>
          <w:sz w:val="24"/>
          <w:szCs w:val="24"/>
        </w:rPr>
        <w:t>multiple</w:t>
      </w:r>
      <w:r w:rsidRPr="000252A2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0252A2">
        <w:rPr>
          <w:rFonts w:ascii="Arial" w:eastAsia="Arial" w:hAnsi="Arial" w:cs="Arial"/>
          <w:sz w:val="24"/>
          <w:szCs w:val="24"/>
        </w:rPr>
        <w:t>project</w:t>
      </w:r>
      <w:r w:rsidRPr="000252A2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0252A2">
        <w:rPr>
          <w:rFonts w:ascii="Arial" w:eastAsia="Arial" w:hAnsi="Arial" w:cs="Arial"/>
          <w:sz w:val="24"/>
          <w:szCs w:val="24"/>
        </w:rPr>
        <w:t>areas</w:t>
      </w:r>
      <w:r w:rsidRPr="000252A2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0252A2">
        <w:rPr>
          <w:rFonts w:ascii="Arial" w:eastAsia="Arial" w:hAnsi="Arial" w:cs="Arial"/>
          <w:sz w:val="24"/>
          <w:szCs w:val="24"/>
        </w:rPr>
        <w:t>in</w:t>
      </w:r>
      <w:r w:rsidRPr="000252A2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0252A2">
        <w:rPr>
          <w:rFonts w:ascii="Arial" w:eastAsia="Arial" w:hAnsi="Arial" w:cs="Arial"/>
          <w:sz w:val="24"/>
          <w:szCs w:val="24"/>
        </w:rPr>
        <w:t>order</w:t>
      </w:r>
      <w:r w:rsidRPr="000252A2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0252A2">
        <w:rPr>
          <w:rFonts w:ascii="Arial" w:eastAsia="Arial" w:hAnsi="Arial" w:cs="Arial"/>
          <w:sz w:val="24"/>
          <w:szCs w:val="24"/>
        </w:rPr>
        <w:t>to</w:t>
      </w:r>
      <w:r w:rsidRPr="000252A2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0252A2">
        <w:rPr>
          <w:rFonts w:ascii="Arial" w:eastAsia="Arial" w:hAnsi="Arial" w:cs="Arial"/>
          <w:sz w:val="24"/>
          <w:szCs w:val="24"/>
        </w:rPr>
        <w:t>ensure</w:t>
      </w:r>
      <w:r w:rsidRPr="000252A2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0252A2">
        <w:rPr>
          <w:rFonts w:ascii="Arial" w:eastAsia="Arial" w:hAnsi="Arial" w:cs="Arial"/>
          <w:sz w:val="24"/>
          <w:szCs w:val="24"/>
        </w:rPr>
        <w:t>compliance</w:t>
      </w:r>
      <w:r w:rsidRPr="000252A2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0252A2">
        <w:rPr>
          <w:rFonts w:ascii="Arial" w:eastAsia="Arial" w:hAnsi="Arial" w:cs="Arial"/>
          <w:sz w:val="24"/>
          <w:szCs w:val="24"/>
        </w:rPr>
        <w:t>with</w:t>
      </w:r>
      <w:r w:rsidRPr="000252A2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0252A2">
        <w:rPr>
          <w:rFonts w:ascii="Arial" w:eastAsia="Arial" w:hAnsi="Arial" w:cs="Arial"/>
          <w:sz w:val="24"/>
          <w:szCs w:val="24"/>
        </w:rPr>
        <w:t>scheduled planned activity</w:t>
      </w:r>
    </w:p>
    <w:p w:rsidR="003856F0" w:rsidRDefault="003856F0" w:rsidP="009D4249">
      <w:pPr>
        <w:spacing w:before="8" w:line="120" w:lineRule="exact"/>
        <w:rPr>
          <w:sz w:val="13"/>
          <w:szCs w:val="13"/>
        </w:rPr>
      </w:pPr>
    </w:p>
    <w:p w:rsidR="003856F0" w:rsidRPr="000252A2" w:rsidRDefault="0066448B" w:rsidP="000252A2">
      <w:pPr>
        <w:pStyle w:val="ListParagraph"/>
        <w:numPr>
          <w:ilvl w:val="0"/>
          <w:numId w:val="3"/>
        </w:numPr>
        <w:spacing w:line="260" w:lineRule="exact"/>
        <w:ind w:right="63"/>
        <w:rPr>
          <w:rFonts w:ascii="Arial" w:eastAsia="Arial" w:hAnsi="Arial" w:cs="Arial"/>
          <w:sz w:val="24"/>
          <w:szCs w:val="24"/>
        </w:rPr>
      </w:pPr>
      <w:r w:rsidRPr="000252A2">
        <w:rPr>
          <w:rFonts w:ascii="Arial" w:eastAsia="Arial" w:hAnsi="Arial" w:cs="Arial"/>
          <w:sz w:val="24"/>
          <w:szCs w:val="24"/>
        </w:rPr>
        <w:t>Forecasted</w:t>
      </w:r>
      <w:r w:rsidRPr="000252A2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0252A2">
        <w:rPr>
          <w:rFonts w:ascii="Arial" w:eastAsia="Arial" w:hAnsi="Arial" w:cs="Arial"/>
          <w:sz w:val="24"/>
          <w:szCs w:val="24"/>
        </w:rPr>
        <w:t>supply</w:t>
      </w:r>
      <w:r w:rsidRPr="000252A2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0252A2">
        <w:rPr>
          <w:rFonts w:ascii="Arial" w:eastAsia="Arial" w:hAnsi="Arial" w:cs="Arial"/>
          <w:sz w:val="24"/>
          <w:szCs w:val="24"/>
        </w:rPr>
        <w:t>and</w:t>
      </w:r>
      <w:r w:rsidRPr="000252A2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0252A2">
        <w:rPr>
          <w:rFonts w:ascii="Arial" w:eastAsia="Arial" w:hAnsi="Arial" w:cs="Arial"/>
          <w:sz w:val="24"/>
          <w:szCs w:val="24"/>
        </w:rPr>
        <w:t>demand</w:t>
      </w:r>
      <w:r w:rsidRPr="000252A2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0252A2">
        <w:rPr>
          <w:rFonts w:ascii="Arial" w:eastAsia="Arial" w:hAnsi="Arial" w:cs="Arial"/>
          <w:sz w:val="24"/>
          <w:szCs w:val="24"/>
        </w:rPr>
        <w:t>of</w:t>
      </w:r>
      <w:r w:rsidRPr="000252A2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0252A2">
        <w:rPr>
          <w:rFonts w:ascii="Arial" w:eastAsia="Arial" w:hAnsi="Arial" w:cs="Arial"/>
          <w:sz w:val="24"/>
          <w:szCs w:val="24"/>
        </w:rPr>
        <w:t>construction</w:t>
      </w:r>
      <w:r w:rsidRPr="000252A2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0252A2">
        <w:rPr>
          <w:rFonts w:ascii="Arial" w:eastAsia="Arial" w:hAnsi="Arial" w:cs="Arial"/>
          <w:sz w:val="24"/>
          <w:szCs w:val="24"/>
        </w:rPr>
        <w:t>materials</w:t>
      </w:r>
      <w:r w:rsidRPr="000252A2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0252A2">
        <w:rPr>
          <w:rFonts w:ascii="Arial" w:eastAsia="Arial" w:hAnsi="Arial" w:cs="Arial"/>
          <w:sz w:val="24"/>
          <w:szCs w:val="24"/>
        </w:rPr>
        <w:t>to</w:t>
      </w:r>
      <w:r w:rsidRPr="000252A2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0252A2">
        <w:rPr>
          <w:rFonts w:ascii="Arial" w:eastAsia="Arial" w:hAnsi="Arial" w:cs="Arial"/>
          <w:sz w:val="24"/>
          <w:szCs w:val="24"/>
        </w:rPr>
        <w:t>ensure</w:t>
      </w:r>
      <w:r w:rsidRPr="000252A2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0252A2">
        <w:rPr>
          <w:rFonts w:ascii="Arial" w:eastAsia="Arial" w:hAnsi="Arial" w:cs="Arial"/>
          <w:sz w:val="24"/>
          <w:szCs w:val="24"/>
        </w:rPr>
        <w:t>efficient</w:t>
      </w:r>
      <w:r w:rsidRPr="000252A2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0252A2">
        <w:rPr>
          <w:rFonts w:ascii="Arial" w:eastAsia="Arial" w:hAnsi="Arial" w:cs="Arial"/>
          <w:sz w:val="24"/>
          <w:szCs w:val="24"/>
        </w:rPr>
        <w:t>and</w:t>
      </w:r>
      <w:r w:rsidRPr="000252A2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0252A2">
        <w:rPr>
          <w:rFonts w:ascii="Arial" w:eastAsia="Arial" w:hAnsi="Arial" w:cs="Arial"/>
          <w:sz w:val="24"/>
          <w:szCs w:val="24"/>
        </w:rPr>
        <w:t>timely</w:t>
      </w:r>
      <w:r w:rsidRPr="000252A2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0252A2">
        <w:rPr>
          <w:rFonts w:ascii="Arial" w:eastAsia="Arial" w:hAnsi="Arial" w:cs="Arial"/>
          <w:sz w:val="24"/>
          <w:szCs w:val="24"/>
        </w:rPr>
        <w:t>use</w:t>
      </w:r>
      <w:r w:rsidRPr="000252A2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0252A2">
        <w:rPr>
          <w:rFonts w:ascii="Arial" w:eastAsia="Arial" w:hAnsi="Arial" w:cs="Arial"/>
          <w:sz w:val="24"/>
          <w:szCs w:val="24"/>
        </w:rPr>
        <w:t>of inventory and to avoid any shortages</w:t>
      </w:r>
    </w:p>
    <w:p w:rsidR="00D856AB" w:rsidRDefault="00D856AB">
      <w:pPr>
        <w:spacing w:line="260" w:lineRule="exact"/>
        <w:ind w:left="257" w:right="63" w:hanging="142"/>
        <w:rPr>
          <w:rFonts w:ascii="Arial" w:eastAsia="Arial" w:hAnsi="Arial" w:cs="Arial"/>
          <w:sz w:val="24"/>
          <w:szCs w:val="24"/>
        </w:rPr>
      </w:pPr>
    </w:p>
    <w:p w:rsidR="00D856AB" w:rsidRDefault="00D856AB">
      <w:pPr>
        <w:spacing w:line="260" w:lineRule="exact"/>
        <w:ind w:left="257" w:right="63" w:hanging="142"/>
        <w:rPr>
          <w:rFonts w:ascii="Arial" w:eastAsia="Arial" w:hAnsi="Arial" w:cs="Arial"/>
          <w:sz w:val="24"/>
          <w:szCs w:val="24"/>
        </w:rPr>
      </w:pPr>
    </w:p>
    <w:p w:rsidR="00D856AB" w:rsidRDefault="00D856AB" w:rsidP="00D856AB">
      <w:pPr>
        <w:ind w:left="144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Al-Fattah</w:t>
      </w:r>
      <w:r>
        <w:rPr>
          <w:rFonts w:ascii="Arial" w:eastAsia="Arial" w:hAnsi="Arial" w:cs="Arial"/>
          <w:b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Construc</w:t>
      </w:r>
      <w:r>
        <w:rPr>
          <w:rFonts w:ascii="Arial" w:eastAsia="Arial" w:hAnsi="Arial" w:cs="Arial"/>
          <w:b/>
          <w:spacing w:val="7"/>
          <w:sz w:val="26"/>
          <w:szCs w:val="26"/>
        </w:rPr>
        <w:t>t</w:t>
      </w:r>
      <w:r>
        <w:rPr>
          <w:rFonts w:ascii="Arial" w:eastAsia="Arial" w:hAnsi="Arial" w:cs="Arial"/>
          <w:b/>
          <w:sz w:val="26"/>
          <w:szCs w:val="26"/>
        </w:rPr>
        <w:t>ion</w:t>
      </w:r>
      <w:r>
        <w:rPr>
          <w:rFonts w:ascii="Arial" w:eastAsia="Arial" w:hAnsi="Arial" w:cs="Arial"/>
          <w:b/>
          <w:spacing w:val="-1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System,</w:t>
      </w:r>
      <w:r>
        <w:rPr>
          <w:rFonts w:ascii="Arial" w:eastAsia="Arial" w:hAnsi="Arial" w:cs="Arial"/>
          <w:b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Kara</w:t>
      </w:r>
      <w:r>
        <w:rPr>
          <w:rFonts w:ascii="Arial" w:eastAsia="Arial" w:hAnsi="Arial" w:cs="Arial"/>
          <w:b/>
          <w:spacing w:val="6"/>
          <w:sz w:val="26"/>
          <w:szCs w:val="26"/>
        </w:rPr>
        <w:t>c</w:t>
      </w:r>
      <w:r>
        <w:rPr>
          <w:rFonts w:ascii="Arial" w:eastAsia="Arial" w:hAnsi="Arial" w:cs="Arial"/>
          <w:b/>
          <w:sz w:val="26"/>
          <w:szCs w:val="26"/>
        </w:rPr>
        <w:t>hi,</w:t>
      </w:r>
      <w:r>
        <w:rPr>
          <w:rFonts w:ascii="Arial" w:eastAsia="Arial" w:hAnsi="Arial" w:cs="Arial"/>
          <w:b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Pakistan,</w:t>
      </w:r>
      <w:r>
        <w:rPr>
          <w:rFonts w:ascii="Arial" w:eastAsia="Arial" w:hAnsi="Arial" w:cs="Arial"/>
          <w:b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2012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–</w:t>
      </w:r>
      <w:r>
        <w:rPr>
          <w:rFonts w:ascii="Arial" w:eastAsia="Arial" w:hAnsi="Arial" w:cs="Arial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2013</w:t>
      </w:r>
    </w:p>
    <w:p w:rsidR="00D856AB" w:rsidRDefault="00D856AB" w:rsidP="00D856AB">
      <w:pPr>
        <w:spacing w:before="1"/>
        <w:ind w:left="864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Project</w:t>
      </w:r>
      <w:r>
        <w:rPr>
          <w:rFonts w:ascii="Arial" w:eastAsia="Arial" w:hAnsi="Arial" w:cs="Arial"/>
          <w:b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and</w:t>
      </w:r>
      <w:r>
        <w:rPr>
          <w:rFonts w:ascii="Arial" w:eastAsia="Arial" w:hAnsi="Arial" w:cs="Arial"/>
          <w:b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Planni</w:t>
      </w:r>
      <w:r>
        <w:rPr>
          <w:rFonts w:ascii="Arial" w:eastAsia="Arial" w:hAnsi="Arial" w:cs="Arial"/>
          <w:b/>
          <w:spacing w:val="6"/>
          <w:sz w:val="26"/>
          <w:szCs w:val="26"/>
        </w:rPr>
        <w:t>n</w:t>
      </w:r>
      <w:r>
        <w:rPr>
          <w:rFonts w:ascii="Arial" w:eastAsia="Arial" w:hAnsi="Arial" w:cs="Arial"/>
          <w:b/>
          <w:sz w:val="26"/>
          <w:szCs w:val="26"/>
        </w:rPr>
        <w:t>g</w:t>
      </w:r>
      <w:r>
        <w:rPr>
          <w:rFonts w:ascii="Arial" w:eastAsia="Arial" w:hAnsi="Arial" w:cs="Arial"/>
          <w:b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Engineer,</w:t>
      </w:r>
      <w:r>
        <w:rPr>
          <w:rFonts w:ascii="Arial" w:eastAsia="Arial" w:hAnsi="Arial" w:cs="Arial"/>
          <w:b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C</w:t>
      </w:r>
      <w:r>
        <w:rPr>
          <w:rFonts w:ascii="Arial" w:eastAsia="Arial" w:hAnsi="Arial" w:cs="Arial"/>
          <w:b/>
          <w:spacing w:val="6"/>
          <w:sz w:val="26"/>
          <w:szCs w:val="26"/>
        </w:rPr>
        <w:t>i</w:t>
      </w:r>
      <w:r>
        <w:rPr>
          <w:rFonts w:ascii="Arial" w:eastAsia="Arial" w:hAnsi="Arial" w:cs="Arial"/>
          <w:b/>
          <w:sz w:val="26"/>
          <w:szCs w:val="26"/>
        </w:rPr>
        <w:t>vil</w:t>
      </w:r>
      <w:r>
        <w:rPr>
          <w:rFonts w:ascii="Arial" w:eastAsia="Arial" w:hAnsi="Arial" w:cs="Arial"/>
          <w:b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Engineering</w:t>
      </w:r>
      <w:r>
        <w:rPr>
          <w:rFonts w:ascii="Arial" w:eastAsia="Arial" w:hAnsi="Arial" w:cs="Arial"/>
          <w:b/>
          <w:spacing w:val="-1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Departm</w:t>
      </w:r>
      <w:r>
        <w:rPr>
          <w:rFonts w:ascii="Arial" w:eastAsia="Arial" w:hAnsi="Arial" w:cs="Arial"/>
          <w:b/>
          <w:spacing w:val="6"/>
          <w:sz w:val="26"/>
          <w:szCs w:val="26"/>
        </w:rPr>
        <w:t>e</w:t>
      </w:r>
      <w:r>
        <w:rPr>
          <w:rFonts w:ascii="Arial" w:eastAsia="Arial" w:hAnsi="Arial" w:cs="Arial"/>
          <w:b/>
          <w:sz w:val="26"/>
          <w:szCs w:val="26"/>
        </w:rPr>
        <w:t>nt</w:t>
      </w:r>
    </w:p>
    <w:p w:rsidR="00D856AB" w:rsidRDefault="00D856AB" w:rsidP="00D856AB">
      <w:pPr>
        <w:spacing w:line="280" w:lineRule="exact"/>
        <w:ind w:left="864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Project:</w:t>
      </w:r>
      <w:r>
        <w:rPr>
          <w:rFonts w:ascii="Arial" w:eastAsia="Arial" w:hAnsi="Arial" w:cs="Arial"/>
          <w:b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Shell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Structure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(C</w:t>
      </w:r>
      <w:r>
        <w:rPr>
          <w:rFonts w:ascii="Arial" w:eastAsia="Arial" w:hAnsi="Arial" w:cs="Arial"/>
          <w:spacing w:val="6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nstruction</w:t>
      </w:r>
      <w:r>
        <w:rPr>
          <w:rFonts w:ascii="Arial" w:eastAsia="Arial" w:hAnsi="Arial" w:cs="Arial"/>
          <w:spacing w:val="-1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Warehouses)</w:t>
      </w:r>
    </w:p>
    <w:p w:rsidR="00D856AB" w:rsidRDefault="00D856AB" w:rsidP="00D856AB">
      <w:pPr>
        <w:spacing w:before="1" w:line="120" w:lineRule="exact"/>
        <w:rPr>
          <w:sz w:val="12"/>
          <w:szCs w:val="12"/>
        </w:rPr>
      </w:pPr>
    </w:p>
    <w:p w:rsidR="00D856AB" w:rsidRPr="000252A2" w:rsidRDefault="00D856AB" w:rsidP="000252A2">
      <w:pPr>
        <w:pStyle w:val="ListParagraph"/>
        <w:numPr>
          <w:ilvl w:val="0"/>
          <w:numId w:val="4"/>
        </w:numPr>
        <w:rPr>
          <w:rFonts w:ascii="Arial" w:eastAsia="Arial" w:hAnsi="Arial" w:cs="Arial"/>
          <w:sz w:val="24"/>
          <w:szCs w:val="24"/>
        </w:rPr>
      </w:pPr>
      <w:r w:rsidRPr="000252A2">
        <w:rPr>
          <w:rFonts w:ascii="Arial" w:eastAsia="Arial" w:hAnsi="Arial" w:cs="Arial"/>
          <w:sz w:val="24"/>
          <w:szCs w:val="24"/>
        </w:rPr>
        <w:t>Planned, scheduled</w:t>
      </w:r>
      <w:r w:rsidRPr="000252A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252A2">
        <w:rPr>
          <w:rFonts w:ascii="Arial" w:eastAsia="Arial" w:hAnsi="Arial" w:cs="Arial"/>
          <w:sz w:val="24"/>
          <w:szCs w:val="24"/>
        </w:rPr>
        <w:t>and monitoring of all construction activities</w:t>
      </w:r>
    </w:p>
    <w:p w:rsidR="00D856AB" w:rsidRDefault="00D856AB" w:rsidP="00D856AB">
      <w:pPr>
        <w:spacing w:before="6" w:line="100" w:lineRule="exact"/>
        <w:rPr>
          <w:sz w:val="11"/>
          <w:szCs w:val="11"/>
        </w:rPr>
      </w:pPr>
    </w:p>
    <w:p w:rsidR="00D856AB" w:rsidRPr="000252A2" w:rsidRDefault="00D856AB" w:rsidP="000252A2">
      <w:pPr>
        <w:pStyle w:val="ListParagraph"/>
        <w:numPr>
          <w:ilvl w:val="0"/>
          <w:numId w:val="4"/>
        </w:numPr>
        <w:rPr>
          <w:rFonts w:ascii="Arial" w:eastAsia="Arial" w:hAnsi="Arial" w:cs="Arial"/>
          <w:sz w:val="24"/>
          <w:szCs w:val="24"/>
        </w:rPr>
      </w:pPr>
      <w:r w:rsidRPr="000252A2">
        <w:rPr>
          <w:rFonts w:ascii="Arial" w:eastAsia="Arial" w:hAnsi="Arial" w:cs="Arial"/>
          <w:sz w:val="24"/>
          <w:szCs w:val="24"/>
        </w:rPr>
        <w:t>Qualifying and auditing Supply Chain participants to ensure conformance with agreed standards</w:t>
      </w:r>
    </w:p>
    <w:p w:rsidR="00D856AB" w:rsidRDefault="00D856AB" w:rsidP="00D856AB">
      <w:pPr>
        <w:spacing w:before="9" w:line="100" w:lineRule="exact"/>
        <w:rPr>
          <w:sz w:val="11"/>
          <w:szCs w:val="11"/>
        </w:rPr>
      </w:pPr>
    </w:p>
    <w:p w:rsidR="00D856AB" w:rsidRPr="000252A2" w:rsidRDefault="00D856AB" w:rsidP="000252A2">
      <w:pPr>
        <w:pStyle w:val="ListParagraph"/>
        <w:numPr>
          <w:ilvl w:val="0"/>
          <w:numId w:val="4"/>
        </w:numPr>
        <w:rPr>
          <w:rFonts w:ascii="Arial" w:eastAsia="Arial" w:hAnsi="Arial" w:cs="Arial"/>
          <w:sz w:val="24"/>
          <w:szCs w:val="24"/>
        </w:rPr>
      </w:pPr>
      <w:r w:rsidRPr="000252A2">
        <w:rPr>
          <w:rFonts w:ascii="Arial" w:eastAsia="Arial" w:hAnsi="Arial" w:cs="Arial"/>
          <w:sz w:val="24"/>
          <w:szCs w:val="24"/>
        </w:rPr>
        <w:t>Procurement and arrangements for construction materials</w:t>
      </w:r>
    </w:p>
    <w:p w:rsidR="00D856AB" w:rsidRDefault="00D856AB" w:rsidP="00D856AB">
      <w:pPr>
        <w:spacing w:before="9" w:line="100" w:lineRule="exact"/>
        <w:rPr>
          <w:sz w:val="11"/>
          <w:szCs w:val="11"/>
        </w:rPr>
      </w:pPr>
    </w:p>
    <w:p w:rsidR="00D856AB" w:rsidRPr="000252A2" w:rsidRDefault="00D856AB" w:rsidP="000252A2">
      <w:pPr>
        <w:pStyle w:val="ListParagraph"/>
        <w:numPr>
          <w:ilvl w:val="0"/>
          <w:numId w:val="4"/>
        </w:numPr>
        <w:rPr>
          <w:rFonts w:ascii="Arial" w:eastAsia="Arial" w:hAnsi="Arial" w:cs="Arial"/>
          <w:sz w:val="24"/>
          <w:szCs w:val="24"/>
        </w:rPr>
      </w:pPr>
      <w:r w:rsidRPr="000252A2">
        <w:rPr>
          <w:rFonts w:ascii="Arial" w:eastAsia="Arial" w:hAnsi="Arial" w:cs="Arial"/>
          <w:sz w:val="24"/>
          <w:szCs w:val="24"/>
        </w:rPr>
        <w:t>Site</w:t>
      </w:r>
      <w:r w:rsidRPr="000252A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252A2">
        <w:rPr>
          <w:rFonts w:ascii="Arial" w:eastAsia="Arial" w:hAnsi="Arial" w:cs="Arial"/>
          <w:sz w:val="24"/>
          <w:szCs w:val="24"/>
        </w:rPr>
        <w:t>visits for checking and monitoring of ongoing works</w:t>
      </w:r>
    </w:p>
    <w:p w:rsidR="00D856AB" w:rsidRDefault="00D856AB" w:rsidP="00D856AB">
      <w:pPr>
        <w:spacing w:before="9" w:line="100" w:lineRule="exact"/>
        <w:rPr>
          <w:sz w:val="11"/>
          <w:szCs w:val="11"/>
        </w:rPr>
      </w:pPr>
    </w:p>
    <w:p w:rsidR="00D856AB" w:rsidRPr="000252A2" w:rsidRDefault="00D856AB" w:rsidP="000252A2">
      <w:pPr>
        <w:pStyle w:val="ListParagraph"/>
        <w:numPr>
          <w:ilvl w:val="0"/>
          <w:numId w:val="4"/>
        </w:numPr>
        <w:rPr>
          <w:rFonts w:ascii="Arial" w:eastAsia="Arial" w:hAnsi="Arial" w:cs="Arial"/>
          <w:sz w:val="24"/>
          <w:szCs w:val="24"/>
        </w:rPr>
      </w:pPr>
      <w:r w:rsidRPr="000252A2">
        <w:rPr>
          <w:rFonts w:ascii="Arial" w:eastAsia="Arial" w:hAnsi="Arial" w:cs="Arial"/>
          <w:sz w:val="24"/>
          <w:szCs w:val="24"/>
        </w:rPr>
        <w:t>Random checks and inspection of all construction works at site</w:t>
      </w:r>
    </w:p>
    <w:p w:rsidR="00D856AB" w:rsidRDefault="00D856AB" w:rsidP="00D856AB">
      <w:pPr>
        <w:spacing w:before="6" w:line="100" w:lineRule="exact"/>
        <w:rPr>
          <w:sz w:val="11"/>
          <w:szCs w:val="11"/>
        </w:rPr>
      </w:pPr>
    </w:p>
    <w:p w:rsidR="00D856AB" w:rsidRPr="000252A2" w:rsidRDefault="00D856AB" w:rsidP="000252A2">
      <w:pPr>
        <w:pStyle w:val="ListParagraph"/>
        <w:numPr>
          <w:ilvl w:val="0"/>
          <w:numId w:val="4"/>
        </w:numPr>
        <w:rPr>
          <w:rFonts w:ascii="Arial" w:eastAsia="Arial" w:hAnsi="Arial" w:cs="Arial"/>
          <w:sz w:val="24"/>
          <w:szCs w:val="24"/>
        </w:rPr>
      </w:pPr>
      <w:r w:rsidRPr="000252A2">
        <w:rPr>
          <w:rFonts w:ascii="Arial" w:eastAsia="Arial" w:hAnsi="Arial" w:cs="Arial"/>
          <w:sz w:val="24"/>
          <w:szCs w:val="24"/>
        </w:rPr>
        <w:t>QA/QC for all activities</w:t>
      </w:r>
    </w:p>
    <w:p w:rsidR="00D856AB" w:rsidRDefault="00D856AB" w:rsidP="00D856AB">
      <w:pPr>
        <w:spacing w:before="9" w:line="100" w:lineRule="exact"/>
        <w:rPr>
          <w:sz w:val="11"/>
          <w:szCs w:val="11"/>
        </w:rPr>
      </w:pPr>
    </w:p>
    <w:p w:rsidR="00D856AB" w:rsidRPr="000252A2" w:rsidRDefault="00D856AB" w:rsidP="000252A2">
      <w:pPr>
        <w:pStyle w:val="ListParagraph"/>
        <w:numPr>
          <w:ilvl w:val="0"/>
          <w:numId w:val="4"/>
        </w:numPr>
        <w:spacing w:line="260" w:lineRule="exact"/>
        <w:ind w:right="63"/>
        <w:rPr>
          <w:rFonts w:ascii="Arial" w:eastAsia="Arial" w:hAnsi="Arial" w:cs="Arial"/>
          <w:sz w:val="24"/>
          <w:szCs w:val="24"/>
        </w:rPr>
      </w:pPr>
      <w:r w:rsidRPr="000252A2">
        <w:rPr>
          <w:rFonts w:ascii="Arial" w:eastAsia="Arial" w:hAnsi="Arial" w:cs="Arial"/>
          <w:sz w:val="24"/>
          <w:szCs w:val="24"/>
        </w:rPr>
        <w:t>Quantity estimation and assistance in preparation of bills</w:t>
      </w:r>
    </w:p>
    <w:p w:rsidR="00D856AB" w:rsidRDefault="00D856AB" w:rsidP="00D856AB">
      <w:pPr>
        <w:spacing w:line="260" w:lineRule="exact"/>
        <w:ind w:left="257" w:right="63" w:hanging="142"/>
        <w:rPr>
          <w:rFonts w:ascii="Arial" w:eastAsia="Arial" w:hAnsi="Arial" w:cs="Arial"/>
          <w:sz w:val="24"/>
          <w:szCs w:val="24"/>
        </w:rPr>
      </w:pPr>
    </w:p>
    <w:p w:rsidR="00D856AB" w:rsidRDefault="00D856AB" w:rsidP="00D856AB">
      <w:pPr>
        <w:spacing w:line="260" w:lineRule="exact"/>
        <w:ind w:left="257" w:right="63" w:hanging="142"/>
        <w:rPr>
          <w:rFonts w:ascii="Arial" w:eastAsia="Arial" w:hAnsi="Arial" w:cs="Arial"/>
          <w:sz w:val="24"/>
          <w:szCs w:val="24"/>
        </w:rPr>
      </w:pPr>
    </w:p>
    <w:p w:rsidR="00D856AB" w:rsidRDefault="00D856AB" w:rsidP="00D856AB">
      <w:pPr>
        <w:ind w:left="144"/>
        <w:rPr>
          <w:rFonts w:ascii="Arial" w:eastAsia="Arial" w:hAnsi="Arial" w:cs="Arial"/>
          <w:sz w:val="26"/>
          <w:szCs w:val="26"/>
        </w:rPr>
      </w:pPr>
      <w:proofErr w:type="spellStart"/>
      <w:r>
        <w:rPr>
          <w:rFonts w:ascii="Arial" w:eastAsia="Arial" w:hAnsi="Arial" w:cs="Arial"/>
          <w:b/>
          <w:sz w:val="26"/>
          <w:szCs w:val="26"/>
        </w:rPr>
        <w:t>Bahria</w:t>
      </w:r>
      <w:proofErr w:type="spellEnd"/>
      <w:r>
        <w:rPr>
          <w:rFonts w:ascii="Arial" w:eastAsia="Arial" w:hAnsi="Arial" w:cs="Arial"/>
          <w:b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To</w:t>
      </w:r>
      <w:r>
        <w:rPr>
          <w:rFonts w:ascii="Arial" w:eastAsia="Arial" w:hAnsi="Arial" w:cs="Arial"/>
          <w:b/>
          <w:spacing w:val="7"/>
          <w:sz w:val="26"/>
          <w:szCs w:val="26"/>
        </w:rPr>
        <w:t>w</w:t>
      </w:r>
      <w:r>
        <w:rPr>
          <w:rFonts w:ascii="Arial" w:eastAsia="Arial" w:hAnsi="Arial" w:cs="Arial"/>
          <w:b/>
          <w:sz w:val="26"/>
          <w:szCs w:val="26"/>
        </w:rPr>
        <w:t>n,</w:t>
      </w:r>
      <w:r>
        <w:rPr>
          <w:rFonts w:ascii="Arial" w:eastAsia="Arial" w:hAnsi="Arial" w:cs="Arial"/>
          <w:b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Karachi,</w:t>
      </w:r>
      <w:r>
        <w:rPr>
          <w:rFonts w:ascii="Arial" w:eastAsia="Arial" w:hAnsi="Arial" w:cs="Arial"/>
          <w:b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Pakistan,</w:t>
      </w:r>
      <w:r>
        <w:rPr>
          <w:rFonts w:ascii="Arial" w:eastAsia="Arial" w:hAnsi="Arial" w:cs="Arial"/>
          <w:b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2011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–</w:t>
      </w:r>
      <w:r>
        <w:rPr>
          <w:rFonts w:ascii="Arial" w:eastAsia="Arial" w:hAnsi="Arial" w:cs="Arial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2012</w:t>
      </w:r>
    </w:p>
    <w:p w:rsidR="00D856AB" w:rsidRDefault="00D856AB" w:rsidP="00D856AB">
      <w:pPr>
        <w:spacing w:line="280" w:lineRule="exact"/>
        <w:ind w:left="864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Engineer-In-Traini</w:t>
      </w:r>
      <w:r>
        <w:rPr>
          <w:rFonts w:ascii="Arial" w:eastAsia="Arial" w:hAnsi="Arial" w:cs="Arial"/>
          <w:b/>
          <w:spacing w:val="6"/>
          <w:sz w:val="26"/>
          <w:szCs w:val="26"/>
        </w:rPr>
        <w:t>n</w:t>
      </w:r>
      <w:r>
        <w:rPr>
          <w:rFonts w:ascii="Arial" w:eastAsia="Arial" w:hAnsi="Arial" w:cs="Arial"/>
          <w:b/>
          <w:sz w:val="26"/>
          <w:szCs w:val="26"/>
        </w:rPr>
        <w:t>g,</w:t>
      </w:r>
      <w:r>
        <w:rPr>
          <w:rFonts w:ascii="Arial" w:eastAsia="Arial" w:hAnsi="Arial" w:cs="Arial"/>
          <w:b/>
          <w:spacing w:val="-2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Civil</w:t>
      </w:r>
      <w:r>
        <w:rPr>
          <w:rFonts w:ascii="Arial" w:eastAsia="Arial" w:hAnsi="Arial" w:cs="Arial"/>
          <w:b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Engineering</w:t>
      </w:r>
      <w:r>
        <w:rPr>
          <w:rFonts w:ascii="Arial" w:eastAsia="Arial" w:hAnsi="Arial" w:cs="Arial"/>
          <w:b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Department</w:t>
      </w:r>
    </w:p>
    <w:p w:rsidR="00D856AB" w:rsidRDefault="00D856AB" w:rsidP="00D856AB">
      <w:pPr>
        <w:spacing w:before="1"/>
        <w:ind w:left="864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Project:</w:t>
      </w:r>
      <w:r>
        <w:rPr>
          <w:rFonts w:ascii="Arial" w:eastAsia="Arial" w:hAnsi="Arial" w:cs="Arial"/>
          <w:b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Icon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Tower</w:t>
      </w:r>
    </w:p>
    <w:p w:rsidR="00D856AB" w:rsidRDefault="00D856AB" w:rsidP="00D856AB">
      <w:pPr>
        <w:spacing w:before="1" w:line="120" w:lineRule="exact"/>
        <w:rPr>
          <w:sz w:val="12"/>
          <w:szCs w:val="12"/>
        </w:rPr>
      </w:pPr>
    </w:p>
    <w:p w:rsidR="00D856AB" w:rsidRPr="000252A2" w:rsidRDefault="00D856AB" w:rsidP="000252A2">
      <w:pPr>
        <w:pStyle w:val="ListParagraph"/>
        <w:numPr>
          <w:ilvl w:val="0"/>
          <w:numId w:val="5"/>
        </w:numPr>
        <w:rPr>
          <w:rFonts w:ascii="Arial" w:eastAsia="Arial" w:hAnsi="Arial" w:cs="Arial"/>
          <w:sz w:val="24"/>
          <w:szCs w:val="24"/>
        </w:rPr>
      </w:pPr>
      <w:r w:rsidRPr="000252A2">
        <w:rPr>
          <w:rFonts w:ascii="Arial" w:eastAsia="Arial" w:hAnsi="Arial" w:cs="Arial"/>
          <w:sz w:val="24"/>
          <w:szCs w:val="24"/>
        </w:rPr>
        <w:t>Preparation of bar bending schedule</w:t>
      </w:r>
    </w:p>
    <w:p w:rsidR="00D856AB" w:rsidRDefault="00D856AB" w:rsidP="00D856AB">
      <w:pPr>
        <w:spacing w:before="6" w:line="100" w:lineRule="exact"/>
        <w:rPr>
          <w:sz w:val="11"/>
          <w:szCs w:val="11"/>
        </w:rPr>
      </w:pPr>
    </w:p>
    <w:p w:rsidR="00D856AB" w:rsidRPr="000252A2" w:rsidRDefault="00D856AB" w:rsidP="000252A2">
      <w:pPr>
        <w:pStyle w:val="ListParagraph"/>
        <w:numPr>
          <w:ilvl w:val="0"/>
          <w:numId w:val="5"/>
        </w:numPr>
        <w:rPr>
          <w:rFonts w:ascii="Arial" w:eastAsia="Arial" w:hAnsi="Arial" w:cs="Arial"/>
          <w:sz w:val="24"/>
          <w:szCs w:val="24"/>
        </w:rPr>
      </w:pPr>
      <w:r w:rsidRPr="000252A2">
        <w:rPr>
          <w:rFonts w:ascii="Arial" w:eastAsia="Arial" w:hAnsi="Arial" w:cs="Arial"/>
          <w:sz w:val="24"/>
          <w:szCs w:val="24"/>
        </w:rPr>
        <w:t>Site Supervision of construction activities</w:t>
      </w:r>
    </w:p>
    <w:p w:rsidR="00D856AB" w:rsidRDefault="00D856AB" w:rsidP="00D856AB">
      <w:pPr>
        <w:spacing w:before="9" w:line="100" w:lineRule="exact"/>
        <w:rPr>
          <w:sz w:val="11"/>
          <w:szCs w:val="11"/>
        </w:rPr>
      </w:pPr>
    </w:p>
    <w:p w:rsidR="00D856AB" w:rsidRPr="000252A2" w:rsidRDefault="00D856AB" w:rsidP="000252A2">
      <w:pPr>
        <w:pStyle w:val="ListParagraph"/>
        <w:numPr>
          <w:ilvl w:val="0"/>
          <w:numId w:val="5"/>
        </w:numPr>
        <w:rPr>
          <w:rFonts w:ascii="Arial" w:eastAsia="Arial" w:hAnsi="Arial" w:cs="Arial"/>
          <w:sz w:val="24"/>
          <w:szCs w:val="24"/>
        </w:rPr>
      </w:pPr>
      <w:r w:rsidRPr="000252A2">
        <w:rPr>
          <w:rFonts w:ascii="Arial" w:eastAsia="Arial" w:hAnsi="Arial" w:cs="Arial"/>
          <w:sz w:val="24"/>
          <w:szCs w:val="24"/>
        </w:rPr>
        <w:t>Facilitating on site surveying activities</w:t>
      </w:r>
    </w:p>
    <w:p w:rsidR="00D856AB" w:rsidRDefault="00D856AB" w:rsidP="00D856AB">
      <w:pPr>
        <w:spacing w:line="260" w:lineRule="exact"/>
        <w:ind w:left="257" w:right="63" w:hanging="142"/>
        <w:rPr>
          <w:rFonts w:ascii="Arial" w:eastAsia="Arial" w:hAnsi="Arial" w:cs="Arial"/>
          <w:sz w:val="24"/>
          <w:szCs w:val="24"/>
        </w:rPr>
        <w:sectPr w:rsidR="00D856AB">
          <w:headerReference w:type="default" r:id="rId9"/>
          <w:pgSz w:w="12240" w:h="15840"/>
          <w:pgMar w:top="820" w:right="760" w:bottom="280" w:left="720" w:header="638" w:footer="0" w:gutter="0"/>
          <w:pgNumType w:start="2"/>
          <w:cols w:space="720"/>
        </w:sectPr>
      </w:pPr>
    </w:p>
    <w:p w:rsidR="003856F0" w:rsidRDefault="003856F0">
      <w:pPr>
        <w:spacing w:before="5" w:line="100" w:lineRule="exact"/>
        <w:rPr>
          <w:sz w:val="11"/>
          <w:szCs w:val="11"/>
        </w:rPr>
      </w:pPr>
    </w:p>
    <w:p w:rsidR="003856F0" w:rsidRDefault="003856F0">
      <w:pPr>
        <w:spacing w:line="200" w:lineRule="exact"/>
      </w:pPr>
    </w:p>
    <w:p w:rsidR="003856F0" w:rsidRDefault="003856F0">
      <w:pPr>
        <w:spacing w:line="200" w:lineRule="exact"/>
      </w:pPr>
    </w:p>
    <w:p w:rsidR="003856F0" w:rsidRDefault="0066448B">
      <w:pPr>
        <w:ind w:left="144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National</w:t>
      </w:r>
      <w:r>
        <w:rPr>
          <w:rFonts w:ascii="Arial" w:eastAsia="Arial" w:hAnsi="Arial" w:cs="Arial"/>
          <w:b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Engineeri</w:t>
      </w:r>
      <w:r>
        <w:rPr>
          <w:rFonts w:ascii="Arial" w:eastAsia="Arial" w:hAnsi="Arial" w:cs="Arial"/>
          <w:b/>
          <w:spacing w:val="6"/>
          <w:sz w:val="26"/>
          <w:szCs w:val="26"/>
        </w:rPr>
        <w:t>n</w:t>
      </w:r>
      <w:r>
        <w:rPr>
          <w:rFonts w:ascii="Arial" w:eastAsia="Arial" w:hAnsi="Arial" w:cs="Arial"/>
          <w:b/>
          <w:sz w:val="26"/>
          <w:szCs w:val="26"/>
        </w:rPr>
        <w:t>g</w:t>
      </w:r>
      <w:r>
        <w:rPr>
          <w:rFonts w:ascii="Arial" w:eastAsia="Arial" w:hAnsi="Arial" w:cs="Arial"/>
          <w:b/>
          <w:spacing w:val="-1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Services</w:t>
      </w:r>
      <w:r>
        <w:rPr>
          <w:rFonts w:ascii="Arial" w:eastAsia="Arial" w:hAnsi="Arial" w:cs="Arial"/>
          <w:b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of</w:t>
      </w:r>
      <w:r>
        <w:rPr>
          <w:rFonts w:ascii="Arial" w:eastAsia="Arial" w:hAnsi="Arial" w:cs="Arial"/>
          <w:b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Pak</w:t>
      </w:r>
      <w:r>
        <w:rPr>
          <w:rFonts w:ascii="Arial" w:eastAsia="Arial" w:hAnsi="Arial" w:cs="Arial"/>
          <w:b/>
          <w:spacing w:val="6"/>
          <w:sz w:val="26"/>
          <w:szCs w:val="26"/>
        </w:rPr>
        <w:t>i</w:t>
      </w:r>
      <w:r>
        <w:rPr>
          <w:rFonts w:ascii="Arial" w:eastAsia="Arial" w:hAnsi="Arial" w:cs="Arial"/>
          <w:b/>
          <w:sz w:val="26"/>
          <w:szCs w:val="26"/>
        </w:rPr>
        <w:t>stan</w:t>
      </w:r>
      <w:r>
        <w:rPr>
          <w:rFonts w:ascii="Arial" w:eastAsia="Arial" w:hAnsi="Arial" w:cs="Arial"/>
          <w:b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(NES</w:t>
      </w:r>
      <w:r>
        <w:rPr>
          <w:rFonts w:ascii="Arial" w:eastAsia="Arial" w:hAnsi="Arial" w:cs="Arial"/>
          <w:b/>
          <w:spacing w:val="9"/>
          <w:sz w:val="26"/>
          <w:szCs w:val="26"/>
        </w:rPr>
        <w:t>P</w:t>
      </w:r>
      <w:r>
        <w:rPr>
          <w:rFonts w:ascii="Arial" w:eastAsia="Arial" w:hAnsi="Arial" w:cs="Arial"/>
          <w:b/>
          <w:sz w:val="26"/>
          <w:szCs w:val="26"/>
        </w:rPr>
        <w:t>AK),</w:t>
      </w:r>
      <w:r>
        <w:rPr>
          <w:rFonts w:ascii="Arial" w:eastAsia="Arial" w:hAnsi="Arial" w:cs="Arial"/>
          <w:b/>
          <w:spacing w:val="-1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Karachi,</w:t>
      </w:r>
      <w:r>
        <w:rPr>
          <w:rFonts w:ascii="Arial" w:eastAsia="Arial" w:hAnsi="Arial" w:cs="Arial"/>
          <w:b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Pakistan,</w:t>
      </w:r>
      <w:r>
        <w:rPr>
          <w:rFonts w:ascii="Arial" w:eastAsia="Arial" w:hAnsi="Arial" w:cs="Arial"/>
          <w:b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2011</w:t>
      </w:r>
    </w:p>
    <w:p w:rsidR="003856F0" w:rsidRDefault="0066448B">
      <w:pPr>
        <w:spacing w:line="280" w:lineRule="exact"/>
        <w:ind w:left="864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Project</w:t>
      </w:r>
      <w:r>
        <w:rPr>
          <w:rFonts w:ascii="Arial" w:eastAsia="Arial" w:hAnsi="Arial" w:cs="Arial"/>
          <w:b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Based</w:t>
      </w:r>
      <w:r>
        <w:rPr>
          <w:rFonts w:ascii="Arial" w:eastAsia="Arial" w:hAnsi="Arial" w:cs="Arial"/>
          <w:b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Inte</w:t>
      </w:r>
      <w:r>
        <w:rPr>
          <w:rFonts w:ascii="Arial" w:eastAsia="Arial" w:hAnsi="Arial" w:cs="Arial"/>
          <w:b/>
          <w:spacing w:val="6"/>
          <w:sz w:val="26"/>
          <w:szCs w:val="26"/>
        </w:rPr>
        <w:t>r</w:t>
      </w:r>
      <w:r>
        <w:rPr>
          <w:rFonts w:ascii="Arial" w:eastAsia="Arial" w:hAnsi="Arial" w:cs="Arial"/>
          <w:b/>
          <w:sz w:val="26"/>
          <w:szCs w:val="26"/>
        </w:rPr>
        <w:t>nship,</w:t>
      </w:r>
      <w:r>
        <w:rPr>
          <w:rFonts w:ascii="Arial" w:eastAsia="Arial" w:hAnsi="Arial" w:cs="Arial"/>
          <w:b/>
          <w:spacing w:val="-1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Civil</w:t>
      </w:r>
      <w:r>
        <w:rPr>
          <w:rFonts w:ascii="Arial" w:eastAsia="Arial" w:hAnsi="Arial" w:cs="Arial"/>
          <w:b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Engin</w:t>
      </w:r>
      <w:r>
        <w:rPr>
          <w:rFonts w:ascii="Arial" w:eastAsia="Arial" w:hAnsi="Arial" w:cs="Arial"/>
          <w:b/>
          <w:spacing w:val="6"/>
          <w:sz w:val="26"/>
          <w:szCs w:val="26"/>
        </w:rPr>
        <w:t>e</w:t>
      </w:r>
      <w:r>
        <w:rPr>
          <w:rFonts w:ascii="Arial" w:eastAsia="Arial" w:hAnsi="Arial" w:cs="Arial"/>
          <w:b/>
          <w:sz w:val="26"/>
          <w:szCs w:val="26"/>
        </w:rPr>
        <w:t>ering</w:t>
      </w:r>
      <w:r>
        <w:rPr>
          <w:rFonts w:ascii="Arial" w:eastAsia="Arial" w:hAnsi="Arial" w:cs="Arial"/>
          <w:b/>
          <w:spacing w:val="-1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Department</w:t>
      </w:r>
    </w:p>
    <w:p w:rsidR="003856F0" w:rsidRDefault="0066448B">
      <w:pPr>
        <w:spacing w:before="1"/>
        <w:ind w:left="864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Project:</w:t>
      </w:r>
      <w:r>
        <w:rPr>
          <w:rFonts w:ascii="Arial" w:eastAsia="Arial" w:hAnsi="Arial" w:cs="Arial"/>
          <w:b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ARC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Tower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(Ar</w:t>
      </w:r>
      <w:r>
        <w:rPr>
          <w:rFonts w:ascii="Arial" w:eastAsia="Arial" w:hAnsi="Arial" w:cs="Arial"/>
          <w:spacing w:val="7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Project)</w:t>
      </w:r>
    </w:p>
    <w:p w:rsidR="003856F0" w:rsidRDefault="003856F0">
      <w:pPr>
        <w:spacing w:before="9" w:line="100" w:lineRule="exact"/>
        <w:rPr>
          <w:sz w:val="11"/>
          <w:szCs w:val="11"/>
        </w:rPr>
      </w:pPr>
    </w:p>
    <w:p w:rsidR="003856F0" w:rsidRPr="000252A2" w:rsidRDefault="0066448B" w:rsidP="000252A2">
      <w:pPr>
        <w:pStyle w:val="ListParagraph"/>
        <w:numPr>
          <w:ilvl w:val="0"/>
          <w:numId w:val="6"/>
        </w:numPr>
        <w:rPr>
          <w:rFonts w:ascii="Arial" w:eastAsia="Arial" w:hAnsi="Arial" w:cs="Arial"/>
          <w:sz w:val="24"/>
          <w:szCs w:val="24"/>
        </w:rPr>
      </w:pPr>
      <w:r w:rsidRPr="000252A2">
        <w:rPr>
          <w:rFonts w:ascii="Arial" w:eastAsia="Arial" w:hAnsi="Arial" w:cs="Arial"/>
          <w:sz w:val="24"/>
          <w:szCs w:val="24"/>
        </w:rPr>
        <w:t>Performed site inspections ensuring compliance with</w:t>
      </w:r>
      <w:r w:rsidRPr="000252A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252A2">
        <w:rPr>
          <w:rFonts w:ascii="Arial" w:eastAsia="Arial" w:hAnsi="Arial" w:cs="Arial"/>
          <w:sz w:val="24"/>
          <w:szCs w:val="24"/>
        </w:rPr>
        <w:t>safety standards</w:t>
      </w:r>
    </w:p>
    <w:p w:rsidR="003856F0" w:rsidRDefault="003856F0">
      <w:pPr>
        <w:spacing w:before="9" w:line="100" w:lineRule="exact"/>
        <w:rPr>
          <w:sz w:val="11"/>
          <w:szCs w:val="11"/>
        </w:rPr>
      </w:pPr>
    </w:p>
    <w:p w:rsidR="003856F0" w:rsidRPr="000252A2" w:rsidRDefault="0066448B" w:rsidP="000252A2">
      <w:pPr>
        <w:pStyle w:val="ListParagraph"/>
        <w:numPr>
          <w:ilvl w:val="0"/>
          <w:numId w:val="6"/>
        </w:numPr>
        <w:rPr>
          <w:rFonts w:ascii="Arial" w:eastAsia="Arial" w:hAnsi="Arial" w:cs="Arial"/>
          <w:sz w:val="24"/>
          <w:szCs w:val="24"/>
        </w:rPr>
      </w:pPr>
      <w:r w:rsidRPr="000252A2">
        <w:rPr>
          <w:rFonts w:ascii="Arial" w:eastAsia="Arial" w:hAnsi="Arial" w:cs="Arial"/>
          <w:sz w:val="24"/>
          <w:szCs w:val="24"/>
        </w:rPr>
        <w:t>Inspected steel mesh quality and</w:t>
      </w:r>
      <w:r w:rsidRPr="000252A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252A2">
        <w:rPr>
          <w:rFonts w:ascii="Arial" w:eastAsia="Arial" w:hAnsi="Arial" w:cs="Arial"/>
          <w:sz w:val="24"/>
          <w:szCs w:val="24"/>
        </w:rPr>
        <w:t>performed concrete slump tests</w:t>
      </w:r>
    </w:p>
    <w:p w:rsidR="003856F0" w:rsidRDefault="003856F0">
      <w:pPr>
        <w:spacing w:before="9" w:line="100" w:lineRule="exact"/>
        <w:rPr>
          <w:sz w:val="11"/>
          <w:szCs w:val="11"/>
        </w:rPr>
      </w:pPr>
    </w:p>
    <w:p w:rsidR="003856F0" w:rsidRPr="000252A2" w:rsidRDefault="0066448B" w:rsidP="000252A2">
      <w:pPr>
        <w:pStyle w:val="ListParagraph"/>
        <w:numPr>
          <w:ilvl w:val="0"/>
          <w:numId w:val="6"/>
        </w:numPr>
        <w:rPr>
          <w:rFonts w:ascii="Arial" w:eastAsia="Arial" w:hAnsi="Arial" w:cs="Arial"/>
          <w:sz w:val="24"/>
          <w:szCs w:val="24"/>
        </w:rPr>
      </w:pPr>
      <w:r w:rsidRPr="000252A2">
        <w:rPr>
          <w:rFonts w:ascii="Arial" w:eastAsia="Arial" w:hAnsi="Arial" w:cs="Arial"/>
          <w:sz w:val="24"/>
          <w:szCs w:val="24"/>
        </w:rPr>
        <w:t>Verified implementation of bar bending schedules</w:t>
      </w:r>
    </w:p>
    <w:p w:rsidR="003856F0" w:rsidRDefault="003856F0">
      <w:pPr>
        <w:spacing w:before="9" w:line="100" w:lineRule="exact"/>
        <w:rPr>
          <w:sz w:val="11"/>
          <w:szCs w:val="11"/>
        </w:rPr>
      </w:pPr>
    </w:p>
    <w:p w:rsidR="003856F0" w:rsidRPr="000252A2" w:rsidRDefault="0066448B" w:rsidP="000252A2">
      <w:pPr>
        <w:pStyle w:val="ListParagraph"/>
        <w:numPr>
          <w:ilvl w:val="0"/>
          <w:numId w:val="6"/>
        </w:numPr>
        <w:rPr>
          <w:rFonts w:ascii="Arial" w:eastAsia="Arial" w:hAnsi="Arial" w:cs="Arial"/>
          <w:sz w:val="24"/>
          <w:szCs w:val="24"/>
        </w:rPr>
      </w:pPr>
      <w:r w:rsidRPr="000252A2">
        <w:rPr>
          <w:rFonts w:ascii="Arial" w:eastAsia="Arial" w:hAnsi="Arial" w:cs="Arial"/>
          <w:sz w:val="24"/>
          <w:szCs w:val="24"/>
        </w:rPr>
        <w:t>Confirmed all activities were completed according to project schedule</w:t>
      </w:r>
    </w:p>
    <w:p w:rsidR="003856F0" w:rsidRDefault="003856F0">
      <w:pPr>
        <w:spacing w:before="9" w:line="140" w:lineRule="exact"/>
        <w:rPr>
          <w:sz w:val="14"/>
          <w:szCs w:val="14"/>
        </w:rPr>
      </w:pPr>
    </w:p>
    <w:p w:rsidR="003856F0" w:rsidRDefault="003856F0">
      <w:pPr>
        <w:spacing w:line="200" w:lineRule="exact"/>
      </w:pPr>
    </w:p>
    <w:p w:rsidR="003856F0" w:rsidRDefault="003856F0">
      <w:pPr>
        <w:spacing w:line="200" w:lineRule="exact"/>
      </w:pPr>
    </w:p>
    <w:p w:rsidR="003856F0" w:rsidRDefault="0066448B">
      <w:pPr>
        <w:ind w:left="4435" w:right="419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19"/>
          <w:sz w:val="28"/>
          <w:szCs w:val="28"/>
        </w:rPr>
        <w:t>E</w:t>
      </w:r>
      <w:r>
        <w:rPr>
          <w:rFonts w:ascii="Arial" w:eastAsia="Arial" w:hAnsi="Arial" w:cs="Arial"/>
          <w:b/>
          <w:spacing w:val="18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U</w:t>
      </w:r>
      <w:r>
        <w:rPr>
          <w:rFonts w:ascii="Arial" w:eastAsia="Arial" w:hAnsi="Arial" w:cs="Arial"/>
          <w:b/>
          <w:spacing w:val="-5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C</w:t>
      </w:r>
      <w:r>
        <w:rPr>
          <w:rFonts w:ascii="Arial" w:eastAsia="Arial" w:hAnsi="Arial" w:cs="Arial"/>
          <w:b/>
          <w:spacing w:val="-5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3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T</w:t>
      </w:r>
      <w:r>
        <w:rPr>
          <w:rFonts w:ascii="Arial" w:eastAsia="Arial" w:hAnsi="Arial" w:cs="Arial"/>
          <w:b/>
          <w:spacing w:val="-5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-5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5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N</w:t>
      </w:r>
    </w:p>
    <w:p w:rsidR="003856F0" w:rsidRDefault="003856F0">
      <w:pPr>
        <w:spacing w:before="2" w:line="120" w:lineRule="exact"/>
        <w:rPr>
          <w:sz w:val="12"/>
          <w:szCs w:val="12"/>
        </w:rPr>
      </w:pPr>
    </w:p>
    <w:p w:rsidR="003856F0" w:rsidRDefault="0066448B">
      <w:pPr>
        <w:ind w:left="144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Sir</w:t>
      </w:r>
      <w:r>
        <w:rPr>
          <w:rFonts w:ascii="Arial" w:eastAsia="Arial" w:hAnsi="Arial" w:cs="Arial"/>
          <w:spacing w:val="-3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z w:val="26"/>
          <w:szCs w:val="26"/>
        </w:rPr>
        <w:t>Syed</w:t>
      </w:r>
      <w:proofErr w:type="spellEnd"/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Universi</w:t>
      </w:r>
      <w:r>
        <w:rPr>
          <w:rFonts w:ascii="Arial" w:eastAsia="Arial" w:hAnsi="Arial" w:cs="Arial"/>
          <w:spacing w:val="6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Engineering</w:t>
      </w:r>
      <w:r>
        <w:rPr>
          <w:rFonts w:ascii="Arial" w:eastAsia="Arial" w:hAnsi="Arial" w:cs="Arial"/>
          <w:spacing w:val="-1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pacing w:val="5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echnolo</w:t>
      </w:r>
      <w:r>
        <w:rPr>
          <w:rFonts w:ascii="Arial" w:eastAsia="Arial" w:hAnsi="Arial" w:cs="Arial"/>
          <w:spacing w:val="6"/>
          <w:sz w:val="26"/>
          <w:szCs w:val="26"/>
        </w:rPr>
        <w:t>g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1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–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Karachi,</w:t>
      </w:r>
      <w:r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Pakistan</w:t>
      </w:r>
    </w:p>
    <w:p w:rsidR="003856F0" w:rsidRDefault="0066448B">
      <w:pPr>
        <w:spacing w:line="260" w:lineRule="exact"/>
        <w:ind w:left="1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B.Sc., Bachelor of Science, Civil Engineering,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2010</w:t>
      </w:r>
    </w:p>
    <w:p w:rsidR="003856F0" w:rsidRDefault="003856F0">
      <w:pPr>
        <w:spacing w:before="15" w:line="240" w:lineRule="exact"/>
        <w:rPr>
          <w:sz w:val="24"/>
          <w:szCs w:val="24"/>
        </w:rPr>
      </w:pPr>
    </w:p>
    <w:p w:rsidR="003856F0" w:rsidRDefault="0066448B">
      <w:pPr>
        <w:ind w:left="1433" w:right="119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19"/>
          <w:sz w:val="28"/>
          <w:szCs w:val="28"/>
        </w:rPr>
        <w:t>EX</w:t>
      </w:r>
      <w:r>
        <w:rPr>
          <w:rFonts w:ascii="Arial" w:eastAsia="Arial" w:hAnsi="Arial" w:cs="Arial"/>
          <w:b/>
          <w:sz w:val="28"/>
          <w:szCs w:val="28"/>
        </w:rPr>
        <w:t>T</w:t>
      </w:r>
      <w:r>
        <w:rPr>
          <w:rFonts w:ascii="Arial" w:eastAsia="Arial" w:hAnsi="Arial" w:cs="Arial"/>
          <w:b/>
          <w:spacing w:val="-5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R</w:t>
      </w:r>
      <w:r>
        <w:rPr>
          <w:rFonts w:ascii="Arial" w:eastAsia="Arial" w:hAnsi="Arial" w:cs="Arial"/>
          <w:b/>
          <w:spacing w:val="-5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2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8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U</w:t>
      </w:r>
      <w:r>
        <w:rPr>
          <w:rFonts w:ascii="Arial" w:eastAsia="Arial" w:hAnsi="Arial" w:cs="Arial"/>
          <w:b/>
          <w:spacing w:val="-5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8"/>
          <w:sz w:val="28"/>
          <w:szCs w:val="28"/>
        </w:rPr>
        <w:t>RR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-5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C</w:t>
      </w:r>
      <w:r>
        <w:rPr>
          <w:rFonts w:ascii="Arial" w:eastAsia="Arial" w:hAnsi="Arial" w:cs="Arial"/>
          <w:b/>
          <w:spacing w:val="-5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8"/>
          <w:sz w:val="28"/>
          <w:szCs w:val="28"/>
        </w:rPr>
        <w:t>U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-5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3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R</w:t>
      </w:r>
      <w:r>
        <w:rPr>
          <w:rFonts w:ascii="Arial" w:eastAsia="Arial" w:hAnsi="Arial" w:cs="Arial"/>
          <w:b/>
          <w:spacing w:val="2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3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spacing w:val="-5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D</w:t>
      </w:r>
      <w:r>
        <w:rPr>
          <w:rFonts w:ascii="Arial" w:eastAsia="Arial" w:hAnsi="Arial" w:cs="Arial"/>
          <w:b/>
          <w:spacing w:val="2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-5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5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5"/>
          <w:sz w:val="28"/>
          <w:szCs w:val="28"/>
        </w:rPr>
        <w:t>A</w:t>
      </w:r>
      <w:r>
        <w:rPr>
          <w:rFonts w:ascii="Arial" w:eastAsia="Arial" w:hAnsi="Arial" w:cs="Arial"/>
          <w:b/>
          <w:spacing w:val="18"/>
          <w:sz w:val="28"/>
          <w:szCs w:val="28"/>
        </w:rPr>
        <w:t>D</w:t>
      </w:r>
      <w:r>
        <w:rPr>
          <w:rFonts w:ascii="Arial" w:eastAsia="Arial" w:hAnsi="Arial" w:cs="Arial"/>
          <w:b/>
          <w:spacing w:val="19"/>
          <w:sz w:val="28"/>
          <w:szCs w:val="28"/>
        </w:rPr>
        <w:t>E</w:t>
      </w:r>
      <w:r>
        <w:rPr>
          <w:rFonts w:ascii="Arial" w:eastAsia="Arial" w:hAnsi="Arial" w:cs="Arial"/>
          <w:b/>
          <w:spacing w:val="18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5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8"/>
          <w:sz w:val="28"/>
          <w:szCs w:val="28"/>
        </w:rPr>
        <w:t>H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-5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P</w:t>
      </w:r>
      <w:r>
        <w:rPr>
          <w:rFonts w:ascii="Arial" w:eastAsia="Arial" w:hAnsi="Arial" w:cs="Arial"/>
          <w:b/>
          <w:spacing w:val="2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3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C</w:t>
      </w:r>
      <w:r>
        <w:rPr>
          <w:rFonts w:ascii="Arial" w:eastAsia="Arial" w:hAnsi="Arial" w:cs="Arial"/>
          <w:b/>
          <w:spacing w:val="-5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8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-5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V</w:t>
      </w:r>
      <w:r>
        <w:rPr>
          <w:rFonts w:ascii="Arial" w:eastAsia="Arial" w:hAnsi="Arial" w:cs="Arial"/>
          <w:b/>
          <w:spacing w:val="-5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-5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8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-5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9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>S</w:t>
      </w:r>
    </w:p>
    <w:p w:rsidR="003856F0" w:rsidRDefault="003856F0">
      <w:pPr>
        <w:spacing w:before="3" w:line="240" w:lineRule="exact"/>
        <w:rPr>
          <w:sz w:val="24"/>
          <w:szCs w:val="24"/>
        </w:rPr>
      </w:pPr>
    </w:p>
    <w:p w:rsidR="003856F0" w:rsidRDefault="0066448B">
      <w:pPr>
        <w:ind w:left="144"/>
        <w:rPr>
          <w:rFonts w:ascii="Arial" w:eastAsia="Arial" w:hAnsi="Arial" w:cs="Arial"/>
          <w:sz w:val="22"/>
          <w:szCs w:val="22"/>
        </w:rPr>
      </w:pPr>
      <w:r>
        <w:rPr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Participated in 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auguration cer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mony of P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kistan Association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 Quantity Sur</w:t>
      </w:r>
      <w:r>
        <w:rPr>
          <w:rFonts w:ascii="Arial" w:eastAsia="Arial" w:hAnsi="Arial" w:cs="Arial"/>
          <w:spacing w:val="-6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eyors (PAQS), 2010</w:t>
      </w:r>
    </w:p>
    <w:p w:rsidR="003856F0" w:rsidRDefault="003856F0">
      <w:pPr>
        <w:spacing w:before="5" w:line="120" w:lineRule="exact"/>
        <w:rPr>
          <w:sz w:val="13"/>
          <w:szCs w:val="13"/>
        </w:rPr>
      </w:pPr>
    </w:p>
    <w:p w:rsidR="003856F0" w:rsidRDefault="0066448B">
      <w:pPr>
        <w:spacing w:line="240" w:lineRule="exact"/>
        <w:ind w:left="286" w:right="98" w:hanging="142"/>
        <w:rPr>
          <w:rFonts w:ascii="Arial" w:eastAsia="Arial" w:hAnsi="Arial" w:cs="Arial"/>
          <w:sz w:val="22"/>
          <w:szCs w:val="22"/>
        </w:rPr>
      </w:pPr>
      <w:r>
        <w:rPr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Participated in </w:t>
      </w:r>
      <w:r>
        <w:rPr>
          <w:rFonts w:ascii="Arial" w:eastAsia="Arial" w:hAnsi="Arial" w:cs="Arial"/>
          <w:spacing w:val="-7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orkshop on Resume </w:t>
      </w:r>
      <w:r>
        <w:rPr>
          <w:rFonts w:ascii="Arial" w:eastAsia="Arial" w:hAnsi="Arial" w:cs="Arial"/>
          <w:spacing w:val="-5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riting and interv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ew skills organi</w:t>
      </w:r>
      <w:r>
        <w:rPr>
          <w:rFonts w:ascii="Arial" w:eastAsia="Arial" w:hAnsi="Arial" w:cs="Arial"/>
          <w:spacing w:val="-6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ed by Management Consu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tancy and Training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kills (MCTS) held in Sir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Syed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Uni</w:t>
      </w:r>
      <w:r>
        <w:rPr>
          <w:rFonts w:ascii="Arial" w:eastAsia="Arial" w:hAnsi="Arial" w:cs="Arial"/>
          <w:spacing w:val="-7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ersity of Engineering &amp;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Technology (SSU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T), 2011</w:t>
      </w:r>
    </w:p>
    <w:p w:rsidR="003856F0" w:rsidRDefault="003856F0">
      <w:pPr>
        <w:spacing w:before="4" w:line="100" w:lineRule="exact"/>
        <w:rPr>
          <w:sz w:val="11"/>
          <w:szCs w:val="11"/>
        </w:rPr>
      </w:pPr>
    </w:p>
    <w:p w:rsidR="003856F0" w:rsidRDefault="0066448B">
      <w:pPr>
        <w:ind w:left="144"/>
        <w:rPr>
          <w:rFonts w:ascii="Arial" w:eastAsia="Arial" w:hAnsi="Arial" w:cs="Arial"/>
          <w:sz w:val="22"/>
          <w:szCs w:val="22"/>
        </w:rPr>
      </w:pPr>
      <w:r>
        <w:rPr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Enjoy pla</w:t>
      </w:r>
      <w:r>
        <w:rPr>
          <w:rFonts w:ascii="Arial" w:eastAsia="Arial" w:hAnsi="Arial" w:cs="Arial"/>
          <w:spacing w:val="-6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ing cricket, listening to music,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playing gu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tar, Web Brows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 &amp; Social Net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orking</w:t>
      </w:r>
    </w:p>
    <w:p w:rsidR="003856F0" w:rsidRDefault="003856F0">
      <w:pPr>
        <w:spacing w:line="200" w:lineRule="exact"/>
      </w:pPr>
    </w:p>
    <w:p w:rsidR="003856F0" w:rsidRDefault="003856F0">
      <w:pPr>
        <w:spacing w:before="10" w:line="280" w:lineRule="exact"/>
        <w:rPr>
          <w:sz w:val="28"/>
          <w:szCs w:val="28"/>
        </w:rPr>
      </w:pPr>
    </w:p>
    <w:p w:rsidR="003856F0" w:rsidRDefault="0066448B">
      <w:pPr>
        <w:ind w:left="3308" w:right="304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References Available Upon Request</w:t>
      </w:r>
    </w:p>
    <w:sectPr w:rsidR="003856F0" w:rsidSect="003856F0">
      <w:pgSz w:w="12240" w:h="15840"/>
      <w:pgMar w:top="820" w:right="980" w:bottom="280" w:left="720" w:header="63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144" w:rsidRDefault="00564144" w:rsidP="003856F0">
      <w:r>
        <w:separator/>
      </w:r>
    </w:p>
  </w:endnote>
  <w:endnote w:type="continuationSeparator" w:id="0">
    <w:p w:rsidR="00564144" w:rsidRDefault="00564144" w:rsidP="003856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144" w:rsidRDefault="00564144" w:rsidP="003856F0">
      <w:r>
        <w:separator/>
      </w:r>
    </w:p>
  </w:footnote>
  <w:footnote w:type="continuationSeparator" w:id="0">
    <w:p w:rsidR="00564144" w:rsidRDefault="00564144" w:rsidP="003856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6F0" w:rsidRDefault="00054E2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.2pt;margin-top:35.25pt;width:67pt;height:11.95pt;z-index:-251659264;mso-position-horizontal-relative:page;mso-position-vertical-relative:page" filled="f" stroked="f">
          <v:textbox inset="0,0,0,0">
            <w:txbxContent>
              <w:p w:rsidR="003856F0" w:rsidRDefault="0066448B">
                <w:pPr>
                  <w:spacing w:line="220" w:lineRule="exact"/>
                  <w:ind w:left="20" w:right="-30"/>
                </w:pPr>
                <w:r>
                  <w:t>YASIR</w:t>
                </w:r>
                <w:r>
                  <w:rPr>
                    <w:spacing w:val="-6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35.05pt;margin-top:35.25pt;width:47.2pt;height:11.95pt;z-index:-251658240;mso-position-horizontal-relative:page;mso-position-vertical-relative:page" filled="f" stroked="f">
          <v:textbox inset="0,0,0,0">
            <w:txbxContent>
              <w:p w:rsidR="003856F0" w:rsidRDefault="0066448B">
                <w:pPr>
                  <w:spacing w:line="220" w:lineRule="exact"/>
                  <w:ind w:left="20" w:right="-30"/>
                </w:pPr>
                <w:proofErr w:type="gramStart"/>
                <w:r>
                  <w:t>Page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b/>
                    <w:spacing w:val="-47"/>
                  </w:rPr>
                  <w:t xml:space="preserve"> </w:t>
                </w:r>
                <w:proofErr w:type="gramEnd"/>
                <w:r w:rsidR="00054E20"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 w:rsidR="00054E20">
                  <w:fldChar w:fldCharType="separate"/>
                </w:r>
                <w:r w:rsidR="00513CED">
                  <w:rPr>
                    <w:b/>
                    <w:noProof/>
                  </w:rPr>
                  <w:t>2</w:t>
                </w:r>
                <w:r w:rsidR="00054E20">
                  <w:fldChar w:fldCharType="end"/>
                </w:r>
                <w:r>
                  <w:rPr>
                    <w:b/>
                    <w:spacing w:val="-2"/>
                  </w:rPr>
                  <w:t xml:space="preserve"> </w:t>
                </w:r>
                <w:r>
                  <w:t>of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b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02BED"/>
    <w:multiLevelType w:val="hybridMultilevel"/>
    <w:tmpl w:val="D04EC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C2D52"/>
    <w:multiLevelType w:val="hybridMultilevel"/>
    <w:tmpl w:val="C7C2D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B42325"/>
    <w:multiLevelType w:val="hybridMultilevel"/>
    <w:tmpl w:val="1CA68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3127E9"/>
    <w:multiLevelType w:val="hybridMultilevel"/>
    <w:tmpl w:val="A2288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AD6673"/>
    <w:multiLevelType w:val="multilevel"/>
    <w:tmpl w:val="0D642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76D345E4"/>
    <w:multiLevelType w:val="hybridMultilevel"/>
    <w:tmpl w:val="F29AB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856F0"/>
    <w:rsid w:val="000252A2"/>
    <w:rsid w:val="00054E20"/>
    <w:rsid w:val="00054EC0"/>
    <w:rsid w:val="000938DD"/>
    <w:rsid w:val="001F71C8"/>
    <w:rsid w:val="003414BB"/>
    <w:rsid w:val="003856F0"/>
    <w:rsid w:val="00513CED"/>
    <w:rsid w:val="00543FF1"/>
    <w:rsid w:val="00564144"/>
    <w:rsid w:val="005958CF"/>
    <w:rsid w:val="00616F59"/>
    <w:rsid w:val="0066448B"/>
    <w:rsid w:val="007C45C5"/>
    <w:rsid w:val="00891610"/>
    <w:rsid w:val="008E26E9"/>
    <w:rsid w:val="009C1B25"/>
    <w:rsid w:val="009D4249"/>
    <w:rsid w:val="00AC0DA9"/>
    <w:rsid w:val="00B265FD"/>
    <w:rsid w:val="00B4347C"/>
    <w:rsid w:val="00B5664E"/>
    <w:rsid w:val="00C018DB"/>
    <w:rsid w:val="00C11E55"/>
    <w:rsid w:val="00C270C3"/>
    <w:rsid w:val="00C76C67"/>
    <w:rsid w:val="00D10B18"/>
    <w:rsid w:val="00D337DE"/>
    <w:rsid w:val="00D856AB"/>
    <w:rsid w:val="00F96ABC"/>
    <w:rsid w:val="00FE58AB"/>
    <w:rsid w:val="00FF4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0252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3CE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13C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3CED"/>
  </w:style>
  <w:style w:type="paragraph" w:styleId="Footer">
    <w:name w:val="footer"/>
    <w:basedOn w:val="Normal"/>
    <w:link w:val="FooterChar"/>
    <w:uiPriority w:val="99"/>
    <w:semiHidden/>
    <w:unhideWhenUsed/>
    <w:rsid w:val="00513C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3CE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sir.374317@2free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asir.37431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348370422</cp:lastModifiedBy>
  <cp:revision>2</cp:revision>
  <cp:lastPrinted>2017-10-21T17:23:00Z</cp:lastPrinted>
  <dcterms:created xsi:type="dcterms:W3CDTF">2017-11-13T06:31:00Z</dcterms:created>
  <dcterms:modified xsi:type="dcterms:W3CDTF">2017-11-13T06:31:00Z</dcterms:modified>
</cp:coreProperties>
</file>