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FEB" w:rsidRDefault="00994FEB">
      <w:pPr>
        <w:ind w:left="-720"/>
        <w:rPr>
          <w:rFonts w:ascii="Verdana" w:hAnsi="Verdana" w:cs="Verdana"/>
          <w:bCs/>
          <w:sz w:val="20"/>
          <w:szCs w:val="20"/>
          <w:lang w:val="en-AU"/>
        </w:rPr>
      </w:pPr>
      <w:bookmarkStart w:id="0" w:name="_GoBack"/>
      <w:bookmarkEnd w:id="0"/>
    </w:p>
    <w:p w:rsidR="00994FEB" w:rsidRDefault="006A564F">
      <w:pPr>
        <w:ind w:left="-720"/>
        <w:rPr>
          <w:rFonts w:ascii="Verdana" w:hAnsi="Verdana" w:cs="Verdana"/>
          <w:bCs/>
          <w:sz w:val="20"/>
          <w:szCs w:val="20"/>
          <w:lang w:val="en-AU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127635</wp:posOffset>
            </wp:positionV>
            <wp:extent cx="1094105" cy="1272540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FEB" w:rsidRDefault="00994FEB">
      <w:pPr>
        <w:ind w:left="-709"/>
        <w:rPr>
          <w:rFonts w:ascii="Verdana" w:hAnsi="Verdana" w:cs="Verdana"/>
          <w:b/>
          <w:lang w:val="en-AU"/>
        </w:rPr>
      </w:pPr>
    </w:p>
    <w:p w:rsidR="00994FEB" w:rsidRDefault="00994FEB">
      <w:pPr>
        <w:ind w:left="-709"/>
        <w:rPr>
          <w:rFonts w:ascii="Verdana" w:hAnsi="Verdana" w:cs="Verdana"/>
          <w:b/>
          <w:lang w:val="en-AU"/>
        </w:rPr>
      </w:pPr>
    </w:p>
    <w:p w:rsidR="00994FEB" w:rsidRDefault="00662A5E">
      <w:pPr>
        <w:ind w:left="-709"/>
        <w:rPr>
          <w:rFonts w:ascii="Verdana" w:hAnsi="Verdana" w:cs="Verdana"/>
          <w:bCs/>
          <w:sz w:val="20"/>
          <w:szCs w:val="20"/>
          <w:lang w:val="en-AU"/>
        </w:rPr>
      </w:pPr>
      <w:r>
        <w:rPr>
          <w:rFonts w:ascii="Verdana" w:hAnsi="Verdana" w:cs="Verdana"/>
          <w:b/>
          <w:sz w:val="28"/>
          <w:lang w:val="en-AU"/>
        </w:rPr>
        <w:t xml:space="preserve">  </w:t>
      </w:r>
      <w:r>
        <w:rPr>
          <w:rFonts w:ascii="Verdana" w:hAnsi="Verdana" w:cs="Verdana"/>
          <w:b/>
          <w:bCs/>
          <w:sz w:val="28"/>
          <w:lang w:val="en-AU"/>
        </w:rPr>
        <w:t>SUBHOJIT</w:t>
      </w:r>
      <w:r>
        <w:rPr>
          <w:rFonts w:ascii="Verdana" w:hAnsi="Verdana" w:cs="Verdana"/>
          <w:b/>
          <w:sz w:val="28"/>
          <w:lang w:val="en-AU"/>
        </w:rPr>
        <w:tab/>
      </w:r>
      <w:r>
        <w:rPr>
          <w:rFonts w:ascii="Verdana" w:hAnsi="Verdana" w:cs="Verdana"/>
          <w:b/>
          <w:sz w:val="28"/>
          <w:lang w:val="en-AU"/>
        </w:rPr>
        <w:tab/>
      </w:r>
      <w:r>
        <w:rPr>
          <w:rFonts w:ascii="Verdana" w:hAnsi="Verdana" w:cs="Verdana"/>
          <w:b/>
          <w:sz w:val="28"/>
          <w:lang w:val="en-AU"/>
        </w:rPr>
        <w:tab/>
      </w:r>
      <w:r>
        <w:rPr>
          <w:rFonts w:ascii="Verdana" w:hAnsi="Verdana" w:cs="Verdana"/>
          <w:b/>
          <w:sz w:val="28"/>
          <w:lang w:val="en-AU"/>
        </w:rPr>
        <w:tab/>
      </w:r>
      <w:r>
        <w:rPr>
          <w:rFonts w:ascii="Verdana" w:hAnsi="Verdana" w:cs="Verdana"/>
          <w:b/>
          <w:sz w:val="28"/>
          <w:lang w:val="en-AU"/>
        </w:rPr>
        <w:tab/>
      </w:r>
      <w:r>
        <w:rPr>
          <w:rFonts w:ascii="Verdana" w:hAnsi="Verdana" w:cs="Verdana"/>
          <w:b/>
          <w:sz w:val="28"/>
          <w:lang w:val="en-AU"/>
        </w:rPr>
        <w:tab/>
      </w:r>
      <w:r>
        <w:rPr>
          <w:rFonts w:ascii="Verdana" w:hAnsi="Verdana" w:cs="Verdana"/>
          <w:b/>
          <w:sz w:val="28"/>
          <w:lang w:val="en-AU"/>
        </w:rPr>
        <w:tab/>
      </w:r>
      <w:r>
        <w:rPr>
          <w:rFonts w:ascii="Verdana" w:hAnsi="Verdana" w:cs="Verdana"/>
          <w:b/>
          <w:sz w:val="28"/>
          <w:lang w:val="en-AU"/>
        </w:rPr>
        <w:tab/>
      </w:r>
      <w:r>
        <w:rPr>
          <w:rFonts w:ascii="Verdana" w:hAnsi="Verdana" w:cs="Verdana"/>
          <w:b/>
          <w:sz w:val="28"/>
          <w:lang w:val="en-AU"/>
        </w:rPr>
        <w:tab/>
      </w:r>
      <w:r>
        <w:rPr>
          <w:rFonts w:ascii="Verdana" w:hAnsi="Verdana" w:cs="Verdana"/>
          <w:b/>
          <w:sz w:val="28"/>
          <w:lang w:val="en-AU"/>
        </w:rPr>
        <w:tab/>
      </w:r>
    </w:p>
    <w:p w:rsidR="00994FEB" w:rsidRDefault="00994FEB">
      <w:pPr>
        <w:ind w:left="-720"/>
        <w:rPr>
          <w:rFonts w:ascii="Verdana" w:hAnsi="Verdana" w:cs="Verdana"/>
          <w:bCs/>
          <w:sz w:val="20"/>
          <w:szCs w:val="20"/>
          <w:lang w:val="en-AU"/>
        </w:rPr>
      </w:pPr>
    </w:p>
    <w:p w:rsidR="00994FEB" w:rsidRDefault="00662A5E">
      <w:pPr>
        <w:ind w:left="-720"/>
        <w:rPr>
          <w:rFonts w:ascii="Verdana" w:hAnsi="Verdana" w:cs="Verdana"/>
          <w:b/>
          <w:sz w:val="20"/>
          <w:szCs w:val="20"/>
          <w:lang w:val="en-AU"/>
        </w:rPr>
      </w:pPr>
      <w:r>
        <w:rPr>
          <w:rFonts w:ascii="Verdana" w:hAnsi="Verdana" w:cs="Verdana"/>
          <w:b/>
          <w:sz w:val="20"/>
          <w:szCs w:val="20"/>
          <w:lang w:val="en-AU"/>
        </w:rPr>
        <w:t xml:space="preserve">    </w:t>
      </w:r>
    </w:p>
    <w:p w:rsidR="00994FEB" w:rsidRDefault="00662A5E">
      <w:pPr>
        <w:ind w:left="-720"/>
        <w:rPr>
          <w:rFonts w:ascii="Verdana" w:hAnsi="Verdana" w:cs="Verdana"/>
          <w:b/>
          <w:sz w:val="20"/>
          <w:szCs w:val="20"/>
          <w:lang w:val="en-AU"/>
        </w:rPr>
      </w:pPr>
      <w:r>
        <w:rPr>
          <w:rFonts w:ascii="Verdana" w:hAnsi="Verdana" w:cs="Verdana"/>
          <w:b/>
          <w:sz w:val="20"/>
          <w:szCs w:val="20"/>
          <w:lang w:val="en-AU"/>
        </w:rPr>
        <w:t xml:space="preserve">    Email Id </w:t>
      </w:r>
      <w:r>
        <w:rPr>
          <w:rFonts w:ascii="Verdana" w:hAnsi="Verdana" w:cs="Verdana"/>
          <w:bCs/>
          <w:sz w:val="20"/>
          <w:szCs w:val="20"/>
          <w:lang w:val="en-AU"/>
        </w:rPr>
        <w:t xml:space="preserve">  - </w:t>
      </w:r>
      <w:hyperlink r:id="rId8" w:history="1">
        <w:r w:rsidR="00216999" w:rsidRPr="00F240CA">
          <w:rPr>
            <w:rStyle w:val="Hyperlink"/>
            <w:rFonts w:ascii="Verdana" w:hAnsi="Verdana" w:cs="Verdana"/>
            <w:sz w:val="20"/>
            <w:szCs w:val="20"/>
            <w:lang w:val="en-AU"/>
          </w:rPr>
          <w:t>subhojit.374339@2freemail.com</w:t>
        </w:r>
      </w:hyperlink>
      <w:r w:rsidR="00216999">
        <w:rPr>
          <w:rFonts w:ascii="Verdana" w:hAnsi="Verdana" w:cs="Verdana"/>
          <w:sz w:val="20"/>
          <w:szCs w:val="20"/>
          <w:lang w:val="en-AU"/>
        </w:rPr>
        <w:t xml:space="preserve"> </w:t>
      </w:r>
    </w:p>
    <w:p w:rsidR="00994FEB" w:rsidRDefault="00662A5E">
      <w:pPr>
        <w:ind w:left="-720"/>
        <w:rPr>
          <w:rFonts w:ascii="Verdana" w:hAnsi="Verdana" w:cs="Verdana"/>
          <w:sz w:val="20"/>
          <w:szCs w:val="20"/>
          <w:lang w:val="en-AU"/>
        </w:rPr>
      </w:pPr>
      <w:r>
        <w:rPr>
          <w:rFonts w:ascii="Verdana" w:hAnsi="Verdana" w:cs="Verdana"/>
          <w:b/>
          <w:sz w:val="20"/>
          <w:szCs w:val="20"/>
          <w:lang w:val="en-AU"/>
        </w:rPr>
        <w:t xml:space="preserve">    Location</w:t>
      </w:r>
      <w:r>
        <w:rPr>
          <w:rFonts w:ascii="Verdana" w:hAnsi="Verdana" w:cs="Verdana"/>
          <w:sz w:val="20"/>
          <w:szCs w:val="20"/>
          <w:lang w:val="en-AU"/>
        </w:rPr>
        <w:t xml:space="preserve">   - Abu Dhabi – U.A.E</w:t>
      </w:r>
    </w:p>
    <w:p w:rsidR="00994FEB" w:rsidRDefault="00662A5E">
      <w:pPr>
        <w:ind w:left="-720"/>
        <w:rPr>
          <w:rFonts w:ascii="Verdana" w:hAnsi="Verdana" w:cs="Verdana"/>
          <w:b/>
          <w:sz w:val="20"/>
          <w:szCs w:val="20"/>
          <w:lang w:val="en-AU"/>
        </w:rPr>
      </w:pP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</w:r>
    </w:p>
    <w:p w:rsidR="00994FEB" w:rsidRDefault="00994FEB">
      <w:pPr>
        <w:ind w:firstLine="720"/>
        <w:rPr>
          <w:rFonts w:ascii="Verdana" w:hAnsi="Verdana" w:cs="Verdana"/>
          <w:b/>
          <w:sz w:val="20"/>
          <w:szCs w:val="20"/>
          <w:lang w:val="en-AU"/>
        </w:rPr>
      </w:pPr>
    </w:p>
    <w:p w:rsidR="00994FEB" w:rsidRDefault="00994FEB">
      <w:pPr>
        <w:tabs>
          <w:tab w:val="left" w:pos="8100"/>
        </w:tabs>
        <w:ind w:left="3600" w:firstLine="720"/>
        <w:rPr>
          <w:rFonts w:ascii="Verdana" w:hAnsi="Verdana" w:cs="Verdana"/>
          <w:b/>
          <w:sz w:val="20"/>
          <w:szCs w:val="20"/>
          <w:u w:val="single"/>
          <w:lang w:val="en-AU"/>
        </w:rPr>
      </w:pPr>
      <w:r w:rsidRPr="00994FEB">
        <w:rPr>
          <w:noProof/>
        </w:rPr>
        <w:pict>
          <v:line id=" 2" o:spid="_x0000_s1026" style="position:absolute;left:0;text-align:left;z-index:251657216;visibility:visible" from="-54pt,7.15pt" to="486pt,7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" strokeweight=".53mm">
            <v:stroke dashstyle="dash" joinstyle="miter" endcap="square"/>
            <o:lock v:ext="edit" shapetype="f"/>
          </v:line>
        </w:pict>
      </w:r>
      <w:r w:rsidR="00662A5E">
        <w:rPr>
          <w:rFonts w:ascii="Verdana" w:hAnsi="Verdana" w:cs="Verdana"/>
          <w:sz w:val="20"/>
          <w:szCs w:val="20"/>
          <w:lang w:val="en-AU"/>
        </w:rPr>
        <w:tab/>
      </w:r>
    </w:p>
    <w:p w:rsidR="00994FEB" w:rsidRDefault="00994FEB">
      <w:pPr>
        <w:rPr>
          <w:rFonts w:ascii="Verdana" w:hAnsi="Verdana" w:cs="Verdana"/>
          <w:b/>
          <w:sz w:val="20"/>
          <w:szCs w:val="20"/>
          <w:u w:val="single"/>
          <w:lang w:val="en-AU"/>
        </w:rPr>
      </w:pPr>
    </w:p>
    <w:p w:rsidR="00994FEB" w:rsidRDefault="00662A5E">
      <w:pPr>
        <w:rPr>
          <w:rFonts w:ascii="Verdana" w:hAnsi="Verdana" w:cs="Verdana"/>
          <w:bCs/>
          <w:sz w:val="20"/>
          <w:szCs w:val="20"/>
          <w:lang w:val="en-AU"/>
        </w:rPr>
      </w:pPr>
      <w:r>
        <w:rPr>
          <w:rFonts w:ascii="Verdana" w:hAnsi="Verdana" w:cs="Verdana"/>
          <w:b/>
          <w:sz w:val="20"/>
          <w:szCs w:val="20"/>
          <w:u w:val="single"/>
          <w:lang w:val="en-AU"/>
        </w:rPr>
        <w:t>JOB OBJECTIVE:</w:t>
      </w:r>
    </w:p>
    <w:p w:rsidR="00994FEB" w:rsidRDefault="00662A5E">
      <w:pPr>
        <w:tabs>
          <w:tab w:val="left" w:pos="3600"/>
        </w:tabs>
        <w:rPr>
          <w:rFonts w:ascii="Verdana" w:hAnsi="Verdana" w:cs="Verdana"/>
          <w:b/>
          <w:sz w:val="20"/>
          <w:u w:val="single"/>
          <w:lang w:val="en-AU"/>
        </w:rPr>
      </w:pPr>
      <w:r>
        <w:rPr>
          <w:rFonts w:ascii="Verdana" w:hAnsi="Verdana" w:cs="Verdana"/>
          <w:bCs/>
          <w:sz w:val="20"/>
          <w:szCs w:val="20"/>
          <w:lang w:val="en-AU"/>
        </w:rPr>
        <w:t xml:space="preserve">To gain vital exposure &amp; experience by working with world class professionals in a global organization and fine-tune my knowledge, concepts &amp; skills thereby growing with the </w:t>
      </w:r>
      <w:proofErr w:type="spellStart"/>
      <w:r>
        <w:rPr>
          <w:rFonts w:ascii="Verdana" w:hAnsi="Verdana" w:cs="Verdana"/>
          <w:bCs/>
          <w:sz w:val="20"/>
          <w:szCs w:val="20"/>
          <w:lang w:val="en-AU"/>
        </w:rPr>
        <w:t>company.Commitment</w:t>
      </w:r>
      <w:proofErr w:type="spellEnd"/>
      <w:r>
        <w:rPr>
          <w:rFonts w:ascii="Verdana" w:hAnsi="Verdana" w:cs="Verdana"/>
          <w:bCs/>
          <w:sz w:val="20"/>
          <w:szCs w:val="20"/>
          <w:lang w:val="en-AU"/>
        </w:rPr>
        <w:t xml:space="preserve"> to the job &amp; self-motivated towards the target, sincerity towards work, optimistic approach, improving knowledge on job related &amp; personal aspects, quick learner and strong leadership skills.</w:t>
      </w:r>
    </w:p>
    <w:p w:rsidR="00994FEB" w:rsidRDefault="00994FEB">
      <w:pPr>
        <w:tabs>
          <w:tab w:val="left" w:pos="3600"/>
        </w:tabs>
        <w:spacing w:after="200" w:line="276" w:lineRule="exact"/>
        <w:rPr>
          <w:rFonts w:ascii="Verdana" w:hAnsi="Verdana" w:cs="Verdana"/>
          <w:b/>
          <w:sz w:val="20"/>
          <w:u w:val="single"/>
          <w:lang w:val="en-AU"/>
        </w:rPr>
      </w:pPr>
    </w:p>
    <w:p w:rsidR="00994FEB" w:rsidRDefault="00662A5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mbria" w:eastAsia="Tahoma" w:hAnsi="Cambria" w:cs="Cambria"/>
          <w:b/>
          <w:bCs/>
          <w:color w:val="000000"/>
          <w:spacing w:val="0"/>
          <w:sz w:val="20"/>
          <w:lang w:val="en-AU"/>
        </w:rPr>
      </w:pPr>
      <w:r>
        <w:rPr>
          <w:rFonts w:ascii="Verdana" w:hAnsi="Verdana" w:cs="Verdana"/>
          <w:b/>
          <w:spacing w:val="0"/>
          <w:sz w:val="20"/>
          <w:u w:val="single"/>
          <w:lang w:val="en-AU"/>
        </w:rPr>
        <w:t>PERSONAL STRENGTH:</w:t>
      </w:r>
    </w:p>
    <w:p w:rsidR="00994FEB" w:rsidRDefault="00662A5E">
      <w:pPr>
        <w:numPr>
          <w:ilvl w:val="0"/>
          <w:numId w:val="6"/>
        </w:numPr>
        <w:tabs>
          <w:tab w:val="left" w:pos="3600"/>
        </w:tabs>
        <w:spacing w:after="200" w:line="276" w:lineRule="exact"/>
        <w:rPr>
          <w:rFonts w:ascii="Cambria" w:eastAsia="Tahoma" w:hAnsi="Cambria" w:cs="Cambria"/>
          <w:b/>
          <w:bCs/>
          <w:color w:val="000000"/>
          <w:sz w:val="20"/>
          <w:szCs w:val="20"/>
          <w:lang w:val="en-AU"/>
        </w:rPr>
      </w:pPr>
      <w:r>
        <w:rPr>
          <w:rFonts w:ascii="Cambria" w:eastAsia="Tahoma" w:hAnsi="Cambria" w:cs="Cambria"/>
          <w:b/>
          <w:bCs/>
          <w:color w:val="000000"/>
          <w:sz w:val="20"/>
          <w:szCs w:val="20"/>
          <w:lang w:val="en-AU"/>
        </w:rPr>
        <w:t>A Seeking a position as Teller which require extensive knowledge of exchange and customer service practices.</w:t>
      </w:r>
    </w:p>
    <w:p w:rsidR="00994FEB" w:rsidRDefault="00662A5E">
      <w:pPr>
        <w:numPr>
          <w:ilvl w:val="0"/>
          <w:numId w:val="6"/>
        </w:numPr>
        <w:tabs>
          <w:tab w:val="left" w:pos="3600"/>
        </w:tabs>
        <w:spacing w:after="200" w:line="276" w:lineRule="exact"/>
      </w:pPr>
      <w:r>
        <w:rPr>
          <w:rFonts w:ascii="Cambria" w:eastAsia="Tahoma" w:hAnsi="Cambria" w:cs="Cambria"/>
          <w:b/>
          <w:bCs/>
          <w:color w:val="000000"/>
          <w:sz w:val="20"/>
          <w:szCs w:val="20"/>
          <w:lang w:val="en-AU"/>
        </w:rPr>
        <w:t>Provide excellent customer service.</w:t>
      </w:r>
    </w:p>
    <w:p w:rsidR="00994FEB" w:rsidRDefault="00994FE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994FEB" w:rsidRDefault="00662A5E">
      <w:pPr>
        <w:spacing w:after="200" w:line="276" w:lineRule="exact"/>
        <w:rPr>
          <w:rFonts w:ascii="Cambria" w:eastAsia="Tahoma" w:hAnsi="Cambria" w:cs="Cambria"/>
          <w:b/>
          <w:bCs/>
          <w:color w:val="000000"/>
          <w:sz w:val="20"/>
        </w:rPr>
      </w:pPr>
      <w:r>
        <w:rPr>
          <w:rFonts w:ascii="Cambria" w:eastAsia="Tahoma" w:hAnsi="Cambria" w:cs="Cambria"/>
          <w:b/>
          <w:bCs/>
          <w:color w:val="000000"/>
          <w:sz w:val="20"/>
          <w:u w:val="single"/>
        </w:rPr>
        <w:t>KEY SKILLS</w:t>
      </w:r>
      <w:r>
        <w:rPr>
          <w:rFonts w:ascii="Cambria" w:eastAsia="Tahoma" w:hAnsi="Cambria" w:cs="Cambria"/>
          <w:b/>
          <w:bCs/>
          <w:color w:val="000000"/>
          <w:sz w:val="20"/>
        </w:rPr>
        <w:t>:</w:t>
      </w:r>
    </w:p>
    <w:p w:rsidR="00994FEB" w:rsidRDefault="00662A5E">
      <w:pPr>
        <w:numPr>
          <w:ilvl w:val="0"/>
          <w:numId w:val="3"/>
        </w:numPr>
        <w:tabs>
          <w:tab w:val="left" w:pos="720"/>
        </w:tabs>
        <w:spacing w:after="60" w:line="240" w:lineRule="exact"/>
        <w:jc w:val="both"/>
        <w:rPr>
          <w:rFonts w:ascii="Cambria" w:eastAsia="Tahoma" w:hAnsi="Cambria" w:cs="Cambria"/>
          <w:b/>
          <w:bCs/>
          <w:color w:val="000000"/>
          <w:sz w:val="20"/>
        </w:rPr>
      </w:pPr>
      <w:r>
        <w:rPr>
          <w:rFonts w:ascii="Cambria" w:eastAsia="Tahoma" w:hAnsi="Cambria" w:cs="Cambria"/>
          <w:b/>
          <w:bCs/>
          <w:color w:val="000000"/>
          <w:sz w:val="20"/>
        </w:rPr>
        <w:t>Excellent cashiering skills.</w:t>
      </w:r>
    </w:p>
    <w:p w:rsidR="00994FEB" w:rsidRDefault="00662A5E">
      <w:pPr>
        <w:numPr>
          <w:ilvl w:val="0"/>
          <w:numId w:val="3"/>
        </w:numPr>
        <w:tabs>
          <w:tab w:val="left" w:pos="720"/>
        </w:tabs>
        <w:spacing w:after="60" w:line="240" w:lineRule="exact"/>
        <w:jc w:val="both"/>
        <w:rPr>
          <w:rFonts w:ascii="Cambria" w:eastAsia="Tahoma" w:hAnsi="Cambria" w:cs="Cambria"/>
          <w:b/>
          <w:bCs/>
          <w:color w:val="000000"/>
          <w:sz w:val="20"/>
        </w:rPr>
      </w:pPr>
      <w:r>
        <w:rPr>
          <w:rFonts w:ascii="Cambria" w:eastAsia="Tahoma" w:hAnsi="Cambria" w:cs="Cambria"/>
          <w:b/>
          <w:bCs/>
          <w:color w:val="000000"/>
          <w:sz w:val="20"/>
        </w:rPr>
        <w:t>Chief teller in FCY.</w:t>
      </w:r>
    </w:p>
    <w:p w:rsidR="00994FEB" w:rsidRDefault="00662A5E">
      <w:pPr>
        <w:numPr>
          <w:ilvl w:val="0"/>
          <w:numId w:val="3"/>
        </w:numPr>
        <w:tabs>
          <w:tab w:val="left" w:pos="720"/>
        </w:tabs>
        <w:spacing w:after="60" w:line="240" w:lineRule="exact"/>
        <w:jc w:val="both"/>
        <w:rPr>
          <w:rFonts w:ascii="Cambria" w:eastAsia="Tahoma" w:hAnsi="Cambria" w:cs="Cambria"/>
          <w:b/>
          <w:bCs/>
          <w:color w:val="000000"/>
          <w:sz w:val="20"/>
        </w:rPr>
      </w:pPr>
      <w:r>
        <w:rPr>
          <w:rFonts w:ascii="Cambria" w:eastAsia="Tahoma" w:hAnsi="Cambria" w:cs="Cambria"/>
          <w:b/>
          <w:bCs/>
          <w:color w:val="000000"/>
          <w:sz w:val="20"/>
        </w:rPr>
        <w:t>Excellent customer service skills.</w:t>
      </w:r>
    </w:p>
    <w:p w:rsidR="00994FEB" w:rsidRDefault="00662A5E">
      <w:pPr>
        <w:numPr>
          <w:ilvl w:val="0"/>
          <w:numId w:val="3"/>
        </w:numPr>
        <w:tabs>
          <w:tab w:val="left" w:pos="720"/>
        </w:tabs>
        <w:spacing w:after="60" w:line="240" w:lineRule="exact"/>
        <w:jc w:val="both"/>
        <w:rPr>
          <w:rFonts w:ascii="Cambria" w:eastAsia="Tahoma" w:hAnsi="Cambria" w:cs="Cambria"/>
          <w:b/>
          <w:bCs/>
          <w:color w:val="000000"/>
          <w:sz w:val="20"/>
        </w:rPr>
      </w:pPr>
      <w:r>
        <w:rPr>
          <w:rFonts w:ascii="Cambria" w:eastAsia="Tahoma" w:hAnsi="Cambria" w:cs="Cambria"/>
          <w:b/>
          <w:bCs/>
          <w:color w:val="000000"/>
          <w:sz w:val="20"/>
        </w:rPr>
        <w:t>Result oriented self-starter and able to work with minimum guidance</w:t>
      </w:r>
      <w:r>
        <w:rPr>
          <w:rFonts w:ascii="Cambria" w:eastAsia="Tahoma" w:hAnsi="Cambria" w:cs="Cambria"/>
          <w:b/>
          <w:bCs/>
          <w:color w:val="333333"/>
          <w:sz w:val="20"/>
        </w:rPr>
        <w:t xml:space="preserve">. </w:t>
      </w:r>
    </w:p>
    <w:p w:rsidR="00994FEB" w:rsidRDefault="00662A5E">
      <w:pPr>
        <w:numPr>
          <w:ilvl w:val="0"/>
          <w:numId w:val="3"/>
        </w:numPr>
        <w:tabs>
          <w:tab w:val="left" w:pos="720"/>
        </w:tabs>
        <w:spacing w:after="60" w:line="240" w:lineRule="exact"/>
        <w:jc w:val="both"/>
        <w:rPr>
          <w:rFonts w:ascii="Cambria" w:eastAsia="Tahoma" w:hAnsi="Cambria" w:cs="Cambria"/>
          <w:b/>
          <w:bCs/>
          <w:color w:val="333333"/>
          <w:sz w:val="20"/>
        </w:rPr>
      </w:pPr>
      <w:r>
        <w:rPr>
          <w:rFonts w:ascii="Cambria" w:eastAsia="Tahoma" w:hAnsi="Cambria" w:cs="Cambria"/>
          <w:b/>
          <w:bCs/>
          <w:color w:val="000000"/>
          <w:sz w:val="20"/>
        </w:rPr>
        <w:t xml:space="preserve">Fluent </w:t>
      </w:r>
      <w:proofErr w:type="gramStart"/>
      <w:r>
        <w:rPr>
          <w:rFonts w:ascii="Cambria" w:eastAsia="Tahoma" w:hAnsi="Cambria" w:cs="Cambria"/>
          <w:b/>
          <w:bCs/>
          <w:color w:val="000000"/>
          <w:sz w:val="20"/>
        </w:rPr>
        <w:t>in  English</w:t>
      </w:r>
      <w:proofErr w:type="gramEnd"/>
      <w:r>
        <w:rPr>
          <w:rFonts w:ascii="Cambria" w:eastAsia="Tahoma" w:hAnsi="Cambria" w:cs="Cambria"/>
          <w:b/>
          <w:bCs/>
          <w:color w:val="000000"/>
          <w:sz w:val="20"/>
        </w:rPr>
        <w:t>, Hindi and Bengali languages</w:t>
      </w:r>
      <w:r>
        <w:rPr>
          <w:rFonts w:ascii="Cambria" w:eastAsia="Tahoma" w:hAnsi="Cambria" w:cs="Cambria"/>
          <w:b/>
          <w:bCs/>
          <w:color w:val="333333"/>
          <w:sz w:val="20"/>
        </w:rPr>
        <w:t>.</w:t>
      </w:r>
    </w:p>
    <w:p w:rsidR="00994FEB" w:rsidRDefault="00662A5E">
      <w:pPr>
        <w:numPr>
          <w:ilvl w:val="0"/>
          <w:numId w:val="3"/>
        </w:numPr>
        <w:tabs>
          <w:tab w:val="left" w:pos="720"/>
        </w:tabs>
        <w:spacing w:after="60" w:line="240" w:lineRule="exact"/>
        <w:jc w:val="both"/>
        <w:rPr>
          <w:rFonts w:ascii="Verdana" w:eastAsia="Tahoma" w:hAnsi="Verdana" w:cs="Verdana"/>
          <w:b/>
          <w:bCs/>
          <w:color w:val="333333"/>
          <w:sz w:val="20"/>
          <w:lang w:val="en-AU"/>
        </w:rPr>
      </w:pPr>
      <w:r>
        <w:rPr>
          <w:rFonts w:ascii="Cambria" w:eastAsia="Tahoma" w:hAnsi="Cambria" w:cs="Cambria"/>
          <w:b/>
          <w:bCs/>
          <w:color w:val="333333"/>
          <w:sz w:val="20"/>
        </w:rPr>
        <w:t>Excellent typing skill in English.</w:t>
      </w:r>
    </w:p>
    <w:p w:rsidR="00994FEB" w:rsidRDefault="00662A5E">
      <w:pPr>
        <w:pStyle w:val="BodyText"/>
        <w:numPr>
          <w:ilvl w:val="0"/>
          <w:numId w:val="3"/>
        </w:numPr>
        <w:tabs>
          <w:tab w:val="left" w:pos="720"/>
        </w:tabs>
        <w:spacing w:after="60" w:line="240" w:lineRule="exact"/>
        <w:jc w:val="both"/>
        <w:rPr>
          <w:rFonts w:ascii="Cambria" w:eastAsia="Tahoma" w:hAnsi="Cambria" w:cs="Cambria"/>
          <w:b/>
          <w:bCs/>
          <w:color w:val="333333"/>
          <w:spacing w:val="0"/>
          <w:sz w:val="20"/>
        </w:rPr>
      </w:pPr>
      <w:r>
        <w:rPr>
          <w:rFonts w:ascii="Verdana" w:eastAsia="Tahoma" w:hAnsi="Verdana" w:cs="Verdana"/>
          <w:b/>
          <w:bCs/>
          <w:color w:val="333333"/>
          <w:spacing w:val="0"/>
          <w:sz w:val="20"/>
          <w:lang w:val="en-AU"/>
        </w:rPr>
        <w:t>Ensure optimum cash management.</w:t>
      </w:r>
    </w:p>
    <w:p w:rsidR="00994FEB" w:rsidRDefault="00994FEB">
      <w:pPr>
        <w:pStyle w:val="BodyText"/>
        <w:tabs>
          <w:tab w:val="left" w:pos="720"/>
        </w:tabs>
        <w:spacing w:after="60" w:line="240" w:lineRule="exact"/>
        <w:ind w:left="720" w:hanging="360"/>
        <w:jc w:val="both"/>
        <w:rPr>
          <w:rFonts w:ascii="Cambria" w:eastAsia="Tahoma" w:hAnsi="Cambria" w:cs="Cambria"/>
          <w:b/>
          <w:bCs/>
          <w:color w:val="333333"/>
          <w:spacing w:val="0"/>
          <w:sz w:val="20"/>
        </w:rPr>
      </w:pPr>
    </w:p>
    <w:p w:rsidR="00994FEB" w:rsidRDefault="00662A5E">
      <w:pPr>
        <w:spacing w:after="200" w:line="276" w:lineRule="exact"/>
        <w:rPr>
          <w:rFonts w:ascii="Cambria" w:eastAsia="Tahoma" w:hAnsi="Cambria" w:cs="Cambria"/>
          <w:b/>
          <w:bCs/>
          <w:color w:val="000000"/>
          <w:sz w:val="20"/>
        </w:rPr>
      </w:pPr>
      <w:r>
        <w:rPr>
          <w:rFonts w:ascii="Cambria" w:eastAsia="Tahoma" w:hAnsi="Cambria" w:cs="Cambria"/>
          <w:b/>
          <w:bCs/>
          <w:color w:val="000000"/>
          <w:sz w:val="20"/>
          <w:u w:val="single"/>
        </w:rPr>
        <w:t>KEY ACCOMPLISHMENTS</w:t>
      </w:r>
      <w:r>
        <w:rPr>
          <w:rFonts w:ascii="Cambria" w:eastAsia="Tahoma" w:hAnsi="Cambria" w:cs="Cambria"/>
          <w:b/>
          <w:bCs/>
          <w:color w:val="000000"/>
          <w:sz w:val="20"/>
        </w:rPr>
        <w:t>:</w:t>
      </w:r>
    </w:p>
    <w:p w:rsidR="00994FEB" w:rsidRDefault="00662A5E">
      <w:pPr>
        <w:numPr>
          <w:ilvl w:val="0"/>
          <w:numId w:val="4"/>
        </w:numPr>
        <w:tabs>
          <w:tab w:val="left" w:pos="720"/>
        </w:tabs>
        <w:spacing w:after="60" w:line="240" w:lineRule="exact"/>
        <w:jc w:val="both"/>
        <w:rPr>
          <w:rFonts w:ascii="Cambria" w:eastAsia="Tahoma" w:hAnsi="Cambria" w:cs="Cambria"/>
          <w:b/>
          <w:bCs/>
          <w:color w:val="000000"/>
          <w:sz w:val="20"/>
        </w:rPr>
      </w:pPr>
      <w:r>
        <w:rPr>
          <w:rFonts w:ascii="Cambria" w:eastAsia="Tahoma" w:hAnsi="Cambria" w:cs="Cambria"/>
          <w:b/>
          <w:bCs/>
          <w:color w:val="000000"/>
          <w:sz w:val="20"/>
        </w:rPr>
        <w:t>Outstanding job performance in AL FARDAN exchange.</w:t>
      </w:r>
    </w:p>
    <w:p w:rsidR="00994FEB" w:rsidRDefault="00662A5E">
      <w:pPr>
        <w:pStyle w:val="BodyText"/>
        <w:numPr>
          <w:ilvl w:val="0"/>
          <w:numId w:val="4"/>
        </w:numPr>
        <w:tabs>
          <w:tab w:val="left" w:pos="720"/>
        </w:tabs>
        <w:spacing w:after="60" w:line="240" w:lineRule="exact"/>
        <w:jc w:val="both"/>
        <w:rPr>
          <w:rFonts w:ascii="Cambria" w:eastAsia="Tahoma" w:hAnsi="Cambria" w:cs="Cambria"/>
          <w:b/>
          <w:bCs/>
          <w:color w:val="000000"/>
          <w:spacing w:val="0"/>
          <w:sz w:val="20"/>
        </w:rPr>
      </w:pPr>
      <w:r>
        <w:rPr>
          <w:rFonts w:ascii="Cambria" w:eastAsia="Tahoma" w:hAnsi="Cambria" w:cs="Cambria"/>
          <w:b/>
          <w:bCs/>
          <w:color w:val="000000"/>
          <w:spacing w:val="0"/>
          <w:sz w:val="20"/>
        </w:rPr>
        <w:t>Act as custodian of Cash Safe in the Vault.</w:t>
      </w:r>
    </w:p>
    <w:p w:rsidR="00994FEB" w:rsidRDefault="00994FEB">
      <w:pPr>
        <w:pStyle w:val="BodyText"/>
        <w:tabs>
          <w:tab w:val="left" w:pos="720"/>
        </w:tabs>
        <w:spacing w:after="60" w:line="240" w:lineRule="exact"/>
        <w:jc w:val="both"/>
        <w:rPr>
          <w:rFonts w:ascii="Cambria" w:eastAsia="Tahoma" w:hAnsi="Cambria" w:cs="Cambria"/>
          <w:b/>
          <w:bCs/>
          <w:color w:val="000000"/>
          <w:spacing w:val="0"/>
          <w:sz w:val="20"/>
        </w:rPr>
      </w:pPr>
    </w:p>
    <w:p w:rsidR="00994FEB" w:rsidRDefault="00662A5E">
      <w:pPr>
        <w:spacing w:after="200" w:line="276" w:lineRule="exact"/>
        <w:jc w:val="center"/>
        <w:rPr>
          <w:rFonts w:ascii="Cambria" w:eastAsia="Tahoma" w:hAnsi="Cambria" w:cs="Cambria"/>
          <w:b/>
          <w:bCs/>
          <w:color w:val="000000"/>
          <w:sz w:val="20"/>
          <w:shd w:val="clear" w:color="auto" w:fill="FF3333"/>
        </w:rPr>
      </w:pPr>
      <w:r>
        <w:rPr>
          <w:rFonts w:ascii="Cambria" w:eastAsia="Tahoma" w:hAnsi="Cambria" w:cs="Cambria"/>
          <w:b/>
          <w:bCs/>
          <w:color w:val="00000A"/>
          <w:sz w:val="26"/>
          <w:szCs w:val="26"/>
          <w:u w:val="single"/>
          <w:shd w:val="clear" w:color="auto" w:fill="23B8DC"/>
        </w:rPr>
        <w:t xml:space="preserve"> </w:t>
      </w:r>
      <w:r>
        <w:rPr>
          <w:rFonts w:ascii="Cambria" w:eastAsia="Tahoma" w:hAnsi="Cambria" w:cs="Cambria"/>
          <w:b/>
          <w:bCs/>
          <w:color w:val="000000"/>
          <w:sz w:val="26"/>
          <w:szCs w:val="26"/>
          <w:u w:val="single"/>
          <w:shd w:val="clear" w:color="auto" w:fill="23B8DC"/>
        </w:rPr>
        <w:t>PROFESSIONAL HISTORY</w:t>
      </w:r>
    </w:p>
    <w:p w:rsidR="00994FEB" w:rsidRDefault="00662A5E">
      <w:pPr>
        <w:spacing w:after="40" w:line="276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0"/>
          <w:sz w:val="20"/>
          <w:shd w:val="clear" w:color="auto" w:fill="FF3333"/>
        </w:rPr>
        <w:t>Chief Teller FCY</w:t>
      </w:r>
    </w:p>
    <w:p w:rsidR="00994FEB" w:rsidRDefault="00662A5E">
      <w:pPr>
        <w:spacing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Al 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Fardan</w:t>
      </w:r>
      <w:proofErr w:type="spell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Exchange</w:t>
      </w:r>
    </w:p>
    <w:p w:rsidR="00994FEB" w:rsidRDefault="00662A5E">
      <w:pPr>
        <w:spacing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Gayathi</w:t>
      </w:r>
      <w:proofErr w:type="spell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Western Region,</w:t>
      </w:r>
    </w:p>
    <w:p w:rsidR="00994FEB" w:rsidRDefault="00662A5E">
      <w:pPr>
        <w:spacing w:line="240" w:lineRule="exact"/>
        <w:rPr>
          <w:rFonts w:ascii="Cambria" w:eastAsia="Tahoma" w:hAnsi="Cambria" w:cs="Cambria"/>
          <w:b/>
          <w:bCs/>
          <w:color w:val="000000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>Abu Dhabi, U.A.E.</w:t>
      </w:r>
    </w:p>
    <w:p w:rsidR="00994FEB" w:rsidRDefault="00662A5E">
      <w:pPr>
        <w:spacing w:line="240" w:lineRule="exact"/>
        <w:rPr>
          <w:rFonts w:ascii="Cambria" w:eastAsia="Tahoma" w:hAnsi="Cambria" w:cs="Cambria"/>
          <w:b/>
          <w:bCs/>
          <w:color w:val="000000"/>
          <w:sz w:val="10"/>
        </w:rPr>
      </w:pPr>
      <w:r>
        <w:rPr>
          <w:rFonts w:ascii="Cambria" w:eastAsia="Tahoma" w:hAnsi="Cambria" w:cs="Cambria"/>
          <w:b/>
          <w:bCs/>
          <w:color w:val="000000"/>
          <w:sz w:val="20"/>
        </w:rPr>
        <w:t xml:space="preserve">Feb 2016– Present  </w:t>
      </w:r>
    </w:p>
    <w:p w:rsidR="00994FEB" w:rsidRDefault="00994FEB">
      <w:pPr>
        <w:spacing w:line="240" w:lineRule="exact"/>
        <w:rPr>
          <w:rFonts w:ascii="Cambria" w:eastAsia="Tahoma" w:hAnsi="Cambria" w:cs="Cambria"/>
          <w:b/>
          <w:bCs/>
          <w:color w:val="000000"/>
          <w:sz w:val="10"/>
        </w:rPr>
      </w:pP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lastRenderedPageBreak/>
        <w:t>Deliver outstanding client service by executing financial transactions in accordance with company policies and procedures while maintaining an acceptable record in daily drawer balancing.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>Enter customers’ transactions into computers to record transactions and issue computer generated receipts.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>Attending customers for making demand drafts/telex transfer/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electronic</w:t>
      </w:r>
      <w:proofErr w:type="gramStart"/>
      <w:r>
        <w:rPr>
          <w:rFonts w:ascii="Cambria" w:eastAsia="Tahoma" w:hAnsi="Cambria" w:cs="Cambria"/>
          <w:b/>
          <w:bCs/>
          <w:color w:val="00000A"/>
          <w:sz w:val="20"/>
        </w:rPr>
        <w:t>,etc</w:t>
      </w:r>
      <w:proofErr w:type="spellEnd"/>
      <w:proofErr w:type="gramEnd"/>
      <w:r>
        <w:rPr>
          <w:rFonts w:ascii="Cambria" w:eastAsia="Tahoma" w:hAnsi="Cambria" w:cs="Cambria"/>
          <w:b/>
          <w:bCs/>
          <w:color w:val="00000A"/>
          <w:sz w:val="20"/>
        </w:rPr>
        <w:t>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To answer customer 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complaint</w:t>
      </w:r>
      <w:proofErr w:type="gramStart"/>
      <w:r>
        <w:rPr>
          <w:rFonts w:ascii="Cambria" w:eastAsia="Tahoma" w:hAnsi="Cambria" w:cs="Cambria"/>
          <w:b/>
          <w:bCs/>
          <w:color w:val="00000A"/>
          <w:sz w:val="20"/>
        </w:rPr>
        <w:t>,branch</w:t>
      </w:r>
      <w:proofErr w:type="spellEnd"/>
      <w:proofErr w:type="gram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details 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enquiries,transactions</w:t>
      </w:r>
      <w:proofErr w:type="spell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enquires,rate</w:t>
      </w:r>
      <w:proofErr w:type="spell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enquiries etc.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>Provide information of new or additional services.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>Perform a role of marketing &amp; sales executives during off-peak business hours.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Balance currency, coins and 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cheques</w:t>
      </w:r>
      <w:proofErr w:type="spell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in the cash drawers at the end of shifts and calculate daily transactions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Receive and count daily inventories of cash drafts and 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cheques</w:t>
      </w:r>
      <w:proofErr w:type="spellEnd"/>
      <w:r>
        <w:rPr>
          <w:rFonts w:ascii="Cambria" w:eastAsia="Tahoma" w:hAnsi="Cambria" w:cs="Cambria"/>
          <w:b/>
          <w:bCs/>
          <w:color w:val="00000A"/>
          <w:sz w:val="20"/>
        </w:rPr>
        <w:t>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>Quote unit exchange rates, following daily international rate sheet or computer displays.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>Opening account for WPS system for various companies.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Opening NRI Accounts, receiving 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cheques</w:t>
      </w:r>
      <w:proofErr w:type="spell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etc.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Promote cross </w:t>
      </w:r>
      <w:proofErr w:type="gramStart"/>
      <w:r>
        <w:rPr>
          <w:rFonts w:ascii="Cambria" w:eastAsia="Tahoma" w:hAnsi="Cambria" w:cs="Cambria"/>
          <w:b/>
          <w:bCs/>
          <w:color w:val="00000A"/>
          <w:sz w:val="20"/>
        </w:rPr>
        <w:t>selling ,inform</w:t>
      </w:r>
      <w:proofErr w:type="gram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the customers about other related products and contribute towards branch business development.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>Follow up the complain registered by the customers and make sure the reply is sent to the customer.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Capturing </w:t>
      </w:r>
      <w:proofErr w:type="gramStart"/>
      <w:r>
        <w:rPr>
          <w:rFonts w:ascii="Cambria" w:eastAsia="Tahoma" w:hAnsi="Cambria" w:cs="Cambria"/>
          <w:b/>
          <w:bCs/>
          <w:color w:val="00000A"/>
          <w:sz w:val="20"/>
        </w:rPr>
        <w:t>customers</w:t>
      </w:r>
      <w:proofErr w:type="gram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details properly and taking ID details. 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Follow Anti-Money 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Laudering</w:t>
      </w:r>
      <w:proofErr w:type="spell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policies.</w:t>
      </w:r>
    </w:p>
    <w:p w:rsidR="00994FEB" w:rsidRDefault="00662A5E">
      <w:pPr>
        <w:numPr>
          <w:ilvl w:val="0"/>
          <w:numId w:val="5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Perform other services like Credit Card payment, National Bond service, Utility Bill Payments, 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Emarati</w:t>
      </w:r>
      <w:proofErr w:type="spell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Al 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Awwa</w:t>
      </w:r>
      <w:proofErr w:type="spell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, </w:t>
      </w:r>
      <w:proofErr w:type="spellStart"/>
      <w:r>
        <w:rPr>
          <w:rFonts w:ascii="Cambria" w:eastAsia="Tahoma" w:hAnsi="Cambria" w:cs="Cambria"/>
          <w:b/>
          <w:bCs/>
          <w:color w:val="00000A"/>
          <w:sz w:val="20"/>
        </w:rPr>
        <w:t>Travelez</w:t>
      </w:r>
      <w:proofErr w:type="spellEnd"/>
      <w:r>
        <w:rPr>
          <w:rFonts w:ascii="Cambria" w:eastAsia="Tahoma" w:hAnsi="Cambria" w:cs="Cambria"/>
          <w:b/>
          <w:bCs/>
          <w:color w:val="00000A"/>
          <w:sz w:val="20"/>
        </w:rPr>
        <w:t xml:space="preserve"> card etc.</w:t>
      </w:r>
    </w:p>
    <w:p w:rsidR="00994FEB" w:rsidRDefault="00994FEB">
      <w:pPr>
        <w:spacing w:before="80" w:line="240" w:lineRule="exact"/>
        <w:ind w:left="720" w:hanging="360"/>
        <w:rPr>
          <w:rFonts w:ascii="Cambria" w:eastAsia="Tahoma" w:hAnsi="Cambria" w:cs="Cambria"/>
          <w:b/>
          <w:bCs/>
          <w:color w:val="00000A"/>
          <w:sz w:val="20"/>
        </w:rPr>
      </w:pPr>
    </w:p>
    <w:p w:rsidR="00994FEB" w:rsidRDefault="00994FEB">
      <w:pPr>
        <w:tabs>
          <w:tab w:val="left" w:pos="720"/>
        </w:tabs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</w:p>
    <w:p w:rsidR="00994FEB" w:rsidRDefault="00662A5E">
      <w:pPr>
        <w:pStyle w:val="BodyText"/>
        <w:rPr>
          <w:rFonts w:ascii="Verdana" w:hAnsi="Verdana" w:cs="Verdana"/>
          <w:sz w:val="20"/>
          <w:lang w:val="en-AU"/>
        </w:rPr>
      </w:pPr>
      <w:r>
        <w:rPr>
          <w:rFonts w:ascii="Verdana" w:hAnsi="Verdana" w:cs="Verdana"/>
          <w:b/>
          <w:color w:val="0000FF"/>
          <w:spacing w:val="0"/>
          <w:sz w:val="20"/>
          <w:u w:val="single"/>
          <w:lang w:val="en-AU"/>
        </w:rPr>
        <w:t>Previous Experience (Kolkata - India)</w:t>
      </w:r>
    </w:p>
    <w:p w:rsidR="00994FEB" w:rsidRDefault="00994FEB">
      <w:pPr>
        <w:spacing w:after="100"/>
        <w:rPr>
          <w:rFonts w:ascii="Verdana" w:hAnsi="Verdana" w:cs="Verdana"/>
          <w:sz w:val="20"/>
          <w:szCs w:val="20"/>
          <w:lang w:val="en-AU"/>
        </w:rPr>
      </w:pPr>
    </w:p>
    <w:p w:rsidR="00994FEB" w:rsidRDefault="00662A5E">
      <w:pPr>
        <w:pStyle w:val="BodyText"/>
        <w:rPr>
          <w:rFonts w:ascii="Bookman Old Style" w:hAnsi="Bookman Old Style" w:cs="Bookman Old Style"/>
        </w:rPr>
      </w:pPr>
      <w:r>
        <w:rPr>
          <w:rFonts w:ascii="Verdana" w:hAnsi="Verdana" w:cs="Verdana"/>
          <w:b/>
          <w:color w:val="314004"/>
          <w:spacing w:val="0"/>
          <w:sz w:val="20"/>
          <w:shd w:val="clear" w:color="auto" w:fill="C0C0C0"/>
          <w:lang w:val="en-AU"/>
        </w:rPr>
        <w:t>GENPACT INDIA (MNC)</w:t>
      </w:r>
    </w:p>
    <w:p w:rsidR="00994FEB" w:rsidRDefault="00994FEB">
      <w:pPr>
        <w:textAlignment w:val="bottom"/>
        <w:rPr>
          <w:rFonts w:ascii="Bookman Old Style" w:hAnsi="Bookman Old Style" w:cs="Bookman Old Style"/>
        </w:rPr>
      </w:pPr>
    </w:p>
    <w:p w:rsidR="00994FEB" w:rsidRDefault="00662A5E">
      <w:pPr>
        <w:pStyle w:val="BodyText"/>
        <w:rPr>
          <w:rFonts w:ascii="Verdana" w:hAnsi="Verdana" w:cs="Verdana"/>
          <w:b/>
          <w:spacing w:val="0"/>
          <w:sz w:val="20"/>
          <w:u w:val="single"/>
          <w:lang w:val="en-AU"/>
        </w:rPr>
      </w:pPr>
      <w:r>
        <w:rPr>
          <w:rFonts w:ascii="Verdana" w:hAnsi="Verdana" w:cs="Verdana"/>
          <w:b/>
          <w:spacing w:val="0"/>
          <w:sz w:val="20"/>
          <w:u w:val="single"/>
          <w:lang w:val="en-AU"/>
        </w:rPr>
        <w:t>Job Title</w:t>
      </w:r>
      <w:r>
        <w:rPr>
          <w:rFonts w:ascii="Verdana" w:hAnsi="Verdana" w:cs="Verdana"/>
          <w:b/>
          <w:spacing w:val="0"/>
          <w:sz w:val="20"/>
          <w:lang w:val="en-AU"/>
        </w:rPr>
        <w:t xml:space="preserve">: </w:t>
      </w:r>
      <w:r>
        <w:rPr>
          <w:rFonts w:ascii="Verdana" w:hAnsi="Verdana" w:cs="Verdana"/>
          <w:b/>
          <w:spacing w:val="0"/>
          <w:sz w:val="20"/>
          <w:shd w:val="clear" w:color="auto" w:fill="23FF23"/>
          <w:lang w:val="en-AU"/>
        </w:rPr>
        <w:t>Process Associate</w:t>
      </w:r>
      <w:r>
        <w:rPr>
          <w:rFonts w:ascii="Verdana" w:hAnsi="Verdana" w:cs="Verdana"/>
          <w:b/>
          <w:spacing w:val="0"/>
          <w:sz w:val="20"/>
          <w:lang w:val="en-AU"/>
        </w:rPr>
        <w:t xml:space="preserve"> (United States Gypsum co)</w:t>
      </w:r>
    </w:p>
    <w:p w:rsidR="00994FEB" w:rsidRDefault="00662A5E">
      <w:pPr>
        <w:pStyle w:val="BodyText"/>
        <w:rPr>
          <w:rFonts w:ascii="Verdana" w:hAnsi="Verdana" w:cs="Verdana"/>
          <w:b/>
          <w:spacing w:val="0"/>
          <w:sz w:val="20"/>
          <w:u w:val="single"/>
          <w:lang w:val="en-AU"/>
        </w:rPr>
      </w:pPr>
      <w:r>
        <w:rPr>
          <w:rFonts w:ascii="Verdana" w:hAnsi="Verdana" w:cs="Verdana"/>
          <w:b/>
          <w:spacing w:val="0"/>
          <w:sz w:val="20"/>
          <w:u w:val="single"/>
          <w:lang w:val="en-AU"/>
        </w:rPr>
        <w:t>Job Department</w:t>
      </w:r>
      <w:r>
        <w:rPr>
          <w:rFonts w:ascii="Verdana" w:hAnsi="Verdana" w:cs="Verdana"/>
          <w:b/>
          <w:spacing w:val="0"/>
          <w:sz w:val="20"/>
          <w:lang w:val="en-AU"/>
        </w:rPr>
        <w:t>: Account Receivable</w:t>
      </w:r>
    </w:p>
    <w:p w:rsidR="00994FEB" w:rsidRDefault="00662A5E">
      <w:pPr>
        <w:pStyle w:val="BodyText"/>
        <w:rPr>
          <w:rFonts w:ascii="Verdana" w:hAnsi="Verdana" w:cs="Verdana"/>
          <w:b/>
          <w:spacing w:val="0"/>
          <w:sz w:val="20"/>
          <w:u w:val="single"/>
          <w:lang w:val="en-AU"/>
        </w:rPr>
      </w:pPr>
      <w:r>
        <w:rPr>
          <w:rFonts w:ascii="Verdana" w:hAnsi="Verdana" w:cs="Verdana"/>
          <w:b/>
          <w:spacing w:val="0"/>
          <w:sz w:val="20"/>
          <w:u w:val="single"/>
          <w:lang w:val="en-AU"/>
        </w:rPr>
        <w:t>Period</w:t>
      </w:r>
      <w:r>
        <w:rPr>
          <w:rFonts w:ascii="Verdana" w:hAnsi="Verdana" w:cs="Verdana"/>
          <w:b/>
          <w:spacing w:val="0"/>
          <w:sz w:val="20"/>
          <w:lang w:val="en-AU"/>
        </w:rPr>
        <w:t>: Full Time (Training)</w:t>
      </w:r>
    </w:p>
    <w:p w:rsidR="00994FEB" w:rsidRDefault="00994FEB">
      <w:pPr>
        <w:pStyle w:val="BodyText"/>
        <w:rPr>
          <w:rFonts w:ascii="Verdana" w:hAnsi="Verdana" w:cs="Verdana"/>
          <w:b/>
          <w:spacing w:val="0"/>
          <w:sz w:val="20"/>
          <w:u w:val="single"/>
          <w:lang w:val="en-AU"/>
        </w:rPr>
      </w:pPr>
    </w:p>
    <w:p w:rsidR="00994FEB" w:rsidRDefault="00662A5E">
      <w:pPr>
        <w:numPr>
          <w:ilvl w:val="0"/>
          <w:numId w:val="2"/>
        </w:numPr>
        <w:spacing w:after="100"/>
        <w:rPr>
          <w:rFonts w:ascii="Verdana" w:hAnsi="Verdana" w:cs="Verdana"/>
          <w:b/>
          <w:bCs/>
          <w:sz w:val="20"/>
          <w:szCs w:val="20"/>
          <w:lang w:val="en-AU"/>
        </w:rPr>
      </w:pPr>
      <w:r>
        <w:rPr>
          <w:rFonts w:ascii="Verdana" w:hAnsi="Verdana" w:cs="Verdana"/>
          <w:sz w:val="20"/>
          <w:lang w:val="en-AU"/>
        </w:rPr>
        <w:t xml:space="preserve"> </w:t>
      </w:r>
      <w:r>
        <w:rPr>
          <w:rFonts w:ascii="Verdana" w:hAnsi="Verdana" w:cs="Verdana"/>
          <w:b/>
          <w:bCs/>
          <w:sz w:val="20"/>
          <w:lang w:val="en-AU"/>
        </w:rPr>
        <w:t xml:space="preserve">Managing </w:t>
      </w:r>
      <w:r>
        <w:rPr>
          <w:rFonts w:ascii="Verdana" w:hAnsi="Verdana" w:cs="Verdana"/>
          <w:b/>
          <w:bCs/>
          <w:sz w:val="20"/>
          <w:szCs w:val="20"/>
          <w:lang w:val="en-AU"/>
        </w:rPr>
        <w:t xml:space="preserve">Order to Cash process on </w:t>
      </w:r>
      <w:r>
        <w:rPr>
          <w:rFonts w:ascii="Verdana" w:hAnsi="Verdana" w:cs="Verdana"/>
          <w:b/>
          <w:bCs/>
          <w:sz w:val="20"/>
          <w:lang w:val="en-AU"/>
        </w:rPr>
        <w:t xml:space="preserve">daily basis. </w:t>
      </w:r>
    </w:p>
    <w:p w:rsidR="00994FEB" w:rsidRDefault="00662A5E">
      <w:pPr>
        <w:numPr>
          <w:ilvl w:val="0"/>
          <w:numId w:val="2"/>
        </w:numPr>
        <w:spacing w:after="100"/>
        <w:rPr>
          <w:rFonts w:ascii="Verdana" w:hAnsi="Verdana" w:cs="Verdana"/>
          <w:b/>
          <w:bCs/>
          <w:sz w:val="20"/>
          <w:szCs w:val="20"/>
          <w:lang w:val="en-AU"/>
        </w:rPr>
      </w:pPr>
      <w:r>
        <w:rPr>
          <w:rFonts w:ascii="Verdana" w:hAnsi="Verdana" w:cs="Verdana"/>
          <w:b/>
          <w:bCs/>
          <w:sz w:val="20"/>
          <w:szCs w:val="20"/>
          <w:lang w:val="en-AU"/>
        </w:rPr>
        <w:t xml:space="preserve"> Auditing for Daily Receipt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AU"/>
        </w:rPr>
        <w:t>Reconcialiation</w:t>
      </w:r>
      <w:proofErr w:type="spellEnd"/>
    </w:p>
    <w:p w:rsidR="00994FEB" w:rsidRDefault="00662A5E">
      <w:pPr>
        <w:numPr>
          <w:ilvl w:val="0"/>
          <w:numId w:val="2"/>
        </w:numPr>
        <w:spacing w:after="100"/>
        <w:rPr>
          <w:rFonts w:ascii="Verdana" w:hAnsi="Verdana" w:cs="Verdana"/>
          <w:b/>
          <w:bCs/>
          <w:sz w:val="20"/>
          <w:szCs w:val="20"/>
          <w:lang w:val="en-AU"/>
        </w:rPr>
      </w:pPr>
      <w:r>
        <w:rPr>
          <w:rFonts w:ascii="Verdana" w:hAnsi="Verdana" w:cs="Verdana"/>
          <w:b/>
          <w:bCs/>
          <w:sz w:val="20"/>
          <w:szCs w:val="20"/>
          <w:lang w:val="en-AU"/>
        </w:rPr>
        <w:t xml:space="preserve"> Matching the DRR with batch balancing sheet</w:t>
      </w:r>
    </w:p>
    <w:p w:rsidR="00994FEB" w:rsidRDefault="00662A5E">
      <w:pPr>
        <w:numPr>
          <w:ilvl w:val="0"/>
          <w:numId w:val="2"/>
        </w:numPr>
        <w:spacing w:after="100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Verdana" w:hAnsi="Verdana" w:cs="Verdana"/>
          <w:b/>
          <w:bCs/>
          <w:sz w:val="20"/>
          <w:szCs w:val="20"/>
          <w:lang w:val="en-AU"/>
        </w:rPr>
        <w:t xml:space="preserve"> Posting done in Woodstock Software</w:t>
      </w:r>
    </w:p>
    <w:p w:rsidR="00994FEB" w:rsidRDefault="00662A5E">
      <w:pPr>
        <w:numPr>
          <w:ilvl w:val="0"/>
          <w:numId w:val="2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>Coordinates activities by scheduling work assignments, setting priorities, and directing</w:t>
      </w:r>
    </w:p>
    <w:p w:rsidR="00994FEB" w:rsidRDefault="00662A5E">
      <w:pPr>
        <w:numPr>
          <w:ilvl w:val="0"/>
          <w:numId w:val="2"/>
        </w:numPr>
        <w:spacing w:before="80" w:line="240" w:lineRule="exact"/>
        <w:rPr>
          <w:rFonts w:ascii="Verdana" w:eastAsia="Tahoma" w:hAnsi="Verdana" w:cs="Verdana"/>
          <w:b/>
          <w:bCs/>
          <w:color w:val="00000A"/>
          <w:sz w:val="18"/>
          <w:szCs w:val="18"/>
          <w:lang w:val="en-AU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>Maintains records, prepares reports, and composes correspondence relative to the work.</w:t>
      </w:r>
    </w:p>
    <w:p w:rsidR="00994FEB" w:rsidRDefault="00662A5E">
      <w:pPr>
        <w:numPr>
          <w:ilvl w:val="0"/>
          <w:numId w:val="2"/>
        </w:numPr>
        <w:spacing w:before="80" w:line="240" w:lineRule="exact"/>
        <w:rPr>
          <w:rFonts w:ascii="Verdana" w:hAnsi="Verdana" w:cs="Verdana"/>
          <w:b/>
          <w:bCs/>
          <w:sz w:val="20"/>
          <w:shd w:val="clear" w:color="auto" w:fill="C0C0C0"/>
          <w:lang w:val="en-AU"/>
        </w:rPr>
      </w:pPr>
      <w:r>
        <w:rPr>
          <w:rFonts w:ascii="Verdana" w:eastAsia="Tahoma" w:hAnsi="Verdana" w:cs="Verdana"/>
          <w:b/>
          <w:bCs/>
          <w:color w:val="00000A"/>
          <w:sz w:val="18"/>
          <w:szCs w:val="18"/>
          <w:lang w:val="en-AU"/>
        </w:rPr>
        <w:t>Maintaining database for all incoming and outgoing correspondences &amp; e-mails.</w:t>
      </w:r>
    </w:p>
    <w:p w:rsidR="00994FEB" w:rsidRDefault="00994FEB">
      <w:pPr>
        <w:pStyle w:val="BodyText"/>
        <w:rPr>
          <w:rFonts w:ascii="Verdana" w:hAnsi="Verdana" w:cs="Verdana"/>
          <w:b/>
          <w:bCs/>
          <w:spacing w:val="0"/>
          <w:sz w:val="20"/>
          <w:shd w:val="clear" w:color="auto" w:fill="C0C0C0"/>
          <w:lang w:val="en-AU"/>
        </w:rPr>
      </w:pPr>
    </w:p>
    <w:p w:rsidR="00994FEB" w:rsidRDefault="00662A5E">
      <w:pPr>
        <w:pStyle w:val="BodyText"/>
        <w:rPr>
          <w:rFonts w:ascii="Verdana" w:hAnsi="Verdana" w:cs="Verdana"/>
          <w:bCs/>
          <w:spacing w:val="0"/>
          <w:sz w:val="18"/>
          <w:lang w:val="en-AU"/>
        </w:rPr>
      </w:pPr>
      <w:r>
        <w:rPr>
          <w:rFonts w:ascii="Verdana" w:hAnsi="Verdana" w:cs="Verdana"/>
          <w:b/>
          <w:spacing w:val="0"/>
          <w:sz w:val="20"/>
          <w:u w:val="single"/>
          <w:shd w:val="clear" w:color="auto" w:fill="FFFF00"/>
          <w:lang w:val="en-AU"/>
        </w:rPr>
        <w:t>MAVEN BPO PVT LTD</w:t>
      </w:r>
    </w:p>
    <w:p w:rsidR="00994FEB" w:rsidRDefault="00662A5E">
      <w:pPr>
        <w:pStyle w:val="BodyText"/>
        <w:jc w:val="both"/>
        <w:rPr>
          <w:rFonts w:ascii="Verdana" w:hAnsi="Verdana" w:cs="Verdana"/>
          <w:b/>
          <w:spacing w:val="0"/>
          <w:sz w:val="20"/>
          <w:u w:val="single"/>
          <w:lang w:val="en-AU"/>
        </w:rPr>
      </w:pPr>
      <w:r>
        <w:rPr>
          <w:rFonts w:ascii="Verdana" w:hAnsi="Verdana" w:cs="Verdana"/>
          <w:bCs/>
          <w:spacing w:val="0"/>
          <w:sz w:val="18"/>
          <w:lang w:val="en-AU"/>
        </w:rPr>
        <w:t>It was a Business to Business Process where we had to create web page for the business clients in different networking sites like (</w:t>
      </w:r>
      <w:proofErr w:type="spellStart"/>
      <w:r>
        <w:rPr>
          <w:rFonts w:ascii="Verdana" w:hAnsi="Verdana" w:cs="Verdana"/>
          <w:bCs/>
          <w:spacing w:val="0"/>
          <w:sz w:val="18"/>
          <w:lang w:val="en-AU"/>
        </w:rPr>
        <w:t>google</w:t>
      </w:r>
      <w:proofErr w:type="gramStart"/>
      <w:r>
        <w:rPr>
          <w:rFonts w:ascii="Verdana" w:hAnsi="Verdana" w:cs="Verdana"/>
          <w:bCs/>
          <w:spacing w:val="0"/>
          <w:sz w:val="18"/>
          <w:lang w:val="en-AU"/>
        </w:rPr>
        <w:t>,yahoo</w:t>
      </w:r>
      <w:proofErr w:type="spellEnd"/>
      <w:proofErr w:type="gramEnd"/>
      <w:r>
        <w:rPr>
          <w:rFonts w:ascii="Verdana" w:hAnsi="Verdana" w:cs="Verdana"/>
          <w:bCs/>
          <w:spacing w:val="0"/>
          <w:sz w:val="18"/>
          <w:lang w:val="en-AU"/>
        </w:rPr>
        <w:t xml:space="preserve"> and so on) </w:t>
      </w:r>
    </w:p>
    <w:p w:rsidR="00994FEB" w:rsidRDefault="00994FEB">
      <w:pPr>
        <w:pStyle w:val="BodyText"/>
        <w:rPr>
          <w:rFonts w:ascii="Verdana" w:hAnsi="Verdana" w:cs="Verdana"/>
          <w:b/>
          <w:spacing w:val="0"/>
          <w:sz w:val="20"/>
          <w:u w:val="single"/>
          <w:lang w:val="en-AU"/>
        </w:rPr>
      </w:pPr>
    </w:p>
    <w:p w:rsidR="00994FEB" w:rsidRDefault="00662A5E">
      <w:pPr>
        <w:pStyle w:val="BodyText"/>
        <w:rPr>
          <w:rFonts w:ascii="Verdana" w:hAnsi="Verdana" w:cs="Verdana"/>
          <w:b/>
          <w:spacing w:val="0"/>
          <w:sz w:val="20"/>
          <w:u w:val="single"/>
          <w:lang w:val="en-AU"/>
        </w:rPr>
      </w:pPr>
      <w:r>
        <w:rPr>
          <w:rFonts w:ascii="Verdana" w:hAnsi="Verdana" w:cs="Verdana"/>
          <w:b/>
          <w:spacing w:val="0"/>
          <w:sz w:val="20"/>
          <w:u w:val="single"/>
          <w:lang w:val="en-AU"/>
        </w:rPr>
        <w:t>Job Title:</w:t>
      </w:r>
      <w:r>
        <w:rPr>
          <w:rFonts w:ascii="Verdana" w:hAnsi="Verdana" w:cs="Verdana"/>
          <w:b/>
          <w:spacing w:val="0"/>
          <w:sz w:val="20"/>
          <w:lang w:val="en-AU"/>
        </w:rPr>
        <w:t xml:space="preserve"> </w:t>
      </w:r>
      <w:r>
        <w:rPr>
          <w:rFonts w:ascii="Verdana" w:hAnsi="Verdana" w:cs="Verdana"/>
          <w:b/>
          <w:color w:val="FF420E"/>
          <w:spacing w:val="0"/>
          <w:sz w:val="20"/>
          <w:shd w:val="clear" w:color="auto" w:fill="0000FF"/>
          <w:lang w:val="en-AU"/>
        </w:rPr>
        <w:t>Customer Care Executive</w:t>
      </w:r>
      <w:r>
        <w:rPr>
          <w:rFonts w:ascii="Verdana" w:hAnsi="Verdana" w:cs="Verdana"/>
          <w:b/>
          <w:spacing w:val="0"/>
          <w:sz w:val="20"/>
          <w:lang w:val="en-AU"/>
        </w:rPr>
        <w:t xml:space="preserve"> (INBOUND INTERNATIONAL PROCESS)</w:t>
      </w:r>
    </w:p>
    <w:p w:rsidR="00994FEB" w:rsidRDefault="00662A5E">
      <w:pPr>
        <w:pStyle w:val="BodyText"/>
        <w:rPr>
          <w:rFonts w:ascii="Verdana" w:hAnsi="Verdana" w:cs="Verdana"/>
          <w:spacing w:val="0"/>
          <w:sz w:val="20"/>
          <w:lang w:val="en-AU"/>
        </w:rPr>
      </w:pPr>
      <w:r>
        <w:rPr>
          <w:rFonts w:ascii="Verdana" w:hAnsi="Verdana" w:cs="Verdana"/>
          <w:b/>
          <w:spacing w:val="0"/>
          <w:sz w:val="20"/>
          <w:u w:val="single"/>
          <w:lang w:val="en-AU"/>
        </w:rPr>
        <w:t>Period:</w:t>
      </w:r>
      <w:r>
        <w:rPr>
          <w:rFonts w:ascii="Verdana" w:hAnsi="Verdana" w:cs="Verdana"/>
          <w:b/>
          <w:spacing w:val="0"/>
          <w:sz w:val="20"/>
          <w:lang w:val="en-AU"/>
        </w:rPr>
        <w:t xml:space="preserve"> 6 months (</w:t>
      </w:r>
      <w:proofErr w:type="spellStart"/>
      <w:r>
        <w:rPr>
          <w:rFonts w:ascii="Verdana" w:hAnsi="Verdana" w:cs="Verdana"/>
          <w:b/>
          <w:spacing w:val="0"/>
          <w:sz w:val="20"/>
          <w:lang w:val="en-AU"/>
        </w:rPr>
        <w:t>Partime</w:t>
      </w:r>
      <w:proofErr w:type="spellEnd"/>
      <w:r>
        <w:rPr>
          <w:rFonts w:ascii="Verdana" w:hAnsi="Verdana" w:cs="Verdana"/>
          <w:b/>
          <w:spacing w:val="0"/>
          <w:sz w:val="20"/>
          <w:lang w:val="en-AU"/>
        </w:rPr>
        <w:t xml:space="preserve">)                              </w:t>
      </w:r>
    </w:p>
    <w:p w:rsidR="00994FEB" w:rsidRDefault="00994FEB">
      <w:pPr>
        <w:pStyle w:val="BodyText"/>
        <w:rPr>
          <w:rFonts w:ascii="Verdana" w:hAnsi="Verdana" w:cs="Verdana"/>
          <w:spacing w:val="0"/>
          <w:sz w:val="20"/>
          <w:lang w:val="en-AU"/>
        </w:rPr>
      </w:pPr>
    </w:p>
    <w:p w:rsidR="00994FEB" w:rsidRDefault="00662A5E">
      <w:pPr>
        <w:pStyle w:val="BodyText"/>
        <w:rPr>
          <w:rFonts w:ascii="Verdana" w:hAnsi="Verdana" w:cs="Verdana"/>
          <w:b/>
          <w:bCs/>
          <w:sz w:val="20"/>
          <w:lang w:val="en-AU"/>
        </w:rPr>
      </w:pPr>
      <w:r>
        <w:rPr>
          <w:rFonts w:ascii="Verdana" w:hAnsi="Verdana" w:cs="Verdana"/>
          <w:b/>
          <w:spacing w:val="0"/>
          <w:sz w:val="20"/>
          <w:u w:val="single"/>
          <w:lang w:val="en-AU"/>
        </w:rPr>
        <w:t>Job Responsibility</w:t>
      </w:r>
    </w:p>
    <w:p w:rsidR="00994FEB" w:rsidRDefault="00662A5E">
      <w:pPr>
        <w:numPr>
          <w:ilvl w:val="0"/>
          <w:numId w:val="2"/>
        </w:numPr>
        <w:spacing w:after="100"/>
        <w:rPr>
          <w:rFonts w:ascii="Verdana" w:hAnsi="Verdana" w:cs="Verdana"/>
          <w:b/>
          <w:bCs/>
          <w:sz w:val="20"/>
          <w:szCs w:val="20"/>
          <w:lang w:val="en-AU"/>
        </w:rPr>
      </w:pPr>
      <w:r>
        <w:rPr>
          <w:rFonts w:ascii="Verdana" w:hAnsi="Verdana" w:cs="Verdana"/>
          <w:b/>
          <w:bCs/>
          <w:sz w:val="20"/>
          <w:szCs w:val="20"/>
          <w:lang w:val="en-AU"/>
        </w:rPr>
        <w:t>Answer calls, respond to emails and follow up customer calls where necessary.</w:t>
      </w:r>
    </w:p>
    <w:p w:rsidR="00994FEB" w:rsidRDefault="00662A5E">
      <w:pPr>
        <w:numPr>
          <w:ilvl w:val="0"/>
          <w:numId w:val="2"/>
        </w:numPr>
        <w:spacing w:after="100"/>
        <w:rPr>
          <w:rFonts w:ascii="Verdana" w:hAnsi="Verdana" w:cs="Verdana"/>
          <w:b/>
          <w:bCs/>
          <w:sz w:val="20"/>
          <w:szCs w:val="20"/>
          <w:lang w:val="en-AU"/>
        </w:rPr>
      </w:pPr>
      <w:r>
        <w:rPr>
          <w:rFonts w:ascii="Verdana" w:hAnsi="Verdana" w:cs="Verdana"/>
          <w:b/>
          <w:bCs/>
          <w:sz w:val="20"/>
          <w:szCs w:val="20"/>
          <w:lang w:val="en-AU"/>
        </w:rPr>
        <w:t xml:space="preserve">Manage, resolve customer complaints and update existing customer information. </w:t>
      </w:r>
    </w:p>
    <w:p w:rsidR="00994FEB" w:rsidRDefault="00662A5E">
      <w:pPr>
        <w:numPr>
          <w:ilvl w:val="0"/>
          <w:numId w:val="2"/>
        </w:numPr>
        <w:spacing w:after="100"/>
        <w:rPr>
          <w:rFonts w:ascii="Verdana" w:hAnsi="Verdana" w:cs="Verdana"/>
          <w:b/>
          <w:bCs/>
          <w:sz w:val="20"/>
          <w:szCs w:val="20"/>
          <w:lang w:val="en-AU"/>
        </w:rPr>
      </w:pPr>
      <w:r>
        <w:rPr>
          <w:rFonts w:ascii="Verdana" w:hAnsi="Verdana" w:cs="Verdana"/>
          <w:b/>
          <w:bCs/>
          <w:sz w:val="20"/>
          <w:szCs w:val="20"/>
          <w:lang w:val="en-AU"/>
        </w:rPr>
        <w:t xml:space="preserve">Provide customers with product and service information </w:t>
      </w:r>
    </w:p>
    <w:p w:rsidR="00994FEB" w:rsidRDefault="00662A5E">
      <w:pPr>
        <w:numPr>
          <w:ilvl w:val="0"/>
          <w:numId w:val="2"/>
        </w:numPr>
        <w:spacing w:after="100"/>
        <w:rPr>
          <w:rFonts w:ascii="Verdana" w:hAnsi="Verdana" w:cs="Verdana"/>
          <w:b/>
          <w:bCs/>
          <w:sz w:val="20"/>
          <w:szCs w:val="20"/>
          <w:lang w:val="en-AU"/>
        </w:rPr>
      </w:pPr>
      <w:r>
        <w:rPr>
          <w:rFonts w:ascii="Verdana" w:hAnsi="Verdana" w:cs="Verdana"/>
          <w:b/>
          <w:bCs/>
          <w:sz w:val="20"/>
          <w:szCs w:val="20"/>
          <w:lang w:val="en-AU"/>
        </w:rPr>
        <w:t>Identify and escalate priority issues, route calls to appropriate resource.</w:t>
      </w:r>
    </w:p>
    <w:p w:rsidR="00994FEB" w:rsidRDefault="00662A5E">
      <w:pPr>
        <w:numPr>
          <w:ilvl w:val="0"/>
          <w:numId w:val="2"/>
        </w:numPr>
        <w:spacing w:after="100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Verdana" w:hAnsi="Verdana" w:cs="Verdana"/>
          <w:b/>
          <w:bCs/>
          <w:sz w:val="20"/>
          <w:szCs w:val="20"/>
          <w:lang w:val="en-AU"/>
        </w:rPr>
        <w:t>Document all call information according to standard operating procedures.</w:t>
      </w:r>
    </w:p>
    <w:p w:rsidR="00994FEB" w:rsidRDefault="00662A5E">
      <w:pPr>
        <w:numPr>
          <w:ilvl w:val="0"/>
          <w:numId w:val="2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Present and sell company products and services to current and potential clients. </w:t>
      </w:r>
    </w:p>
    <w:p w:rsidR="00994FEB" w:rsidRDefault="00662A5E">
      <w:pPr>
        <w:numPr>
          <w:ilvl w:val="0"/>
          <w:numId w:val="2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Prepare action plans and schedules to identify specific targets and to project the number of contacts to be made. </w:t>
      </w:r>
    </w:p>
    <w:p w:rsidR="00994FEB" w:rsidRDefault="00662A5E">
      <w:pPr>
        <w:numPr>
          <w:ilvl w:val="0"/>
          <w:numId w:val="2"/>
        </w:numPr>
        <w:spacing w:before="80" w:line="240" w:lineRule="exact"/>
        <w:rPr>
          <w:rFonts w:ascii="Cambria" w:eastAsia="Tahoma" w:hAnsi="Cambria" w:cs="Cambria"/>
          <w:b/>
          <w:bCs/>
          <w:color w:val="00000A"/>
          <w:sz w:val="20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 xml:space="preserve">Follow up on new leads and referrals resulting from field activity. </w:t>
      </w:r>
    </w:p>
    <w:p w:rsidR="00994FEB" w:rsidRDefault="00662A5E">
      <w:pPr>
        <w:numPr>
          <w:ilvl w:val="0"/>
          <w:numId w:val="2"/>
        </w:numPr>
        <w:spacing w:before="80" w:line="240" w:lineRule="exact"/>
        <w:rPr>
          <w:rFonts w:ascii="Verdana" w:hAnsi="Verdana" w:cs="Verdana"/>
          <w:b/>
          <w:color w:val="0000FF"/>
          <w:sz w:val="20"/>
          <w:u w:val="single"/>
          <w:lang w:val="en-AU"/>
        </w:rPr>
      </w:pPr>
      <w:r>
        <w:rPr>
          <w:rFonts w:ascii="Cambria" w:eastAsia="Tahoma" w:hAnsi="Cambria" w:cs="Cambria"/>
          <w:b/>
          <w:bCs/>
          <w:color w:val="00000A"/>
          <w:sz w:val="20"/>
        </w:rPr>
        <w:t>Prepare presentations, proposals and sales contracts.</w:t>
      </w:r>
    </w:p>
    <w:p w:rsidR="00994FEB" w:rsidRDefault="00994FEB">
      <w:pPr>
        <w:spacing w:before="80" w:line="240" w:lineRule="exact"/>
        <w:rPr>
          <w:rFonts w:ascii="Verdana" w:hAnsi="Verdana" w:cs="Verdana"/>
          <w:b/>
          <w:color w:val="0000FF"/>
          <w:sz w:val="20"/>
          <w:u w:val="single"/>
          <w:lang w:val="en-AU"/>
        </w:rPr>
      </w:pPr>
    </w:p>
    <w:p w:rsidR="00994FEB" w:rsidRDefault="00662A5E">
      <w:pPr>
        <w:pStyle w:val="BodyText"/>
        <w:jc w:val="center"/>
        <w:rPr>
          <w:rFonts w:ascii="Verdana" w:hAnsi="Verdana" w:cs="Verdana"/>
          <w:b/>
          <w:color w:val="0000FF"/>
          <w:spacing w:val="0"/>
          <w:sz w:val="20"/>
          <w:u w:val="single"/>
          <w:lang w:val="en-AU"/>
        </w:rPr>
      </w:pPr>
      <w:r>
        <w:rPr>
          <w:rFonts w:ascii="Verdana" w:hAnsi="Verdana" w:cs="Verdana"/>
          <w:b/>
          <w:color w:val="0000FF"/>
          <w:spacing w:val="0"/>
          <w:sz w:val="20"/>
          <w:u w:val="single"/>
          <w:lang w:val="en-AU"/>
        </w:rPr>
        <w:t xml:space="preserve">EDUCATION QUALIFICATION </w:t>
      </w:r>
    </w:p>
    <w:p w:rsidR="00994FEB" w:rsidRDefault="00994FEB">
      <w:pPr>
        <w:pStyle w:val="BodyText"/>
        <w:rPr>
          <w:rFonts w:ascii="Verdana" w:hAnsi="Verdana" w:cs="Verdana"/>
          <w:b/>
          <w:color w:val="0000FF"/>
          <w:spacing w:val="0"/>
          <w:sz w:val="20"/>
          <w:u w:val="single"/>
          <w:lang w:val="en-AU"/>
        </w:rPr>
      </w:pPr>
    </w:p>
    <w:p w:rsidR="00994FEB" w:rsidRDefault="00662A5E">
      <w:pPr>
        <w:spacing w:before="240" w:after="280"/>
        <w:rPr>
          <w:b/>
          <w:bCs/>
        </w:rPr>
      </w:pPr>
      <w:r>
        <w:rPr>
          <w:b/>
          <w:bCs/>
          <w:color w:val="000000"/>
        </w:rPr>
        <w:t>- BACHELOR IN COMMERCE</w:t>
      </w:r>
      <w:r>
        <w:t xml:space="preserve"> </w:t>
      </w:r>
      <w:r>
        <w:rPr>
          <w:rFonts w:ascii="Verdana" w:hAnsi="Verdana" w:cs="Verdana"/>
          <w:sz w:val="20"/>
          <w:szCs w:val="20"/>
          <w:lang w:val="en-AU"/>
        </w:rPr>
        <w:t>from City College of COM and B.A, from Calcutta University</w:t>
      </w:r>
      <w:proofErr w:type="gramStart"/>
      <w:r>
        <w:rPr>
          <w:rFonts w:ascii="Verdana" w:hAnsi="Verdana" w:cs="Verdana"/>
          <w:sz w:val="20"/>
          <w:szCs w:val="20"/>
          <w:lang w:val="en-AU"/>
        </w:rPr>
        <w:t>,(</w:t>
      </w:r>
      <w:proofErr w:type="gramEnd"/>
      <w:r>
        <w:rPr>
          <w:rFonts w:ascii="Verdana" w:hAnsi="Verdana" w:cs="Verdana"/>
          <w:sz w:val="20"/>
          <w:szCs w:val="20"/>
          <w:lang w:val="en-AU"/>
        </w:rPr>
        <w:t>2012-2015)</w:t>
      </w:r>
    </w:p>
    <w:p w:rsidR="00994FEB" w:rsidRDefault="00662A5E">
      <w:pPr>
        <w:spacing w:before="280" w:after="280"/>
        <w:rPr>
          <w:b/>
          <w:bCs/>
        </w:rPr>
      </w:pPr>
      <w:r>
        <w:rPr>
          <w:b/>
          <w:bCs/>
        </w:rPr>
        <w:t>- I.S.C</w:t>
      </w:r>
      <w:r>
        <w:t xml:space="preserve"> </w:t>
      </w:r>
      <w:r>
        <w:rPr>
          <w:rFonts w:ascii="Verdana" w:hAnsi="Verdana" w:cs="Verdana"/>
          <w:sz w:val="20"/>
          <w:szCs w:val="20"/>
          <w:lang w:val="en-AU"/>
        </w:rPr>
        <w:t>from Elias Meyer F.S &amp; T.T – Kolkata, (2012)</w:t>
      </w:r>
    </w:p>
    <w:p w:rsidR="00994FEB" w:rsidRDefault="00662A5E">
      <w:pPr>
        <w:spacing w:before="280" w:after="280"/>
        <w:rPr>
          <w:rFonts w:ascii="Verdana" w:hAnsi="Verdana" w:cs="Verdana"/>
          <w:sz w:val="20"/>
          <w:szCs w:val="20"/>
          <w:lang w:val="en-AU"/>
        </w:rPr>
      </w:pPr>
      <w:r>
        <w:rPr>
          <w:b/>
          <w:bCs/>
        </w:rPr>
        <w:t>- I.C.S.E</w:t>
      </w:r>
      <w:r>
        <w:t xml:space="preserve"> </w:t>
      </w:r>
      <w:r>
        <w:rPr>
          <w:rFonts w:ascii="Verdana" w:hAnsi="Verdana" w:cs="Verdana"/>
          <w:sz w:val="20"/>
          <w:szCs w:val="20"/>
          <w:lang w:val="en-AU"/>
        </w:rPr>
        <w:t>from St. Joseph’s College - Kolkata, (2010)</w:t>
      </w:r>
    </w:p>
    <w:p w:rsidR="00994FEB" w:rsidRDefault="00994FEB">
      <w:pPr>
        <w:spacing w:before="280" w:after="280"/>
        <w:rPr>
          <w:rFonts w:ascii="Verdana" w:hAnsi="Verdana" w:cs="Verdana"/>
          <w:sz w:val="20"/>
          <w:szCs w:val="20"/>
          <w:lang w:val="en-AU"/>
        </w:rPr>
      </w:pPr>
    </w:p>
    <w:p w:rsidR="00994FEB" w:rsidRDefault="00662A5E">
      <w:pPr>
        <w:textAlignment w:val="bottom"/>
        <w:rPr>
          <w:color w:val="0000FF"/>
        </w:rPr>
      </w:pPr>
      <w:r>
        <w:rPr>
          <w:rFonts w:ascii="Verdana" w:hAnsi="Verdana" w:cs="Verdana"/>
          <w:b/>
          <w:color w:val="0000FF"/>
          <w:sz w:val="20"/>
          <w:szCs w:val="20"/>
          <w:u w:val="single"/>
          <w:lang w:val="en-AU"/>
        </w:rPr>
        <w:t>Computer Proficiency</w:t>
      </w:r>
    </w:p>
    <w:p w:rsidR="00994FEB" w:rsidRDefault="00994FEB">
      <w:pPr>
        <w:pStyle w:val="Heading7"/>
        <w:rPr>
          <w:color w:val="0000FF"/>
        </w:rPr>
      </w:pPr>
    </w:p>
    <w:p w:rsidR="00994FEB" w:rsidRDefault="00662A5E">
      <w:pPr>
        <w:rPr>
          <w:rFonts w:ascii="Verdana" w:hAnsi="Verdana" w:cs="Verdana"/>
          <w:sz w:val="20"/>
          <w:szCs w:val="20"/>
          <w:lang w:val="en-AU"/>
        </w:rPr>
      </w:pPr>
      <w:r>
        <w:rPr>
          <w:rFonts w:ascii="Verdana" w:hAnsi="Verdana" w:cs="Verdana"/>
          <w:b/>
          <w:sz w:val="20"/>
          <w:szCs w:val="20"/>
          <w:lang w:val="en-AU"/>
        </w:rPr>
        <w:t>- Course in Financial Accounting with Tally ERP 9</w:t>
      </w:r>
    </w:p>
    <w:p w:rsidR="00994FEB" w:rsidRDefault="00662A5E">
      <w:pPr>
        <w:rPr>
          <w:rFonts w:ascii="Verdana" w:hAnsi="Verdana" w:cs="Verdana"/>
          <w:bCs/>
          <w:sz w:val="20"/>
          <w:szCs w:val="20"/>
          <w:lang w:val="en-AU"/>
        </w:rPr>
      </w:pPr>
      <w:r>
        <w:rPr>
          <w:rFonts w:ascii="Verdana" w:hAnsi="Verdana" w:cs="Verdana"/>
          <w:sz w:val="20"/>
          <w:szCs w:val="20"/>
          <w:lang w:val="en-AU"/>
        </w:rPr>
        <w:t xml:space="preserve">   (Data Entry, Bank </w:t>
      </w:r>
      <w:proofErr w:type="spellStart"/>
      <w:r>
        <w:rPr>
          <w:rFonts w:ascii="Verdana" w:hAnsi="Verdana" w:cs="Verdana"/>
          <w:sz w:val="20"/>
          <w:szCs w:val="20"/>
          <w:lang w:val="en-AU"/>
        </w:rPr>
        <w:t>Reconcialiation</w:t>
      </w:r>
      <w:proofErr w:type="spellEnd"/>
      <w:r>
        <w:rPr>
          <w:rFonts w:ascii="Verdana" w:hAnsi="Verdana" w:cs="Verdana"/>
          <w:sz w:val="20"/>
          <w:szCs w:val="20"/>
          <w:lang w:val="en-AU"/>
        </w:rPr>
        <w:t xml:space="preserve">, Interest calculation, Currencies)  </w:t>
      </w:r>
      <w:r>
        <w:rPr>
          <w:rFonts w:ascii="Verdana" w:hAnsi="Verdana" w:cs="Verdana"/>
          <w:b/>
          <w:sz w:val="20"/>
          <w:szCs w:val="20"/>
          <w:lang w:val="en-AU"/>
        </w:rPr>
        <w:tab/>
      </w:r>
    </w:p>
    <w:p w:rsidR="00994FEB" w:rsidRDefault="00662A5E">
      <w:pPr>
        <w:rPr>
          <w:rFonts w:ascii="Verdana" w:hAnsi="Verdana" w:cs="Verdana"/>
          <w:sz w:val="20"/>
          <w:szCs w:val="20"/>
          <w:lang w:val="en-AU"/>
        </w:rPr>
      </w:pPr>
      <w:r>
        <w:rPr>
          <w:rFonts w:ascii="Verdana" w:hAnsi="Verdana" w:cs="Verdana"/>
          <w:bCs/>
          <w:sz w:val="20"/>
          <w:szCs w:val="20"/>
          <w:lang w:val="en-AU"/>
        </w:rPr>
        <w:t xml:space="preserve">- </w:t>
      </w:r>
      <w:r>
        <w:rPr>
          <w:rFonts w:ascii="Verdana" w:hAnsi="Verdana" w:cs="Verdana"/>
          <w:b/>
          <w:sz w:val="20"/>
          <w:szCs w:val="20"/>
          <w:lang w:val="en-AU"/>
        </w:rPr>
        <w:t xml:space="preserve">Advanced MS Office Course </w:t>
      </w:r>
      <w:r>
        <w:rPr>
          <w:rFonts w:ascii="Verdana" w:hAnsi="Verdana" w:cs="Verdana"/>
          <w:sz w:val="20"/>
          <w:szCs w:val="20"/>
          <w:lang w:val="en-AU"/>
        </w:rPr>
        <w:t>(In depth knowledge of Word, Excel, Power Point)</w:t>
      </w:r>
    </w:p>
    <w:p w:rsidR="00994FEB" w:rsidRDefault="00662A5E">
      <w:pPr>
        <w:rPr>
          <w:rFonts w:ascii="Verdana" w:hAnsi="Verdana" w:cs="Verdana"/>
          <w:b/>
          <w:sz w:val="20"/>
          <w:szCs w:val="20"/>
          <w:lang w:val="en-AU"/>
        </w:rPr>
      </w:pPr>
      <w:r>
        <w:rPr>
          <w:rFonts w:ascii="Verdana" w:hAnsi="Verdana" w:cs="Verdana"/>
          <w:sz w:val="20"/>
          <w:szCs w:val="20"/>
          <w:lang w:val="en-AU"/>
        </w:rPr>
        <w:t xml:space="preserve">- Average </w:t>
      </w:r>
      <w:r>
        <w:rPr>
          <w:rFonts w:ascii="Verdana" w:hAnsi="Verdana" w:cs="Verdana"/>
          <w:b/>
          <w:sz w:val="20"/>
          <w:szCs w:val="20"/>
          <w:lang w:val="en-AU"/>
        </w:rPr>
        <w:t>Typing</w:t>
      </w:r>
      <w:r>
        <w:rPr>
          <w:rFonts w:ascii="Verdana" w:hAnsi="Verdana" w:cs="Verdana"/>
          <w:sz w:val="20"/>
          <w:szCs w:val="20"/>
          <w:lang w:val="en-AU"/>
        </w:rPr>
        <w:t xml:space="preserve"> speed of 35 </w:t>
      </w:r>
      <w:proofErr w:type="spellStart"/>
      <w:r>
        <w:rPr>
          <w:rFonts w:ascii="Verdana" w:hAnsi="Verdana" w:cs="Verdana"/>
          <w:sz w:val="20"/>
          <w:szCs w:val="20"/>
          <w:lang w:val="en-AU"/>
        </w:rPr>
        <w:t>w.p.m</w:t>
      </w:r>
      <w:proofErr w:type="spellEnd"/>
    </w:p>
    <w:p w:rsidR="00994FEB" w:rsidRDefault="00994FEB">
      <w:pPr>
        <w:rPr>
          <w:rFonts w:ascii="Verdana" w:hAnsi="Verdana" w:cs="Verdana"/>
          <w:b/>
          <w:sz w:val="20"/>
          <w:szCs w:val="20"/>
          <w:lang w:val="en-AU"/>
        </w:rPr>
      </w:pPr>
    </w:p>
    <w:p w:rsidR="00994FEB" w:rsidRDefault="00662A5E">
      <w:pPr>
        <w:rPr>
          <w:sz w:val="20"/>
          <w:lang w:val="en-AU"/>
        </w:rPr>
      </w:pPr>
      <w:r>
        <w:rPr>
          <w:rFonts w:ascii="Verdana" w:hAnsi="Verdana" w:cs="Verdana"/>
          <w:b/>
          <w:sz w:val="20"/>
          <w:szCs w:val="20"/>
          <w:u w:val="single"/>
          <w:lang w:val="en-AU"/>
        </w:rPr>
        <w:t>PERSONAL INFORMATION</w:t>
      </w:r>
    </w:p>
    <w:p w:rsidR="00994FEB" w:rsidRDefault="00994FEB">
      <w:pPr>
        <w:pStyle w:val="BodyText"/>
        <w:rPr>
          <w:spacing w:val="0"/>
          <w:sz w:val="20"/>
          <w:lang w:val="en-AU"/>
        </w:rPr>
      </w:pPr>
    </w:p>
    <w:p w:rsidR="00994FEB" w:rsidRDefault="00662A5E">
      <w:pPr>
        <w:rPr>
          <w:rFonts w:ascii="Verdana" w:hAnsi="Verdana" w:cs="Verdana"/>
          <w:sz w:val="20"/>
          <w:szCs w:val="20"/>
          <w:lang w:val="en-AU"/>
        </w:rPr>
      </w:pPr>
      <w:r>
        <w:rPr>
          <w:rFonts w:ascii="Verdana" w:hAnsi="Verdana" w:cs="Verdana"/>
          <w:sz w:val="20"/>
          <w:szCs w:val="20"/>
          <w:lang w:val="en-AU"/>
        </w:rPr>
        <w:t>Date of Birth</w:t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  <w:t>:</w:t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b/>
          <w:bCs/>
          <w:sz w:val="20"/>
          <w:szCs w:val="20"/>
          <w:lang w:val="en-AU"/>
        </w:rPr>
        <w:t>10</w:t>
      </w:r>
      <w:r>
        <w:rPr>
          <w:rFonts w:ascii="Verdana" w:hAnsi="Verdana" w:cs="Verdana"/>
          <w:b/>
          <w:bCs/>
          <w:sz w:val="20"/>
          <w:szCs w:val="20"/>
          <w:vertAlign w:val="superscript"/>
          <w:lang w:val="en-AU"/>
        </w:rPr>
        <w:t>th</w:t>
      </w:r>
      <w:r>
        <w:rPr>
          <w:rFonts w:ascii="Verdana" w:hAnsi="Verdana" w:cs="Verdana"/>
          <w:b/>
          <w:bCs/>
          <w:sz w:val="20"/>
          <w:szCs w:val="20"/>
          <w:lang w:val="en-AU"/>
        </w:rPr>
        <w:t xml:space="preserve"> November 1992.</w:t>
      </w:r>
      <w:r>
        <w:rPr>
          <w:rFonts w:ascii="Verdana" w:hAnsi="Verdana" w:cs="Verdana"/>
          <w:b/>
          <w:bCs/>
          <w:sz w:val="20"/>
          <w:szCs w:val="20"/>
          <w:lang w:val="en-AU"/>
        </w:rPr>
        <w:tab/>
      </w:r>
    </w:p>
    <w:p w:rsidR="00994FEB" w:rsidRDefault="00662A5E">
      <w:pPr>
        <w:rPr>
          <w:rFonts w:ascii="Verdana" w:hAnsi="Verdana" w:cs="Verdana"/>
          <w:sz w:val="20"/>
          <w:szCs w:val="20"/>
          <w:lang w:val="en-AU"/>
        </w:rPr>
      </w:pPr>
      <w:r>
        <w:rPr>
          <w:rFonts w:ascii="Verdana" w:hAnsi="Verdana" w:cs="Verdana"/>
          <w:sz w:val="20"/>
          <w:szCs w:val="20"/>
          <w:lang w:val="en-AU"/>
        </w:rPr>
        <w:t>Nationality &amp; Religion</w:t>
      </w:r>
      <w:proofErr w:type="gramStart"/>
      <w:r>
        <w:rPr>
          <w:rFonts w:ascii="Verdana" w:hAnsi="Verdana" w:cs="Verdana"/>
          <w:sz w:val="20"/>
          <w:szCs w:val="20"/>
          <w:lang w:val="en-AU"/>
        </w:rPr>
        <w:tab/>
        <w:t>:</w:t>
      </w:r>
      <w:proofErr w:type="gramEnd"/>
      <w:r>
        <w:rPr>
          <w:rFonts w:ascii="Verdana" w:hAnsi="Verdana" w:cs="Verdana"/>
          <w:sz w:val="20"/>
          <w:szCs w:val="20"/>
          <w:lang w:val="en-AU"/>
        </w:rPr>
        <w:tab/>
      </w:r>
      <w:r w:rsidR="00216999">
        <w:rPr>
          <w:rFonts w:ascii="Verdana" w:hAnsi="Verdana" w:cs="Verdana"/>
          <w:sz w:val="20"/>
          <w:szCs w:val="20"/>
          <w:lang w:val="en-AU"/>
        </w:rPr>
        <w:t>:</w:t>
      </w:r>
      <w:r w:rsidR="00216999"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 xml:space="preserve">Indian, Hinduism. </w:t>
      </w:r>
      <w:r>
        <w:rPr>
          <w:rFonts w:ascii="Verdana" w:hAnsi="Verdana" w:cs="Verdana"/>
          <w:sz w:val="20"/>
          <w:szCs w:val="20"/>
          <w:lang w:val="en-AU"/>
        </w:rPr>
        <w:tab/>
        <w:t xml:space="preserve"> </w:t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  <w:t xml:space="preserve"> </w:t>
      </w:r>
    </w:p>
    <w:p w:rsidR="00994FEB" w:rsidRDefault="00662A5E">
      <w:pPr>
        <w:rPr>
          <w:rFonts w:ascii="Verdana" w:hAnsi="Verdana" w:cs="Verdana"/>
          <w:sz w:val="20"/>
          <w:szCs w:val="20"/>
          <w:lang w:val="en-AU"/>
        </w:rPr>
      </w:pPr>
      <w:r>
        <w:rPr>
          <w:rFonts w:ascii="Verdana" w:hAnsi="Verdana" w:cs="Verdana"/>
          <w:sz w:val="20"/>
          <w:szCs w:val="20"/>
          <w:lang w:val="en-AU"/>
        </w:rPr>
        <w:t>Languages Known</w:t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  <w:t>:</w:t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b/>
          <w:bCs/>
          <w:sz w:val="20"/>
          <w:szCs w:val="20"/>
          <w:lang w:val="en-AU"/>
        </w:rPr>
        <w:t>ENGLISH, HINDI, &amp; BENGALI.</w:t>
      </w:r>
    </w:p>
    <w:p w:rsidR="00994FEB" w:rsidRDefault="00662A5E">
      <w:pPr>
        <w:rPr>
          <w:rFonts w:ascii="Verdana" w:hAnsi="Verdana" w:cs="Verdana"/>
          <w:sz w:val="20"/>
          <w:szCs w:val="20"/>
          <w:lang w:val="en-AU"/>
        </w:rPr>
      </w:pPr>
      <w:r>
        <w:rPr>
          <w:rFonts w:ascii="Verdana" w:hAnsi="Verdana" w:cs="Verdana"/>
          <w:sz w:val="20"/>
          <w:szCs w:val="20"/>
          <w:lang w:val="en-AU"/>
        </w:rPr>
        <w:t>Marital Status</w:t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  <w:t>:</w:t>
      </w:r>
      <w:r>
        <w:rPr>
          <w:rFonts w:ascii="Verdana" w:hAnsi="Verdana" w:cs="Verdana"/>
          <w:sz w:val="20"/>
          <w:szCs w:val="20"/>
          <w:lang w:val="en-AU"/>
        </w:rPr>
        <w:tab/>
        <w:t>Bachelor</w:t>
      </w:r>
    </w:p>
    <w:p w:rsidR="00994FEB" w:rsidRDefault="00662A5E">
      <w:pPr>
        <w:rPr>
          <w:rFonts w:ascii="Verdana" w:hAnsi="Verdana" w:cs="Verdana"/>
          <w:sz w:val="20"/>
          <w:szCs w:val="20"/>
          <w:lang w:val="en-AU"/>
        </w:rPr>
      </w:pPr>
      <w:r>
        <w:rPr>
          <w:rFonts w:ascii="Verdana" w:hAnsi="Verdana" w:cs="Verdana"/>
          <w:sz w:val="20"/>
          <w:szCs w:val="20"/>
          <w:lang w:val="en-AU"/>
        </w:rPr>
        <w:t>Passport Details                  :         L2080990/ Normal Passport (Valid till 21.07.2023)</w:t>
      </w:r>
    </w:p>
    <w:p w:rsidR="00994FEB" w:rsidRDefault="00662A5E">
      <w:pPr>
        <w:rPr>
          <w:rFonts w:ascii="Verdana" w:hAnsi="Verdana" w:cs="Verdana"/>
          <w:sz w:val="20"/>
          <w:szCs w:val="20"/>
          <w:lang w:val="en-AU"/>
        </w:rPr>
      </w:pPr>
      <w:r>
        <w:rPr>
          <w:rFonts w:ascii="Verdana" w:hAnsi="Verdana" w:cs="Verdana"/>
          <w:sz w:val="20"/>
          <w:szCs w:val="20"/>
          <w:lang w:val="en-AU"/>
        </w:rPr>
        <w:t>VISA Status</w:t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  <w:t>:</w:t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Cambria" w:eastAsia="Tahoma" w:hAnsi="Cambria" w:cs="Cambria"/>
          <w:b/>
          <w:bCs/>
          <w:color w:val="000000"/>
          <w:sz w:val="20"/>
          <w:szCs w:val="20"/>
          <w:lang w:val="en-AU"/>
        </w:rPr>
        <w:t>Employment Visa (Transferable)</w:t>
      </w:r>
    </w:p>
    <w:p w:rsidR="00994FEB" w:rsidRDefault="00662A5E">
      <w:pPr>
        <w:rPr>
          <w:rFonts w:ascii="Verdana" w:hAnsi="Verdana" w:cs="Verdana"/>
          <w:sz w:val="20"/>
          <w:szCs w:val="20"/>
          <w:lang w:val="en-AU"/>
        </w:rPr>
      </w:pPr>
      <w:r>
        <w:rPr>
          <w:rFonts w:ascii="Verdana" w:hAnsi="Verdana" w:cs="Verdana"/>
          <w:sz w:val="20"/>
          <w:szCs w:val="20"/>
          <w:lang w:val="en-AU"/>
        </w:rPr>
        <w:t>Place of Birth</w:t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  <w:t>:</w:t>
      </w:r>
      <w:r>
        <w:rPr>
          <w:rFonts w:ascii="Verdana" w:hAnsi="Verdana" w:cs="Verdana"/>
          <w:sz w:val="20"/>
          <w:szCs w:val="20"/>
          <w:lang w:val="en-AU"/>
        </w:rPr>
        <w:tab/>
        <w:t>Kolkata</w:t>
      </w:r>
    </w:p>
    <w:p w:rsidR="00994FEB" w:rsidRDefault="00662A5E">
      <w:pPr>
        <w:rPr>
          <w:rFonts w:ascii="Verdana" w:hAnsi="Verdana" w:cs="Verdana"/>
          <w:sz w:val="20"/>
          <w:szCs w:val="20"/>
          <w:lang w:val="en-AU"/>
        </w:rPr>
      </w:pPr>
      <w:r>
        <w:rPr>
          <w:rFonts w:ascii="Verdana" w:hAnsi="Verdana" w:cs="Verdana"/>
          <w:sz w:val="20"/>
          <w:szCs w:val="20"/>
          <w:lang w:val="en-AU"/>
        </w:rPr>
        <w:t>Hobbies</w:t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</w:r>
      <w:r>
        <w:rPr>
          <w:rFonts w:ascii="Verdana" w:hAnsi="Verdana" w:cs="Verdana"/>
          <w:sz w:val="20"/>
          <w:szCs w:val="20"/>
          <w:lang w:val="en-AU"/>
        </w:rPr>
        <w:tab/>
        <w:t>:</w:t>
      </w:r>
      <w:r>
        <w:rPr>
          <w:rFonts w:ascii="Verdana" w:hAnsi="Verdana" w:cs="Verdana"/>
          <w:sz w:val="20"/>
          <w:szCs w:val="20"/>
          <w:lang w:val="en-AU"/>
        </w:rPr>
        <w:tab/>
        <w:t>Playing Cricket &amp; Football</w:t>
      </w:r>
    </w:p>
    <w:p w:rsidR="00994FEB" w:rsidRDefault="00994FEB">
      <w:pPr>
        <w:rPr>
          <w:rFonts w:ascii="Verdana" w:hAnsi="Verdana" w:cs="Verdana"/>
          <w:sz w:val="20"/>
          <w:szCs w:val="20"/>
          <w:lang w:val="en-AU"/>
        </w:rPr>
      </w:pPr>
    </w:p>
    <w:p w:rsidR="00994FEB" w:rsidRDefault="00994FEB">
      <w:pPr>
        <w:rPr>
          <w:rFonts w:ascii="Verdana" w:hAnsi="Verdana" w:cs="Verdana"/>
          <w:sz w:val="20"/>
          <w:szCs w:val="20"/>
          <w:lang w:val="en-AU"/>
        </w:rPr>
      </w:pPr>
    </w:p>
    <w:p w:rsidR="00994FEB" w:rsidRDefault="00994FEB">
      <w:pPr>
        <w:rPr>
          <w:rFonts w:ascii="Verdana" w:hAnsi="Verdana" w:cs="Verdana"/>
          <w:sz w:val="20"/>
          <w:szCs w:val="20"/>
          <w:lang w:val="en-AU"/>
        </w:rPr>
      </w:pPr>
    </w:p>
    <w:p w:rsidR="00994FEB" w:rsidRDefault="00994FEB">
      <w:pPr>
        <w:jc w:val="right"/>
      </w:pPr>
    </w:p>
    <w:p w:rsidR="00994FEB" w:rsidRDefault="00994FEB">
      <w:pPr>
        <w:jc w:val="right"/>
      </w:pPr>
    </w:p>
    <w:p w:rsidR="00994FEB" w:rsidRDefault="00994FEB">
      <w:pPr>
        <w:jc w:val="right"/>
      </w:pPr>
    </w:p>
    <w:p w:rsidR="00994FEB" w:rsidRDefault="00662A5E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lastRenderedPageBreak/>
        <w:t>DATE:</w:t>
      </w:r>
    </w:p>
    <w:p w:rsidR="00662A5E" w:rsidRDefault="00662A5E">
      <w:pPr>
        <w:jc w:val="right"/>
      </w:pP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  <w:t>(</w:t>
      </w:r>
      <w:proofErr w:type="spellStart"/>
      <w:r>
        <w:rPr>
          <w:b/>
          <w:sz w:val="22"/>
          <w:szCs w:val="22"/>
          <w:lang w:val="en-AU"/>
        </w:rPr>
        <w:t>Subhojit</w:t>
      </w:r>
      <w:proofErr w:type="spellEnd"/>
      <w:r>
        <w:rPr>
          <w:sz w:val="22"/>
          <w:szCs w:val="22"/>
          <w:lang w:val="en-AU"/>
        </w:rPr>
        <w:t>)</w:t>
      </w:r>
    </w:p>
    <w:sectPr w:rsidR="00662A5E" w:rsidSect="00994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260" w:bottom="36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80" w:rsidRDefault="00E62680" w:rsidP="006A564F">
      <w:r>
        <w:separator/>
      </w:r>
    </w:p>
  </w:endnote>
  <w:endnote w:type="continuationSeparator" w:id="0">
    <w:p w:rsidR="00E62680" w:rsidRDefault="00E62680" w:rsidP="006A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B2"/>
    <w:family w:val="auto"/>
    <w:pitch w:val="variable"/>
    <w:sig w:usb0="00000000" w:usb1="00000000" w:usb2="00000000" w:usb3="00000000" w:csb0="00000000" w:csb1="00000000"/>
  </w:font>
  <w:font w:name="Bookman Old Style">
    <w:altName w:val="Aria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4F" w:rsidRDefault="006A56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4F" w:rsidRDefault="006A56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4F" w:rsidRDefault="006A5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80" w:rsidRDefault="00E62680" w:rsidP="006A564F">
      <w:r>
        <w:separator/>
      </w:r>
    </w:p>
  </w:footnote>
  <w:footnote w:type="continuationSeparator" w:id="0">
    <w:p w:rsidR="00E62680" w:rsidRDefault="00E62680" w:rsidP="006A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4F" w:rsidRDefault="006A56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4F" w:rsidRDefault="006A56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4F" w:rsidRDefault="006A56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position w:val="0"/>
        <w:sz w:val="20"/>
        <w:szCs w:val="20"/>
        <w:vertAlign w:val="baseline"/>
        <w:lang w:val="en-A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Symbol"/>
        <w:color w:val="333333"/>
        <w:spacing w:val="0"/>
        <w:position w:val="0"/>
        <w:sz w:val="20"/>
        <w:vertAlign w:val="baseline"/>
        <w:lang w:val="en-A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564F"/>
    <w:rsid w:val="00216999"/>
    <w:rsid w:val="00662A5E"/>
    <w:rsid w:val="006A564F"/>
    <w:rsid w:val="00994FEB"/>
    <w:rsid w:val="00E6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E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994F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994FEB"/>
    <w:pPr>
      <w:keepNext/>
      <w:numPr>
        <w:ilvl w:val="1"/>
        <w:numId w:val="1"/>
      </w:numPr>
      <w:outlineLvl w:val="1"/>
    </w:pPr>
    <w:rPr>
      <w:b/>
      <w:spacing w:val="20"/>
      <w:szCs w:val="20"/>
    </w:rPr>
  </w:style>
  <w:style w:type="paragraph" w:styleId="Heading3">
    <w:name w:val="heading 3"/>
    <w:basedOn w:val="Normal"/>
    <w:next w:val="Normal"/>
    <w:qFormat/>
    <w:rsid w:val="00994F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4FE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4F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4F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94FEB"/>
    <w:pPr>
      <w:keepNext/>
      <w:numPr>
        <w:ilvl w:val="6"/>
        <w:numId w:val="1"/>
      </w:numPr>
      <w:outlineLvl w:val="6"/>
    </w:pPr>
    <w:rPr>
      <w:rFonts w:ascii="Verdana" w:hAnsi="Verdana" w:cs="Verdana"/>
      <w:b/>
      <w:sz w:val="20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94FEB"/>
    <w:rPr>
      <w:rFonts w:ascii="Symbol" w:hAnsi="Symbol" w:cs="Symbol"/>
    </w:rPr>
  </w:style>
  <w:style w:type="character" w:customStyle="1" w:styleId="WW8Num1z1">
    <w:name w:val="WW8Num1z1"/>
    <w:rsid w:val="00994FEB"/>
    <w:rPr>
      <w:rFonts w:ascii="Courier New" w:hAnsi="Courier New" w:cs="Courier New"/>
    </w:rPr>
  </w:style>
  <w:style w:type="character" w:customStyle="1" w:styleId="WW8Num1z2">
    <w:name w:val="WW8Num1z2"/>
    <w:rsid w:val="00994FEB"/>
    <w:rPr>
      <w:rFonts w:ascii="Wingdings" w:hAnsi="Wingdings" w:cs="Wingdings"/>
    </w:rPr>
  </w:style>
  <w:style w:type="character" w:customStyle="1" w:styleId="WW8Num1z3">
    <w:name w:val="WW8Num1z3"/>
    <w:rsid w:val="00994FEB"/>
  </w:style>
  <w:style w:type="character" w:customStyle="1" w:styleId="WW8Num1z4">
    <w:name w:val="WW8Num1z4"/>
    <w:rsid w:val="00994FEB"/>
  </w:style>
  <w:style w:type="character" w:customStyle="1" w:styleId="WW8Num1z5">
    <w:name w:val="WW8Num1z5"/>
    <w:rsid w:val="00994FEB"/>
  </w:style>
  <w:style w:type="character" w:customStyle="1" w:styleId="WW8Num1z6">
    <w:name w:val="WW8Num1z6"/>
    <w:rsid w:val="00994FEB"/>
  </w:style>
  <w:style w:type="character" w:customStyle="1" w:styleId="WW8Num1z7">
    <w:name w:val="WW8Num1z7"/>
    <w:rsid w:val="00994FEB"/>
  </w:style>
  <w:style w:type="character" w:customStyle="1" w:styleId="WW8Num1z8">
    <w:name w:val="WW8Num1z8"/>
    <w:rsid w:val="00994FEB"/>
  </w:style>
  <w:style w:type="character" w:customStyle="1" w:styleId="WW8Num2z0">
    <w:name w:val="WW8Num2z0"/>
    <w:rsid w:val="00994FEB"/>
    <w:rPr>
      <w:rFonts w:ascii="Symbol" w:hAnsi="Symbol" w:cs="Symbol"/>
      <w:position w:val="0"/>
      <w:sz w:val="20"/>
      <w:szCs w:val="20"/>
      <w:vertAlign w:val="baseline"/>
      <w:lang w:val="en-AU"/>
    </w:rPr>
  </w:style>
  <w:style w:type="character" w:customStyle="1" w:styleId="WW8Num3z0">
    <w:name w:val="WW8Num3z0"/>
    <w:rsid w:val="00994FEB"/>
    <w:rPr>
      <w:rFonts w:ascii="Symbol" w:eastAsia="Tahoma" w:hAnsi="Symbol" w:cs="Symbol"/>
      <w:color w:val="333333"/>
      <w:spacing w:val="0"/>
      <w:position w:val="0"/>
      <w:sz w:val="20"/>
      <w:vertAlign w:val="baseline"/>
      <w:lang w:val="en-AU"/>
    </w:rPr>
  </w:style>
  <w:style w:type="character" w:customStyle="1" w:styleId="WW8Num3z1">
    <w:name w:val="WW8Num3z1"/>
    <w:rsid w:val="00994FEB"/>
    <w:rPr>
      <w:rFonts w:ascii="Courier New" w:hAnsi="Courier New" w:cs="Courier New"/>
    </w:rPr>
  </w:style>
  <w:style w:type="character" w:customStyle="1" w:styleId="WW8Num3z2">
    <w:name w:val="WW8Num3z2"/>
    <w:rsid w:val="00994FEB"/>
    <w:rPr>
      <w:rFonts w:ascii="Wingdings" w:hAnsi="Wingdings" w:cs="Wingdings"/>
    </w:rPr>
  </w:style>
  <w:style w:type="character" w:customStyle="1" w:styleId="WW8Num3z3">
    <w:name w:val="WW8Num3z3"/>
    <w:rsid w:val="00994FEB"/>
  </w:style>
  <w:style w:type="character" w:customStyle="1" w:styleId="WW8Num3z4">
    <w:name w:val="WW8Num3z4"/>
    <w:rsid w:val="00994FEB"/>
  </w:style>
  <w:style w:type="character" w:customStyle="1" w:styleId="WW8Num3z5">
    <w:name w:val="WW8Num3z5"/>
    <w:rsid w:val="00994FEB"/>
  </w:style>
  <w:style w:type="character" w:customStyle="1" w:styleId="WW8Num3z6">
    <w:name w:val="WW8Num3z6"/>
    <w:rsid w:val="00994FEB"/>
  </w:style>
  <w:style w:type="character" w:customStyle="1" w:styleId="WW8Num3z7">
    <w:name w:val="WW8Num3z7"/>
    <w:rsid w:val="00994FEB"/>
  </w:style>
  <w:style w:type="character" w:customStyle="1" w:styleId="WW8Num3z8">
    <w:name w:val="WW8Num3z8"/>
    <w:rsid w:val="00994FEB"/>
  </w:style>
  <w:style w:type="character" w:customStyle="1" w:styleId="WW8Num4z0">
    <w:name w:val="WW8Num4z0"/>
    <w:rsid w:val="00994FEB"/>
    <w:rPr>
      <w:rFonts w:ascii="Wingdings 2" w:hAnsi="Wingdings 2" w:cs="Wingdings 2"/>
    </w:rPr>
  </w:style>
  <w:style w:type="character" w:customStyle="1" w:styleId="WW8Num4z1">
    <w:name w:val="WW8Num4z1"/>
    <w:rsid w:val="00994FEB"/>
  </w:style>
  <w:style w:type="character" w:customStyle="1" w:styleId="WW8Num4z2">
    <w:name w:val="WW8Num4z2"/>
    <w:rsid w:val="00994FEB"/>
  </w:style>
  <w:style w:type="character" w:customStyle="1" w:styleId="WW8Num4z3">
    <w:name w:val="WW8Num4z3"/>
    <w:rsid w:val="00994FEB"/>
  </w:style>
  <w:style w:type="character" w:customStyle="1" w:styleId="WW8Num4z4">
    <w:name w:val="WW8Num4z4"/>
    <w:rsid w:val="00994FEB"/>
  </w:style>
  <w:style w:type="character" w:customStyle="1" w:styleId="WW8Num4z5">
    <w:name w:val="WW8Num4z5"/>
    <w:rsid w:val="00994FEB"/>
  </w:style>
  <w:style w:type="character" w:customStyle="1" w:styleId="WW8Num4z6">
    <w:name w:val="WW8Num4z6"/>
    <w:rsid w:val="00994FEB"/>
  </w:style>
  <w:style w:type="character" w:customStyle="1" w:styleId="WW8Num4z7">
    <w:name w:val="WW8Num4z7"/>
    <w:rsid w:val="00994FEB"/>
  </w:style>
  <w:style w:type="character" w:customStyle="1" w:styleId="WW8Num4z8">
    <w:name w:val="WW8Num4z8"/>
    <w:rsid w:val="00994FEB"/>
  </w:style>
  <w:style w:type="character" w:customStyle="1" w:styleId="WW8Num5z0">
    <w:name w:val="WW8Num5z0"/>
    <w:rsid w:val="00994FEB"/>
    <w:rPr>
      <w:rFonts w:ascii="Wingdings 2" w:hAnsi="Wingdings 2" w:cs="Wingdings 2"/>
    </w:rPr>
  </w:style>
  <w:style w:type="character" w:customStyle="1" w:styleId="WW8Num5z1">
    <w:name w:val="WW8Num5z1"/>
    <w:rsid w:val="00994FEB"/>
  </w:style>
  <w:style w:type="character" w:customStyle="1" w:styleId="WW8Num5z2">
    <w:name w:val="WW8Num5z2"/>
    <w:rsid w:val="00994FEB"/>
  </w:style>
  <w:style w:type="character" w:customStyle="1" w:styleId="WW8Num5z3">
    <w:name w:val="WW8Num5z3"/>
    <w:rsid w:val="00994FEB"/>
  </w:style>
  <w:style w:type="character" w:customStyle="1" w:styleId="WW8Num5z4">
    <w:name w:val="WW8Num5z4"/>
    <w:rsid w:val="00994FEB"/>
  </w:style>
  <w:style w:type="character" w:customStyle="1" w:styleId="WW8Num5z5">
    <w:name w:val="WW8Num5z5"/>
    <w:rsid w:val="00994FEB"/>
  </w:style>
  <w:style w:type="character" w:customStyle="1" w:styleId="WW8Num5z6">
    <w:name w:val="WW8Num5z6"/>
    <w:rsid w:val="00994FEB"/>
  </w:style>
  <w:style w:type="character" w:customStyle="1" w:styleId="WW8Num5z7">
    <w:name w:val="WW8Num5z7"/>
    <w:rsid w:val="00994FEB"/>
  </w:style>
  <w:style w:type="character" w:customStyle="1" w:styleId="WW8Num5z8">
    <w:name w:val="WW8Num5z8"/>
    <w:rsid w:val="00994FEB"/>
  </w:style>
  <w:style w:type="character" w:customStyle="1" w:styleId="WW8Num6z0">
    <w:name w:val="WW8Num6z0"/>
    <w:rsid w:val="00994FEB"/>
    <w:rPr>
      <w:rFonts w:ascii="Wingdings 2" w:hAnsi="Wingdings 2" w:cs="OpenSymbol"/>
    </w:rPr>
  </w:style>
  <w:style w:type="character" w:customStyle="1" w:styleId="WW8Num6z1">
    <w:name w:val="WW8Num6z1"/>
    <w:rsid w:val="00994FEB"/>
    <w:rPr>
      <w:rFonts w:ascii="OpenSymbol" w:hAnsi="OpenSymbol" w:cs="OpenSymbol"/>
    </w:rPr>
  </w:style>
  <w:style w:type="character" w:customStyle="1" w:styleId="Absatz-Standardschriftart">
    <w:name w:val="Absatz-Standardschriftart"/>
    <w:rsid w:val="00994FEB"/>
  </w:style>
  <w:style w:type="character" w:customStyle="1" w:styleId="WW-Absatz-Standardschriftart">
    <w:name w:val="WW-Absatz-Standardschriftart"/>
    <w:rsid w:val="00994FEB"/>
  </w:style>
  <w:style w:type="character" w:customStyle="1" w:styleId="WW8Num2z1">
    <w:name w:val="WW8Num2z1"/>
    <w:rsid w:val="00994FEB"/>
    <w:rPr>
      <w:rFonts w:ascii="Courier New" w:hAnsi="Courier New" w:cs="Courier New"/>
    </w:rPr>
  </w:style>
  <w:style w:type="character" w:customStyle="1" w:styleId="WW8Num2z2">
    <w:name w:val="WW8Num2z2"/>
    <w:rsid w:val="00994FEB"/>
    <w:rPr>
      <w:rFonts w:ascii="Wingdings" w:hAnsi="Wingdings" w:cs="Wingdings"/>
    </w:rPr>
  </w:style>
  <w:style w:type="character" w:customStyle="1" w:styleId="DefaultParagraphFont1">
    <w:name w:val="Default Paragraph Font1"/>
    <w:rsid w:val="00994FEB"/>
  </w:style>
  <w:style w:type="character" w:styleId="Hyperlink">
    <w:name w:val="Hyperlink"/>
    <w:rsid w:val="00994FEB"/>
    <w:rPr>
      <w:color w:val="0000FF"/>
      <w:u w:val="single"/>
    </w:rPr>
  </w:style>
  <w:style w:type="character" w:styleId="FollowedHyperlink">
    <w:name w:val="FollowedHyperlink"/>
    <w:rsid w:val="00994FEB"/>
    <w:rPr>
      <w:color w:val="800080"/>
      <w:u w:val="single"/>
    </w:rPr>
  </w:style>
  <w:style w:type="character" w:customStyle="1" w:styleId="body1">
    <w:name w:val="body1"/>
    <w:rsid w:val="00994FEB"/>
    <w:rPr>
      <w:rFonts w:ascii="Arial" w:hAnsi="Arial" w:cs="Arial"/>
      <w:strike w:val="0"/>
      <w:dstrike w:val="0"/>
      <w:color w:val="000000"/>
      <w:sz w:val="18"/>
      <w:szCs w:val="18"/>
      <w:u w:val="none"/>
    </w:rPr>
  </w:style>
  <w:style w:type="character" w:customStyle="1" w:styleId="BodyTextIndentChar">
    <w:name w:val="Body Text Indent Char"/>
    <w:rsid w:val="00994FEB"/>
    <w:rPr>
      <w:sz w:val="24"/>
      <w:szCs w:val="24"/>
    </w:rPr>
  </w:style>
  <w:style w:type="character" w:customStyle="1" w:styleId="Bullets">
    <w:name w:val="Bullets"/>
    <w:rsid w:val="00994FE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94FEB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rsid w:val="00994FEB"/>
    <w:rPr>
      <w:spacing w:val="20"/>
      <w:szCs w:val="20"/>
    </w:rPr>
  </w:style>
  <w:style w:type="paragraph" w:styleId="List">
    <w:name w:val="List"/>
    <w:basedOn w:val="BodyText"/>
    <w:rsid w:val="00994FEB"/>
    <w:rPr>
      <w:rFonts w:cs="Tahoma"/>
    </w:rPr>
  </w:style>
  <w:style w:type="paragraph" w:customStyle="1" w:styleId="Caption1">
    <w:name w:val="Caption1"/>
    <w:basedOn w:val="Normal"/>
    <w:rsid w:val="00994FE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94FEB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994FEB"/>
    <w:pPr>
      <w:spacing w:after="120"/>
      <w:ind w:left="360"/>
    </w:pPr>
    <w:rPr>
      <w:lang/>
    </w:rPr>
  </w:style>
  <w:style w:type="paragraph" w:styleId="ListParagraph">
    <w:name w:val="List Paragraph"/>
    <w:basedOn w:val="Normal"/>
    <w:qFormat/>
    <w:rsid w:val="00994FEB"/>
    <w:pPr>
      <w:ind w:left="720"/>
    </w:pPr>
    <w:rPr>
      <w:rFonts w:ascii="Bookman Old Style" w:hAnsi="Bookman Old Style" w:cs="Bookman Old Style"/>
    </w:rPr>
  </w:style>
  <w:style w:type="paragraph" w:styleId="Header">
    <w:name w:val="header"/>
    <w:basedOn w:val="Normal"/>
    <w:link w:val="HeaderChar"/>
    <w:uiPriority w:val="99"/>
    <w:unhideWhenUsed/>
    <w:rsid w:val="006A5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64F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A5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4F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hojit.374339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Subhash</dc:creator>
  <cp:lastModifiedBy>348370422</cp:lastModifiedBy>
  <cp:revision>2</cp:revision>
  <cp:lastPrinted>2016-09-25T11:24:00Z</cp:lastPrinted>
  <dcterms:created xsi:type="dcterms:W3CDTF">2017-11-13T07:26:00Z</dcterms:created>
  <dcterms:modified xsi:type="dcterms:W3CDTF">2017-11-13T07:26:00Z</dcterms:modified>
</cp:coreProperties>
</file>