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F23" w:rsidRPr="00F049F1" w:rsidRDefault="006B0F23" w:rsidP="006B0F23">
      <w:pPr>
        <w:pStyle w:val="Heading3"/>
        <w:spacing w:before="0" w:after="0"/>
        <w:rPr>
          <w:rStyle w:val="IntenseReference"/>
          <w:rFonts w:ascii="Verdana" w:hAnsi="Verdana"/>
        </w:rPr>
      </w:pPr>
      <w:r w:rsidRPr="00F049F1">
        <w:rPr>
          <w:rStyle w:val="IntenseReference"/>
          <w:rFonts w:ascii="Verdana" w:hAnsi="Verdana"/>
        </w:rPr>
        <w:t>Personal Details</w:t>
      </w:r>
    </w:p>
    <w:bookmarkStart w:id="0" w:name="_GoBack"/>
    <w:p w:rsidR="00300CAF" w:rsidRPr="007C524B" w:rsidRDefault="007C524B" w:rsidP="007C524B">
      <w:pPr>
        <w:pStyle w:val="NoSpacing"/>
        <w:rPr>
          <w:rFonts w:ascii="Calibri" w:hAnsi="Calibri"/>
          <w:color w:val="FF0000"/>
        </w:rPr>
      </w:pPr>
      <w:r w:rsidRPr="007C524B">
        <w:rPr>
          <w:rFonts w:ascii="Palace Script MT" w:hAnsi="Palace Script MT" w:cstheme="majorBidi"/>
          <w:color w:val="FF0000"/>
          <w:sz w:val="56"/>
          <w:szCs w:val="24"/>
        </w:rPr>
        <w:fldChar w:fldCharType="begin"/>
      </w:r>
      <w:r w:rsidRPr="007C524B">
        <w:rPr>
          <w:rFonts w:ascii="Palace Script MT" w:hAnsi="Palace Script MT" w:cstheme="majorBidi"/>
          <w:color w:val="FF0000"/>
          <w:sz w:val="56"/>
          <w:szCs w:val="24"/>
        </w:rPr>
        <w:instrText xml:space="preserve"> HYPERLINK "mailto:</w:instrText>
      </w:r>
      <w:r w:rsidRPr="007C524B">
        <w:rPr>
          <w:rFonts w:ascii="Palace Script MT" w:hAnsi="Palace Script MT" w:cstheme="majorBidi"/>
          <w:color w:val="FF0000"/>
          <w:sz w:val="56"/>
          <w:szCs w:val="24"/>
        </w:rPr>
        <w:instrText>Reena</w:instrText>
      </w:r>
      <w:r w:rsidRPr="007C524B">
        <w:rPr>
          <w:rFonts w:ascii="Palace Script MT" w:hAnsi="Palace Script MT" w:cstheme="majorBidi"/>
          <w:color w:val="FF0000"/>
          <w:sz w:val="56"/>
          <w:szCs w:val="24"/>
        </w:rPr>
        <w:instrText xml:space="preserve">.374487@2freemail.com" </w:instrText>
      </w:r>
      <w:r w:rsidRPr="007C524B">
        <w:rPr>
          <w:rFonts w:ascii="Palace Script MT" w:hAnsi="Palace Script MT" w:cstheme="majorBidi"/>
          <w:color w:val="FF0000"/>
          <w:sz w:val="56"/>
          <w:szCs w:val="24"/>
        </w:rPr>
        <w:fldChar w:fldCharType="separate"/>
      </w:r>
      <w:r w:rsidRPr="007C524B">
        <w:rPr>
          <w:rStyle w:val="Hyperlink"/>
          <w:rFonts w:ascii="Palace Script MT" w:hAnsi="Palace Script MT" w:cstheme="majorBidi"/>
          <w:color w:val="FF0000"/>
          <w:sz w:val="56"/>
          <w:szCs w:val="24"/>
        </w:rPr>
        <w:t>Reena.374487@2freemail.com</w:t>
      </w:r>
      <w:r w:rsidRPr="007C524B">
        <w:rPr>
          <w:rFonts w:ascii="Palace Script MT" w:hAnsi="Palace Script MT" w:cstheme="majorBidi"/>
          <w:color w:val="FF0000"/>
          <w:sz w:val="56"/>
          <w:szCs w:val="24"/>
        </w:rPr>
        <w:fldChar w:fldCharType="end"/>
      </w:r>
      <w:r w:rsidRPr="007C524B">
        <w:rPr>
          <w:rFonts w:ascii="Palace Script MT" w:hAnsi="Palace Script MT" w:cstheme="majorBidi"/>
          <w:color w:val="FF0000"/>
          <w:sz w:val="56"/>
          <w:szCs w:val="24"/>
        </w:rPr>
        <w:t xml:space="preserve"> </w:t>
      </w:r>
    </w:p>
    <w:bookmarkEnd w:id="0"/>
    <w:p w:rsidR="00300CAF" w:rsidRPr="001926E6" w:rsidRDefault="00300CAF" w:rsidP="00D320BD">
      <w:pPr>
        <w:spacing w:after="0"/>
        <w:rPr>
          <w:rFonts w:ascii="Cambria" w:hAnsi="Cambria"/>
          <w:i w:val="0"/>
        </w:rPr>
      </w:pPr>
    </w:p>
    <w:p w:rsidR="000E13E1" w:rsidRPr="001926E6" w:rsidRDefault="000E13E1" w:rsidP="00D320BD">
      <w:pPr>
        <w:spacing w:after="0"/>
        <w:rPr>
          <w:rFonts w:ascii="Cambria" w:hAnsi="Cambria"/>
        </w:rPr>
      </w:pPr>
    </w:p>
    <w:p w:rsidR="00F049F1" w:rsidRPr="00F049F1" w:rsidRDefault="00F049F1" w:rsidP="00F049F1">
      <w:pPr>
        <w:pStyle w:val="Heading3"/>
        <w:spacing w:before="0" w:after="0"/>
        <w:rPr>
          <w:rStyle w:val="IntenseReference"/>
          <w:rFonts w:ascii="Verdana" w:hAnsi="Verdana"/>
        </w:rPr>
      </w:pPr>
      <w:r w:rsidRPr="00F049F1">
        <w:rPr>
          <w:rStyle w:val="IntenseReference"/>
          <w:rFonts w:ascii="Verdana" w:hAnsi="Verdana"/>
        </w:rPr>
        <w:t xml:space="preserve">Area of Expertise </w:t>
      </w:r>
    </w:p>
    <w:p w:rsidR="00D320BD" w:rsidRPr="006169CA" w:rsidRDefault="00D320BD" w:rsidP="00295935">
      <w:pPr>
        <w:spacing w:after="0"/>
        <w:rPr>
          <w:rFonts w:ascii="Cambria" w:hAnsi="Cambria"/>
          <w:i w:val="0"/>
        </w:rPr>
      </w:pPr>
      <w:r w:rsidRPr="006169CA">
        <w:rPr>
          <w:rFonts w:ascii="Cambria" w:hAnsi="Cambria"/>
          <w:i w:val="0"/>
        </w:rPr>
        <w:t xml:space="preserve">Good communication </w:t>
      </w:r>
    </w:p>
    <w:p w:rsidR="00D320BD" w:rsidRPr="006169CA" w:rsidRDefault="00D320BD" w:rsidP="00295935">
      <w:pPr>
        <w:spacing w:after="0"/>
        <w:rPr>
          <w:rFonts w:ascii="Cambria" w:hAnsi="Cambria"/>
          <w:i w:val="0"/>
        </w:rPr>
      </w:pPr>
      <w:r w:rsidRPr="006169CA">
        <w:rPr>
          <w:rFonts w:ascii="Cambria" w:hAnsi="Cambria"/>
          <w:i w:val="0"/>
        </w:rPr>
        <w:t xml:space="preserve">Professional attitude </w:t>
      </w:r>
    </w:p>
    <w:p w:rsidR="00D320BD" w:rsidRPr="006169CA" w:rsidRDefault="00D320BD" w:rsidP="00295935">
      <w:pPr>
        <w:spacing w:after="0"/>
        <w:rPr>
          <w:rFonts w:ascii="Cambria" w:hAnsi="Cambria"/>
          <w:i w:val="0"/>
        </w:rPr>
      </w:pPr>
      <w:r w:rsidRPr="006169CA">
        <w:rPr>
          <w:rFonts w:ascii="Cambria" w:hAnsi="Cambria"/>
          <w:i w:val="0"/>
        </w:rPr>
        <w:t>Team player</w:t>
      </w:r>
    </w:p>
    <w:p w:rsidR="00D320BD" w:rsidRPr="006169CA" w:rsidRDefault="00D320BD" w:rsidP="00295935">
      <w:pPr>
        <w:spacing w:after="0"/>
        <w:rPr>
          <w:rFonts w:ascii="Cambria" w:hAnsi="Cambria"/>
          <w:i w:val="0"/>
        </w:rPr>
      </w:pPr>
      <w:r w:rsidRPr="006169CA">
        <w:rPr>
          <w:rFonts w:ascii="Cambria" w:hAnsi="Cambria"/>
          <w:i w:val="0"/>
        </w:rPr>
        <w:t xml:space="preserve">Solution oriented </w:t>
      </w:r>
    </w:p>
    <w:p w:rsidR="00F049F1" w:rsidRPr="006169CA" w:rsidRDefault="00D320BD" w:rsidP="00295935">
      <w:pPr>
        <w:spacing w:after="0"/>
        <w:rPr>
          <w:rFonts w:ascii="Cambria" w:hAnsi="Cambria"/>
          <w:i w:val="0"/>
        </w:rPr>
      </w:pPr>
      <w:r w:rsidRPr="006169CA">
        <w:rPr>
          <w:rFonts w:ascii="Cambria" w:hAnsi="Cambria"/>
          <w:i w:val="0"/>
        </w:rPr>
        <w:t>Resourcefu</w:t>
      </w:r>
      <w:r w:rsidR="00F049F1" w:rsidRPr="006169CA">
        <w:rPr>
          <w:rFonts w:ascii="Cambria" w:hAnsi="Cambria"/>
          <w:i w:val="0"/>
        </w:rPr>
        <w:t>l</w:t>
      </w:r>
    </w:p>
    <w:p w:rsidR="00D320BD" w:rsidRPr="006169CA" w:rsidRDefault="00D320BD" w:rsidP="00295935">
      <w:pPr>
        <w:spacing w:after="0"/>
        <w:rPr>
          <w:rFonts w:ascii="Cambria" w:hAnsi="Cambria"/>
          <w:i w:val="0"/>
        </w:rPr>
      </w:pPr>
      <w:r w:rsidRPr="006169CA">
        <w:rPr>
          <w:rFonts w:ascii="Cambria" w:hAnsi="Cambria"/>
          <w:i w:val="0"/>
        </w:rPr>
        <w:t>Energetic</w:t>
      </w:r>
    </w:p>
    <w:p w:rsidR="00D320BD" w:rsidRPr="006169CA" w:rsidRDefault="00D320BD" w:rsidP="00295935">
      <w:pPr>
        <w:spacing w:after="0"/>
        <w:rPr>
          <w:rFonts w:ascii="Cambria" w:hAnsi="Cambria"/>
          <w:i w:val="0"/>
        </w:rPr>
      </w:pPr>
      <w:r w:rsidRPr="006169CA">
        <w:rPr>
          <w:rFonts w:ascii="Cambria" w:hAnsi="Cambria"/>
          <w:i w:val="0"/>
        </w:rPr>
        <w:t>Competent</w:t>
      </w:r>
    </w:p>
    <w:p w:rsidR="00D320BD" w:rsidRPr="006169CA" w:rsidRDefault="00D320BD" w:rsidP="00295935">
      <w:pPr>
        <w:spacing w:after="0"/>
        <w:rPr>
          <w:rFonts w:ascii="Cambria" w:hAnsi="Cambria"/>
          <w:i w:val="0"/>
        </w:rPr>
      </w:pPr>
      <w:r w:rsidRPr="006169CA">
        <w:rPr>
          <w:rFonts w:ascii="Cambria" w:hAnsi="Cambria"/>
          <w:i w:val="0"/>
        </w:rPr>
        <w:t>Result-oriented</w:t>
      </w:r>
    </w:p>
    <w:p w:rsidR="0002316B" w:rsidRPr="00F049F1" w:rsidRDefault="0002316B">
      <w:pPr>
        <w:rPr>
          <w:rFonts w:ascii="Verdana" w:hAnsi="Verdana"/>
        </w:rPr>
      </w:pPr>
    </w:p>
    <w:p w:rsidR="00D320BD" w:rsidRPr="00F049F1" w:rsidRDefault="00406328" w:rsidP="00F049F1">
      <w:pPr>
        <w:pStyle w:val="Heading3"/>
        <w:rPr>
          <w:rStyle w:val="IntenseReference"/>
          <w:rFonts w:ascii="Verdana" w:hAnsi="Verdana"/>
        </w:rPr>
      </w:pPr>
      <w:r>
        <w:rPr>
          <w:rStyle w:val="IntenseReference"/>
          <w:rFonts w:ascii="Verdana" w:hAnsi="Verdana"/>
        </w:rPr>
        <w:t>Personal</w:t>
      </w:r>
      <w:r w:rsidR="006169CA">
        <w:rPr>
          <w:rStyle w:val="IntenseReference"/>
          <w:rFonts w:ascii="Verdana" w:hAnsi="Verdana"/>
        </w:rPr>
        <w:t xml:space="preserve"> Skills</w:t>
      </w:r>
    </w:p>
    <w:p w:rsidR="00D320BD" w:rsidRPr="006169CA" w:rsidRDefault="006169CA" w:rsidP="00295935">
      <w:pPr>
        <w:spacing w:after="0"/>
        <w:rPr>
          <w:rFonts w:ascii="Cambria" w:hAnsi="Cambria"/>
          <w:i w:val="0"/>
        </w:rPr>
      </w:pPr>
      <w:r w:rsidRPr="006169CA">
        <w:rPr>
          <w:rFonts w:ascii="Cambria" w:hAnsi="Cambria"/>
          <w:i w:val="0"/>
        </w:rPr>
        <w:t>Highly Articulate</w:t>
      </w:r>
    </w:p>
    <w:p w:rsidR="006169CA" w:rsidRPr="006169CA" w:rsidRDefault="006169CA" w:rsidP="00295935">
      <w:pPr>
        <w:spacing w:after="0"/>
        <w:rPr>
          <w:rFonts w:ascii="Cambria" w:hAnsi="Cambria"/>
          <w:i w:val="0"/>
        </w:rPr>
      </w:pPr>
      <w:r w:rsidRPr="006169CA">
        <w:rPr>
          <w:rFonts w:ascii="Cambria" w:hAnsi="Cambria"/>
          <w:i w:val="0"/>
        </w:rPr>
        <w:t>Resourceful</w:t>
      </w:r>
    </w:p>
    <w:p w:rsidR="006169CA" w:rsidRPr="006169CA" w:rsidRDefault="006169CA" w:rsidP="00295935">
      <w:pPr>
        <w:spacing w:after="0"/>
        <w:rPr>
          <w:rFonts w:ascii="Cambria" w:hAnsi="Cambria"/>
          <w:i w:val="0"/>
        </w:rPr>
      </w:pPr>
      <w:r w:rsidRPr="006169CA">
        <w:rPr>
          <w:rFonts w:ascii="Cambria" w:hAnsi="Cambria"/>
          <w:i w:val="0"/>
        </w:rPr>
        <w:t>Multi-tasking</w:t>
      </w:r>
    </w:p>
    <w:p w:rsidR="00D320BD" w:rsidRPr="00F049F1" w:rsidRDefault="00D320BD">
      <w:pPr>
        <w:rPr>
          <w:rFonts w:ascii="Verdana" w:hAnsi="Verdana"/>
        </w:rPr>
      </w:pPr>
    </w:p>
    <w:p w:rsidR="00411862" w:rsidRPr="00F049F1" w:rsidRDefault="00411862" w:rsidP="00411862">
      <w:pPr>
        <w:pStyle w:val="Heading3"/>
        <w:rPr>
          <w:rStyle w:val="IntenseReference"/>
          <w:rFonts w:ascii="Verdana" w:hAnsi="Verdana"/>
        </w:rPr>
      </w:pPr>
      <w:r>
        <w:rPr>
          <w:rStyle w:val="IntenseReference"/>
          <w:rFonts w:ascii="Verdana" w:hAnsi="Verdana"/>
        </w:rPr>
        <w:t>Qualifications</w:t>
      </w:r>
    </w:p>
    <w:p w:rsidR="00300CAF" w:rsidRPr="00AB4742" w:rsidRDefault="00300CAF" w:rsidP="00300CAF">
      <w:pPr>
        <w:spacing w:after="0" w:line="240" w:lineRule="auto"/>
        <w:jc w:val="both"/>
        <w:rPr>
          <w:rFonts w:ascii="Bookman Old Style" w:hAnsi="Bookman Old Style" w:cstheme="majorBidi"/>
          <w:szCs w:val="24"/>
        </w:rPr>
      </w:pPr>
      <w:r w:rsidRPr="00AB4742">
        <w:rPr>
          <w:rFonts w:ascii="Bookman Old Style" w:hAnsi="Bookman Old Style" w:cstheme="majorBidi"/>
          <w:szCs w:val="24"/>
        </w:rPr>
        <w:t>AMC Engineering College,</w:t>
      </w:r>
    </w:p>
    <w:p w:rsidR="00300CAF" w:rsidRPr="00AB4742" w:rsidRDefault="00300CAF" w:rsidP="00300CAF">
      <w:pPr>
        <w:jc w:val="both"/>
        <w:rPr>
          <w:rFonts w:ascii="Bookman Old Style" w:hAnsi="Bookman Old Style" w:cstheme="majorBidi"/>
          <w:szCs w:val="24"/>
        </w:rPr>
      </w:pPr>
      <w:r w:rsidRPr="00AB4742">
        <w:rPr>
          <w:rFonts w:ascii="Bookman Old Style" w:hAnsi="Bookman Old Style" w:cstheme="majorBidi"/>
          <w:szCs w:val="24"/>
        </w:rPr>
        <w:t>2010 – 2014 (Aggregate - 80.00%)</w:t>
      </w:r>
      <w:r w:rsidR="00E86306">
        <w:rPr>
          <w:rFonts w:ascii="Bookman Old Style" w:hAnsi="Bookman Old Style" w:cstheme="majorBidi"/>
          <w:szCs w:val="24"/>
        </w:rPr>
        <w:t xml:space="preserve"> </w:t>
      </w:r>
      <w:r w:rsidRPr="00AB4742">
        <w:rPr>
          <w:rFonts w:ascii="Bookman Old Style" w:hAnsi="Bookman Old Style" w:cstheme="majorBidi"/>
          <w:szCs w:val="24"/>
        </w:rPr>
        <w:t>B.E in Electronics &amp; Communication Enginee</w:t>
      </w:r>
      <w:r>
        <w:rPr>
          <w:rFonts w:ascii="Bookman Old Style" w:hAnsi="Bookman Old Style" w:cstheme="majorBidi"/>
          <w:szCs w:val="24"/>
        </w:rPr>
        <w:t xml:space="preserve">r </w:t>
      </w:r>
      <w:r w:rsidRPr="00AB4742">
        <w:rPr>
          <w:rFonts w:ascii="Bookman Old Style" w:hAnsi="Bookman Old Style" w:cstheme="majorBidi"/>
          <w:szCs w:val="24"/>
        </w:rPr>
        <w:t>Bangalore, Karnataka - 560083</w:t>
      </w:r>
    </w:p>
    <w:p w:rsidR="00300CAF" w:rsidRPr="00AB4742" w:rsidRDefault="00300CAF" w:rsidP="00300CAF">
      <w:pPr>
        <w:shd w:val="clear" w:color="auto" w:fill="FFFFFF"/>
        <w:spacing w:line="360" w:lineRule="auto"/>
        <w:jc w:val="both"/>
        <w:rPr>
          <w:rFonts w:ascii="Bookman Old Style" w:hAnsi="Bookman Old Style" w:cstheme="majorBidi"/>
          <w:szCs w:val="24"/>
        </w:rPr>
      </w:pPr>
    </w:p>
    <w:p w:rsidR="00D320BD" w:rsidRDefault="00D320BD">
      <w:pPr>
        <w:rPr>
          <w:rFonts w:ascii="Verdana" w:hAnsi="Verdana"/>
        </w:rPr>
      </w:pPr>
    </w:p>
    <w:p w:rsidR="00411862" w:rsidRDefault="00411862">
      <w:pPr>
        <w:rPr>
          <w:rFonts w:ascii="Verdana" w:hAnsi="Verdana"/>
        </w:rPr>
      </w:pPr>
    </w:p>
    <w:p w:rsidR="00411862" w:rsidRPr="00F049F1" w:rsidRDefault="00411862">
      <w:pPr>
        <w:rPr>
          <w:rFonts w:ascii="Verdana" w:hAnsi="Verdana"/>
        </w:rPr>
      </w:pPr>
    </w:p>
    <w:p w:rsidR="006B0F23" w:rsidRDefault="006B0F23" w:rsidP="000006F7"/>
    <w:p w:rsidR="000C360C" w:rsidRDefault="000C360C" w:rsidP="000006F7"/>
    <w:p w:rsidR="000C360C" w:rsidRDefault="000C360C" w:rsidP="000006F7"/>
    <w:p w:rsidR="000C360C" w:rsidRDefault="000C360C" w:rsidP="000006F7"/>
    <w:p w:rsidR="000C360C" w:rsidRPr="000006F7" w:rsidRDefault="00314D35" w:rsidP="00314D35">
      <w:pPr>
        <w:ind w:left="2160"/>
      </w:pPr>
      <w:r>
        <w:lastRenderedPageBreak/>
        <w:t xml:space="preserve">                                               </w:t>
      </w:r>
      <w:r w:rsidR="000C360C" w:rsidRPr="000C360C">
        <w:rPr>
          <w:noProof/>
          <w:lang w:bidi="ar-SA"/>
        </w:rPr>
        <w:drawing>
          <wp:inline distT="0" distB="0" distL="0" distR="0">
            <wp:extent cx="1046119" cy="1343025"/>
            <wp:effectExtent l="0" t="0" r="0" b="0"/>
            <wp:docPr id="4" name="Picture 1" descr="C:\Users\admin\Downloads\IMG-20170814-WA0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IMG-20170814-WA0066.jpg"/>
                    <pic:cNvPicPr>
                      <a:picLocks noChangeAspect="1" noChangeArrowheads="1"/>
                    </pic:cNvPicPr>
                  </pic:nvPicPr>
                  <pic:blipFill>
                    <a:blip r:embed="rId9" cstate="print"/>
                    <a:srcRect/>
                    <a:stretch>
                      <a:fillRect/>
                    </a:stretch>
                  </pic:blipFill>
                  <pic:spPr bwMode="auto">
                    <a:xfrm>
                      <a:off x="0" y="0"/>
                      <a:ext cx="1066982" cy="1369810"/>
                    </a:xfrm>
                    <a:prstGeom prst="rect">
                      <a:avLst/>
                    </a:prstGeom>
                    <a:noFill/>
                    <a:ln w="9525">
                      <a:noFill/>
                      <a:miter lim="800000"/>
                      <a:headEnd/>
                      <a:tailEnd/>
                    </a:ln>
                  </pic:spPr>
                </pic:pic>
              </a:graphicData>
            </a:graphic>
          </wp:inline>
        </w:drawing>
      </w:r>
    </w:p>
    <w:p w:rsidR="000E13E1" w:rsidRPr="00300CAF" w:rsidRDefault="00406328" w:rsidP="000E13E1">
      <w:pPr>
        <w:pStyle w:val="Heading2"/>
        <w:rPr>
          <w:i w:val="0"/>
        </w:rPr>
      </w:pPr>
      <w:r w:rsidRPr="00300CAF">
        <w:rPr>
          <w:i w:val="0"/>
        </w:rPr>
        <w:t>Personal</w:t>
      </w:r>
      <w:r w:rsidR="00F049F1" w:rsidRPr="00300CAF">
        <w:rPr>
          <w:i w:val="0"/>
        </w:rPr>
        <w:t xml:space="preserve"> Summary</w:t>
      </w:r>
    </w:p>
    <w:p w:rsidR="00300CAF" w:rsidRPr="00AB4742" w:rsidRDefault="00300CAF" w:rsidP="00407CE6">
      <w:pPr>
        <w:pStyle w:val="NoSpacing"/>
        <w:jc w:val="both"/>
        <w:rPr>
          <w:rFonts w:ascii="Bookman Old Style" w:hAnsi="Bookman Old Style"/>
          <w:color w:val="000000" w:themeColor="text1"/>
        </w:rPr>
      </w:pPr>
      <w:r w:rsidRPr="00AB4742">
        <w:rPr>
          <w:rFonts w:ascii="Bookman Old Style" w:hAnsi="Bookman Old Style"/>
          <w:color w:val="000000" w:themeColor="text1"/>
        </w:rPr>
        <w:t xml:space="preserve">An articulate, competent and confident </w:t>
      </w:r>
      <w:r w:rsidR="00721D8E">
        <w:rPr>
          <w:rFonts w:ascii="Bookman Old Style" w:hAnsi="Bookman Old Style"/>
          <w:color w:val="000000" w:themeColor="text1"/>
        </w:rPr>
        <w:t>administrative</w:t>
      </w:r>
      <w:r w:rsidRPr="00AB4742">
        <w:rPr>
          <w:rFonts w:ascii="Bookman Old Style" w:hAnsi="Bookman Old Style"/>
          <w:color w:val="000000" w:themeColor="text1"/>
        </w:rPr>
        <w:t xml:space="preserve"> professional, who has basic understanding of </w:t>
      </w:r>
      <w:r w:rsidR="00721D8E">
        <w:rPr>
          <w:rFonts w:ascii="Bookman Old Style" w:hAnsi="Bookman Old Style"/>
          <w:color w:val="000000" w:themeColor="text1"/>
        </w:rPr>
        <w:t>sales</w:t>
      </w:r>
      <w:r>
        <w:rPr>
          <w:rFonts w:ascii="Bookman Old Style" w:hAnsi="Bookman Old Style"/>
          <w:color w:val="000000" w:themeColor="text1"/>
        </w:rPr>
        <w:t>,</w:t>
      </w:r>
      <w:r w:rsidRPr="00AB4742">
        <w:rPr>
          <w:rFonts w:ascii="Bookman Old Style" w:hAnsi="Bookman Old Style"/>
          <w:color w:val="000000" w:themeColor="text1"/>
        </w:rPr>
        <w:t xml:space="preserve"> </w:t>
      </w:r>
      <w:r w:rsidRPr="00AB4742">
        <w:rPr>
          <w:rFonts w:ascii="Bookman Old Style" w:hAnsi="Bookman Old Style"/>
          <w:color w:val="000000" w:themeColor="text1"/>
          <w:shd w:val="clear" w:color="auto" w:fill="FFFFFF"/>
        </w:rPr>
        <w:t xml:space="preserve">support executives and growing client network by drawing on 3+ years of experience providing high-quality systems management, personnel recruitment, professional communication and leadership. </w:t>
      </w:r>
      <w:proofErr w:type="gramStart"/>
      <w:r w:rsidRPr="00AB4742">
        <w:rPr>
          <w:rFonts w:ascii="Bookman Old Style" w:hAnsi="Bookman Old Style"/>
          <w:color w:val="000000" w:themeColor="text1"/>
          <w:shd w:val="clear" w:color="auto" w:fill="FFFFFF"/>
        </w:rPr>
        <w:t>Organized and proactive self-starter</w:t>
      </w:r>
      <w:r>
        <w:rPr>
          <w:rFonts w:ascii="Bookman Old Style" w:hAnsi="Bookman Old Style"/>
          <w:color w:val="000000" w:themeColor="text1"/>
          <w:shd w:val="clear" w:color="auto" w:fill="FFFFFF"/>
        </w:rPr>
        <w:t xml:space="preserve">, results-oriented &amp; </w:t>
      </w:r>
      <w:r w:rsidRPr="00AB4742">
        <w:rPr>
          <w:rFonts w:ascii="Bookman Old Style" w:hAnsi="Bookman Old Style"/>
          <w:color w:val="000000" w:themeColor="text1"/>
          <w:shd w:val="clear" w:color="auto" w:fill="FFFFFF"/>
        </w:rPr>
        <w:t>committed individual.</w:t>
      </w:r>
      <w:proofErr w:type="gramEnd"/>
    </w:p>
    <w:p w:rsidR="00F049F1" w:rsidRPr="00F049F1" w:rsidRDefault="00F049F1">
      <w:pPr>
        <w:rPr>
          <w:rFonts w:ascii="Verdana" w:hAnsi="Verdana"/>
        </w:rPr>
      </w:pPr>
    </w:p>
    <w:p w:rsidR="00F049F1" w:rsidRPr="000E13E1" w:rsidRDefault="000E13E1" w:rsidP="000E13E1">
      <w:pPr>
        <w:pStyle w:val="Heading2"/>
        <w:rPr>
          <w:i w:val="0"/>
        </w:rPr>
      </w:pPr>
      <w:r w:rsidRPr="000E13E1">
        <w:rPr>
          <w:i w:val="0"/>
        </w:rPr>
        <w:t>Work Experience</w:t>
      </w:r>
    </w:p>
    <w:p w:rsidR="00721D8E" w:rsidRDefault="00300CAF" w:rsidP="00721D8E">
      <w:pPr>
        <w:spacing w:line="5" w:lineRule="atLeast"/>
        <w:jc w:val="both"/>
        <w:rPr>
          <w:rFonts w:ascii="Bookman Old Style" w:hAnsi="Bookman Old Style" w:cstheme="majorBidi"/>
          <w:szCs w:val="24"/>
          <w:u w:val="single"/>
        </w:rPr>
      </w:pPr>
      <w:r w:rsidRPr="00AB4742">
        <w:rPr>
          <w:rFonts w:ascii="Bookman Old Style" w:hAnsi="Bookman Old Style" w:cstheme="majorBidi"/>
          <w:szCs w:val="24"/>
          <w:u w:val="single"/>
        </w:rPr>
        <w:t>OFFICE MANAGER / EXECUTIVE ASSISTANT</w:t>
      </w:r>
    </w:p>
    <w:p w:rsidR="00300CAF" w:rsidRPr="00721D8E" w:rsidRDefault="00300CAF" w:rsidP="00721D8E">
      <w:pPr>
        <w:spacing w:line="5" w:lineRule="atLeast"/>
        <w:jc w:val="both"/>
        <w:rPr>
          <w:rFonts w:ascii="Bookman Old Style" w:hAnsi="Bookman Old Style" w:cstheme="majorBidi"/>
          <w:szCs w:val="24"/>
          <w:u w:val="single"/>
        </w:rPr>
      </w:pPr>
      <w:r w:rsidRPr="00AB4742">
        <w:rPr>
          <w:rFonts w:ascii="Bookman Old Style" w:hAnsi="Bookman Old Style" w:cstheme="majorBidi"/>
          <w:szCs w:val="24"/>
        </w:rPr>
        <w:t xml:space="preserve">Promoters Global Marketing LLC </w:t>
      </w:r>
      <w:r w:rsidR="00721D8E">
        <w:rPr>
          <w:rFonts w:ascii="Bookman Old Style" w:hAnsi="Bookman Old Style" w:cstheme="majorBidi"/>
          <w:szCs w:val="24"/>
        </w:rPr>
        <w:t>(Jan 2017 – Sep 2017)</w:t>
      </w:r>
    </w:p>
    <w:p w:rsidR="00300CAF" w:rsidRPr="00AB4742" w:rsidRDefault="00300CAF" w:rsidP="00407CE6">
      <w:pPr>
        <w:spacing w:line="5" w:lineRule="atLeast"/>
        <w:jc w:val="both"/>
        <w:rPr>
          <w:rFonts w:ascii="Bookman Old Style" w:hAnsi="Bookman Old Style" w:cstheme="majorBidi"/>
          <w:szCs w:val="24"/>
        </w:rPr>
      </w:pPr>
      <w:r w:rsidRPr="00AB4742">
        <w:rPr>
          <w:rFonts w:ascii="Bookman Old Style" w:hAnsi="Bookman Old Style" w:cstheme="majorBidi"/>
          <w:szCs w:val="24"/>
        </w:rPr>
        <w:t>Responsibilities Included:</w:t>
      </w:r>
    </w:p>
    <w:p w:rsidR="00300CAF" w:rsidRPr="00300CAF" w:rsidRDefault="00300CAF" w:rsidP="00407CE6">
      <w:pPr>
        <w:pStyle w:val="ListParagraph"/>
        <w:widowControl w:val="0"/>
        <w:numPr>
          <w:ilvl w:val="0"/>
          <w:numId w:val="23"/>
        </w:numPr>
        <w:overflowPunct w:val="0"/>
        <w:autoSpaceDE w:val="0"/>
        <w:autoSpaceDN w:val="0"/>
        <w:adjustRightInd w:val="0"/>
        <w:spacing w:after="0" w:line="276" w:lineRule="auto"/>
        <w:jc w:val="both"/>
        <w:rPr>
          <w:rFonts w:ascii="Bookman Old Style" w:hAnsi="Bookman Old Style" w:cstheme="majorBidi"/>
          <w:szCs w:val="24"/>
        </w:rPr>
      </w:pPr>
      <w:r w:rsidRPr="00300CAF">
        <w:rPr>
          <w:rFonts w:ascii="Bookman Old Style" w:hAnsi="Bookman Old Style" w:cstheme="majorBidi"/>
          <w:szCs w:val="24"/>
        </w:rPr>
        <w:t>Preparing the required documents to apply for airport pass for promoters to work inside</w:t>
      </w:r>
      <w:r w:rsidR="00E86306">
        <w:rPr>
          <w:rFonts w:ascii="Bookman Old Style" w:hAnsi="Bookman Old Style" w:cstheme="majorBidi"/>
          <w:szCs w:val="24"/>
        </w:rPr>
        <w:t xml:space="preserve"> </w:t>
      </w:r>
      <w:r w:rsidRPr="00300CAF">
        <w:rPr>
          <w:rFonts w:ascii="Bookman Old Style" w:hAnsi="Bookman Old Style" w:cstheme="majorBidi"/>
          <w:szCs w:val="24"/>
        </w:rPr>
        <w:t>the duty free and for upcoming projects in supermarket.</w:t>
      </w:r>
    </w:p>
    <w:p w:rsidR="00300CAF" w:rsidRPr="00300CAF" w:rsidRDefault="00300CAF" w:rsidP="00407CE6">
      <w:pPr>
        <w:pStyle w:val="ListParagraph"/>
        <w:widowControl w:val="0"/>
        <w:numPr>
          <w:ilvl w:val="0"/>
          <w:numId w:val="23"/>
        </w:numPr>
        <w:overflowPunct w:val="0"/>
        <w:autoSpaceDE w:val="0"/>
        <w:autoSpaceDN w:val="0"/>
        <w:adjustRightInd w:val="0"/>
        <w:spacing w:after="0" w:line="276" w:lineRule="auto"/>
        <w:jc w:val="both"/>
        <w:rPr>
          <w:rFonts w:ascii="Bookman Old Style" w:hAnsi="Bookman Old Style" w:cstheme="majorBidi"/>
          <w:szCs w:val="24"/>
        </w:rPr>
      </w:pPr>
      <w:r w:rsidRPr="00300CAF">
        <w:rPr>
          <w:rFonts w:ascii="Bookman Old Style" w:hAnsi="Bookman Old Style" w:cstheme="majorBidi"/>
          <w:szCs w:val="24"/>
        </w:rPr>
        <w:t>Processing Visa’s, Labor Cards of employees and applying DTCM permission for</w:t>
      </w:r>
      <w:r w:rsidR="00E86306">
        <w:rPr>
          <w:rFonts w:ascii="Bookman Old Style" w:hAnsi="Bookman Old Style" w:cstheme="majorBidi"/>
          <w:szCs w:val="24"/>
        </w:rPr>
        <w:t xml:space="preserve"> </w:t>
      </w:r>
      <w:r w:rsidRPr="00300CAF">
        <w:rPr>
          <w:rFonts w:ascii="Bookman Old Style" w:hAnsi="Bookman Old Style" w:cstheme="majorBidi"/>
          <w:szCs w:val="24"/>
        </w:rPr>
        <w:t>DJ’s &amp; artist.</w:t>
      </w:r>
    </w:p>
    <w:p w:rsidR="00300CAF" w:rsidRPr="00300CAF" w:rsidRDefault="00300CAF" w:rsidP="00407CE6">
      <w:pPr>
        <w:pStyle w:val="ListParagraph"/>
        <w:widowControl w:val="0"/>
        <w:numPr>
          <w:ilvl w:val="0"/>
          <w:numId w:val="23"/>
        </w:numPr>
        <w:overflowPunct w:val="0"/>
        <w:autoSpaceDE w:val="0"/>
        <w:autoSpaceDN w:val="0"/>
        <w:adjustRightInd w:val="0"/>
        <w:spacing w:after="0" w:line="276" w:lineRule="auto"/>
        <w:jc w:val="both"/>
        <w:rPr>
          <w:rFonts w:ascii="Bookman Old Style" w:hAnsi="Bookman Old Style" w:cstheme="majorBidi"/>
          <w:szCs w:val="24"/>
        </w:rPr>
      </w:pPr>
      <w:r w:rsidRPr="00300CAF">
        <w:rPr>
          <w:rFonts w:ascii="Bookman Old Style" w:hAnsi="Bookman Old Style" w:cstheme="majorBidi"/>
          <w:szCs w:val="24"/>
        </w:rPr>
        <w:t xml:space="preserve">Monitoring a local entity: salaries, suppliers, cash, </w:t>
      </w:r>
      <w:r w:rsidR="00E86306" w:rsidRPr="00300CAF">
        <w:rPr>
          <w:rFonts w:ascii="Bookman Old Style" w:hAnsi="Bookman Old Style" w:cstheme="majorBidi"/>
          <w:szCs w:val="24"/>
        </w:rPr>
        <w:t>invoicing, Validating</w:t>
      </w:r>
      <w:r w:rsidRPr="00300CAF">
        <w:rPr>
          <w:rFonts w:ascii="Bookman Old Style" w:hAnsi="Bookman Old Style" w:cstheme="majorBidi"/>
          <w:szCs w:val="24"/>
        </w:rPr>
        <w:t xml:space="preserve"> Salaries:</w:t>
      </w:r>
      <w:r w:rsidR="002D36D4">
        <w:rPr>
          <w:rFonts w:ascii="Bookman Old Style" w:hAnsi="Bookman Old Style" w:cstheme="majorBidi"/>
          <w:szCs w:val="24"/>
        </w:rPr>
        <w:t xml:space="preserve"> according to the timesheets.</w:t>
      </w:r>
    </w:p>
    <w:p w:rsidR="00300CAF" w:rsidRPr="00300CAF" w:rsidRDefault="00300CAF" w:rsidP="00407CE6">
      <w:pPr>
        <w:pStyle w:val="ListParagraph"/>
        <w:widowControl w:val="0"/>
        <w:numPr>
          <w:ilvl w:val="0"/>
          <w:numId w:val="23"/>
        </w:numPr>
        <w:overflowPunct w:val="0"/>
        <w:autoSpaceDE w:val="0"/>
        <w:autoSpaceDN w:val="0"/>
        <w:adjustRightInd w:val="0"/>
        <w:spacing w:after="0" w:line="276" w:lineRule="auto"/>
        <w:jc w:val="both"/>
        <w:rPr>
          <w:rFonts w:ascii="Bookman Old Style" w:hAnsi="Bookman Old Style" w:cstheme="majorBidi"/>
          <w:szCs w:val="24"/>
        </w:rPr>
      </w:pPr>
      <w:r w:rsidRPr="00300CAF">
        <w:rPr>
          <w:rFonts w:ascii="Bookman Old Style" w:hAnsi="Bookman Old Style" w:cstheme="majorBidi"/>
          <w:szCs w:val="24"/>
        </w:rPr>
        <w:t>Assisting Managing Director and reporting all the activities.</w:t>
      </w:r>
    </w:p>
    <w:p w:rsidR="00300CAF" w:rsidRPr="00AB4742" w:rsidRDefault="00300CAF" w:rsidP="00300CAF">
      <w:pPr>
        <w:widowControl w:val="0"/>
        <w:overflowPunct w:val="0"/>
        <w:autoSpaceDE w:val="0"/>
        <w:autoSpaceDN w:val="0"/>
        <w:adjustRightInd w:val="0"/>
        <w:spacing w:line="221" w:lineRule="auto"/>
        <w:ind w:right="4560"/>
        <w:jc w:val="both"/>
        <w:rPr>
          <w:rFonts w:ascii="Bookman Old Style" w:hAnsi="Bookman Old Style" w:cstheme="majorBidi"/>
          <w:szCs w:val="24"/>
          <w:u w:val="single"/>
        </w:rPr>
      </w:pPr>
    </w:p>
    <w:p w:rsidR="00300CAF" w:rsidRDefault="00300CAF" w:rsidP="00300CAF">
      <w:pPr>
        <w:widowControl w:val="0"/>
        <w:overflowPunct w:val="0"/>
        <w:autoSpaceDE w:val="0"/>
        <w:autoSpaceDN w:val="0"/>
        <w:adjustRightInd w:val="0"/>
        <w:spacing w:line="221" w:lineRule="auto"/>
        <w:ind w:left="90" w:right="3120"/>
        <w:jc w:val="both"/>
        <w:rPr>
          <w:rFonts w:ascii="Bookman Old Style" w:hAnsi="Bookman Old Style" w:cstheme="majorBidi"/>
          <w:szCs w:val="24"/>
          <w:u w:val="single"/>
        </w:rPr>
      </w:pPr>
      <w:r>
        <w:rPr>
          <w:rFonts w:ascii="Bookman Old Style" w:hAnsi="Bookman Old Style" w:cstheme="majorBidi"/>
          <w:szCs w:val="24"/>
          <w:u w:val="single"/>
        </w:rPr>
        <w:t>SALES</w:t>
      </w:r>
      <w:r w:rsidR="0058671B">
        <w:rPr>
          <w:rFonts w:ascii="Bookman Old Style" w:hAnsi="Bookman Old Style" w:cstheme="majorBidi"/>
          <w:szCs w:val="24"/>
          <w:u w:val="single"/>
        </w:rPr>
        <w:t xml:space="preserve"> </w:t>
      </w:r>
      <w:r>
        <w:rPr>
          <w:rFonts w:ascii="Bookman Old Style" w:hAnsi="Bookman Old Style" w:cstheme="majorBidi"/>
          <w:szCs w:val="24"/>
          <w:u w:val="single"/>
        </w:rPr>
        <w:t>EXECUTIVE</w:t>
      </w:r>
    </w:p>
    <w:p w:rsidR="00300CAF" w:rsidRPr="00300CAF" w:rsidRDefault="00300CAF" w:rsidP="00300CAF">
      <w:pPr>
        <w:widowControl w:val="0"/>
        <w:tabs>
          <w:tab w:val="left" w:pos="5130"/>
        </w:tabs>
        <w:overflowPunct w:val="0"/>
        <w:autoSpaceDE w:val="0"/>
        <w:autoSpaceDN w:val="0"/>
        <w:adjustRightInd w:val="0"/>
        <w:spacing w:line="221" w:lineRule="auto"/>
        <w:ind w:left="90" w:right="1050"/>
        <w:jc w:val="both"/>
        <w:rPr>
          <w:rFonts w:ascii="Bookman Old Style" w:hAnsi="Bookman Old Style" w:cstheme="majorBidi"/>
          <w:szCs w:val="24"/>
          <w:u w:val="single"/>
        </w:rPr>
      </w:pPr>
      <w:r>
        <w:rPr>
          <w:rFonts w:ascii="Bookman Old Style" w:hAnsi="Bookman Old Style" w:cstheme="majorBidi"/>
          <w:bCs/>
          <w:szCs w:val="24"/>
        </w:rPr>
        <w:t>Reactive</w:t>
      </w:r>
      <w:r w:rsidR="00E86306">
        <w:rPr>
          <w:rFonts w:ascii="Bookman Old Style" w:hAnsi="Bookman Old Style" w:cstheme="majorBidi"/>
          <w:bCs/>
          <w:szCs w:val="24"/>
        </w:rPr>
        <w:t xml:space="preserve"> </w:t>
      </w:r>
      <w:r>
        <w:rPr>
          <w:rFonts w:ascii="Bookman Old Style" w:hAnsi="Bookman Old Style" w:cstheme="majorBidi"/>
          <w:bCs/>
          <w:szCs w:val="24"/>
        </w:rPr>
        <w:t>Networks</w:t>
      </w:r>
      <w:r w:rsidR="00E86306">
        <w:rPr>
          <w:rFonts w:ascii="Bookman Old Style" w:hAnsi="Bookman Old Style" w:cstheme="majorBidi"/>
          <w:bCs/>
          <w:szCs w:val="24"/>
        </w:rPr>
        <w:t xml:space="preserve"> </w:t>
      </w:r>
      <w:r w:rsidR="002D36D4">
        <w:rPr>
          <w:rFonts w:ascii="Bookman Old Style" w:hAnsi="Bookman Old Style" w:cstheme="majorBidi"/>
          <w:bCs/>
          <w:szCs w:val="24"/>
        </w:rPr>
        <w:t xml:space="preserve">FZLLC </w:t>
      </w:r>
      <w:r w:rsidR="00721D8E">
        <w:rPr>
          <w:rFonts w:ascii="Bookman Old Style" w:hAnsi="Bookman Old Style" w:cstheme="majorBidi"/>
          <w:bCs/>
          <w:szCs w:val="24"/>
        </w:rPr>
        <w:t>(Dec 2015 – Dec 2016)</w:t>
      </w:r>
    </w:p>
    <w:p w:rsidR="00300CAF" w:rsidRPr="00AB4742" w:rsidRDefault="00300CAF" w:rsidP="00300CAF">
      <w:pPr>
        <w:widowControl w:val="0"/>
        <w:autoSpaceDE w:val="0"/>
        <w:autoSpaceDN w:val="0"/>
        <w:adjustRightInd w:val="0"/>
        <w:spacing w:line="141" w:lineRule="exact"/>
        <w:jc w:val="both"/>
        <w:rPr>
          <w:rFonts w:ascii="Bookman Old Style" w:hAnsi="Bookman Old Style" w:cstheme="majorBidi"/>
          <w:color w:val="333333"/>
          <w:szCs w:val="24"/>
        </w:rPr>
      </w:pPr>
    </w:p>
    <w:p w:rsidR="00300CAF" w:rsidRPr="00AB4742" w:rsidRDefault="00300CAF" w:rsidP="00407CE6">
      <w:pPr>
        <w:widowControl w:val="0"/>
        <w:overflowPunct w:val="0"/>
        <w:autoSpaceDE w:val="0"/>
        <w:autoSpaceDN w:val="0"/>
        <w:adjustRightInd w:val="0"/>
        <w:spacing w:line="276" w:lineRule="auto"/>
        <w:jc w:val="both"/>
        <w:rPr>
          <w:rFonts w:ascii="Bookman Old Style" w:hAnsi="Bookman Old Style" w:cstheme="majorBidi"/>
          <w:szCs w:val="24"/>
        </w:rPr>
      </w:pPr>
      <w:r w:rsidRPr="00AB4742">
        <w:rPr>
          <w:rFonts w:ascii="Bookman Old Style" w:hAnsi="Bookman Old Style" w:cstheme="majorBidi"/>
          <w:szCs w:val="24"/>
        </w:rPr>
        <w:t xml:space="preserve">This role saw me professionally managing the entire sales cycle, right from lead generation through to prospecting, arranging appointments, giving presentations, negotiating and closing. Identify opportunities with new and existing customers thereby enabling the team in achieving the targets set for Exhibition stands. </w:t>
      </w:r>
    </w:p>
    <w:p w:rsidR="00FD50F7" w:rsidRDefault="00FD50F7" w:rsidP="001F1410">
      <w:pPr>
        <w:autoSpaceDE w:val="0"/>
        <w:autoSpaceDN w:val="0"/>
        <w:adjustRightInd w:val="0"/>
        <w:spacing w:after="0" w:line="276" w:lineRule="auto"/>
        <w:rPr>
          <w:rFonts w:ascii="Cambria" w:hAnsi="Cambria"/>
        </w:rPr>
        <w:sectPr w:rsidR="00FD50F7" w:rsidSect="00407CE6">
          <w:footerReference w:type="default" r:id="rId10"/>
          <w:headerReference w:type="first" r:id="rId11"/>
          <w:footerReference w:type="first" r:id="rId12"/>
          <w:pgSz w:w="12240" w:h="15840"/>
          <w:pgMar w:top="1440" w:right="135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equalWidth="0">
            <w:col w:w="2640" w:space="720"/>
            <w:col w:w="6090"/>
          </w:cols>
          <w:titlePg/>
          <w:docGrid w:linePitch="360"/>
        </w:sectPr>
      </w:pPr>
    </w:p>
    <w:p w:rsidR="00EC188F" w:rsidRPr="00407CE6" w:rsidRDefault="00EC188F" w:rsidP="00B44036">
      <w:pPr>
        <w:pStyle w:val="NoSpacing"/>
        <w:rPr>
          <w:rFonts w:ascii="Bookman Old Style" w:hAnsi="Bookman Old Style"/>
          <w:b/>
        </w:rPr>
        <w:sectPr w:rsidR="00EC188F" w:rsidRPr="00407CE6" w:rsidSect="00407CE6">
          <w:headerReference w:type="first" r:id="rId13"/>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equalWidth="0">
            <w:col w:w="2640" w:space="720"/>
            <w:col w:w="6000"/>
          </w:cols>
          <w:titlePg/>
          <w:docGrid w:linePitch="360"/>
        </w:sectPr>
      </w:pPr>
    </w:p>
    <w:p w:rsidR="00407CE6" w:rsidRPr="00407CE6" w:rsidRDefault="00407CE6" w:rsidP="00407CE6">
      <w:pPr>
        <w:widowControl w:val="0"/>
        <w:overflowPunct w:val="0"/>
        <w:autoSpaceDE w:val="0"/>
        <w:autoSpaceDN w:val="0"/>
        <w:adjustRightInd w:val="0"/>
        <w:spacing w:line="276" w:lineRule="auto"/>
        <w:jc w:val="both"/>
        <w:rPr>
          <w:rFonts w:ascii="Bookman Old Style" w:hAnsi="Bookman Old Style" w:cstheme="majorBidi"/>
        </w:rPr>
      </w:pPr>
      <w:r w:rsidRPr="00407CE6">
        <w:rPr>
          <w:rFonts w:ascii="Bookman Old Style" w:hAnsi="Bookman Old Style" w:cstheme="majorBidi"/>
        </w:rPr>
        <w:lastRenderedPageBreak/>
        <w:t>Responsibilities Included:</w:t>
      </w:r>
    </w:p>
    <w:p w:rsidR="00407CE6" w:rsidRPr="00407CE6" w:rsidRDefault="00407CE6" w:rsidP="00407CE6">
      <w:pPr>
        <w:pStyle w:val="ListParagraph"/>
        <w:widowControl w:val="0"/>
        <w:numPr>
          <w:ilvl w:val="0"/>
          <w:numId w:val="33"/>
        </w:numPr>
        <w:overflowPunct w:val="0"/>
        <w:autoSpaceDE w:val="0"/>
        <w:autoSpaceDN w:val="0"/>
        <w:adjustRightInd w:val="0"/>
        <w:spacing w:after="0" w:line="276" w:lineRule="auto"/>
        <w:jc w:val="both"/>
        <w:rPr>
          <w:rFonts w:ascii="Bookman Old Style" w:hAnsi="Bookman Old Style" w:cstheme="majorBidi"/>
        </w:rPr>
      </w:pPr>
      <w:r w:rsidRPr="00407CE6">
        <w:rPr>
          <w:rFonts w:ascii="Bookman Old Style" w:hAnsi="Bookman Old Style" w:cstheme="majorBidi"/>
        </w:rPr>
        <w:t>Generating new business through cold calling (high number of daily outbound calls), face to face meetings and networking exhibition stands, personal merchandises etc.</w:t>
      </w:r>
    </w:p>
    <w:p w:rsidR="00407CE6" w:rsidRPr="00407CE6" w:rsidRDefault="00407CE6" w:rsidP="00407CE6">
      <w:pPr>
        <w:pStyle w:val="ListParagraph"/>
        <w:widowControl w:val="0"/>
        <w:numPr>
          <w:ilvl w:val="0"/>
          <w:numId w:val="33"/>
        </w:numPr>
        <w:overflowPunct w:val="0"/>
        <w:autoSpaceDE w:val="0"/>
        <w:autoSpaceDN w:val="0"/>
        <w:adjustRightInd w:val="0"/>
        <w:spacing w:after="0" w:line="276" w:lineRule="auto"/>
        <w:ind w:right="760"/>
        <w:jc w:val="both"/>
        <w:rPr>
          <w:rFonts w:ascii="Bookman Old Style" w:hAnsi="Bookman Old Style" w:cstheme="majorBidi"/>
        </w:rPr>
      </w:pPr>
      <w:r w:rsidRPr="00407CE6">
        <w:rPr>
          <w:rFonts w:ascii="Bookman Old Style" w:hAnsi="Bookman Old Style" w:cstheme="majorBidi"/>
        </w:rPr>
        <w:t xml:space="preserve">Developing and managing key relationships with both new and old clients to grow them into a diversified customer base in a highly competitive market. </w:t>
      </w:r>
    </w:p>
    <w:p w:rsidR="00407CE6" w:rsidRPr="00407CE6" w:rsidRDefault="00407CE6" w:rsidP="00407CE6">
      <w:pPr>
        <w:pStyle w:val="ListParagraph"/>
        <w:widowControl w:val="0"/>
        <w:numPr>
          <w:ilvl w:val="0"/>
          <w:numId w:val="33"/>
        </w:numPr>
        <w:overflowPunct w:val="0"/>
        <w:autoSpaceDE w:val="0"/>
        <w:autoSpaceDN w:val="0"/>
        <w:adjustRightInd w:val="0"/>
        <w:spacing w:after="0" w:line="276" w:lineRule="auto"/>
        <w:jc w:val="both"/>
        <w:rPr>
          <w:rFonts w:ascii="Bookman Old Style" w:hAnsi="Bookman Old Style" w:cstheme="majorBidi"/>
        </w:rPr>
      </w:pPr>
      <w:r w:rsidRPr="00407CE6">
        <w:rPr>
          <w:rFonts w:ascii="Bookman Old Style" w:hAnsi="Bookman Old Style" w:cstheme="majorBidi"/>
        </w:rPr>
        <w:t xml:space="preserve">Managing the sales pipeline and coordinating with the management in closing the deal. </w:t>
      </w:r>
    </w:p>
    <w:p w:rsidR="00407CE6" w:rsidRPr="00407CE6" w:rsidRDefault="00407CE6" w:rsidP="00E86306">
      <w:pPr>
        <w:widowControl w:val="0"/>
        <w:overflowPunct w:val="0"/>
        <w:autoSpaceDE w:val="0"/>
        <w:autoSpaceDN w:val="0"/>
        <w:adjustRightInd w:val="0"/>
        <w:jc w:val="both"/>
        <w:rPr>
          <w:rFonts w:ascii="Bookman Old Style" w:hAnsi="Bookman Old Style" w:cstheme="majorBidi"/>
          <w:u w:val="single"/>
        </w:rPr>
      </w:pPr>
    </w:p>
    <w:p w:rsidR="00E86306" w:rsidRDefault="00E86306" w:rsidP="00407CE6">
      <w:pPr>
        <w:pStyle w:val="NoSpacing"/>
        <w:rPr>
          <w:rFonts w:ascii="Bookman Old Style" w:hAnsi="Bookman Old Style"/>
        </w:rPr>
      </w:pPr>
      <w:r w:rsidRPr="00407CE6">
        <w:rPr>
          <w:rFonts w:ascii="Bookman Old Style" w:hAnsi="Bookman Old Style"/>
        </w:rPr>
        <w:t>TECHNICAL SUPPORT ENGINEER</w:t>
      </w:r>
    </w:p>
    <w:p w:rsidR="00E86306" w:rsidRDefault="00E86306" w:rsidP="00407CE6">
      <w:pPr>
        <w:pStyle w:val="NoSpacing"/>
        <w:rPr>
          <w:rFonts w:ascii="Bookman Old Style" w:hAnsi="Bookman Old Style"/>
          <w:bCs/>
        </w:rPr>
      </w:pPr>
      <w:r w:rsidRPr="00407CE6">
        <w:rPr>
          <w:rFonts w:ascii="Bookman Old Style" w:hAnsi="Bookman Old Style"/>
          <w:bCs/>
        </w:rPr>
        <w:t xml:space="preserve">IBM India Pvt. Ltd </w:t>
      </w:r>
      <w:r w:rsidR="00721D8E">
        <w:rPr>
          <w:rFonts w:ascii="Bookman Old Style" w:hAnsi="Bookman Old Style"/>
          <w:bCs/>
        </w:rPr>
        <w:t>(June 2014 – October 2015)</w:t>
      </w:r>
    </w:p>
    <w:p w:rsidR="00721D8E" w:rsidRPr="00407CE6" w:rsidRDefault="00721D8E" w:rsidP="00407CE6">
      <w:pPr>
        <w:pStyle w:val="NoSpacing"/>
        <w:rPr>
          <w:rFonts w:ascii="Bookman Old Style" w:hAnsi="Bookman Old Style"/>
          <w:bCs/>
        </w:rPr>
      </w:pPr>
    </w:p>
    <w:p w:rsidR="00E86306" w:rsidRDefault="00E86306" w:rsidP="00407CE6">
      <w:pPr>
        <w:pStyle w:val="NoSpacing"/>
        <w:rPr>
          <w:rFonts w:ascii="Bookman Old Style" w:hAnsi="Bookman Old Style"/>
        </w:rPr>
      </w:pPr>
      <w:r w:rsidRPr="00407CE6">
        <w:rPr>
          <w:rFonts w:ascii="Bookman Old Style" w:hAnsi="Bookman Old Style"/>
        </w:rPr>
        <w:t>Responsibilities Included:</w:t>
      </w:r>
    </w:p>
    <w:p w:rsidR="00407CE6" w:rsidRPr="00407CE6" w:rsidRDefault="00407CE6" w:rsidP="00407CE6">
      <w:pPr>
        <w:pStyle w:val="NoSpacing"/>
        <w:rPr>
          <w:rFonts w:ascii="Bookman Old Style" w:hAnsi="Bookman Old Style"/>
          <w:bCs/>
        </w:rPr>
      </w:pPr>
    </w:p>
    <w:p w:rsidR="00E86306" w:rsidRPr="00407CE6" w:rsidRDefault="00E86306" w:rsidP="00407CE6">
      <w:pPr>
        <w:pStyle w:val="NoSpacing"/>
        <w:numPr>
          <w:ilvl w:val="0"/>
          <w:numId w:val="32"/>
        </w:numPr>
        <w:jc w:val="both"/>
        <w:rPr>
          <w:rFonts w:ascii="Bookman Old Style" w:hAnsi="Bookman Old Style"/>
        </w:rPr>
      </w:pPr>
      <w:r w:rsidRPr="00407CE6">
        <w:rPr>
          <w:rFonts w:ascii="Bookman Old Style" w:hAnsi="Bookman Old Style"/>
        </w:rPr>
        <w:t>Proficient in handling escalated calls and providing level 1 support to end users.</w:t>
      </w:r>
    </w:p>
    <w:p w:rsidR="00E86306" w:rsidRPr="00407CE6" w:rsidRDefault="00E86306" w:rsidP="00407CE6">
      <w:pPr>
        <w:pStyle w:val="NoSpacing"/>
        <w:numPr>
          <w:ilvl w:val="0"/>
          <w:numId w:val="32"/>
        </w:numPr>
        <w:jc w:val="both"/>
        <w:rPr>
          <w:rFonts w:ascii="Bookman Old Style" w:hAnsi="Bookman Old Style"/>
          <w:color w:val="000000" w:themeColor="text1"/>
        </w:rPr>
      </w:pPr>
      <w:r w:rsidRPr="00407CE6">
        <w:rPr>
          <w:rFonts w:ascii="Bookman Old Style" w:hAnsi="Bookman Old Style"/>
          <w:color w:val="000000" w:themeColor="text1"/>
        </w:rPr>
        <w:t>Research and identify solutions to software and hardware issues</w:t>
      </w:r>
    </w:p>
    <w:p w:rsidR="00E86306" w:rsidRPr="00407CE6" w:rsidRDefault="00E86306" w:rsidP="00407CE6">
      <w:pPr>
        <w:pStyle w:val="NoSpacing"/>
        <w:numPr>
          <w:ilvl w:val="0"/>
          <w:numId w:val="32"/>
        </w:numPr>
        <w:jc w:val="both"/>
        <w:rPr>
          <w:rFonts w:ascii="Bookman Old Style" w:hAnsi="Bookman Old Style"/>
        </w:rPr>
      </w:pPr>
      <w:r w:rsidRPr="00407CE6">
        <w:rPr>
          <w:rFonts w:ascii="Bookman Old Style" w:hAnsi="Bookman Old Style"/>
        </w:rPr>
        <w:t>Take ownership of customer issues reported and see problems through to resolution</w:t>
      </w:r>
    </w:p>
    <w:p w:rsidR="00E86306" w:rsidRPr="00407CE6" w:rsidRDefault="00E86306" w:rsidP="00407CE6">
      <w:pPr>
        <w:pStyle w:val="NoSpacing"/>
        <w:numPr>
          <w:ilvl w:val="0"/>
          <w:numId w:val="32"/>
        </w:numPr>
        <w:jc w:val="both"/>
        <w:rPr>
          <w:rFonts w:ascii="Bookman Old Style" w:hAnsi="Bookman Old Style"/>
        </w:rPr>
      </w:pPr>
      <w:r w:rsidRPr="00407CE6">
        <w:rPr>
          <w:rFonts w:ascii="Bookman Old Style" w:hAnsi="Bookman Old Style"/>
        </w:rPr>
        <w:t>Research, diagnose, troubleshoot and identify solutions to resolve customer issues</w:t>
      </w:r>
    </w:p>
    <w:p w:rsidR="00E86306" w:rsidRPr="00407CE6" w:rsidRDefault="00E86306" w:rsidP="00407CE6">
      <w:pPr>
        <w:pStyle w:val="NoSpacing"/>
        <w:numPr>
          <w:ilvl w:val="0"/>
          <w:numId w:val="32"/>
        </w:numPr>
        <w:jc w:val="both"/>
        <w:rPr>
          <w:rFonts w:ascii="Bookman Old Style" w:hAnsi="Bookman Old Style"/>
        </w:rPr>
      </w:pPr>
      <w:r w:rsidRPr="00407CE6">
        <w:rPr>
          <w:rFonts w:ascii="Bookman Old Style" w:hAnsi="Bookman Old Style"/>
        </w:rPr>
        <w:t>Follow standard procedures for proper escalation of unresolved issues to the appropriate internal teams</w:t>
      </w:r>
    </w:p>
    <w:p w:rsidR="00E86306" w:rsidRPr="00407CE6" w:rsidRDefault="00E86306" w:rsidP="00407CE6">
      <w:pPr>
        <w:pStyle w:val="NoSpacing"/>
        <w:numPr>
          <w:ilvl w:val="0"/>
          <w:numId w:val="32"/>
        </w:numPr>
        <w:jc w:val="both"/>
        <w:rPr>
          <w:rFonts w:ascii="Bookman Old Style" w:hAnsi="Bookman Old Style"/>
        </w:rPr>
      </w:pPr>
      <w:r w:rsidRPr="00407CE6">
        <w:rPr>
          <w:rFonts w:ascii="Bookman Old Style" w:hAnsi="Bookman Old Style"/>
        </w:rPr>
        <w:t>Provide prompt and accurate feedback to customers</w:t>
      </w:r>
    </w:p>
    <w:p w:rsidR="00E86306" w:rsidRPr="00407CE6" w:rsidRDefault="00E86306" w:rsidP="00407CE6">
      <w:pPr>
        <w:pStyle w:val="NoSpacing"/>
        <w:numPr>
          <w:ilvl w:val="0"/>
          <w:numId w:val="32"/>
        </w:numPr>
        <w:jc w:val="both"/>
        <w:rPr>
          <w:rFonts w:ascii="Bookman Old Style" w:hAnsi="Bookman Old Style"/>
        </w:rPr>
      </w:pPr>
      <w:r w:rsidRPr="00407CE6">
        <w:rPr>
          <w:rFonts w:ascii="Bookman Old Style" w:hAnsi="Bookman Old Style"/>
        </w:rPr>
        <w:t>Ensure proper recording and closure of all issues</w:t>
      </w:r>
    </w:p>
    <w:p w:rsidR="00E86306" w:rsidRPr="00407CE6" w:rsidRDefault="00E86306" w:rsidP="00407CE6">
      <w:pPr>
        <w:pStyle w:val="NoSpacing"/>
        <w:numPr>
          <w:ilvl w:val="0"/>
          <w:numId w:val="32"/>
        </w:numPr>
        <w:jc w:val="both"/>
        <w:rPr>
          <w:rFonts w:ascii="Bookman Old Style" w:hAnsi="Bookman Old Style"/>
        </w:rPr>
      </w:pPr>
      <w:r w:rsidRPr="00407CE6">
        <w:rPr>
          <w:rFonts w:ascii="Bookman Old Style" w:hAnsi="Bookman Old Style"/>
        </w:rPr>
        <w:t>Prepare accurate and timely reports</w:t>
      </w:r>
    </w:p>
    <w:p w:rsidR="00E86306" w:rsidRPr="00407CE6" w:rsidRDefault="00E86306" w:rsidP="00407CE6">
      <w:pPr>
        <w:pStyle w:val="NoSpacing"/>
        <w:numPr>
          <w:ilvl w:val="0"/>
          <w:numId w:val="32"/>
        </w:numPr>
        <w:jc w:val="both"/>
        <w:rPr>
          <w:rFonts w:ascii="Bookman Old Style" w:hAnsi="Bookman Old Style"/>
        </w:rPr>
      </w:pPr>
      <w:r w:rsidRPr="00407CE6">
        <w:rPr>
          <w:rFonts w:ascii="Bookman Old Style" w:hAnsi="Bookman Old Style"/>
        </w:rPr>
        <w:t>Proficient in deciding the priority of incidents.</w:t>
      </w:r>
    </w:p>
    <w:p w:rsidR="00E86306" w:rsidRPr="00407CE6" w:rsidRDefault="00E86306" w:rsidP="00407CE6">
      <w:pPr>
        <w:pStyle w:val="NoSpacing"/>
        <w:numPr>
          <w:ilvl w:val="0"/>
          <w:numId w:val="32"/>
        </w:numPr>
        <w:jc w:val="both"/>
        <w:rPr>
          <w:rFonts w:ascii="Bookman Old Style" w:hAnsi="Bookman Old Style"/>
        </w:rPr>
      </w:pPr>
      <w:r w:rsidRPr="00407CE6">
        <w:rPr>
          <w:rFonts w:ascii="Bookman Old Style" w:hAnsi="Bookman Old Style"/>
        </w:rPr>
        <w:t>Creation and management of domains and user accounts as well as assign access right and permission to use the internet facility.</w:t>
      </w:r>
    </w:p>
    <w:p w:rsidR="00E86306" w:rsidRPr="00407CE6" w:rsidRDefault="00E86306" w:rsidP="00407CE6">
      <w:pPr>
        <w:pStyle w:val="NoSpacing"/>
        <w:numPr>
          <w:ilvl w:val="0"/>
          <w:numId w:val="32"/>
        </w:numPr>
        <w:jc w:val="both"/>
        <w:rPr>
          <w:rFonts w:ascii="Bookman Old Style" w:hAnsi="Bookman Old Style"/>
        </w:rPr>
      </w:pPr>
      <w:r w:rsidRPr="00407CE6">
        <w:rPr>
          <w:rFonts w:ascii="Bookman Old Style" w:hAnsi="Bookman Old Style"/>
        </w:rPr>
        <w:t>Experience in handling Priority 1 and 2 incidents</w:t>
      </w:r>
    </w:p>
    <w:p w:rsidR="00407CE6" w:rsidRPr="00407CE6" w:rsidRDefault="00407CE6" w:rsidP="00407CE6">
      <w:pPr>
        <w:jc w:val="both"/>
        <w:rPr>
          <w:rFonts w:ascii="Bookman Old Style" w:hAnsi="Bookman Old Style"/>
        </w:rPr>
      </w:pPr>
    </w:p>
    <w:p w:rsidR="00407CE6" w:rsidRPr="00407CE6" w:rsidRDefault="00407CE6" w:rsidP="00407CE6">
      <w:pPr>
        <w:pStyle w:val="NoSpacing"/>
        <w:rPr>
          <w:rFonts w:ascii="Bookman Old Style" w:hAnsi="Bookman Old Style"/>
          <w:b/>
          <w:color w:val="333333"/>
          <w:u w:val="single"/>
        </w:rPr>
      </w:pPr>
      <w:r w:rsidRPr="00407CE6">
        <w:rPr>
          <w:rFonts w:ascii="Bookman Old Style" w:hAnsi="Bookman Old Style"/>
          <w:b/>
          <w:u w:val="single"/>
        </w:rPr>
        <w:t>CORE COMPETENCIES</w:t>
      </w:r>
    </w:p>
    <w:p w:rsidR="00407CE6" w:rsidRPr="00407CE6" w:rsidRDefault="00407CE6" w:rsidP="00407CE6">
      <w:pPr>
        <w:pStyle w:val="NoSpacing"/>
        <w:rPr>
          <w:rFonts w:ascii="Bookman Old Style" w:hAnsi="Bookman Old Style"/>
        </w:rPr>
      </w:pPr>
    </w:p>
    <w:p w:rsidR="00407CE6" w:rsidRPr="00407CE6" w:rsidRDefault="00407CE6" w:rsidP="00407CE6">
      <w:pPr>
        <w:pStyle w:val="NoSpacing"/>
        <w:jc w:val="both"/>
        <w:rPr>
          <w:rFonts w:ascii="Bookman Old Style" w:hAnsi="Bookman Old Style"/>
        </w:rPr>
      </w:pPr>
      <w:r w:rsidRPr="00407CE6">
        <w:rPr>
          <w:rFonts w:ascii="Bookman Old Style" w:hAnsi="Bookman Old Style"/>
        </w:rPr>
        <w:t>Network Management</w:t>
      </w:r>
    </w:p>
    <w:p w:rsidR="00407CE6" w:rsidRPr="00407CE6" w:rsidRDefault="00407CE6" w:rsidP="00407CE6">
      <w:pPr>
        <w:pStyle w:val="NoSpacing"/>
        <w:jc w:val="both"/>
        <w:rPr>
          <w:rFonts w:ascii="Bookman Old Style" w:hAnsi="Bookman Old Style"/>
        </w:rPr>
      </w:pPr>
      <w:r w:rsidRPr="00407CE6">
        <w:rPr>
          <w:rFonts w:ascii="Bookman Old Style" w:hAnsi="Bookman Old Style"/>
        </w:rPr>
        <w:t>Hardware</w:t>
      </w:r>
    </w:p>
    <w:p w:rsidR="00407CE6" w:rsidRPr="00407CE6" w:rsidRDefault="00407CE6" w:rsidP="00407CE6">
      <w:pPr>
        <w:pStyle w:val="NoSpacing"/>
        <w:jc w:val="both"/>
        <w:rPr>
          <w:rFonts w:ascii="Bookman Old Style" w:hAnsi="Bookman Old Style"/>
        </w:rPr>
      </w:pPr>
      <w:r w:rsidRPr="00407CE6">
        <w:rPr>
          <w:rFonts w:ascii="Bookman Old Style" w:hAnsi="Bookman Old Style"/>
        </w:rPr>
        <w:t>Analytical &amp; Communication Skills</w:t>
      </w:r>
    </w:p>
    <w:p w:rsidR="00407CE6" w:rsidRPr="00407CE6" w:rsidRDefault="00407CE6" w:rsidP="00407CE6">
      <w:pPr>
        <w:pStyle w:val="NoSpacing"/>
        <w:jc w:val="both"/>
        <w:rPr>
          <w:rFonts w:ascii="Bookman Old Style" w:hAnsi="Bookman Old Style"/>
        </w:rPr>
      </w:pPr>
      <w:r w:rsidRPr="00407CE6">
        <w:rPr>
          <w:rFonts w:ascii="Bookman Old Style" w:hAnsi="Bookman Old Style"/>
        </w:rPr>
        <w:t>Trouble shooting Skills</w:t>
      </w:r>
    </w:p>
    <w:p w:rsidR="00407CE6" w:rsidRPr="00407CE6" w:rsidRDefault="00407CE6" w:rsidP="00407CE6">
      <w:pPr>
        <w:pStyle w:val="NoSpacing"/>
        <w:jc w:val="both"/>
        <w:rPr>
          <w:rFonts w:ascii="Bookman Old Style" w:hAnsi="Bookman Old Style"/>
        </w:rPr>
      </w:pPr>
      <w:r w:rsidRPr="00407CE6">
        <w:rPr>
          <w:rFonts w:ascii="Bookman Old Style" w:hAnsi="Bookman Old Style"/>
        </w:rPr>
        <w:t>Commitment towards work</w:t>
      </w:r>
    </w:p>
    <w:p w:rsidR="00407CE6" w:rsidRPr="00407CE6" w:rsidRDefault="00407CE6" w:rsidP="00407CE6">
      <w:pPr>
        <w:pStyle w:val="NoSpacing"/>
        <w:jc w:val="both"/>
        <w:rPr>
          <w:rFonts w:ascii="Bookman Old Style" w:hAnsi="Bookman Old Style"/>
        </w:rPr>
      </w:pPr>
      <w:r w:rsidRPr="00407CE6">
        <w:rPr>
          <w:rFonts w:ascii="Bookman Old Style" w:hAnsi="Bookman Old Style"/>
        </w:rPr>
        <w:t>Good team player</w:t>
      </w:r>
    </w:p>
    <w:p w:rsidR="00407CE6" w:rsidRPr="00407CE6" w:rsidRDefault="00407CE6" w:rsidP="00407CE6">
      <w:pPr>
        <w:pStyle w:val="NoSpacing"/>
        <w:jc w:val="both"/>
        <w:rPr>
          <w:rFonts w:ascii="Bookman Old Style" w:hAnsi="Bookman Old Style"/>
        </w:rPr>
      </w:pPr>
      <w:r w:rsidRPr="00407CE6">
        <w:rPr>
          <w:rFonts w:ascii="Bookman Old Style" w:hAnsi="Bookman Old Style"/>
        </w:rPr>
        <w:t>Quick adaptability to challenging situations</w:t>
      </w:r>
    </w:p>
    <w:p w:rsidR="00407CE6" w:rsidRPr="00407CE6" w:rsidRDefault="00407CE6" w:rsidP="00407CE6">
      <w:pPr>
        <w:pStyle w:val="NoSpacing"/>
        <w:jc w:val="both"/>
        <w:rPr>
          <w:rFonts w:ascii="Bookman Old Style" w:hAnsi="Bookman Old Style"/>
        </w:rPr>
      </w:pPr>
    </w:p>
    <w:p w:rsidR="00407CE6" w:rsidRPr="00407CE6" w:rsidRDefault="00407CE6" w:rsidP="00407CE6">
      <w:pPr>
        <w:pStyle w:val="NoSpacing"/>
        <w:jc w:val="both"/>
        <w:rPr>
          <w:rFonts w:ascii="Bookman Old Style" w:hAnsi="Bookman Old Style"/>
          <w:b/>
          <w:u w:val="single"/>
        </w:rPr>
      </w:pPr>
      <w:r w:rsidRPr="00407CE6">
        <w:rPr>
          <w:rFonts w:ascii="Bookman Old Style" w:hAnsi="Bookman Old Style"/>
          <w:b/>
          <w:u w:val="single"/>
        </w:rPr>
        <w:t>TECHNICAL PROFICIENCY</w:t>
      </w:r>
    </w:p>
    <w:p w:rsidR="00407CE6" w:rsidRPr="00407CE6" w:rsidRDefault="00407CE6" w:rsidP="00407CE6">
      <w:pPr>
        <w:pStyle w:val="NoSpacing"/>
        <w:jc w:val="both"/>
        <w:rPr>
          <w:rFonts w:ascii="Bookman Old Style" w:hAnsi="Bookman Old Style"/>
        </w:rPr>
      </w:pPr>
    </w:p>
    <w:p w:rsidR="00407CE6" w:rsidRPr="00407CE6" w:rsidRDefault="00407CE6" w:rsidP="00407CE6">
      <w:pPr>
        <w:pStyle w:val="NoSpacing"/>
        <w:jc w:val="both"/>
        <w:rPr>
          <w:rFonts w:ascii="Bookman Old Style" w:hAnsi="Bookman Old Style"/>
        </w:rPr>
      </w:pPr>
      <w:r w:rsidRPr="00407CE6">
        <w:rPr>
          <w:rFonts w:ascii="Bookman Old Style" w:hAnsi="Bookman Old Style"/>
        </w:rPr>
        <w:t>Operating Systems: Windows 98, 2000, XP Professional, 2003 Server&amp; above</w:t>
      </w:r>
    </w:p>
    <w:p w:rsidR="00407CE6" w:rsidRPr="00407CE6" w:rsidRDefault="00407CE6" w:rsidP="00407CE6">
      <w:pPr>
        <w:pStyle w:val="NoSpacing"/>
        <w:jc w:val="both"/>
        <w:rPr>
          <w:rFonts w:ascii="Bookman Old Style" w:hAnsi="Bookman Old Style"/>
        </w:rPr>
      </w:pPr>
      <w:r w:rsidRPr="00407CE6">
        <w:rPr>
          <w:rFonts w:ascii="Bookman Old Style" w:hAnsi="Bookman Old Style"/>
        </w:rPr>
        <w:t xml:space="preserve">Application Software: Microsoft Office, </w:t>
      </w:r>
      <w:proofErr w:type="spellStart"/>
      <w:r w:rsidRPr="00407CE6">
        <w:rPr>
          <w:rFonts w:ascii="Bookman Old Style" w:hAnsi="Bookman Old Style"/>
        </w:rPr>
        <w:t>Maximo</w:t>
      </w:r>
      <w:proofErr w:type="spellEnd"/>
      <w:r w:rsidRPr="00407CE6">
        <w:rPr>
          <w:rFonts w:ascii="Bookman Old Style" w:hAnsi="Bookman Old Style"/>
        </w:rPr>
        <w:t xml:space="preserve">, Service Now, </w:t>
      </w:r>
      <w:proofErr w:type="spellStart"/>
      <w:r w:rsidRPr="00407CE6">
        <w:rPr>
          <w:rFonts w:ascii="Bookman Old Style" w:hAnsi="Bookman Old Style"/>
        </w:rPr>
        <w:t>Matlab</w:t>
      </w:r>
      <w:proofErr w:type="spellEnd"/>
    </w:p>
    <w:p w:rsidR="00407CE6" w:rsidRPr="00407CE6" w:rsidRDefault="00407CE6" w:rsidP="00407CE6">
      <w:pPr>
        <w:pStyle w:val="NoSpacing"/>
        <w:jc w:val="both"/>
        <w:rPr>
          <w:rFonts w:ascii="Bookman Old Style" w:hAnsi="Bookman Old Style"/>
        </w:rPr>
      </w:pPr>
    </w:p>
    <w:p w:rsidR="00407CE6" w:rsidRPr="00407CE6" w:rsidRDefault="00407CE6" w:rsidP="00407CE6">
      <w:pPr>
        <w:pStyle w:val="NoSpacing"/>
        <w:rPr>
          <w:rFonts w:ascii="Bookman Old Style" w:hAnsi="Bookman Old Style"/>
          <w:b/>
          <w:u w:val="single"/>
        </w:rPr>
      </w:pPr>
      <w:r w:rsidRPr="00407CE6">
        <w:rPr>
          <w:rFonts w:ascii="Bookman Old Style" w:hAnsi="Bookman Old Style"/>
          <w:b/>
          <w:u w:val="single"/>
        </w:rPr>
        <w:t>PROGRAMMING LANGUAGES KNOWN</w:t>
      </w:r>
    </w:p>
    <w:p w:rsidR="00407CE6" w:rsidRPr="00407CE6" w:rsidRDefault="00407CE6" w:rsidP="00407CE6">
      <w:pPr>
        <w:pStyle w:val="NoSpacing"/>
        <w:rPr>
          <w:rFonts w:ascii="Bookman Old Style" w:hAnsi="Bookman Old Style"/>
        </w:rPr>
      </w:pPr>
    </w:p>
    <w:p w:rsidR="00407CE6" w:rsidRPr="00407CE6" w:rsidRDefault="00407CE6" w:rsidP="00407CE6">
      <w:pPr>
        <w:pStyle w:val="NoSpacing"/>
        <w:rPr>
          <w:rFonts w:ascii="Bookman Old Style" w:hAnsi="Bookman Old Style"/>
        </w:rPr>
      </w:pPr>
      <w:r w:rsidRPr="00407CE6">
        <w:rPr>
          <w:rFonts w:ascii="Bookman Old Style" w:hAnsi="Bookman Old Style"/>
        </w:rPr>
        <w:t xml:space="preserve">Basics of C language,  </w:t>
      </w:r>
    </w:p>
    <w:p w:rsidR="00407CE6" w:rsidRPr="00407CE6" w:rsidRDefault="00407CE6" w:rsidP="00407CE6">
      <w:pPr>
        <w:pStyle w:val="NoSpacing"/>
        <w:rPr>
          <w:rFonts w:ascii="Bookman Old Style" w:hAnsi="Bookman Old Style"/>
        </w:rPr>
      </w:pPr>
      <w:r w:rsidRPr="00407CE6">
        <w:rPr>
          <w:rFonts w:ascii="Bookman Old Style" w:hAnsi="Bookman Old Style"/>
        </w:rPr>
        <w:t>Basics of CCNA,</w:t>
      </w:r>
    </w:p>
    <w:p w:rsidR="001F1410" w:rsidRPr="00407CE6" w:rsidRDefault="00407CE6" w:rsidP="00407CE6">
      <w:pPr>
        <w:pStyle w:val="NoSpacing"/>
        <w:rPr>
          <w:rFonts w:ascii="Bookman Old Style" w:hAnsi="Bookman Old Style"/>
        </w:rPr>
      </w:pPr>
      <w:r w:rsidRPr="00407CE6">
        <w:rPr>
          <w:rFonts w:ascii="Bookman Old Style" w:hAnsi="Bookman Old Style"/>
        </w:rPr>
        <w:t>Verilog, VHDL</w:t>
      </w:r>
    </w:p>
    <w:p w:rsidR="000C360C" w:rsidRDefault="000C360C" w:rsidP="00407CE6">
      <w:pPr>
        <w:pStyle w:val="NoSpacing"/>
        <w:rPr>
          <w:rFonts w:ascii="Bookman Old Style" w:hAnsi="Bookman Old Style"/>
          <w:b/>
        </w:rPr>
      </w:pPr>
    </w:p>
    <w:p w:rsidR="000C360C" w:rsidRDefault="000C360C" w:rsidP="00407CE6">
      <w:pPr>
        <w:pStyle w:val="NoSpacing"/>
        <w:rPr>
          <w:rFonts w:ascii="Bookman Old Style" w:hAnsi="Bookman Old Style"/>
          <w:b/>
        </w:rPr>
      </w:pPr>
    </w:p>
    <w:p w:rsidR="000C360C" w:rsidRDefault="000C360C" w:rsidP="00407CE6">
      <w:pPr>
        <w:pStyle w:val="NoSpacing"/>
        <w:rPr>
          <w:rFonts w:ascii="Bookman Old Style" w:hAnsi="Bookman Old Style"/>
          <w:b/>
        </w:rPr>
      </w:pPr>
    </w:p>
    <w:p w:rsidR="000C360C" w:rsidRDefault="000C360C" w:rsidP="00407CE6">
      <w:pPr>
        <w:pStyle w:val="NoSpacing"/>
        <w:rPr>
          <w:rFonts w:ascii="Bookman Old Style" w:hAnsi="Bookman Old Style"/>
          <w:b/>
        </w:rPr>
      </w:pPr>
    </w:p>
    <w:p w:rsidR="000C360C" w:rsidRDefault="000C360C" w:rsidP="00407CE6">
      <w:pPr>
        <w:pStyle w:val="NoSpacing"/>
        <w:rPr>
          <w:rFonts w:ascii="Bookman Old Style" w:hAnsi="Bookman Old Style"/>
          <w:b/>
        </w:rPr>
      </w:pPr>
    </w:p>
    <w:p w:rsidR="00407CE6" w:rsidRPr="00407CE6" w:rsidRDefault="00407CE6" w:rsidP="00407CE6">
      <w:pPr>
        <w:pStyle w:val="NoSpacing"/>
        <w:rPr>
          <w:rFonts w:ascii="Bookman Old Style" w:hAnsi="Bookman Old Style"/>
          <w:b/>
        </w:rPr>
      </w:pPr>
      <w:r w:rsidRPr="00407CE6">
        <w:rPr>
          <w:rFonts w:ascii="Bookman Old Style" w:hAnsi="Bookman Old Style"/>
          <w:b/>
        </w:rPr>
        <w:t>CO-CURRICULAR ACTIVITIES</w:t>
      </w:r>
    </w:p>
    <w:p w:rsidR="00407CE6" w:rsidRPr="00407CE6" w:rsidRDefault="00407CE6" w:rsidP="00407CE6">
      <w:pPr>
        <w:pStyle w:val="NoSpacing"/>
        <w:rPr>
          <w:rFonts w:ascii="Bookman Old Style" w:hAnsi="Bookman Old Style"/>
        </w:rPr>
      </w:pPr>
    </w:p>
    <w:p w:rsidR="00407CE6" w:rsidRPr="00407CE6" w:rsidRDefault="00407CE6" w:rsidP="001F1410">
      <w:pPr>
        <w:pStyle w:val="NoSpacing"/>
        <w:numPr>
          <w:ilvl w:val="0"/>
          <w:numId w:val="31"/>
        </w:numPr>
        <w:jc w:val="both"/>
        <w:rPr>
          <w:rFonts w:ascii="Bookman Old Style" w:hAnsi="Bookman Old Style"/>
        </w:rPr>
      </w:pPr>
      <w:r w:rsidRPr="00407CE6">
        <w:rPr>
          <w:rFonts w:ascii="Bookman Old Style" w:hAnsi="Bookman Old Style"/>
        </w:rPr>
        <w:t xml:space="preserve">Participated in Robotics Level-1 workshop, directed by </w:t>
      </w:r>
      <w:proofErr w:type="spellStart"/>
      <w:r w:rsidRPr="00407CE6">
        <w:rPr>
          <w:rFonts w:ascii="Bookman Old Style" w:hAnsi="Bookman Old Style"/>
        </w:rPr>
        <w:t>Electrono</w:t>
      </w:r>
      <w:proofErr w:type="spellEnd"/>
      <w:r w:rsidRPr="00407CE6">
        <w:rPr>
          <w:rFonts w:ascii="Bookman Old Style" w:hAnsi="Bookman Old Style"/>
        </w:rPr>
        <w:t xml:space="preserve"> Solutions.</w:t>
      </w:r>
    </w:p>
    <w:p w:rsidR="00407CE6" w:rsidRPr="00407CE6" w:rsidRDefault="00407CE6" w:rsidP="001F1410">
      <w:pPr>
        <w:pStyle w:val="NoSpacing"/>
        <w:numPr>
          <w:ilvl w:val="0"/>
          <w:numId w:val="31"/>
        </w:numPr>
        <w:jc w:val="both"/>
        <w:rPr>
          <w:rFonts w:ascii="Bookman Old Style" w:hAnsi="Bookman Old Style"/>
        </w:rPr>
      </w:pPr>
      <w:r w:rsidRPr="00407CE6">
        <w:rPr>
          <w:rFonts w:ascii="Bookman Old Style" w:hAnsi="Bookman Old Style"/>
        </w:rPr>
        <w:t xml:space="preserve">Participated in India’s Largest Technology Conference for Student Community conducted by SAP </w:t>
      </w:r>
      <w:proofErr w:type="spellStart"/>
      <w:r w:rsidRPr="00407CE6">
        <w:rPr>
          <w:rFonts w:ascii="Bookman Old Style" w:hAnsi="Bookman Old Style"/>
        </w:rPr>
        <w:t>Techniversity</w:t>
      </w:r>
      <w:proofErr w:type="spellEnd"/>
      <w:r w:rsidRPr="00407CE6">
        <w:rPr>
          <w:rFonts w:ascii="Bookman Old Style" w:hAnsi="Bookman Old Style"/>
        </w:rPr>
        <w:t>.</w:t>
      </w:r>
    </w:p>
    <w:p w:rsidR="00407CE6" w:rsidRPr="00407CE6" w:rsidRDefault="00407CE6" w:rsidP="001F1410">
      <w:pPr>
        <w:pStyle w:val="NoSpacing"/>
        <w:numPr>
          <w:ilvl w:val="0"/>
          <w:numId w:val="31"/>
        </w:numPr>
        <w:jc w:val="both"/>
        <w:rPr>
          <w:rFonts w:ascii="Bookman Old Style" w:hAnsi="Bookman Old Style"/>
        </w:rPr>
      </w:pPr>
      <w:r w:rsidRPr="00407CE6">
        <w:rPr>
          <w:rFonts w:ascii="Bookman Old Style" w:hAnsi="Bookman Old Style"/>
        </w:rPr>
        <w:t xml:space="preserve">Participated in ROBO-ZEST ’13, directed by </w:t>
      </w:r>
      <w:proofErr w:type="spellStart"/>
      <w:r w:rsidRPr="00407CE6">
        <w:rPr>
          <w:rFonts w:ascii="Bookman Old Style" w:hAnsi="Bookman Old Style"/>
        </w:rPr>
        <w:t>RoboSpecies</w:t>
      </w:r>
      <w:proofErr w:type="spellEnd"/>
      <w:r w:rsidRPr="00407CE6">
        <w:rPr>
          <w:rFonts w:ascii="Bookman Old Style" w:hAnsi="Bookman Old Style"/>
        </w:rPr>
        <w:t xml:space="preserve"> Technologies, in </w:t>
      </w:r>
      <w:proofErr w:type="spellStart"/>
      <w:r w:rsidRPr="00407CE6">
        <w:rPr>
          <w:rFonts w:ascii="Bookman Old Style" w:hAnsi="Bookman Old Style"/>
        </w:rPr>
        <w:t>T.John</w:t>
      </w:r>
      <w:proofErr w:type="spellEnd"/>
      <w:r w:rsidRPr="00407CE6">
        <w:rPr>
          <w:rFonts w:ascii="Bookman Old Style" w:hAnsi="Bookman Old Style"/>
        </w:rPr>
        <w:t xml:space="preserve"> Institute of Technology.</w:t>
      </w:r>
    </w:p>
    <w:p w:rsidR="00407CE6" w:rsidRPr="00407CE6" w:rsidRDefault="00407CE6" w:rsidP="001F1410">
      <w:pPr>
        <w:pStyle w:val="NoSpacing"/>
        <w:numPr>
          <w:ilvl w:val="0"/>
          <w:numId w:val="31"/>
        </w:numPr>
        <w:jc w:val="both"/>
        <w:rPr>
          <w:rFonts w:ascii="Bookman Old Style" w:hAnsi="Bookman Old Style"/>
        </w:rPr>
      </w:pPr>
      <w:r w:rsidRPr="00407CE6">
        <w:rPr>
          <w:rFonts w:ascii="Bookman Old Style" w:hAnsi="Bookman Old Style"/>
        </w:rPr>
        <w:t xml:space="preserve">Participated in workshop on Wireless Sensor Networks directed by Global </w:t>
      </w:r>
      <w:proofErr w:type="spellStart"/>
      <w:r w:rsidRPr="00407CE6">
        <w:rPr>
          <w:rFonts w:ascii="Bookman Old Style" w:hAnsi="Bookman Old Style"/>
        </w:rPr>
        <w:t>Logica</w:t>
      </w:r>
      <w:proofErr w:type="spellEnd"/>
      <w:r w:rsidRPr="00407CE6">
        <w:rPr>
          <w:rFonts w:ascii="Bookman Old Style" w:hAnsi="Bookman Old Style"/>
        </w:rPr>
        <w:t xml:space="preserve"> Software</w:t>
      </w:r>
      <w:r w:rsidR="007F11F5">
        <w:rPr>
          <w:rFonts w:ascii="Bookman Old Style" w:hAnsi="Bookman Old Style"/>
        </w:rPr>
        <w:t xml:space="preserve"> </w:t>
      </w:r>
      <w:r w:rsidRPr="00407CE6">
        <w:rPr>
          <w:rFonts w:ascii="Bookman Old Style" w:hAnsi="Bookman Old Style"/>
        </w:rPr>
        <w:t xml:space="preserve">Technologies, organized by Electronics and Communication </w:t>
      </w:r>
      <w:proofErr w:type="spellStart"/>
      <w:r w:rsidRPr="00407CE6">
        <w:rPr>
          <w:rFonts w:ascii="Bookman Old Style" w:hAnsi="Bookman Old Style"/>
        </w:rPr>
        <w:t>Dept</w:t>
      </w:r>
      <w:proofErr w:type="spellEnd"/>
      <w:r w:rsidRPr="00407CE6">
        <w:rPr>
          <w:rFonts w:ascii="Bookman Old Style" w:hAnsi="Bookman Old Style"/>
        </w:rPr>
        <w:t xml:space="preserve"> AMC Engineering College.</w:t>
      </w:r>
    </w:p>
    <w:p w:rsidR="00407CE6" w:rsidRPr="00407CE6" w:rsidRDefault="00407CE6" w:rsidP="001F1410">
      <w:pPr>
        <w:pStyle w:val="NoSpacing"/>
        <w:numPr>
          <w:ilvl w:val="0"/>
          <w:numId w:val="31"/>
        </w:numPr>
        <w:jc w:val="both"/>
        <w:rPr>
          <w:rFonts w:ascii="Bookman Old Style" w:hAnsi="Bookman Old Style"/>
        </w:rPr>
      </w:pPr>
      <w:r w:rsidRPr="00407CE6">
        <w:rPr>
          <w:rFonts w:ascii="Bookman Old Style" w:hAnsi="Bookman Old Style"/>
        </w:rPr>
        <w:t>Presented paper on “CAB TRACKING MECHANISM AND EMPLOYEE SECURITY SYSTEM” in NATIONAL CONFERENCE on “VLSI, COMMUNICATION &amp; COMPUTER NETWORKS” held at the AMC Engineering College.</w:t>
      </w:r>
    </w:p>
    <w:p w:rsidR="00407CE6" w:rsidRPr="00407CE6" w:rsidRDefault="00407CE6" w:rsidP="00407CE6">
      <w:pPr>
        <w:pStyle w:val="NoSpacing"/>
        <w:rPr>
          <w:rFonts w:ascii="Bookman Old Style" w:hAnsi="Bookman Old Style"/>
        </w:rPr>
      </w:pPr>
    </w:p>
    <w:p w:rsidR="00407CE6" w:rsidRPr="00407CE6" w:rsidRDefault="00407CE6" w:rsidP="00407CE6">
      <w:pPr>
        <w:pStyle w:val="NoSpacing"/>
        <w:rPr>
          <w:rFonts w:ascii="Bookman Old Style" w:hAnsi="Bookman Old Style"/>
        </w:rPr>
      </w:pPr>
    </w:p>
    <w:p w:rsidR="00407CE6" w:rsidRPr="00407CE6" w:rsidRDefault="00407CE6" w:rsidP="00407CE6">
      <w:pPr>
        <w:pStyle w:val="NoSpacing"/>
        <w:rPr>
          <w:rFonts w:ascii="Bookman Old Style" w:hAnsi="Bookman Old Style"/>
          <w:b/>
        </w:rPr>
      </w:pPr>
      <w:r w:rsidRPr="00407CE6">
        <w:rPr>
          <w:rFonts w:ascii="Bookman Old Style" w:hAnsi="Bookman Old Style"/>
          <w:b/>
        </w:rPr>
        <w:t>DECLARATION</w:t>
      </w:r>
    </w:p>
    <w:p w:rsidR="00407CE6" w:rsidRPr="00407CE6" w:rsidRDefault="00407CE6" w:rsidP="001F1410">
      <w:pPr>
        <w:pStyle w:val="NoSpacing"/>
        <w:jc w:val="both"/>
        <w:rPr>
          <w:rFonts w:ascii="Bookman Old Style" w:hAnsi="Bookman Old Style"/>
        </w:rPr>
      </w:pPr>
      <w:r w:rsidRPr="00407CE6">
        <w:rPr>
          <w:rFonts w:ascii="Bookman Old Style" w:hAnsi="Bookman Old Style"/>
        </w:rPr>
        <w:t>I hereby declare that the above-mentioned information is correct, up to my knowledge and I bear the responsibility for the correctness of the above-mentioned particulars.</w:t>
      </w:r>
    </w:p>
    <w:p w:rsidR="00407CE6" w:rsidRPr="00407CE6" w:rsidRDefault="00407CE6" w:rsidP="001F1410">
      <w:pPr>
        <w:jc w:val="both"/>
        <w:rPr>
          <w:rFonts w:ascii="Bookman Old Style" w:hAnsi="Bookman Old Style"/>
        </w:rPr>
      </w:pPr>
    </w:p>
    <w:sectPr w:rsidR="00407CE6" w:rsidRPr="00407CE6" w:rsidSect="00407CE6">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1B3" w:rsidRDefault="007271B3" w:rsidP="00D320BD">
      <w:pPr>
        <w:spacing w:after="0" w:line="240" w:lineRule="auto"/>
      </w:pPr>
      <w:r>
        <w:separator/>
      </w:r>
    </w:p>
  </w:endnote>
  <w:endnote w:type="continuationSeparator" w:id="0">
    <w:p w:rsidR="007271B3" w:rsidRDefault="007271B3" w:rsidP="00D32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alace Script MT">
    <w:panose1 w:val="030303020206070C0B05"/>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862" w:rsidRDefault="00411862">
    <w:pPr>
      <w:pStyle w:val="Footer"/>
      <w:pBdr>
        <w:top w:val="single" w:sz="4" w:space="1" w:color="D9D9D9" w:themeColor="background1" w:themeShade="D9"/>
      </w:pBdr>
      <w:jc w:val="right"/>
    </w:pPr>
    <w:r>
      <w:tab/>
    </w:r>
    <w:r>
      <w:rPr>
        <w:i w:val="0"/>
      </w:rPr>
      <w:tab/>
    </w:r>
    <w:sdt>
      <w:sdtPr>
        <w:id w:val="-481236632"/>
        <w:docPartObj>
          <w:docPartGallery w:val="Page Numbers (Bottom of Page)"/>
          <w:docPartUnique/>
        </w:docPartObj>
      </w:sdtPr>
      <w:sdtEndPr>
        <w:rPr>
          <w:color w:val="7F7F7F" w:themeColor="background1" w:themeShade="7F"/>
          <w:spacing w:val="60"/>
        </w:rPr>
      </w:sdtEndPr>
      <w:sdtContent>
        <w:r w:rsidR="00DE5CA8">
          <w:fldChar w:fldCharType="begin"/>
        </w:r>
        <w:r w:rsidR="00DE5CA8">
          <w:instrText xml:space="preserve"> PAGE   \* MERGEFORMAT </w:instrText>
        </w:r>
        <w:r w:rsidR="00DE5CA8">
          <w:fldChar w:fldCharType="separate"/>
        </w:r>
        <w:r w:rsidR="007C524B">
          <w:rPr>
            <w:noProof/>
          </w:rPr>
          <w:t>3</w:t>
        </w:r>
        <w:r w:rsidR="00DE5CA8">
          <w:rPr>
            <w:noProof/>
          </w:rPr>
          <w:fldChar w:fldCharType="end"/>
        </w:r>
        <w:r>
          <w:t xml:space="preserve"> | </w:t>
        </w:r>
        <w:r>
          <w:rPr>
            <w:color w:val="7F7F7F" w:themeColor="background1" w:themeShade="7F"/>
            <w:spacing w:val="60"/>
          </w:rPr>
          <w:t>Page</w:t>
        </w:r>
      </w:sdtContent>
    </w:sdt>
  </w:p>
  <w:p w:rsidR="00411862" w:rsidRDefault="004118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019449"/>
      <w:docPartObj>
        <w:docPartGallery w:val="Page Numbers (Bottom of Page)"/>
        <w:docPartUnique/>
      </w:docPartObj>
    </w:sdtPr>
    <w:sdtEndPr>
      <w:rPr>
        <w:color w:val="7F7F7F" w:themeColor="background1" w:themeShade="7F"/>
        <w:spacing w:val="60"/>
      </w:rPr>
    </w:sdtEndPr>
    <w:sdtContent>
      <w:p w:rsidR="009872EE" w:rsidRDefault="00411862">
        <w:pPr>
          <w:pStyle w:val="Footer"/>
          <w:pBdr>
            <w:top w:val="single" w:sz="4" w:space="1" w:color="D9D9D9" w:themeColor="background1" w:themeShade="D9"/>
          </w:pBdr>
          <w:jc w:val="right"/>
        </w:pPr>
        <w:r>
          <w:tab/>
        </w:r>
        <w:r>
          <w:tab/>
          <w:t xml:space="preserve"> </w:t>
        </w:r>
        <w:r w:rsidR="00DE5CA8">
          <w:fldChar w:fldCharType="begin"/>
        </w:r>
        <w:r w:rsidR="00DE5CA8">
          <w:instrText xml:space="preserve"> PAGE   \* MERGEFORMAT </w:instrText>
        </w:r>
        <w:r w:rsidR="00DE5CA8">
          <w:fldChar w:fldCharType="separate"/>
        </w:r>
        <w:r w:rsidR="007C524B">
          <w:rPr>
            <w:noProof/>
          </w:rPr>
          <w:t>2</w:t>
        </w:r>
        <w:r w:rsidR="00DE5CA8">
          <w:rPr>
            <w:noProof/>
          </w:rPr>
          <w:fldChar w:fldCharType="end"/>
        </w:r>
        <w:r w:rsidR="009872EE">
          <w:t xml:space="preserve"> | </w:t>
        </w:r>
        <w:r w:rsidR="009872EE">
          <w:rPr>
            <w:color w:val="7F7F7F" w:themeColor="background1" w:themeShade="7F"/>
            <w:spacing w:val="60"/>
          </w:rPr>
          <w:t>Page</w:t>
        </w:r>
      </w:p>
    </w:sdtContent>
  </w:sdt>
  <w:p w:rsidR="009872EE" w:rsidRDefault="009872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1B3" w:rsidRDefault="007271B3" w:rsidP="00D320BD">
      <w:pPr>
        <w:spacing w:after="0" w:line="240" w:lineRule="auto"/>
      </w:pPr>
      <w:r>
        <w:separator/>
      </w:r>
    </w:p>
  </w:footnote>
  <w:footnote w:type="continuationSeparator" w:id="0">
    <w:p w:rsidR="007271B3" w:rsidRDefault="007271B3" w:rsidP="00D320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CAF" w:rsidRPr="000C360C" w:rsidRDefault="000C360C" w:rsidP="00300CAF">
    <w:pPr>
      <w:rPr>
        <w:rFonts w:ascii="Blackadder ITC" w:hAnsi="Blackadder ITC"/>
        <w:sz w:val="36"/>
      </w:rPr>
    </w:pPr>
    <w:r>
      <w:rPr>
        <w:rFonts w:ascii="Palace Script MT" w:hAnsi="Palace Script MT" w:cstheme="majorBidi"/>
        <w:sz w:val="56"/>
        <w:szCs w:val="24"/>
      </w:rPr>
      <w:t xml:space="preserve">                    </w:t>
    </w:r>
    <w:proofErr w:type="spellStart"/>
    <w:r w:rsidR="007C524B">
      <w:rPr>
        <w:rFonts w:ascii="Palace Script MT" w:hAnsi="Palace Script MT" w:cstheme="majorBidi"/>
        <w:sz w:val="56"/>
        <w:szCs w:val="24"/>
      </w:rPr>
      <w:t>Reena</w:t>
    </w:r>
    <w:proofErr w:type="spellEnd"/>
  </w:p>
  <w:p w:rsidR="00D320BD" w:rsidRPr="00300CAF" w:rsidRDefault="00D320BD" w:rsidP="00300CAF">
    <w:pPr>
      <w:pStyle w:val="Header"/>
      <w:rPr>
        <w:u w:color="FFFFFF" w:themeColor="accent2" w:themeTint="00" w:themeShade="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3A5" w:rsidRDefault="007453A5">
    <w:pPr>
      <w:pStyle w:val="Header"/>
    </w:pPr>
  </w:p>
  <w:p w:rsidR="007453A5" w:rsidRDefault="007453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
    <w:nsid w:val="00000003"/>
    <w:multiLevelType w:val="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2">
    <w:nsid w:val="0000000A"/>
    <w:multiLevelType w:val="multilevel"/>
    <w:tmpl w:val="0000000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3">
    <w:nsid w:val="0000001B"/>
    <w:multiLevelType w:val="multilevel"/>
    <w:tmpl w:val="0000001B"/>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4">
    <w:nsid w:val="00000022"/>
    <w:multiLevelType w:val="multilevel"/>
    <w:tmpl w:val="0000002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5">
    <w:nsid w:val="0AF16C78"/>
    <w:multiLevelType w:val="hybridMultilevel"/>
    <w:tmpl w:val="0EE244DA"/>
    <w:lvl w:ilvl="0" w:tplc="335497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E2119E"/>
    <w:multiLevelType w:val="hybridMultilevel"/>
    <w:tmpl w:val="0104478C"/>
    <w:lvl w:ilvl="0" w:tplc="335497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5C035B"/>
    <w:multiLevelType w:val="hybridMultilevel"/>
    <w:tmpl w:val="E3C0FB6A"/>
    <w:lvl w:ilvl="0" w:tplc="33549718">
      <w:start w:val="1"/>
      <w:numFmt w:val="bullet"/>
      <w:lvlText w:val=""/>
      <w:lvlJc w:val="left"/>
      <w:pPr>
        <w:ind w:left="1962"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002F92"/>
    <w:multiLevelType w:val="hybridMultilevel"/>
    <w:tmpl w:val="D6DE7D28"/>
    <w:lvl w:ilvl="0" w:tplc="6380A39C">
      <w:start w:val="1"/>
      <w:numFmt w:val="upperLetter"/>
      <w:lvlText w:val="%1."/>
      <w:lvlJc w:val="left"/>
      <w:pPr>
        <w:ind w:left="752" w:hanging="360"/>
      </w:pPr>
      <w:rPr>
        <w:b/>
      </w:rPr>
    </w:lvl>
    <w:lvl w:ilvl="1" w:tplc="33549718">
      <w:start w:val="1"/>
      <w:numFmt w:val="bullet"/>
      <w:lvlText w:val=""/>
      <w:lvlJc w:val="left"/>
      <w:pPr>
        <w:ind w:left="1472" w:hanging="360"/>
      </w:pPr>
      <w:rPr>
        <w:rFonts w:ascii="Symbol" w:hAnsi="Symbol" w:hint="default"/>
      </w:rPr>
    </w:lvl>
    <w:lvl w:ilvl="2" w:tplc="0409001B">
      <w:start w:val="1"/>
      <w:numFmt w:val="lowerRoman"/>
      <w:lvlText w:val="%3."/>
      <w:lvlJc w:val="right"/>
      <w:pPr>
        <w:ind w:left="2192" w:hanging="180"/>
      </w:pPr>
    </w:lvl>
    <w:lvl w:ilvl="3" w:tplc="33549718">
      <w:start w:val="1"/>
      <w:numFmt w:val="bullet"/>
      <w:lvlText w:val=""/>
      <w:lvlJc w:val="left"/>
      <w:pPr>
        <w:ind w:left="2912" w:hanging="360"/>
      </w:pPr>
      <w:rPr>
        <w:rFonts w:ascii="Symbol" w:hAnsi="Symbol" w:hint="default"/>
      </w:rPr>
    </w:lvl>
    <w:lvl w:ilvl="4" w:tplc="04090019">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9">
    <w:nsid w:val="1057085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139620A2"/>
    <w:multiLevelType w:val="hybridMultilevel"/>
    <w:tmpl w:val="28A8F98E"/>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1">
    <w:nsid w:val="141B777C"/>
    <w:multiLevelType w:val="hybridMultilevel"/>
    <w:tmpl w:val="2FA42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6AE5626"/>
    <w:multiLevelType w:val="hybridMultilevel"/>
    <w:tmpl w:val="79BA7550"/>
    <w:lvl w:ilvl="0" w:tplc="40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1B96731C"/>
    <w:multiLevelType w:val="hybridMultilevel"/>
    <w:tmpl w:val="7998561C"/>
    <w:lvl w:ilvl="0" w:tplc="335497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0F02D1"/>
    <w:multiLevelType w:val="hybridMultilevel"/>
    <w:tmpl w:val="BA249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580EDF"/>
    <w:multiLevelType w:val="hybridMultilevel"/>
    <w:tmpl w:val="7BC483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8A96950"/>
    <w:multiLevelType w:val="hybridMultilevel"/>
    <w:tmpl w:val="C12E9A32"/>
    <w:lvl w:ilvl="0" w:tplc="7466E750">
      <w:start w:val="1"/>
      <w:numFmt w:val="bullet"/>
      <w:pStyle w:val="BulletPoints"/>
      <w:lvlText w:val=""/>
      <w:lvlJc w:val="left"/>
      <w:pPr>
        <w:ind w:left="1080" w:hanging="360"/>
      </w:pPr>
      <w:rPr>
        <w:rFonts w:ascii="Symbol" w:hAnsi="Symbol" w:hint="default"/>
        <w:spacing w:val="-40"/>
        <w:w w:val="100"/>
        <w:position w:val="0"/>
        <w:sz w:val="1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AF473C2"/>
    <w:multiLevelType w:val="hybridMultilevel"/>
    <w:tmpl w:val="641E5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0142AD"/>
    <w:multiLevelType w:val="hybridMultilevel"/>
    <w:tmpl w:val="6CA45A28"/>
    <w:lvl w:ilvl="0" w:tplc="40090001">
      <w:start w:val="1"/>
      <w:numFmt w:val="bullet"/>
      <w:lvlText w:val=""/>
      <w:lvlJc w:val="left"/>
      <w:pPr>
        <w:ind w:left="1080" w:hanging="360"/>
      </w:pPr>
      <w:rPr>
        <w:rFonts w:ascii="Symbol" w:hAnsi="Symbol" w:hint="default"/>
        <w:b/>
        <w:bCs/>
        <w:spacing w:val="-40"/>
        <w:w w:val="100"/>
        <w:position w:val="0"/>
        <w:sz w:val="1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D372F0A"/>
    <w:multiLevelType w:val="hybridMultilevel"/>
    <w:tmpl w:val="BC0C9CB4"/>
    <w:lvl w:ilvl="0" w:tplc="335497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005129"/>
    <w:multiLevelType w:val="multilevel"/>
    <w:tmpl w:val="AF2C97A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3E04507C"/>
    <w:multiLevelType w:val="hybridMultilevel"/>
    <w:tmpl w:val="1DE4F49C"/>
    <w:lvl w:ilvl="0" w:tplc="EABCD3D0">
      <w:numFmt w:val="bullet"/>
      <w:lvlText w:val="•"/>
      <w:lvlJc w:val="left"/>
      <w:pPr>
        <w:ind w:left="720" w:hanging="360"/>
      </w:pPr>
      <w:rPr>
        <w:rFonts w:ascii="Times New Roman" w:eastAsia="Times New Roman" w:hAnsi="Times New Roman" w:cs="Times New Roman" w:hint="default"/>
      </w:rPr>
    </w:lvl>
    <w:lvl w:ilvl="1" w:tplc="40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C05692"/>
    <w:multiLevelType w:val="hybridMultilevel"/>
    <w:tmpl w:val="E15E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762592"/>
    <w:multiLevelType w:val="hybridMultilevel"/>
    <w:tmpl w:val="99B8A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416DB7"/>
    <w:multiLevelType w:val="hybridMultilevel"/>
    <w:tmpl w:val="874E5E0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nsid w:val="63AD3CA9"/>
    <w:multiLevelType w:val="hybridMultilevel"/>
    <w:tmpl w:val="61F09AD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6">
    <w:nsid w:val="67864DDA"/>
    <w:multiLevelType w:val="hybridMultilevel"/>
    <w:tmpl w:val="43EE6A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67B73130"/>
    <w:multiLevelType w:val="hybridMultilevel"/>
    <w:tmpl w:val="44B2C148"/>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8">
    <w:nsid w:val="6BCB2AC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nsid w:val="6D046E3E"/>
    <w:multiLevelType w:val="hybridMultilevel"/>
    <w:tmpl w:val="2CFAE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26193A"/>
    <w:multiLevelType w:val="hybridMultilevel"/>
    <w:tmpl w:val="F454E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D82C03"/>
    <w:multiLevelType w:val="hybridMultilevel"/>
    <w:tmpl w:val="5B46E880"/>
    <w:lvl w:ilvl="0" w:tplc="40090001">
      <w:start w:val="1"/>
      <w:numFmt w:val="bullet"/>
      <w:lvlText w:val=""/>
      <w:lvlJc w:val="left"/>
      <w:pPr>
        <w:ind w:left="720" w:hanging="360"/>
      </w:pPr>
      <w:rPr>
        <w:rFonts w:ascii="Symbol" w:hAnsi="Symbo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E90D83"/>
    <w:multiLevelType w:val="hybridMultilevel"/>
    <w:tmpl w:val="4010F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6"/>
  </w:num>
  <w:num w:numId="3">
    <w:abstractNumId w:val="14"/>
  </w:num>
  <w:num w:numId="4">
    <w:abstractNumId w:val="15"/>
  </w:num>
  <w:num w:numId="5">
    <w:abstractNumId w:val="21"/>
  </w:num>
  <w:num w:numId="6">
    <w:abstractNumId w:val="16"/>
  </w:num>
  <w:num w:numId="7">
    <w:abstractNumId w:val="12"/>
  </w:num>
  <w:num w:numId="8">
    <w:abstractNumId w:val="29"/>
  </w:num>
  <w:num w:numId="9">
    <w:abstractNumId w:val="32"/>
  </w:num>
  <w:num w:numId="10">
    <w:abstractNumId w:val="17"/>
  </w:num>
  <w:num w:numId="11">
    <w:abstractNumId w:val="18"/>
  </w:num>
  <w:num w:numId="12">
    <w:abstractNumId w:val="7"/>
  </w:num>
  <w:num w:numId="13">
    <w:abstractNumId w:val="13"/>
  </w:num>
  <w:num w:numId="14">
    <w:abstractNumId w:val="8"/>
  </w:num>
  <w:num w:numId="15">
    <w:abstractNumId w:val="28"/>
  </w:num>
  <w:num w:numId="16">
    <w:abstractNumId w:val="9"/>
  </w:num>
  <w:num w:numId="17">
    <w:abstractNumId w:val="20"/>
  </w:num>
  <w:num w:numId="18">
    <w:abstractNumId w:val="19"/>
  </w:num>
  <w:num w:numId="19">
    <w:abstractNumId w:val="6"/>
  </w:num>
  <w:num w:numId="20">
    <w:abstractNumId w:val="5"/>
  </w:num>
  <w:num w:numId="21">
    <w:abstractNumId w:val="2"/>
  </w:num>
  <w:num w:numId="22">
    <w:abstractNumId w:val="11"/>
  </w:num>
  <w:num w:numId="23">
    <w:abstractNumId w:val="25"/>
  </w:num>
  <w:num w:numId="24">
    <w:abstractNumId w:val="27"/>
  </w:num>
  <w:num w:numId="25">
    <w:abstractNumId w:val="10"/>
  </w:num>
  <w:num w:numId="26">
    <w:abstractNumId w:val="24"/>
  </w:num>
  <w:num w:numId="27">
    <w:abstractNumId w:val="1"/>
  </w:num>
  <w:num w:numId="28">
    <w:abstractNumId w:val="3"/>
  </w:num>
  <w:num w:numId="29">
    <w:abstractNumId w:val="0"/>
  </w:num>
  <w:num w:numId="30">
    <w:abstractNumId w:val="4"/>
  </w:num>
  <w:num w:numId="31">
    <w:abstractNumId w:val="22"/>
  </w:num>
  <w:num w:numId="32">
    <w:abstractNumId w:val="23"/>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20BD"/>
    <w:rsid w:val="000006F7"/>
    <w:rsid w:val="0002316B"/>
    <w:rsid w:val="000C360C"/>
    <w:rsid w:val="000E13E1"/>
    <w:rsid w:val="000E1D78"/>
    <w:rsid w:val="00127083"/>
    <w:rsid w:val="0014006B"/>
    <w:rsid w:val="00185C86"/>
    <w:rsid w:val="001926E6"/>
    <w:rsid w:val="001F1410"/>
    <w:rsid w:val="0023240C"/>
    <w:rsid w:val="00233D71"/>
    <w:rsid w:val="002930F2"/>
    <w:rsid w:val="00294B4E"/>
    <w:rsid w:val="00295935"/>
    <w:rsid w:val="002C76CA"/>
    <w:rsid w:val="002D36D4"/>
    <w:rsid w:val="002F6902"/>
    <w:rsid w:val="00300CAF"/>
    <w:rsid w:val="00314D35"/>
    <w:rsid w:val="003722AF"/>
    <w:rsid w:val="00406328"/>
    <w:rsid w:val="00407C56"/>
    <w:rsid w:val="00407CE6"/>
    <w:rsid w:val="00411862"/>
    <w:rsid w:val="00525CB6"/>
    <w:rsid w:val="00552030"/>
    <w:rsid w:val="0056775E"/>
    <w:rsid w:val="0058671B"/>
    <w:rsid w:val="006169CA"/>
    <w:rsid w:val="006B0F23"/>
    <w:rsid w:val="007168C3"/>
    <w:rsid w:val="00721D8E"/>
    <w:rsid w:val="007271B3"/>
    <w:rsid w:val="00732445"/>
    <w:rsid w:val="007453A5"/>
    <w:rsid w:val="007C524B"/>
    <w:rsid w:val="007D33CA"/>
    <w:rsid w:val="007F11F5"/>
    <w:rsid w:val="008E0657"/>
    <w:rsid w:val="00907FA7"/>
    <w:rsid w:val="0094159A"/>
    <w:rsid w:val="009872EE"/>
    <w:rsid w:val="00A32B47"/>
    <w:rsid w:val="00AD0EAA"/>
    <w:rsid w:val="00B14EC1"/>
    <w:rsid w:val="00B25B56"/>
    <w:rsid w:val="00B44036"/>
    <w:rsid w:val="00BD5E10"/>
    <w:rsid w:val="00D320BD"/>
    <w:rsid w:val="00D3741D"/>
    <w:rsid w:val="00DE5CA8"/>
    <w:rsid w:val="00E80F0D"/>
    <w:rsid w:val="00E86306"/>
    <w:rsid w:val="00EC188F"/>
    <w:rsid w:val="00F049F1"/>
    <w:rsid w:val="00F63817"/>
    <w:rsid w:val="00FD50F7"/>
    <w:rsid w:val="00FF6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0BD"/>
    <w:rPr>
      <w:i/>
      <w:iCs/>
      <w:sz w:val="20"/>
      <w:szCs w:val="20"/>
    </w:rPr>
  </w:style>
  <w:style w:type="paragraph" w:styleId="Heading1">
    <w:name w:val="heading 1"/>
    <w:basedOn w:val="Normal"/>
    <w:next w:val="Normal"/>
    <w:link w:val="Heading1Char"/>
    <w:uiPriority w:val="9"/>
    <w:qFormat/>
    <w:rsid w:val="00D320BD"/>
    <w:pPr>
      <w:pBdr>
        <w:top w:val="single" w:sz="8" w:space="0" w:color="438086" w:themeColor="accent2"/>
        <w:left w:val="single" w:sz="8" w:space="0" w:color="438086" w:themeColor="accent2"/>
        <w:bottom w:val="single" w:sz="8" w:space="0" w:color="438086" w:themeColor="accent2"/>
        <w:right w:val="single" w:sz="8" w:space="0" w:color="438086" w:themeColor="accent2"/>
      </w:pBdr>
      <w:shd w:val="clear" w:color="auto" w:fill="D5E8EA" w:themeFill="accent2" w:themeFillTint="33"/>
      <w:spacing w:before="480" w:after="100" w:line="269" w:lineRule="auto"/>
      <w:contextualSpacing/>
      <w:outlineLvl w:val="0"/>
    </w:pPr>
    <w:rPr>
      <w:rFonts w:asciiTheme="majorHAnsi" w:eastAsiaTheme="majorEastAsia" w:hAnsiTheme="majorHAnsi" w:cstheme="majorBidi"/>
      <w:b/>
      <w:bCs/>
      <w:color w:val="213F42" w:themeColor="accent2" w:themeShade="7F"/>
      <w:sz w:val="22"/>
      <w:szCs w:val="22"/>
    </w:rPr>
  </w:style>
  <w:style w:type="paragraph" w:styleId="Heading2">
    <w:name w:val="heading 2"/>
    <w:basedOn w:val="Normal"/>
    <w:next w:val="Normal"/>
    <w:link w:val="Heading2Char"/>
    <w:uiPriority w:val="9"/>
    <w:unhideWhenUsed/>
    <w:qFormat/>
    <w:rsid w:val="00D320BD"/>
    <w:pPr>
      <w:pBdr>
        <w:top w:val="single" w:sz="4" w:space="0" w:color="438086" w:themeColor="accent2"/>
        <w:left w:val="single" w:sz="48" w:space="2" w:color="438086" w:themeColor="accent2"/>
        <w:bottom w:val="single" w:sz="4" w:space="0" w:color="438086" w:themeColor="accent2"/>
        <w:right w:val="single" w:sz="4" w:space="4" w:color="438086" w:themeColor="accent2"/>
      </w:pBdr>
      <w:spacing w:before="200" w:after="100" w:line="269" w:lineRule="auto"/>
      <w:ind w:left="144"/>
      <w:contextualSpacing/>
      <w:outlineLvl w:val="1"/>
    </w:pPr>
    <w:rPr>
      <w:rFonts w:asciiTheme="majorHAnsi" w:eastAsiaTheme="majorEastAsia" w:hAnsiTheme="majorHAnsi" w:cstheme="majorBidi"/>
      <w:b/>
      <w:bCs/>
      <w:color w:val="325F64" w:themeColor="accent2" w:themeShade="BF"/>
      <w:sz w:val="22"/>
      <w:szCs w:val="22"/>
    </w:rPr>
  </w:style>
  <w:style w:type="paragraph" w:styleId="Heading3">
    <w:name w:val="heading 3"/>
    <w:basedOn w:val="Normal"/>
    <w:next w:val="Normal"/>
    <w:link w:val="Heading3Char"/>
    <w:uiPriority w:val="9"/>
    <w:unhideWhenUsed/>
    <w:qFormat/>
    <w:rsid w:val="00D320BD"/>
    <w:pPr>
      <w:pBdr>
        <w:left w:val="single" w:sz="48" w:space="2" w:color="438086" w:themeColor="accent2"/>
        <w:bottom w:val="single" w:sz="4" w:space="0" w:color="438086" w:themeColor="accent2"/>
      </w:pBdr>
      <w:spacing w:before="200" w:after="100" w:line="240" w:lineRule="auto"/>
      <w:ind w:left="144"/>
      <w:contextualSpacing/>
      <w:outlineLvl w:val="2"/>
    </w:pPr>
    <w:rPr>
      <w:rFonts w:asciiTheme="majorHAnsi" w:eastAsiaTheme="majorEastAsia" w:hAnsiTheme="majorHAnsi" w:cstheme="majorBidi"/>
      <w:b/>
      <w:bCs/>
      <w:color w:val="325F64" w:themeColor="accent2" w:themeShade="BF"/>
      <w:sz w:val="22"/>
      <w:szCs w:val="22"/>
    </w:rPr>
  </w:style>
  <w:style w:type="paragraph" w:styleId="Heading4">
    <w:name w:val="heading 4"/>
    <w:basedOn w:val="Normal"/>
    <w:next w:val="Normal"/>
    <w:link w:val="Heading4Char"/>
    <w:uiPriority w:val="9"/>
    <w:semiHidden/>
    <w:unhideWhenUsed/>
    <w:qFormat/>
    <w:rsid w:val="00D320BD"/>
    <w:pPr>
      <w:pBdr>
        <w:left w:val="single" w:sz="4" w:space="2" w:color="438086" w:themeColor="accent2"/>
        <w:bottom w:val="single" w:sz="4" w:space="2" w:color="438086" w:themeColor="accent2"/>
      </w:pBdr>
      <w:spacing w:before="200" w:after="100" w:line="240" w:lineRule="auto"/>
      <w:ind w:left="86"/>
      <w:contextualSpacing/>
      <w:outlineLvl w:val="3"/>
    </w:pPr>
    <w:rPr>
      <w:rFonts w:asciiTheme="majorHAnsi" w:eastAsiaTheme="majorEastAsia" w:hAnsiTheme="majorHAnsi" w:cstheme="majorBidi"/>
      <w:b/>
      <w:bCs/>
      <w:color w:val="325F64" w:themeColor="accent2" w:themeShade="BF"/>
      <w:sz w:val="22"/>
      <w:szCs w:val="22"/>
    </w:rPr>
  </w:style>
  <w:style w:type="paragraph" w:styleId="Heading5">
    <w:name w:val="heading 5"/>
    <w:basedOn w:val="Normal"/>
    <w:next w:val="Normal"/>
    <w:link w:val="Heading5Char"/>
    <w:uiPriority w:val="9"/>
    <w:semiHidden/>
    <w:unhideWhenUsed/>
    <w:qFormat/>
    <w:rsid w:val="00D320BD"/>
    <w:pPr>
      <w:pBdr>
        <w:left w:val="dotted" w:sz="4" w:space="2" w:color="438086" w:themeColor="accent2"/>
        <w:bottom w:val="dotted" w:sz="4" w:space="2" w:color="438086" w:themeColor="accent2"/>
      </w:pBdr>
      <w:spacing w:before="200" w:after="100" w:line="240" w:lineRule="auto"/>
      <w:ind w:left="86"/>
      <w:contextualSpacing/>
      <w:outlineLvl w:val="4"/>
    </w:pPr>
    <w:rPr>
      <w:rFonts w:asciiTheme="majorHAnsi" w:eastAsiaTheme="majorEastAsia" w:hAnsiTheme="majorHAnsi" w:cstheme="majorBidi"/>
      <w:b/>
      <w:bCs/>
      <w:color w:val="325F64" w:themeColor="accent2" w:themeShade="BF"/>
      <w:sz w:val="22"/>
      <w:szCs w:val="22"/>
    </w:rPr>
  </w:style>
  <w:style w:type="paragraph" w:styleId="Heading6">
    <w:name w:val="heading 6"/>
    <w:basedOn w:val="Normal"/>
    <w:next w:val="Normal"/>
    <w:link w:val="Heading6Char"/>
    <w:uiPriority w:val="9"/>
    <w:semiHidden/>
    <w:unhideWhenUsed/>
    <w:qFormat/>
    <w:rsid w:val="00D320BD"/>
    <w:pPr>
      <w:pBdr>
        <w:bottom w:val="single" w:sz="4" w:space="2" w:color="ACD2D5" w:themeColor="accent2" w:themeTint="66"/>
      </w:pBdr>
      <w:spacing w:before="200" w:after="100" w:line="240" w:lineRule="auto"/>
      <w:contextualSpacing/>
      <w:outlineLvl w:val="5"/>
    </w:pPr>
    <w:rPr>
      <w:rFonts w:asciiTheme="majorHAnsi" w:eastAsiaTheme="majorEastAsia" w:hAnsiTheme="majorHAnsi" w:cstheme="majorBidi"/>
      <w:color w:val="325F64" w:themeColor="accent2" w:themeShade="BF"/>
      <w:sz w:val="22"/>
      <w:szCs w:val="22"/>
    </w:rPr>
  </w:style>
  <w:style w:type="paragraph" w:styleId="Heading7">
    <w:name w:val="heading 7"/>
    <w:basedOn w:val="Normal"/>
    <w:next w:val="Normal"/>
    <w:link w:val="Heading7Char"/>
    <w:uiPriority w:val="9"/>
    <w:semiHidden/>
    <w:unhideWhenUsed/>
    <w:qFormat/>
    <w:rsid w:val="00D320BD"/>
    <w:pPr>
      <w:pBdr>
        <w:bottom w:val="dotted" w:sz="4" w:space="2" w:color="83BBC1" w:themeColor="accent2" w:themeTint="99"/>
      </w:pBdr>
      <w:spacing w:before="200" w:after="100" w:line="240" w:lineRule="auto"/>
      <w:contextualSpacing/>
      <w:outlineLvl w:val="6"/>
    </w:pPr>
    <w:rPr>
      <w:rFonts w:asciiTheme="majorHAnsi" w:eastAsiaTheme="majorEastAsia" w:hAnsiTheme="majorHAnsi" w:cstheme="majorBidi"/>
      <w:color w:val="325F64" w:themeColor="accent2" w:themeShade="BF"/>
      <w:sz w:val="22"/>
      <w:szCs w:val="22"/>
    </w:rPr>
  </w:style>
  <w:style w:type="paragraph" w:styleId="Heading8">
    <w:name w:val="heading 8"/>
    <w:basedOn w:val="Normal"/>
    <w:next w:val="Normal"/>
    <w:link w:val="Heading8Char"/>
    <w:uiPriority w:val="9"/>
    <w:semiHidden/>
    <w:unhideWhenUsed/>
    <w:qFormat/>
    <w:rsid w:val="00D320BD"/>
    <w:pPr>
      <w:spacing w:before="200" w:after="100" w:line="240" w:lineRule="auto"/>
      <w:contextualSpacing/>
      <w:outlineLvl w:val="7"/>
    </w:pPr>
    <w:rPr>
      <w:rFonts w:asciiTheme="majorHAnsi" w:eastAsiaTheme="majorEastAsia" w:hAnsiTheme="majorHAnsi" w:cstheme="majorBidi"/>
      <w:color w:val="438086" w:themeColor="accent2"/>
      <w:sz w:val="22"/>
      <w:szCs w:val="22"/>
    </w:rPr>
  </w:style>
  <w:style w:type="paragraph" w:styleId="Heading9">
    <w:name w:val="heading 9"/>
    <w:basedOn w:val="Normal"/>
    <w:next w:val="Normal"/>
    <w:link w:val="Heading9Char"/>
    <w:uiPriority w:val="9"/>
    <w:semiHidden/>
    <w:unhideWhenUsed/>
    <w:qFormat/>
    <w:rsid w:val="00D320BD"/>
    <w:pPr>
      <w:spacing w:before="200" w:after="100" w:line="240" w:lineRule="auto"/>
      <w:contextualSpacing/>
      <w:outlineLvl w:val="8"/>
    </w:pPr>
    <w:rPr>
      <w:rFonts w:asciiTheme="majorHAnsi" w:eastAsiaTheme="majorEastAsia" w:hAnsiTheme="majorHAnsi" w:cstheme="majorBidi"/>
      <w:color w:val="438086"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0BD"/>
  </w:style>
  <w:style w:type="paragraph" w:styleId="Footer">
    <w:name w:val="footer"/>
    <w:basedOn w:val="Normal"/>
    <w:link w:val="FooterChar"/>
    <w:uiPriority w:val="99"/>
    <w:unhideWhenUsed/>
    <w:rsid w:val="00D32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0BD"/>
  </w:style>
  <w:style w:type="paragraph" w:styleId="Title">
    <w:name w:val="Title"/>
    <w:basedOn w:val="Normal"/>
    <w:next w:val="Normal"/>
    <w:link w:val="TitleChar"/>
    <w:uiPriority w:val="10"/>
    <w:qFormat/>
    <w:rsid w:val="00D320BD"/>
    <w:pPr>
      <w:pBdr>
        <w:top w:val="single" w:sz="48" w:space="0" w:color="438086" w:themeColor="accent2"/>
        <w:bottom w:val="single" w:sz="48" w:space="0" w:color="438086" w:themeColor="accent2"/>
      </w:pBdr>
      <w:shd w:val="clear" w:color="auto" w:fill="438086"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D320BD"/>
    <w:rPr>
      <w:rFonts w:asciiTheme="majorHAnsi" w:eastAsiaTheme="majorEastAsia" w:hAnsiTheme="majorHAnsi" w:cstheme="majorBidi"/>
      <w:i/>
      <w:iCs/>
      <w:color w:val="FFFFFF" w:themeColor="background1"/>
      <w:spacing w:val="10"/>
      <w:sz w:val="48"/>
      <w:szCs w:val="48"/>
      <w:shd w:val="clear" w:color="auto" w:fill="438086" w:themeFill="accent2"/>
    </w:rPr>
  </w:style>
  <w:style w:type="character" w:styleId="Emphasis">
    <w:name w:val="Emphasis"/>
    <w:uiPriority w:val="20"/>
    <w:qFormat/>
    <w:rsid w:val="00D320BD"/>
    <w:rPr>
      <w:rFonts w:asciiTheme="majorHAnsi" w:eastAsiaTheme="majorEastAsia" w:hAnsiTheme="majorHAnsi" w:cstheme="majorBidi"/>
      <w:b/>
      <w:bCs/>
      <w:i/>
      <w:iCs/>
      <w:color w:val="438086" w:themeColor="accent2"/>
      <w:bdr w:val="single" w:sz="18" w:space="0" w:color="D5E8EA" w:themeColor="accent2" w:themeTint="33"/>
      <w:shd w:val="clear" w:color="auto" w:fill="D5E8EA" w:themeFill="accent2" w:themeFillTint="33"/>
    </w:rPr>
  </w:style>
  <w:style w:type="paragraph" w:styleId="ListParagraph">
    <w:name w:val="List Paragraph"/>
    <w:basedOn w:val="Normal"/>
    <w:uiPriority w:val="34"/>
    <w:qFormat/>
    <w:rsid w:val="00D320BD"/>
    <w:pPr>
      <w:ind w:left="720"/>
      <w:contextualSpacing/>
    </w:pPr>
  </w:style>
  <w:style w:type="character" w:customStyle="1" w:styleId="apple-converted-space">
    <w:name w:val="apple-converted-space"/>
    <w:basedOn w:val="DefaultParagraphFont"/>
    <w:rsid w:val="00D320BD"/>
  </w:style>
  <w:style w:type="character" w:styleId="IntenseReference">
    <w:name w:val="Intense Reference"/>
    <w:uiPriority w:val="32"/>
    <w:qFormat/>
    <w:rsid w:val="00D320BD"/>
    <w:rPr>
      <w:b/>
      <w:bCs/>
      <w:i/>
      <w:iCs/>
      <w:smallCaps/>
      <w:color w:val="438086" w:themeColor="accent2"/>
      <w:u w:color="438086" w:themeColor="accent2"/>
    </w:rPr>
  </w:style>
  <w:style w:type="character" w:customStyle="1" w:styleId="Heading1Char">
    <w:name w:val="Heading 1 Char"/>
    <w:basedOn w:val="DefaultParagraphFont"/>
    <w:link w:val="Heading1"/>
    <w:uiPriority w:val="9"/>
    <w:rsid w:val="00D320BD"/>
    <w:rPr>
      <w:rFonts w:asciiTheme="majorHAnsi" w:eastAsiaTheme="majorEastAsia" w:hAnsiTheme="majorHAnsi" w:cstheme="majorBidi"/>
      <w:b/>
      <w:bCs/>
      <w:i/>
      <w:iCs/>
      <w:color w:val="213F42" w:themeColor="accent2" w:themeShade="7F"/>
      <w:shd w:val="clear" w:color="auto" w:fill="D5E8EA" w:themeFill="accent2" w:themeFillTint="33"/>
    </w:rPr>
  </w:style>
  <w:style w:type="character" w:customStyle="1" w:styleId="Heading2Char">
    <w:name w:val="Heading 2 Char"/>
    <w:basedOn w:val="DefaultParagraphFont"/>
    <w:link w:val="Heading2"/>
    <w:uiPriority w:val="9"/>
    <w:rsid w:val="00D320BD"/>
    <w:rPr>
      <w:rFonts w:asciiTheme="majorHAnsi" w:eastAsiaTheme="majorEastAsia" w:hAnsiTheme="majorHAnsi" w:cstheme="majorBidi"/>
      <w:b/>
      <w:bCs/>
      <w:i/>
      <w:iCs/>
      <w:color w:val="325F64" w:themeColor="accent2" w:themeShade="BF"/>
    </w:rPr>
  </w:style>
  <w:style w:type="character" w:customStyle="1" w:styleId="Heading3Char">
    <w:name w:val="Heading 3 Char"/>
    <w:basedOn w:val="DefaultParagraphFont"/>
    <w:link w:val="Heading3"/>
    <w:uiPriority w:val="9"/>
    <w:rsid w:val="00D320BD"/>
    <w:rPr>
      <w:rFonts w:asciiTheme="majorHAnsi" w:eastAsiaTheme="majorEastAsia" w:hAnsiTheme="majorHAnsi" w:cstheme="majorBidi"/>
      <w:b/>
      <w:bCs/>
      <w:i/>
      <w:iCs/>
      <w:color w:val="325F64" w:themeColor="accent2" w:themeShade="BF"/>
    </w:rPr>
  </w:style>
  <w:style w:type="character" w:customStyle="1" w:styleId="Heading4Char">
    <w:name w:val="Heading 4 Char"/>
    <w:basedOn w:val="DefaultParagraphFont"/>
    <w:link w:val="Heading4"/>
    <w:uiPriority w:val="9"/>
    <w:semiHidden/>
    <w:rsid w:val="00D320BD"/>
    <w:rPr>
      <w:rFonts w:asciiTheme="majorHAnsi" w:eastAsiaTheme="majorEastAsia" w:hAnsiTheme="majorHAnsi" w:cstheme="majorBidi"/>
      <w:b/>
      <w:bCs/>
      <w:i/>
      <w:iCs/>
      <w:color w:val="325F64" w:themeColor="accent2" w:themeShade="BF"/>
    </w:rPr>
  </w:style>
  <w:style w:type="character" w:customStyle="1" w:styleId="Heading5Char">
    <w:name w:val="Heading 5 Char"/>
    <w:basedOn w:val="DefaultParagraphFont"/>
    <w:link w:val="Heading5"/>
    <w:uiPriority w:val="9"/>
    <w:semiHidden/>
    <w:rsid w:val="00D320BD"/>
    <w:rPr>
      <w:rFonts w:asciiTheme="majorHAnsi" w:eastAsiaTheme="majorEastAsia" w:hAnsiTheme="majorHAnsi" w:cstheme="majorBidi"/>
      <w:b/>
      <w:bCs/>
      <w:i/>
      <w:iCs/>
      <w:color w:val="325F64" w:themeColor="accent2" w:themeShade="BF"/>
    </w:rPr>
  </w:style>
  <w:style w:type="character" w:customStyle="1" w:styleId="Heading6Char">
    <w:name w:val="Heading 6 Char"/>
    <w:basedOn w:val="DefaultParagraphFont"/>
    <w:link w:val="Heading6"/>
    <w:uiPriority w:val="9"/>
    <w:semiHidden/>
    <w:rsid w:val="00D320BD"/>
    <w:rPr>
      <w:rFonts w:asciiTheme="majorHAnsi" w:eastAsiaTheme="majorEastAsia" w:hAnsiTheme="majorHAnsi" w:cstheme="majorBidi"/>
      <w:i/>
      <w:iCs/>
      <w:color w:val="325F64" w:themeColor="accent2" w:themeShade="BF"/>
    </w:rPr>
  </w:style>
  <w:style w:type="character" w:customStyle="1" w:styleId="Heading7Char">
    <w:name w:val="Heading 7 Char"/>
    <w:basedOn w:val="DefaultParagraphFont"/>
    <w:link w:val="Heading7"/>
    <w:uiPriority w:val="9"/>
    <w:semiHidden/>
    <w:rsid w:val="00D320BD"/>
    <w:rPr>
      <w:rFonts w:asciiTheme="majorHAnsi" w:eastAsiaTheme="majorEastAsia" w:hAnsiTheme="majorHAnsi" w:cstheme="majorBidi"/>
      <w:i/>
      <w:iCs/>
      <w:color w:val="325F64" w:themeColor="accent2" w:themeShade="BF"/>
    </w:rPr>
  </w:style>
  <w:style w:type="character" w:customStyle="1" w:styleId="Heading8Char">
    <w:name w:val="Heading 8 Char"/>
    <w:basedOn w:val="DefaultParagraphFont"/>
    <w:link w:val="Heading8"/>
    <w:uiPriority w:val="9"/>
    <w:semiHidden/>
    <w:rsid w:val="00D320BD"/>
    <w:rPr>
      <w:rFonts w:asciiTheme="majorHAnsi" w:eastAsiaTheme="majorEastAsia" w:hAnsiTheme="majorHAnsi" w:cstheme="majorBidi"/>
      <w:i/>
      <w:iCs/>
      <w:color w:val="438086" w:themeColor="accent2"/>
    </w:rPr>
  </w:style>
  <w:style w:type="character" w:customStyle="1" w:styleId="Heading9Char">
    <w:name w:val="Heading 9 Char"/>
    <w:basedOn w:val="DefaultParagraphFont"/>
    <w:link w:val="Heading9"/>
    <w:uiPriority w:val="9"/>
    <w:semiHidden/>
    <w:rsid w:val="00D320BD"/>
    <w:rPr>
      <w:rFonts w:asciiTheme="majorHAnsi" w:eastAsiaTheme="majorEastAsia" w:hAnsiTheme="majorHAnsi" w:cstheme="majorBidi"/>
      <w:i/>
      <w:iCs/>
      <w:color w:val="438086" w:themeColor="accent2"/>
      <w:sz w:val="20"/>
      <w:szCs w:val="20"/>
    </w:rPr>
  </w:style>
  <w:style w:type="paragraph" w:styleId="Caption">
    <w:name w:val="caption"/>
    <w:basedOn w:val="Normal"/>
    <w:next w:val="Normal"/>
    <w:uiPriority w:val="35"/>
    <w:semiHidden/>
    <w:unhideWhenUsed/>
    <w:qFormat/>
    <w:rsid w:val="00D320BD"/>
    <w:rPr>
      <w:b/>
      <w:bCs/>
      <w:color w:val="325F64" w:themeColor="accent2" w:themeShade="BF"/>
      <w:sz w:val="18"/>
      <w:szCs w:val="18"/>
    </w:rPr>
  </w:style>
  <w:style w:type="paragraph" w:styleId="Subtitle">
    <w:name w:val="Subtitle"/>
    <w:basedOn w:val="Normal"/>
    <w:next w:val="Normal"/>
    <w:link w:val="SubtitleChar"/>
    <w:uiPriority w:val="11"/>
    <w:qFormat/>
    <w:rsid w:val="00D320BD"/>
    <w:pPr>
      <w:pBdr>
        <w:bottom w:val="dotted" w:sz="8" w:space="10" w:color="438086" w:themeColor="accent2"/>
      </w:pBdr>
      <w:spacing w:before="200" w:after="900" w:line="240" w:lineRule="auto"/>
      <w:jc w:val="center"/>
    </w:pPr>
    <w:rPr>
      <w:rFonts w:asciiTheme="majorHAnsi" w:eastAsiaTheme="majorEastAsia" w:hAnsiTheme="majorHAnsi" w:cstheme="majorBidi"/>
      <w:color w:val="213F42" w:themeColor="accent2" w:themeShade="7F"/>
      <w:sz w:val="24"/>
      <w:szCs w:val="24"/>
    </w:rPr>
  </w:style>
  <w:style w:type="character" w:customStyle="1" w:styleId="SubtitleChar">
    <w:name w:val="Subtitle Char"/>
    <w:basedOn w:val="DefaultParagraphFont"/>
    <w:link w:val="Subtitle"/>
    <w:uiPriority w:val="11"/>
    <w:rsid w:val="00D320BD"/>
    <w:rPr>
      <w:rFonts w:asciiTheme="majorHAnsi" w:eastAsiaTheme="majorEastAsia" w:hAnsiTheme="majorHAnsi" w:cstheme="majorBidi"/>
      <w:i/>
      <w:iCs/>
      <w:color w:val="213F42" w:themeColor="accent2" w:themeShade="7F"/>
      <w:sz w:val="24"/>
      <w:szCs w:val="24"/>
    </w:rPr>
  </w:style>
  <w:style w:type="character" w:styleId="Strong">
    <w:name w:val="Strong"/>
    <w:uiPriority w:val="22"/>
    <w:qFormat/>
    <w:rsid w:val="00D320BD"/>
    <w:rPr>
      <w:b/>
      <w:bCs/>
      <w:spacing w:val="0"/>
    </w:rPr>
  </w:style>
  <w:style w:type="paragraph" w:styleId="NoSpacing">
    <w:name w:val="No Spacing"/>
    <w:basedOn w:val="Normal"/>
    <w:uiPriority w:val="1"/>
    <w:qFormat/>
    <w:rsid w:val="00D320BD"/>
    <w:pPr>
      <w:spacing w:after="0" w:line="240" w:lineRule="auto"/>
    </w:pPr>
  </w:style>
  <w:style w:type="paragraph" w:styleId="Quote">
    <w:name w:val="Quote"/>
    <w:basedOn w:val="Normal"/>
    <w:next w:val="Normal"/>
    <w:link w:val="QuoteChar"/>
    <w:uiPriority w:val="29"/>
    <w:qFormat/>
    <w:rsid w:val="00D320BD"/>
    <w:rPr>
      <w:i w:val="0"/>
      <w:iCs w:val="0"/>
      <w:color w:val="325F64" w:themeColor="accent2" w:themeShade="BF"/>
    </w:rPr>
  </w:style>
  <w:style w:type="character" w:customStyle="1" w:styleId="QuoteChar">
    <w:name w:val="Quote Char"/>
    <w:basedOn w:val="DefaultParagraphFont"/>
    <w:link w:val="Quote"/>
    <w:uiPriority w:val="29"/>
    <w:rsid w:val="00D320BD"/>
    <w:rPr>
      <w:color w:val="325F64" w:themeColor="accent2" w:themeShade="BF"/>
      <w:sz w:val="20"/>
      <w:szCs w:val="20"/>
    </w:rPr>
  </w:style>
  <w:style w:type="paragraph" w:styleId="IntenseQuote">
    <w:name w:val="Intense Quote"/>
    <w:basedOn w:val="Normal"/>
    <w:next w:val="Normal"/>
    <w:link w:val="IntenseQuoteChar"/>
    <w:uiPriority w:val="30"/>
    <w:qFormat/>
    <w:rsid w:val="00D320BD"/>
    <w:pPr>
      <w:pBdr>
        <w:top w:val="dotted" w:sz="8" w:space="10" w:color="438086" w:themeColor="accent2"/>
        <w:bottom w:val="dotted" w:sz="8" w:space="10" w:color="438086" w:themeColor="accent2"/>
      </w:pBdr>
      <w:spacing w:line="300" w:lineRule="auto"/>
      <w:ind w:left="2160" w:right="2160"/>
      <w:jc w:val="center"/>
    </w:pPr>
    <w:rPr>
      <w:rFonts w:asciiTheme="majorHAnsi" w:eastAsiaTheme="majorEastAsia" w:hAnsiTheme="majorHAnsi" w:cstheme="majorBidi"/>
      <w:b/>
      <w:bCs/>
      <w:color w:val="438086" w:themeColor="accent2"/>
    </w:rPr>
  </w:style>
  <w:style w:type="character" w:customStyle="1" w:styleId="IntenseQuoteChar">
    <w:name w:val="Intense Quote Char"/>
    <w:basedOn w:val="DefaultParagraphFont"/>
    <w:link w:val="IntenseQuote"/>
    <w:uiPriority w:val="30"/>
    <w:rsid w:val="00D320BD"/>
    <w:rPr>
      <w:rFonts w:asciiTheme="majorHAnsi" w:eastAsiaTheme="majorEastAsia" w:hAnsiTheme="majorHAnsi" w:cstheme="majorBidi"/>
      <w:b/>
      <w:bCs/>
      <w:i/>
      <w:iCs/>
      <w:color w:val="438086" w:themeColor="accent2"/>
      <w:sz w:val="20"/>
      <w:szCs w:val="20"/>
    </w:rPr>
  </w:style>
  <w:style w:type="character" w:styleId="SubtleEmphasis">
    <w:name w:val="Subtle Emphasis"/>
    <w:uiPriority w:val="19"/>
    <w:qFormat/>
    <w:rsid w:val="00D320BD"/>
    <w:rPr>
      <w:rFonts w:asciiTheme="majorHAnsi" w:eastAsiaTheme="majorEastAsia" w:hAnsiTheme="majorHAnsi" w:cstheme="majorBidi"/>
      <w:i/>
      <w:iCs/>
      <w:color w:val="438086" w:themeColor="accent2"/>
    </w:rPr>
  </w:style>
  <w:style w:type="character" w:styleId="IntenseEmphasis">
    <w:name w:val="Intense Emphasis"/>
    <w:uiPriority w:val="21"/>
    <w:qFormat/>
    <w:rsid w:val="00D320BD"/>
    <w:rPr>
      <w:rFonts w:asciiTheme="majorHAnsi" w:eastAsiaTheme="majorEastAsia" w:hAnsiTheme="majorHAnsi" w:cstheme="majorBidi"/>
      <w:b/>
      <w:bCs/>
      <w:i/>
      <w:iCs/>
      <w:dstrike w:val="0"/>
      <w:color w:val="FFFFFF" w:themeColor="background1"/>
      <w:bdr w:val="single" w:sz="18" w:space="0" w:color="438086" w:themeColor="accent2"/>
      <w:shd w:val="clear" w:color="auto" w:fill="438086" w:themeFill="accent2"/>
      <w:vertAlign w:val="baseline"/>
    </w:rPr>
  </w:style>
  <w:style w:type="character" w:styleId="SubtleReference">
    <w:name w:val="Subtle Reference"/>
    <w:uiPriority w:val="31"/>
    <w:qFormat/>
    <w:rsid w:val="00D320BD"/>
    <w:rPr>
      <w:i/>
      <w:iCs/>
      <w:smallCaps/>
      <w:color w:val="438086" w:themeColor="accent2"/>
      <w:u w:color="438086" w:themeColor="accent2"/>
    </w:rPr>
  </w:style>
  <w:style w:type="character" w:styleId="BookTitle">
    <w:name w:val="Book Title"/>
    <w:uiPriority w:val="33"/>
    <w:qFormat/>
    <w:rsid w:val="00D320BD"/>
    <w:rPr>
      <w:rFonts w:asciiTheme="majorHAnsi" w:eastAsiaTheme="majorEastAsia" w:hAnsiTheme="majorHAnsi" w:cstheme="majorBidi"/>
      <w:b/>
      <w:bCs/>
      <w:i/>
      <w:iCs/>
      <w:smallCaps/>
      <w:color w:val="325F64" w:themeColor="accent2" w:themeShade="BF"/>
      <w:u w:val="single"/>
    </w:rPr>
  </w:style>
  <w:style w:type="paragraph" w:styleId="TOCHeading">
    <w:name w:val="TOC Heading"/>
    <w:basedOn w:val="Heading1"/>
    <w:next w:val="Normal"/>
    <w:uiPriority w:val="39"/>
    <w:semiHidden/>
    <w:unhideWhenUsed/>
    <w:qFormat/>
    <w:rsid w:val="00D320BD"/>
    <w:pPr>
      <w:outlineLvl w:val="9"/>
    </w:pPr>
  </w:style>
  <w:style w:type="paragraph" w:styleId="BalloonText">
    <w:name w:val="Balloon Text"/>
    <w:basedOn w:val="Normal"/>
    <w:link w:val="BalloonTextChar"/>
    <w:uiPriority w:val="99"/>
    <w:semiHidden/>
    <w:unhideWhenUsed/>
    <w:rsid w:val="00F04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9F1"/>
    <w:rPr>
      <w:rFonts w:ascii="Tahoma" w:hAnsi="Tahoma" w:cs="Tahoma"/>
      <w:i/>
      <w:iCs/>
      <w:sz w:val="16"/>
      <w:szCs w:val="16"/>
    </w:rPr>
  </w:style>
  <w:style w:type="paragraph" w:customStyle="1" w:styleId="JobTitlebold">
    <w:name w:val="Job Title bold"/>
    <w:basedOn w:val="Normal"/>
    <w:link w:val="JobTitleboldCharChar"/>
    <w:rsid w:val="00406328"/>
    <w:pPr>
      <w:spacing w:before="120" w:after="0" w:line="240" w:lineRule="auto"/>
      <w:ind w:left="360"/>
    </w:pPr>
    <w:rPr>
      <w:rFonts w:ascii="Calibri" w:eastAsia="Times New Roman" w:hAnsi="Calibri" w:cs="Courier New"/>
      <w:b/>
      <w:bCs/>
      <w:i w:val="0"/>
      <w:iCs w:val="0"/>
      <w:sz w:val="22"/>
      <w:lang w:bidi="ar-SA"/>
    </w:rPr>
  </w:style>
  <w:style w:type="character" w:customStyle="1" w:styleId="JobTitleboldCharChar">
    <w:name w:val="Job Title bold Char Char"/>
    <w:basedOn w:val="DefaultParagraphFont"/>
    <w:link w:val="JobTitlebold"/>
    <w:rsid w:val="00406328"/>
    <w:rPr>
      <w:rFonts w:ascii="Calibri" w:eastAsia="Times New Roman" w:hAnsi="Calibri" w:cs="Courier New"/>
      <w:b/>
      <w:bCs/>
      <w:szCs w:val="20"/>
      <w:lang w:bidi="ar-SA"/>
    </w:rPr>
  </w:style>
  <w:style w:type="paragraph" w:customStyle="1" w:styleId="BulletPoints">
    <w:name w:val="Bullet Points"/>
    <w:basedOn w:val="Normal"/>
    <w:rsid w:val="00406328"/>
    <w:pPr>
      <w:numPr>
        <w:numId w:val="6"/>
      </w:numPr>
      <w:spacing w:before="120" w:after="0" w:line="240" w:lineRule="auto"/>
    </w:pPr>
    <w:rPr>
      <w:rFonts w:ascii="Calibri" w:eastAsia="Times New Roman" w:hAnsi="Calibri" w:cs="Times New Roman"/>
      <w:i w:val="0"/>
      <w:iCs w:val="0"/>
      <w:sz w:val="22"/>
      <w:lang w:bidi="ar-SA"/>
    </w:rPr>
  </w:style>
  <w:style w:type="character" w:styleId="LineNumber">
    <w:name w:val="line number"/>
    <w:basedOn w:val="DefaultParagraphFont"/>
    <w:uiPriority w:val="99"/>
    <w:semiHidden/>
    <w:unhideWhenUsed/>
    <w:rsid w:val="00FD50F7"/>
  </w:style>
  <w:style w:type="character" w:styleId="Hyperlink">
    <w:name w:val="Hyperlink"/>
    <w:basedOn w:val="DefaultParagraphFont"/>
    <w:uiPriority w:val="99"/>
    <w:unhideWhenUsed/>
    <w:rsid w:val="001926E6"/>
    <w:rPr>
      <w:color w:val="67AFBD" w:themeColor="hyperlink"/>
      <w:u w:val="single"/>
    </w:rPr>
  </w:style>
  <w:style w:type="paragraph" w:styleId="BodyText">
    <w:name w:val="Body Text"/>
    <w:link w:val="BodyTextChar"/>
    <w:semiHidden/>
    <w:rsid w:val="00407CE6"/>
    <w:pPr>
      <w:spacing w:after="220" w:line="240" w:lineRule="atLeast"/>
      <w:jc w:val="both"/>
    </w:pPr>
    <w:rPr>
      <w:rFonts w:ascii="Garamond" w:eastAsia="Times New Roman" w:hAnsi="Garamond" w:cs="Times New Roman"/>
      <w:szCs w:val="20"/>
      <w:lang w:bidi="ar-SA"/>
    </w:rPr>
  </w:style>
  <w:style w:type="character" w:customStyle="1" w:styleId="BodyTextChar">
    <w:name w:val="Body Text Char"/>
    <w:basedOn w:val="DefaultParagraphFont"/>
    <w:link w:val="BodyText"/>
    <w:semiHidden/>
    <w:rsid w:val="00407CE6"/>
    <w:rPr>
      <w:rFonts w:ascii="Garamond" w:eastAsia="Times New Roman" w:hAnsi="Garamond" w:cs="Times New Roman"/>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3F801-8212-4F8D-88C6-A4EA28903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1</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784812338</cp:lastModifiedBy>
  <cp:revision>21</cp:revision>
  <cp:lastPrinted>2017-11-06T07:41:00Z</cp:lastPrinted>
  <dcterms:created xsi:type="dcterms:W3CDTF">2017-07-31T17:03:00Z</dcterms:created>
  <dcterms:modified xsi:type="dcterms:W3CDTF">2017-11-20T06:19:00Z</dcterms:modified>
</cp:coreProperties>
</file>