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DE6" w:rsidRDefault="00943B5D" w:rsidP="00267CA5">
      <w:pPr>
        <w:tabs>
          <w:tab w:val="left" w:pos="5160"/>
        </w:tabs>
        <w:spacing w:line="0" w:lineRule="atLeast"/>
        <w:rPr>
          <w:rFonts w:ascii="Times New Roman" w:eastAsia="Times New Roman" w:hAnsi="Times New Roman"/>
          <w:sz w:val="22"/>
        </w:rPr>
      </w:pPr>
      <w:r w:rsidRPr="00F77672">
        <w:rPr>
          <w:rFonts w:ascii="Times New Roman" w:eastAsia="Times New Roman" w:hAnsi="Times New Roman"/>
          <w:b/>
          <w:sz w:val="36"/>
        </w:rPr>
        <w:t>SADHIK,</w:t>
      </w:r>
      <w:proofErr w:type="gramStart"/>
      <w:r w:rsidRPr="00F77672">
        <w:rPr>
          <w:rFonts w:ascii="Gautami" w:eastAsia="Gautami" w:hAnsi="Gautami"/>
          <w:b/>
          <w:sz w:val="34"/>
        </w:rPr>
        <w:t>​</w:t>
      </w:r>
      <w:r w:rsidR="00545C5D">
        <w:rPr>
          <w:rFonts w:ascii="Gautami" w:eastAsia="Gautami" w:hAnsi="Gautami"/>
          <w:b/>
          <w:sz w:val="34"/>
        </w:rPr>
        <w:t xml:space="preserve"> </w:t>
      </w:r>
      <w:r w:rsidRPr="00F77672">
        <w:rPr>
          <w:rFonts w:ascii="Times New Roman" w:eastAsia="Times New Roman" w:hAnsi="Times New Roman"/>
          <w:sz w:val="24"/>
        </w:rPr>
        <w:t>B.Com</w:t>
      </w:r>
      <w:proofErr w:type="gramEnd"/>
      <w:r w:rsidR="00545C5D">
        <w:rPr>
          <w:rFonts w:ascii="Times New Roman" w:eastAsia="Times New Roman" w:hAnsi="Times New Roman"/>
          <w:sz w:val="24"/>
        </w:rPr>
        <w:t xml:space="preserve">, </w:t>
      </w:r>
      <w:r w:rsidRPr="00F77672">
        <w:rPr>
          <w:rFonts w:ascii="Times New Roman" w:eastAsia="Times New Roman" w:hAnsi="Times New Roman"/>
          <w:sz w:val="24"/>
        </w:rPr>
        <w:t>MBA</w:t>
      </w:r>
      <w:r w:rsidR="00545C5D">
        <w:rPr>
          <w:rFonts w:ascii="Times New Roman" w:eastAsia="Times New Roman" w:hAnsi="Times New Roman"/>
          <w:sz w:val="24"/>
        </w:rPr>
        <w:t>.,</w:t>
      </w:r>
      <w:r w:rsidR="00802217">
        <w:rPr>
          <w:rFonts w:ascii="Times New Roman" w:eastAsia="Times New Roman" w:hAnsi="Times New Roman"/>
          <w:sz w:val="24"/>
        </w:rPr>
        <w:t>(</w:t>
      </w:r>
      <w:r w:rsidR="00802217" w:rsidRPr="00802217">
        <w:rPr>
          <w:rFonts w:ascii="Times New Roman" w:hAnsi="Times New Roman" w:cs="Times New Roman"/>
          <w:b/>
          <w:sz w:val="28"/>
          <w:szCs w:val="28"/>
        </w:rPr>
        <w:t>Residing at UAE</w:t>
      </w:r>
      <w:r w:rsidR="00802217">
        <w:rPr>
          <w:rFonts w:ascii="Times New Roman" w:hAnsi="Times New Roman" w:cs="Times New Roman"/>
          <w:sz w:val="28"/>
          <w:szCs w:val="28"/>
        </w:rPr>
        <w:t>)</w:t>
      </w:r>
      <w:r w:rsidR="00681DE6">
        <w:rPr>
          <w:rFonts w:ascii="Times New Roman" w:eastAsia="Times New Roman" w:hAnsi="Times New Roman"/>
          <w:sz w:val="22"/>
        </w:rPr>
        <w:tab/>
        <w:t xml:space="preserve">     </w:t>
      </w:r>
      <w:r w:rsidR="006B0AD5">
        <w:rPr>
          <w:rFonts w:ascii="Times New Roman" w:eastAsia="Times New Roman" w:hAnsi="Times New Roman"/>
          <w:noProof/>
          <w:sz w:val="22"/>
        </w:rPr>
        <w:drawing>
          <wp:inline distT="0" distB="0" distL="0" distR="0">
            <wp:extent cx="1314450" cy="1666875"/>
            <wp:effectExtent l="19050" t="0" r="0" b="0"/>
            <wp:docPr id="1" name="Picture 1" descr="011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1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DE6" w:rsidRDefault="00F77672" w:rsidP="00681DE6">
      <w:pPr>
        <w:spacing w:line="0" w:lineRule="atLeast"/>
      </w:pPr>
      <w:r>
        <w:rPr>
          <w:rFonts w:ascii="Times New Roman" w:eastAsia="Times New Roman" w:hAnsi="Times New Roman"/>
          <w:b/>
          <w:i/>
          <w:sz w:val="32"/>
        </w:rPr>
        <w:t>E</w:t>
      </w:r>
      <w:r w:rsidR="00681DE6" w:rsidRPr="00F77672">
        <w:rPr>
          <w:rFonts w:ascii="Times New Roman" w:eastAsia="Times New Roman" w:hAnsi="Times New Roman"/>
          <w:b/>
          <w:i/>
          <w:sz w:val="32"/>
        </w:rPr>
        <w:t>-mail</w:t>
      </w:r>
      <w:proofErr w:type="gramStart"/>
      <w:r w:rsidR="00681DE6" w:rsidRPr="00F77672">
        <w:rPr>
          <w:rFonts w:ascii="Times New Roman" w:eastAsia="Times New Roman" w:hAnsi="Times New Roman"/>
          <w:i/>
          <w:sz w:val="32"/>
        </w:rPr>
        <w:t xml:space="preserve">- </w:t>
      </w:r>
      <w:r w:rsidR="00E30484">
        <w:rPr>
          <w:rFonts w:ascii="Times New Roman" w:eastAsia="Times New Roman" w:hAnsi="Times New Roman"/>
          <w:i/>
          <w:sz w:val="32"/>
        </w:rPr>
        <w:t xml:space="preserve"> </w:t>
      </w:r>
      <w:proofErr w:type="gramEnd"/>
      <w:r w:rsidR="00E30484">
        <w:rPr>
          <w:rFonts w:ascii="Times New Roman" w:eastAsia="Times New Roman" w:hAnsi="Times New Roman"/>
          <w:b/>
          <w:sz w:val="36"/>
        </w:rPr>
        <w:fldChar w:fldCharType="begin"/>
      </w:r>
      <w:r w:rsidR="00E30484">
        <w:rPr>
          <w:rFonts w:ascii="Times New Roman" w:eastAsia="Times New Roman" w:hAnsi="Times New Roman"/>
          <w:b/>
          <w:sz w:val="36"/>
        </w:rPr>
        <w:instrText xml:space="preserve"> HYPERLINK "mailto:</w:instrText>
      </w:r>
      <w:r w:rsidR="00E30484" w:rsidRPr="00F77672">
        <w:rPr>
          <w:rFonts w:ascii="Times New Roman" w:eastAsia="Times New Roman" w:hAnsi="Times New Roman"/>
          <w:b/>
          <w:sz w:val="36"/>
        </w:rPr>
        <w:instrText>SADHIK</w:instrText>
      </w:r>
      <w:r w:rsidR="00E30484">
        <w:rPr>
          <w:rFonts w:ascii="Times New Roman" w:eastAsia="Times New Roman" w:hAnsi="Times New Roman"/>
          <w:b/>
          <w:sz w:val="36"/>
        </w:rPr>
        <w:instrText>.374498</w:instrText>
      </w:r>
      <w:r w:rsidR="00E30484" w:rsidRPr="00E30484">
        <w:rPr>
          <w:rFonts w:ascii="Times New Roman" w:eastAsia="Times New Roman" w:hAnsi="Times New Roman"/>
          <w:b/>
          <w:sz w:val="36"/>
        </w:rPr>
        <w:instrText>@2freemail.com</w:instrText>
      </w:r>
      <w:r w:rsidR="00E30484">
        <w:rPr>
          <w:rFonts w:ascii="Times New Roman" w:eastAsia="Times New Roman" w:hAnsi="Times New Roman"/>
          <w:b/>
          <w:sz w:val="36"/>
        </w:rPr>
        <w:instrText xml:space="preserve">" </w:instrText>
      </w:r>
      <w:r w:rsidR="00E30484">
        <w:rPr>
          <w:rFonts w:ascii="Times New Roman" w:eastAsia="Times New Roman" w:hAnsi="Times New Roman"/>
          <w:b/>
          <w:sz w:val="36"/>
        </w:rPr>
        <w:fldChar w:fldCharType="separate"/>
      </w:r>
      <w:r w:rsidR="00E30484" w:rsidRPr="00153648">
        <w:rPr>
          <w:rStyle w:val="Hyperlink"/>
          <w:rFonts w:ascii="Times New Roman" w:eastAsia="Times New Roman" w:hAnsi="Times New Roman"/>
          <w:b/>
          <w:sz w:val="36"/>
        </w:rPr>
        <w:t>SADHIK.374498@2freemail.com</w:t>
      </w:r>
      <w:r w:rsidR="00E30484">
        <w:rPr>
          <w:rFonts w:ascii="Times New Roman" w:eastAsia="Times New Roman" w:hAnsi="Times New Roman"/>
          <w:b/>
          <w:sz w:val="36"/>
        </w:rPr>
        <w:fldChar w:fldCharType="end"/>
      </w:r>
      <w:r w:rsidR="00E30484">
        <w:rPr>
          <w:rFonts w:ascii="Times New Roman" w:eastAsia="Times New Roman" w:hAnsi="Times New Roman"/>
          <w:b/>
          <w:sz w:val="36"/>
        </w:rPr>
        <w:t xml:space="preserve"> </w:t>
      </w:r>
    </w:p>
    <w:p w:rsidR="00681DE6" w:rsidRPr="00F77672" w:rsidRDefault="00681DE6" w:rsidP="00681DE6">
      <w:pPr>
        <w:spacing w:line="175" w:lineRule="exact"/>
        <w:rPr>
          <w:rFonts w:ascii="Times New Roman" w:eastAsia="Times New Roman" w:hAnsi="Times New Roman"/>
          <w:sz w:val="28"/>
        </w:rPr>
      </w:pPr>
    </w:p>
    <w:p w:rsidR="00943B5D" w:rsidRPr="00802217" w:rsidRDefault="00681DE6" w:rsidP="00F77672">
      <w:pPr>
        <w:spacing w:line="0" w:lineRule="atLeast"/>
      </w:pPr>
      <w:r w:rsidRPr="00F77672">
        <w:rPr>
          <w:rFonts w:ascii="Times New Roman" w:eastAsia="Times New Roman" w:hAnsi="Times New Roman"/>
          <w:b/>
          <w:sz w:val="24"/>
          <w:highlight w:val="yellow"/>
        </w:rPr>
        <w:t>Total Experience - 3 years</w:t>
      </w:r>
      <w:r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943B5D" w:rsidRDefault="00943B5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</w:t>
      </w:r>
    </w:p>
    <w:p w:rsidR="00943B5D" w:rsidRDefault="00943B5D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943B5D" w:rsidRDefault="00943B5D">
      <w:pPr>
        <w:spacing w:line="205" w:lineRule="auto"/>
        <w:ind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Objective: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Gautami" w:eastAsia="Gautami" w:hAnsi="Gautami"/>
          <w:b/>
          <w:sz w:val="24"/>
        </w:rPr>
        <w:t>​</w:t>
      </w:r>
      <w:r>
        <w:rPr>
          <w:rFonts w:ascii="Times New Roman" w:eastAsia="Times New Roman" w:hAnsi="Times New Roman"/>
          <w:sz w:val="24"/>
        </w:rPr>
        <w:t>Seeking a challenging position in your esteemed organization where my technical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liaison and coordination skills can be effectively utilized to improve operations and </w:t>
      </w:r>
      <w:r w:rsidR="000B3B80">
        <w:rPr>
          <w:rFonts w:ascii="Times New Roman" w:eastAsia="Times New Roman" w:hAnsi="Times New Roman"/>
          <w:sz w:val="24"/>
        </w:rPr>
        <w:t>contribute to the company’s growth.</w:t>
      </w:r>
    </w:p>
    <w:p w:rsidR="00943B5D" w:rsidRDefault="00943B5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43B5D" w:rsidRDefault="00943B5D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Personal Skills:</w:t>
      </w:r>
    </w:p>
    <w:p w:rsidR="00943B5D" w:rsidRDefault="00943B5D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943B5D" w:rsidRDefault="00943B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rPr>
          <w:rFonts w:ascii="MS Gothic" w:eastAsia="MS Gothic" w:hAnsi="MS Gothic"/>
          <w:sz w:val="24"/>
        </w:rPr>
      </w:pPr>
      <w:r>
        <w:rPr>
          <w:rFonts w:ascii="Times New Roman" w:eastAsia="Times New Roman" w:hAnsi="Times New Roman"/>
          <w:sz w:val="24"/>
        </w:rPr>
        <w:t>Good verbal and written communication skills</w:t>
      </w:r>
    </w:p>
    <w:p w:rsidR="00943B5D" w:rsidRDefault="00943B5D">
      <w:pPr>
        <w:spacing w:line="35" w:lineRule="exact"/>
        <w:rPr>
          <w:rFonts w:ascii="MS Gothic" w:eastAsia="MS Gothic" w:hAnsi="MS Gothic"/>
          <w:sz w:val="24"/>
        </w:rPr>
      </w:pPr>
    </w:p>
    <w:p w:rsidR="00943B5D" w:rsidRDefault="00943B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rPr>
          <w:rFonts w:ascii="MS Gothic" w:eastAsia="MS Gothic" w:hAnsi="MS Gothic"/>
          <w:sz w:val="24"/>
        </w:rPr>
      </w:pPr>
      <w:r>
        <w:rPr>
          <w:rFonts w:ascii="Times New Roman" w:eastAsia="Times New Roman" w:hAnsi="Times New Roman"/>
          <w:sz w:val="24"/>
        </w:rPr>
        <w:t>Ability to work hard</w:t>
      </w:r>
    </w:p>
    <w:p w:rsidR="00943B5D" w:rsidRDefault="00943B5D">
      <w:pPr>
        <w:spacing w:line="9" w:lineRule="exact"/>
        <w:rPr>
          <w:rFonts w:ascii="MS Gothic" w:eastAsia="MS Gothic" w:hAnsi="MS Gothic"/>
          <w:sz w:val="24"/>
        </w:rPr>
      </w:pPr>
    </w:p>
    <w:p w:rsidR="00943B5D" w:rsidRDefault="00943B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rPr>
          <w:rFonts w:ascii="MS Gothic" w:eastAsia="MS Gothic" w:hAnsi="MS Gothic"/>
          <w:sz w:val="24"/>
        </w:rPr>
      </w:pPr>
      <w:r>
        <w:rPr>
          <w:rFonts w:ascii="Times New Roman" w:eastAsia="Times New Roman" w:hAnsi="Times New Roman"/>
          <w:sz w:val="24"/>
        </w:rPr>
        <w:t>Ability to build motivation</w:t>
      </w:r>
    </w:p>
    <w:p w:rsidR="00943B5D" w:rsidRDefault="00943B5D">
      <w:pPr>
        <w:spacing w:line="9" w:lineRule="exact"/>
        <w:rPr>
          <w:rFonts w:ascii="MS Gothic" w:eastAsia="MS Gothic" w:hAnsi="MS Gothic"/>
          <w:sz w:val="24"/>
        </w:rPr>
      </w:pPr>
    </w:p>
    <w:p w:rsidR="00943B5D" w:rsidRDefault="00943B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rPr>
          <w:rFonts w:ascii="MS Gothic" w:eastAsia="MS Gothic" w:hAnsi="MS Gothic"/>
          <w:sz w:val="24"/>
        </w:rPr>
      </w:pPr>
      <w:r>
        <w:rPr>
          <w:rFonts w:ascii="Times New Roman" w:eastAsia="Times New Roman" w:hAnsi="Times New Roman"/>
          <w:sz w:val="24"/>
        </w:rPr>
        <w:t>Creative &amp; self-confident</w:t>
      </w:r>
    </w:p>
    <w:p w:rsidR="00943B5D" w:rsidRDefault="00943B5D">
      <w:pPr>
        <w:spacing w:line="9" w:lineRule="exact"/>
        <w:rPr>
          <w:rFonts w:ascii="MS Gothic" w:eastAsia="MS Gothic" w:hAnsi="MS Gothic"/>
          <w:sz w:val="24"/>
        </w:rPr>
      </w:pPr>
    </w:p>
    <w:p w:rsidR="000B3B80" w:rsidRPr="000B3B80" w:rsidRDefault="00943B5D" w:rsidP="000B3B8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rPr>
          <w:rFonts w:ascii="MS Gothic" w:eastAsia="MS Gothic" w:hAnsi="MS Gothic"/>
          <w:sz w:val="22"/>
        </w:rPr>
      </w:pPr>
      <w:r w:rsidRPr="000B3B80">
        <w:rPr>
          <w:rFonts w:ascii="Times New Roman" w:eastAsia="Times New Roman" w:hAnsi="Times New Roman"/>
          <w:sz w:val="24"/>
        </w:rPr>
        <w:t>Positive approach thinking</w:t>
      </w:r>
    </w:p>
    <w:p w:rsidR="000B3B80" w:rsidRDefault="000B3B80" w:rsidP="000B3B80">
      <w:pPr>
        <w:tabs>
          <w:tab w:val="left" w:pos="720"/>
        </w:tabs>
        <w:spacing w:line="0" w:lineRule="atLeast"/>
        <w:rPr>
          <w:rFonts w:ascii="MS Gothic" w:eastAsia="MS Gothic" w:hAnsi="MS Gothic"/>
          <w:sz w:val="22"/>
        </w:rPr>
      </w:pPr>
    </w:p>
    <w:p w:rsidR="000B3B80" w:rsidRDefault="000B3B80" w:rsidP="000B3B80">
      <w:pPr>
        <w:spacing w:line="0" w:lineRule="atLeast"/>
        <w:rPr>
          <w:rFonts w:ascii="Times New Roman" w:eastAsia="Times New Roman" w:hAnsi="Times New Roman"/>
          <w:b/>
          <w:sz w:val="24"/>
          <w:highlight w:val="yellow"/>
        </w:rPr>
      </w:pPr>
      <w:r>
        <w:rPr>
          <w:rFonts w:ascii="Times New Roman" w:eastAsia="Times New Roman" w:hAnsi="Times New Roman"/>
          <w:b/>
          <w:sz w:val="24"/>
          <w:u w:val="single"/>
        </w:rPr>
        <w:t>WORK EXPERIENCE:</w:t>
      </w:r>
    </w:p>
    <w:p w:rsidR="000B3B80" w:rsidRDefault="000B3B80" w:rsidP="000B3B80">
      <w:pPr>
        <w:spacing w:line="0" w:lineRule="atLeast"/>
        <w:rPr>
          <w:rFonts w:ascii="Times New Roman" w:eastAsia="Times New Roman" w:hAnsi="Times New Roman"/>
          <w:b/>
          <w:sz w:val="24"/>
          <w:highlight w:val="yellow"/>
        </w:rPr>
      </w:pPr>
    </w:p>
    <w:p w:rsidR="000B3B80" w:rsidRDefault="000B3B80" w:rsidP="000B3B80">
      <w:pPr>
        <w:spacing w:line="0" w:lineRule="atLeast"/>
        <w:rPr>
          <w:rFonts w:ascii="Times New Roman" w:eastAsia="Times New Roman" w:hAnsi="Times New Roman"/>
          <w:b/>
          <w:sz w:val="24"/>
          <w:highlight w:val="yellow"/>
        </w:rPr>
      </w:pPr>
      <w:r>
        <w:rPr>
          <w:rFonts w:ascii="Times New Roman" w:eastAsia="Times New Roman" w:hAnsi="Times New Roman"/>
          <w:b/>
          <w:sz w:val="24"/>
          <w:highlight w:val="yellow"/>
        </w:rPr>
        <w:t xml:space="preserve">Company: </w:t>
      </w:r>
      <w:proofErr w:type="spellStart"/>
      <w:r>
        <w:rPr>
          <w:rFonts w:ascii="Times New Roman" w:eastAsia="Times New Roman" w:hAnsi="Times New Roman"/>
          <w:b/>
          <w:sz w:val="24"/>
          <w:highlight w:val="yellow"/>
        </w:rPr>
        <w:t>Faham</w:t>
      </w:r>
      <w:proofErr w:type="spellEnd"/>
      <w:r>
        <w:rPr>
          <w:rFonts w:ascii="Times New Roman" w:eastAsia="Times New Roman" w:hAnsi="Times New Roman"/>
          <w:b/>
          <w:sz w:val="24"/>
          <w:highlight w:val="yellow"/>
        </w:rPr>
        <w:t xml:space="preserve"> International FZE, Jebel Ali, Dubai, UAE</w:t>
      </w:r>
    </w:p>
    <w:p w:rsidR="000B3B80" w:rsidRDefault="000B3B80" w:rsidP="000B3B80">
      <w:pPr>
        <w:spacing w:line="41" w:lineRule="exact"/>
        <w:rPr>
          <w:rFonts w:ascii="Times New Roman" w:eastAsia="Times New Roman" w:hAnsi="Times New Roman"/>
        </w:rPr>
      </w:pPr>
    </w:p>
    <w:p w:rsidR="000B3B80" w:rsidRDefault="00527313" w:rsidP="000B3B80">
      <w:pPr>
        <w:spacing w:line="0" w:lineRule="atLeast"/>
        <w:rPr>
          <w:rFonts w:ascii="Times New Roman" w:eastAsia="Times New Roman" w:hAnsi="Times New Roman"/>
          <w:b/>
          <w:sz w:val="24"/>
          <w:highlight w:val="yellow"/>
        </w:rPr>
      </w:pPr>
      <w:r>
        <w:rPr>
          <w:rFonts w:ascii="Times New Roman" w:eastAsia="Times New Roman" w:hAnsi="Times New Roman"/>
          <w:b/>
          <w:sz w:val="24"/>
          <w:highlight w:val="yellow"/>
        </w:rPr>
        <w:t>Experience: From 03</w:t>
      </w:r>
      <w:r w:rsidRPr="00527313">
        <w:rPr>
          <w:rFonts w:ascii="Times New Roman" w:eastAsia="Times New Roman" w:hAnsi="Times New Roman"/>
          <w:b/>
          <w:sz w:val="24"/>
          <w:highlight w:val="yellow"/>
          <w:vertAlign w:val="superscript"/>
        </w:rPr>
        <w:t>rd</w:t>
      </w:r>
      <w:r>
        <w:rPr>
          <w:rFonts w:ascii="Times New Roman" w:eastAsia="Times New Roman" w:hAnsi="Times New Roman"/>
          <w:b/>
          <w:sz w:val="24"/>
          <w:highlight w:val="yellow"/>
        </w:rPr>
        <w:t xml:space="preserve"> Oct 2015 – 03</w:t>
      </w:r>
      <w:r w:rsidRPr="00527313">
        <w:rPr>
          <w:rFonts w:ascii="Times New Roman" w:eastAsia="Times New Roman" w:hAnsi="Times New Roman"/>
          <w:b/>
          <w:sz w:val="24"/>
          <w:highlight w:val="yellow"/>
          <w:vertAlign w:val="superscript"/>
        </w:rPr>
        <w:t>rd</w:t>
      </w:r>
      <w:r>
        <w:rPr>
          <w:rFonts w:ascii="Times New Roman" w:eastAsia="Times New Roman" w:hAnsi="Times New Roman"/>
          <w:b/>
          <w:sz w:val="24"/>
          <w:highlight w:val="yellow"/>
        </w:rPr>
        <w:t xml:space="preserve"> May </w:t>
      </w:r>
      <w:r w:rsidR="000B3B80">
        <w:rPr>
          <w:rFonts w:ascii="Times New Roman" w:eastAsia="Times New Roman" w:hAnsi="Times New Roman"/>
          <w:b/>
          <w:sz w:val="24"/>
          <w:highlight w:val="yellow"/>
        </w:rPr>
        <w:t>2017.</w:t>
      </w:r>
    </w:p>
    <w:p w:rsidR="000B3B80" w:rsidRDefault="000B3B80" w:rsidP="000B3B80">
      <w:pPr>
        <w:spacing w:line="269" w:lineRule="exact"/>
        <w:rPr>
          <w:rFonts w:ascii="Times New Roman" w:eastAsia="Times New Roman" w:hAnsi="Times New Roman"/>
        </w:rPr>
      </w:pPr>
    </w:p>
    <w:p w:rsidR="000B3B80" w:rsidRPr="00882F38" w:rsidRDefault="000B3B80" w:rsidP="000B3B80">
      <w:pPr>
        <w:numPr>
          <w:ilvl w:val="0"/>
          <w:numId w:val="5"/>
        </w:numPr>
        <w:tabs>
          <w:tab w:val="left" w:pos="3320"/>
        </w:tabs>
        <w:spacing w:line="0" w:lineRule="atLeast"/>
        <w:ind w:left="3320" w:hanging="361"/>
        <w:rPr>
          <w:rFonts w:ascii="MS Gothic" w:eastAsia="MS Gothic" w:hAnsi="MS Gothic"/>
          <w:sz w:val="24"/>
        </w:rPr>
      </w:pPr>
      <w:r>
        <w:rPr>
          <w:rFonts w:ascii="Times New Roman" w:eastAsia="Times New Roman" w:hAnsi="Times New Roman"/>
          <w:sz w:val="24"/>
        </w:rPr>
        <w:t>Project Organizing.</w:t>
      </w:r>
    </w:p>
    <w:p w:rsidR="000B3B80" w:rsidRDefault="006B0AD5" w:rsidP="000B3B80">
      <w:pPr>
        <w:numPr>
          <w:ilvl w:val="0"/>
          <w:numId w:val="5"/>
        </w:numPr>
        <w:tabs>
          <w:tab w:val="left" w:pos="3320"/>
        </w:tabs>
        <w:spacing w:line="0" w:lineRule="atLeast"/>
        <w:ind w:left="3320" w:hanging="361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noProof/>
          <w:sz w:val="24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19685</wp:posOffset>
            </wp:positionV>
            <wp:extent cx="1532890" cy="132143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B80">
        <w:rPr>
          <w:rFonts w:ascii="Times New Roman" w:eastAsia="Times New Roman" w:hAnsi="Times New Roman"/>
          <w:sz w:val="24"/>
        </w:rPr>
        <w:t>Administration.</w:t>
      </w:r>
    </w:p>
    <w:p w:rsidR="000B3B80" w:rsidRDefault="000B3B80" w:rsidP="000B3B80">
      <w:pPr>
        <w:spacing w:line="35" w:lineRule="exact"/>
        <w:rPr>
          <w:rFonts w:ascii="MS Gothic" w:eastAsia="MS Gothic" w:hAnsi="MS Gothic"/>
          <w:sz w:val="24"/>
        </w:rPr>
      </w:pPr>
    </w:p>
    <w:p w:rsidR="000B3B80" w:rsidRDefault="000B3B80" w:rsidP="000B3B80">
      <w:pPr>
        <w:numPr>
          <w:ilvl w:val="0"/>
          <w:numId w:val="5"/>
        </w:numPr>
        <w:tabs>
          <w:tab w:val="left" w:pos="3320"/>
        </w:tabs>
        <w:spacing w:line="0" w:lineRule="atLeast"/>
        <w:ind w:left="3320" w:hanging="361"/>
        <w:rPr>
          <w:rFonts w:ascii="MS Gothic" w:eastAsia="MS Gothic" w:hAnsi="MS Gothic"/>
          <w:sz w:val="24"/>
        </w:rPr>
      </w:pPr>
      <w:r>
        <w:rPr>
          <w:rFonts w:ascii="Times New Roman" w:eastAsia="Times New Roman" w:hAnsi="Times New Roman"/>
          <w:sz w:val="24"/>
        </w:rPr>
        <w:t>Invoice Preparation, Orders issue for Production.</w:t>
      </w:r>
    </w:p>
    <w:p w:rsidR="000B3B80" w:rsidRDefault="000B3B80" w:rsidP="000B3B80">
      <w:pPr>
        <w:spacing w:line="9" w:lineRule="exact"/>
        <w:rPr>
          <w:rFonts w:ascii="MS Gothic" w:eastAsia="MS Gothic" w:hAnsi="MS Gothic"/>
          <w:sz w:val="24"/>
        </w:rPr>
      </w:pPr>
    </w:p>
    <w:p w:rsidR="000B3B80" w:rsidRDefault="000B3B80" w:rsidP="000B3B80">
      <w:pPr>
        <w:numPr>
          <w:ilvl w:val="0"/>
          <w:numId w:val="5"/>
        </w:numPr>
        <w:tabs>
          <w:tab w:val="left" w:pos="3320"/>
        </w:tabs>
        <w:spacing w:line="0" w:lineRule="atLeast"/>
        <w:ind w:left="3320" w:hanging="361"/>
        <w:rPr>
          <w:rFonts w:ascii="MS Gothic" w:eastAsia="MS Gothic" w:hAnsi="MS Gothic"/>
          <w:sz w:val="24"/>
        </w:rPr>
      </w:pPr>
      <w:r>
        <w:rPr>
          <w:rFonts w:ascii="Times New Roman" w:eastAsia="Times New Roman" w:hAnsi="Times New Roman"/>
          <w:sz w:val="24"/>
        </w:rPr>
        <w:t>Weekly Production Reports &amp; Supervising.</w:t>
      </w:r>
    </w:p>
    <w:p w:rsidR="000B3B80" w:rsidRDefault="000B3B80" w:rsidP="000B3B80">
      <w:pPr>
        <w:spacing w:line="9" w:lineRule="exact"/>
        <w:rPr>
          <w:rFonts w:ascii="MS Gothic" w:eastAsia="MS Gothic" w:hAnsi="MS Gothic"/>
          <w:sz w:val="24"/>
        </w:rPr>
      </w:pPr>
    </w:p>
    <w:p w:rsidR="000B3B80" w:rsidRDefault="000B3B80" w:rsidP="000B3B80">
      <w:pPr>
        <w:numPr>
          <w:ilvl w:val="0"/>
          <w:numId w:val="5"/>
        </w:numPr>
        <w:tabs>
          <w:tab w:val="left" w:pos="3320"/>
        </w:tabs>
        <w:spacing w:line="0" w:lineRule="atLeast"/>
        <w:ind w:left="3320" w:hanging="361"/>
        <w:rPr>
          <w:rFonts w:ascii="MS Gothic" w:eastAsia="MS Gothic" w:hAnsi="MS Gothic"/>
          <w:sz w:val="24"/>
        </w:rPr>
      </w:pPr>
      <w:r>
        <w:rPr>
          <w:rFonts w:ascii="Times New Roman" w:eastAsia="Times New Roman" w:hAnsi="Times New Roman"/>
          <w:sz w:val="24"/>
        </w:rPr>
        <w:t>Conduct Weekly Meeting about Production.</w:t>
      </w:r>
    </w:p>
    <w:p w:rsidR="000B3B80" w:rsidRDefault="000B3B80" w:rsidP="000B3B80">
      <w:pPr>
        <w:spacing w:line="9" w:lineRule="exact"/>
        <w:rPr>
          <w:rFonts w:ascii="MS Gothic" w:eastAsia="MS Gothic" w:hAnsi="MS Gothic"/>
          <w:sz w:val="24"/>
        </w:rPr>
      </w:pPr>
    </w:p>
    <w:p w:rsidR="000B3B80" w:rsidRDefault="000B3B80" w:rsidP="000B3B80">
      <w:pPr>
        <w:numPr>
          <w:ilvl w:val="0"/>
          <w:numId w:val="5"/>
        </w:numPr>
        <w:tabs>
          <w:tab w:val="left" w:pos="3320"/>
        </w:tabs>
        <w:spacing w:line="0" w:lineRule="atLeast"/>
        <w:ind w:left="3320" w:hanging="361"/>
        <w:rPr>
          <w:rFonts w:ascii="MS Gothic" w:eastAsia="MS Gothic" w:hAnsi="MS Gothic"/>
          <w:sz w:val="24"/>
        </w:rPr>
      </w:pPr>
      <w:r>
        <w:rPr>
          <w:rFonts w:ascii="Times New Roman" w:eastAsia="Times New Roman" w:hAnsi="Times New Roman"/>
          <w:sz w:val="24"/>
        </w:rPr>
        <w:t>Arrange Shipments.</w:t>
      </w:r>
    </w:p>
    <w:p w:rsidR="000B3B80" w:rsidRDefault="000B3B80" w:rsidP="000B3B80">
      <w:pPr>
        <w:spacing w:line="9" w:lineRule="exact"/>
        <w:rPr>
          <w:rFonts w:ascii="MS Gothic" w:eastAsia="MS Gothic" w:hAnsi="MS Gothic"/>
          <w:sz w:val="24"/>
        </w:rPr>
      </w:pPr>
    </w:p>
    <w:p w:rsidR="000B3B80" w:rsidRPr="00F77672" w:rsidRDefault="000B3B80" w:rsidP="000B3B80">
      <w:pPr>
        <w:numPr>
          <w:ilvl w:val="0"/>
          <w:numId w:val="5"/>
        </w:numPr>
        <w:tabs>
          <w:tab w:val="left" w:pos="3320"/>
        </w:tabs>
        <w:spacing w:line="0" w:lineRule="atLeast"/>
        <w:ind w:left="3320" w:hanging="361"/>
        <w:rPr>
          <w:rFonts w:ascii="MS Gothic" w:eastAsia="MS Gothic" w:hAnsi="MS Gothic"/>
          <w:sz w:val="24"/>
          <w:u w:val="single"/>
        </w:rPr>
      </w:pPr>
      <w:r w:rsidRPr="000B3B80">
        <w:rPr>
          <w:rFonts w:ascii="Times New Roman" w:eastAsia="Times New Roman" w:hAnsi="Times New Roman"/>
          <w:sz w:val="24"/>
        </w:rPr>
        <w:t>Stock Report Maintain.</w:t>
      </w:r>
    </w:p>
    <w:p w:rsidR="00F77672" w:rsidRDefault="00F77672" w:rsidP="00F77672">
      <w:pPr>
        <w:tabs>
          <w:tab w:val="left" w:pos="3320"/>
        </w:tabs>
        <w:spacing w:line="0" w:lineRule="atLeast"/>
        <w:rPr>
          <w:rFonts w:ascii="MS Gothic" w:eastAsia="MS Gothic" w:hAnsi="MS Gothic"/>
          <w:sz w:val="24"/>
          <w:u w:val="single"/>
        </w:rPr>
      </w:pPr>
    </w:p>
    <w:p w:rsidR="00F77672" w:rsidRPr="00F77672" w:rsidRDefault="00F77672" w:rsidP="00681DE6">
      <w:pPr>
        <w:tabs>
          <w:tab w:val="left" w:pos="3320"/>
        </w:tabs>
        <w:spacing w:line="0" w:lineRule="atLeast"/>
        <w:rPr>
          <w:rFonts w:ascii="MS Gothic" w:eastAsia="MS Gothic" w:hAnsi="MS Gothic"/>
          <w:b/>
          <w:sz w:val="24"/>
          <w:u w:val="single"/>
        </w:rPr>
      </w:pPr>
      <w:r w:rsidRPr="00F77672">
        <w:rPr>
          <w:rFonts w:ascii="Times New Roman" w:eastAsia="MS Gothic" w:hAnsi="Times New Roman" w:cs="Times New Roman"/>
          <w:b/>
          <w:sz w:val="24"/>
        </w:rPr>
        <w:t xml:space="preserve">Job Designation: Accountant cum </w:t>
      </w:r>
      <w:r w:rsidR="00545C5D">
        <w:rPr>
          <w:rFonts w:ascii="Times New Roman" w:eastAsia="MS Gothic" w:hAnsi="Times New Roman" w:cs="Times New Roman"/>
          <w:b/>
          <w:sz w:val="24"/>
        </w:rPr>
        <w:t>Administration</w:t>
      </w:r>
      <w:r w:rsidRPr="00F77672">
        <w:rPr>
          <w:rFonts w:ascii="Times New Roman" w:eastAsia="MS Gothic" w:hAnsi="Times New Roman" w:cs="Times New Roman"/>
          <w:b/>
          <w:sz w:val="24"/>
        </w:rPr>
        <w:t xml:space="preserve"> </w:t>
      </w:r>
      <w:proofErr w:type="gramStart"/>
      <w:r w:rsidRPr="00F77672">
        <w:rPr>
          <w:rFonts w:ascii="Times New Roman" w:eastAsia="MS Gothic" w:hAnsi="Times New Roman" w:cs="Times New Roman"/>
          <w:b/>
          <w:sz w:val="24"/>
        </w:rPr>
        <w:t>In</w:t>
      </w:r>
      <w:proofErr w:type="gramEnd"/>
      <w:r w:rsidRPr="00F77672">
        <w:rPr>
          <w:rFonts w:ascii="Times New Roman" w:eastAsia="MS Gothic" w:hAnsi="Times New Roman" w:cs="Times New Roman"/>
          <w:b/>
          <w:sz w:val="24"/>
        </w:rPr>
        <w:t xml:space="preserve"> Charge.</w:t>
      </w:r>
    </w:p>
    <w:p w:rsidR="000B3B80" w:rsidRDefault="000B3B80" w:rsidP="000B3B80">
      <w:pPr>
        <w:tabs>
          <w:tab w:val="left" w:pos="3320"/>
        </w:tabs>
        <w:spacing w:line="0" w:lineRule="atLeast"/>
        <w:rPr>
          <w:rFonts w:ascii="MS Gothic" w:eastAsia="MS Gothic" w:hAnsi="MS Gothic"/>
          <w:sz w:val="24"/>
          <w:u w:val="single"/>
        </w:rPr>
      </w:pPr>
    </w:p>
    <w:p w:rsidR="000B3B80" w:rsidRPr="000B3B80" w:rsidRDefault="000B3B80" w:rsidP="000B3B80">
      <w:pPr>
        <w:spacing w:line="0" w:lineRule="atLeast"/>
        <w:rPr>
          <w:rFonts w:ascii="Times New Roman" w:eastAsia="Times New Roman" w:hAnsi="Times New Roman"/>
          <w:sz w:val="24"/>
          <w:highlight w:val="yellow"/>
        </w:rPr>
      </w:pPr>
      <w:r w:rsidRPr="000B3B80">
        <w:rPr>
          <w:rFonts w:ascii="Times New Roman" w:eastAsia="Times New Roman" w:hAnsi="Times New Roman"/>
          <w:sz w:val="24"/>
          <w:highlight w:val="yellow"/>
        </w:rPr>
        <w:t xml:space="preserve">Company: </w:t>
      </w:r>
      <w:r w:rsidRPr="000B3B80">
        <w:rPr>
          <w:rFonts w:ascii="Gautami" w:eastAsia="Gautami" w:hAnsi="Gautami"/>
          <w:b/>
          <w:sz w:val="24"/>
          <w:highlight w:val="yellow"/>
        </w:rPr>
        <w:t>​</w:t>
      </w:r>
      <w:proofErr w:type="spellStart"/>
      <w:r w:rsidRPr="000B3B80">
        <w:rPr>
          <w:rFonts w:ascii="Times New Roman" w:eastAsia="Times New Roman" w:hAnsi="Times New Roman"/>
          <w:b/>
          <w:sz w:val="24"/>
          <w:highlight w:val="yellow"/>
        </w:rPr>
        <w:t>Kartik</w:t>
      </w:r>
      <w:proofErr w:type="spellEnd"/>
      <w:r w:rsidRPr="000B3B80">
        <w:rPr>
          <w:rFonts w:ascii="Times New Roman" w:eastAsia="Times New Roman" w:hAnsi="Times New Roman"/>
          <w:b/>
          <w:sz w:val="24"/>
          <w:highlight w:val="yellow"/>
        </w:rPr>
        <w:t xml:space="preserve"> Homes Construction Company</w:t>
      </w:r>
      <w:r w:rsidRPr="000B3B80">
        <w:rPr>
          <w:rFonts w:ascii="Gautami" w:eastAsia="Gautami" w:hAnsi="Gautami"/>
          <w:b/>
          <w:sz w:val="24"/>
          <w:highlight w:val="yellow"/>
        </w:rPr>
        <w:t>​</w:t>
      </w:r>
      <w:r w:rsidRPr="000B3B80">
        <w:rPr>
          <w:rFonts w:ascii="Times New Roman" w:eastAsia="Times New Roman" w:hAnsi="Times New Roman"/>
          <w:sz w:val="24"/>
          <w:highlight w:val="yellow"/>
        </w:rPr>
        <w:t>.Chennai</w:t>
      </w:r>
    </w:p>
    <w:p w:rsidR="000B3B80" w:rsidRDefault="000B3B80" w:rsidP="000B3B80">
      <w:pPr>
        <w:spacing w:line="201" w:lineRule="auto"/>
        <w:rPr>
          <w:rFonts w:ascii="Times New Roman" w:eastAsia="Times New Roman" w:hAnsi="Times New Roman"/>
          <w:sz w:val="24"/>
        </w:rPr>
      </w:pPr>
      <w:r w:rsidRPr="000B3B80">
        <w:rPr>
          <w:rFonts w:ascii="Times New Roman" w:eastAsia="Times New Roman" w:hAnsi="Times New Roman"/>
          <w:sz w:val="24"/>
          <w:highlight w:val="yellow"/>
        </w:rPr>
        <w:t>Experience: From 08</w:t>
      </w:r>
      <w:proofErr w:type="gramStart"/>
      <w:r w:rsidRPr="000B3B80">
        <w:rPr>
          <w:rFonts w:ascii="Gautami" w:eastAsia="Gautami" w:hAnsi="Gautami"/>
          <w:b/>
          <w:sz w:val="24"/>
          <w:highlight w:val="yellow"/>
        </w:rPr>
        <w:t>​</w:t>
      </w:r>
      <w:proofErr w:type="spellStart"/>
      <w:r w:rsidRPr="000B3B80">
        <w:rPr>
          <w:rFonts w:ascii="Times New Roman" w:eastAsia="Times New Roman" w:hAnsi="Times New Roman"/>
          <w:sz w:val="28"/>
          <w:highlight w:val="yellow"/>
          <w:vertAlign w:val="superscript"/>
        </w:rPr>
        <w:t>th</w:t>
      </w:r>
      <w:proofErr w:type="spellEnd"/>
      <w:proofErr w:type="gramEnd"/>
      <w:r w:rsidRPr="000B3B80">
        <w:rPr>
          <w:rFonts w:ascii="Gautami" w:eastAsia="Gautami" w:hAnsi="Gautami"/>
          <w:b/>
          <w:sz w:val="28"/>
          <w:highlight w:val="yellow"/>
          <w:vertAlign w:val="superscript"/>
        </w:rPr>
        <w:t>​</w:t>
      </w:r>
      <w:r w:rsidRPr="000B3B80">
        <w:rPr>
          <w:rFonts w:ascii="Times New Roman" w:eastAsia="Times New Roman" w:hAnsi="Times New Roman"/>
          <w:sz w:val="24"/>
          <w:highlight w:val="yellow"/>
        </w:rPr>
        <w:t>Aug 2014 – 12</w:t>
      </w:r>
      <w:r w:rsidRPr="000B3B80">
        <w:rPr>
          <w:rFonts w:ascii="Gautami" w:eastAsia="Gautami" w:hAnsi="Gautami"/>
          <w:b/>
          <w:sz w:val="24"/>
          <w:highlight w:val="yellow"/>
        </w:rPr>
        <w:t>​</w:t>
      </w:r>
      <w:proofErr w:type="spellStart"/>
      <w:r w:rsidRPr="000B3B80">
        <w:rPr>
          <w:rFonts w:ascii="Times New Roman" w:eastAsia="Times New Roman" w:hAnsi="Times New Roman"/>
          <w:sz w:val="28"/>
          <w:highlight w:val="yellow"/>
          <w:vertAlign w:val="superscript"/>
        </w:rPr>
        <w:t>th</w:t>
      </w:r>
      <w:proofErr w:type="spellEnd"/>
      <w:r w:rsidRPr="000B3B80">
        <w:rPr>
          <w:rFonts w:ascii="Gautami" w:eastAsia="Gautami" w:hAnsi="Gautami"/>
          <w:b/>
          <w:sz w:val="28"/>
          <w:highlight w:val="yellow"/>
          <w:vertAlign w:val="superscript"/>
        </w:rPr>
        <w:t>​</w:t>
      </w:r>
      <w:r w:rsidRPr="000B3B80">
        <w:rPr>
          <w:rFonts w:ascii="Times New Roman" w:eastAsia="Times New Roman" w:hAnsi="Times New Roman"/>
          <w:sz w:val="24"/>
          <w:highlight w:val="yellow"/>
        </w:rPr>
        <w:t>Sep 2015.</w:t>
      </w:r>
    </w:p>
    <w:p w:rsidR="000B3B80" w:rsidRDefault="000B3B80" w:rsidP="000B3B80">
      <w:pPr>
        <w:tabs>
          <w:tab w:val="left" w:pos="3885"/>
        </w:tabs>
        <w:spacing w:line="20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0B3B80" w:rsidRDefault="006B0AD5" w:rsidP="000B3B80">
      <w:pPr>
        <w:spacing w:line="276" w:lineRule="exact"/>
        <w:ind w:left="2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140335</wp:posOffset>
            </wp:positionV>
            <wp:extent cx="1532890" cy="45783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0B3B80">
        <w:rPr>
          <w:rFonts w:ascii="MS Gothic" w:eastAsia="MS Gothic" w:hAnsi="MS Gothic"/>
          <w:sz w:val="24"/>
        </w:rPr>
        <w:t>➢</w:t>
      </w:r>
      <w:r w:rsidR="000B3B80">
        <w:rPr>
          <w:rFonts w:ascii="Times New Roman" w:eastAsia="Times New Roman" w:hAnsi="Times New Roman"/>
          <w:sz w:val="24"/>
        </w:rPr>
        <w:t xml:space="preserve"> Managing Accounts.</w:t>
      </w:r>
      <w:proofErr w:type="gramEnd"/>
    </w:p>
    <w:p w:rsidR="000B3B80" w:rsidRPr="00F77672" w:rsidRDefault="000B3B80" w:rsidP="000B3B80">
      <w:pPr>
        <w:numPr>
          <w:ilvl w:val="0"/>
          <w:numId w:val="4"/>
        </w:numPr>
        <w:tabs>
          <w:tab w:val="left" w:pos="3160"/>
        </w:tabs>
        <w:spacing w:line="0" w:lineRule="atLeast"/>
        <w:ind w:left="3160" w:hanging="366"/>
        <w:rPr>
          <w:rFonts w:ascii="MS Gothic" w:eastAsia="MS Gothic" w:hAnsi="MS Gothic"/>
          <w:sz w:val="24"/>
        </w:rPr>
      </w:pPr>
      <w:r>
        <w:rPr>
          <w:rFonts w:ascii="Times New Roman" w:eastAsia="Times New Roman" w:hAnsi="Times New Roman"/>
          <w:sz w:val="24"/>
        </w:rPr>
        <w:t>Supervising &amp; Motivate Employees to do Work Efficiently.</w:t>
      </w:r>
    </w:p>
    <w:p w:rsidR="00F77672" w:rsidRPr="00F77672" w:rsidRDefault="00F77672" w:rsidP="00F77672">
      <w:pPr>
        <w:tabs>
          <w:tab w:val="left" w:pos="3160"/>
        </w:tabs>
        <w:spacing w:line="0" w:lineRule="atLeast"/>
        <w:ind w:left="3160"/>
        <w:rPr>
          <w:rFonts w:ascii="MS Gothic" w:eastAsia="MS Gothic" w:hAnsi="MS Gothic"/>
          <w:sz w:val="24"/>
        </w:rPr>
      </w:pPr>
    </w:p>
    <w:p w:rsidR="00545C5D" w:rsidRDefault="00F77672" w:rsidP="00545C5D">
      <w:pPr>
        <w:tabs>
          <w:tab w:val="left" w:pos="3320"/>
        </w:tabs>
        <w:spacing w:line="0" w:lineRule="atLeast"/>
        <w:rPr>
          <w:rFonts w:ascii="MS Gothic" w:eastAsia="MS Gothic" w:hAnsi="MS Gothic"/>
          <w:sz w:val="24"/>
        </w:rPr>
      </w:pPr>
      <w:r w:rsidRPr="00F77672">
        <w:rPr>
          <w:rFonts w:ascii="Times New Roman" w:eastAsia="MS Gothic" w:hAnsi="Times New Roman" w:cs="Times New Roman"/>
          <w:b/>
          <w:sz w:val="24"/>
        </w:rPr>
        <w:t>Job Designation:</w:t>
      </w:r>
      <w:r>
        <w:rPr>
          <w:rFonts w:ascii="Times New Roman" w:eastAsia="MS Gothic" w:hAnsi="Times New Roman" w:cs="Times New Roman"/>
          <w:b/>
          <w:sz w:val="24"/>
        </w:rPr>
        <w:t xml:space="preserve"> Accountant &amp; Supervising</w:t>
      </w:r>
      <w:r w:rsidRPr="00F77672">
        <w:rPr>
          <w:rFonts w:ascii="Times New Roman" w:eastAsia="MS Gothic" w:hAnsi="Times New Roman" w:cs="Times New Roman"/>
          <w:b/>
          <w:sz w:val="24"/>
        </w:rPr>
        <w:t>.</w:t>
      </w:r>
    </w:p>
    <w:p w:rsidR="000B3B80" w:rsidRPr="00545C5D" w:rsidRDefault="000B3B80" w:rsidP="00545C5D">
      <w:pPr>
        <w:tabs>
          <w:tab w:val="left" w:pos="3320"/>
        </w:tabs>
        <w:spacing w:line="0" w:lineRule="atLeast"/>
        <w:rPr>
          <w:rFonts w:ascii="MS Gothic" w:eastAsia="MS Gothic" w:hAnsi="MS Gothic"/>
          <w:sz w:val="24"/>
        </w:rPr>
      </w:pPr>
      <w:r w:rsidRPr="00F77672">
        <w:rPr>
          <w:rFonts w:ascii="Times New Roman" w:eastAsia="Times New Roman" w:hAnsi="Times New Roman" w:cs="Times New Roman"/>
          <w:b/>
          <w:sz w:val="28"/>
          <w:u w:val="single"/>
        </w:rPr>
        <w:t>Educational Qualification:</w:t>
      </w:r>
    </w:p>
    <w:p w:rsidR="00943B5D" w:rsidRPr="00F77672" w:rsidRDefault="00943B5D">
      <w:pPr>
        <w:spacing w:line="237" w:lineRule="exact"/>
        <w:rPr>
          <w:rFonts w:ascii="Times New Roman" w:eastAsia="Times New Roman" w:hAnsi="Times New Roman" w:cs="Times New Roman"/>
          <w:sz w:val="28"/>
        </w:rPr>
      </w:pPr>
    </w:p>
    <w:p w:rsidR="00943B5D" w:rsidRPr="00F77672" w:rsidRDefault="00943B5D">
      <w:pPr>
        <w:numPr>
          <w:ilvl w:val="0"/>
          <w:numId w:val="2"/>
        </w:numPr>
        <w:tabs>
          <w:tab w:val="left" w:pos="720"/>
        </w:tabs>
        <w:spacing w:line="205" w:lineRule="auto"/>
        <w:ind w:left="720" w:hanging="358"/>
        <w:rPr>
          <w:rFonts w:ascii="Times New Roman" w:eastAsia="MS Gothic" w:hAnsi="Times New Roman" w:cs="Times New Roman"/>
          <w:sz w:val="28"/>
        </w:rPr>
      </w:pPr>
      <w:r w:rsidRPr="00F77672">
        <w:rPr>
          <w:rFonts w:ascii="Times New Roman" w:eastAsia="Times New Roman" w:hAnsi="Times New Roman" w:cs="Times New Roman"/>
          <w:b/>
          <w:sz w:val="28"/>
        </w:rPr>
        <w:t xml:space="preserve">Master of Business </w:t>
      </w:r>
      <w:r w:rsidR="00317BF9" w:rsidRPr="00F77672">
        <w:rPr>
          <w:rFonts w:ascii="Times New Roman" w:eastAsia="Times New Roman" w:hAnsi="Times New Roman" w:cs="Times New Roman"/>
          <w:b/>
          <w:sz w:val="28"/>
        </w:rPr>
        <w:t xml:space="preserve">Administration </w:t>
      </w:r>
      <w:r w:rsidR="00317BF9" w:rsidRPr="00F77672">
        <w:rPr>
          <w:rFonts w:ascii="Times New Roman" w:eastAsia="Gautami" w:hAnsi="Times New Roman" w:cs="Times New Roman"/>
          <w:b/>
          <w:sz w:val="28"/>
        </w:rPr>
        <w:t>at</w:t>
      </w:r>
      <w:r w:rsidRPr="00F7767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77672">
        <w:rPr>
          <w:rFonts w:ascii="Times New Roman" w:eastAsia="Times New Roman" w:hAnsi="Times New Roman" w:cs="Times New Roman"/>
          <w:sz w:val="28"/>
        </w:rPr>
        <w:t>Indra</w:t>
      </w:r>
      <w:proofErr w:type="spellEnd"/>
      <w:r w:rsidRPr="00F7767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77672">
        <w:rPr>
          <w:rFonts w:ascii="Times New Roman" w:eastAsia="Times New Roman" w:hAnsi="Times New Roman" w:cs="Times New Roman"/>
          <w:sz w:val="28"/>
        </w:rPr>
        <w:t>Ganesan</w:t>
      </w:r>
      <w:proofErr w:type="spellEnd"/>
      <w:r w:rsidRPr="00F77672">
        <w:rPr>
          <w:rFonts w:ascii="Times New Roman" w:eastAsia="Times New Roman" w:hAnsi="Times New Roman" w:cs="Times New Roman"/>
          <w:sz w:val="28"/>
        </w:rPr>
        <w:t xml:space="preserve"> College of </w:t>
      </w:r>
      <w:proofErr w:type="spellStart"/>
      <w:r w:rsidRPr="00F77672">
        <w:rPr>
          <w:rFonts w:ascii="Times New Roman" w:eastAsia="Times New Roman" w:hAnsi="Times New Roman" w:cs="Times New Roman"/>
          <w:sz w:val="28"/>
        </w:rPr>
        <w:t>Engg</w:t>
      </w:r>
      <w:proofErr w:type="spellEnd"/>
      <w:r w:rsidRPr="00F77672">
        <w:rPr>
          <w:rFonts w:ascii="Times New Roman" w:eastAsia="Times New Roman" w:hAnsi="Times New Roman" w:cs="Times New Roman"/>
          <w:sz w:val="28"/>
        </w:rPr>
        <w:t xml:space="preserve"> in the year 2014</w:t>
      </w:r>
      <w:r w:rsidRPr="00F77672">
        <w:rPr>
          <w:rFonts w:ascii="Times New Roman" w:eastAsia="Times New Roman" w:hAnsi="Times New Roman" w:cs="Times New Roman"/>
          <w:b/>
          <w:sz w:val="28"/>
        </w:rPr>
        <w:t xml:space="preserve"> (CGPA -6.78%)</w:t>
      </w:r>
    </w:p>
    <w:p w:rsidR="00943B5D" w:rsidRPr="00F77672" w:rsidRDefault="00943B5D">
      <w:pPr>
        <w:spacing w:line="1" w:lineRule="exact"/>
        <w:rPr>
          <w:rFonts w:ascii="Times New Roman" w:eastAsia="MS Gothic" w:hAnsi="Times New Roman" w:cs="Times New Roman"/>
          <w:sz w:val="28"/>
        </w:rPr>
      </w:pPr>
    </w:p>
    <w:p w:rsidR="00943B5D" w:rsidRPr="00F77672" w:rsidRDefault="00943B5D">
      <w:pPr>
        <w:numPr>
          <w:ilvl w:val="0"/>
          <w:numId w:val="2"/>
        </w:numPr>
        <w:tabs>
          <w:tab w:val="left" w:pos="720"/>
        </w:tabs>
        <w:spacing w:line="189" w:lineRule="auto"/>
        <w:ind w:left="720" w:hanging="358"/>
        <w:rPr>
          <w:rFonts w:ascii="Times New Roman" w:eastAsia="MS Gothic" w:hAnsi="Times New Roman" w:cs="Times New Roman"/>
          <w:b/>
        </w:rPr>
      </w:pPr>
      <w:r w:rsidRPr="00F77672">
        <w:rPr>
          <w:rFonts w:ascii="Times New Roman" w:eastAsia="Times New Roman" w:hAnsi="Times New Roman" w:cs="Times New Roman"/>
          <w:b/>
          <w:sz w:val="28"/>
          <w:szCs w:val="24"/>
        </w:rPr>
        <w:t>Bachelor of Commerce</w:t>
      </w:r>
      <w:proofErr w:type="gramStart"/>
      <w:r w:rsidRPr="00F77672">
        <w:rPr>
          <w:rFonts w:ascii="Times New Roman" w:eastAsia="Gautami" w:hAnsi="Times New Roman" w:cs="Times New Roman"/>
          <w:b/>
        </w:rPr>
        <w:t>​</w:t>
      </w:r>
      <w:r w:rsidR="000B3B80" w:rsidRPr="00F77672">
        <w:rPr>
          <w:rFonts w:ascii="Times New Roman" w:eastAsia="Gautami" w:hAnsi="Times New Roman" w:cs="Times New Roman"/>
          <w:b/>
        </w:rPr>
        <w:t xml:space="preserve"> </w:t>
      </w:r>
      <w:r w:rsidRPr="00F77672">
        <w:rPr>
          <w:rFonts w:ascii="Times New Roman" w:eastAsia="Times New Roman" w:hAnsi="Times New Roman" w:cs="Times New Roman"/>
          <w:sz w:val="24"/>
        </w:rPr>
        <w:t>at</w:t>
      </w:r>
      <w:proofErr w:type="gramEnd"/>
      <w:r w:rsidRPr="00F77672">
        <w:rPr>
          <w:rFonts w:ascii="Times New Roman" w:eastAsia="Times New Roman" w:hAnsi="Times New Roman" w:cs="Times New Roman"/>
          <w:sz w:val="24"/>
        </w:rPr>
        <w:t xml:space="preserve"> Jamal Mohammed College in the year 2012 </w:t>
      </w:r>
      <w:r w:rsidRPr="00F77672">
        <w:rPr>
          <w:rFonts w:ascii="Times New Roman" w:eastAsia="Times New Roman" w:hAnsi="Times New Roman" w:cs="Times New Roman"/>
          <w:b/>
          <w:sz w:val="24"/>
        </w:rPr>
        <w:t>(CGPA -6.10%)</w:t>
      </w:r>
    </w:p>
    <w:p w:rsidR="00943B5D" w:rsidRPr="00F77672" w:rsidRDefault="00943B5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rPr>
          <w:rFonts w:ascii="Times New Roman" w:eastAsia="MS Gothic" w:hAnsi="Times New Roman" w:cs="Times New Roman"/>
          <w:sz w:val="28"/>
        </w:rPr>
      </w:pPr>
      <w:r w:rsidRPr="00F77672">
        <w:rPr>
          <w:rFonts w:ascii="Times New Roman" w:eastAsia="Times New Roman" w:hAnsi="Times New Roman" w:cs="Times New Roman"/>
          <w:sz w:val="28"/>
        </w:rPr>
        <w:t xml:space="preserve">Passed Higher Secondary from Bishop Heber School, </w:t>
      </w:r>
      <w:proofErr w:type="spellStart"/>
      <w:r w:rsidRPr="00F77672">
        <w:rPr>
          <w:rFonts w:ascii="Times New Roman" w:eastAsia="Times New Roman" w:hAnsi="Times New Roman" w:cs="Times New Roman"/>
          <w:sz w:val="28"/>
        </w:rPr>
        <w:t>Trichy</w:t>
      </w:r>
      <w:proofErr w:type="spellEnd"/>
      <w:r w:rsidRPr="00F77672">
        <w:rPr>
          <w:rFonts w:ascii="Times New Roman" w:eastAsia="Times New Roman" w:hAnsi="Times New Roman" w:cs="Times New Roman"/>
          <w:sz w:val="28"/>
        </w:rPr>
        <w:t xml:space="preserve"> in 2009 </w:t>
      </w:r>
      <w:r w:rsidRPr="00F77672">
        <w:rPr>
          <w:rFonts w:ascii="Times New Roman" w:eastAsia="Times New Roman" w:hAnsi="Times New Roman" w:cs="Times New Roman"/>
          <w:b/>
          <w:sz w:val="28"/>
        </w:rPr>
        <w:t>(CGPA -68%)</w:t>
      </w:r>
    </w:p>
    <w:p w:rsidR="00943B5D" w:rsidRPr="00F77672" w:rsidRDefault="00943B5D">
      <w:pPr>
        <w:spacing w:line="9" w:lineRule="exact"/>
        <w:rPr>
          <w:rFonts w:ascii="Times New Roman" w:eastAsia="MS Gothic" w:hAnsi="Times New Roman" w:cs="Times New Roman"/>
          <w:sz w:val="28"/>
        </w:rPr>
      </w:pPr>
    </w:p>
    <w:p w:rsidR="00943B5D" w:rsidRPr="00F77672" w:rsidRDefault="00943B5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rPr>
          <w:rFonts w:ascii="Times New Roman" w:eastAsia="MS Gothic" w:hAnsi="Times New Roman" w:cs="Times New Roman"/>
          <w:b/>
          <w:sz w:val="28"/>
        </w:rPr>
      </w:pPr>
      <w:r w:rsidRPr="00F77672">
        <w:rPr>
          <w:rFonts w:ascii="Times New Roman" w:eastAsia="Times New Roman" w:hAnsi="Times New Roman" w:cs="Times New Roman"/>
          <w:sz w:val="28"/>
        </w:rPr>
        <w:t xml:space="preserve">Passed SSLC from Bishop Heber School </w:t>
      </w:r>
      <w:proofErr w:type="spellStart"/>
      <w:r w:rsidRPr="00F77672">
        <w:rPr>
          <w:rFonts w:ascii="Times New Roman" w:eastAsia="Times New Roman" w:hAnsi="Times New Roman" w:cs="Times New Roman"/>
          <w:sz w:val="28"/>
        </w:rPr>
        <w:t>Trichy</w:t>
      </w:r>
      <w:proofErr w:type="spellEnd"/>
      <w:r w:rsidRPr="00F77672">
        <w:rPr>
          <w:rFonts w:ascii="Times New Roman" w:eastAsia="Times New Roman" w:hAnsi="Times New Roman" w:cs="Times New Roman"/>
          <w:sz w:val="28"/>
        </w:rPr>
        <w:t xml:space="preserve"> in the year 2007 </w:t>
      </w:r>
      <w:r w:rsidRPr="00F77672">
        <w:rPr>
          <w:rFonts w:ascii="Times New Roman" w:eastAsia="Times New Roman" w:hAnsi="Times New Roman" w:cs="Times New Roman"/>
          <w:b/>
          <w:sz w:val="28"/>
        </w:rPr>
        <w:t>(CGPA -68%)</w:t>
      </w:r>
    </w:p>
    <w:p w:rsidR="00943B5D" w:rsidRPr="00F77672" w:rsidRDefault="00943B5D">
      <w:pPr>
        <w:spacing w:line="273" w:lineRule="exact"/>
        <w:rPr>
          <w:rFonts w:ascii="Times New Roman" w:eastAsia="Times New Roman" w:hAnsi="Times New Roman" w:cs="Times New Roman"/>
          <w:sz w:val="24"/>
        </w:rPr>
      </w:pPr>
    </w:p>
    <w:p w:rsidR="00943B5D" w:rsidRPr="00F77672" w:rsidRDefault="00943B5D">
      <w:pPr>
        <w:spacing w:line="0" w:lineRule="atLeast"/>
        <w:rPr>
          <w:rFonts w:ascii="Times New Roman" w:eastAsia="Times New Roman" w:hAnsi="Times New Roman" w:cs="Times New Roman"/>
          <w:b/>
          <w:sz w:val="26"/>
          <w:u w:val="single"/>
        </w:rPr>
      </w:pPr>
      <w:r w:rsidRPr="00F77672">
        <w:rPr>
          <w:rFonts w:ascii="Times New Roman" w:eastAsia="Times New Roman" w:hAnsi="Times New Roman" w:cs="Times New Roman"/>
          <w:b/>
          <w:sz w:val="26"/>
          <w:u w:val="single"/>
        </w:rPr>
        <w:t>SOFT SKILLS:</w:t>
      </w:r>
    </w:p>
    <w:p w:rsidR="00943B5D" w:rsidRPr="00F77672" w:rsidRDefault="00943B5D">
      <w:pPr>
        <w:spacing w:line="72" w:lineRule="exact"/>
        <w:rPr>
          <w:rFonts w:ascii="Times New Roman" w:eastAsia="Times New Roman" w:hAnsi="Times New Roman" w:cs="Times New Roman"/>
          <w:sz w:val="24"/>
        </w:rPr>
      </w:pPr>
    </w:p>
    <w:p w:rsidR="00943B5D" w:rsidRPr="00F77672" w:rsidRDefault="00943B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8"/>
        <w:rPr>
          <w:rFonts w:ascii="Times New Roman" w:eastAsia="MS Gothic" w:hAnsi="Times New Roman" w:cs="Times New Roman"/>
          <w:sz w:val="22"/>
        </w:rPr>
      </w:pPr>
      <w:r w:rsidRPr="00F77672">
        <w:rPr>
          <w:rFonts w:ascii="Times New Roman" w:eastAsia="Times New Roman" w:hAnsi="Times New Roman" w:cs="Times New Roman"/>
          <w:sz w:val="24"/>
        </w:rPr>
        <w:t>Basic in computers</w:t>
      </w:r>
      <w:r w:rsidR="000B3B80" w:rsidRPr="00F77672">
        <w:rPr>
          <w:rFonts w:ascii="Times New Roman" w:eastAsia="Times New Roman" w:hAnsi="Times New Roman" w:cs="Times New Roman"/>
          <w:sz w:val="24"/>
        </w:rPr>
        <w:t>.</w:t>
      </w:r>
    </w:p>
    <w:p w:rsidR="00943B5D" w:rsidRPr="00F77672" w:rsidRDefault="00943B5D">
      <w:pPr>
        <w:spacing w:line="74" w:lineRule="exact"/>
        <w:rPr>
          <w:rFonts w:ascii="Times New Roman" w:eastAsia="MS Gothic" w:hAnsi="Times New Roman" w:cs="Times New Roman"/>
          <w:sz w:val="22"/>
        </w:rPr>
      </w:pPr>
    </w:p>
    <w:p w:rsidR="00943B5D" w:rsidRPr="00F77672" w:rsidRDefault="00943B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8"/>
        <w:rPr>
          <w:rFonts w:ascii="Times New Roman" w:eastAsia="MS Gothic" w:hAnsi="Times New Roman" w:cs="Times New Roman"/>
          <w:sz w:val="22"/>
        </w:rPr>
      </w:pPr>
      <w:r w:rsidRPr="00F77672">
        <w:rPr>
          <w:rFonts w:ascii="Times New Roman" w:eastAsia="Times New Roman" w:hAnsi="Times New Roman" w:cs="Times New Roman"/>
          <w:sz w:val="22"/>
        </w:rPr>
        <w:t>Operating systems</w:t>
      </w:r>
      <w:r w:rsidR="000B3B80" w:rsidRPr="00F77672">
        <w:rPr>
          <w:rFonts w:ascii="Times New Roman" w:eastAsia="Times New Roman" w:hAnsi="Times New Roman" w:cs="Times New Roman"/>
          <w:sz w:val="22"/>
        </w:rPr>
        <w:t>.</w:t>
      </w:r>
    </w:p>
    <w:p w:rsidR="00943B5D" w:rsidRPr="00F77672" w:rsidRDefault="00943B5D">
      <w:pPr>
        <w:spacing w:line="62" w:lineRule="exact"/>
        <w:rPr>
          <w:rFonts w:ascii="Times New Roman" w:eastAsia="MS Gothic" w:hAnsi="Times New Roman" w:cs="Times New Roman"/>
          <w:sz w:val="22"/>
        </w:rPr>
      </w:pPr>
    </w:p>
    <w:p w:rsidR="00545C5D" w:rsidRPr="00545C5D" w:rsidRDefault="00943B5D" w:rsidP="00545C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8"/>
        <w:rPr>
          <w:rFonts w:ascii="Times New Roman" w:eastAsia="MS Gothic" w:hAnsi="Times New Roman" w:cs="Times New Roman"/>
          <w:sz w:val="22"/>
        </w:rPr>
      </w:pPr>
      <w:r w:rsidRPr="00F77672">
        <w:rPr>
          <w:rFonts w:ascii="Times New Roman" w:eastAsia="Times New Roman" w:hAnsi="Times New Roman" w:cs="Times New Roman"/>
          <w:sz w:val="22"/>
        </w:rPr>
        <w:t>MS-Office</w:t>
      </w:r>
      <w:r w:rsidR="000B3B80" w:rsidRPr="00F77672">
        <w:rPr>
          <w:rFonts w:ascii="Times New Roman" w:eastAsia="Times New Roman" w:hAnsi="Times New Roman" w:cs="Times New Roman"/>
          <w:sz w:val="22"/>
        </w:rPr>
        <w:t>.</w:t>
      </w:r>
    </w:p>
    <w:p w:rsidR="000B3B80" w:rsidRPr="00F77672" w:rsidRDefault="00545C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8"/>
        <w:rPr>
          <w:rFonts w:ascii="Times New Roman" w:eastAsia="MS Gothic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Basis in Tally</w:t>
      </w:r>
      <w:r w:rsidR="000B3B80" w:rsidRPr="00F77672">
        <w:rPr>
          <w:rFonts w:ascii="Times New Roman" w:eastAsia="Times New Roman" w:hAnsi="Times New Roman" w:cs="Times New Roman"/>
          <w:sz w:val="22"/>
        </w:rPr>
        <w:t>.</w:t>
      </w:r>
    </w:p>
    <w:p w:rsidR="00943B5D" w:rsidRPr="00F77672" w:rsidRDefault="00943B5D">
      <w:pPr>
        <w:spacing w:line="62" w:lineRule="exact"/>
        <w:rPr>
          <w:rFonts w:ascii="Times New Roman" w:eastAsia="MS Gothic" w:hAnsi="Times New Roman" w:cs="Times New Roman"/>
          <w:sz w:val="22"/>
        </w:rPr>
      </w:pPr>
    </w:p>
    <w:p w:rsidR="00943B5D" w:rsidRPr="00F77672" w:rsidRDefault="00943B5D" w:rsidP="000B3B80">
      <w:pPr>
        <w:tabs>
          <w:tab w:val="left" w:pos="720"/>
        </w:tabs>
        <w:spacing w:line="200" w:lineRule="exact"/>
        <w:ind w:left="360"/>
        <w:rPr>
          <w:rFonts w:ascii="Times New Roman" w:eastAsia="Times New Roman" w:hAnsi="Times New Roman" w:cs="Times New Roman"/>
        </w:rPr>
      </w:pPr>
      <w:bookmarkStart w:id="0" w:name="page2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00"/>
        <w:gridCol w:w="3140"/>
        <w:gridCol w:w="1940"/>
      </w:tblGrid>
      <w:tr w:rsidR="00943B5D" w:rsidRPr="00F77672">
        <w:trPr>
          <w:trHeight w:val="276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b/>
                <w:sz w:val="24"/>
              </w:rPr>
              <w:t>Personal Details: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43B5D" w:rsidRPr="00F77672">
        <w:trPr>
          <w:trHeight w:val="581"/>
        </w:trPr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3B5D" w:rsidRPr="00F77672">
        <w:trPr>
          <w:trHeight w:val="272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272" w:lineRule="exact"/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70151" w:rsidRPr="00F77672">
        <w:trPr>
          <w:gridAfter w:val="1"/>
          <w:wAfter w:w="1940" w:type="dxa"/>
          <w:trHeight w:val="163"/>
        </w:trPr>
        <w:tc>
          <w:tcPr>
            <w:tcW w:w="5080" w:type="dxa"/>
            <w:gridSpan w:val="3"/>
            <w:shd w:val="clear" w:color="auto" w:fill="auto"/>
            <w:vAlign w:val="bottom"/>
          </w:tcPr>
          <w:p w:rsidR="00370151" w:rsidRPr="00F77672" w:rsidRDefault="00370151" w:rsidP="00370151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sz w:val="24"/>
              </w:rPr>
              <w:t>Date Of Birth              : 24.06.1992</w:t>
            </w:r>
          </w:p>
        </w:tc>
      </w:tr>
      <w:tr w:rsidR="00943B5D" w:rsidRPr="00F77672">
        <w:trPr>
          <w:trHeight w:val="285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sz w:val="24"/>
              </w:rPr>
              <w:t>Sex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sz w:val="24"/>
              </w:rPr>
              <w:t>: Male</w:t>
            </w:r>
          </w:p>
        </w:tc>
      </w:tr>
      <w:tr w:rsidR="00943B5D" w:rsidRPr="00F77672">
        <w:trPr>
          <w:trHeight w:val="285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sz w:val="24"/>
              </w:rPr>
              <w:t>Marital Status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sz w:val="24"/>
              </w:rPr>
              <w:t>: Single</w:t>
            </w:r>
          </w:p>
        </w:tc>
      </w:tr>
      <w:tr w:rsidR="00943B5D" w:rsidRPr="00F77672">
        <w:trPr>
          <w:trHeight w:val="285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sz w:val="24"/>
              </w:rPr>
              <w:t>Nationality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sz w:val="24"/>
              </w:rPr>
              <w:t>: Indian</w:t>
            </w:r>
          </w:p>
        </w:tc>
      </w:tr>
      <w:tr w:rsidR="00943B5D" w:rsidRPr="00F77672">
        <w:trPr>
          <w:trHeight w:val="285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sz w:val="24"/>
              </w:rPr>
              <w:t>Language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sz w:val="24"/>
              </w:rPr>
              <w:t>: English &amp; Tamil. Understanding Hindi</w:t>
            </w:r>
          </w:p>
        </w:tc>
      </w:tr>
      <w:tr w:rsidR="00943B5D" w:rsidRPr="00F77672">
        <w:trPr>
          <w:trHeight w:val="312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sz w:val="24"/>
              </w:rPr>
              <w:t>Hobbies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w w:val="99"/>
                <w:sz w:val="24"/>
              </w:rPr>
              <w:t>: Listening Musi</w:t>
            </w:r>
            <w:r w:rsidR="00545C5D">
              <w:rPr>
                <w:rFonts w:ascii="Times New Roman" w:eastAsia="Times New Roman" w:hAnsi="Times New Roman" w:cs="Times New Roman"/>
                <w:w w:val="99"/>
                <w:sz w:val="24"/>
              </w:rPr>
              <w:t>c, Football</w:t>
            </w:r>
            <w:r w:rsidRPr="00F77672">
              <w:rPr>
                <w:rFonts w:ascii="Times New Roman" w:eastAsia="Times New Roman" w:hAnsi="Times New Roman" w:cs="Times New Roman"/>
                <w:w w:val="99"/>
                <w:sz w:val="24"/>
              </w:rPr>
              <w:t>.</w:t>
            </w:r>
          </w:p>
        </w:tc>
      </w:tr>
    </w:tbl>
    <w:p w:rsidR="00943B5D" w:rsidRPr="00F77672" w:rsidRDefault="00943B5D">
      <w:pPr>
        <w:spacing w:line="235" w:lineRule="exact"/>
        <w:rPr>
          <w:rFonts w:ascii="Times New Roman" w:eastAsia="Times New Roman" w:hAnsi="Times New Roman" w:cs="Times New Roman"/>
        </w:rPr>
      </w:pPr>
    </w:p>
    <w:p w:rsidR="00943B5D" w:rsidRPr="00F77672" w:rsidRDefault="00943B5D">
      <w:pPr>
        <w:spacing w:line="319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620"/>
      </w:tblGrid>
      <w:tr w:rsidR="00943B5D" w:rsidRPr="00F77672" w:rsidTr="007C768F">
        <w:trPr>
          <w:trHeight w:val="276"/>
        </w:trPr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b/>
                <w:sz w:val="24"/>
              </w:rPr>
              <w:t>Passport Details: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43B5D" w:rsidRPr="00F77672" w:rsidTr="007C768F">
        <w:trPr>
          <w:trHeight w:val="575"/>
        </w:trPr>
        <w:tc>
          <w:tcPr>
            <w:tcW w:w="1800" w:type="dxa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43B5D" w:rsidRPr="00F77672" w:rsidTr="007C768F">
        <w:trPr>
          <w:trHeight w:val="285"/>
        </w:trPr>
        <w:tc>
          <w:tcPr>
            <w:tcW w:w="1800" w:type="dxa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b/>
                <w:sz w:val="24"/>
              </w:rPr>
              <w:t>Date of Issue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  <w:t>: 12.08.2015</w:t>
            </w:r>
          </w:p>
        </w:tc>
      </w:tr>
      <w:tr w:rsidR="00943B5D" w:rsidRPr="00F77672" w:rsidTr="007C768F">
        <w:trPr>
          <w:trHeight w:val="285"/>
        </w:trPr>
        <w:tc>
          <w:tcPr>
            <w:tcW w:w="1800" w:type="dxa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b/>
                <w:sz w:val="24"/>
              </w:rPr>
              <w:t>Date of Expiry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  <w:t>: 11.08.2025</w:t>
            </w:r>
          </w:p>
        </w:tc>
      </w:tr>
      <w:tr w:rsidR="00943B5D" w:rsidRPr="00F77672" w:rsidTr="007C768F">
        <w:trPr>
          <w:trHeight w:val="317"/>
        </w:trPr>
        <w:tc>
          <w:tcPr>
            <w:tcW w:w="1800" w:type="dxa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b/>
                <w:sz w:val="24"/>
              </w:rPr>
              <w:t>Place of Issue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43B5D" w:rsidRPr="00F77672" w:rsidRDefault="00943B5D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76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Pr="00F77672">
              <w:rPr>
                <w:rFonts w:ascii="Times New Roman" w:eastAsia="Times New Roman" w:hAnsi="Times New Roman" w:cs="Times New Roman"/>
                <w:b/>
                <w:sz w:val="24"/>
              </w:rPr>
              <w:t>Trichy</w:t>
            </w:r>
            <w:proofErr w:type="spellEnd"/>
            <w:r w:rsidR="000B3B80" w:rsidRPr="00F7767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</w:tbl>
    <w:p w:rsidR="00943B5D" w:rsidRPr="00F77672" w:rsidRDefault="00943B5D">
      <w:pPr>
        <w:spacing w:line="0" w:lineRule="atLeast"/>
        <w:ind w:left="8960"/>
        <w:rPr>
          <w:rFonts w:ascii="Times New Roman" w:eastAsia="Times New Roman" w:hAnsi="Times New Roman" w:cs="Times New Roman"/>
          <w:sz w:val="24"/>
        </w:rPr>
      </w:pPr>
      <w:r w:rsidRPr="00F77672">
        <w:rPr>
          <w:rFonts w:ascii="Times New Roman" w:eastAsia="Times New Roman" w:hAnsi="Times New Roman" w:cs="Times New Roman"/>
          <w:sz w:val="24"/>
        </w:rPr>
        <w:t>,</w:t>
      </w:r>
    </w:p>
    <w:p w:rsidR="00943B5D" w:rsidRPr="00F77672" w:rsidRDefault="00943B5D">
      <w:pPr>
        <w:spacing w:line="0" w:lineRule="atLeast"/>
        <w:rPr>
          <w:rFonts w:ascii="Times New Roman" w:eastAsia="Times New Roman" w:hAnsi="Times New Roman" w:cs="Times New Roman"/>
          <w:b/>
          <w:sz w:val="26"/>
          <w:u w:val="single"/>
        </w:rPr>
      </w:pPr>
      <w:proofErr w:type="gramStart"/>
      <w:r w:rsidRPr="00F77672">
        <w:rPr>
          <w:rFonts w:ascii="Times New Roman" w:eastAsia="Times New Roman" w:hAnsi="Times New Roman" w:cs="Times New Roman"/>
          <w:b/>
          <w:sz w:val="26"/>
          <w:u w:val="single"/>
        </w:rPr>
        <w:t>DECLARATION :</w:t>
      </w:r>
      <w:proofErr w:type="gramEnd"/>
    </w:p>
    <w:p w:rsidR="00943B5D" w:rsidRPr="00F77672" w:rsidRDefault="00943B5D">
      <w:pPr>
        <w:spacing w:line="297" w:lineRule="exact"/>
        <w:rPr>
          <w:rFonts w:ascii="Times New Roman" w:eastAsia="Times New Roman" w:hAnsi="Times New Roman" w:cs="Times New Roman"/>
        </w:rPr>
      </w:pPr>
    </w:p>
    <w:p w:rsidR="00370151" w:rsidRPr="00F77672" w:rsidRDefault="00943B5D">
      <w:pPr>
        <w:spacing w:line="263" w:lineRule="auto"/>
        <w:jc w:val="both"/>
        <w:rPr>
          <w:rFonts w:ascii="Times New Roman" w:eastAsia="Times New Roman" w:hAnsi="Times New Roman" w:cs="Times New Roman"/>
          <w:sz w:val="24"/>
        </w:rPr>
      </w:pPr>
      <w:r w:rsidRPr="00F77672">
        <w:rPr>
          <w:rFonts w:ascii="Times New Roman" w:eastAsia="Times New Roman" w:hAnsi="Times New Roman" w:cs="Times New Roman"/>
          <w:sz w:val="24"/>
        </w:rPr>
        <w:t>The above mentioned information is true and correct to the best of my knowledge and belief. If I am selected and given a chance to serve in your esteemed organization, I shall prove my best and ability to the entire satisfaction of my superiors.</w:t>
      </w:r>
    </w:p>
    <w:p w:rsidR="000B3B80" w:rsidRPr="00F77672" w:rsidRDefault="000B3B80">
      <w:pPr>
        <w:spacing w:line="263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1" w:name="_GoBack"/>
      <w:bookmarkEnd w:id="1"/>
    </w:p>
    <w:sectPr w:rsidR="000B3B80" w:rsidRPr="00F77672" w:rsidSect="00D2592B">
      <w:pgSz w:w="11920" w:h="16860"/>
      <w:pgMar w:top="1440" w:right="1440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7DCED9D2">
      <w:start w:val="1"/>
      <w:numFmt w:val="bullet"/>
      <w:lvlText w:val="➢"/>
      <w:lvlJc w:val="left"/>
    </w:lvl>
    <w:lvl w:ilvl="1" w:tplc="D00625B8">
      <w:start w:val="1"/>
      <w:numFmt w:val="bullet"/>
      <w:lvlText w:val=""/>
      <w:lvlJc w:val="left"/>
    </w:lvl>
    <w:lvl w:ilvl="2" w:tplc="7AA21E76">
      <w:start w:val="1"/>
      <w:numFmt w:val="bullet"/>
      <w:lvlText w:val=""/>
      <w:lvlJc w:val="left"/>
    </w:lvl>
    <w:lvl w:ilvl="3" w:tplc="14767616">
      <w:start w:val="1"/>
      <w:numFmt w:val="bullet"/>
      <w:lvlText w:val=""/>
      <w:lvlJc w:val="left"/>
    </w:lvl>
    <w:lvl w:ilvl="4" w:tplc="8B72F79A">
      <w:start w:val="1"/>
      <w:numFmt w:val="bullet"/>
      <w:lvlText w:val=""/>
      <w:lvlJc w:val="left"/>
    </w:lvl>
    <w:lvl w:ilvl="5" w:tplc="98C2F918">
      <w:start w:val="1"/>
      <w:numFmt w:val="bullet"/>
      <w:lvlText w:val=""/>
      <w:lvlJc w:val="left"/>
    </w:lvl>
    <w:lvl w:ilvl="6" w:tplc="9ACE4FFE">
      <w:start w:val="1"/>
      <w:numFmt w:val="bullet"/>
      <w:lvlText w:val=""/>
      <w:lvlJc w:val="left"/>
    </w:lvl>
    <w:lvl w:ilvl="7" w:tplc="3B98867A">
      <w:start w:val="1"/>
      <w:numFmt w:val="bullet"/>
      <w:lvlText w:val=""/>
      <w:lvlJc w:val="left"/>
    </w:lvl>
    <w:lvl w:ilvl="8" w:tplc="81D07CC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ADAA091E">
      <w:start w:val="1"/>
      <w:numFmt w:val="bullet"/>
      <w:lvlText w:val="➢"/>
      <w:lvlJc w:val="left"/>
    </w:lvl>
    <w:lvl w:ilvl="1" w:tplc="2C8A1E70">
      <w:start w:val="1"/>
      <w:numFmt w:val="bullet"/>
      <w:lvlText w:val=""/>
      <w:lvlJc w:val="left"/>
    </w:lvl>
    <w:lvl w:ilvl="2" w:tplc="018CA822">
      <w:start w:val="1"/>
      <w:numFmt w:val="bullet"/>
      <w:lvlText w:val=""/>
      <w:lvlJc w:val="left"/>
    </w:lvl>
    <w:lvl w:ilvl="3" w:tplc="A3F46054">
      <w:start w:val="1"/>
      <w:numFmt w:val="bullet"/>
      <w:lvlText w:val=""/>
      <w:lvlJc w:val="left"/>
    </w:lvl>
    <w:lvl w:ilvl="4" w:tplc="E1A6303A">
      <w:start w:val="1"/>
      <w:numFmt w:val="bullet"/>
      <w:lvlText w:val=""/>
      <w:lvlJc w:val="left"/>
    </w:lvl>
    <w:lvl w:ilvl="5" w:tplc="8E4C6536">
      <w:start w:val="1"/>
      <w:numFmt w:val="bullet"/>
      <w:lvlText w:val=""/>
      <w:lvlJc w:val="left"/>
    </w:lvl>
    <w:lvl w:ilvl="6" w:tplc="3B0C85C6">
      <w:start w:val="1"/>
      <w:numFmt w:val="bullet"/>
      <w:lvlText w:val=""/>
      <w:lvlJc w:val="left"/>
    </w:lvl>
    <w:lvl w:ilvl="7" w:tplc="6E1A63B8">
      <w:start w:val="1"/>
      <w:numFmt w:val="bullet"/>
      <w:lvlText w:val=""/>
      <w:lvlJc w:val="left"/>
    </w:lvl>
    <w:lvl w:ilvl="8" w:tplc="0DB67F9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0A1C4396">
      <w:start w:val="1"/>
      <w:numFmt w:val="bullet"/>
      <w:lvlText w:val="➢"/>
      <w:lvlJc w:val="left"/>
    </w:lvl>
    <w:lvl w:ilvl="1" w:tplc="6270D596">
      <w:start w:val="1"/>
      <w:numFmt w:val="bullet"/>
      <w:lvlText w:val=""/>
      <w:lvlJc w:val="left"/>
    </w:lvl>
    <w:lvl w:ilvl="2" w:tplc="8DFECB9E">
      <w:start w:val="1"/>
      <w:numFmt w:val="bullet"/>
      <w:lvlText w:val=""/>
      <w:lvlJc w:val="left"/>
    </w:lvl>
    <w:lvl w:ilvl="3" w:tplc="E5965D84">
      <w:start w:val="1"/>
      <w:numFmt w:val="bullet"/>
      <w:lvlText w:val=""/>
      <w:lvlJc w:val="left"/>
    </w:lvl>
    <w:lvl w:ilvl="4" w:tplc="069AAD6E">
      <w:start w:val="1"/>
      <w:numFmt w:val="bullet"/>
      <w:lvlText w:val=""/>
      <w:lvlJc w:val="left"/>
    </w:lvl>
    <w:lvl w:ilvl="5" w:tplc="D1543A96">
      <w:start w:val="1"/>
      <w:numFmt w:val="bullet"/>
      <w:lvlText w:val=""/>
      <w:lvlJc w:val="left"/>
    </w:lvl>
    <w:lvl w:ilvl="6" w:tplc="F8429F64">
      <w:start w:val="1"/>
      <w:numFmt w:val="bullet"/>
      <w:lvlText w:val=""/>
      <w:lvlJc w:val="left"/>
    </w:lvl>
    <w:lvl w:ilvl="7" w:tplc="2898C56C">
      <w:start w:val="1"/>
      <w:numFmt w:val="bullet"/>
      <w:lvlText w:val=""/>
      <w:lvlJc w:val="left"/>
    </w:lvl>
    <w:lvl w:ilvl="8" w:tplc="73305F7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BE0EAB86">
      <w:start w:val="1"/>
      <w:numFmt w:val="bullet"/>
      <w:lvlText w:val="➢"/>
      <w:lvlJc w:val="left"/>
    </w:lvl>
    <w:lvl w:ilvl="1" w:tplc="9E48C2E4">
      <w:start w:val="1"/>
      <w:numFmt w:val="bullet"/>
      <w:lvlText w:val=""/>
      <w:lvlJc w:val="left"/>
    </w:lvl>
    <w:lvl w:ilvl="2" w:tplc="382C6A46">
      <w:start w:val="1"/>
      <w:numFmt w:val="bullet"/>
      <w:lvlText w:val=""/>
      <w:lvlJc w:val="left"/>
    </w:lvl>
    <w:lvl w:ilvl="3" w:tplc="580ADBB6">
      <w:start w:val="1"/>
      <w:numFmt w:val="bullet"/>
      <w:lvlText w:val=""/>
      <w:lvlJc w:val="left"/>
    </w:lvl>
    <w:lvl w:ilvl="4" w:tplc="901AC316">
      <w:start w:val="1"/>
      <w:numFmt w:val="bullet"/>
      <w:lvlText w:val=""/>
      <w:lvlJc w:val="left"/>
    </w:lvl>
    <w:lvl w:ilvl="5" w:tplc="979A6C54">
      <w:start w:val="1"/>
      <w:numFmt w:val="bullet"/>
      <w:lvlText w:val=""/>
      <w:lvlJc w:val="left"/>
    </w:lvl>
    <w:lvl w:ilvl="6" w:tplc="2AD0F8FC">
      <w:start w:val="1"/>
      <w:numFmt w:val="bullet"/>
      <w:lvlText w:val=""/>
      <w:lvlJc w:val="left"/>
    </w:lvl>
    <w:lvl w:ilvl="7" w:tplc="A268E04E">
      <w:start w:val="1"/>
      <w:numFmt w:val="bullet"/>
      <w:lvlText w:val=""/>
      <w:lvlJc w:val="left"/>
    </w:lvl>
    <w:lvl w:ilvl="8" w:tplc="8FD8F83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865CE1CC">
      <w:start w:val="1"/>
      <w:numFmt w:val="bullet"/>
      <w:lvlText w:val="➢"/>
      <w:lvlJc w:val="left"/>
    </w:lvl>
    <w:lvl w:ilvl="1" w:tplc="CC28CDD8">
      <w:start w:val="1"/>
      <w:numFmt w:val="bullet"/>
      <w:lvlText w:val=""/>
      <w:lvlJc w:val="left"/>
    </w:lvl>
    <w:lvl w:ilvl="2" w:tplc="53344FD8">
      <w:start w:val="1"/>
      <w:numFmt w:val="bullet"/>
      <w:lvlText w:val=""/>
      <w:lvlJc w:val="left"/>
    </w:lvl>
    <w:lvl w:ilvl="3" w:tplc="716248A2">
      <w:start w:val="1"/>
      <w:numFmt w:val="bullet"/>
      <w:lvlText w:val=""/>
      <w:lvlJc w:val="left"/>
    </w:lvl>
    <w:lvl w:ilvl="4" w:tplc="CD720FA8">
      <w:start w:val="1"/>
      <w:numFmt w:val="bullet"/>
      <w:lvlText w:val=""/>
      <w:lvlJc w:val="left"/>
    </w:lvl>
    <w:lvl w:ilvl="5" w:tplc="E6866852">
      <w:start w:val="1"/>
      <w:numFmt w:val="bullet"/>
      <w:lvlText w:val=""/>
      <w:lvlJc w:val="left"/>
    </w:lvl>
    <w:lvl w:ilvl="6" w:tplc="9DDC813A">
      <w:start w:val="1"/>
      <w:numFmt w:val="bullet"/>
      <w:lvlText w:val=""/>
      <w:lvlJc w:val="left"/>
    </w:lvl>
    <w:lvl w:ilvl="7" w:tplc="F184E834">
      <w:start w:val="1"/>
      <w:numFmt w:val="bullet"/>
      <w:lvlText w:val=""/>
      <w:lvlJc w:val="left"/>
    </w:lvl>
    <w:lvl w:ilvl="8" w:tplc="9CA63A5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F38"/>
    <w:rsid w:val="000B3B80"/>
    <w:rsid w:val="00267CA5"/>
    <w:rsid w:val="00317BF9"/>
    <w:rsid w:val="00370151"/>
    <w:rsid w:val="00501EF6"/>
    <w:rsid w:val="00527313"/>
    <w:rsid w:val="00545C5D"/>
    <w:rsid w:val="00681DE6"/>
    <w:rsid w:val="006B0AD5"/>
    <w:rsid w:val="0076781B"/>
    <w:rsid w:val="00777ACB"/>
    <w:rsid w:val="007C768F"/>
    <w:rsid w:val="00802217"/>
    <w:rsid w:val="00882F38"/>
    <w:rsid w:val="00943B5D"/>
    <w:rsid w:val="00B53A96"/>
    <w:rsid w:val="00D2592B"/>
    <w:rsid w:val="00E30484"/>
    <w:rsid w:val="00F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1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6" baseType="variant">
      <vt:variant>
        <vt:i4>6226022</vt:i4>
      </vt:variant>
      <vt:variant>
        <vt:i4>0</vt:i4>
      </vt:variant>
      <vt:variant>
        <vt:i4>0</vt:i4>
      </vt:variant>
      <vt:variant>
        <vt:i4>5</vt:i4>
      </vt:variant>
      <vt:variant>
        <vt:lpwstr>mailto:sadkarthi92@gmail.com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POONGODI</dc:creator>
  <cp:lastModifiedBy>784812338</cp:lastModifiedBy>
  <cp:revision>4</cp:revision>
  <dcterms:created xsi:type="dcterms:W3CDTF">2017-11-19T10:29:00Z</dcterms:created>
  <dcterms:modified xsi:type="dcterms:W3CDTF">2017-11-20T05:46:00Z</dcterms:modified>
</cp:coreProperties>
</file>