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BD8" w:rsidRPr="003821B7" w:rsidRDefault="003D43CF" w:rsidP="003821B7">
      <w:pPr>
        <w:suppressAutoHyphens w:val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5024"/>
      </w:tblGrid>
      <w:tr w:rsidR="00B512C7" w:rsidTr="00B512C7">
        <w:tc>
          <w:tcPr>
            <w:tcW w:w="5023" w:type="dxa"/>
          </w:tcPr>
          <w:p w:rsidR="00B512C7" w:rsidRDefault="00B512C7" w:rsidP="00B512C7">
            <w:pPr>
              <w:suppressAutoHyphens w:val="0"/>
              <w:rPr>
                <w:rFonts w:ascii="Verdana" w:hAnsi="Verdana"/>
                <w:b/>
                <w:sz w:val="17"/>
                <w:szCs w:val="17"/>
              </w:rPr>
            </w:pPr>
          </w:p>
          <w:p w:rsidR="00B512C7" w:rsidRDefault="00B512C7" w:rsidP="00B512C7">
            <w:pPr>
              <w:suppressAutoHyphens w:val="0"/>
              <w:rPr>
                <w:rFonts w:ascii="Verdana" w:hAnsi="Verdana"/>
                <w:b/>
                <w:sz w:val="17"/>
                <w:szCs w:val="17"/>
              </w:rPr>
            </w:pPr>
          </w:p>
          <w:p w:rsidR="00B512C7" w:rsidRPr="00607415" w:rsidRDefault="00B512C7" w:rsidP="00B512C7">
            <w:pPr>
              <w:suppressAutoHyphens w:val="0"/>
              <w:rPr>
                <w:rFonts w:ascii="Verdana" w:hAnsi="Verdana"/>
                <w:b/>
                <w:sz w:val="20"/>
              </w:rPr>
            </w:pPr>
            <w:r w:rsidRPr="00607415">
              <w:rPr>
                <w:rFonts w:ascii="Verdana" w:hAnsi="Verdana"/>
                <w:b/>
                <w:sz w:val="24"/>
                <w:szCs w:val="24"/>
              </w:rPr>
              <w:t>SHAHIN</w:t>
            </w:r>
            <w:r w:rsidRPr="00B512C7">
              <w:rPr>
                <w:rFonts w:ascii="Verdana" w:hAnsi="Verdana"/>
                <w:b/>
                <w:sz w:val="17"/>
                <w:szCs w:val="17"/>
              </w:rPr>
              <w:tab/>
            </w:r>
            <w:r w:rsidRPr="00B512C7">
              <w:rPr>
                <w:rFonts w:ascii="Verdana" w:hAnsi="Verdana"/>
                <w:b/>
                <w:sz w:val="17"/>
                <w:szCs w:val="17"/>
              </w:rPr>
              <w:tab/>
            </w:r>
            <w:r w:rsidRPr="00B512C7">
              <w:rPr>
                <w:rFonts w:ascii="Verdana" w:hAnsi="Verdana"/>
                <w:b/>
                <w:sz w:val="17"/>
                <w:szCs w:val="17"/>
              </w:rPr>
              <w:tab/>
            </w:r>
            <w:r w:rsidRPr="00B512C7">
              <w:rPr>
                <w:rFonts w:ascii="Verdana" w:hAnsi="Verdana"/>
                <w:b/>
                <w:sz w:val="17"/>
                <w:szCs w:val="17"/>
              </w:rPr>
              <w:tab/>
            </w:r>
            <w:r w:rsidRPr="00B512C7">
              <w:rPr>
                <w:rFonts w:ascii="Verdana" w:hAnsi="Verdana"/>
                <w:b/>
                <w:sz w:val="17"/>
                <w:szCs w:val="17"/>
              </w:rPr>
              <w:tab/>
            </w:r>
            <w:r w:rsidRPr="00B512C7">
              <w:rPr>
                <w:rFonts w:ascii="Verdana" w:hAnsi="Verdana"/>
                <w:b/>
                <w:sz w:val="17"/>
                <w:szCs w:val="17"/>
              </w:rPr>
              <w:tab/>
            </w:r>
            <w:r w:rsidRPr="00B512C7">
              <w:rPr>
                <w:rFonts w:ascii="Verdana" w:hAnsi="Verdana"/>
                <w:b/>
                <w:sz w:val="17"/>
                <w:szCs w:val="17"/>
              </w:rPr>
              <w:tab/>
              <w:t xml:space="preserve">                                                                                                                         </w:t>
            </w:r>
            <w:r w:rsidRPr="00607415">
              <w:rPr>
                <w:rFonts w:ascii="Verdana" w:hAnsi="Verdana"/>
                <w:sz w:val="20"/>
              </w:rPr>
              <w:t>Dubai, UAE</w:t>
            </w:r>
          </w:p>
          <w:p w:rsidR="00B512C7" w:rsidRPr="00607415" w:rsidRDefault="00B512C7" w:rsidP="00B512C7">
            <w:pPr>
              <w:suppressAutoHyphens w:val="0"/>
              <w:rPr>
                <w:rFonts w:ascii="Verdana" w:hAnsi="Verdana"/>
                <w:sz w:val="20"/>
              </w:rPr>
            </w:pPr>
            <w:r w:rsidRPr="00607415">
              <w:rPr>
                <w:rFonts w:ascii="Verdana" w:hAnsi="Verdana"/>
                <w:sz w:val="20"/>
              </w:rPr>
              <w:t xml:space="preserve">                                                                              </w:t>
            </w:r>
          </w:p>
          <w:p w:rsidR="00B512C7" w:rsidRPr="00607415" w:rsidRDefault="00B512C7" w:rsidP="00B512C7">
            <w:pPr>
              <w:suppressAutoHyphens w:val="0"/>
              <w:rPr>
                <w:rFonts w:ascii="Times New Roman" w:hAnsi="Times New Roman" w:cs="Times New Roman"/>
                <w:caps/>
                <w:sz w:val="20"/>
              </w:rPr>
            </w:pPr>
            <w:r w:rsidRPr="00607415">
              <w:rPr>
                <w:rFonts w:ascii="Verdana" w:hAnsi="Verdana"/>
                <w:sz w:val="20"/>
              </w:rPr>
              <w:t>Email:</w:t>
            </w:r>
            <w:r w:rsidRPr="00607415">
              <w:rPr>
                <w:rFonts w:ascii="Times New Roman" w:hAnsi="Times New Roman" w:cs="Times New Roman"/>
                <w:caps/>
                <w:sz w:val="20"/>
              </w:rPr>
              <w:t xml:space="preserve"> </w:t>
            </w:r>
            <w:hyperlink r:id="rId7" w:history="1">
              <w:r w:rsidR="007222D5" w:rsidRPr="00BA29B2">
                <w:rPr>
                  <w:rStyle w:val="Hyperlink"/>
                  <w:rFonts w:ascii="Verdana" w:hAnsi="Verdana"/>
                  <w:sz w:val="20"/>
                </w:rPr>
                <w:t>shahin.374533@2freemail.com</w:t>
              </w:r>
            </w:hyperlink>
            <w:r w:rsidR="007222D5">
              <w:rPr>
                <w:rFonts w:ascii="Verdana" w:hAnsi="Verdana"/>
                <w:sz w:val="20"/>
              </w:rPr>
              <w:t xml:space="preserve"> </w:t>
            </w:r>
          </w:p>
          <w:p w:rsidR="00B512C7" w:rsidRDefault="00B512C7" w:rsidP="003821B7">
            <w:pPr>
              <w:suppressAutoHyphens w:val="0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024" w:type="dxa"/>
          </w:tcPr>
          <w:p w:rsidR="00B512C7" w:rsidRDefault="00B512C7" w:rsidP="00B512C7">
            <w:pPr>
              <w:suppressAutoHyphens w:val="0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                                                   </w:t>
            </w:r>
            <w:r w:rsidR="003D40A6">
              <w:rPr>
                <w:rFonts w:ascii="Verdana" w:hAnsi="Verdana"/>
                <w:b/>
                <w:noProof/>
                <w:sz w:val="17"/>
                <w:szCs w:val="17"/>
                <w:lang w:eastAsia="en-US"/>
              </w:rPr>
              <w:drawing>
                <wp:inline distT="0" distB="0" distL="0" distR="0">
                  <wp:extent cx="1000125" cy="1066800"/>
                  <wp:effectExtent l="19050" t="0" r="9525" b="0"/>
                  <wp:docPr id="86" name="Picture 86" descr="DSC_0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SC_0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BD8" w:rsidRPr="003821B7" w:rsidRDefault="00F25C2E" w:rsidP="003821B7">
      <w:pPr>
        <w:suppressAutoHyphens w:val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           </w:t>
      </w:r>
    </w:p>
    <w:p w:rsidR="00D63379" w:rsidRDefault="00D63379" w:rsidP="00C01814">
      <w:pPr>
        <w:rPr>
          <w:rFonts w:ascii="Verdana" w:hAnsi="Verdana"/>
          <w:b/>
          <w:sz w:val="17"/>
          <w:szCs w:val="17"/>
        </w:rPr>
      </w:pPr>
    </w:p>
    <w:p w:rsidR="00C01814" w:rsidRPr="00607415" w:rsidRDefault="00C01814" w:rsidP="00C01814">
      <w:pPr>
        <w:pBdr>
          <w:bottom w:val="triple" w:sz="4" w:space="1" w:color="auto"/>
        </w:pBdr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PROFESSIONAL PROFILE</w:t>
      </w:r>
    </w:p>
    <w:p w:rsidR="00C01814" w:rsidRPr="00607415" w:rsidRDefault="00C01814" w:rsidP="00C01814">
      <w:pPr>
        <w:rPr>
          <w:rFonts w:ascii="Verdana" w:hAnsi="Verdana"/>
          <w:b/>
          <w:sz w:val="20"/>
        </w:rPr>
      </w:pPr>
    </w:p>
    <w:p w:rsidR="00DA7507" w:rsidRPr="00607415" w:rsidRDefault="003D43CF" w:rsidP="003D43CF">
      <w:pPr>
        <w:numPr>
          <w:ilvl w:val="0"/>
          <w:numId w:val="6"/>
        </w:numPr>
        <w:suppressAutoHyphens w:val="0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Bachelor</w:t>
      </w:r>
      <w:r w:rsidR="00C01814" w:rsidRPr="00607415">
        <w:rPr>
          <w:rFonts w:ascii="Verdana" w:hAnsi="Verdana"/>
          <w:b/>
          <w:sz w:val="20"/>
        </w:rPr>
        <w:t xml:space="preserve"> o</w:t>
      </w:r>
      <w:r w:rsidR="00DA7507" w:rsidRPr="00607415">
        <w:rPr>
          <w:rFonts w:ascii="Verdana" w:hAnsi="Verdana"/>
          <w:b/>
          <w:sz w:val="20"/>
        </w:rPr>
        <w:t xml:space="preserve">f Engineering (Mechanical) </w:t>
      </w:r>
    </w:p>
    <w:p w:rsidR="003E4AF6" w:rsidRPr="00607415" w:rsidRDefault="00044BFC" w:rsidP="00044BFC">
      <w:pPr>
        <w:numPr>
          <w:ilvl w:val="0"/>
          <w:numId w:val="6"/>
        </w:numPr>
        <w:suppressAutoHyphens w:val="0"/>
        <w:spacing w:before="80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Over 4 years</w:t>
      </w:r>
      <w:r w:rsidR="008D22F6" w:rsidRPr="00607415">
        <w:rPr>
          <w:rFonts w:ascii="Verdana" w:hAnsi="Verdana"/>
          <w:b/>
          <w:sz w:val="20"/>
        </w:rPr>
        <w:t xml:space="preserve"> experience</w:t>
      </w:r>
      <w:bookmarkStart w:id="0" w:name="_GoBack"/>
      <w:bookmarkEnd w:id="0"/>
      <w:r w:rsidR="008D22F6" w:rsidRPr="00607415">
        <w:rPr>
          <w:rFonts w:ascii="Verdana" w:hAnsi="Verdana"/>
          <w:b/>
          <w:sz w:val="20"/>
        </w:rPr>
        <w:t xml:space="preserve"> </w:t>
      </w:r>
      <w:r w:rsidRPr="00607415">
        <w:rPr>
          <w:rFonts w:ascii="Verdana" w:hAnsi="Verdana"/>
          <w:b/>
          <w:sz w:val="20"/>
        </w:rPr>
        <w:t>in Public Health (Plumbing) and Fire Protection</w:t>
      </w:r>
      <w:r w:rsidR="00B512C7" w:rsidRPr="00607415">
        <w:rPr>
          <w:rFonts w:ascii="Verdana" w:hAnsi="Verdana"/>
          <w:b/>
          <w:sz w:val="20"/>
        </w:rPr>
        <w:t>. T</w:t>
      </w:r>
      <w:r w:rsidR="008D22F6" w:rsidRPr="00607415">
        <w:rPr>
          <w:rFonts w:ascii="Verdana" w:hAnsi="Verdana"/>
          <w:b/>
          <w:sz w:val="20"/>
        </w:rPr>
        <w:t>echnical design abilities with project expe</w:t>
      </w:r>
      <w:r w:rsidRPr="00607415">
        <w:rPr>
          <w:rFonts w:ascii="Verdana" w:hAnsi="Verdana"/>
          <w:b/>
          <w:sz w:val="20"/>
        </w:rPr>
        <w:t>rience in ARCADIS consultancy and design (HYDER Consulting)</w:t>
      </w:r>
      <w:r w:rsidR="008D22F6" w:rsidRPr="00607415">
        <w:rPr>
          <w:rFonts w:ascii="Verdana" w:hAnsi="Verdana"/>
          <w:b/>
          <w:sz w:val="20"/>
        </w:rPr>
        <w:t>.</w:t>
      </w:r>
    </w:p>
    <w:p w:rsidR="00710FDC" w:rsidRPr="00607415" w:rsidRDefault="00044BFC" w:rsidP="00044BFC">
      <w:pPr>
        <w:numPr>
          <w:ilvl w:val="0"/>
          <w:numId w:val="6"/>
        </w:numPr>
        <w:suppressAutoHyphens w:val="0"/>
        <w:spacing w:before="80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 xml:space="preserve">Having good knowledge in HAP </w:t>
      </w:r>
      <w:proofErr w:type="gramStart"/>
      <w:r w:rsidRPr="00607415">
        <w:rPr>
          <w:rFonts w:ascii="Verdana" w:hAnsi="Verdana"/>
          <w:b/>
          <w:sz w:val="20"/>
        </w:rPr>
        <w:t>software(</w:t>
      </w:r>
      <w:proofErr w:type="gramEnd"/>
      <w:r w:rsidRPr="00607415">
        <w:rPr>
          <w:rFonts w:ascii="Verdana" w:hAnsi="Verdana"/>
          <w:b/>
          <w:sz w:val="20"/>
        </w:rPr>
        <w:t>HVAC).</w:t>
      </w:r>
    </w:p>
    <w:p w:rsidR="00710FDC" w:rsidRPr="00607415" w:rsidRDefault="00710FDC" w:rsidP="00710FDC">
      <w:pPr>
        <w:numPr>
          <w:ilvl w:val="0"/>
          <w:numId w:val="6"/>
        </w:numPr>
        <w:suppressAutoHyphens w:val="0"/>
        <w:spacing w:before="80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Production of design specification.</w:t>
      </w:r>
    </w:p>
    <w:p w:rsidR="00ED42A3" w:rsidRPr="00607415" w:rsidRDefault="00710FDC" w:rsidP="00044BFC">
      <w:pPr>
        <w:numPr>
          <w:ilvl w:val="0"/>
          <w:numId w:val="6"/>
        </w:numPr>
        <w:suppressAutoHyphens w:val="0"/>
        <w:spacing w:before="80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Heading design team meetings.</w:t>
      </w:r>
    </w:p>
    <w:p w:rsidR="006970AC" w:rsidRPr="00607415" w:rsidRDefault="006970AC" w:rsidP="006970AC">
      <w:pPr>
        <w:numPr>
          <w:ilvl w:val="0"/>
          <w:numId w:val="6"/>
        </w:numPr>
        <w:suppressAutoHyphens w:val="0"/>
        <w:spacing w:before="80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 xml:space="preserve">Having good knowledge of </w:t>
      </w:r>
      <w:r w:rsidR="00750CE8" w:rsidRPr="00607415">
        <w:rPr>
          <w:rFonts w:ascii="Verdana" w:hAnsi="Verdana"/>
          <w:b/>
          <w:sz w:val="20"/>
        </w:rPr>
        <w:t>UAE Fire code and NFPA requirements</w:t>
      </w:r>
      <w:r w:rsidRPr="00607415">
        <w:rPr>
          <w:rFonts w:ascii="Verdana" w:hAnsi="Verdana"/>
          <w:b/>
          <w:sz w:val="20"/>
        </w:rPr>
        <w:t>.</w:t>
      </w:r>
    </w:p>
    <w:p w:rsidR="00D0360D" w:rsidRPr="00607415" w:rsidRDefault="005B0023" w:rsidP="00044BFC">
      <w:pPr>
        <w:numPr>
          <w:ilvl w:val="0"/>
          <w:numId w:val="6"/>
        </w:numPr>
        <w:suppressAutoHyphens w:val="0"/>
        <w:spacing w:before="80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Knowledge</w:t>
      </w:r>
      <w:r w:rsidR="006970AC" w:rsidRPr="00607415">
        <w:rPr>
          <w:rFonts w:ascii="Verdana" w:hAnsi="Verdana"/>
          <w:b/>
          <w:sz w:val="20"/>
        </w:rPr>
        <w:t xml:space="preserve"> </w:t>
      </w:r>
      <w:r w:rsidR="00044BFC" w:rsidRPr="00607415">
        <w:rPr>
          <w:rFonts w:ascii="Verdana" w:hAnsi="Verdana"/>
          <w:b/>
          <w:sz w:val="20"/>
        </w:rPr>
        <w:t>of AUTOCA</w:t>
      </w:r>
      <w:r w:rsidR="00166F0A" w:rsidRPr="00607415">
        <w:rPr>
          <w:rFonts w:ascii="Verdana" w:hAnsi="Verdana"/>
          <w:b/>
          <w:sz w:val="20"/>
        </w:rPr>
        <w:t>D</w:t>
      </w:r>
      <w:r w:rsidR="006970AC" w:rsidRPr="00607415">
        <w:rPr>
          <w:rFonts w:ascii="Verdana" w:hAnsi="Verdana"/>
          <w:b/>
          <w:sz w:val="20"/>
        </w:rPr>
        <w:t xml:space="preserve"> Software.</w:t>
      </w:r>
    </w:p>
    <w:p w:rsidR="006970AC" w:rsidRPr="006970AC" w:rsidRDefault="006970AC" w:rsidP="006970AC">
      <w:pPr>
        <w:suppressAutoHyphens w:val="0"/>
        <w:spacing w:before="80"/>
        <w:ind w:right="720"/>
        <w:rPr>
          <w:rFonts w:ascii="Verdana" w:hAnsi="Verdana"/>
          <w:b/>
          <w:sz w:val="17"/>
          <w:szCs w:val="17"/>
        </w:rPr>
      </w:pPr>
    </w:p>
    <w:p w:rsidR="00607415" w:rsidRPr="00607415" w:rsidRDefault="00E103E9" w:rsidP="005B0023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EDUCATION</w:t>
      </w:r>
    </w:p>
    <w:p w:rsidR="00607415" w:rsidRPr="00607415" w:rsidRDefault="00C05D19" w:rsidP="00607415">
      <w:pPr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4pt;margin-top:20.45pt;width:492.35pt;height:140.1pt;z-index:251657728;mso-wrap-distance-left:0;mso-wrap-distance-right:9.05pt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433"/>
                    <w:gridCol w:w="1517"/>
                    <w:gridCol w:w="4944"/>
                  </w:tblGrid>
                  <w:tr w:rsidR="008E30AE" w:rsidTr="008E30AE">
                    <w:trPr>
                      <w:trHeight w:val="64"/>
                    </w:trPr>
                    <w:tc>
                      <w:tcPr>
                        <w:tcW w:w="34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0AE" w:rsidRPr="00607415" w:rsidRDefault="008E30AE" w:rsidP="00B47417">
                        <w:pPr>
                          <w:snapToGrid w:val="0"/>
                          <w:spacing w:after="60"/>
                          <w:rPr>
                            <w:rFonts w:ascii="Verdana" w:hAnsi="Verdana" w:cs="Times New Roman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E30AE" w:rsidRPr="00607415" w:rsidRDefault="004D6461" w:rsidP="004D6461">
                        <w:pPr>
                          <w:snapToGrid w:val="0"/>
                          <w:spacing w:after="60"/>
                          <w:jc w:val="center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E30AE" w:rsidRPr="00607415" w:rsidRDefault="004D6461" w:rsidP="004D6461">
                        <w:pPr>
                          <w:snapToGrid w:val="0"/>
                          <w:spacing w:after="60"/>
                          <w:jc w:val="center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University</w:t>
                        </w:r>
                      </w:p>
                    </w:tc>
                  </w:tr>
                  <w:tr w:rsidR="008E30AE" w:rsidTr="008E30AE">
                    <w:trPr>
                      <w:trHeight w:val="461"/>
                    </w:trPr>
                    <w:tc>
                      <w:tcPr>
                        <w:tcW w:w="34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0AE" w:rsidRPr="00607415" w:rsidRDefault="008E30AE">
                        <w:pPr>
                          <w:snapToGrid w:val="0"/>
                          <w:spacing w:after="60"/>
                          <w:jc w:val="center"/>
                          <w:rPr>
                            <w:rFonts w:ascii="Verdana" w:hAnsi="Verdana" w:cs="Times New Roman"/>
                            <w:b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b/>
                            <w:sz w:val="20"/>
                          </w:rPr>
                          <w:t>B.E                             (Mechanical  engineering)</w:t>
                        </w:r>
                      </w:p>
                    </w:tc>
                    <w:tc>
                      <w:tcPr>
                        <w:tcW w:w="15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E30AE" w:rsidRPr="00607415" w:rsidRDefault="008E30AE">
                        <w:pPr>
                          <w:snapToGrid w:val="0"/>
                          <w:spacing w:after="60"/>
                          <w:jc w:val="center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2012</w:t>
                        </w:r>
                      </w:p>
                    </w:tc>
                    <w:tc>
                      <w:tcPr>
                        <w:tcW w:w="49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E30AE" w:rsidRPr="00607415" w:rsidRDefault="008E30AE" w:rsidP="008E30AE">
                        <w:pPr>
                          <w:snapToGrid w:val="0"/>
                          <w:spacing w:after="60"/>
                          <w:jc w:val="left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 xml:space="preserve">Anjuman Institute of Technology and Management, </w:t>
                        </w:r>
                        <w:proofErr w:type="spellStart"/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Bhatkal</w:t>
                        </w:r>
                        <w:proofErr w:type="spellEnd"/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, Karnataka</w:t>
                        </w:r>
                      </w:p>
                      <w:p w:rsidR="008E30AE" w:rsidRPr="00607415" w:rsidRDefault="008E30AE" w:rsidP="008E30AE">
                        <w:pPr>
                          <w:snapToGrid w:val="0"/>
                          <w:spacing w:after="60"/>
                          <w:jc w:val="left"/>
                          <w:rPr>
                            <w:rFonts w:ascii="Verdana" w:hAnsi="Verdana" w:cs="Times New Roman"/>
                            <w:sz w:val="20"/>
                          </w:rPr>
                        </w:pPr>
                        <w:proofErr w:type="spellStart"/>
                        <w:r w:rsidRPr="00607415">
                          <w:rPr>
                            <w:rFonts w:ascii="Verdana" w:hAnsi="Verdana" w:cs="Times New Roman"/>
                            <w:b/>
                            <w:sz w:val="20"/>
                          </w:rPr>
                          <w:t>Visvesvaraya</w:t>
                        </w:r>
                        <w:proofErr w:type="spellEnd"/>
                        <w:r w:rsidRPr="00607415">
                          <w:rPr>
                            <w:rFonts w:ascii="Verdana" w:hAnsi="Verdana" w:cs="Times New Roman"/>
                            <w:b/>
                            <w:sz w:val="20"/>
                          </w:rPr>
                          <w:t xml:space="preserve"> Technological University, Belgaum</w:t>
                        </w:r>
                      </w:p>
                    </w:tc>
                  </w:tr>
                  <w:tr w:rsidR="008E30AE" w:rsidTr="008E30AE">
                    <w:trPr>
                      <w:trHeight w:val="427"/>
                    </w:trPr>
                    <w:tc>
                      <w:tcPr>
                        <w:tcW w:w="34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0AE" w:rsidRPr="00607415" w:rsidRDefault="008E30AE">
                        <w:pPr>
                          <w:snapToGrid w:val="0"/>
                          <w:spacing w:after="60"/>
                          <w:jc w:val="center"/>
                          <w:rPr>
                            <w:rFonts w:ascii="Verdana" w:hAnsi="Verdana" w:cs="Times New Roman"/>
                            <w:b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b/>
                            <w:sz w:val="20"/>
                          </w:rPr>
                          <w:t>Class XII</w:t>
                        </w:r>
                      </w:p>
                      <w:p w:rsidR="008E30AE" w:rsidRPr="00607415" w:rsidRDefault="008E30AE" w:rsidP="00A60AD0">
                        <w:pPr>
                          <w:spacing w:after="60"/>
                          <w:rPr>
                            <w:rFonts w:ascii="Verdana" w:hAnsi="Verdana" w:cs="Times New Roman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E30AE" w:rsidRPr="00607415" w:rsidRDefault="008E30AE">
                        <w:pPr>
                          <w:snapToGrid w:val="0"/>
                          <w:spacing w:after="60"/>
                          <w:jc w:val="center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2007</w:t>
                        </w:r>
                      </w:p>
                    </w:tc>
                    <w:tc>
                      <w:tcPr>
                        <w:tcW w:w="49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E30AE" w:rsidRPr="00607415" w:rsidRDefault="008E30AE" w:rsidP="008E30AE">
                        <w:pPr>
                          <w:snapToGrid w:val="0"/>
                          <w:spacing w:after="60"/>
                          <w:jc w:val="left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 xml:space="preserve">M.S.M Higher Secondary School, </w:t>
                        </w:r>
                        <w:proofErr w:type="spellStart"/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Kallingalparamba</w:t>
                        </w:r>
                        <w:proofErr w:type="gramStart"/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,Kerala</w:t>
                        </w:r>
                        <w:proofErr w:type="spellEnd"/>
                        <w:proofErr w:type="gramEnd"/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.</w:t>
                        </w:r>
                      </w:p>
                    </w:tc>
                  </w:tr>
                  <w:tr w:rsidR="008E30AE" w:rsidTr="004D6461">
                    <w:trPr>
                      <w:trHeight w:val="467"/>
                    </w:trPr>
                    <w:tc>
                      <w:tcPr>
                        <w:tcW w:w="34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0AE" w:rsidRPr="00607415" w:rsidRDefault="008E30AE">
                        <w:pPr>
                          <w:snapToGrid w:val="0"/>
                          <w:spacing w:after="60"/>
                          <w:jc w:val="center"/>
                          <w:rPr>
                            <w:rFonts w:ascii="Verdana" w:hAnsi="Verdana" w:cs="Times New Roman"/>
                            <w:b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b/>
                            <w:sz w:val="20"/>
                          </w:rPr>
                          <w:t>Class X</w:t>
                        </w:r>
                      </w:p>
                      <w:p w:rsidR="008E30AE" w:rsidRPr="00607415" w:rsidRDefault="008E30AE">
                        <w:pPr>
                          <w:spacing w:after="60"/>
                          <w:jc w:val="center"/>
                          <w:rPr>
                            <w:rFonts w:ascii="Verdana" w:hAnsi="Verdana" w:cs="Times New Roman"/>
                            <w:b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b/>
                            <w:sz w:val="20"/>
                          </w:rPr>
                          <w:t>( SSC)</w:t>
                        </w:r>
                      </w:p>
                    </w:tc>
                    <w:tc>
                      <w:tcPr>
                        <w:tcW w:w="15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E30AE" w:rsidRPr="00607415" w:rsidRDefault="008E30AE">
                        <w:pPr>
                          <w:snapToGrid w:val="0"/>
                          <w:spacing w:after="60"/>
                          <w:jc w:val="center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2005</w:t>
                        </w:r>
                      </w:p>
                    </w:tc>
                    <w:tc>
                      <w:tcPr>
                        <w:tcW w:w="49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E30AE" w:rsidRPr="00607415" w:rsidRDefault="008E30AE" w:rsidP="008E30AE">
                        <w:pPr>
                          <w:snapToGrid w:val="0"/>
                          <w:spacing w:after="60"/>
                          <w:jc w:val="left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 xml:space="preserve">J.M High school, </w:t>
                        </w:r>
                        <w:proofErr w:type="spellStart"/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Parannekad</w:t>
                        </w:r>
                        <w:proofErr w:type="spellEnd"/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Tirur</w:t>
                        </w:r>
                        <w:proofErr w:type="spellEnd"/>
                      </w:p>
                      <w:p w:rsidR="008E30AE" w:rsidRPr="00607415" w:rsidRDefault="008E30AE" w:rsidP="008E30AE">
                        <w:pPr>
                          <w:snapToGrid w:val="0"/>
                          <w:spacing w:after="60"/>
                          <w:jc w:val="left"/>
                          <w:rPr>
                            <w:rFonts w:ascii="Verdana" w:hAnsi="Verdana" w:cs="Times New Roman"/>
                            <w:sz w:val="20"/>
                          </w:rPr>
                        </w:pPr>
                        <w:r w:rsidRPr="00607415">
                          <w:rPr>
                            <w:rFonts w:ascii="Verdana" w:hAnsi="Verdana" w:cs="Times New Roman"/>
                            <w:sz w:val="20"/>
                          </w:rPr>
                          <w:t>Kerala.</w:t>
                        </w:r>
                      </w:p>
                    </w:tc>
                  </w:tr>
                </w:tbl>
                <w:p w:rsidR="00656617" w:rsidRDefault="00656617"/>
              </w:txbxContent>
            </v:textbox>
            <w10:wrap type="square" side="largest" anchorx="margin"/>
          </v:shape>
        </w:pict>
      </w:r>
    </w:p>
    <w:p w:rsidR="00607415" w:rsidRPr="00607415" w:rsidRDefault="00607415" w:rsidP="00C01814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</w:p>
    <w:p w:rsidR="00C01814" w:rsidRPr="00607415" w:rsidRDefault="00C01814" w:rsidP="00755632">
      <w:pPr>
        <w:pBdr>
          <w:bottom w:val="triple" w:sz="4" w:space="1" w:color="auto"/>
        </w:pBdr>
        <w:tabs>
          <w:tab w:val="left" w:pos="360"/>
        </w:tabs>
        <w:jc w:val="left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ORGANISATIONAL EXPERIENCE</w:t>
      </w:r>
    </w:p>
    <w:p w:rsidR="00C01814" w:rsidRPr="00607415" w:rsidRDefault="00C01814" w:rsidP="00755632">
      <w:pPr>
        <w:jc w:val="left"/>
        <w:rPr>
          <w:rFonts w:ascii="Verdana" w:hAnsi="Verdana"/>
          <w:b/>
          <w:sz w:val="20"/>
        </w:rPr>
      </w:pPr>
    </w:p>
    <w:p w:rsidR="00C01814" w:rsidRPr="00607415" w:rsidRDefault="00C01814" w:rsidP="00755632">
      <w:pPr>
        <w:suppressAutoHyphens w:val="0"/>
        <w:spacing w:before="80"/>
        <w:ind w:left="450" w:right="720"/>
        <w:jc w:val="left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/>
          <w:bCs/>
          <w:sz w:val="20"/>
          <w:u w:val="single"/>
        </w:rPr>
        <w:t xml:space="preserve">Since </w:t>
      </w:r>
      <w:r w:rsidR="005F1C36" w:rsidRPr="00607415">
        <w:rPr>
          <w:rFonts w:ascii="Verdana" w:hAnsi="Verdana"/>
          <w:b/>
          <w:bCs/>
          <w:sz w:val="20"/>
          <w:u w:val="single"/>
        </w:rPr>
        <w:t>July 2012 to July</w:t>
      </w:r>
      <w:r w:rsidRPr="00607415">
        <w:rPr>
          <w:rFonts w:ascii="Verdana" w:hAnsi="Verdana"/>
          <w:b/>
          <w:bCs/>
          <w:sz w:val="20"/>
          <w:u w:val="single"/>
        </w:rPr>
        <w:t xml:space="preserve"> 20</w:t>
      </w:r>
      <w:r w:rsidR="00CF5102" w:rsidRPr="00607415">
        <w:rPr>
          <w:rFonts w:ascii="Verdana" w:hAnsi="Verdana"/>
          <w:b/>
          <w:bCs/>
          <w:sz w:val="20"/>
          <w:u w:val="single"/>
        </w:rPr>
        <w:t>13</w:t>
      </w:r>
      <w:r w:rsidR="005F1C36" w:rsidRPr="00607415">
        <w:rPr>
          <w:rFonts w:ascii="Verdana" w:hAnsi="Verdana"/>
          <w:b/>
          <w:bCs/>
          <w:sz w:val="20"/>
          <w:u w:val="single"/>
        </w:rPr>
        <w:t>:</w:t>
      </w:r>
    </w:p>
    <w:p w:rsidR="008F0633" w:rsidRPr="00607415" w:rsidRDefault="00755632" w:rsidP="00755632">
      <w:pPr>
        <w:spacing w:before="80"/>
        <w:ind w:left="360" w:right="72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   </w:t>
      </w:r>
      <w:proofErr w:type="gramStart"/>
      <w:r w:rsidR="00C01814" w:rsidRPr="00607415">
        <w:rPr>
          <w:rFonts w:ascii="Verdana" w:hAnsi="Verdana"/>
          <w:sz w:val="20"/>
        </w:rPr>
        <w:t xml:space="preserve">Working as a </w:t>
      </w:r>
      <w:r w:rsidR="005F1C36" w:rsidRPr="00607415">
        <w:rPr>
          <w:rFonts w:ascii="Verdana" w:hAnsi="Verdana"/>
          <w:b/>
          <w:bCs/>
          <w:sz w:val="20"/>
        </w:rPr>
        <w:t>Project</w:t>
      </w:r>
      <w:r w:rsidR="00C01814" w:rsidRPr="00607415">
        <w:rPr>
          <w:rFonts w:ascii="Verdana" w:hAnsi="Verdana"/>
          <w:b/>
          <w:bCs/>
          <w:sz w:val="20"/>
        </w:rPr>
        <w:t xml:space="preserve"> Engineer</w:t>
      </w:r>
      <w:r w:rsidR="00C01814" w:rsidRPr="00607415">
        <w:rPr>
          <w:rFonts w:ascii="Verdana" w:hAnsi="Verdana"/>
          <w:sz w:val="20"/>
        </w:rPr>
        <w:t xml:space="preserve"> with </w:t>
      </w:r>
      <w:proofErr w:type="spellStart"/>
      <w:r w:rsidR="005F1C36" w:rsidRPr="00607415">
        <w:rPr>
          <w:rFonts w:ascii="Verdana" w:hAnsi="Verdana"/>
          <w:sz w:val="20"/>
        </w:rPr>
        <w:t>Kaltech</w:t>
      </w:r>
      <w:proofErr w:type="spellEnd"/>
      <w:r w:rsidR="005F1C36" w:rsidRPr="00607415">
        <w:rPr>
          <w:rFonts w:ascii="Verdana" w:hAnsi="Verdana"/>
          <w:sz w:val="20"/>
        </w:rPr>
        <w:t xml:space="preserve"> solar energy, </w:t>
      </w:r>
      <w:r w:rsidRPr="00607415">
        <w:rPr>
          <w:rFonts w:ascii="Verdana" w:hAnsi="Verdana"/>
          <w:sz w:val="20"/>
        </w:rPr>
        <w:t>India.</w:t>
      </w:r>
      <w:proofErr w:type="gramEnd"/>
      <w:r w:rsidRPr="00607415">
        <w:rPr>
          <w:rFonts w:ascii="Verdana" w:hAnsi="Verdana"/>
          <w:sz w:val="20"/>
        </w:rPr>
        <w:t xml:space="preserve"> </w:t>
      </w:r>
    </w:p>
    <w:p w:rsidR="00755632" w:rsidRPr="00607415" w:rsidRDefault="00755632" w:rsidP="00755632">
      <w:pPr>
        <w:suppressAutoHyphens w:val="0"/>
        <w:spacing w:before="80"/>
        <w:ind w:left="450" w:right="720"/>
        <w:jc w:val="left"/>
        <w:rPr>
          <w:rFonts w:ascii="Verdana" w:hAnsi="Verdana"/>
          <w:sz w:val="20"/>
        </w:rPr>
      </w:pPr>
    </w:p>
    <w:p w:rsidR="008F0633" w:rsidRPr="00607415" w:rsidRDefault="003E4AF6" w:rsidP="00755632">
      <w:pPr>
        <w:suppressAutoHyphens w:val="0"/>
        <w:spacing w:before="80"/>
        <w:ind w:left="450" w:right="720"/>
        <w:jc w:val="left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/>
          <w:bCs/>
          <w:sz w:val="20"/>
          <w:u w:val="single"/>
        </w:rPr>
        <w:t xml:space="preserve">From </w:t>
      </w:r>
      <w:r w:rsidR="005F1C36" w:rsidRPr="00607415">
        <w:rPr>
          <w:rFonts w:ascii="Verdana" w:hAnsi="Verdana"/>
          <w:b/>
          <w:bCs/>
          <w:sz w:val="20"/>
          <w:u w:val="single"/>
        </w:rPr>
        <w:t>August</w:t>
      </w:r>
      <w:r w:rsidRPr="00607415">
        <w:rPr>
          <w:rFonts w:ascii="Verdana" w:hAnsi="Verdana"/>
          <w:b/>
          <w:bCs/>
          <w:sz w:val="20"/>
          <w:u w:val="single"/>
        </w:rPr>
        <w:t xml:space="preserve"> 2013 to </w:t>
      </w:r>
      <w:r w:rsidR="005F1C36" w:rsidRPr="00607415">
        <w:rPr>
          <w:rFonts w:ascii="Verdana" w:hAnsi="Verdana"/>
          <w:b/>
          <w:bCs/>
          <w:sz w:val="20"/>
          <w:u w:val="single"/>
        </w:rPr>
        <w:t xml:space="preserve">till </w:t>
      </w:r>
      <w:r w:rsidR="00755632" w:rsidRPr="00607415">
        <w:rPr>
          <w:rFonts w:ascii="Verdana" w:hAnsi="Verdana"/>
          <w:b/>
          <w:bCs/>
          <w:sz w:val="20"/>
          <w:u w:val="single"/>
        </w:rPr>
        <w:t>date:</w:t>
      </w:r>
    </w:p>
    <w:p w:rsidR="00607415" w:rsidRPr="00607415" w:rsidRDefault="00755632" w:rsidP="00755632">
      <w:pPr>
        <w:spacing w:before="80"/>
        <w:ind w:left="360" w:right="72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   </w:t>
      </w:r>
      <w:r w:rsidR="008F0633" w:rsidRPr="00607415">
        <w:rPr>
          <w:rFonts w:ascii="Verdana" w:hAnsi="Verdana"/>
          <w:sz w:val="20"/>
        </w:rPr>
        <w:t xml:space="preserve">Working </w:t>
      </w:r>
      <w:r w:rsidR="005F1C36" w:rsidRPr="00607415">
        <w:rPr>
          <w:rFonts w:ascii="Verdana" w:hAnsi="Verdana"/>
          <w:sz w:val="20"/>
        </w:rPr>
        <w:t xml:space="preserve">as a </w:t>
      </w:r>
      <w:r w:rsidR="008F0633" w:rsidRPr="00607415">
        <w:rPr>
          <w:rFonts w:ascii="Verdana" w:hAnsi="Verdana"/>
          <w:b/>
          <w:sz w:val="20"/>
        </w:rPr>
        <w:t>M</w:t>
      </w:r>
      <w:r w:rsidR="008F0633" w:rsidRPr="00607415">
        <w:rPr>
          <w:rFonts w:ascii="Verdana" w:hAnsi="Verdana"/>
          <w:b/>
          <w:bCs/>
          <w:sz w:val="20"/>
        </w:rPr>
        <w:t>echanical Engineer-Design</w:t>
      </w:r>
      <w:r w:rsidR="005F1C36" w:rsidRPr="00607415">
        <w:rPr>
          <w:rFonts w:ascii="Verdana" w:hAnsi="Verdana"/>
          <w:b/>
          <w:bCs/>
          <w:sz w:val="20"/>
        </w:rPr>
        <w:t xml:space="preserve"> (Public health and Fire Protection)</w:t>
      </w:r>
      <w:r w:rsidR="008F0633" w:rsidRPr="00607415">
        <w:rPr>
          <w:rFonts w:ascii="Verdana" w:hAnsi="Verdana"/>
          <w:sz w:val="20"/>
        </w:rPr>
        <w:t xml:space="preserve"> with </w:t>
      </w:r>
      <w:r w:rsidR="00B70069">
        <w:rPr>
          <w:rFonts w:ascii="Verdana" w:hAnsi="Verdana"/>
          <w:b/>
          <w:bCs/>
          <w:sz w:val="20"/>
        </w:rPr>
        <w:t>ARCADIS</w:t>
      </w:r>
      <w:r w:rsidRPr="00607415">
        <w:rPr>
          <w:rFonts w:ascii="Verdana" w:hAnsi="Verdana"/>
          <w:b/>
          <w:bCs/>
          <w:sz w:val="20"/>
        </w:rPr>
        <w:t xml:space="preserve"> </w:t>
      </w:r>
      <w:r w:rsidR="005F1C36" w:rsidRPr="00607415">
        <w:rPr>
          <w:rFonts w:ascii="Verdana" w:hAnsi="Verdana"/>
          <w:b/>
          <w:bCs/>
          <w:sz w:val="20"/>
        </w:rPr>
        <w:t>Consultancy and design (HYDER Consulting</w:t>
      </w:r>
      <w:r w:rsidRPr="00607415">
        <w:rPr>
          <w:rFonts w:ascii="Verdana" w:hAnsi="Verdana"/>
          <w:b/>
          <w:bCs/>
          <w:sz w:val="20"/>
        </w:rPr>
        <w:t>)</w:t>
      </w:r>
      <w:r w:rsidRPr="00607415">
        <w:rPr>
          <w:rFonts w:ascii="Verdana" w:hAnsi="Verdana"/>
          <w:sz w:val="20"/>
        </w:rPr>
        <w:t xml:space="preserve">. </w:t>
      </w:r>
      <w:r w:rsidR="008F0633" w:rsidRPr="00607415">
        <w:rPr>
          <w:rFonts w:ascii="Verdana" w:hAnsi="Verdana"/>
          <w:sz w:val="20"/>
        </w:rPr>
        <w:t>Company is well known consulting group</w:t>
      </w:r>
      <w:r w:rsidRPr="00607415">
        <w:rPr>
          <w:rFonts w:ascii="Verdana" w:hAnsi="Verdana"/>
          <w:sz w:val="20"/>
        </w:rPr>
        <w:t xml:space="preserve"> in Middle East, UK and Europe. Doing</w:t>
      </w:r>
      <w:r w:rsidR="008F0633" w:rsidRPr="00607415">
        <w:rPr>
          <w:rFonts w:ascii="Verdana" w:hAnsi="Verdana"/>
          <w:sz w:val="20"/>
        </w:rPr>
        <w:t xml:space="preserve"> most of reputed proj</w:t>
      </w:r>
      <w:r w:rsidR="00910877" w:rsidRPr="00607415">
        <w:rPr>
          <w:rFonts w:ascii="Verdana" w:hAnsi="Verdana"/>
          <w:sz w:val="20"/>
        </w:rPr>
        <w:t>ects in the area of activities.</w:t>
      </w:r>
    </w:p>
    <w:p w:rsidR="00704BE9" w:rsidRPr="00607415" w:rsidRDefault="00704BE9" w:rsidP="00755632">
      <w:pPr>
        <w:suppressAutoHyphens w:val="0"/>
        <w:ind w:left="720" w:right="720"/>
        <w:jc w:val="left"/>
        <w:rPr>
          <w:rFonts w:ascii="Verdana" w:hAnsi="Verdana"/>
          <w:sz w:val="20"/>
        </w:rPr>
      </w:pPr>
    </w:p>
    <w:p w:rsidR="0081771B" w:rsidRPr="00607415" w:rsidRDefault="0081771B" w:rsidP="00755632">
      <w:pPr>
        <w:pBdr>
          <w:bottom w:val="triple" w:sz="4" w:space="1" w:color="auto"/>
        </w:pBdr>
        <w:suppressAutoHyphens w:val="0"/>
        <w:ind w:left="360" w:right="720"/>
        <w:jc w:val="left"/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Main Projects Handled in ARCADIS (HYDER) Design Consultant</w:t>
      </w:r>
    </w:p>
    <w:p w:rsidR="0081771B" w:rsidRPr="00607415" w:rsidRDefault="0081771B" w:rsidP="00755632">
      <w:pPr>
        <w:ind w:left="360"/>
        <w:jc w:val="left"/>
        <w:rPr>
          <w:rFonts w:ascii="Verdana" w:hAnsi="Verdana"/>
          <w:b/>
          <w:bCs/>
          <w:sz w:val="20"/>
          <w:u w:val="single"/>
        </w:rPr>
      </w:pPr>
    </w:p>
    <w:p w:rsidR="00607374" w:rsidRPr="00607415" w:rsidRDefault="00607374" w:rsidP="00755632">
      <w:pPr>
        <w:ind w:left="360"/>
        <w:jc w:val="left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/>
          <w:bCs/>
          <w:sz w:val="20"/>
          <w:u w:val="single"/>
        </w:rPr>
        <w:t>1) Dubai Frame, Karama, Dubai</w:t>
      </w:r>
    </w:p>
    <w:p w:rsidR="00607374" w:rsidRPr="00607415" w:rsidRDefault="00607374" w:rsidP="00755632">
      <w:pPr>
        <w:ind w:left="360"/>
        <w:jc w:val="left"/>
        <w:rPr>
          <w:rFonts w:ascii="Verdana" w:hAnsi="Verdana"/>
          <w:bCs/>
          <w:sz w:val="20"/>
        </w:rPr>
      </w:pPr>
    </w:p>
    <w:p w:rsidR="00607374" w:rsidRPr="00607415" w:rsidRDefault="00607374" w:rsidP="00755632">
      <w:pPr>
        <w:ind w:firstLine="360"/>
        <w:jc w:val="left"/>
        <w:rPr>
          <w:rFonts w:ascii="Verdana" w:hAnsi="Verdana"/>
          <w:bCs/>
          <w:sz w:val="20"/>
          <w:highlight w:val="yellow"/>
        </w:rPr>
      </w:pPr>
      <w:r w:rsidRPr="00607415">
        <w:rPr>
          <w:rFonts w:ascii="Verdana" w:hAnsi="Verdana"/>
          <w:bCs/>
          <w:sz w:val="20"/>
        </w:rPr>
        <w:t>Project Description</w:t>
      </w:r>
      <w:r w:rsidR="00755632" w:rsidRPr="00607415">
        <w:rPr>
          <w:rFonts w:ascii="Verdana" w:hAnsi="Verdana"/>
          <w:bCs/>
          <w:sz w:val="20"/>
        </w:rPr>
        <w:t>:</w:t>
      </w:r>
      <w:r w:rsidR="00ED14EF">
        <w:rPr>
          <w:rFonts w:ascii="Verdana" w:hAnsi="Verdana"/>
          <w:bCs/>
          <w:sz w:val="20"/>
        </w:rPr>
        <w:t xml:space="preserve"> </w:t>
      </w:r>
      <w:r w:rsidR="00ED14EF" w:rsidRPr="00ED14EF">
        <w:rPr>
          <w:rFonts w:ascii="Verdana" w:hAnsi="Verdana"/>
          <w:b/>
          <w:sz w:val="20"/>
        </w:rPr>
        <w:t>Dubai Frame</w:t>
      </w:r>
    </w:p>
    <w:p w:rsidR="00607374" w:rsidRPr="00607415" w:rsidRDefault="00ED14EF" w:rsidP="00755632">
      <w:pPr>
        <w:ind w:firstLine="360"/>
        <w:jc w:val="left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Cs/>
          <w:sz w:val="20"/>
        </w:rPr>
        <w:t>Client: Dubai Municipality</w:t>
      </w:r>
    </w:p>
    <w:p w:rsidR="00607374" w:rsidRPr="00607415" w:rsidRDefault="00ED14EF" w:rsidP="00ED14EF">
      <w:pPr>
        <w:ind w:left="360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Responsible for</w:t>
      </w:r>
      <w:r w:rsidR="001A3DF6">
        <w:rPr>
          <w:rFonts w:ascii="Verdana" w:hAnsi="Verdana"/>
          <w:bCs/>
          <w:sz w:val="20"/>
        </w:rPr>
        <w:t xml:space="preserve"> d</w:t>
      </w:r>
      <w:r w:rsidR="00607374" w:rsidRPr="00607415">
        <w:rPr>
          <w:rFonts w:ascii="Verdana" w:hAnsi="Verdana"/>
          <w:bCs/>
          <w:sz w:val="20"/>
        </w:rPr>
        <w:t>esign of the Plumbing and Fire Protection system for</w:t>
      </w:r>
      <w:r>
        <w:rPr>
          <w:rFonts w:ascii="Verdana" w:hAnsi="Verdana"/>
          <w:bCs/>
          <w:sz w:val="20"/>
        </w:rPr>
        <w:t xml:space="preserve"> Dubai frame</w:t>
      </w:r>
    </w:p>
    <w:p w:rsidR="00607374" w:rsidRPr="00607415" w:rsidRDefault="00607374" w:rsidP="00755632">
      <w:pPr>
        <w:tabs>
          <w:tab w:val="left" w:pos="7608"/>
        </w:tabs>
        <w:ind w:left="360"/>
        <w:jc w:val="left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ab/>
      </w:r>
    </w:p>
    <w:p w:rsidR="00607374" w:rsidRPr="00607415" w:rsidRDefault="00607374" w:rsidP="00755632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All Drainage </w:t>
      </w:r>
      <w:r w:rsidR="00AE1B2E" w:rsidRPr="00607415">
        <w:rPr>
          <w:rFonts w:ascii="Verdana" w:hAnsi="Verdana"/>
          <w:sz w:val="20"/>
        </w:rPr>
        <w:t>and water services calculations</w:t>
      </w:r>
    </w:p>
    <w:p w:rsidR="00607374" w:rsidRPr="00607415" w:rsidRDefault="001A3DF6" w:rsidP="00755632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Pipe sizing and </w:t>
      </w:r>
      <w:r w:rsidR="00AE1B2E" w:rsidRPr="00607415">
        <w:rPr>
          <w:rFonts w:ascii="Verdana" w:hAnsi="Verdana"/>
          <w:sz w:val="20"/>
        </w:rPr>
        <w:t>routing</w:t>
      </w:r>
    </w:p>
    <w:p w:rsidR="00607374" w:rsidRPr="00607415" w:rsidRDefault="00607374" w:rsidP="00755632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A</w:t>
      </w:r>
      <w:r w:rsidR="00AE1B2E" w:rsidRPr="00607415">
        <w:rPr>
          <w:rFonts w:ascii="Verdana" w:hAnsi="Verdana"/>
          <w:sz w:val="20"/>
        </w:rPr>
        <w:t>ll Fire Protection calculations</w:t>
      </w:r>
    </w:p>
    <w:p w:rsidR="00607374" w:rsidRPr="00607415" w:rsidRDefault="00607374" w:rsidP="00607415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lastRenderedPageBreak/>
        <w:t>F</w:t>
      </w:r>
      <w:r w:rsidR="00AE1B2E" w:rsidRPr="00607415">
        <w:rPr>
          <w:rFonts w:ascii="Verdana" w:hAnsi="Verdana"/>
          <w:sz w:val="20"/>
        </w:rPr>
        <w:t>HC and FEC locations and design</w:t>
      </w:r>
    </w:p>
    <w:p w:rsidR="00607374" w:rsidRDefault="00607374" w:rsidP="0081771B">
      <w:pPr>
        <w:ind w:left="360"/>
        <w:rPr>
          <w:rFonts w:ascii="Verdana" w:hAnsi="Verdana"/>
          <w:b/>
          <w:bCs/>
          <w:sz w:val="20"/>
          <w:u w:val="single"/>
        </w:rPr>
      </w:pPr>
    </w:p>
    <w:p w:rsidR="00651C2F" w:rsidRPr="00607415" w:rsidRDefault="00651C2F" w:rsidP="0081771B">
      <w:pPr>
        <w:ind w:left="360"/>
        <w:rPr>
          <w:rFonts w:ascii="Verdana" w:hAnsi="Verdana"/>
          <w:b/>
          <w:bCs/>
          <w:sz w:val="20"/>
          <w:u w:val="single"/>
        </w:rPr>
      </w:pPr>
    </w:p>
    <w:p w:rsidR="00607374" w:rsidRPr="00607415" w:rsidRDefault="00E4723B" w:rsidP="00607374">
      <w:pPr>
        <w:ind w:left="360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/>
          <w:bCs/>
          <w:sz w:val="20"/>
          <w:u w:val="single"/>
        </w:rPr>
        <w:t>2</w:t>
      </w:r>
      <w:r w:rsidR="00607374" w:rsidRPr="00607415">
        <w:rPr>
          <w:rFonts w:ascii="Verdana" w:hAnsi="Verdana"/>
          <w:b/>
          <w:bCs/>
          <w:sz w:val="20"/>
          <w:u w:val="single"/>
        </w:rPr>
        <w:t>) Jumeirah Open Beach, Jumeirah, Dubai</w:t>
      </w:r>
    </w:p>
    <w:p w:rsidR="00607374" w:rsidRPr="00607415" w:rsidRDefault="00607374" w:rsidP="00607374">
      <w:pPr>
        <w:ind w:left="360"/>
        <w:rPr>
          <w:rFonts w:ascii="Verdana" w:hAnsi="Verdana"/>
          <w:bCs/>
          <w:sz w:val="20"/>
        </w:rPr>
      </w:pPr>
    </w:p>
    <w:p w:rsidR="00607374" w:rsidRPr="00607415" w:rsidRDefault="00607374" w:rsidP="00607374">
      <w:pPr>
        <w:ind w:firstLine="360"/>
        <w:rPr>
          <w:rFonts w:ascii="Verdana" w:hAnsi="Verdana"/>
          <w:bCs/>
          <w:sz w:val="20"/>
          <w:highlight w:val="yellow"/>
        </w:rPr>
      </w:pPr>
      <w:r w:rsidRPr="00607415">
        <w:rPr>
          <w:rFonts w:ascii="Verdana" w:hAnsi="Verdana"/>
          <w:bCs/>
          <w:sz w:val="20"/>
        </w:rPr>
        <w:t>Project Description:</w:t>
      </w:r>
      <w:r w:rsidR="00ED14EF">
        <w:rPr>
          <w:rFonts w:ascii="Verdana" w:hAnsi="Verdana"/>
          <w:bCs/>
          <w:sz w:val="20"/>
        </w:rPr>
        <w:t xml:space="preserve"> </w:t>
      </w:r>
      <w:r w:rsidR="00ED14EF">
        <w:rPr>
          <w:rFonts w:ascii="Verdana" w:hAnsi="Verdana"/>
          <w:b/>
          <w:sz w:val="20"/>
        </w:rPr>
        <w:t>O</w:t>
      </w:r>
      <w:r w:rsidR="00ED14EF" w:rsidRPr="00ED14EF">
        <w:rPr>
          <w:rFonts w:ascii="Verdana" w:hAnsi="Verdana"/>
          <w:b/>
          <w:sz w:val="20"/>
        </w:rPr>
        <w:t>pen beach retails</w:t>
      </w:r>
    </w:p>
    <w:p w:rsidR="00607374" w:rsidRPr="00607415" w:rsidRDefault="00ED14EF" w:rsidP="00607374">
      <w:pPr>
        <w:ind w:firstLine="360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Cs/>
          <w:sz w:val="20"/>
        </w:rPr>
        <w:t>Client: MERAAS</w:t>
      </w:r>
    </w:p>
    <w:p w:rsidR="00607374" w:rsidRPr="00607415" w:rsidRDefault="00ED14EF" w:rsidP="00ED14EF">
      <w:pPr>
        <w:ind w:left="36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Responsible for d</w:t>
      </w:r>
      <w:r w:rsidR="00607374" w:rsidRPr="00607415">
        <w:rPr>
          <w:rFonts w:ascii="Verdana" w:hAnsi="Verdana"/>
          <w:bCs/>
          <w:sz w:val="20"/>
        </w:rPr>
        <w:t xml:space="preserve">esign of the Plumbing and Fire Protection system for </w:t>
      </w:r>
      <w:r>
        <w:rPr>
          <w:rFonts w:ascii="Verdana" w:hAnsi="Verdana"/>
          <w:bCs/>
          <w:sz w:val="20"/>
        </w:rPr>
        <w:t>open beach retails</w:t>
      </w:r>
      <w:r w:rsidR="00AE1B2E" w:rsidRPr="00607415">
        <w:rPr>
          <w:rFonts w:ascii="Verdana" w:hAnsi="Verdana"/>
          <w:bCs/>
          <w:sz w:val="20"/>
        </w:rPr>
        <w:t xml:space="preserve"> Project</w:t>
      </w:r>
      <w:r>
        <w:rPr>
          <w:rFonts w:ascii="Verdana" w:hAnsi="Verdana"/>
          <w:bCs/>
          <w:sz w:val="20"/>
        </w:rPr>
        <w:t>:</w:t>
      </w:r>
    </w:p>
    <w:p w:rsidR="00607374" w:rsidRPr="00607415" w:rsidRDefault="00607374" w:rsidP="00607374">
      <w:pPr>
        <w:tabs>
          <w:tab w:val="left" w:pos="7608"/>
        </w:tabs>
        <w:ind w:left="360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ab/>
      </w:r>
    </w:p>
    <w:p w:rsidR="00607374" w:rsidRPr="00607415" w:rsidRDefault="00607374" w:rsidP="00607374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All Drainage </w:t>
      </w:r>
      <w:r w:rsidR="00AE1B2E" w:rsidRPr="00607415">
        <w:rPr>
          <w:rFonts w:ascii="Verdana" w:hAnsi="Verdana"/>
          <w:sz w:val="20"/>
        </w:rPr>
        <w:t>and water services calculations</w:t>
      </w:r>
    </w:p>
    <w:p w:rsidR="00607374" w:rsidRPr="00607415" w:rsidRDefault="001A3DF6" w:rsidP="00607374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Pipe sizing and </w:t>
      </w:r>
      <w:r w:rsidR="00AE1B2E" w:rsidRPr="00607415">
        <w:rPr>
          <w:rFonts w:ascii="Verdana" w:hAnsi="Verdana"/>
          <w:sz w:val="20"/>
        </w:rPr>
        <w:t>routing</w:t>
      </w:r>
    </w:p>
    <w:p w:rsidR="00607374" w:rsidRPr="00607415" w:rsidRDefault="00607374" w:rsidP="00607374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All Fire Protectio</w:t>
      </w:r>
      <w:r w:rsidR="00AE1B2E" w:rsidRPr="00607415">
        <w:rPr>
          <w:rFonts w:ascii="Verdana" w:hAnsi="Verdana"/>
          <w:sz w:val="20"/>
        </w:rPr>
        <w:t>n calculations</w:t>
      </w:r>
    </w:p>
    <w:p w:rsidR="00607374" w:rsidRPr="00607415" w:rsidRDefault="00607374" w:rsidP="00607374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F</w:t>
      </w:r>
      <w:r w:rsidR="00AE1B2E" w:rsidRPr="00607415">
        <w:rPr>
          <w:rFonts w:ascii="Verdana" w:hAnsi="Verdana"/>
          <w:sz w:val="20"/>
        </w:rPr>
        <w:t>HC and FEC locations and design</w:t>
      </w:r>
    </w:p>
    <w:p w:rsidR="00607374" w:rsidRPr="00607415" w:rsidRDefault="00607374" w:rsidP="0081771B">
      <w:pPr>
        <w:ind w:left="360"/>
        <w:rPr>
          <w:rFonts w:ascii="Verdana" w:hAnsi="Verdana"/>
          <w:b/>
          <w:bCs/>
          <w:sz w:val="20"/>
          <w:u w:val="single"/>
        </w:rPr>
      </w:pPr>
    </w:p>
    <w:p w:rsidR="00607374" w:rsidRPr="00607415" w:rsidRDefault="00607374" w:rsidP="0081771B">
      <w:pPr>
        <w:ind w:left="360"/>
        <w:rPr>
          <w:rFonts w:ascii="Verdana" w:hAnsi="Verdana"/>
          <w:b/>
          <w:bCs/>
          <w:sz w:val="20"/>
          <w:u w:val="single"/>
        </w:rPr>
      </w:pPr>
    </w:p>
    <w:p w:rsidR="00910877" w:rsidRPr="00607415" w:rsidRDefault="00E4723B" w:rsidP="00910877">
      <w:pPr>
        <w:ind w:left="360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/>
          <w:bCs/>
          <w:sz w:val="20"/>
          <w:u w:val="single"/>
        </w:rPr>
        <w:t>3</w:t>
      </w:r>
      <w:r w:rsidR="00910877" w:rsidRPr="00607415">
        <w:rPr>
          <w:rFonts w:ascii="Verdana" w:hAnsi="Verdana"/>
          <w:b/>
          <w:bCs/>
          <w:sz w:val="20"/>
          <w:u w:val="single"/>
        </w:rPr>
        <w:t>)</w:t>
      </w:r>
      <w:r w:rsidR="00E721EF" w:rsidRPr="00607415">
        <w:rPr>
          <w:rFonts w:ascii="Verdana" w:hAnsi="Verdana"/>
          <w:b/>
          <w:bCs/>
          <w:sz w:val="20"/>
          <w:u w:val="single"/>
        </w:rPr>
        <w:t xml:space="preserve"> Dubai Hills Estate </w:t>
      </w:r>
      <w:r w:rsidR="00607374" w:rsidRPr="00607415">
        <w:rPr>
          <w:rFonts w:ascii="Verdana" w:hAnsi="Verdana"/>
          <w:b/>
          <w:bCs/>
          <w:sz w:val="20"/>
          <w:u w:val="single"/>
        </w:rPr>
        <w:t>Mall</w:t>
      </w:r>
      <w:r w:rsidR="00910877" w:rsidRPr="00607415">
        <w:rPr>
          <w:rFonts w:ascii="Verdana" w:hAnsi="Verdana"/>
          <w:b/>
          <w:bCs/>
          <w:sz w:val="20"/>
          <w:u w:val="single"/>
        </w:rPr>
        <w:t xml:space="preserve">, </w:t>
      </w:r>
      <w:r w:rsidR="00607374" w:rsidRPr="00607415">
        <w:rPr>
          <w:rFonts w:ascii="Verdana" w:hAnsi="Verdana"/>
          <w:b/>
          <w:bCs/>
          <w:sz w:val="20"/>
          <w:u w:val="single"/>
        </w:rPr>
        <w:t xml:space="preserve">Umm </w:t>
      </w:r>
      <w:proofErr w:type="spellStart"/>
      <w:r w:rsidR="00607374" w:rsidRPr="00607415">
        <w:rPr>
          <w:rFonts w:ascii="Verdana" w:hAnsi="Verdana"/>
          <w:b/>
          <w:bCs/>
          <w:sz w:val="20"/>
          <w:u w:val="single"/>
        </w:rPr>
        <w:t>suqeim</w:t>
      </w:r>
      <w:proofErr w:type="spellEnd"/>
      <w:r w:rsidR="00607374" w:rsidRPr="00607415">
        <w:rPr>
          <w:rFonts w:ascii="Verdana" w:hAnsi="Verdana"/>
          <w:b/>
          <w:bCs/>
          <w:sz w:val="20"/>
          <w:u w:val="single"/>
        </w:rPr>
        <w:t xml:space="preserve"> street, Dubai</w:t>
      </w:r>
    </w:p>
    <w:p w:rsidR="00910877" w:rsidRPr="00607415" w:rsidRDefault="00910877" w:rsidP="00910877">
      <w:pPr>
        <w:ind w:left="360"/>
        <w:rPr>
          <w:rFonts w:ascii="Verdana" w:hAnsi="Verdana"/>
          <w:bCs/>
          <w:sz w:val="20"/>
        </w:rPr>
      </w:pPr>
    </w:p>
    <w:p w:rsidR="00910877" w:rsidRPr="00607415" w:rsidRDefault="00910877" w:rsidP="00910877">
      <w:pPr>
        <w:ind w:firstLine="360"/>
        <w:rPr>
          <w:rFonts w:ascii="Verdana" w:hAnsi="Verdana"/>
          <w:bCs/>
          <w:sz w:val="20"/>
          <w:highlight w:val="yellow"/>
        </w:rPr>
      </w:pPr>
      <w:r w:rsidRPr="00607415">
        <w:rPr>
          <w:rFonts w:ascii="Verdana" w:hAnsi="Verdana"/>
          <w:bCs/>
          <w:sz w:val="20"/>
        </w:rPr>
        <w:t>Project Description:</w:t>
      </w:r>
      <w:r w:rsidRPr="00607415">
        <w:rPr>
          <w:rFonts w:ascii="Verdana" w:hAnsi="Verdana"/>
          <w:sz w:val="20"/>
        </w:rPr>
        <w:t xml:space="preserve"> </w:t>
      </w:r>
      <w:r w:rsidRPr="00607415">
        <w:rPr>
          <w:rFonts w:ascii="Verdana" w:hAnsi="Verdana"/>
          <w:bCs/>
          <w:sz w:val="20"/>
        </w:rPr>
        <w:t xml:space="preserve"> </w:t>
      </w:r>
      <w:r w:rsidR="00607374" w:rsidRPr="00607415">
        <w:rPr>
          <w:rFonts w:ascii="Verdana" w:hAnsi="Verdana"/>
          <w:b/>
          <w:bCs/>
          <w:sz w:val="20"/>
          <w:u w:val="single"/>
        </w:rPr>
        <w:t>Mall</w:t>
      </w:r>
      <w:r w:rsidRPr="00607415">
        <w:rPr>
          <w:rFonts w:ascii="Verdana" w:hAnsi="Verdana"/>
          <w:bCs/>
          <w:sz w:val="20"/>
        </w:rPr>
        <w:t xml:space="preserve"> </w:t>
      </w:r>
    </w:p>
    <w:p w:rsidR="00910877" w:rsidRPr="00607415" w:rsidRDefault="00607374" w:rsidP="00910877">
      <w:pPr>
        <w:ind w:firstLine="360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Cs/>
          <w:sz w:val="20"/>
        </w:rPr>
        <w:t>Client: Emaar</w:t>
      </w:r>
    </w:p>
    <w:p w:rsidR="00910877" w:rsidRPr="00607415" w:rsidRDefault="00ED14EF" w:rsidP="00ED14EF">
      <w:pPr>
        <w:ind w:left="36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Responsible for d</w:t>
      </w:r>
      <w:r w:rsidR="00910877" w:rsidRPr="00607415">
        <w:rPr>
          <w:rFonts w:ascii="Verdana" w:hAnsi="Verdana"/>
          <w:bCs/>
          <w:sz w:val="20"/>
        </w:rPr>
        <w:t xml:space="preserve">esign of the Plumbing and Fire Protection system for </w:t>
      </w:r>
      <w:r>
        <w:rPr>
          <w:rFonts w:ascii="Verdana" w:hAnsi="Verdana"/>
          <w:bCs/>
          <w:sz w:val="20"/>
        </w:rPr>
        <w:t>mall</w:t>
      </w:r>
      <w:r w:rsidR="00AE1B2E" w:rsidRPr="00607415">
        <w:rPr>
          <w:rFonts w:ascii="Verdana" w:hAnsi="Verdana"/>
          <w:bCs/>
          <w:sz w:val="20"/>
        </w:rPr>
        <w:t xml:space="preserve"> Project</w:t>
      </w:r>
    </w:p>
    <w:p w:rsidR="00910877" w:rsidRPr="00607415" w:rsidRDefault="00910877" w:rsidP="00910877">
      <w:pPr>
        <w:tabs>
          <w:tab w:val="left" w:pos="7608"/>
        </w:tabs>
        <w:ind w:left="360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ab/>
      </w:r>
    </w:p>
    <w:p w:rsidR="00910877" w:rsidRPr="00607415" w:rsidRDefault="00910877" w:rsidP="00910877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All Drainage </w:t>
      </w:r>
      <w:r w:rsidR="00AE1B2E" w:rsidRPr="00607415">
        <w:rPr>
          <w:rFonts w:ascii="Verdana" w:hAnsi="Verdana"/>
          <w:sz w:val="20"/>
        </w:rPr>
        <w:t>and water services calculations</w:t>
      </w:r>
    </w:p>
    <w:p w:rsidR="00910877" w:rsidRPr="00607415" w:rsidRDefault="001A3DF6" w:rsidP="00910877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Pipe sizing, </w:t>
      </w:r>
      <w:r w:rsidR="00AE1B2E" w:rsidRPr="00607415">
        <w:rPr>
          <w:rFonts w:ascii="Verdana" w:hAnsi="Verdana"/>
          <w:sz w:val="20"/>
        </w:rPr>
        <w:t>routing</w:t>
      </w:r>
      <w:r>
        <w:rPr>
          <w:rFonts w:ascii="Verdana" w:hAnsi="Verdana"/>
          <w:sz w:val="20"/>
        </w:rPr>
        <w:t xml:space="preserve"> and design</w:t>
      </w:r>
    </w:p>
    <w:p w:rsidR="00910877" w:rsidRPr="00607415" w:rsidRDefault="00910877" w:rsidP="00910877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A</w:t>
      </w:r>
      <w:r w:rsidR="00AE1B2E" w:rsidRPr="00607415">
        <w:rPr>
          <w:rFonts w:ascii="Verdana" w:hAnsi="Verdana"/>
          <w:sz w:val="20"/>
        </w:rPr>
        <w:t>ll Fire Protection calculations</w:t>
      </w:r>
    </w:p>
    <w:p w:rsidR="00910877" w:rsidRPr="00607415" w:rsidRDefault="00910877" w:rsidP="00910877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F</w:t>
      </w:r>
      <w:r w:rsidR="00AE1B2E" w:rsidRPr="00607415">
        <w:rPr>
          <w:rFonts w:ascii="Verdana" w:hAnsi="Verdana"/>
          <w:sz w:val="20"/>
        </w:rPr>
        <w:t>HC and FEC locations and design</w:t>
      </w:r>
    </w:p>
    <w:p w:rsidR="00910877" w:rsidRPr="00607415" w:rsidRDefault="00910877" w:rsidP="0081771B">
      <w:pPr>
        <w:ind w:left="360"/>
        <w:rPr>
          <w:rFonts w:ascii="Verdana" w:hAnsi="Verdana"/>
          <w:b/>
          <w:bCs/>
          <w:sz w:val="20"/>
          <w:u w:val="single"/>
        </w:rPr>
      </w:pPr>
    </w:p>
    <w:p w:rsidR="00910877" w:rsidRPr="00607415" w:rsidRDefault="00910877" w:rsidP="0081771B">
      <w:pPr>
        <w:ind w:left="360"/>
        <w:rPr>
          <w:rFonts w:ascii="Verdana" w:hAnsi="Verdana"/>
          <w:b/>
          <w:bCs/>
          <w:sz w:val="20"/>
          <w:u w:val="single"/>
        </w:rPr>
      </w:pPr>
    </w:p>
    <w:p w:rsidR="0081771B" w:rsidRPr="00607415" w:rsidRDefault="00E4723B" w:rsidP="0081771B">
      <w:pPr>
        <w:ind w:left="360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/>
          <w:bCs/>
          <w:sz w:val="20"/>
          <w:u w:val="single"/>
        </w:rPr>
        <w:t>4</w:t>
      </w:r>
      <w:r w:rsidR="002F6F91" w:rsidRPr="00607415">
        <w:rPr>
          <w:rFonts w:ascii="Verdana" w:hAnsi="Verdana"/>
          <w:b/>
          <w:bCs/>
          <w:sz w:val="20"/>
          <w:u w:val="single"/>
        </w:rPr>
        <w:t>) The Security Force Medical City</w:t>
      </w:r>
      <w:r w:rsidR="0081771B" w:rsidRPr="00607415">
        <w:rPr>
          <w:rFonts w:ascii="Verdana" w:hAnsi="Verdana"/>
          <w:b/>
          <w:bCs/>
          <w:sz w:val="20"/>
          <w:u w:val="single"/>
        </w:rPr>
        <w:t xml:space="preserve">, </w:t>
      </w:r>
      <w:r w:rsidR="002F6F91" w:rsidRPr="00607415">
        <w:rPr>
          <w:rFonts w:ascii="Verdana" w:hAnsi="Verdana"/>
          <w:b/>
          <w:bCs/>
          <w:sz w:val="20"/>
          <w:u w:val="single"/>
        </w:rPr>
        <w:t>Riyadh Saudi Arabia</w:t>
      </w:r>
      <w:r w:rsidR="0081771B" w:rsidRPr="00607415">
        <w:rPr>
          <w:rFonts w:ascii="Verdana" w:hAnsi="Verdana"/>
          <w:b/>
          <w:bCs/>
          <w:sz w:val="20"/>
          <w:u w:val="single"/>
        </w:rPr>
        <w:t>.</w:t>
      </w:r>
    </w:p>
    <w:p w:rsidR="0081771B" w:rsidRPr="00607415" w:rsidRDefault="0081771B" w:rsidP="0081771B">
      <w:pPr>
        <w:ind w:left="360"/>
        <w:rPr>
          <w:rFonts w:ascii="Verdana" w:hAnsi="Verdana"/>
          <w:bCs/>
          <w:sz w:val="20"/>
        </w:rPr>
      </w:pPr>
    </w:p>
    <w:p w:rsidR="0081771B" w:rsidRPr="00607415" w:rsidRDefault="0081771B" w:rsidP="0081771B">
      <w:pPr>
        <w:ind w:firstLine="360"/>
        <w:rPr>
          <w:rFonts w:ascii="Verdana" w:hAnsi="Verdana"/>
          <w:bCs/>
          <w:sz w:val="20"/>
          <w:highlight w:val="yellow"/>
        </w:rPr>
      </w:pPr>
      <w:r w:rsidRPr="00607415">
        <w:rPr>
          <w:rFonts w:ascii="Verdana" w:hAnsi="Verdana"/>
          <w:bCs/>
          <w:sz w:val="20"/>
        </w:rPr>
        <w:t>Project Description:</w:t>
      </w:r>
      <w:r w:rsidRPr="00607415">
        <w:rPr>
          <w:rFonts w:ascii="Verdana" w:hAnsi="Verdana"/>
          <w:sz w:val="20"/>
        </w:rPr>
        <w:t xml:space="preserve"> </w:t>
      </w:r>
      <w:r w:rsidRPr="00607415">
        <w:rPr>
          <w:rFonts w:ascii="Verdana" w:hAnsi="Verdana"/>
          <w:bCs/>
          <w:sz w:val="20"/>
        </w:rPr>
        <w:t xml:space="preserve"> </w:t>
      </w:r>
      <w:r w:rsidR="00C503F4" w:rsidRPr="00607415">
        <w:rPr>
          <w:rFonts w:ascii="Verdana" w:hAnsi="Verdana"/>
          <w:b/>
          <w:bCs/>
          <w:sz w:val="20"/>
          <w:u w:val="single"/>
        </w:rPr>
        <w:t>Hospital,</w:t>
      </w:r>
      <w:r w:rsidRPr="00607415">
        <w:rPr>
          <w:rFonts w:ascii="Verdana" w:hAnsi="Verdana"/>
          <w:b/>
          <w:bCs/>
          <w:sz w:val="20"/>
          <w:u w:val="single"/>
        </w:rPr>
        <w:t xml:space="preserve"> </w:t>
      </w:r>
      <w:r w:rsidR="002F6F91" w:rsidRPr="00607415">
        <w:rPr>
          <w:rFonts w:ascii="Verdana" w:hAnsi="Verdana"/>
          <w:b/>
          <w:bCs/>
          <w:sz w:val="20"/>
          <w:u w:val="single"/>
        </w:rPr>
        <w:t>Riyadh</w:t>
      </w:r>
    </w:p>
    <w:p w:rsidR="0081771B" w:rsidRPr="00607415" w:rsidRDefault="002F6F91" w:rsidP="0081771B">
      <w:pPr>
        <w:ind w:firstLine="360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Cs/>
          <w:sz w:val="20"/>
        </w:rPr>
        <w:t>Client: Ministry Of Interior Saudi Arabia</w:t>
      </w:r>
    </w:p>
    <w:p w:rsidR="0081771B" w:rsidRPr="00607415" w:rsidRDefault="0081771B" w:rsidP="00ED14EF">
      <w:pPr>
        <w:ind w:left="360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>Responsible for</w:t>
      </w:r>
      <w:r w:rsidR="00ED14EF">
        <w:rPr>
          <w:rFonts w:ascii="Verdana" w:hAnsi="Verdana"/>
          <w:bCs/>
          <w:sz w:val="20"/>
        </w:rPr>
        <w:t xml:space="preserve"> d</w:t>
      </w:r>
      <w:r w:rsidRPr="00607415">
        <w:rPr>
          <w:rFonts w:ascii="Verdana" w:hAnsi="Verdana"/>
          <w:bCs/>
          <w:sz w:val="20"/>
        </w:rPr>
        <w:t xml:space="preserve">esign of </w:t>
      </w:r>
      <w:r w:rsidR="00F660AD" w:rsidRPr="00607415">
        <w:rPr>
          <w:rFonts w:ascii="Verdana" w:hAnsi="Verdana"/>
          <w:bCs/>
          <w:sz w:val="20"/>
        </w:rPr>
        <w:t>the Plumbing and Fire Protection</w:t>
      </w:r>
      <w:r w:rsidR="002F6F91" w:rsidRPr="00607415">
        <w:rPr>
          <w:rFonts w:ascii="Verdana" w:hAnsi="Verdana"/>
          <w:bCs/>
          <w:sz w:val="20"/>
        </w:rPr>
        <w:t xml:space="preserve"> system for M</w:t>
      </w:r>
      <w:r w:rsidR="00AE1B2E" w:rsidRPr="00607415">
        <w:rPr>
          <w:rFonts w:ascii="Verdana" w:hAnsi="Verdana"/>
          <w:bCs/>
          <w:sz w:val="20"/>
        </w:rPr>
        <w:t>ulti-specialty Hospital Project</w:t>
      </w:r>
    </w:p>
    <w:p w:rsidR="0081771B" w:rsidRPr="00607415" w:rsidRDefault="0081771B" w:rsidP="0081771B">
      <w:pPr>
        <w:tabs>
          <w:tab w:val="left" w:pos="7608"/>
        </w:tabs>
        <w:ind w:left="360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ab/>
      </w:r>
    </w:p>
    <w:p w:rsidR="0081771B" w:rsidRPr="00607415" w:rsidRDefault="00F660AD" w:rsidP="0081771B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All Drainage </w:t>
      </w:r>
      <w:r w:rsidR="00AE1B2E" w:rsidRPr="00607415">
        <w:rPr>
          <w:rFonts w:ascii="Verdana" w:hAnsi="Verdana"/>
          <w:sz w:val="20"/>
        </w:rPr>
        <w:t>and water services calculations</w:t>
      </w:r>
    </w:p>
    <w:p w:rsidR="00837651" w:rsidRPr="00607415" w:rsidRDefault="001A3DF6" w:rsidP="0081771B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Pipe sizing, </w:t>
      </w:r>
      <w:r w:rsidR="00AE1B2E" w:rsidRPr="00607415">
        <w:rPr>
          <w:rFonts w:ascii="Verdana" w:hAnsi="Verdana"/>
          <w:sz w:val="20"/>
        </w:rPr>
        <w:t>routing</w:t>
      </w:r>
      <w:r>
        <w:rPr>
          <w:rFonts w:ascii="Verdana" w:hAnsi="Verdana"/>
          <w:sz w:val="20"/>
        </w:rPr>
        <w:t xml:space="preserve"> and design</w:t>
      </w:r>
    </w:p>
    <w:p w:rsidR="0081771B" w:rsidRPr="00607415" w:rsidRDefault="00F660AD" w:rsidP="0081771B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A</w:t>
      </w:r>
      <w:r w:rsidR="00AE1B2E" w:rsidRPr="00607415">
        <w:rPr>
          <w:rFonts w:ascii="Verdana" w:hAnsi="Verdana"/>
          <w:sz w:val="20"/>
        </w:rPr>
        <w:t>ll Fire Protection calculations</w:t>
      </w:r>
    </w:p>
    <w:p w:rsidR="0081771B" w:rsidRDefault="00F660AD" w:rsidP="001617BB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F</w:t>
      </w:r>
      <w:r w:rsidR="00AE1B2E" w:rsidRPr="00607415">
        <w:rPr>
          <w:rFonts w:ascii="Verdana" w:hAnsi="Verdana"/>
          <w:sz w:val="20"/>
        </w:rPr>
        <w:t>HC and FEC locations and design</w:t>
      </w:r>
    </w:p>
    <w:p w:rsidR="00607415" w:rsidRDefault="00607415" w:rsidP="00607415">
      <w:pPr>
        <w:suppressAutoHyphens w:val="0"/>
        <w:ind w:right="720"/>
        <w:jc w:val="left"/>
        <w:rPr>
          <w:rFonts w:ascii="Verdana" w:hAnsi="Verdana"/>
          <w:sz w:val="20"/>
        </w:rPr>
      </w:pPr>
    </w:p>
    <w:p w:rsidR="00607415" w:rsidRDefault="00607415" w:rsidP="00607415">
      <w:pPr>
        <w:suppressAutoHyphens w:val="0"/>
        <w:ind w:right="720"/>
        <w:jc w:val="left"/>
        <w:rPr>
          <w:rFonts w:ascii="Verdana" w:hAnsi="Verdana"/>
          <w:sz w:val="20"/>
        </w:rPr>
      </w:pPr>
    </w:p>
    <w:p w:rsidR="00843809" w:rsidRPr="00607415" w:rsidRDefault="001A3DF6" w:rsidP="001A3DF6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sz w:val="20"/>
        </w:rPr>
        <w:t xml:space="preserve">     </w:t>
      </w:r>
      <w:proofErr w:type="gramStart"/>
      <w:r w:rsidR="00E4723B" w:rsidRPr="00607415">
        <w:rPr>
          <w:rFonts w:ascii="Verdana" w:hAnsi="Verdana"/>
          <w:b/>
          <w:bCs/>
          <w:sz w:val="20"/>
          <w:u w:val="single"/>
        </w:rPr>
        <w:t>5</w:t>
      </w:r>
      <w:r w:rsidR="00843809" w:rsidRPr="00607415">
        <w:rPr>
          <w:rFonts w:ascii="Verdana" w:hAnsi="Verdana"/>
          <w:b/>
          <w:bCs/>
          <w:sz w:val="20"/>
          <w:u w:val="single"/>
        </w:rPr>
        <w:t>) DUBAI CREEK HARBOUR RETAIL DISTRICT, Dubai.</w:t>
      </w:r>
      <w:proofErr w:type="gramEnd"/>
    </w:p>
    <w:p w:rsidR="00843809" w:rsidRPr="00607415" w:rsidRDefault="00843809" w:rsidP="00843809">
      <w:pPr>
        <w:ind w:left="360"/>
        <w:rPr>
          <w:rFonts w:ascii="Verdana" w:hAnsi="Verdana"/>
          <w:bCs/>
          <w:sz w:val="20"/>
        </w:rPr>
      </w:pPr>
    </w:p>
    <w:p w:rsidR="00843809" w:rsidRPr="00607415" w:rsidRDefault="00843809" w:rsidP="00843809">
      <w:pPr>
        <w:ind w:firstLine="360"/>
        <w:rPr>
          <w:rFonts w:ascii="Verdana" w:hAnsi="Verdana"/>
          <w:bCs/>
          <w:sz w:val="20"/>
          <w:highlight w:val="yellow"/>
        </w:rPr>
      </w:pPr>
      <w:r w:rsidRPr="00607415">
        <w:rPr>
          <w:rFonts w:ascii="Verdana" w:hAnsi="Verdana"/>
          <w:bCs/>
          <w:sz w:val="20"/>
        </w:rPr>
        <w:t>Project Description:</w:t>
      </w:r>
      <w:r w:rsidRPr="00607415">
        <w:rPr>
          <w:rFonts w:ascii="Verdana" w:hAnsi="Verdana"/>
          <w:sz w:val="20"/>
        </w:rPr>
        <w:t xml:space="preserve"> </w:t>
      </w:r>
      <w:r w:rsidR="001D4B0C" w:rsidRPr="00ED14EF">
        <w:rPr>
          <w:rFonts w:ascii="Verdana" w:hAnsi="Verdana"/>
          <w:b/>
          <w:sz w:val="20"/>
        </w:rPr>
        <w:t>Mixed Development with Retail District</w:t>
      </w:r>
    </w:p>
    <w:p w:rsidR="00843809" w:rsidRPr="00607415" w:rsidRDefault="001D4B0C" w:rsidP="00843809">
      <w:pPr>
        <w:ind w:firstLine="360"/>
        <w:rPr>
          <w:rFonts w:ascii="Verdana" w:hAnsi="Verdana"/>
          <w:b/>
          <w:bCs/>
          <w:sz w:val="20"/>
          <w:u w:val="single"/>
        </w:rPr>
      </w:pPr>
      <w:r w:rsidRPr="00607415">
        <w:rPr>
          <w:rFonts w:ascii="Verdana" w:hAnsi="Verdana"/>
          <w:bCs/>
          <w:sz w:val="20"/>
        </w:rPr>
        <w:t>Client: Emaar</w:t>
      </w:r>
    </w:p>
    <w:p w:rsidR="00843809" w:rsidRPr="00607415" w:rsidRDefault="00ED14EF" w:rsidP="00ED14EF">
      <w:pPr>
        <w:ind w:left="36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Responsible for d</w:t>
      </w:r>
      <w:r w:rsidR="00843809" w:rsidRPr="00607415">
        <w:rPr>
          <w:rFonts w:ascii="Verdana" w:hAnsi="Verdana"/>
          <w:bCs/>
          <w:sz w:val="20"/>
        </w:rPr>
        <w:t xml:space="preserve">esign of </w:t>
      </w:r>
      <w:r w:rsidR="00750CE8" w:rsidRPr="00607415">
        <w:rPr>
          <w:rFonts w:ascii="Verdana" w:hAnsi="Verdana"/>
          <w:bCs/>
          <w:sz w:val="20"/>
        </w:rPr>
        <w:t xml:space="preserve">the </w:t>
      </w:r>
      <w:r w:rsidR="001617BB" w:rsidRPr="00607415">
        <w:rPr>
          <w:rFonts w:ascii="Verdana" w:hAnsi="Verdana"/>
          <w:bCs/>
          <w:sz w:val="20"/>
        </w:rPr>
        <w:t>Plumbing and Fire Protection system</w:t>
      </w:r>
      <w:r w:rsidR="00750CE8" w:rsidRPr="00607415">
        <w:rPr>
          <w:rFonts w:ascii="Verdana" w:hAnsi="Verdana"/>
          <w:bCs/>
          <w:sz w:val="20"/>
        </w:rPr>
        <w:t xml:space="preserve"> for Retail District</w:t>
      </w:r>
    </w:p>
    <w:p w:rsidR="00843809" w:rsidRPr="00607415" w:rsidRDefault="00843809" w:rsidP="00843809">
      <w:pPr>
        <w:tabs>
          <w:tab w:val="left" w:pos="7608"/>
        </w:tabs>
        <w:ind w:left="360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ab/>
      </w:r>
    </w:p>
    <w:p w:rsidR="001617BB" w:rsidRPr="00607415" w:rsidRDefault="001617BB" w:rsidP="001617BB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All Drainage </w:t>
      </w:r>
      <w:r w:rsidR="00AE1B2E" w:rsidRPr="00607415">
        <w:rPr>
          <w:rFonts w:ascii="Verdana" w:hAnsi="Verdana"/>
          <w:sz w:val="20"/>
        </w:rPr>
        <w:t>and water services calculations</w:t>
      </w:r>
    </w:p>
    <w:p w:rsidR="001617BB" w:rsidRPr="00607415" w:rsidRDefault="001A3DF6" w:rsidP="001617BB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Pipe sizing, </w:t>
      </w:r>
      <w:r w:rsidR="00AE1B2E" w:rsidRPr="00607415">
        <w:rPr>
          <w:rFonts w:ascii="Verdana" w:hAnsi="Verdana"/>
          <w:sz w:val="20"/>
        </w:rPr>
        <w:t>routing</w:t>
      </w:r>
      <w:r>
        <w:rPr>
          <w:rFonts w:ascii="Verdana" w:hAnsi="Verdana"/>
          <w:sz w:val="20"/>
        </w:rPr>
        <w:t xml:space="preserve"> and design</w:t>
      </w:r>
    </w:p>
    <w:p w:rsidR="001617BB" w:rsidRPr="00607415" w:rsidRDefault="001617BB" w:rsidP="001617BB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All Fire Protection calculatio</w:t>
      </w:r>
      <w:r w:rsidR="00AE1B2E" w:rsidRPr="00607415">
        <w:rPr>
          <w:rFonts w:ascii="Verdana" w:hAnsi="Verdana"/>
          <w:sz w:val="20"/>
        </w:rPr>
        <w:t>ns</w:t>
      </w:r>
    </w:p>
    <w:p w:rsidR="00325E8F" w:rsidRPr="00607415" w:rsidRDefault="001617BB" w:rsidP="001617BB">
      <w:pPr>
        <w:numPr>
          <w:ilvl w:val="0"/>
          <w:numId w:val="14"/>
        </w:num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F</w:t>
      </w:r>
      <w:r w:rsidR="00AE1B2E" w:rsidRPr="00607415">
        <w:rPr>
          <w:rFonts w:ascii="Verdana" w:hAnsi="Verdana"/>
          <w:sz w:val="20"/>
        </w:rPr>
        <w:t>HC and FEC locations and design</w:t>
      </w:r>
    </w:p>
    <w:p w:rsidR="00843809" w:rsidRPr="00607415" w:rsidRDefault="00843809" w:rsidP="00704BE9">
      <w:pPr>
        <w:suppressAutoHyphens w:val="0"/>
        <w:ind w:left="720" w:right="720"/>
        <w:jc w:val="left"/>
        <w:rPr>
          <w:rFonts w:ascii="Verdana" w:hAnsi="Verdana"/>
          <w:sz w:val="20"/>
        </w:rPr>
      </w:pPr>
    </w:p>
    <w:p w:rsidR="00AD4680" w:rsidRPr="00607415" w:rsidRDefault="00AD4680" w:rsidP="00AD4680">
      <w:pPr>
        <w:ind w:left="360"/>
        <w:rPr>
          <w:rFonts w:ascii="Verdana" w:hAnsi="Verdana"/>
          <w:bCs/>
          <w:sz w:val="20"/>
        </w:rPr>
      </w:pPr>
    </w:p>
    <w:p w:rsidR="004D4BD8" w:rsidRPr="00607415" w:rsidRDefault="00E103E9" w:rsidP="00990FD5">
      <w:pPr>
        <w:pBdr>
          <w:bottom w:val="triple" w:sz="4" w:space="1" w:color="auto"/>
        </w:pBdr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ACDAMIC PROJECT WORK</w:t>
      </w:r>
    </w:p>
    <w:p w:rsidR="006D678F" w:rsidRPr="00607415" w:rsidRDefault="006D678F" w:rsidP="0095562F">
      <w:pPr>
        <w:ind w:firstLine="360"/>
        <w:rPr>
          <w:rFonts w:ascii="Verdana" w:hAnsi="Verdana"/>
          <w:bCs/>
          <w:sz w:val="20"/>
        </w:rPr>
      </w:pPr>
    </w:p>
    <w:p w:rsidR="005A08EE" w:rsidRPr="00607415" w:rsidRDefault="004D4BD8" w:rsidP="005A08EE">
      <w:pPr>
        <w:ind w:firstLine="360"/>
        <w:rPr>
          <w:rFonts w:ascii="Verdana" w:hAnsi="Verdana"/>
          <w:b/>
          <w:bCs/>
          <w:sz w:val="20"/>
        </w:rPr>
      </w:pPr>
      <w:r w:rsidRPr="00607415">
        <w:rPr>
          <w:rFonts w:ascii="Verdana" w:hAnsi="Verdana"/>
          <w:b/>
          <w:bCs/>
          <w:sz w:val="20"/>
        </w:rPr>
        <w:t>B. Tech Project</w:t>
      </w:r>
      <w:r w:rsidRPr="00607415">
        <w:rPr>
          <w:rFonts w:ascii="Verdana" w:hAnsi="Verdana"/>
          <w:bCs/>
          <w:sz w:val="20"/>
        </w:rPr>
        <w:t>:</w:t>
      </w:r>
      <w:r w:rsidR="001A3DF6">
        <w:rPr>
          <w:rFonts w:ascii="Verdana" w:hAnsi="Verdana"/>
          <w:bCs/>
          <w:sz w:val="20"/>
        </w:rPr>
        <w:t xml:space="preserve"> Solar washing machine with pedal</w:t>
      </w:r>
    </w:p>
    <w:p w:rsidR="003B4061" w:rsidRPr="00607415" w:rsidRDefault="003B4061" w:rsidP="00C6215E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</w:p>
    <w:p w:rsidR="005A08EE" w:rsidRPr="00607415" w:rsidRDefault="005A08EE" w:rsidP="00C6215E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</w:p>
    <w:p w:rsidR="00C6215E" w:rsidRPr="00607415" w:rsidRDefault="00C6215E" w:rsidP="00C6215E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SOFTWARE SKILLS</w:t>
      </w:r>
    </w:p>
    <w:p w:rsidR="004D4BD8" w:rsidRPr="00607415" w:rsidRDefault="004D4BD8" w:rsidP="00607415">
      <w:pPr>
        <w:spacing w:after="60"/>
        <w:jc w:val="left"/>
        <w:rPr>
          <w:rFonts w:ascii="Verdana" w:hAnsi="Verdana"/>
          <w:bCs/>
          <w:sz w:val="20"/>
        </w:rPr>
      </w:pPr>
      <w:r w:rsidRPr="00607415">
        <w:rPr>
          <w:rFonts w:ascii="Verdana" w:hAnsi="Verdana" w:cs="Times New Roman"/>
          <w:sz w:val="20"/>
        </w:rPr>
        <w:t xml:space="preserve">Languages </w:t>
      </w:r>
      <w:r w:rsidR="00014068" w:rsidRPr="00607415">
        <w:rPr>
          <w:rFonts w:ascii="Verdana" w:hAnsi="Verdana" w:cs="Times New Roman"/>
          <w:b/>
          <w:sz w:val="20"/>
        </w:rPr>
        <w:t xml:space="preserve">            </w:t>
      </w:r>
      <w:r w:rsidR="00014068" w:rsidRPr="00607415">
        <w:rPr>
          <w:rFonts w:ascii="Verdana" w:hAnsi="Verdana" w:cs="Times New Roman"/>
          <w:b/>
          <w:sz w:val="20"/>
        </w:rPr>
        <w:tab/>
        <w:t xml:space="preserve">   </w:t>
      </w:r>
      <w:r w:rsidRPr="00607415">
        <w:rPr>
          <w:rFonts w:ascii="Verdana" w:hAnsi="Verdana" w:cs="Times New Roman"/>
          <w:b/>
          <w:sz w:val="20"/>
        </w:rPr>
        <w:t>:</w:t>
      </w:r>
      <w:r w:rsidRPr="00607415">
        <w:rPr>
          <w:rFonts w:ascii="Verdana" w:hAnsi="Verdana" w:cs="Times New Roman"/>
          <w:sz w:val="20"/>
        </w:rPr>
        <w:t xml:space="preserve">  </w:t>
      </w:r>
      <w:r w:rsidR="00AE1B2E" w:rsidRPr="00607415">
        <w:rPr>
          <w:rFonts w:ascii="Verdana" w:hAnsi="Verdana"/>
          <w:bCs/>
          <w:sz w:val="20"/>
        </w:rPr>
        <w:t>C basics</w:t>
      </w:r>
    </w:p>
    <w:p w:rsidR="004D4BD8" w:rsidRPr="00607415" w:rsidRDefault="00607415" w:rsidP="00607415">
      <w:pPr>
        <w:spacing w:after="60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Operating System       </w:t>
      </w:r>
      <w:r w:rsidR="00E4723B" w:rsidRPr="00607415">
        <w:rPr>
          <w:rFonts w:ascii="Verdana" w:hAnsi="Verdana"/>
          <w:bCs/>
          <w:sz w:val="20"/>
        </w:rPr>
        <w:t xml:space="preserve"> :  All operating systems</w:t>
      </w:r>
    </w:p>
    <w:p w:rsidR="004D4BD8" w:rsidRPr="00607415" w:rsidRDefault="004D4BD8" w:rsidP="00607415">
      <w:pPr>
        <w:tabs>
          <w:tab w:val="left" w:pos="720"/>
        </w:tabs>
        <w:spacing w:after="60"/>
        <w:jc w:val="left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 xml:space="preserve">Packages               </w:t>
      </w:r>
      <w:r w:rsidRPr="00607415">
        <w:rPr>
          <w:rFonts w:ascii="Verdana" w:hAnsi="Verdana"/>
          <w:bCs/>
          <w:sz w:val="20"/>
        </w:rPr>
        <w:tab/>
        <w:t xml:space="preserve">   </w:t>
      </w:r>
      <w:r w:rsidR="000275F2" w:rsidRPr="00607415">
        <w:rPr>
          <w:rFonts w:ascii="Verdana" w:hAnsi="Verdana"/>
          <w:bCs/>
          <w:sz w:val="20"/>
        </w:rPr>
        <w:t>:  AUTO CAD</w:t>
      </w:r>
    </w:p>
    <w:p w:rsidR="00AE1B2E" w:rsidRPr="00607415" w:rsidRDefault="004D4BD8" w:rsidP="00607415">
      <w:pPr>
        <w:tabs>
          <w:tab w:val="left" w:pos="720"/>
        </w:tabs>
        <w:spacing w:after="60"/>
        <w:jc w:val="left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 xml:space="preserve">Tools </w:t>
      </w:r>
      <w:r w:rsidR="007646BF" w:rsidRPr="00607415">
        <w:rPr>
          <w:rFonts w:ascii="Verdana" w:hAnsi="Verdana"/>
          <w:bCs/>
          <w:sz w:val="20"/>
        </w:rPr>
        <w:t xml:space="preserve">                 </w:t>
      </w:r>
      <w:r w:rsidR="00607415">
        <w:rPr>
          <w:rFonts w:ascii="Verdana" w:hAnsi="Verdana"/>
          <w:bCs/>
          <w:sz w:val="20"/>
        </w:rPr>
        <w:t xml:space="preserve">        </w:t>
      </w:r>
      <w:r w:rsidRPr="00607415">
        <w:rPr>
          <w:rFonts w:ascii="Verdana" w:hAnsi="Verdana"/>
          <w:bCs/>
          <w:sz w:val="20"/>
        </w:rPr>
        <w:t>:  MS Office</w:t>
      </w:r>
      <w:r w:rsidR="00E4723B" w:rsidRPr="00607415">
        <w:rPr>
          <w:rFonts w:ascii="Verdana" w:hAnsi="Verdana"/>
          <w:bCs/>
          <w:sz w:val="20"/>
        </w:rPr>
        <w:t xml:space="preserve"> (MS word, excel, PowerPoint)</w:t>
      </w:r>
    </w:p>
    <w:p w:rsidR="00AE1B2E" w:rsidRPr="00607415" w:rsidRDefault="00AE1B2E" w:rsidP="00FC4A50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</w:p>
    <w:p w:rsidR="00C6215E" w:rsidRPr="00607415" w:rsidRDefault="00AE1B2E" w:rsidP="00FC4A50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EXTRA</w:t>
      </w:r>
      <w:r w:rsidR="00A6538F" w:rsidRPr="00607415">
        <w:rPr>
          <w:rFonts w:ascii="Verdana" w:hAnsi="Verdana"/>
          <w:b/>
          <w:sz w:val="20"/>
        </w:rPr>
        <w:t xml:space="preserve"> CURRICULAR ACTIVITIES</w:t>
      </w:r>
    </w:p>
    <w:p w:rsidR="00AE1B2E" w:rsidRPr="00607415" w:rsidRDefault="00AE1B2E" w:rsidP="00AE1B2E">
      <w:pPr>
        <w:ind w:left="1080"/>
        <w:rPr>
          <w:rFonts w:ascii="Verdana" w:hAnsi="Verdana"/>
          <w:bCs/>
          <w:sz w:val="20"/>
        </w:rPr>
      </w:pPr>
    </w:p>
    <w:p w:rsidR="004D4BD8" w:rsidRPr="00651C2F" w:rsidRDefault="004D4BD8" w:rsidP="00651C2F">
      <w:pPr>
        <w:numPr>
          <w:ilvl w:val="0"/>
          <w:numId w:val="12"/>
        </w:numPr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 xml:space="preserve">Successfully </w:t>
      </w:r>
      <w:r w:rsidR="00651C2F">
        <w:rPr>
          <w:rFonts w:ascii="Verdana" w:hAnsi="Verdana"/>
          <w:bCs/>
          <w:sz w:val="20"/>
        </w:rPr>
        <w:t>organized &amp; Won football</w:t>
      </w:r>
      <w:r w:rsidR="001A3DF6">
        <w:rPr>
          <w:rFonts w:ascii="Verdana" w:hAnsi="Verdana"/>
          <w:bCs/>
          <w:sz w:val="20"/>
        </w:rPr>
        <w:t xml:space="preserve"> tournament</w:t>
      </w:r>
      <w:r w:rsidR="00651C2F">
        <w:rPr>
          <w:rFonts w:ascii="Verdana" w:hAnsi="Verdana"/>
          <w:bCs/>
          <w:sz w:val="20"/>
        </w:rPr>
        <w:t xml:space="preserve"> in Dubai</w:t>
      </w:r>
    </w:p>
    <w:p w:rsidR="00067C42" w:rsidRPr="00607415" w:rsidRDefault="004D4BD8" w:rsidP="00A6538F">
      <w:pPr>
        <w:numPr>
          <w:ilvl w:val="0"/>
          <w:numId w:val="12"/>
        </w:numPr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>Participated in a 3 days Social</w:t>
      </w:r>
      <w:r w:rsidR="00BC0DDC" w:rsidRPr="00607415">
        <w:rPr>
          <w:rFonts w:ascii="Verdana" w:hAnsi="Verdana"/>
          <w:bCs/>
          <w:sz w:val="20"/>
        </w:rPr>
        <w:t xml:space="preserve"> serv</w:t>
      </w:r>
      <w:r w:rsidR="00651C2F">
        <w:rPr>
          <w:rFonts w:ascii="Verdana" w:hAnsi="Verdana"/>
          <w:bCs/>
          <w:sz w:val="20"/>
        </w:rPr>
        <w:t>ice camp and guide at Malappuram in 2007</w:t>
      </w:r>
    </w:p>
    <w:p w:rsidR="00FC4A50" w:rsidRPr="00607415" w:rsidRDefault="00FC4A50" w:rsidP="00FC4A50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</w:p>
    <w:p w:rsidR="00AE1B2E" w:rsidRPr="00607415" w:rsidRDefault="00AE1B2E" w:rsidP="00FC4A50">
      <w:pPr>
        <w:pBdr>
          <w:bottom w:val="triple" w:sz="4" w:space="1" w:color="auto"/>
        </w:pBdr>
        <w:tabs>
          <w:tab w:val="left" w:pos="360"/>
        </w:tabs>
        <w:rPr>
          <w:rFonts w:ascii="Verdana" w:hAnsi="Verdana"/>
          <w:b/>
          <w:sz w:val="20"/>
        </w:rPr>
      </w:pPr>
    </w:p>
    <w:p w:rsidR="00D24F6C" w:rsidRPr="00607415" w:rsidRDefault="00D24F6C" w:rsidP="00D24F6C">
      <w:pPr>
        <w:pBdr>
          <w:bottom w:val="triple" w:sz="4" w:space="1" w:color="auto"/>
        </w:pBdr>
        <w:rPr>
          <w:rFonts w:ascii="Verdana" w:hAnsi="Verdana"/>
          <w:b/>
          <w:sz w:val="20"/>
        </w:rPr>
      </w:pPr>
      <w:r w:rsidRPr="00607415">
        <w:rPr>
          <w:rFonts w:ascii="Verdana" w:hAnsi="Verdana"/>
          <w:b/>
          <w:sz w:val="20"/>
        </w:rPr>
        <w:t>PERSONAL DETAILS</w:t>
      </w:r>
    </w:p>
    <w:p w:rsidR="00D24F6C" w:rsidRPr="00607415" w:rsidRDefault="00D24F6C" w:rsidP="00D24F6C">
      <w:pPr>
        <w:rPr>
          <w:rFonts w:ascii="Verdana" w:hAnsi="Verdana"/>
          <w:b/>
          <w:sz w:val="20"/>
        </w:rPr>
      </w:pPr>
    </w:p>
    <w:p w:rsidR="00D24F6C" w:rsidRPr="00607415" w:rsidRDefault="00D24F6C" w:rsidP="00651C2F">
      <w:pPr>
        <w:ind w:firstLine="54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Nationality</w:t>
      </w:r>
      <w:r w:rsidRPr="00607415">
        <w:rPr>
          <w:rFonts w:ascii="Verdana" w:hAnsi="Verdana"/>
          <w:sz w:val="20"/>
        </w:rPr>
        <w:tab/>
        <w:t xml:space="preserve"> : Indian</w:t>
      </w:r>
    </w:p>
    <w:p w:rsidR="00D24F6C" w:rsidRPr="00607415" w:rsidRDefault="00E4723B" w:rsidP="00651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ind w:firstLine="54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Date of Birth</w:t>
      </w:r>
      <w:r w:rsidRPr="00607415">
        <w:rPr>
          <w:rFonts w:ascii="Verdana" w:hAnsi="Verdana"/>
          <w:sz w:val="20"/>
        </w:rPr>
        <w:tab/>
        <w:t xml:space="preserve"> : 17/06/1989</w:t>
      </w:r>
    </w:p>
    <w:p w:rsidR="00D24F6C" w:rsidRPr="00607415" w:rsidRDefault="00D24F6C" w:rsidP="00651C2F">
      <w:pPr>
        <w:ind w:firstLine="360"/>
        <w:jc w:val="left"/>
        <w:rPr>
          <w:rFonts w:ascii="Verdana" w:hAnsi="Verdana"/>
          <w:bCs/>
          <w:sz w:val="20"/>
        </w:rPr>
      </w:pPr>
      <w:r w:rsidRPr="00607415">
        <w:rPr>
          <w:rFonts w:ascii="Verdana" w:hAnsi="Verdana"/>
          <w:bCs/>
          <w:sz w:val="20"/>
        </w:rPr>
        <w:t xml:space="preserve">   Sex</w:t>
      </w:r>
      <w:r w:rsidR="00383A0B" w:rsidRPr="00607415">
        <w:rPr>
          <w:rFonts w:ascii="Verdana" w:hAnsi="Verdana"/>
          <w:bCs/>
          <w:sz w:val="20"/>
        </w:rPr>
        <w:t xml:space="preserve">  </w:t>
      </w:r>
      <w:r w:rsidRPr="00607415">
        <w:rPr>
          <w:rFonts w:ascii="Verdana" w:hAnsi="Verdana"/>
          <w:bCs/>
          <w:sz w:val="20"/>
        </w:rPr>
        <w:t xml:space="preserve">                </w:t>
      </w:r>
      <w:r w:rsidR="00651C2F">
        <w:rPr>
          <w:rFonts w:ascii="Verdana" w:hAnsi="Verdana"/>
          <w:bCs/>
          <w:sz w:val="20"/>
        </w:rPr>
        <w:t xml:space="preserve"> </w:t>
      </w:r>
      <w:r w:rsidRPr="00607415">
        <w:rPr>
          <w:rFonts w:ascii="Verdana" w:hAnsi="Verdana"/>
          <w:bCs/>
          <w:sz w:val="20"/>
        </w:rPr>
        <w:t>:</w:t>
      </w:r>
      <w:r w:rsidR="00AE1B2E" w:rsidRPr="00607415">
        <w:rPr>
          <w:rFonts w:ascii="Verdana" w:hAnsi="Verdana"/>
          <w:bCs/>
          <w:sz w:val="20"/>
        </w:rPr>
        <w:t xml:space="preserve"> </w:t>
      </w:r>
      <w:r w:rsidRPr="00607415">
        <w:rPr>
          <w:rFonts w:ascii="Verdana" w:hAnsi="Verdana"/>
          <w:bCs/>
          <w:sz w:val="20"/>
        </w:rPr>
        <w:t>Male</w:t>
      </w:r>
    </w:p>
    <w:p w:rsidR="00D24F6C" w:rsidRPr="00607415" w:rsidRDefault="00D24F6C" w:rsidP="00651C2F">
      <w:pPr>
        <w:ind w:firstLine="36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bCs/>
          <w:sz w:val="20"/>
        </w:rPr>
        <w:t xml:space="preserve">   Religion</w:t>
      </w:r>
      <w:r w:rsidR="00383A0B" w:rsidRPr="00607415">
        <w:rPr>
          <w:rFonts w:ascii="Verdana" w:hAnsi="Verdana"/>
          <w:bCs/>
          <w:sz w:val="20"/>
        </w:rPr>
        <w:t xml:space="preserve"> </w:t>
      </w:r>
      <w:r w:rsidR="00651C2F">
        <w:rPr>
          <w:rFonts w:ascii="Verdana" w:hAnsi="Verdana"/>
          <w:bCs/>
          <w:sz w:val="20"/>
        </w:rPr>
        <w:t xml:space="preserve">            </w:t>
      </w:r>
      <w:r w:rsidRPr="00607415">
        <w:rPr>
          <w:rFonts w:ascii="Verdana" w:hAnsi="Verdana"/>
          <w:bCs/>
          <w:sz w:val="20"/>
        </w:rPr>
        <w:t>:</w:t>
      </w:r>
      <w:r w:rsidR="00AE1B2E" w:rsidRPr="00607415">
        <w:rPr>
          <w:rFonts w:ascii="Verdana" w:hAnsi="Verdana"/>
          <w:bCs/>
          <w:sz w:val="20"/>
        </w:rPr>
        <w:t xml:space="preserve"> </w:t>
      </w:r>
      <w:r w:rsidR="00E4723B" w:rsidRPr="00607415">
        <w:rPr>
          <w:rFonts w:ascii="Verdana" w:hAnsi="Verdana"/>
          <w:bCs/>
          <w:sz w:val="20"/>
        </w:rPr>
        <w:t>Islam, Muslim</w:t>
      </w:r>
      <w:r w:rsidRPr="00607415">
        <w:rPr>
          <w:rFonts w:ascii="Verdana" w:hAnsi="Verdana"/>
          <w:sz w:val="20"/>
        </w:rPr>
        <w:tab/>
      </w:r>
    </w:p>
    <w:p w:rsidR="00651C2F" w:rsidRDefault="00D24F6C" w:rsidP="00651C2F">
      <w:pPr>
        <w:ind w:firstLine="54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Passport Detail</w:t>
      </w:r>
      <w:r w:rsidRPr="00607415">
        <w:rPr>
          <w:rFonts w:ascii="Verdana" w:hAnsi="Verdana"/>
          <w:sz w:val="20"/>
        </w:rPr>
        <w:tab/>
        <w:t xml:space="preserve"> </w:t>
      </w:r>
      <w:r w:rsidR="00651C2F">
        <w:rPr>
          <w:rFonts w:ascii="Verdana" w:hAnsi="Verdana"/>
          <w:sz w:val="20"/>
        </w:rPr>
        <w:t xml:space="preserve"> </w:t>
      </w:r>
      <w:r w:rsidRPr="00607415">
        <w:rPr>
          <w:rFonts w:ascii="Verdana" w:hAnsi="Verdana"/>
          <w:sz w:val="20"/>
        </w:rPr>
        <w:t xml:space="preserve">: Passport No. </w:t>
      </w:r>
      <w:r w:rsidR="00E4723B" w:rsidRPr="00607415">
        <w:rPr>
          <w:rFonts w:ascii="Verdana" w:hAnsi="Verdana"/>
          <w:sz w:val="20"/>
        </w:rPr>
        <w:t>K7512043</w:t>
      </w:r>
      <w:r w:rsidRPr="00607415">
        <w:rPr>
          <w:rFonts w:ascii="Verdana" w:hAnsi="Verdana"/>
          <w:sz w:val="20"/>
        </w:rPr>
        <w:t xml:space="preserve"> valid till </w:t>
      </w:r>
      <w:r w:rsidR="00E4723B" w:rsidRPr="00607415">
        <w:rPr>
          <w:rFonts w:ascii="Verdana" w:hAnsi="Verdana"/>
          <w:sz w:val="20"/>
        </w:rPr>
        <w:t>09</w:t>
      </w:r>
      <w:r w:rsidRPr="00607415">
        <w:rPr>
          <w:rFonts w:ascii="Verdana" w:hAnsi="Verdana"/>
          <w:sz w:val="20"/>
        </w:rPr>
        <w:t>/</w:t>
      </w:r>
      <w:r w:rsidR="00E4723B" w:rsidRPr="00607415">
        <w:rPr>
          <w:rFonts w:ascii="Verdana" w:hAnsi="Verdana"/>
          <w:sz w:val="20"/>
        </w:rPr>
        <w:t>12</w:t>
      </w:r>
      <w:r w:rsidR="00CC534C" w:rsidRPr="00607415">
        <w:rPr>
          <w:rFonts w:ascii="Verdana" w:hAnsi="Verdana"/>
          <w:sz w:val="20"/>
        </w:rPr>
        <w:t>/2022</w:t>
      </w:r>
    </w:p>
    <w:p w:rsidR="00F63F54" w:rsidRPr="00607415" w:rsidRDefault="00E4723B" w:rsidP="00651C2F">
      <w:pPr>
        <w:ind w:firstLine="54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>Email</w:t>
      </w:r>
      <w:r w:rsidR="00651C2F">
        <w:rPr>
          <w:rFonts w:ascii="Verdana" w:hAnsi="Verdana"/>
          <w:sz w:val="20"/>
        </w:rPr>
        <w:t xml:space="preserve">                  </w:t>
      </w:r>
      <w:r w:rsidRPr="00607415">
        <w:rPr>
          <w:rFonts w:ascii="Verdana" w:hAnsi="Verdana"/>
          <w:sz w:val="20"/>
        </w:rPr>
        <w:t xml:space="preserve">: </w:t>
      </w:r>
      <w:hyperlink r:id="rId9" w:history="1">
        <w:r w:rsidR="007222D5" w:rsidRPr="00BA29B2">
          <w:rPr>
            <w:rStyle w:val="Hyperlink"/>
            <w:rFonts w:ascii="Verdana" w:hAnsi="Verdana"/>
            <w:sz w:val="20"/>
          </w:rPr>
          <w:t>shahin.374533@2freemail.com</w:t>
        </w:r>
      </w:hyperlink>
      <w:r w:rsidR="007222D5">
        <w:rPr>
          <w:rFonts w:ascii="Verdana" w:hAnsi="Verdana"/>
          <w:sz w:val="20"/>
        </w:rPr>
        <w:t xml:space="preserve"> </w:t>
      </w:r>
    </w:p>
    <w:p w:rsidR="00F63F54" w:rsidRPr="00607415" w:rsidRDefault="00F63F54" w:rsidP="00651C2F">
      <w:pPr>
        <w:suppressAutoHyphens w:val="0"/>
        <w:jc w:val="left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                                     </w:t>
      </w:r>
    </w:p>
    <w:p w:rsidR="00D24F6C" w:rsidRPr="00607415" w:rsidRDefault="00F63F54" w:rsidP="00F63F54">
      <w:pPr>
        <w:ind w:firstLine="540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 xml:space="preserve">                          </w:t>
      </w:r>
      <w:r w:rsidR="00A12B6C" w:rsidRPr="00607415">
        <w:rPr>
          <w:rFonts w:ascii="Verdana" w:hAnsi="Verdana"/>
          <w:sz w:val="20"/>
        </w:rPr>
        <w:t xml:space="preserve"> </w:t>
      </w:r>
    </w:p>
    <w:p w:rsidR="00D24F6C" w:rsidRPr="00607415" w:rsidRDefault="00D24F6C" w:rsidP="00A12B6C">
      <w:pPr>
        <w:ind w:firstLine="720"/>
        <w:rPr>
          <w:rFonts w:ascii="Verdana" w:hAnsi="Verdana"/>
          <w:sz w:val="20"/>
        </w:rPr>
      </w:pPr>
      <w:r w:rsidRPr="00607415">
        <w:rPr>
          <w:rFonts w:ascii="Verdana" w:hAnsi="Verdana"/>
          <w:sz w:val="20"/>
        </w:rPr>
        <w:tab/>
      </w:r>
      <w:r w:rsidRPr="00607415">
        <w:rPr>
          <w:rFonts w:ascii="Verdana" w:hAnsi="Verdana"/>
          <w:sz w:val="20"/>
        </w:rPr>
        <w:tab/>
        <w:t xml:space="preserve">   </w:t>
      </w:r>
    </w:p>
    <w:p w:rsidR="00A12B6C" w:rsidRPr="00607415" w:rsidRDefault="004D4BD8" w:rsidP="00A12B6C">
      <w:pPr>
        <w:suppressAutoHyphens w:val="0"/>
        <w:rPr>
          <w:rFonts w:ascii="Verdana" w:hAnsi="Verdana"/>
          <w:sz w:val="20"/>
        </w:rPr>
      </w:pPr>
      <w:r w:rsidRPr="00607415">
        <w:rPr>
          <w:rFonts w:ascii="Times New Roman" w:hAnsi="Times New Roman" w:cs="Times New Roman"/>
          <w:sz w:val="20"/>
        </w:rPr>
        <w:t xml:space="preserve">                                 </w:t>
      </w:r>
    </w:p>
    <w:p w:rsidR="004D4BD8" w:rsidRPr="00607415" w:rsidRDefault="004D4BD8" w:rsidP="00D24F6C">
      <w:pPr>
        <w:rPr>
          <w:sz w:val="20"/>
        </w:rPr>
      </w:pPr>
    </w:p>
    <w:sectPr w:rsidR="004D4BD8" w:rsidRPr="00607415" w:rsidSect="00C05D19">
      <w:footnotePr>
        <w:pos w:val="beneathText"/>
      </w:footnotePr>
      <w:type w:val="continuous"/>
      <w:pgSz w:w="11905" w:h="16837"/>
      <w:pgMar w:top="720" w:right="922" w:bottom="432" w:left="1152" w:header="0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4D" w:rsidRDefault="000F5F4D">
      <w:r>
        <w:separator/>
      </w:r>
    </w:p>
  </w:endnote>
  <w:endnote w:type="continuationSeparator" w:id="0">
    <w:p w:rsidR="000F5F4D" w:rsidRDefault="000F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4D" w:rsidRDefault="000F5F4D">
      <w:r>
        <w:separator/>
      </w:r>
    </w:p>
  </w:footnote>
  <w:footnote w:type="continuationSeparator" w:id="0">
    <w:p w:rsidR="000F5F4D" w:rsidRDefault="000F5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04FED"/>
    <w:multiLevelType w:val="multilevel"/>
    <w:tmpl w:val="F55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41501"/>
    <w:multiLevelType w:val="hybridMultilevel"/>
    <w:tmpl w:val="A33CC4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right="720" w:hanging="360"/>
      </w:pPr>
    </w:lvl>
    <w:lvl w:ilvl="1" w:tplc="22907A98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2B263D1"/>
    <w:multiLevelType w:val="hybridMultilevel"/>
    <w:tmpl w:val="1764D56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8">
    <w:nsid w:val="1B070D01"/>
    <w:multiLevelType w:val="hybridMultilevel"/>
    <w:tmpl w:val="08B677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842E5"/>
    <w:multiLevelType w:val="hybridMultilevel"/>
    <w:tmpl w:val="01C66888"/>
    <w:lvl w:ilvl="0" w:tplc="B86C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D0F5D"/>
    <w:multiLevelType w:val="hybridMultilevel"/>
    <w:tmpl w:val="08D29CF8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B50AA"/>
    <w:multiLevelType w:val="hybridMultilevel"/>
    <w:tmpl w:val="81C83E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22907A98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488B4B0D"/>
    <w:multiLevelType w:val="hybridMultilevel"/>
    <w:tmpl w:val="9A7C2B10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480" w:hanging="180"/>
      </w:pPr>
    </w:lvl>
  </w:abstractNum>
  <w:abstractNum w:abstractNumId="13">
    <w:nsid w:val="692046E1"/>
    <w:multiLevelType w:val="hybridMultilevel"/>
    <w:tmpl w:val="BE1006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8836D7"/>
    <w:multiLevelType w:val="hybridMultilevel"/>
    <w:tmpl w:val="07688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399F"/>
    <w:rsid w:val="00014068"/>
    <w:rsid w:val="000275F2"/>
    <w:rsid w:val="00036AE4"/>
    <w:rsid w:val="0004442A"/>
    <w:rsid w:val="00044BFC"/>
    <w:rsid w:val="0004512F"/>
    <w:rsid w:val="00064D3F"/>
    <w:rsid w:val="00067C42"/>
    <w:rsid w:val="0007611C"/>
    <w:rsid w:val="0009278F"/>
    <w:rsid w:val="000939CC"/>
    <w:rsid w:val="000D25E0"/>
    <w:rsid w:val="000D2A46"/>
    <w:rsid w:val="000E399F"/>
    <w:rsid w:val="000F21C3"/>
    <w:rsid w:val="000F5F4D"/>
    <w:rsid w:val="0010547F"/>
    <w:rsid w:val="00113C00"/>
    <w:rsid w:val="00126A75"/>
    <w:rsid w:val="00151073"/>
    <w:rsid w:val="00151717"/>
    <w:rsid w:val="001617BB"/>
    <w:rsid w:val="00165399"/>
    <w:rsid w:val="00166F0A"/>
    <w:rsid w:val="001723ED"/>
    <w:rsid w:val="001749FF"/>
    <w:rsid w:val="001A3DF6"/>
    <w:rsid w:val="001C2BF2"/>
    <w:rsid w:val="001C6E61"/>
    <w:rsid w:val="001D38DD"/>
    <w:rsid w:val="001D4B0C"/>
    <w:rsid w:val="001E6C85"/>
    <w:rsid w:val="0021014F"/>
    <w:rsid w:val="002136E0"/>
    <w:rsid w:val="002306DB"/>
    <w:rsid w:val="00233072"/>
    <w:rsid w:val="00247C0E"/>
    <w:rsid w:val="00270CD5"/>
    <w:rsid w:val="00283A7F"/>
    <w:rsid w:val="0028582C"/>
    <w:rsid w:val="002A4A31"/>
    <w:rsid w:val="002A6FBB"/>
    <w:rsid w:val="002B09E6"/>
    <w:rsid w:val="002B6278"/>
    <w:rsid w:val="002C2AE5"/>
    <w:rsid w:val="002E0FD4"/>
    <w:rsid w:val="002F6B63"/>
    <w:rsid w:val="002F6F91"/>
    <w:rsid w:val="0032085A"/>
    <w:rsid w:val="00325E8F"/>
    <w:rsid w:val="00327060"/>
    <w:rsid w:val="0034429B"/>
    <w:rsid w:val="003577AA"/>
    <w:rsid w:val="00364AD9"/>
    <w:rsid w:val="00366706"/>
    <w:rsid w:val="003821B7"/>
    <w:rsid w:val="0038266B"/>
    <w:rsid w:val="00383A0B"/>
    <w:rsid w:val="003903FF"/>
    <w:rsid w:val="00396853"/>
    <w:rsid w:val="003B2347"/>
    <w:rsid w:val="003B3C7C"/>
    <w:rsid w:val="003B4061"/>
    <w:rsid w:val="003C2BBC"/>
    <w:rsid w:val="003D40A6"/>
    <w:rsid w:val="003D43CF"/>
    <w:rsid w:val="003D4620"/>
    <w:rsid w:val="003E1DE2"/>
    <w:rsid w:val="003E4AF6"/>
    <w:rsid w:val="00402C56"/>
    <w:rsid w:val="004066D7"/>
    <w:rsid w:val="00437C24"/>
    <w:rsid w:val="00442AF9"/>
    <w:rsid w:val="00493FD6"/>
    <w:rsid w:val="004B7139"/>
    <w:rsid w:val="004C6508"/>
    <w:rsid w:val="004D4BD8"/>
    <w:rsid w:val="004D6461"/>
    <w:rsid w:val="004E16DA"/>
    <w:rsid w:val="004E2075"/>
    <w:rsid w:val="004F142E"/>
    <w:rsid w:val="0051384D"/>
    <w:rsid w:val="0053495F"/>
    <w:rsid w:val="00540028"/>
    <w:rsid w:val="00541294"/>
    <w:rsid w:val="00541359"/>
    <w:rsid w:val="005420FB"/>
    <w:rsid w:val="0054374B"/>
    <w:rsid w:val="00543909"/>
    <w:rsid w:val="00551940"/>
    <w:rsid w:val="0055660D"/>
    <w:rsid w:val="00563CAD"/>
    <w:rsid w:val="00575D6E"/>
    <w:rsid w:val="00582F72"/>
    <w:rsid w:val="0058337D"/>
    <w:rsid w:val="005833BF"/>
    <w:rsid w:val="00590FAB"/>
    <w:rsid w:val="005A08EE"/>
    <w:rsid w:val="005B0023"/>
    <w:rsid w:val="005D3E7D"/>
    <w:rsid w:val="005F1C36"/>
    <w:rsid w:val="005F45EE"/>
    <w:rsid w:val="00607374"/>
    <w:rsid w:val="00607415"/>
    <w:rsid w:val="00617235"/>
    <w:rsid w:val="00645CAF"/>
    <w:rsid w:val="00651C2F"/>
    <w:rsid w:val="00652874"/>
    <w:rsid w:val="00655F8F"/>
    <w:rsid w:val="00656516"/>
    <w:rsid w:val="00656617"/>
    <w:rsid w:val="00663F01"/>
    <w:rsid w:val="00665B4F"/>
    <w:rsid w:val="00671799"/>
    <w:rsid w:val="006728B2"/>
    <w:rsid w:val="00672CC9"/>
    <w:rsid w:val="006815C1"/>
    <w:rsid w:val="00683FCE"/>
    <w:rsid w:val="00685C55"/>
    <w:rsid w:val="00687AB7"/>
    <w:rsid w:val="00691C0A"/>
    <w:rsid w:val="006970AC"/>
    <w:rsid w:val="006A1C01"/>
    <w:rsid w:val="006A3330"/>
    <w:rsid w:val="006B2ADA"/>
    <w:rsid w:val="006C7E7B"/>
    <w:rsid w:val="006D678F"/>
    <w:rsid w:val="006E036D"/>
    <w:rsid w:val="00704BE9"/>
    <w:rsid w:val="00710FDC"/>
    <w:rsid w:val="0071427A"/>
    <w:rsid w:val="007222D5"/>
    <w:rsid w:val="00750CE8"/>
    <w:rsid w:val="00751D8F"/>
    <w:rsid w:val="00755632"/>
    <w:rsid w:val="007626FD"/>
    <w:rsid w:val="007646BF"/>
    <w:rsid w:val="00781745"/>
    <w:rsid w:val="007A1733"/>
    <w:rsid w:val="007E378D"/>
    <w:rsid w:val="007F0B4A"/>
    <w:rsid w:val="007F700C"/>
    <w:rsid w:val="0080265E"/>
    <w:rsid w:val="00805DD2"/>
    <w:rsid w:val="0081771B"/>
    <w:rsid w:val="00837651"/>
    <w:rsid w:val="00840CD1"/>
    <w:rsid w:val="00843809"/>
    <w:rsid w:val="0089459B"/>
    <w:rsid w:val="008B2FF1"/>
    <w:rsid w:val="008B50B0"/>
    <w:rsid w:val="008C08CE"/>
    <w:rsid w:val="008C2D1A"/>
    <w:rsid w:val="008D22F6"/>
    <w:rsid w:val="008E30AE"/>
    <w:rsid w:val="008F0633"/>
    <w:rsid w:val="008F710A"/>
    <w:rsid w:val="00900741"/>
    <w:rsid w:val="00904032"/>
    <w:rsid w:val="00910877"/>
    <w:rsid w:val="00920246"/>
    <w:rsid w:val="00920A37"/>
    <w:rsid w:val="009462C2"/>
    <w:rsid w:val="0095562F"/>
    <w:rsid w:val="00955F60"/>
    <w:rsid w:val="009632B9"/>
    <w:rsid w:val="00976AE0"/>
    <w:rsid w:val="00983151"/>
    <w:rsid w:val="00984BA6"/>
    <w:rsid w:val="00990FD5"/>
    <w:rsid w:val="009957E6"/>
    <w:rsid w:val="009A40A8"/>
    <w:rsid w:val="009B1483"/>
    <w:rsid w:val="009B476F"/>
    <w:rsid w:val="009C121F"/>
    <w:rsid w:val="009D1383"/>
    <w:rsid w:val="009D13F4"/>
    <w:rsid w:val="009D2774"/>
    <w:rsid w:val="009D5ABA"/>
    <w:rsid w:val="009D7E9A"/>
    <w:rsid w:val="009E3442"/>
    <w:rsid w:val="009E4690"/>
    <w:rsid w:val="009F1528"/>
    <w:rsid w:val="009F2DB9"/>
    <w:rsid w:val="00A10956"/>
    <w:rsid w:val="00A12B6C"/>
    <w:rsid w:val="00A15F8A"/>
    <w:rsid w:val="00A27593"/>
    <w:rsid w:val="00A277A2"/>
    <w:rsid w:val="00A60AD0"/>
    <w:rsid w:val="00A62B67"/>
    <w:rsid w:val="00A6538F"/>
    <w:rsid w:val="00A864D4"/>
    <w:rsid w:val="00A97C05"/>
    <w:rsid w:val="00AB61B1"/>
    <w:rsid w:val="00AC1462"/>
    <w:rsid w:val="00AD4680"/>
    <w:rsid w:val="00AD79A2"/>
    <w:rsid w:val="00AE1B2E"/>
    <w:rsid w:val="00B47417"/>
    <w:rsid w:val="00B47440"/>
    <w:rsid w:val="00B50455"/>
    <w:rsid w:val="00B512C7"/>
    <w:rsid w:val="00B70069"/>
    <w:rsid w:val="00B75CD2"/>
    <w:rsid w:val="00B97CFD"/>
    <w:rsid w:val="00BC0DDC"/>
    <w:rsid w:val="00BC4E05"/>
    <w:rsid w:val="00BC67F1"/>
    <w:rsid w:val="00BD559F"/>
    <w:rsid w:val="00BE40A4"/>
    <w:rsid w:val="00BF2C06"/>
    <w:rsid w:val="00C016A5"/>
    <w:rsid w:val="00C01814"/>
    <w:rsid w:val="00C05D19"/>
    <w:rsid w:val="00C503F4"/>
    <w:rsid w:val="00C610D4"/>
    <w:rsid w:val="00C6215E"/>
    <w:rsid w:val="00C7429A"/>
    <w:rsid w:val="00C7550A"/>
    <w:rsid w:val="00C76076"/>
    <w:rsid w:val="00C81D1B"/>
    <w:rsid w:val="00CA6681"/>
    <w:rsid w:val="00CC0541"/>
    <w:rsid w:val="00CC534C"/>
    <w:rsid w:val="00CD30CC"/>
    <w:rsid w:val="00CE5EBA"/>
    <w:rsid w:val="00CF5102"/>
    <w:rsid w:val="00D000D3"/>
    <w:rsid w:val="00D0360D"/>
    <w:rsid w:val="00D20223"/>
    <w:rsid w:val="00D24F6C"/>
    <w:rsid w:val="00D25C35"/>
    <w:rsid w:val="00D329F9"/>
    <w:rsid w:val="00D472DF"/>
    <w:rsid w:val="00D540F2"/>
    <w:rsid w:val="00D569D6"/>
    <w:rsid w:val="00D604E4"/>
    <w:rsid w:val="00D63379"/>
    <w:rsid w:val="00D6603A"/>
    <w:rsid w:val="00DA7507"/>
    <w:rsid w:val="00DA7A73"/>
    <w:rsid w:val="00DB0022"/>
    <w:rsid w:val="00DB3D00"/>
    <w:rsid w:val="00DE0CA5"/>
    <w:rsid w:val="00DE2F42"/>
    <w:rsid w:val="00DF04FC"/>
    <w:rsid w:val="00DF066E"/>
    <w:rsid w:val="00DF5277"/>
    <w:rsid w:val="00E103E9"/>
    <w:rsid w:val="00E2775F"/>
    <w:rsid w:val="00E27D7B"/>
    <w:rsid w:val="00E4723B"/>
    <w:rsid w:val="00E721EF"/>
    <w:rsid w:val="00E7556D"/>
    <w:rsid w:val="00E76F65"/>
    <w:rsid w:val="00E86BDD"/>
    <w:rsid w:val="00EA0130"/>
    <w:rsid w:val="00EA0C63"/>
    <w:rsid w:val="00ED14EF"/>
    <w:rsid w:val="00ED42A3"/>
    <w:rsid w:val="00EE696E"/>
    <w:rsid w:val="00EF1FB4"/>
    <w:rsid w:val="00EF7534"/>
    <w:rsid w:val="00EF788D"/>
    <w:rsid w:val="00F035C2"/>
    <w:rsid w:val="00F04738"/>
    <w:rsid w:val="00F25C2E"/>
    <w:rsid w:val="00F324E4"/>
    <w:rsid w:val="00F32546"/>
    <w:rsid w:val="00F34946"/>
    <w:rsid w:val="00F57E4D"/>
    <w:rsid w:val="00F63F54"/>
    <w:rsid w:val="00F64FEB"/>
    <w:rsid w:val="00F660AD"/>
    <w:rsid w:val="00F9745E"/>
    <w:rsid w:val="00FB6B19"/>
    <w:rsid w:val="00FC1BDB"/>
    <w:rsid w:val="00FC4A50"/>
    <w:rsid w:val="00FD1E68"/>
    <w:rsid w:val="00FF1CF3"/>
    <w:rsid w:val="00FF483D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9"/>
    <w:pPr>
      <w:suppressAutoHyphens/>
      <w:jc w:val="both"/>
    </w:pPr>
    <w:rPr>
      <w:rFonts w:ascii="Garamond" w:hAnsi="Garamond" w:cs="Calibri"/>
      <w:sz w:val="22"/>
      <w:lang w:eastAsia="ar-SA"/>
    </w:rPr>
  </w:style>
  <w:style w:type="paragraph" w:styleId="Heading1">
    <w:name w:val="heading 1"/>
    <w:basedOn w:val="Normal"/>
    <w:next w:val="Normal"/>
    <w:qFormat/>
    <w:rsid w:val="00C05D19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5D19"/>
    <w:rPr>
      <w:rFonts w:ascii="Symbol" w:hAnsi="Symbol"/>
    </w:rPr>
  </w:style>
  <w:style w:type="character" w:customStyle="1" w:styleId="WW8Num2z0">
    <w:name w:val="WW8Num2z0"/>
    <w:rsid w:val="00C05D19"/>
    <w:rPr>
      <w:rFonts w:ascii="Symbol" w:hAnsi="Symbol"/>
    </w:rPr>
  </w:style>
  <w:style w:type="character" w:customStyle="1" w:styleId="Absatz-Standardschriftart">
    <w:name w:val="Absatz-Standardschriftart"/>
    <w:rsid w:val="00C05D19"/>
  </w:style>
  <w:style w:type="character" w:customStyle="1" w:styleId="WW8Num3z0">
    <w:name w:val="WW8Num3z0"/>
    <w:rsid w:val="00C05D19"/>
    <w:rPr>
      <w:rFonts w:ascii="Symbol" w:hAnsi="Symbol"/>
    </w:rPr>
  </w:style>
  <w:style w:type="character" w:customStyle="1" w:styleId="WW8Num4z0">
    <w:name w:val="WW8Num4z0"/>
    <w:rsid w:val="00C05D19"/>
    <w:rPr>
      <w:rFonts w:ascii="Symbol" w:hAnsi="Symbol"/>
    </w:rPr>
  </w:style>
  <w:style w:type="character" w:customStyle="1" w:styleId="WW8Num5z0">
    <w:name w:val="WW8Num5z0"/>
    <w:rsid w:val="00C05D19"/>
    <w:rPr>
      <w:rFonts w:ascii="Symbol" w:hAnsi="Symbol"/>
    </w:rPr>
  </w:style>
  <w:style w:type="character" w:customStyle="1" w:styleId="WW8Num6z0">
    <w:name w:val="WW8Num6z0"/>
    <w:rsid w:val="00C05D19"/>
    <w:rPr>
      <w:rFonts w:ascii="Symbol" w:hAnsi="Symbol"/>
    </w:rPr>
  </w:style>
  <w:style w:type="character" w:customStyle="1" w:styleId="WW8Num7z0">
    <w:name w:val="WW8Num7z0"/>
    <w:rsid w:val="00C05D19"/>
    <w:rPr>
      <w:rFonts w:ascii="Symbol" w:hAnsi="Symbol"/>
    </w:rPr>
  </w:style>
  <w:style w:type="character" w:customStyle="1" w:styleId="WW8Num8z0">
    <w:name w:val="WW8Num8z0"/>
    <w:rsid w:val="00C05D19"/>
    <w:rPr>
      <w:rFonts w:ascii="Symbol" w:hAnsi="Symbol"/>
    </w:rPr>
  </w:style>
  <w:style w:type="character" w:customStyle="1" w:styleId="WW8Num10z0">
    <w:name w:val="WW8Num10z0"/>
    <w:rsid w:val="00C05D19"/>
    <w:rPr>
      <w:rFonts w:ascii="Symbol" w:hAnsi="Symbol"/>
    </w:rPr>
  </w:style>
  <w:style w:type="character" w:customStyle="1" w:styleId="WW8Num11z0">
    <w:name w:val="WW8Num11z0"/>
    <w:rsid w:val="00C05D19"/>
    <w:rPr>
      <w:rFonts w:ascii="Symbol" w:hAnsi="Symbol"/>
    </w:rPr>
  </w:style>
  <w:style w:type="character" w:customStyle="1" w:styleId="WW8Num11z1">
    <w:name w:val="WW8Num11z1"/>
    <w:rsid w:val="00C05D19"/>
    <w:rPr>
      <w:rFonts w:ascii="Courier New" w:hAnsi="Courier New" w:cs="Courier New"/>
    </w:rPr>
  </w:style>
  <w:style w:type="character" w:customStyle="1" w:styleId="WW8Num11z2">
    <w:name w:val="WW8Num11z2"/>
    <w:rsid w:val="00C05D19"/>
    <w:rPr>
      <w:rFonts w:ascii="Wingdings" w:hAnsi="Wingdings"/>
    </w:rPr>
  </w:style>
  <w:style w:type="character" w:customStyle="1" w:styleId="WW8Num12z0">
    <w:name w:val="WW8Num12z0"/>
    <w:rsid w:val="00C05D19"/>
    <w:rPr>
      <w:rFonts w:ascii="Symbol" w:hAnsi="Symbol"/>
    </w:rPr>
  </w:style>
  <w:style w:type="character" w:customStyle="1" w:styleId="WW8Num12z1">
    <w:name w:val="WW8Num12z1"/>
    <w:rsid w:val="00C05D19"/>
    <w:rPr>
      <w:rFonts w:ascii="Courier New" w:hAnsi="Courier New" w:cs="Courier New"/>
    </w:rPr>
  </w:style>
  <w:style w:type="character" w:customStyle="1" w:styleId="WW8Num12z2">
    <w:name w:val="WW8Num12z2"/>
    <w:rsid w:val="00C05D19"/>
    <w:rPr>
      <w:rFonts w:ascii="Wingdings" w:hAnsi="Wingdings"/>
    </w:rPr>
  </w:style>
  <w:style w:type="character" w:customStyle="1" w:styleId="WW8Num13z0">
    <w:name w:val="WW8Num13z0"/>
    <w:rsid w:val="00C05D19"/>
    <w:rPr>
      <w:rFonts w:ascii="Symbol" w:hAnsi="Symbol"/>
    </w:rPr>
  </w:style>
  <w:style w:type="character" w:customStyle="1" w:styleId="WW8Num13z1">
    <w:name w:val="WW8Num13z1"/>
    <w:rsid w:val="00C05D19"/>
    <w:rPr>
      <w:rFonts w:ascii="Courier New" w:hAnsi="Courier New" w:cs="Courier New"/>
    </w:rPr>
  </w:style>
  <w:style w:type="character" w:customStyle="1" w:styleId="WW8Num13z2">
    <w:name w:val="WW8Num13z2"/>
    <w:rsid w:val="00C05D19"/>
    <w:rPr>
      <w:rFonts w:ascii="Wingdings" w:hAnsi="Wingdings"/>
    </w:rPr>
  </w:style>
  <w:style w:type="character" w:customStyle="1" w:styleId="WW8Num14z0">
    <w:name w:val="WW8Num14z0"/>
    <w:rsid w:val="00C05D19"/>
    <w:rPr>
      <w:rFonts w:ascii="Symbol" w:hAnsi="Symbol"/>
    </w:rPr>
  </w:style>
  <w:style w:type="character" w:customStyle="1" w:styleId="WW8Num14z1">
    <w:name w:val="WW8Num14z1"/>
    <w:rsid w:val="00C05D19"/>
    <w:rPr>
      <w:rFonts w:ascii="Courier New" w:hAnsi="Courier New" w:cs="Courier New"/>
    </w:rPr>
  </w:style>
  <w:style w:type="character" w:customStyle="1" w:styleId="WW8Num14z2">
    <w:name w:val="WW8Num14z2"/>
    <w:rsid w:val="00C05D19"/>
    <w:rPr>
      <w:rFonts w:ascii="Wingdings" w:hAnsi="Wingdings"/>
    </w:rPr>
  </w:style>
  <w:style w:type="character" w:customStyle="1" w:styleId="WW8Num15z0">
    <w:name w:val="WW8Num15z0"/>
    <w:rsid w:val="00C05D19"/>
    <w:rPr>
      <w:rFonts w:ascii="Symbol" w:hAnsi="Symbol"/>
    </w:rPr>
  </w:style>
  <w:style w:type="character" w:customStyle="1" w:styleId="WW8Num15z1">
    <w:name w:val="WW8Num15z1"/>
    <w:rsid w:val="00C05D19"/>
    <w:rPr>
      <w:rFonts w:ascii="Courier New" w:hAnsi="Courier New" w:cs="Courier New"/>
    </w:rPr>
  </w:style>
  <w:style w:type="character" w:customStyle="1" w:styleId="WW8Num15z2">
    <w:name w:val="WW8Num15z2"/>
    <w:rsid w:val="00C05D19"/>
    <w:rPr>
      <w:rFonts w:ascii="Wingdings" w:hAnsi="Wingdings"/>
    </w:rPr>
  </w:style>
  <w:style w:type="character" w:customStyle="1" w:styleId="WW8Num16z0">
    <w:name w:val="WW8Num16z0"/>
    <w:rsid w:val="00C05D19"/>
    <w:rPr>
      <w:rFonts w:ascii="Wingdings" w:hAnsi="Wingdings"/>
    </w:rPr>
  </w:style>
  <w:style w:type="character" w:customStyle="1" w:styleId="WW8Num16z1">
    <w:name w:val="WW8Num16z1"/>
    <w:rsid w:val="00C05D19"/>
    <w:rPr>
      <w:rFonts w:ascii="Courier New" w:hAnsi="Courier New" w:cs="Courier New"/>
    </w:rPr>
  </w:style>
  <w:style w:type="character" w:customStyle="1" w:styleId="WW8Num16z3">
    <w:name w:val="WW8Num16z3"/>
    <w:rsid w:val="00C05D19"/>
    <w:rPr>
      <w:rFonts w:ascii="Symbol" w:hAnsi="Symbol"/>
    </w:rPr>
  </w:style>
  <w:style w:type="character" w:customStyle="1" w:styleId="WW8Num17z0">
    <w:name w:val="WW8Num17z0"/>
    <w:rsid w:val="00C05D19"/>
    <w:rPr>
      <w:rFonts w:ascii="Symbol" w:hAnsi="Symbol"/>
    </w:rPr>
  </w:style>
  <w:style w:type="character" w:customStyle="1" w:styleId="WW8Num17z1">
    <w:name w:val="WW8Num17z1"/>
    <w:rsid w:val="00C05D19"/>
    <w:rPr>
      <w:rFonts w:ascii="Courier New" w:hAnsi="Courier New" w:cs="Courier New"/>
    </w:rPr>
  </w:style>
  <w:style w:type="character" w:customStyle="1" w:styleId="WW8Num17z2">
    <w:name w:val="WW8Num17z2"/>
    <w:rsid w:val="00C05D19"/>
    <w:rPr>
      <w:rFonts w:ascii="Wingdings" w:hAnsi="Wingdings"/>
    </w:rPr>
  </w:style>
  <w:style w:type="character" w:customStyle="1" w:styleId="WW8Num18z0">
    <w:name w:val="WW8Num18z0"/>
    <w:rsid w:val="00C05D19"/>
    <w:rPr>
      <w:rFonts w:ascii="Symbol" w:hAnsi="Symbol"/>
    </w:rPr>
  </w:style>
  <w:style w:type="character" w:customStyle="1" w:styleId="WW8Num18z1">
    <w:name w:val="WW8Num18z1"/>
    <w:rsid w:val="00C05D19"/>
    <w:rPr>
      <w:rFonts w:ascii="Courier New" w:hAnsi="Courier New" w:cs="Courier New"/>
    </w:rPr>
  </w:style>
  <w:style w:type="character" w:customStyle="1" w:styleId="WW8Num18z2">
    <w:name w:val="WW8Num18z2"/>
    <w:rsid w:val="00C05D19"/>
    <w:rPr>
      <w:rFonts w:ascii="Wingdings" w:hAnsi="Wingdings"/>
    </w:rPr>
  </w:style>
  <w:style w:type="character" w:customStyle="1" w:styleId="WW8Num19z0">
    <w:name w:val="WW8Num19z0"/>
    <w:rsid w:val="00C05D19"/>
    <w:rPr>
      <w:rFonts w:ascii="Wingdings" w:hAnsi="Wingdings"/>
      <w:sz w:val="16"/>
    </w:rPr>
  </w:style>
  <w:style w:type="character" w:customStyle="1" w:styleId="WW8Num19z1">
    <w:name w:val="WW8Num19z1"/>
    <w:rsid w:val="00C05D19"/>
    <w:rPr>
      <w:rFonts w:ascii="Courier New" w:hAnsi="Courier New"/>
    </w:rPr>
  </w:style>
  <w:style w:type="character" w:customStyle="1" w:styleId="WW8Num19z2">
    <w:name w:val="WW8Num19z2"/>
    <w:rsid w:val="00C05D19"/>
    <w:rPr>
      <w:rFonts w:ascii="Wingdings" w:hAnsi="Wingdings"/>
    </w:rPr>
  </w:style>
  <w:style w:type="character" w:customStyle="1" w:styleId="WW8Num19z3">
    <w:name w:val="WW8Num19z3"/>
    <w:rsid w:val="00C05D19"/>
    <w:rPr>
      <w:rFonts w:ascii="Symbol" w:hAnsi="Symbol"/>
    </w:rPr>
  </w:style>
  <w:style w:type="character" w:customStyle="1" w:styleId="WW8Num20z0">
    <w:name w:val="WW8Num20z0"/>
    <w:rsid w:val="00C05D19"/>
    <w:rPr>
      <w:rFonts w:ascii="Symbol" w:hAnsi="Symbol"/>
    </w:rPr>
  </w:style>
  <w:style w:type="character" w:customStyle="1" w:styleId="WW8Num20z1">
    <w:name w:val="WW8Num20z1"/>
    <w:rsid w:val="00C05D19"/>
    <w:rPr>
      <w:rFonts w:ascii="Courier New" w:hAnsi="Courier New" w:cs="Courier New"/>
    </w:rPr>
  </w:style>
  <w:style w:type="character" w:customStyle="1" w:styleId="WW8Num20z2">
    <w:name w:val="WW8Num20z2"/>
    <w:rsid w:val="00C05D19"/>
    <w:rPr>
      <w:rFonts w:ascii="Wingdings" w:hAnsi="Wingdings"/>
    </w:rPr>
  </w:style>
  <w:style w:type="character" w:customStyle="1" w:styleId="WW8Num21z0">
    <w:name w:val="WW8Num21z0"/>
    <w:rsid w:val="00C05D19"/>
    <w:rPr>
      <w:rFonts w:ascii="Symbol" w:hAnsi="Symbol"/>
    </w:rPr>
  </w:style>
  <w:style w:type="character" w:customStyle="1" w:styleId="WW8Num21z1">
    <w:name w:val="WW8Num21z1"/>
    <w:rsid w:val="00C05D19"/>
    <w:rPr>
      <w:rFonts w:ascii="Courier New" w:hAnsi="Courier New" w:cs="Courier New"/>
    </w:rPr>
  </w:style>
  <w:style w:type="character" w:customStyle="1" w:styleId="WW8Num21z2">
    <w:name w:val="WW8Num21z2"/>
    <w:rsid w:val="00C05D19"/>
    <w:rPr>
      <w:rFonts w:ascii="Wingdings" w:hAnsi="Wingdings"/>
    </w:rPr>
  </w:style>
  <w:style w:type="character" w:customStyle="1" w:styleId="WW8Num22z0">
    <w:name w:val="WW8Num22z0"/>
    <w:rsid w:val="00C05D19"/>
    <w:rPr>
      <w:rFonts w:ascii="Symbol" w:hAnsi="Symbol"/>
    </w:rPr>
  </w:style>
  <w:style w:type="character" w:customStyle="1" w:styleId="WW8Num22z1">
    <w:name w:val="WW8Num22z1"/>
    <w:rsid w:val="00C05D19"/>
    <w:rPr>
      <w:rFonts w:ascii="Courier New" w:hAnsi="Courier New" w:cs="Courier New"/>
    </w:rPr>
  </w:style>
  <w:style w:type="character" w:customStyle="1" w:styleId="WW8Num22z2">
    <w:name w:val="WW8Num22z2"/>
    <w:rsid w:val="00C05D19"/>
    <w:rPr>
      <w:rFonts w:ascii="Wingdings" w:hAnsi="Wingdings"/>
    </w:rPr>
  </w:style>
  <w:style w:type="character" w:customStyle="1" w:styleId="WW8Num23z0">
    <w:name w:val="WW8Num23z0"/>
    <w:rsid w:val="00C05D19"/>
    <w:rPr>
      <w:rFonts w:ascii="Wingdings" w:hAnsi="Wingdings"/>
      <w:sz w:val="16"/>
    </w:rPr>
  </w:style>
  <w:style w:type="character" w:customStyle="1" w:styleId="WW8Num23z1">
    <w:name w:val="WW8Num23z1"/>
    <w:rsid w:val="00C05D19"/>
    <w:rPr>
      <w:rFonts w:ascii="Courier New" w:hAnsi="Courier New"/>
    </w:rPr>
  </w:style>
  <w:style w:type="character" w:customStyle="1" w:styleId="WW8Num23z2">
    <w:name w:val="WW8Num23z2"/>
    <w:rsid w:val="00C05D19"/>
    <w:rPr>
      <w:rFonts w:ascii="Wingdings" w:hAnsi="Wingdings"/>
    </w:rPr>
  </w:style>
  <w:style w:type="character" w:customStyle="1" w:styleId="WW8Num23z3">
    <w:name w:val="WW8Num23z3"/>
    <w:rsid w:val="00C05D19"/>
    <w:rPr>
      <w:rFonts w:ascii="Symbol" w:hAnsi="Symbol"/>
    </w:rPr>
  </w:style>
  <w:style w:type="character" w:customStyle="1" w:styleId="WW8Num24z0">
    <w:name w:val="WW8Num24z0"/>
    <w:rsid w:val="00C05D19"/>
    <w:rPr>
      <w:rFonts w:ascii="Symbol" w:hAnsi="Symbol"/>
    </w:rPr>
  </w:style>
  <w:style w:type="character" w:customStyle="1" w:styleId="WW8Num24z1">
    <w:name w:val="WW8Num24z1"/>
    <w:rsid w:val="00C05D19"/>
    <w:rPr>
      <w:rFonts w:ascii="Courier New" w:hAnsi="Courier New" w:cs="Courier New"/>
    </w:rPr>
  </w:style>
  <w:style w:type="character" w:customStyle="1" w:styleId="WW8Num24z2">
    <w:name w:val="WW8Num24z2"/>
    <w:rsid w:val="00C05D19"/>
    <w:rPr>
      <w:rFonts w:ascii="Wingdings" w:hAnsi="Wingdings"/>
    </w:rPr>
  </w:style>
  <w:style w:type="character" w:customStyle="1" w:styleId="WW8Num25z0">
    <w:name w:val="WW8Num25z0"/>
    <w:rsid w:val="00C05D19"/>
    <w:rPr>
      <w:rFonts w:ascii="Symbol" w:hAnsi="Symbol"/>
    </w:rPr>
  </w:style>
  <w:style w:type="character" w:customStyle="1" w:styleId="WW8Num25z1">
    <w:name w:val="WW8Num25z1"/>
    <w:rsid w:val="00C05D19"/>
    <w:rPr>
      <w:rFonts w:ascii="Wingdings" w:hAnsi="Wingdings"/>
    </w:rPr>
  </w:style>
  <w:style w:type="character" w:customStyle="1" w:styleId="WW8Num25z4">
    <w:name w:val="WW8Num25z4"/>
    <w:rsid w:val="00C05D19"/>
    <w:rPr>
      <w:rFonts w:ascii="Courier New" w:hAnsi="Courier New"/>
    </w:rPr>
  </w:style>
  <w:style w:type="character" w:customStyle="1" w:styleId="WW8Num26z0">
    <w:name w:val="WW8Num26z0"/>
    <w:rsid w:val="00C05D19"/>
    <w:rPr>
      <w:rFonts w:ascii="Symbol" w:hAnsi="Symbol"/>
    </w:rPr>
  </w:style>
  <w:style w:type="character" w:customStyle="1" w:styleId="WW8Num26z1">
    <w:name w:val="WW8Num26z1"/>
    <w:rsid w:val="00C05D19"/>
    <w:rPr>
      <w:rFonts w:ascii="Courier New" w:hAnsi="Courier New" w:cs="Courier New"/>
    </w:rPr>
  </w:style>
  <w:style w:type="character" w:customStyle="1" w:styleId="WW8Num26z2">
    <w:name w:val="WW8Num26z2"/>
    <w:rsid w:val="00C05D19"/>
    <w:rPr>
      <w:rFonts w:ascii="Wingdings" w:hAnsi="Wingdings"/>
    </w:rPr>
  </w:style>
  <w:style w:type="character" w:customStyle="1" w:styleId="WW8Num27z0">
    <w:name w:val="WW8Num27z0"/>
    <w:rsid w:val="00C05D19"/>
    <w:rPr>
      <w:rFonts w:ascii="Symbol" w:hAnsi="Symbol"/>
    </w:rPr>
  </w:style>
  <w:style w:type="character" w:customStyle="1" w:styleId="WW8Num27z1">
    <w:name w:val="WW8Num27z1"/>
    <w:rsid w:val="00C05D19"/>
    <w:rPr>
      <w:rFonts w:ascii="Courier New" w:hAnsi="Courier New" w:cs="Courier New"/>
    </w:rPr>
  </w:style>
  <w:style w:type="character" w:customStyle="1" w:styleId="WW8Num27z2">
    <w:name w:val="WW8Num27z2"/>
    <w:rsid w:val="00C05D19"/>
    <w:rPr>
      <w:rFonts w:ascii="Wingdings" w:hAnsi="Wingdings"/>
    </w:rPr>
  </w:style>
  <w:style w:type="character" w:customStyle="1" w:styleId="WW8Num28z0">
    <w:name w:val="WW8Num28z0"/>
    <w:rsid w:val="00C05D19"/>
    <w:rPr>
      <w:rFonts w:ascii="Symbol" w:hAnsi="Symbol"/>
    </w:rPr>
  </w:style>
  <w:style w:type="character" w:customStyle="1" w:styleId="WW8Num28z1">
    <w:name w:val="WW8Num28z1"/>
    <w:rsid w:val="00C05D19"/>
    <w:rPr>
      <w:rFonts w:ascii="Courier New" w:hAnsi="Courier New" w:cs="Courier New"/>
    </w:rPr>
  </w:style>
  <w:style w:type="character" w:customStyle="1" w:styleId="WW8Num28z2">
    <w:name w:val="WW8Num28z2"/>
    <w:rsid w:val="00C05D19"/>
    <w:rPr>
      <w:rFonts w:ascii="Wingdings" w:hAnsi="Wingdings"/>
    </w:rPr>
  </w:style>
  <w:style w:type="character" w:customStyle="1" w:styleId="WW8Num29z0">
    <w:name w:val="WW8Num29z0"/>
    <w:rsid w:val="00C05D19"/>
    <w:rPr>
      <w:rFonts w:ascii="Symbol" w:hAnsi="Symbol"/>
    </w:rPr>
  </w:style>
  <w:style w:type="character" w:customStyle="1" w:styleId="WW8Num29z1">
    <w:name w:val="WW8Num29z1"/>
    <w:rsid w:val="00C05D19"/>
    <w:rPr>
      <w:rFonts w:ascii="Courier New" w:hAnsi="Courier New" w:cs="Courier New"/>
    </w:rPr>
  </w:style>
  <w:style w:type="character" w:customStyle="1" w:styleId="WW8Num29z2">
    <w:name w:val="WW8Num29z2"/>
    <w:rsid w:val="00C05D19"/>
    <w:rPr>
      <w:rFonts w:ascii="Wingdings" w:hAnsi="Wingdings"/>
    </w:rPr>
  </w:style>
  <w:style w:type="character" w:customStyle="1" w:styleId="WW8Num30z0">
    <w:name w:val="WW8Num30z0"/>
    <w:rsid w:val="00C05D19"/>
    <w:rPr>
      <w:rFonts w:ascii="Symbol" w:hAnsi="Symbol"/>
    </w:rPr>
  </w:style>
  <w:style w:type="character" w:customStyle="1" w:styleId="WW8Num30z1">
    <w:name w:val="WW8Num30z1"/>
    <w:rsid w:val="00C05D19"/>
    <w:rPr>
      <w:rFonts w:ascii="Wingdings" w:hAnsi="Wingdings"/>
    </w:rPr>
  </w:style>
  <w:style w:type="character" w:customStyle="1" w:styleId="WW8Num30z4">
    <w:name w:val="WW8Num30z4"/>
    <w:rsid w:val="00C05D19"/>
    <w:rPr>
      <w:rFonts w:ascii="Courier New" w:hAnsi="Courier New"/>
    </w:rPr>
  </w:style>
  <w:style w:type="character" w:customStyle="1" w:styleId="WW8Num31z0">
    <w:name w:val="WW8Num31z0"/>
    <w:rsid w:val="00C05D19"/>
    <w:rPr>
      <w:rFonts w:ascii="Symbol" w:hAnsi="Symbol"/>
    </w:rPr>
  </w:style>
  <w:style w:type="character" w:customStyle="1" w:styleId="WW8Num31z1">
    <w:name w:val="WW8Num31z1"/>
    <w:rsid w:val="00C05D19"/>
    <w:rPr>
      <w:rFonts w:ascii="Courier New" w:hAnsi="Courier New" w:cs="Courier New"/>
    </w:rPr>
  </w:style>
  <w:style w:type="character" w:customStyle="1" w:styleId="WW8Num31z2">
    <w:name w:val="WW8Num31z2"/>
    <w:rsid w:val="00C05D19"/>
    <w:rPr>
      <w:rFonts w:ascii="Wingdings" w:hAnsi="Wingdings"/>
    </w:rPr>
  </w:style>
  <w:style w:type="character" w:customStyle="1" w:styleId="WW8Num32z0">
    <w:name w:val="WW8Num32z0"/>
    <w:rsid w:val="00C05D19"/>
    <w:rPr>
      <w:rFonts w:ascii="Symbol" w:hAnsi="Symbol"/>
    </w:rPr>
  </w:style>
  <w:style w:type="character" w:customStyle="1" w:styleId="WW8Num32z1">
    <w:name w:val="WW8Num32z1"/>
    <w:rsid w:val="00C05D19"/>
    <w:rPr>
      <w:rFonts w:ascii="Courier New" w:hAnsi="Courier New"/>
    </w:rPr>
  </w:style>
  <w:style w:type="character" w:customStyle="1" w:styleId="WW8Num32z2">
    <w:name w:val="WW8Num32z2"/>
    <w:rsid w:val="00C05D19"/>
    <w:rPr>
      <w:rFonts w:ascii="Wingdings" w:hAnsi="Wingdings"/>
    </w:rPr>
  </w:style>
  <w:style w:type="character" w:customStyle="1" w:styleId="WW8Num33z0">
    <w:name w:val="WW8Num33z0"/>
    <w:rsid w:val="00C05D19"/>
    <w:rPr>
      <w:rFonts w:ascii="Symbol" w:hAnsi="Symbol"/>
    </w:rPr>
  </w:style>
  <w:style w:type="character" w:customStyle="1" w:styleId="WW8Num33z1">
    <w:name w:val="WW8Num33z1"/>
    <w:rsid w:val="00C05D19"/>
    <w:rPr>
      <w:rFonts w:ascii="Courier New" w:hAnsi="Courier New" w:cs="Courier New"/>
    </w:rPr>
  </w:style>
  <w:style w:type="character" w:customStyle="1" w:styleId="WW8Num33z2">
    <w:name w:val="WW8Num33z2"/>
    <w:rsid w:val="00C05D19"/>
    <w:rPr>
      <w:rFonts w:ascii="Wingdings" w:hAnsi="Wingdings"/>
    </w:rPr>
  </w:style>
  <w:style w:type="character" w:customStyle="1" w:styleId="WW8Num34z0">
    <w:name w:val="WW8Num34z0"/>
    <w:rsid w:val="00C05D19"/>
    <w:rPr>
      <w:rFonts w:ascii="Wingdings" w:hAnsi="Wingdings"/>
      <w:sz w:val="16"/>
    </w:rPr>
  </w:style>
  <w:style w:type="character" w:customStyle="1" w:styleId="WW8Num34z1">
    <w:name w:val="WW8Num34z1"/>
    <w:rsid w:val="00C05D19"/>
    <w:rPr>
      <w:rFonts w:ascii="Courier New" w:hAnsi="Courier New"/>
    </w:rPr>
  </w:style>
  <w:style w:type="character" w:customStyle="1" w:styleId="WW8Num34z2">
    <w:name w:val="WW8Num34z2"/>
    <w:rsid w:val="00C05D19"/>
    <w:rPr>
      <w:rFonts w:ascii="Wingdings" w:hAnsi="Wingdings"/>
    </w:rPr>
  </w:style>
  <w:style w:type="character" w:customStyle="1" w:styleId="WW8Num34z3">
    <w:name w:val="WW8Num34z3"/>
    <w:rsid w:val="00C05D19"/>
    <w:rPr>
      <w:rFonts w:ascii="Symbol" w:hAnsi="Symbol"/>
    </w:rPr>
  </w:style>
  <w:style w:type="character" w:customStyle="1" w:styleId="WW8Num35z0">
    <w:name w:val="WW8Num35z0"/>
    <w:rsid w:val="00C05D19"/>
    <w:rPr>
      <w:rFonts w:ascii="Symbol" w:hAnsi="Symbol"/>
    </w:rPr>
  </w:style>
  <w:style w:type="character" w:customStyle="1" w:styleId="WW8Num35z1">
    <w:name w:val="WW8Num35z1"/>
    <w:rsid w:val="00C05D19"/>
    <w:rPr>
      <w:rFonts w:ascii="Courier New" w:hAnsi="Courier New"/>
    </w:rPr>
  </w:style>
  <w:style w:type="character" w:customStyle="1" w:styleId="WW8Num35z2">
    <w:name w:val="WW8Num35z2"/>
    <w:rsid w:val="00C05D19"/>
    <w:rPr>
      <w:rFonts w:ascii="Wingdings" w:hAnsi="Wingdings"/>
      <w:sz w:val="16"/>
    </w:rPr>
  </w:style>
  <w:style w:type="character" w:customStyle="1" w:styleId="WW8Num35z5">
    <w:name w:val="WW8Num35z5"/>
    <w:rsid w:val="00C05D19"/>
    <w:rPr>
      <w:rFonts w:ascii="Wingdings" w:hAnsi="Wingdings"/>
    </w:rPr>
  </w:style>
  <w:style w:type="character" w:customStyle="1" w:styleId="WW8Num36z0">
    <w:name w:val="WW8Num36z0"/>
    <w:rsid w:val="00C05D19"/>
    <w:rPr>
      <w:rFonts w:ascii="Symbol" w:hAnsi="Symbol"/>
    </w:rPr>
  </w:style>
  <w:style w:type="character" w:customStyle="1" w:styleId="WW8Num36z2">
    <w:name w:val="WW8Num36z2"/>
    <w:rsid w:val="00C05D19"/>
    <w:rPr>
      <w:rFonts w:ascii="Wingdings" w:hAnsi="Wingdings"/>
    </w:rPr>
  </w:style>
  <w:style w:type="character" w:customStyle="1" w:styleId="WW8Num36z4">
    <w:name w:val="WW8Num36z4"/>
    <w:rsid w:val="00C05D19"/>
    <w:rPr>
      <w:rFonts w:ascii="Courier New" w:hAnsi="Courier New" w:cs="Courier New"/>
    </w:rPr>
  </w:style>
  <w:style w:type="character" w:customStyle="1" w:styleId="WW-DefaultParagraphFont">
    <w:name w:val="WW-Default Paragraph Font"/>
    <w:rsid w:val="00C05D19"/>
  </w:style>
  <w:style w:type="character" w:customStyle="1" w:styleId="HeaderChar">
    <w:name w:val="Header Char"/>
    <w:rsid w:val="00C05D19"/>
    <w:rPr>
      <w:rFonts w:ascii="Garamond" w:eastAsia="Times New Roman" w:hAnsi="Garamond" w:cs="Times New Roman"/>
      <w:caps/>
      <w:szCs w:val="20"/>
    </w:rPr>
  </w:style>
  <w:style w:type="character" w:customStyle="1" w:styleId="FooterChar">
    <w:name w:val="Footer Char"/>
    <w:rsid w:val="00C05D19"/>
    <w:rPr>
      <w:rFonts w:ascii="Garamond" w:eastAsia="Times New Roman" w:hAnsi="Garamond" w:cs="Times New Roman"/>
      <w:caps/>
      <w:szCs w:val="20"/>
    </w:rPr>
  </w:style>
  <w:style w:type="character" w:styleId="PageNumber">
    <w:name w:val="page number"/>
    <w:semiHidden/>
    <w:rsid w:val="00C05D19"/>
    <w:rPr>
      <w:sz w:val="24"/>
    </w:rPr>
  </w:style>
  <w:style w:type="character" w:customStyle="1" w:styleId="NoSpacingChar">
    <w:name w:val="No Spacing Char"/>
    <w:rsid w:val="00C05D19"/>
    <w:rPr>
      <w:rFonts w:eastAsia="Times New Roman"/>
      <w:sz w:val="22"/>
      <w:szCs w:val="22"/>
      <w:lang w:val="en-US" w:eastAsia="ar-SA" w:bidi="ar-SA"/>
    </w:rPr>
  </w:style>
  <w:style w:type="character" w:styleId="Hyperlink">
    <w:name w:val="Hyperlink"/>
    <w:semiHidden/>
    <w:rsid w:val="00C05D19"/>
    <w:rPr>
      <w:color w:val="0000FF"/>
      <w:u w:val="single"/>
    </w:rPr>
  </w:style>
  <w:style w:type="character" w:customStyle="1" w:styleId="WW8Num38z0">
    <w:name w:val="WW8Num38z0"/>
    <w:rsid w:val="00C05D19"/>
    <w:rPr>
      <w:rFonts w:ascii="Symbol" w:hAnsi="Symbol"/>
    </w:rPr>
  </w:style>
  <w:style w:type="character" w:customStyle="1" w:styleId="WW8Num38z2">
    <w:name w:val="WW8Num38z2"/>
    <w:rsid w:val="00C05D19"/>
    <w:rPr>
      <w:rFonts w:ascii="Wingdings" w:hAnsi="Wingdings"/>
    </w:rPr>
  </w:style>
  <w:style w:type="character" w:customStyle="1" w:styleId="WW8Num38z4">
    <w:name w:val="WW8Num38z4"/>
    <w:rsid w:val="00C05D19"/>
    <w:rPr>
      <w:rFonts w:ascii="Courier New" w:hAnsi="Courier New" w:cs="Courier New"/>
    </w:rPr>
  </w:style>
  <w:style w:type="character" w:styleId="FollowedHyperlink">
    <w:name w:val="FollowedHyperlink"/>
    <w:semiHidden/>
    <w:rsid w:val="00C05D1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05D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C05D19"/>
    <w:pPr>
      <w:spacing w:after="120"/>
    </w:pPr>
  </w:style>
  <w:style w:type="paragraph" w:styleId="List">
    <w:name w:val="List"/>
    <w:basedOn w:val="BodyText"/>
    <w:semiHidden/>
    <w:rsid w:val="00C05D19"/>
    <w:rPr>
      <w:rFonts w:cs="Tahoma"/>
    </w:rPr>
  </w:style>
  <w:style w:type="paragraph" w:styleId="Caption">
    <w:name w:val="caption"/>
    <w:basedOn w:val="Normal"/>
    <w:qFormat/>
    <w:rsid w:val="00C05D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05D19"/>
    <w:pPr>
      <w:suppressLineNumbers/>
    </w:pPr>
    <w:rPr>
      <w:rFonts w:cs="Tahoma"/>
    </w:rPr>
  </w:style>
  <w:style w:type="paragraph" w:customStyle="1" w:styleId="SectionTitle">
    <w:name w:val="Section Title"/>
    <w:basedOn w:val="Normal"/>
    <w:next w:val="Normal"/>
    <w:rsid w:val="00C05D19"/>
    <w:pPr>
      <w:spacing w:before="220" w:line="220" w:lineRule="atLeast"/>
      <w:jc w:val="left"/>
    </w:pPr>
    <w:rPr>
      <w:caps/>
      <w:spacing w:val="15"/>
      <w:sz w:val="20"/>
    </w:rPr>
  </w:style>
  <w:style w:type="paragraph" w:styleId="Header">
    <w:name w:val="header"/>
    <w:basedOn w:val="Normal"/>
    <w:semiHidden/>
    <w:rsid w:val="00C05D19"/>
    <w:pPr>
      <w:spacing w:before="220" w:after="220" w:line="220" w:lineRule="atLeast"/>
      <w:ind w:left="-2160"/>
    </w:pPr>
    <w:rPr>
      <w:caps/>
    </w:rPr>
  </w:style>
  <w:style w:type="paragraph" w:styleId="Footer">
    <w:name w:val="footer"/>
    <w:basedOn w:val="Normal"/>
    <w:semiHidden/>
    <w:rsid w:val="00C05D19"/>
    <w:pPr>
      <w:spacing w:before="220" w:after="220" w:line="240" w:lineRule="atLeast"/>
      <w:ind w:left="-2160" w:right="-840"/>
      <w:jc w:val="left"/>
    </w:pPr>
    <w:rPr>
      <w:caps/>
    </w:rPr>
  </w:style>
  <w:style w:type="paragraph" w:customStyle="1" w:styleId="Address1">
    <w:name w:val="Address 1"/>
    <w:basedOn w:val="Normal"/>
    <w:rsid w:val="00C05D1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C05D19"/>
    <w:pPr>
      <w:spacing w:line="160" w:lineRule="atLeast"/>
      <w:jc w:val="center"/>
    </w:pPr>
    <w:rPr>
      <w:caps/>
      <w:spacing w:val="30"/>
      <w:sz w:val="15"/>
    </w:rPr>
  </w:style>
  <w:style w:type="paragraph" w:styleId="ListParagraph">
    <w:name w:val="List Paragraph"/>
    <w:basedOn w:val="Normal"/>
    <w:qFormat/>
    <w:rsid w:val="00C05D19"/>
    <w:pPr>
      <w:ind w:left="720"/>
    </w:pPr>
  </w:style>
  <w:style w:type="paragraph" w:styleId="NoSpacing">
    <w:name w:val="No Spacing"/>
    <w:qFormat/>
    <w:rsid w:val="00C05D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Objective">
    <w:name w:val="Objective"/>
    <w:basedOn w:val="Normal"/>
    <w:next w:val="BodyText"/>
    <w:rsid w:val="00C05D19"/>
    <w:pPr>
      <w:spacing w:before="60" w:after="220" w:line="220" w:lineRule="atLeast"/>
    </w:pPr>
  </w:style>
  <w:style w:type="paragraph" w:customStyle="1" w:styleId="Framecontents">
    <w:name w:val="Frame contents"/>
    <w:basedOn w:val="BodyText"/>
    <w:rsid w:val="00C05D19"/>
  </w:style>
  <w:style w:type="paragraph" w:customStyle="1" w:styleId="TableContents">
    <w:name w:val="Table Contents"/>
    <w:basedOn w:val="Normal"/>
    <w:rsid w:val="00C05D19"/>
    <w:pPr>
      <w:suppressLineNumbers/>
    </w:pPr>
  </w:style>
  <w:style w:type="paragraph" w:customStyle="1" w:styleId="TableHeading">
    <w:name w:val="Table Heading"/>
    <w:basedOn w:val="TableContents"/>
    <w:rsid w:val="00C05D19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B51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E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ahin.374533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hin.3745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</vt:lpstr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</dc:title>
  <dc:creator>Vasudevan V</dc:creator>
  <cp:lastModifiedBy>348370422</cp:lastModifiedBy>
  <cp:revision>2</cp:revision>
  <cp:lastPrinted>2008-04-23T11:24:00Z</cp:lastPrinted>
  <dcterms:created xsi:type="dcterms:W3CDTF">2017-11-21T05:59:00Z</dcterms:created>
  <dcterms:modified xsi:type="dcterms:W3CDTF">2017-11-21T05:59:00Z</dcterms:modified>
</cp:coreProperties>
</file>