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8" w:rsidRPr="004D3325" w:rsidRDefault="00AF3698">
      <w:pPr>
        <w:spacing w:before="7" w:line="14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Default="00B36851" w:rsidP="00BB2107">
      <w:pPr>
        <w:spacing w:line="440" w:lineRule="exact"/>
        <w:ind w:left="200"/>
        <w:rPr>
          <w:rFonts w:ascii="Georgia" w:eastAsia="Candara" w:hAnsi="Georgia" w:cs="Candara"/>
          <w:position w:val="2"/>
          <w:sz w:val="22"/>
          <w:szCs w:val="22"/>
        </w:rPr>
      </w:pPr>
      <w:r w:rsidRPr="004D3325">
        <w:rPr>
          <w:rFonts w:ascii="Georgia" w:eastAsia="Candara" w:hAnsi="Georgia" w:cs="Candara"/>
          <w:position w:val="2"/>
          <w:sz w:val="22"/>
          <w:szCs w:val="22"/>
        </w:rPr>
        <w:t xml:space="preserve">Vivian </w:t>
      </w:r>
    </w:p>
    <w:p w:rsidR="00BB2107" w:rsidRPr="004D3325" w:rsidRDefault="00BB2107" w:rsidP="00BB2107">
      <w:pPr>
        <w:spacing w:line="440" w:lineRule="exact"/>
        <w:ind w:left="200"/>
        <w:rPr>
          <w:rFonts w:ascii="Georgia" w:eastAsia="Georgia" w:hAnsi="Georgia" w:cs="Georgia"/>
          <w:sz w:val="22"/>
          <w:szCs w:val="22"/>
        </w:rPr>
      </w:pPr>
      <w:hyperlink r:id="rId6" w:history="1">
        <w:r w:rsidRPr="00A156D9">
          <w:rPr>
            <w:rStyle w:val="Hyperlink"/>
            <w:rFonts w:ascii="Georgia" w:eastAsia="Candara" w:hAnsi="Georgia" w:cs="Candara"/>
            <w:position w:val="2"/>
            <w:sz w:val="22"/>
            <w:szCs w:val="22"/>
          </w:rPr>
          <w:t>Vivian.374550@2freemail.com</w:t>
        </w:r>
      </w:hyperlink>
      <w:r>
        <w:rPr>
          <w:rFonts w:ascii="Georgia" w:eastAsia="Candara" w:hAnsi="Georgia" w:cs="Candara"/>
          <w:position w:val="2"/>
          <w:sz w:val="22"/>
          <w:szCs w:val="22"/>
        </w:rPr>
        <w:t xml:space="preserve"> </w:t>
      </w: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4D3325">
      <w:pPr>
        <w:spacing w:line="200" w:lineRule="exact"/>
        <w:rPr>
          <w:rFonts w:ascii="Georgia" w:hAnsi="Georgia"/>
          <w:b/>
          <w:sz w:val="22"/>
          <w:szCs w:val="22"/>
        </w:rPr>
      </w:pPr>
      <w:r w:rsidRPr="004D3325">
        <w:rPr>
          <w:rFonts w:ascii="Georgia" w:hAnsi="Georgia"/>
          <w:b/>
          <w:sz w:val="22"/>
          <w:szCs w:val="22"/>
        </w:rPr>
        <w:t xml:space="preserve">    Summary</w:t>
      </w:r>
      <w:r>
        <w:rPr>
          <w:rFonts w:ascii="Georgia" w:hAnsi="Georgia"/>
          <w:b/>
          <w:sz w:val="22"/>
          <w:szCs w:val="22"/>
        </w:rPr>
        <w:br/>
      </w:r>
    </w:p>
    <w:p w:rsidR="004D3325" w:rsidRPr="004D3325" w:rsidRDefault="004D3325" w:rsidP="004D3325">
      <w:pPr>
        <w:spacing w:before="19" w:line="260" w:lineRule="exact"/>
        <w:jc w:val="both"/>
        <w:rPr>
          <w:rFonts w:ascii="Georgia" w:hAnsi="Georgia"/>
          <w:sz w:val="22"/>
          <w:szCs w:val="22"/>
        </w:rPr>
      </w:pPr>
      <w:r w:rsidRPr="004D3325">
        <w:rPr>
          <w:rFonts w:ascii="Georgia" w:hAnsi="Georgia"/>
          <w:sz w:val="22"/>
          <w:szCs w:val="22"/>
        </w:rPr>
        <w:t xml:space="preserve">   Energetic and friendly </w:t>
      </w:r>
      <w:r w:rsidR="005B4A09">
        <w:rPr>
          <w:rFonts w:ascii="Georgia" w:hAnsi="Georgia"/>
          <w:sz w:val="22"/>
          <w:szCs w:val="22"/>
        </w:rPr>
        <w:t xml:space="preserve">Senior Operations </w:t>
      </w:r>
      <w:r w:rsidRPr="004D3325">
        <w:rPr>
          <w:rFonts w:ascii="Georgia" w:hAnsi="Georgia"/>
          <w:sz w:val="22"/>
          <w:szCs w:val="22"/>
        </w:rPr>
        <w:t xml:space="preserve">Agent with over 07 years career experience in Customer Service / Travel industry.  </w:t>
      </w:r>
      <w:proofErr w:type="gramStart"/>
      <w:r w:rsidRPr="004D3325">
        <w:rPr>
          <w:rFonts w:ascii="Georgia" w:hAnsi="Georgia"/>
          <w:sz w:val="22"/>
          <w:szCs w:val="22"/>
        </w:rPr>
        <w:t>Possesses exceptional competencies in sales</w:t>
      </w:r>
      <w:r>
        <w:rPr>
          <w:rFonts w:ascii="Georgia" w:hAnsi="Georgia"/>
          <w:sz w:val="22"/>
          <w:szCs w:val="22"/>
        </w:rPr>
        <w:t xml:space="preserve"> / </w:t>
      </w:r>
      <w:r w:rsidRPr="004D3325">
        <w:rPr>
          <w:rFonts w:ascii="Georgia" w:hAnsi="Georgia"/>
          <w:sz w:val="22"/>
          <w:szCs w:val="22"/>
        </w:rPr>
        <w:t>reservations and admin tasks as well.</w:t>
      </w:r>
      <w:proofErr w:type="gramEnd"/>
      <w:r w:rsidRPr="004D3325">
        <w:rPr>
          <w:rFonts w:ascii="Georgia" w:hAnsi="Georgia"/>
          <w:sz w:val="22"/>
          <w:szCs w:val="22"/>
        </w:rPr>
        <w:t xml:space="preserve">  </w:t>
      </w:r>
      <w:proofErr w:type="gramStart"/>
      <w:r w:rsidRPr="004D3325">
        <w:rPr>
          <w:rFonts w:ascii="Georgia" w:hAnsi="Georgia"/>
          <w:sz w:val="22"/>
          <w:szCs w:val="22"/>
        </w:rPr>
        <w:t>Demonstrates first-rate problem solving and communication skills.</w:t>
      </w:r>
      <w:proofErr w:type="gramEnd"/>
    </w:p>
    <w:p w:rsidR="004D3325" w:rsidRPr="004D3325" w:rsidRDefault="004D3325">
      <w:pPr>
        <w:spacing w:before="19" w:line="260" w:lineRule="exact"/>
        <w:rPr>
          <w:rFonts w:ascii="Georgia" w:hAnsi="Georgia"/>
          <w:sz w:val="22"/>
          <w:szCs w:val="22"/>
        </w:rPr>
      </w:pPr>
    </w:p>
    <w:p w:rsidR="00AF3698" w:rsidRPr="004D3325" w:rsidRDefault="00B36851" w:rsidP="004D3325">
      <w:pPr>
        <w:ind w:left="114"/>
        <w:rPr>
          <w:rFonts w:ascii="Georgia" w:hAnsi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RK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EX</w:t>
      </w:r>
      <w:r w:rsidRPr="004D3325">
        <w:rPr>
          <w:rFonts w:ascii="Georgia" w:eastAsia="Georgia" w:hAnsi="Georgia" w:cs="Georgia"/>
          <w:b/>
          <w:spacing w:val="9"/>
          <w:sz w:val="22"/>
          <w:szCs w:val="22"/>
        </w:rPr>
        <w:t>P</w:t>
      </w:r>
      <w:r w:rsidRPr="004D3325">
        <w:rPr>
          <w:rFonts w:ascii="Georgia" w:eastAsia="Georgia" w:hAnsi="Georgia" w:cs="Georgia"/>
          <w:b/>
          <w:sz w:val="22"/>
          <w:szCs w:val="22"/>
        </w:rPr>
        <w:t>ERIEN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-10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3"/>
          <w:sz w:val="22"/>
          <w:szCs w:val="22"/>
        </w:rPr>
        <w:t>:</w:t>
      </w:r>
      <w:r w:rsidRPr="004D3325">
        <w:rPr>
          <w:rFonts w:ascii="Georgia" w:eastAsia="Georgia" w:hAnsi="Georgia" w:cs="Georgia"/>
          <w:b/>
          <w:sz w:val="22"/>
          <w:szCs w:val="22"/>
        </w:rPr>
        <w:t>-</w:t>
      </w: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before="3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5B4A09">
      <w:pPr>
        <w:ind w:left="289" w:right="667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Senior 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R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s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="00B36851" w:rsidRPr="004D3325"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 w:rsidR="00B36851" w:rsidRPr="004D3325">
        <w:rPr>
          <w:rFonts w:ascii="Georgia" w:eastAsia="Georgia" w:hAnsi="Georgia" w:cs="Georgia"/>
          <w:b/>
          <w:spacing w:val="-7"/>
          <w:sz w:val="22"/>
          <w:szCs w:val="22"/>
        </w:rPr>
        <w:t>v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at</w:t>
      </w:r>
      <w:r w:rsidR="00B36851" w:rsidRPr="004D3325">
        <w:rPr>
          <w:rFonts w:ascii="Georgia" w:eastAsia="Georgia" w:hAnsi="Georgia" w:cs="Georgia"/>
          <w:b/>
          <w:spacing w:val="6"/>
          <w:sz w:val="22"/>
          <w:szCs w:val="22"/>
        </w:rPr>
        <w:t>i</w:t>
      </w:r>
      <w:r w:rsidR="00B36851"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n</w:t>
      </w:r>
      <w:r w:rsidR="00B36851" w:rsidRPr="004D3325">
        <w:rPr>
          <w:rFonts w:ascii="Georgia" w:eastAsia="Georgia" w:hAnsi="Georgia" w:cs="Georgia"/>
          <w:b/>
          <w:spacing w:val="-8"/>
          <w:sz w:val="22"/>
          <w:szCs w:val="22"/>
        </w:rPr>
        <w:t xml:space="preserve"> 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&amp;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S</w:t>
      </w:r>
      <w:r w:rsidR="00B36851" w:rsidRPr="004D3325"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le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 xml:space="preserve">s 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g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="00B36851" w:rsidRPr="004D3325">
        <w:rPr>
          <w:rFonts w:ascii="Georgia" w:eastAsia="Georgia" w:hAnsi="Georgia" w:cs="Georgia"/>
          <w:b/>
          <w:spacing w:val="-8"/>
          <w:sz w:val="22"/>
          <w:szCs w:val="22"/>
        </w:rPr>
        <w:t>n</w:t>
      </w:r>
      <w:r w:rsidR="00B36851" w:rsidRPr="004D3325">
        <w:rPr>
          <w:rFonts w:ascii="Georgia" w:eastAsia="Georgia" w:hAnsi="Georgia" w:cs="Georgia"/>
          <w:b/>
          <w:spacing w:val="13"/>
          <w:sz w:val="22"/>
          <w:szCs w:val="22"/>
        </w:rPr>
        <w:t>t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,</w:t>
      </w:r>
      <w:r w:rsidR="00B36851" w:rsidRPr="004D3325">
        <w:rPr>
          <w:rFonts w:ascii="Georgia" w:eastAsia="Georgia" w:hAnsi="Georgia" w:cs="Georgia"/>
          <w:b/>
          <w:spacing w:val="-10"/>
          <w:sz w:val="22"/>
          <w:szCs w:val="22"/>
        </w:rPr>
        <w:t xml:space="preserve"> </w:t>
      </w:r>
      <w:proofErr w:type="spellStart"/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C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ru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="00B36851" w:rsidRPr="004D3325"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m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="00B36851" w:rsidRPr="004D3325"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="00B36851" w:rsidRPr="004D3325"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r</w:t>
      </w:r>
      <w:proofErr w:type="spellEnd"/>
      <w:r w:rsidR="00B36851" w:rsidRPr="004D3325">
        <w:rPr>
          <w:rFonts w:ascii="Georgia" w:eastAsia="Georgia" w:hAnsi="Georgia" w:cs="Georgia"/>
          <w:b/>
          <w:sz w:val="22"/>
          <w:szCs w:val="22"/>
        </w:rPr>
        <w:t xml:space="preserve">, 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D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u</w:t>
      </w:r>
      <w:r w:rsidR="00B36851" w:rsidRPr="004D3325">
        <w:rPr>
          <w:rFonts w:ascii="Georgia" w:eastAsia="Georgia" w:hAnsi="Georgia" w:cs="Georgia"/>
          <w:b/>
          <w:spacing w:val="-1"/>
          <w:sz w:val="22"/>
          <w:szCs w:val="22"/>
        </w:rPr>
        <w:t>b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="00B36851" w:rsidRPr="004D3325">
        <w:rPr>
          <w:rFonts w:ascii="Georgia" w:eastAsia="Georgia" w:hAnsi="Georgia" w:cs="Georgia"/>
          <w:b/>
          <w:spacing w:val="9"/>
          <w:sz w:val="22"/>
          <w:szCs w:val="22"/>
        </w:rPr>
        <w:t>i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,</w:t>
      </w:r>
      <w:r w:rsidR="00B36851" w:rsidRPr="004D3325"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U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.</w:t>
      </w:r>
      <w:r w:rsidR="00B36851"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="00B36851" w:rsidRPr="004D3325">
        <w:rPr>
          <w:rFonts w:ascii="Georgia" w:eastAsia="Georgia" w:hAnsi="Georgia" w:cs="Georgia"/>
          <w:b/>
          <w:sz w:val="22"/>
          <w:szCs w:val="22"/>
        </w:rPr>
        <w:t>.E.</w:t>
      </w:r>
    </w:p>
    <w:p w:rsidR="00AF3698" w:rsidRPr="004D3325" w:rsidRDefault="00B36851">
      <w:pPr>
        <w:spacing w:line="240" w:lineRule="exact"/>
        <w:ind w:left="289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>Nov</w:t>
      </w:r>
      <w:r w:rsidRPr="004D3325">
        <w:rPr>
          <w:rFonts w:ascii="Georgia" w:eastAsia="Georgia" w:hAnsi="Georgia" w:cs="Georgia"/>
          <w:spacing w:val="-3"/>
          <w:position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position w:val="-1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>b</w:t>
      </w:r>
      <w:r w:rsidRPr="004D3325"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position w:val="-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position w:val="-1"/>
          <w:sz w:val="22"/>
          <w:szCs w:val="22"/>
        </w:rPr>
        <w:t>2</w:t>
      </w:r>
      <w:r w:rsidRPr="004D3325">
        <w:rPr>
          <w:rFonts w:ascii="Georgia" w:eastAsia="Georgia" w:hAnsi="Georgia" w:cs="Georgia"/>
          <w:spacing w:val="-5"/>
          <w:position w:val="-1"/>
          <w:sz w:val="22"/>
          <w:szCs w:val="22"/>
        </w:rPr>
        <w:t>0</w:t>
      </w: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>1</w:t>
      </w:r>
      <w:r w:rsidRPr="004D3325">
        <w:rPr>
          <w:rFonts w:ascii="Georgia" w:eastAsia="Georgia" w:hAnsi="Georgia" w:cs="Georgia"/>
          <w:position w:val="-1"/>
          <w:sz w:val="22"/>
          <w:szCs w:val="22"/>
        </w:rPr>
        <w:t xml:space="preserve">4 – </w:t>
      </w:r>
      <w:r w:rsidRPr="004D3325">
        <w:rPr>
          <w:rFonts w:ascii="Georgia" w:eastAsia="Georgia" w:hAnsi="Georgia" w:cs="Georgia"/>
          <w:spacing w:val="-2"/>
          <w:position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position w:val="-1"/>
          <w:sz w:val="22"/>
          <w:szCs w:val="22"/>
        </w:rPr>
        <w:t>ill</w:t>
      </w:r>
      <w:r w:rsidRPr="004D3325">
        <w:rPr>
          <w:rFonts w:ascii="Georgia" w:eastAsia="Georgia" w:hAnsi="Georgia" w:cs="Georgia"/>
          <w:spacing w:val="-1"/>
          <w:position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10"/>
          <w:position w:val="-1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position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position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position w:val="-1"/>
          <w:sz w:val="22"/>
          <w:szCs w:val="22"/>
        </w:rPr>
        <w:t>.</w:t>
      </w:r>
    </w:p>
    <w:p w:rsidR="00AF3698" w:rsidRPr="004D3325" w:rsidRDefault="00AF3698">
      <w:pPr>
        <w:spacing w:before="1" w:line="180" w:lineRule="exact"/>
        <w:rPr>
          <w:rFonts w:ascii="Georgia" w:hAnsi="Georgia"/>
          <w:sz w:val="22"/>
          <w:szCs w:val="22"/>
        </w:rPr>
      </w:pP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Servicing</w:t>
      </w:r>
      <w:r w:rsidR="005B4A09">
        <w:rPr>
          <w:rFonts w:ascii="Georgia" w:hAnsi="Georgia"/>
        </w:rPr>
        <w:t xml:space="preserve"> passengers, </w:t>
      </w:r>
      <w:r w:rsidRPr="004D3325">
        <w:rPr>
          <w:rFonts w:ascii="Georgia" w:hAnsi="Georgia"/>
        </w:rPr>
        <w:t>direct clients</w:t>
      </w:r>
      <w:r w:rsidR="00892DE1">
        <w:rPr>
          <w:rFonts w:ascii="Georgia" w:hAnsi="Georgia"/>
        </w:rPr>
        <w:t xml:space="preserve"> and </w:t>
      </w:r>
      <w:proofErr w:type="gramStart"/>
      <w:r w:rsidR="00892DE1">
        <w:rPr>
          <w:rFonts w:ascii="Georgia" w:hAnsi="Georgia"/>
        </w:rPr>
        <w:t>agen</w:t>
      </w:r>
      <w:r w:rsidR="005B4A09">
        <w:rPr>
          <w:rFonts w:ascii="Georgia" w:hAnsi="Georgia"/>
        </w:rPr>
        <w:t>t</w:t>
      </w:r>
      <w:r w:rsidR="00892DE1">
        <w:rPr>
          <w:rFonts w:ascii="Georgia" w:hAnsi="Georgia"/>
        </w:rPr>
        <w:t>s</w:t>
      </w:r>
      <w:r w:rsidR="005B4A09">
        <w:rPr>
          <w:rFonts w:ascii="Georgia" w:hAnsi="Georgia"/>
        </w:rPr>
        <w:t xml:space="preserve"> </w:t>
      </w:r>
      <w:r w:rsidRPr="004D3325">
        <w:rPr>
          <w:rFonts w:ascii="Georgia" w:hAnsi="Georgia"/>
        </w:rPr>
        <w:t xml:space="preserve"> all</w:t>
      </w:r>
      <w:proofErr w:type="gramEnd"/>
      <w:r w:rsidRPr="004D3325">
        <w:rPr>
          <w:rFonts w:ascii="Georgia" w:hAnsi="Georgia"/>
        </w:rPr>
        <w:t xml:space="preserve"> over the GCC with regards to cruises worldwide.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 xml:space="preserve"> Co-coordinating with agents and assisting them to close on cruise enquires.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 xml:space="preserve"> Answering queries / questions of passengers and agents alike for a convenient and fun filled cruise vacation.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Holding presentations within the team and for new employees, hereby assisting them in navigating systems and dealing effectively and efficiently with agents all over the GCC.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Coordinating with cruise lines for quotation and closure of groups ranging from 15 to 40 passengers.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Coordinating with authorized ground handling agents of specific cruise lines for visa application  ( Middle east  sailings )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Maintaining updated knowledge of attractive ports of call adhering to seasons.  Sh</w:t>
      </w:r>
      <w:r w:rsidR="00101A8E">
        <w:rPr>
          <w:rFonts w:ascii="Georgia" w:hAnsi="Georgia"/>
        </w:rPr>
        <w:t>a</w:t>
      </w:r>
      <w:r w:rsidRPr="004D3325">
        <w:rPr>
          <w:rFonts w:ascii="Georgia" w:hAnsi="Georgia"/>
        </w:rPr>
        <w:t>ring the same information with agents for a successful closure of any potential business.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Maintaining an effective database of agents and passengers to follow up after any query.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Touching base with passengers after they have sailed, to learn about their expe</w:t>
      </w:r>
      <w:r w:rsidR="00101A8E">
        <w:rPr>
          <w:rFonts w:ascii="Georgia" w:hAnsi="Georgia"/>
        </w:rPr>
        <w:t>rience and hereby build relatio</w:t>
      </w:r>
      <w:r w:rsidRPr="004D3325">
        <w:rPr>
          <w:rFonts w:ascii="Georgia" w:hAnsi="Georgia"/>
        </w:rPr>
        <w:t>ns.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Up selling customized brochures for agents and hereby generating successful leads for the marketing team.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Assisting the marketing department in getting social ( Social Media )</w:t>
      </w:r>
    </w:p>
    <w:p w:rsidR="004D3325" w:rsidRP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 xml:space="preserve">Assisting Reservations Supervisor whenever needed, for a smooth and effective functioning of the operations department. </w:t>
      </w:r>
    </w:p>
    <w:p w:rsidR="004D3325" w:rsidRDefault="004D3325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D3325">
        <w:rPr>
          <w:rFonts w:ascii="Georgia" w:hAnsi="Georgia"/>
        </w:rPr>
        <w:t>Educating agents about cruises, especially in GCC region.</w:t>
      </w:r>
    </w:p>
    <w:p w:rsidR="00101A8E" w:rsidRPr="004D3325" w:rsidRDefault="00101A8E" w:rsidP="004D332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Prime importance to follow up and building relations with agents / passengers.</w:t>
      </w:r>
    </w:p>
    <w:p w:rsidR="004D3325" w:rsidRPr="004D3325" w:rsidRDefault="004D3325" w:rsidP="004D3325">
      <w:pPr>
        <w:rPr>
          <w:rFonts w:ascii="Georgia" w:hAnsi="Georgia"/>
          <w:sz w:val="22"/>
          <w:szCs w:val="22"/>
        </w:rPr>
      </w:pPr>
    </w:p>
    <w:p w:rsidR="004D3325" w:rsidRDefault="004D3325" w:rsidP="004D3325">
      <w:pPr>
        <w:rPr>
          <w:rFonts w:ascii="Georgia" w:hAnsi="Georgia"/>
          <w:sz w:val="22"/>
          <w:szCs w:val="22"/>
        </w:rPr>
      </w:pPr>
    </w:p>
    <w:p w:rsidR="00101A8E" w:rsidRDefault="00101A8E" w:rsidP="004D3325">
      <w:pPr>
        <w:rPr>
          <w:rFonts w:ascii="Georgia" w:hAnsi="Georgia"/>
          <w:sz w:val="22"/>
          <w:szCs w:val="22"/>
        </w:rPr>
      </w:pPr>
    </w:p>
    <w:p w:rsidR="00101A8E" w:rsidRDefault="00101A8E" w:rsidP="004D3325">
      <w:pPr>
        <w:rPr>
          <w:rFonts w:ascii="Georgia" w:hAnsi="Georgia"/>
          <w:sz w:val="22"/>
          <w:szCs w:val="22"/>
        </w:rPr>
      </w:pPr>
    </w:p>
    <w:p w:rsidR="00101A8E" w:rsidRPr="004D3325" w:rsidRDefault="00101A8E" w:rsidP="004D3325">
      <w:pPr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before="36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ss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6"/>
          <w:sz w:val="22"/>
          <w:szCs w:val="22"/>
        </w:rPr>
        <w:t>P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j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-7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C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6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z w:val="22"/>
          <w:szCs w:val="22"/>
        </w:rPr>
        <w:t>d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-6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1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proofErr w:type="spellStart"/>
      <w:r w:rsidRPr="004D3325">
        <w:rPr>
          <w:rFonts w:ascii="Georgia" w:eastAsia="Georgia" w:hAnsi="Georgia" w:cs="Georgia"/>
          <w:b/>
          <w:sz w:val="22"/>
          <w:szCs w:val="22"/>
        </w:rPr>
        <w:t>M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d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elc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f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proofErr w:type="spellEnd"/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15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b/>
          <w:sz w:val="22"/>
          <w:szCs w:val="22"/>
        </w:rPr>
        <w:t>u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b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9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U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.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.E.</w:t>
      </w: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z w:val="22"/>
          <w:szCs w:val="22"/>
        </w:rPr>
        <w:lastRenderedPageBreak/>
        <w:t>May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20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</w:t>
      </w:r>
      <w:r w:rsidRPr="004D3325">
        <w:rPr>
          <w:rFonts w:ascii="Georgia" w:eastAsia="Georgia" w:hAnsi="Georgia" w:cs="Georgia"/>
          <w:sz w:val="22"/>
          <w:szCs w:val="22"/>
        </w:rPr>
        <w:t xml:space="preserve">4 –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pacing w:val="-10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2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</w:t>
      </w:r>
      <w:r w:rsidRPr="004D3325">
        <w:rPr>
          <w:rFonts w:ascii="Georgia" w:eastAsia="Georgia" w:hAnsi="Georgia" w:cs="Georgia"/>
          <w:spacing w:val="3"/>
          <w:sz w:val="22"/>
          <w:szCs w:val="22"/>
        </w:rPr>
        <w:t>4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AF3698">
      <w:pPr>
        <w:spacing w:before="9" w:line="240" w:lineRule="exact"/>
        <w:rPr>
          <w:rFonts w:ascii="Georgia" w:hAnsi="Georgia"/>
          <w:sz w:val="22"/>
          <w:szCs w:val="22"/>
        </w:rPr>
      </w:pPr>
    </w:p>
    <w:p w:rsidR="00AF3698" w:rsidRDefault="00B36851" w:rsidP="00101A8E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</w:rPr>
        <w:t>andling all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nt</w:t>
      </w:r>
      <w:r w:rsidRPr="00101A8E">
        <w:rPr>
          <w:rFonts w:ascii="Georgia" w:eastAsia="Georgia" w:hAnsi="Georgia" w:cs="Georgia"/>
          <w:spacing w:val="1"/>
        </w:rPr>
        <w:t xml:space="preserve"> c</w:t>
      </w:r>
      <w:r w:rsidRPr="00101A8E">
        <w:rPr>
          <w:rFonts w:ascii="Georgia" w:eastAsia="Georgia" w:hAnsi="Georgia" w:cs="Georgia"/>
          <w:spacing w:val="8"/>
        </w:rPr>
        <w:t>o</w:t>
      </w:r>
      <w:r w:rsidRPr="00101A8E">
        <w:rPr>
          <w:rFonts w:ascii="Georgia" w:eastAsia="Georgia" w:hAnsi="Georgia" w:cs="Georgia"/>
          <w:spacing w:val="1"/>
        </w:rPr>
        <w:t>rr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sp</w:t>
      </w:r>
      <w:r w:rsidRPr="00101A8E">
        <w:rPr>
          <w:rFonts w:ascii="Georgia" w:eastAsia="Georgia" w:hAnsi="Georgia" w:cs="Georgia"/>
          <w:spacing w:val="6"/>
        </w:rPr>
        <w:t>o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 xml:space="preserve">and 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nf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-6"/>
        </w:rPr>
        <w:t>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</w:rPr>
        <w:t>al</w:t>
      </w:r>
      <w:r w:rsidRPr="00101A8E">
        <w:rPr>
          <w:rFonts w:ascii="Georgia" w:eastAsia="Georgia" w:hAnsi="Georgia" w:cs="Georgia"/>
          <w:spacing w:val="-1"/>
        </w:rPr>
        <w:t xml:space="preserve"> e</w:t>
      </w:r>
      <w:r w:rsidRPr="00101A8E">
        <w:rPr>
          <w:rFonts w:ascii="Georgia" w:eastAsia="Georgia" w:hAnsi="Georgia" w:cs="Georgia"/>
        </w:rPr>
        <w:t>mails</w:t>
      </w:r>
      <w:r w:rsidRPr="00101A8E">
        <w:rPr>
          <w:rFonts w:ascii="Georgia" w:eastAsia="Georgia" w:hAnsi="Georgia" w:cs="Georgia"/>
          <w:spacing w:val="1"/>
        </w:rPr>
        <w:t xml:space="preserve"> w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h</w:t>
      </w:r>
      <w:r w:rsidRPr="00101A8E">
        <w:rPr>
          <w:rFonts w:ascii="Georgia" w:eastAsia="Georgia" w:hAnsi="Georgia" w:cs="Georgia"/>
          <w:spacing w:val="1"/>
        </w:rPr>
        <w:t xml:space="preserve"> d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25" w:line="240" w:lineRule="exact"/>
        <w:ind w:right="1286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P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ep</w:t>
      </w:r>
      <w:r w:rsidRPr="00101A8E">
        <w:rPr>
          <w:rFonts w:ascii="Georgia" w:eastAsia="Georgia" w:hAnsi="Georgia" w:cs="Georgia"/>
          <w:spacing w:val="1"/>
        </w:rPr>
        <w:t>ort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</w:rPr>
        <w:t>,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  <w:spacing w:val="-2"/>
        </w:rPr>
        <w:t>u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4"/>
        </w:rPr>
        <w:t>c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-6"/>
        </w:rPr>
        <w:t>s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ord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</w:rPr>
        <w:t xml:space="preserve">, </w:t>
      </w:r>
      <w:r w:rsidRPr="00101A8E">
        <w:rPr>
          <w:rFonts w:ascii="Georgia" w:eastAsia="Georgia" w:hAnsi="Georgia" w:cs="Georgia"/>
          <w:spacing w:val="-2"/>
        </w:rPr>
        <w:t>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-5"/>
        </w:rPr>
        <w:t>n</w:t>
      </w:r>
      <w:r w:rsidRPr="00101A8E">
        <w:rPr>
          <w:rFonts w:ascii="Georgia" w:eastAsia="Georgia" w:hAnsi="Georgia" w:cs="Georgia"/>
          <w:spacing w:val="-1"/>
        </w:rPr>
        <w:t>o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3"/>
        </w:rPr>
        <w:t>s</w:t>
      </w:r>
      <w:r w:rsidRPr="00101A8E">
        <w:rPr>
          <w:rFonts w:ascii="Georgia" w:eastAsia="Georgia" w:hAnsi="Georgia" w:cs="Georgia"/>
        </w:rPr>
        <w:t>,</w:t>
      </w:r>
      <w:r w:rsidRPr="00101A8E">
        <w:rPr>
          <w:rFonts w:ascii="Georgia" w:eastAsia="Georgia" w:hAnsi="Georgia" w:cs="Georgia"/>
          <w:spacing w:val="-4"/>
        </w:rPr>
        <w:t xml:space="preserve"> </w:t>
      </w:r>
      <w:proofErr w:type="gramStart"/>
      <w:r w:rsidRPr="00101A8E">
        <w:rPr>
          <w:rFonts w:ascii="Georgia" w:eastAsia="Georgia" w:hAnsi="Georgia" w:cs="Georgia"/>
          <w:spacing w:val="-4"/>
        </w:rPr>
        <w:t>c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  <w:spacing w:val="-2"/>
        </w:rPr>
        <w:t>m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</w:rPr>
        <w:t>l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</w:t>
      </w:r>
      <w:proofErr w:type="gramEnd"/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  <w:spacing w:val="1"/>
        </w:rPr>
        <w:t>rt</w:t>
      </w:r>
      <w:r w:rsidRPr="00101A8E">
        <w:rPr>
          <w:rFonts w:ascii="Georgia" w:eastAsia="Georgia" w:hAnsi="Georgia" w:cs="Georgia"/>
        </w:rPr>
        <w:t>if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5"/>
        </w:rPr>
        <w:t>a</w:t>
      </w:r>
      <w:r w:rsidRPr="00101A8E">
        <w:rPr>
          <w:rFonts w:ascii="Georgia" w:eastAsia="Georgia" w:hAnsi="Georgia" w:cs="Georgia"/>
        </w:rPr>
        <w:t xml:space="preserve">nd 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pr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ns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us</w:t>
      </w:r>
      <w:r w:rsidRPr="00101A8E">
        <w:rPr>
          <w:rFonts w:ascii="Georgia" w:eastAsia="Georgia" w:hAnsi="Georgia" w:cs="Georgia"/>
          <w:spacing w:val="-4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  <w:spacing w:val="-1"/>
        </w:rPr>
        <w:t>r</w:t>
      </w:r>
      <w:r w:rsidRPr="00101A8E">
        <w:rPr>
          <w:rFonts w:ascii="Georgia" w:eastAsia="Georgia" w:hAnsi="Georgia" w:cs="Georgia"/>
          <w:spacing w:val="6"/>
        </w:rPr>
        <w:t>o</w:t>
      </w:r>
      <w:r w:rsidRPr="00101A8E">
        <w:rPr>
          <w:rFonts w:ascii="Georgia" w:eastAsia="Georgia" w:hAnsi="Georgia" w:cs="Georgia"/>
          <w:spacing w:val="-4"/>
        </w:rPr>
        <w:t>j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3"/>
        </w:rPr>
        <w:t xml:space="preserve"> </w:t>
      </w:r>
      <w:r w:rsidRPr="00101A8E">
        <w:rPr>
          <w:rFonts w:ascii="Georgia" w:eastAsia="Georgia" w:hAnsi="Georgia" w:cs="Georgia"/>
          <w:spacing w:val="-4"/>
        </w:rPr>
        <w:t>t</w:t>
      </w:r>
      <w:r w:rsidRPr="00101A8E">
        <w:rPr>
          <w:rFonts w:ascii="Georgia" w:eastAsia="Georgia" w:hAnsi="Georgia" w:cs="Georgia"/>
        </w:rPr>
        <w:t>o</w:t>
      </w:r>
      <w:r w:rsidRPr="00101A8E">
        <w:rPr>
          <w:rFonts w:ascii="Georgia" w:eastAsia="Georgia" w:hAnsi="Georgia" w:cs="Georgia"/>
          <w:spacing w:val="1"/>
        </w:rPr>
        <w:t xml:space="preserve"> c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ts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17" w:line="240" w:lineRule="exact"/>
        <w:ind w:right="946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C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  <w:spacing w:val="-2"/>
        </w:rPr>
        <w:t>u</w:t>
      </w:r>
      <w:r w:rsidRPr="00101A8E">
        <w:rPr>
          <w:rFonts w:ascii="Georgia" w:eastAsia="Georgia" w:hAnsi="Georgia" w:cs="Georgia"/>
          <w:spacing w:val="1"/>
        </w:rPr>
        <w:t>ct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</w:rPr>
        <w:t>h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2"/>
        </w:rPr>
        <w:t>f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-6"/>
        </w:rPr>
        <w:t xml:space="preserve"> </w:t>
      </w:r>
      <w:r w:rsidRPr="00101A8E">
        <w:rPr>
          <w:rFonts w:ascii="Georgia" w:eastAsia="Georgia" w:hAnsi="Georgia" w:cs="Georgia"/>
        </w:rPr>
        <w:t>ma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ials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 xml:space="preserve">in </w:t>
      </w:r>
      <w:r w:rsidRPr="00101A8E">
        <w:rPr>
          <w:rFonts w:ascii="Georgia" w:eastAsia="Georgia" w:hAnsi="Georgia" w:cs="Georgia"/>
          <w:spacing w:val="1"/>
        </w:rPr>
        <w:t>th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l</w:t>
      </w:r>
      <w:r w:rsidRPr="00101A8E">
        <w:rPr>
          <w:rFonts w:ascii="Georgia" w:eastAsia="Georgia" w:hAnsi="Georgia" w:cs="Georgia"/>
          <w:spacing w:val="1"/>
        </w:rPr>
        <w:t>oc</w:t>
      </w:r>
      <w:r w:rsidRPr="00101A8E">
        <w:rPr>
          <w:rFonts w:ascii="Georgia" w:eastAsia="Georgia" w:hAnsi="Georgia" w:cs="Georgia"/>
        </w:rPr>
        <w:t>al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>and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</w:rPr>
        <w:t>in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na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nal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>ma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k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as</w:t>
      </w:r>
      <w:r w:rsidRPr="00101A8E">
        <w:rPr>
          <w:rFonts w:ascii="Georgia" w:eastAsia="Georgia" w:hAnsi="Georgia" w:cs="Georgia"/>
          <w:spacing w:val="5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w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ll as</w:t>
      </w:r>
      <w:r w:rsidRPr="00101A8E">
        <w:rPr>
          <w:rFonts w:ascii="Georgia" w:eastAsia="Georgia" w:hAnsi="Georgia" w:cs="Georgia"/>
          <w:spacing w:val="1"/>
        </w:rPr>
        <w:t xml:space="preserve"> 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 xml:space="preserve">aling </w:t>
      </w:r>
      <w:r w:rsidRPr="00101A8E">
        <w:rPr>
          <w:rFonts w:ascii="Georgia" w:eastAsia="Georgia" w:hAnsi="Georgia" w:cs="Georgia"/>
          <w:spacing w:val="1"/>
        </w:rPr>
        <w:t>w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h</w:t>
      </w:r>
      <w:r w:rsidRPr="00101A8E">
        <w:rPr>
          <w:rFonts w:ascii="Georgia" w:eastAsia="Georgia" w:hAnsi="Georgia" w:cs="Georgia"/>
          <w:spacing w:val="1"/>
        </w:rPr>
        <w:t xml:space="preserve"> s</w:t>
      </w:r>
      <w:r w:rsidRPr="00101A8E">
        <w:rPr>
          <w:rFonts w:ascii="Georgia" w:eastAsia="Georgia" w:hAnsi="Georgia" w:cs="Georgia"/>
          <w:spacing w:val="-4"/>
        </w:rPr>
        <w:t>u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  <w:spacing w:val="9"/>
        </w:rPr>
        <w:t>p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-4"/>
        </w:rPr>
        <w:t xml:space="preserve"> </w:t>
      </w:r>
      <w:r w:rsidRPr="00101A8E">
        <w:rPr>
          <w:rFonts w:ascii="Georgia" w:eastAsia="Georgia" w:hAnsi="Georgia" w:cs="Georgia"/>
          <w:spacing w:val="-2"/>
        </w:rPr>
        <w:t>f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1"/>
        </w:rPr>
        <w:t xml:space="preserve"> p</w:t>
      </w:r>
      <w:r w:rsidRPr="00101A8E">
        <w:rPr>
          <w:rFonts w:ascii="Georgia" w:eastAsia="Georgia" w:hAnsi="Georgia" w:cs="Georgia"/>
          <w:spacing w:val="-1"/>
        </w:rPr>
        <w:t>l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1"/>
        </w:rPr>
        <w:t xml:space="preserve"> ord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 xml:space="preserve">and 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  <w:spacing w:val="-1"/>
        </w:rPr>
        <w:t>el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 xml:space="preserve">f </w:t>
      </w:r>
      <w:r w:rsidRPr="00101A8E">
        <w:rPr>
          <w:rFonts w:ascii="Georgia" w:eastAsia="Georgia" w:hAnsi="Georgia" w:cs="Georgia"/>
          <w:spacing w:val="-2"/>
        </w:rPr>
        <w:t>st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-3"/>
        </w:rPr>
        <w:t>k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5" w:line="240" w:lineRule="exact"/>
        <w:ind w:right="1216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C</w:t>
      </w:r>
      <w:r w:rsidRPr="00101A8E">
        <w:rPr>
          <w:rFonts w:ascii="Georgia" w:eastAsia="Georgia" w:hAnsi="Georgia" w:cs="Georgia"/>
          <w:spacing w:val="1"/>
        </w:rPr>
        <w:t>oo</w:t>
      </w:r>
      <w:r w:rsidRPr="00101A8E">
        <w:rPr>
          <w:rFonts w:ascii="Georgia" w:eastAsia="Georgia" w:hAnsi="Georgia" w:cs="Georgia"/>
          <w:spacing w:val="-1"/>
        </w:rPr>
        <w:t>r</w:t>
      </w:r>
      <w:r w:rsidRPr="00101A8E">
        <w:rPr>
          <w:rFonts w:ascii="Georgia" w:eastAsia="Georgia" w:hAnsi="Georgia" w:cs="Georgia"/>
        </w:rPr>
        <w:t>dina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1"/>
        </w:rPr>
        <w:t xml:space="preserve"> w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-4"/>
        </w:rPr>
        <w:t>t</w:t>
      </w:r>
      <w:r w:rsidRPr="00101A8E">
        <w:rPr>
          <w:rFonts w:ascii="Georgia" w:eastAsia="Georgia" w:hAnsi="Georgia" w:cs="Georgia"/>
        </w:rPr>
        <w:t>h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  <w:spacing w:val="-7"/>
        </w:rPr>
        <w:t>i</w:t>
      </w:r>
      <w:r w:rsidRPr="00101A8E">
        <w:rPr>
          <w:rFonts w:ascii="Georgia" w:eastAsia="Georgia" w:hAnsi="Georgia" w:cs="Georgia"/>
          <w:spacing w:val="-1"/>
        </w:rPr>
        <w:t>ppe</w:t>
      </w:r>
      <w:r w:rsidRPr="00101A8E">
        <w:rPr>
          <w:rFonts w:ascii="Georgia" w:eastAsia="Georgia" w:hAnsi="Georgia" w:cs="Georgia"/>
          <w:spacing w:val="1"/>
        </w:rPr>
        <w:t>rs</w:t>
      </w:r>
      <w:r w:rsidRPr="00101A8E">
        <w:rPr>
          <w:rFonts w:ascii="Georgia" w:eastAsia="Georgia" w:hAnsi="Georgia" w:cs="Georgia"/>
        </w:rPr>
        <w:t>, fl</w:t>
      </w:r>
      <w:r w:rsidRPr="00101A8E">
        <w:rPr>
          <w:rFonts w:ascii="Georgia" w:eastAsia="Georgia" w:hAnsi="Georgia" w:cs="Georgia"/>
          <w:spacing w:val="1"/>
        </w:rPr>
        <w:t>i</w:t>
      </w:r>
      <w:r w:rsidRPr="00101A8E">
        <w:rPr>
          <w:rFonts w:ascii="Georgia" w:eastAsia="Georgia" w:hAnsi="Georgia" w:cs="Georgia"/>
          <w:spacing w:val="-2"/>
        </w:rPr>
        <w:t>g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</w:rPr>
        <w:t>t</w:t>
      </w:r>
      <w:r w:rsidRPr="00101A8E">
        <w:rPr>
          <w:rFonts w:ascii="Georgia" w:eastAsia="Georgia" w:hAnsi="Georgia" w:cs="Georgia"/>
          <w:spacing w:val="1"/>
        </w:rPr>
        <w:t xml:space="preserve"> c</w:t>
      </w:r>
      <w:r w:rsidRPr="00101A8E">
        <w:rPr>
          <w:rFonts w:ascii="Georgia" w:eastAsia="Georgia" w:hAnsi="Georgia" w:cs="Georgia"/>
          <w:spacing w:val="-3"/>
        </w:rPr>
        <w:t>a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>manufa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  <w:spacing w:val="-6"/>
        </w:rPr>
        <w:t>t</w:t>
      </w:r>
      <w:r w:rsidRPr="00101A8E">
        <w:rPr>
          <w:rFonts w:ascii="Georgia" w:eastAsia="Georgia" w:hAnsi="Georgia" w:cs="Georgia"/>
        </w:rPr>
        <w:t>u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</w:rPr>
        <w:t>,</w:t>
      </w:r>
      <w:r w:rsidRPr="00101A8E">
        <w:rPr>
          <w:rFonts w:ascii="Georgia" w:eastAsia="Georgia" w:hAnsi="Georgia" w:cs="Georgia"/>
          <w:spacing w:val="3"/>
        </w:rPr>
        <w:t xml:space="preserve"> </w:t>
      </w:r>
      <w:proofErr w:type="gramStart"/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cr</w:t>
      </w:r>
      <w:r w:rsidRPr="00101A8E">
        <w:rPr>
          <w:rFonts w:ascii="Georgia" w:eastAsia="Georgia" w:hAnsi="Georgia" w:cs="Georgia"/>
        </w:rPr>
        <w:t>ylic</w:t>
      </w:r>
      <w:proofErr w:type="gramEnd"/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4"/>
        </w:rPr>
        <w:t>c</w:t>
      </w:r>
      <w:r w:rsidRPr="00101A8E">
        <w:rPr>
          <w:rFonts w:ascii="Georgia" w:eastAsia="Georgia" w:hAnsi="Georgia" w:cs="Georgia"/>
          <w:spacing w:val="1"/>
        </w:rPr>
        <w:t>ov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3"/>
        </w:rPr>
        <w:t>a</w:t>
      </w:r>
      <w:r w:rsidRPr="00101A8E">
        <w:rPr>
          <w:rFonts w:ascii="Georgia" w:eastAsia="Georgia" w:hAnsi="Georgia" w:cs="Georgia"/>
        </w:rPr>
        <w:t>k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  <w:spacing w:val="1"/>
        </w:rPr>
        <w:t>rs</w:t>
      </w:r>
      <w:r w:rsidRPr="00101A8E">
        <w:rPr>
          <w:rFonts w:ascii="Georgia" w:eastAsia="Georgia" w:hAnsi="Georgia" w:cs="Georgia"/>
        </w:rPr>
        <w:t xml:space="preserve">, 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  <w:spacing w:val="-2"/>
        </w:rPr>
        <w:t>m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1"/>
        </w:rPr>
        <w:t>q</w:t>
      </w:r>
      <w:r w:rsidRPr="00101A8E">
        <w:rPr>
          <w:rFonts w:ascii="Georgia" w:eastAsia="Georgia" w:hAnsi="Georgia" w:cs="Georgia"/>
        </w:rPr>
        <w:t>u</w:t>
      </w:r>
      <w:r w:rsidRPr="00101A8E">
        <w:rPr>
          <w:rFonts w:ascii="Georgia" w:eastAsia="Georgia" w:hAnsi="Georgia" w:cs="Georgia"/>
          <w:spacing w:val="1"/>
        </w:rPr>
        <w:t>ot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 xml:space="preserve">and 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  <w:spacing w:val="-4"/>
        </w:rPr>
        <w:t>i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  <w:spacing w:val="-4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3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 xml:space="preserve">ady 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o</w:t>
      </w:r>
      <w:r w:rsidRPr="00101A8E">
        <w:rPr>
          <w:rFonts w:ascii="Georgia" w:eastAsia="Georgia" w:hAnsi="Georgia" w:cs="Georgia"/>
          <w:spacing w:val="1"/>
        </w:rPr>
        <w:t xml:space="preserve"> b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sh</w:t>
      </w:r>
      <w:r w:rsidRPr="00101A8E">
        <w:rPr>
          <w:rFonts w:ascii="Georgia" w:eastAsia="Georgia" w:hAnsi="Georgia" w:cs="Georgia"/>
          <w:spacing w:val="-4"/>
        </w:rPr>
        <w:t>i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  <w:spacing w:val="6"/>
        </w:rPr>
        <w:t>p</w:t>
      </w:r>
      <w:r w:rsidRPr="00101A8E">
        <w:rPr>
          <w:rFonts w:ascii="Georgia" w:eastAsia="Georgia" w:hAnsi="Georgia" w:cs="Georgia"/>
          <w:spacing w:val="-10"/>
        </w:rPr>
        <w:t>e</w:t>
      </w:r>
      <w:r w:rsidRPr="00101A8E">
        <w:rPr>
          <w:rFonts w:ascii="Georgia" w:eastAsia="Georgia" w:hAnsi="Georgia" w:cs="Georgia"/>
        </w:rPr>
        <w:t>d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ut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 xml:space="preserve">f </w:t>
      </w:r>
      <w:r w:rsidRPr="00101A8E">
        <w:rPr>
          <w:rFonts w:ascii="Georgia" w:eastAsia="Georgia" w:hAnsi="Georgia" w:cs="Georgia"/>
          <w:spacing w:val="-4"/>
        </w:rPr>
        <w:t>t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6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U</w:t>
      </w:r>
      <w:r w:rsidRPr="00101A8E">
        <w:rPr>
          <w:rFonts w:ascii="Georgia" w:eastAsia="Georgia" w:hAnsi="Georgia" w:cs="Georgia"/>
          <w:spacing w:val="-1"/>
        </w:rPr>
        <w:t>A</w:t>
      </w:r>
      <w:r w:rsidRPr="00101A8E">
        <w:rPr>
          <w:rFonts w:ascii="Georgia" w:eastAsia="Georgia" w:hAnsi="Georgia" w:cs="Georgia"/>
          <w:spacing w:val="-5"/>
        </w:rPr>
        <w:t>E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82" w:line="240" w:lineRule="exact"/>
        <w:ind w:right="933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  <w:spacing w:val="1"/>
        </w:rPr>
        <w:t>or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k</w:t>
      </w:r>
      <w:r w:rsidRPr="00101A8E">
        <w:rPr>
          <w:rFonts w:ascii="Georgia" w:eastAsia="Georgia" w:hAnsi="Georgia" w:cs="Georgia"/>
          <w:spacing w:val="-1"/>
        </w:rPr>
        <w:t>ee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</w:rPr>
        <w:t>ing and In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-11"/>
        </w:rPr>
        <w:t>t</w:t>
      </w:r>
      <w:r w:rsidRPr="00101A8E">
        <w:rPr>
          <w:rFonts w:ascii="Georgia" w:eastAsia="Georgia" w:hAnsi="Georgia" w:cs="Georgia"/>
          <w:spacing w:val="1"/>
        </w:rPr>
        <w:t>or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1"/>
        </w:rPr>
        <w:t>a</w:t>
      </w:r>
      <w:r w:rsidRPr="00101A8E">
        <w:rPr>
          <w:rFonts w:ascii="Georgia" w:eastAsia="Georgia" w:hAnsi="Georgia" w:cs="Georgia"/>
        </w:rPr>
        <w:t>na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nt</w:t>
      </w:r>
      <w:r w:rsidRPr="00101A8E">
        <w:rPr>
          <w:rFonts w:ascii="Georgia" w:eastAsia="Georgia" w:hAnsi="Georgia" w:cs="Georgia"/>
          <w:spacing w:val="1"/>
        </w:rPr>
        <w:t xml:space="preserve"> b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5"/>
        </w:rPr>
        <w:t xml:space="preserve"> </w:t>
      </w:r>
      <w:r w:rsidRPr="00101A8E">
        <w:rPr>
          <w:rFonts w:ascii="Georgia" w:eastAsia="Georgia" w:hAnsi="Georgia" w:cs="Georgia"/>
          <w:spacing w:val="-1"/>
        </w:rPr>
        <w:t>p</w:t>
      </w:r>
      <w:r w:rsidRPr="00101A8E">
        <w:rPr>
          <w:rFonts w:ascii="Georgia" w:eastAsia="Georgia" w:hAnsi="Georgia" w:cs="Georgia"/>
          <w:spacing w:val="6"/>
        </w:rPr>
        <w:t>h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4"/>
        </w:rPr>
        <w:t>s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al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co</w:t>
      </w:r>
      <w:r w:rsidRPr="00101A8E">
        <w:rPr>
          <w:rFonts w:ascii="Georgia" w:eastAsia="Georgia" w:hAnsi="Georgia" w:cs="Georgia"/>
        </w:rPr>
        <w:t>un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</w:rPr>
        <w:t>ing and mai</w:t>
      </w:r>
      <w:r w:rsidRPr="00101A8E">
        <w:rPr>
          <w:rFonts w:ascii="Georgia" w:eastAsia="Georgia" w:hAnsi="Georgia" w:cs="Georgia"/>
          <w:spacing w:val="1"/>
        </w:rPr>
        <w:t>nt</w:t>
      </w:r>
      <w:r w:rsidRPr="00101A8E">
        <w:rPr>
          <w:rFonts w:ascii="Georgia" w:eastAsia="Georgia" w:hAnsi="Georgia" w:cs="Georgia"/>
          <w:spacing w:val="-3"/>
        </w:rPr>
        <w:t>a</w:t>
      </w:r>
      <w:r w:rsidRPr="00101A8E">
        <w:rPr>
          <w:rFonts w:ascii="Georgia" w:eastAsia="Georgia" w:hAnsi="Georgia" w:cs="Georgia"/>
        </w:rPr>
        <w:t xml:space="preserve">ining </w:t>
      </w:r>
      <w:r w:rsidRPr="00101A8E">
        <w:rPr>
          <w:rFonts w:ascii="Georgia" w:eastAsia="Georgia" w:hAnsi="Georgia" w:cs="Georgia"/>
          <w:spacing w:val="1"/>
        </w:rPr>
        <w:t>stoc</w:t>
      </w:r>
      <w:r w:rsidRPr="00101A8E">
        <w:rPr>
          <w:rFonts w:ascii="Georgia" w:eastAsia="Georgia" w:hAnsi="Georgia" w:cs="Georgia"/>
        </w:rPr>
        <w:t xml:space="preserve">k </w:t>
      </w:r>
      <w:r w:rsidRPr="00101A8E">
        <w:rPr>
          <w:rFonts w:ascii="Georgia" w:eastAsia="Georgia" w:hAnsi="Georgia" w:cs="Georgia"/>
          <w:spacing w:val="-1"/>
        </w:rPr>
        <w:t>q</w:t>
      </w:r>
      <w:r w:rsidRPr="00101A8E">
        <w:rPr>
          <w:rFonts w:ascii="Georgia" w:eastAsia="Georgia" w:hAnsi="Georgia" w:cs="Georgia"/>
        </w:rPr>
        <w:t>uan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w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-4"/>
        </w:rPr>
        <w:t>t</w:t>
      </w:r>
      <w:r w:rsidRPr="00101A8E">
        <w:rPr>
          <w:rFonts w:ascii="Georgia" w:eastAsia="Georgia" w:hAnsi="Georgia" w:cs="Georgia"/>
          <w:spacing w:val="1"/>
        </w:rPr>
        <w:t>ho</w:t>
      </w:r>
      <w:r w:rsidRPr="00101A8E">
        <w:rPr>
          <w:rFonts w:ascii="Georgia" w:eastAsia="Georgia" w:hAnsi="Georgia" w:cs="Georgia"/>
        </w:rPr>
        <w:t>ut</w:t>
      </w:r>
      <w:r w:rsidRPr="00101A8E">
        <w:rPr>
          <w:rFonts w:ascii="Georgia" w:eastAsia="Georgia" w:hAnsi="Georgia" w:cs="Georgia"/>
          <w:spacing w:val="-4"/>
        </w:rPr>
        <w:t xml:space="preserve"> </w:t>
      </w:r>
      <w:r w:rsidRPr="00101A8E">
        <w:rPr>
          <w:rFonts w:ascii="Georgia" w:eastAsia="Georgia" w:hAnsi="Georgia" w:cs="Georgia"/>
          <w:spacing w:val="-1"/>
        </w:rPr>
        <w:t>o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f</w:t>
      </w:r>
      <w:r w:rsidRPr="00101A8E">
        <w:rPr>
          <w:rFonts w:ascii="Georgia" w:eastAsia="Georgia" w:hAnsi="Georgia" w:cs="Georgia"/>
          <w:spacing w:val="-10"/>
        </w:rPr>
        <w:t>l</w:t>
      </w:r>
      <w:r w:rsidRPr="00101A8E">
        <w:rPr>
          <w:rFonts w:ascii="Georgia" w:eastAsia="Georgia" w:hAnsi="Georgia" w:cs="Georgia"/>
          <w:spacing w:val="-1"/>
        </w:rPr>
        <w:t>o</w:t>
      </w:r>
      <w:r w:rsidRPr="00101A8E">
        <w:rPr>
          <w:rFonts w:ascii="Georgia" w:eastAsia="Georgia" w:hAnsi="Georgia" w:cs="Georgia"/>
        </w:rPr>
        <w:t>w</w:t>
      </w:r>
      <w:r w:rsidRPr="00101A8E">
        <w:rPr>
          <w:rFonts w:ascii="Georgia" w:eastAsia="Georgia" w:hAnsi="Georgia" w:cs="Georgia"/>
          <w:spacing w:val="1"/>
        </w:rPr>
        <w:t xml:space="preserve"> o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unning</w:t>
      </w:r>
      <w:r w:rsidRPr="00101A8E">
        <w:rPr>
          <w:rFonts w:ascii="Georgia" w:eastAsia="Georgia" w:hAnsi="Georgia" w:cs="Georgia"/>
          <w:spacing w:val="1"/>
        </w:rPr>
        <w:t xml:space="preserve"> o</w:t>
      </w:r>
      <w:r w:rsidRPr="00101A8E">
        <w:rPr>
          <w:rFonts w:ascii="Georgia" w:eastAsia="Georgia" w:hAnsi="Georgia" w:cs="Georgia"/>
          <w:spacing w:val="-2"/>
        </w:rPr>
        <w:t>u</w:t>
      </w:r>
      <w:r w:rsidRPr="00101A8E">
        <w:rPr>
          <w:rFonts w:ascii="Georgia" w:eastAsia="Georgia" w:hAnsi="Georgia" w:cs="Georgia"/>
        </w:rPr>
        <w:t>t</w:t>
      </w:r>
      <w:r w:rsidRPr="00101A8E">
        <w:rPr>
          <w:rFonts w:ascii="Georgia" w:eastAsia="Georgia" w:hAnsi="Georgia" w:cs="Georgia"/>
          <w:spacing w:val="1"/>
        </w:rPr>
        <w:t xml:space="preserve"> o</w:t>
      </w:r>
      <w:r w:rsidRPr="00101A8E">
        <w:rPr>
          <w:rFonts w:ascii="Georgia" w:eastAsia="Georgia" w:hAnsi="Georgia" w:cs="Georgia"/>
        </w:rPr>
        <w:t>f</w:t>
      </w:r>
      <w:r w:rsidRPr="00101A8E">
        <w:rPr>
          <w:rFonts w:ascii="Georgia" w:eastAsia="Georgia" w:hAnsi="Georgia" w:cs="Georgia"/>
          <w:spacing w:val="-5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  <w:spacing w:val="1"/>
        </w:rPr>
        <w:t>oc</w:t>
      </w:r>
      <w:r w:rsidRPr="00101A8E">
        <w:rPr>
          <w:rFonts w:ascii="Georgia" w:eastAsia="Georgia" w:hAnsi="Georgia" w:cs="Georgia"/>
          <w:spacing w:val="-8"/>
        </w:rPr>
        <w:t>k</w:t>
      </w:r>
      <w:r w:rsidRPr="00101A8E">
        <w:rPr>
          <w:rFonts w:ascii="Georgia" w:eastAsia="Georgia" w:hAnsi="Georgia" w:cs="Georgia"/>
        </w:rPr>
        <w:t>.</w:t>
      </w:r>
    </w:p>
    <w:p w:rsidR="00AF3698" w:rsidRPr="004D3325" w:rsidRDefault="00AF3698">
      <w:pPr>
        <w:spacing w:before="9" w:line="12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dm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ss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2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proofErr w:type="spellStart"/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>d</w:t>
      </w:r>
      <w:r w:rsidRPr="004D3325">
        <w:rPr>
          <w:rFonts w:ascii="Georgia" w:eastAsia="Georgia" w:hAnsi="Georgia" w:cs="Georgia"/>
          <w:b/>
          <w:spacing w:val="-9"/>
          <w:sz w:val="22"/>
          <w:szCs w:val="22"/>
        </w:rPr>
        <w:t>a</w:t>
      </w:r>
      <w:proofErr w:type="spellEnd"/>
      <w:r w:rsidR="00892DE1">
        <w:rPr>
          <w:rFonts w:ascii="Georgia" w:eastAsia="Georgia" w:hAnsi="Georgia" w:cs="Georgia"/>
          <w:b/>
          <w:spacing w:val="-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Well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5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10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Mumb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9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z w:val="22"/>
          <w:szCs w:val="22"/>
        </w:rPr>
        <w:t>,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-7"/>
          <w:sz w:val="22"/>
          <w:szCs w:val="22"/>
        </w:rPr>
        <w:t>d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z w:val="22"/>
          <w:szCs w:val="22"/>
        </w:rPr>
        <w:t>a</w:t>
      </w: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200</w:t>
      </w:r>
      <w:r w:rsidRPr="004D3325">
        <w:rPr>
          <w:rFonts w:ascii="Georgia" w:eastAsia="Georgia" w:hAnsi="Georgia" w:cs="Georgia"/>
          <w:sz w:val="22"/>
          <w:szCs w:val="22"/>
        </w:rPr>
        <w:t xml:space="preserve">9 –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J</w:t>
      </w:r>
      <w:r w:rsidRPr="004D3325">
        <w:rPr>
          <w:rFonts w:ascii="Georgia" w:eastAsia="Georgia" w:hAnsi="Georgia" w:cs="Georgia"/>
          <w:sz w:val="22"/>
          <w:szCs w:val="22"/>
        </w:rPr>
        <w:t>an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8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20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14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AF3698">
      <w:pPr>
        <w:spacing w:before="13" w:line="260" w:lineRule="exact"/>
        <w:rPr>
          <w:rFonts w:ascii="Georgia" w:hAnsi="Georgia"/>
          <w:sz w:val="22"/>
          <w:szCs w:val="22"/>
        </w:rPr>
      </w:pP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  <w:ind w:right="1048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1"/>
        </w:rPr>
        <w:t>b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mana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, i</w:t>
      </w:r>
      <w:r w:rsidRPr="00101A8E">
        <w:rPr>
          <w:rFonts w:ascii="Georgia" w:eastAsia="Georgia" w:hAnsi="Georgia" w:cs="Georgia"/>
          <w:spacing w:val="-8"/>
        </w:rPr>
        <w:t>n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luding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 xml:space="preserve">mail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1"/>
        </w:rPr>
        <w:t>i</w:t>
      </w:r>
      <w:r w:rsidRPr="00101A8E">
        <w:rPr>
          <w:rFonts w:ascii="Georgia" w:eastAsia="Georgia" w:hAnsi="Georgia" w:cs="Georgia"/>
          <w:spacing w:val="-3"/>
        </w:rPr>
        <w:t>n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  <w:spacing w:val="-3"/>
        </w:rPr>
        <w:t>e</w:t>
      </w:r>
      <w:r w:rsidRPr="00101A8E">
        <w:rPr>
          <w:rFonts w:ascii="Georgia" w:eastAsia="Georgia" w:hAnsi="Georgia" w:cs="Georgia"/>
          <w:spacing w:val="1"/>
        </w:rPr>
        <w:t>rs</w:t>
      </w:r>
      <w:r w:rsidRPr="00101A8E">
        <w:rPr>
          <w:rFonts w:ascii="Georgia" w:eastAsia="Georgia" w:hAnsi="Georgia" w:cs="Georgia"/>
        </w:rPr>
        <w:t>,</w:t>
      </w:r>
      <w:r w:rsidRPr="00101A8E">
        <w:rPr>
          <w:rFonts w:ascii="Georgia" w:eastAsia="Georgia" w:hAnsi="Georgia" w:cs="Georgia"/>
          <w:spacing w:val="-9"/>
        </w:rPr>
        <w:t xml:space="preserve"> 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m</w:t>
      </w:r>
      <w:r w:rsidRPr="00101A8E">
        <w:rPr>
          <w:rFonts w:ascii="Georgia" w:eastAsia="Georgia" w:hAnsi="Georgia" w:cs="Georgia"/>
          <w:spacing w:val="1"/>
        </w:rPr>
        <w:t>b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ro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, and</w:t>
      </w:r>
      <w:r w:rsidRPr="00101A8E">
        <w:rPr>
          <w:rFonts w:ascii="Georgia" w:eastAsia="Georgia" w:hAnsi="Georgia" w:cs="Georgia"/>
          <w:spacing w:val="1"/>
        </w:rPr>
        <w:t xml:space="preserve"> 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-11"/>
        </w:rPr>
        <w:t>c</w:t>
      </w:r>
      <w:r w:rsidRPr="00101A8E">
        <w:rPr>
          <w:rFonts w:ascii="Georgia" w:eastAsia="Georgia" w:hAnsi="Georgia" w:cs="Georgia"/>
          <w:spacing w:val="-1"/>
        </w:rPr>
        <w:t>o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 xml:space="preserve">ds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f finan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ial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</w:rPr>
        <w:t>u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3"/>
        </w:rPr>
        <w:t>s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12" w:line="240" w:lineRule="exact"/>
        <w:ind w:right="1010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duling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  <w:spacing w:val="-5"/>
        </w:rPr>
        <w:t>a</w:t>
      </w:r>
      <w:r w:rsidRPr="00101A8E">
        <w:rPr>
          <w:rFonts w:ascii="Georgia" w:eastAsia="Georgia" w:hAnsi="Georgia" w:cs="Georgia"/>
          <w:spacing w:val="1"/>
        </w:rPr>
        <w:t>pp</w:t>
      </w:r>
      <w:r w:rsidRPr="00101A8E">
        <w:rPr>
          <w:rFonts w:ascii="Georgia" w:eastAsia="Georgia" w:hAnsi="Georgia" w:cs="Georgia"/>
          <w:spacing w:val="2"/>
        </w:rPr>
        <w:t>o</w:t>
      </w:r>
      <w:r w:rsidRPr="00101A8E">
        <w:rPr>
          <w:rFonts w:ascii="Georgia" w:eastAsia="Georgia" w:hAnsi="Georgia" w:cs="Georgia"/>
        </w:rPr>
        <w:t>in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-11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and a</w:t>
      </w:r>
      <w:r w:rsidRPr="00101A8E">
        <w:rPr>
          <w:rFonts w:ascii="Georgia" w:eastAsia="Georgia" w:hAnsi="Georgia" w:cs="Georgia"/>
          <w:spacing w:val="1"/>
        </w:rPr>
        <w:t>ss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ing</w:t>
      </w:r>
      <w:r w:rsidRPr="00101A8E">
        <w:rPr>
          <w:rFonts w:ascii="Georgia" w:eastAsia="Georgia" w:hAnsi="Georgia" w:cs="Georgia"/>
          <w:spacing w:val="3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7"/>
        </w:rPr>
        <w:t>n</w:t>
      </w:r>
      <w:r w:rsidRPr="00101A8E">
        <w:rPr>
          <w:rFonts w:ascii="Georgia" w:eastAsia="Georgia" w:hAnsi="Georgia" w:cs="Georgia"/>
        </w:rPr>
        <w:t xml:space="preserve">d 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</w:rPr>
        <w:t>u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w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</w:rPr>
        <w:t>h</w:t>
      </w:r>
      <w:r w:rsidRPr="00101A8E">
        <w:rPr>
          <w:rFonts w:ascii="Georgia" w:eastAsia="Georgia" w:hAnsi="Georgia" w:cs="Georgia"/>
          <w:spacing w:val="1"/>
        </w:rPr>
        <w:t xml:space="preserve"> r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-2"/>
        </w:rPr>
        <w:t>gi</w:t>
      </w:r>
      <w:r w:rsidRPr="00101A8E">
        <w:rPr>
          <w:rFonts w:ascii="Georgia" w:eastAsia="Georgia" w:hAnsi="Georgia" w:cs="Georgia"/>
          <w:spacing w:val="-4"/>
        </w:rPr>
        <w:t>s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4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-3"/>
        </w:rPr>
        <w:t xml:space="preserve"> </w:t>
      </w:r>
      <w:r w:rsidRPr="00101A8E">
        <w:rPr>
          <w:rFonts w:ascii="Georgia" w:eastAsia="Georgia" w:hAnsi="Georgia" w:cs="Georgia"/>
        </w:rPr>
        <w:t>and finding i</w:t>
      </w:r>
      <w:r w:rsidRPr="00101A8E">
        <w:rPr>
          <w:rFonts w:ascii="Georgia" w:eastAsia="Georgia" w:hAnsi="Georgia" w:cs="Georgia"/>
          <w:spacing w:val="1"/>
        </w:rPr>
        <w:t>n</w:t>
      </w:r>
      <w:r w:rsidRPr="00101A8E">
        <w:rPr>
          <w:rFonts w:ascii="Georgia" w:eastAsia="Georgia" w:hAnsi="Georgia" w:cs="Georgia"/>
          <w:spacing w:val="3"/>
        </w:rPr>
        <w:t>f</w:t>
      </w:r>
      <w:r w:rsidRPr="00101A8E">
        <w:rPr>
          <w:rFonts w:ascii="Georgia" w:eastAsia="Georgia" w:hAnsi="Georgia" w:cs="Georgia"/>
          <w:spacing w:val="1"/>
        </w:rPr>
        <w:t>or</w:t>
      </w:r>
      <w:r w:rsidRPr="00101A8E">
        <w:rPr>
          <w:rFonts w:ascii="Georgia" w:eastAsia="Georgia" w:hAnsi="Georgia" w:cs="Georgia"/>
          <w:spacing w:val="-2"/>
        </w:rPr>
        <w:t>m</w:t>
      </w:r>
      <w:r w:rsidRPr="00101A8E">
        <w:rPr>
          <w:rFonts w:ascii="Georgia" w:eastAsia="Georgia" w:hAnsi="Georgia" w:cs="Georgia"/>
          <w:spacing w:val="-3"/>
        </w:rPr>
        <w:t>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n.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tabs>
          <w:tab w:val="left" w:pos="820"/>
        </w:tabs>
        <w:spacing w:before="15" w:line="240" w:lineRule="exact"/>
        <w:ind w:right="1353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Making</w:t>
      </w:r>
      <w:r w:rsidRPr="00101A8E">
        <w:rPr>
          <w:rFonts w:ascii="Georgia" w:eastAsia="Georgia" w:hAnsi="Georgia" w:cs="Georgia"/>
          <w:spacing w:val="1"/>
        </w:rPr>
        <w:t xml:space="preserve"> pr</w:t>
      </w:r>
      <w:r w:rsidRPr="00101A8E">
        <w:rPr>
          <w:rFonts w:ascii="Georgia" w:eastAsia="Georgia" w:hAnsi="Georgia" w:cs="Georgia"/>
          <w:spacing w:val="2"/>
        </w:rPr>
        <w:t>o</w:t>
      </w:r>
      <w:r w:rsidRPr="00101A8E">
        <w:rPr>
          <w:rFonts w:ascii="Georgia" w:eastAsia="Georgia" w:hAnsi="Georgia" w:cs="Georgia"/>
          <w:spacing w:val="4"/>
        </w:rPr>
        <w:t>p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rr</w:t>
      </w:r>
      <w:r w:rsidRPr="00101A8E">
        <w:rPr>
          <w:rFonts w:ascii="Georgia" w:eastAsia="Georgia" w:hAnsi="Georgia" w:cs="Georgia"/>
        </w:rPr>
        <w:t>an</w:t>
      </w:r>
      <w:r w:rsidRPr="00101A8E">
        <w:rPr>
          <w:rFonts w:ascii="Georgia" w:eastAsia="Georgia" w:hAnsi="Georgia" w:cs="Georgia"/>
          <w:spacing w:val="-2"/>
        </w:rPr>
        <w:t>g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-9"/>
        </w:rPr>
        <w:t>m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s</w:t>
      </w:r>
      <w:r w:rsidRPr="00101A8E">
        <w:rPr>
          <w:rFonts w:ascii="Georgia" w:eastAsia="Georgia" w:hAnsi="Georgia" w:cs="Georgia"/>
          <w:spacing w:val="1"/>
        </w:rPr>
        <w:t xml:space="preserve"> </w:t>
      </w:r>
      <w:r w:rsidRPr="00101A8E">
        <w:rPr>
          <w:rFonts w:ascii="Georgia" w:eastAsia="Georgia" w:hAnsi="Georgia" w:cs="Georgia"/>
        </w:rPr>
        <w:t>f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  <w:spacing w:val="-2"/>
        </w:rPr>
        <w:t>c</w:t>
      </w:r>
      <w:r w:rsidRPr="00101A8E">
        <w:rPr>
          <w:rFonts w:ascii="Georgia" w:eastAsia="Georgia" w:hAnsi="Georgia" w:cs="Georgia"/>
          <w:spacing w:val="1"/>
        </w:rPr>
        <w:t>h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</w:rPr>
        <w:t>uling</w:t>
      </w:r>
      <w:r w:rsidRPr="00101A8E">
        <w:rPr>
          <w:rFonts w:ascii="Georgia" w:eastAsia="Georgia" w:hAnsi="Georgia" w:cs="Georgia"/>
          <w:spacing w:val="-4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f</w:t>
      </w:r>
      <w:r w:rsidRPr="00101A8E">
        <w:rPr>
          <w:rFonts w:ascii="Georgia" w:eastAsia="Georgia" w:hAnsi="Georgia" w:cs="Georgia"/>
          <w:spacing w:val="3"/>
        </w:rPr>
        <w:t xml:space="preserve"> </w:t>
      </w:r>
      <w:r w:rsidRPr="00101A8E">
        <w:rPr>
          <w:rFonts w:ascii="Georgia" w:eastAsia="Georgia" w:hAnsi="Georgia" w:cs="Georgia"/>
        </w:rPr>
        <w:t>in</w:t>
      </w:r>
      <w:r w:rsidRPr="00101A8E">
        <w:rPr>
          <w:rFonts w:ascii="Georgia" w:eastAsia="Georgia" w:hAnsi="Georgia" w:cs="Georgia"/>
          <w:spacing w:val="-9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1"/>
        </w:rPr>
        <w:t>rv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3"/>
        </w:rPr>
        <w:t>w</w:t>
      </w:r>
      <w:r w:rsidRPr="00101A8E">
        <w:rPr>
          <w:rFonts w:ascii="Georgia" w:eastAsia="Georgia" w:hAnsi="Georgia" w:cs="Georgia"/>
          <w:spacing w:val="-4"/>
        </w:rPr>
        <w:t>s</w:t>
      </w:r>
      <w:r w:rsidRPr="00101A8E">
        <w:rPr>
          <w:rFonts w:ascii="Georgia" w:eastAsia="Georgia" w:hAnsi="Georgia" w:cs="Georgia"/>
        </w:rPr>
        <w:t xml:space="preserve">, 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</w:rPr>
        <w:t>ks</w:t>
      </w:r>
      <w:r w:rsidRPr="00101A8E">
        <w:rPr>
          <w:rFonts w:ascii="Georgia" w:eastAsia="Georgia" w:hAnsi="Georgia" w:cs="Georgia"/>
          <w:spacing w:val="1"/>
        </w:rPr>
        <w:t xml:space="preserve"> d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l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ga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  <w:spacing w:val="-8"/>
        </w:rPr>
        <w:t>n</w:t>
      </w:r>
      <w:r w:rsidRPr="00101A8E">
        <w:rPr>
          <w:rFonts w:ascii="Georgia" w:eastAsia="Georgia" w:hAnsi="Georgia" w:cs="Georgia"/>
        </w:rPr>
        <w:t xml:space="preserve">, and </w:t>
      </w:r>
      <w:r w:rsidRPr="00101A8E">
        <w:rPr>
          <w:rFonts w:ascii="Georgia" w:eastAsia="Georgia" w:hAnsi="Georgia" w:cs="Georgia"/>
          <w:spacing w:val="1"/>
        </w:rPr>
        <w:t>sc</w:t>
      </w:r>
      <w:r w:rsidRPr="00101A8E">
        <w:rPr>
          <w:rFonts w:ascii="Georgia" w:eastAsia="Georgia" w:hAnsi="Georgia" w:cs="Georgia"/>
          <w:spacing w:val="9"/>
        </w:rPr>
        <w:t>h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  <w:spacing w:val="-4"/>
        </w:rPr>
        <w:t>d</w:t>
      </w:r>
      <w:r w:rsidRPr="00101A8E">
        <w:rPr>
          <w:rFonts w:ascii="Georgia" w:eastAsia="Georgia" w:hAnsi="Georgia" w:cs="Georgia"/>
        </w:rPr>
        <w:t>ulin</w:t>
      </w:r>
      <w:r w:rsidRPr="00101A8E">
        <w:rPr>
          <w:rFonts w:ascii="Georgia" w:eastAsia="Georgia" w:hAnsi="Georgia" w:cs="Georgia"/>
          <w:spacing w:val="1"/>
        </w:rPr>
        <w:t>g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spacing w:before="1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</w:rPr>
        <w:t>Ass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s</w:t>
      </w:r>
      <w:r w:rsidRPr="00101A8E">
        <w:rPr>
          <w:rFonts w:ascii="Georgia" w:eastAsia="Georgia" w:hAnsi="Georgia" w:cs="Georgia"/>
        </w:rPr>
        <w:t>t</w:t>
      </w:r>
      <w:r w:rsidRPr="00101A8E">
        <w:rPr>
          <w:rFonts w:ascii="Georgia" w:eastAsia="Georgia" w:hAnsi="Georgia" w:cs="Georgia"/>
          <w:spacing w:val="1"/>
        </w:rPr>
        <w:t xml:space="preserve"> c</w:t>
      </w:r>
      <w:r w:rsidRPr="00101A8E">
        <w:rPr>
          <w:rFonts w:ascii="Georgia" w:eastAsia="Georgia" w:hAnsi="Georgia" w:cs="Georgia"/>
        </w:rPr>
        <w:t>li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le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>as</w:t>
      </w:r>
      <w:r w:rsidRPr="00101A8E">
        <w:rPr>
          <w:rFonts w:ascii="Georgia" w:eastAsia="Georgia" w:hAnsi="Georgia" w:cs="Georgia"/>
          <w:spacing w:val="1"/>
        </w:rPr>
        <w:t xml:space="preserve"> th</w:t>
      </w:r>
      <w:r w:rsidRPr="00101A8E">
        <w:rPr>
          <w:rFonts w:ascii="Georgia" w:eastAsia="Georgia" w:hAnsi="Georgia" w:cs="Georgia"/>
          <w:spacing w:val="9"/>
        </w:rPr>
        <w:t>e</w:t>
      </w:r>
      <w:r w:rsidRPr="00101A8E">
        <w:rPr>
          <w:rFonts w:ascii="Georgia" w:eastAsia="Georgia" w:hAnsi="Georgia" w:cs="Georgia"/>
        </w:rPr>
        <w:t>y</w:t>
      </w:r>
      <w:r w:rsidRPr="00101A8E">
        <w:rPr>
          <w:rFonts w:ascii="Georgia" w:eastAsia="Georgia" w:hAnsi="Georgia" w:cs="Georgia"/>
          <w:spacing w:val="-1"/>
        </w:rPr>
        <w:t xml:space="preserve"> e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r</w:t>
      </w:r>
      <w:r w:rsidRPr="00101A8E">
        <w:rPr>
          <w:rFonts w:ascii="Georgia" w:eastAsia="Georgia" w:hAnsi="Georgia" w:cs="Georgia"/>
          <w:spacing w:val="1"/>
        </w:rPr>
        <w:t xml:space="preserve"> o</w:t>
      </w:r>
      <w:r w:rsidRPr="00101A8E">
        <w:rPr>
          <w:rFonts w:ascii="Georgia" w:eastAsia="Georgia" w:hAnsi="Georgia" w:cs="Georgia"/>
        </w:rPr>
        <w:t>ff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 xml:space="preserve">and 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</w:rPr>
        <w:t>ia</w:t>
      </w:r>
      <w:r w:rsidRPr="00101A8E">
        <w:rPr>
          <w:rFonts w:ascii="Georgia" w:eastAsia="Georgia" w:hAnsi="Georgia" w:cs="Georgia"/>
          <w:spacing w:val="-3"/>
        </w:rPr>
        <w:t xml:space="preserve"> </w:t>
      </w:r>
      <w:r w:rsidRPr="00101A8E">
        <w:rPr>
          <w:rFonts w:ascii="Georgia" w:eastAsia="Georgia" w:hAnsi="Georgia" w:cs="Georgia"/>
          <w:spacing w:val="-1"/>
        </w:rPr>
        <w:t>ph</w:t>
      </w:r>
      <w:r w:rsidRPr="00101A8E">
        <w:rPr>
          <w:rFonts w:ascii="Georgia" w:eastAsia="Georgia" w:hAnsi="Georgia" w:cs="Georgia"/>
          <w:spacing w:val="-2"/>
        </w:rPr>
        <w:t>o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-1"/>
        </w:rPr>
        <w:t>e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spacing w:line="260" w:lineRule="exact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  <w:position w:val="-1"/>
        </w:rPr>
        <w:t>Ass</w:t>
      </w:r>
      <w:r w:rsidRPr="00101A8E">
        <w:rPr>
          <w:rFonts w:ascii="Georgia" w:eastAsia="Georgia" w:hAnsi="Georgia" w:cs="Georgia"/>
          <w:spacing w:val="-2"/>
          <w:position w:val="-1"/>
        </w:rPr>
        <w:t>i</w:t>
      </w:r>
      <w:r w:rsidRPr="00101A8E">
        <w:rPr>
          <w:rFonts w:ascii="Georgia" w:eastAsia="Georgia" w:hAnsi="Georgia" w:cs="Georgia"/>
          <w:spacing w:val="1"/>
          <w:position w:val="-1"/>
        </w:rPr>
        <w:t>s</w:t>
      </w:r>
      <w:r w:rsidRPr="00101A8E">
        <w:rPr>
          <w:rFonts w:ascii="Georgia" w:eastAsia="Georgia" w:hAnsi="Georgia" w:cs="Georgia"/>
          <w:position w:val="-1"/>
        </w:rPr>
        <w:t>t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-2"/>
          <w:position w:val="-1"/>
        </w:rPr>
        <w:t>w</w:t>
      </w:r>
      <w:r w:rsidRPr="00101A8E">
        <w:rPr>
          <w:rFonts w:ascii="Georgia" w:eastAsia="Georgia" w:hAnsi="Georgia" w:cs="Georgia"/>
          <w:position w:val="-1"/>
        </w:rPr>
        <w:t>i</w:t>
      </w:r>
      <w:r w:rsidRPr="00101A8E">
        <w:rPr>
          <w:rFonts w:ascii="Georgia" w:eastAsia="Georgia" w:hAnsi="Georgia" w:cs="Georgia"/>
          <w:spacing w:val="-2"/>
          <w:position w:val="-1"/>
        </w:rPr>
        <w:t>t</w:t>
      </w:r>
      <w:r w:rsidRPr="00101A8E">
        <w:rPr>
          <w:rFonts w:ascii="Georgia" w:eastAsia="Georgia" w:hAnsi="Georgia" w:cs="Georgia"/>
          <w:position w:val="-1"/>
        </w:rPr>
        <w:t>h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p</w:t>
      </w:r>
      <w:r w:rsidRPr="00101A8E">
        <w:rPr>
          <w:rFonts w:ascii="Georgia" w:eastAsia="Georgia" w:hAnsi="Georgia" w:cs="Georgia"/>
          <w:position w:val="-1"/>
        </w:rPr>
        <w:t>lanning and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-1"/>
          <w:position w:val="-1"/>
        </w:rPr>
        <w:t>exe</w:t>
      </w:r>
      <w:r w:rsidRPr="00101A8E">
        <w:rPr>
          <w:rFonts w:ascii="Georgia" w:eastAsia="Georgia" w:hAnsi="Georgia" w:cs="Georgia"/>
          <w:spacing w:val="1"/>
          <w:position w:val="-1"/>
        </w:rPr>
        <w:t>c</w:t>
      </w:r>
      <w:r w:rsidRPr="00101A8E">
        <w:rPr>
          <w:rFonts w:ascii="Georgia" w:eastAsia="Georgia" w:hAnsi="Georgia" w:cs="Georgia"/>
          <w:position w:val="-1"/>
        </w:rPr>
        <w:t>u</w:t>
      </w:r>
      <w:r w:rsidRPr="00101A8E">
        <w:rPr>
          <w:rFonts w:ascii="Georgia" w:eastAsia="Georgia" w:hAnsi="Georgia" w:cs="Georgia"/>
          <w:spacing w:val="1"/>
          <w:position w:val="-1"/>
        </w:rPr>
        <w:t>t</w:t>
      </w:r>
      <w:r w:rsidRPr="00101A8E">
        <w:rPr>
          <w:rFonts w:ascii="Georgia" w:eastAsia="Georgia" w:hAnsi="Georgia" w:cs="Georgia"/>
          <w:position w:val="-1"/>
        </w:rPr>
        <w:t>i</w:t>
      </w:r>
      <w:r w:rsidRPr="00101A8E">
        <w:rPr>
          <w:rFonts w:ascii="Georgia" w:eastAsia="Georgia" w:hAnsi="Georgia" w:cs="Georgia"/>
          <w:spacing w:val="1"/>
          <w:position w:val="-1"/>
        </w:rPr>
        <w:t>o</w:t>
      </w:r>
      <w:r w:rsidRPr="00101A8E">
        <w:rPr>
          <w:rFonts w:ascii="Georgia" w:eastAsia="Georgia" w:hAnsi="Georgia" w:cs="Georgia"/>
          <w:position w:val="-1"/>
        </w:rPr>
        <w:t>n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1"/>
          <w:position w:val="-1"/>
        </w:rPr>
        <w:t>o</w:t>
      </w:r>
      <w:r w:rsidRPr="00101A8E">
        <w:rPr>
          <w:rFonts w:ascii="Georgia" w:eastAsia="Georgia" w:hAnsi="Georgia" w:cs="Georgia"/>
          <w:position w:val="-1"/>
        </w:rPr>
        <w:t>f all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1"/>
          <w:position w:val="-1"/>
        </w:rPr>
        <w:t>co</w:t>
      </w:r>
      <w:r w:rsidRPr="00101A8E">
        <w:rPr>
          <w:rFonts w:ascii="Georgia" w:eastAsia="Georgia" w:hAnsi="Georgia" w:cs="Georgia"/>
          <w:spacing w:val="-4"/>
          <w:position w:val="-1"/>
        </w:rPr>
        <w:t>m</w:t>
      </w:r>
      <w:r w:rsidRPr="00101A8E">
        <w:rPr>
          <w:rFonts w:ascii="Georgia" w:eastAsia="Georgia" w:hAnsi="Georgia" w:cs="Georgia"/>
          <w:spacing w:val="1"/>
          <w:position w:val="-1"/>
        </w:rPr>
        <w:t>p</w:t>
      </w:r>
      <w:r w:rsidRPr="00101A8E">
        <w:rPr>
          <w:rFonts w:ascii="Georgia" w:eastAsia="Georgia" w:hAnsi="Georgia" w:cs="Georgia"/>
          <w:position w:val="-1"/>
        </w:rPr>
        <w:t>any</w:t>
      </w:r>
      <w:r w:rsidRPr="00101A8E">
        <w:rPr>
          <w:rFonts w:ascii="Georgia" w:eastAsia="Georgia" w:hAnsi="Georgia" w:cs="Georgia"/>
          <w:spacing w:val="-3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spacing w:val="1"/>
          <w:position w:val="-1"/>
        </w:rPr>
        <w:t>v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position w:val="-1"/>
        </w:rPr>
        <w:t>n</w:t>
      </w:r>
      <w:r w:rsidRPr="00101A8E">
        <w:rPr>
          <w:rFonts w:ascii="Georgia" w:eastAsia="Georgia" w:hAnsi="Georgia" w:cs="Georgia"/>
          <w:spacing w:val="1"/>
          <w:position w:val="-1"/>
        </w:rPr>
        <w:t>ts</w:t>
      </w:r>
      <w:r w:rsidRPr="00101A8E">
        <w:rPr>
          <w:rFonts w:ascii="Georgia" w:eastAsia="Georgia" w:hAnsi="Georgia" w:cs="Georgia"/>
          <w:position w:val="-1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spacing w:before="6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</w:rPr>
        <w:t>In</w:t>
      </w:r>
      <w:r w:rsidRPr="00101A8E">
        <w:rPr>
          <w:rFonts w:ascii="Georgia" w:eastAsia="Georgia" w:hAnsi="Georgia" w:cs="Georgia"/>
          <w:spacing w:val="1"/>
        </w:rPr>
        <w:t>p</w:t>
      </w:r>
      <w:r w:rsidRPr="00101A8E">
        <w:rPr>
          <w:rFonts w:ascii="Georgia" w:eastAsia="Georgia" w:hAnsi="Georgia" w:cs="Georgia"/>
        </w:rPr>
        <w:t>u</w:t>
      </w:r>
      <w:r w:rsidRPr="00101A8E">
        <w:rPr>
          <w:rFonts w:ascii="Georgia" w:eastAsia="Georgia" w:hAnsi="Georgia" w:cs="Georgia"/>
          <w:spacing w:val="-2"/>
        </w:rPr>
        <w:t>t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ing da</w:t>
      </w:r>
      <w:r w:rsidRPr="00101A8E">
        <w:rPr>
          <w:rFonts w:ascii="Georgia" w:eastAsia="Georgia" w:hAnsi="Georgia" w:cs="Georgia"/>
          <w:spacing w:val="1"/>
        </w:rPr>
        <w:t>t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-1"/>
        </w:rPr>
        <w:t xml:space="preserve"> </w:t>
      </w:r>
      <w:r w:rsidRPr="00101A8E">
        <w:rPr>
          <w:rFonts w:ascii="Georgia" w:eastAsia="Georgia" w:hAnsi="Georgia" w:cs="Georgia"/>
        </w:rPr>
        <w:t xml:space="preserve">and 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  <w:spacing w:val="-9"/>
        </w:rPr>
        <w:t>u</w:t>
      </w:r>
      <w:r w:rsidRPr="00101A8E">
        <w:rPr>
          <w:rFonts w:ascii="Georgia" w:eastAsia="Georgia" w:hAnsi="Georgia" w:cs="Georgia"/>
        </w:rPr>
        <w:t>nn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</w:rPr>
        <w:t xml:space="preserve">ng </w:t>
      </w:r>
      <w:r w:rsidRPr="00101A8E">
        <w:rPr>
          <w:rFonts w:ascii="Georgia" w:eastAsia="Georgia" w:hAnsi="Georgia" w:cs="Georgia"/>
          <w:spacing w:val="1"/>
        </w:rPr>
        <w:t>v</w:t>
      </w:r>
      <w:r w:rsidRPr="00101A8E">
        <w:rPr>
          <w:rFonts w:ascii="Georgia" w:eastAsia="Georgia" w:hAnsi="Georgia" w:cs="Georgia"/>
        </w:rPr>
        <w:t>a</w:t>
      </w:r>
      <w:r w:rsidRPr="00101A8E">
        <w:rPr>
          <w:rFonts w:ascii="Georgia" w:eastAsia="Georgia" w:hAnsi="Georgia" w:cs="Georgia"/>
          <w:spacing w:val="1"/>
        </w:rPr>
        <w:t>r</w:t>
      </w:r>
      <w:r w:rsidRPr="00101A8E">
        <w:rPr>
          <w:rFonts w:ascii="Georgia" w:eastAsia="Georgia" w:hAnsi="Georgia" w:cs="Georgia"/>
        </w:rPr>
        <w:t>i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</w:rPr>
        <w:t>us</w:t>
      </w:r>
      <w:r w:rsidRPr="00101A8E">
        <w:rPr>
          <w:rFonts w:ascii="Georgia" w:eastAsia="Georgia" w:hAnsi="Georgia" w:cs="Georgia"/>
          <w:spacing w:val="-2"/>
        </w:rPr>
        <w:t xml:space="preserve"> </w:t>
      </w:r>
      <w:r w:rsidRPr="00101A8E">
        <w:rPr>
          <w:rFonts w:ascii="Georgia" w:eastAsia="Georgia" w:hAnsi="Georgia" w:cs="Georgia"/>
          <w:spacing w:val="1"/>
        </w:rPr>
        <w:t>o</w:t>
      </w:r>
      <w:r w:rsidRPr="00101A8E">
        <w:rPr>
          <w:rFonts w:ascii="Georgia" w:eastAsia="Georgia" w:hAnsi="Georgia" w:cs="Georgia"/>
          <w:spacing w:val="-2"/>
        </w:rPr>
        <w:t>f</w:t>
      </w:r>
      <w:r w:rsidRPr="00101A8E">
        <w:rPr>
          <w:rFonts w:ascii="Georgia" w:eastAsia="Georgia" w:hAnsi="Georgia" w:cs="Georgia"/>
        </w:rPr>
        <w:t>f</w:t>
      </w:r>
      <w:r w:rsidRPr="00101A8E">
        <w:rPr>
          <w:rFonts w:ascii="Georgia" w:eastAsia="Georgia" w:hAnsi="Georgia" w:cs="Georgia"/>
          <w:spacing w:val="-2"/>
        </w:rPr>
        <w:t>i</w:t>
      </w:r>
      <w:r w:rsidRPr="00101A8E">
        <w:rPr>
          <w:rFonts w:ascii="Georgia" w:eastAsia="Georgia" w:hAnsi="Georgia" w:cs="Georgia"/>
          <w:spacing w:val="1"/>
        </w:rPr>
        <w:t>c</w:t>
      </w:r>
      <w:r w:rsidRPr="00101A8E">
        <w:rPr>
          <w:rFonts w:ascii="Georgia" w:eastAsia="Georgia" w:hAnsi="Georgia" w:cs="Georgia"/>
        </w:rPr>
        <w:t>e</w:t>
      </w:r>
      <w:r w:rsidRPr="00101A8E">
        <w:rPr>
          <w:rFonts w:ascii="Georgia" w:eastAsia="Georgia" w:hAnsi="Georgia" w:cs="Georgia"/>
          <w:spacing w:val="-1"/>
        </w:rPr>
        <w:t xml:space="preserve"> e</w:t>
      </w:r>
      <w:r w:rsidRPr="00101A8E">
        <w:rPr>
          <w:rFonts w:ascii="Georgia" w:eastAsia="Georgia" w:hAnsi="Georgia" w:cs="Georgia"/>
          <w:spacing w:val="1"/>
        </w:rPr>
        <w:t>rr</w:t>
      </w:r>
      <w:r w:rsidRPr="00101A8E">
        <w:rPr>
          <w:rFonts w:ascii="Georgia" w:eastAsia="Georgia" w:hAnsi="Georgia" w:cs="Georgia"/>
          <w:spacing w:val="-10"/>
        </w:rPr>
        <w:t>a</w:t>
      </w:r>
      <w:r w:rsidRPr="00101A8E">
        <w:rPr>
          <w:rFonts w:ascii="Georgia" w:eastAsia="Georgia" w:hAnsi="Georgia" w:cs="Georgia"/>
        </w:rPr>
        <w:t>n</w:t>
      </w:r>
      <w:r w:rsidRPr="00101A8E">
        <w:rPr>
          <w:rFonts w:ascii="Georgia" w:eastAsia="Georgia" w:hAnsi="Georgia" w:cs="Georgia"/>
          <w:spacing w:val="1"/>
        </w:rPr>
        <w:t>d</w:t>
      </w:r>
      <w:r w:rsidRPr="00101A8E">
        <w:rPr>
          <w:rFonts w:ascii="Georgia" w:eastAsia="Georgia" w:hAnsi="Georgia" w:cs="Georgia"/>
          <w:spacing w:val="-2"/>
        </w:rPr>
        <w:t>s</w:t>
      </w:r>
      <w:r w:rsidRPr="00101A8E">
        <w:rPr>
          <w:rFonts w:ascii="Georgia" w:eastAsia="Georgia" w:hAnsi="Georgia" w:cs="Georgia"/>
        </w:rPr>
        <w:t>.</w:t>
      </w:r>
    </w:p>
    <w:p w:rsidR="00AF3698" w:rsidRPr="00101A8E" w:rsidRDefault="00B36851" w:rsidP="00101A8E">
      <w:pPr>
        <w:pStyle w:val="ListParagraph"/>
        <w:numPr>
          <w:ilvl w:val="0"/>
          <w:numId w:val="2"/>
        </w:numPr>
        <w:spacing w:line="260" w:lineRule="exact"/>
        <w:rPr>
          <w:rFonts w:ascii="Georgia" w:eastAsia="Georgia" w:hAnsi="Georgia" w:cs="Georgia"/>
        </w:rPr>
      </w:pPr>
      <w:r w:rsidRPr="00101A8E">
        <w:rPr>
          <w:rFonts w:ascii="Georgia" w:eastAsia="Georgia" w:hAnsi="Georgia" w:cs="Georgia"/>
          <w:spacing w:val="1"/>
          <w:position w:val="-1"/>
        </w:rPr>
        <w:t>As</w:t>
      </w:r>
      <w:r w:rsidRPr="00101A8E">
        <w:rPr>
          <w:rFonts w:ascii="Georgia" w:eastAsia="Georgia" w:hAnsi="Georgia" w:cs="Georgia"/>
          <w:spacing w:val="-2"/>
          <w:position w:val="-1"/>
        </w:rPr>
        <w:t>s</w:t>
      </w:r>
      <w:r w:rsidRPr="00101A8E">
        <w:rPr>
          <w:rFonts w:ascii="Georgia" w:eastAsia="Georgia" w:hAnsi="Georgia" w:cs="Georgia"/>
          <w:position w:val="-1"/>
        </w:rPr>
        <w:t>u</w:t>
      </w:r>
      <w:r w:rsidRPr="00101A8E">
        <w:rPr>
          <w:rFonts w:ascii="Georgia" w:eastAsia="Georgia" w:hAnsi="Georgia" w:cs="Georgia"/>
          <w:spacing w:val="3"/>
          <w:position w:val="-1"/>
        </w:rPr>
        <w:t>r</w:t>
      </w:r>
      <w:r w:rsidRPr="00101A8E">
        <w:rPr>
          <w:rFonts w:ascii="Georgia" w:eastAsia="Georgia" w:hAnsi="Georgia" w:cs="Georgia"/>
          <w:position w:val="-1"/>
        </w:rPr>
        <w:t>ing</w:t>
      </w:r>
      <w:r w:rsidRPr="00101A8E">
        <w:rPr>
          <w:rFonts w:ascii="Georgia" w:eastAsia="Georgia" w:hAnsi="Georgia" w:cs="Georgia"/>
          <w:spacing w:val="-2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1"/>
          <w:position w:val="-1"/>
        </w:rPr>
        <w:t>o</w:t>
      </w:r>
      <w:r w:rsidRPr="00101A8E">
        <w:rPr>
          <w:rFonts w:ascii="Georgia" w:eastAsia="Georgia" w:hAnsi="Georgia" w:cs="Georgia"/>
          <w:spacing w:val="-2"/>
          <w:position w:val="-1"/>
        </w:rPr>
        <w:t>f</w:t>
      </w:r>
      <w:r w:rsidRPr="00101A8E">
        <w:rPr>
          <w:rFonts w:ascii="Georgia" w:eastAsia="Georgia" w:hAnsi="Georgia" w:cs="Georgia"/>
          <w:position w:val="-1"/>
        </w:rPr>
        <w:t>f</w:t>
      </w:r>
      <w:r w:rsidRPr="00101A8E">
        <w:rPr>
          <w:rFonts w:ascii="Georgia" w:eastAsia="Georgia" w:hAnsi="Georgia" w:cs="Georgia"/>
          <w:spacing w:val="-2"/>
          <w:position w:val="-1"/>
        </w:rPr>
        <w:t>i</w:t>
      </w:r>
      <w:r w:rsidRPr="00101A8E">
        <w:rPr>
          <w:rFonts w:ascii="Georgia" w:eastAsia="Georgia" w:hAnsi="Georgia" w:cs="Georgia"/>
          <w:spacing w:val="1"/>
          <w:position w:val="-1"/>
        </w:rPr>
        <w:t>c</w:t>
      </w:r>
      <w:r w:rsidRPr="00101A8E">
        <w:rPr>
          <w:rFonts w:ascii="Georgia" w:eastAsia="Georgia" w:hAnsi="Georgia" w:cs="Georgia"/>
          <w:position w:val="-1"/>
        </w:rPr>
        <w:t>e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is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n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spacing w:val="-8"/>
          <w:position w:val="-1"/>
        </w:rPr>
        <w:t>a</w:t>
      </w:r>
      <w:r w:rsidRPr="00101A8E">
        <w:rPr>
          <w:rFonts w:ascii="Georgia" w:eastAsia="Georgia" w:hAnsi="Georgia" w:cs="Georgia"/>
          <w:position w:val="-1"/>
        </w:rPr>
        <w:t>t</w:t>
      </w:r>
      <w:r w:rsidRPr="00101A8E">
        <w:rPr>
          <w:rFonts w:ascii="Georgia" w:eastAsia="Georgia" w:hAnsi="Georgia" w:cs="Georgia"/>
          <w:spacing w:val="3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 xml:space="preserve">and </w:t>
      </w:r>
      <w:r w:rsidRPr="00101A8E">
        <w:rPr>
          <w:rFonts w:ascii="Georgia" w:eastAsia="Georgia" w:hAnsi="Georgia" w:cs="Georgia"/>
          <w:spacing w:val="1"/>
          <w:position w:val="-1"/>
        </w:rPr>
        <w:t>s</w:t>
      </w:r>
      <w:r w:rsidRPr="00101A8E">
        <w:rPr>
          <w:rFonts w:ascii="Georgia" w:eastAsia="Georgia" w:hAnsi="Georgia" w:cs="Georgia"/>
          <w:spacing w:val="-2"/>
          <w:position w:val="-1"/>
        </w:rPr>
        <w:t>t</w:t>
      </w:r>
      <w:r w:rsidRPr="00101A8E">
        <w:rPr>
          <w:rFonts w:ascii="Georgia" w:eastAsia="Georgia" w:hAnsi="Georgia" w:cs="Georgia"/>
          <w:spacing w:val="1"/>
          <w:position w:val="-1"/>
        </w:rPr>
        <w:t>oc</w:t>
      </w:r>
      <w:r w:rsidRPr="00101A8E">
        <w:rPr>
          <w:rFonts w:ascii="Georgia" w:eastAsia="Georgia" w:hAnsi="Georgia" w:cs="Georgia"/>
          <w:position w:val="-1"/>
        </w:rPr>
        <w:t>k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position w:val="-1"/>
        </w:rPr>
        <w:t xml:space="preserve">d </w:t>
      </w:r>
      <w:r w:rsidRPr="00101A8E">
        <w:rPr>
          <w:rFonts w:ascii="Georgia" w:eastAsia="Georgia" w:hAnsi="Georgia" w:cs="Georgia"/>
          <w:spacing w:val="1"/>
          <w:position w:val="-1"/>
        </w:rPr>
        <w:t>w</w:t>
      </w:r>
      <w:r w:rsidRPr="00101A8E">
        <w:rPr>
          <w:rFonts w:ascii="Georgia" w:eastAsia="Georgia" w:hAnsi="Georgia" w:cs="Georgia"/>
          <w:spacing w:val="-2"/>
          <w:position w:val="-1"/>
        </w:rPr>
        <w:t>i</w:t>
      </w:r>
      <w:r w:rsidRPr="00101A8E">
        <w:rPr>
          <w:rFonts w:ascii="Georgia" w:eastAsia="Georgia" w:hAnsi="Georgia" w:cs="Georgia"/>
          <w:spacing w:val="1"/>
          <w:position w:val="-1"/>
        </w:rPr>
        <w:t>t</w:t>
      </w:r>
      <w:r w:rsidRPr="00101A8E">
        <w:rPr>
          <w:rFonts w:ascii="Georgia" w:eastAsia="Georgia" w:hAnsi="Georgia" w:cs="Georgia"/>
          <w:position w:val="-1"/>
        </w:rPr>
        <w:t>h</w:t>
      </w:r>
      <w:r w:rsidRPr="00101A8E">
        <w:rPr>
          <w:rFonts w:ascii="Georgia" w:eastAsia="Georgia" w:hAnsi="Georgia" w:cs="Georgia"/>
          <w:spacing w:val="8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all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n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spacing w:val="-6"/>
          <w:position w:val="-1"/>
        </w:rPr>
        <w:t>c</w:t>
      </w:r>
      <w:r w:rsidRPr="00101A8E">
        <w:rPr>
          <w:rFonts w:ascii="Georgia" w:eastAsia="Georgia" w:hAnsi="Georgia" w:cs="Georgia"/>
          <w:spacing w:val="-1"/>
          <w:position w:val="-1"/>
        </w:rPr>
        <w:t>e</w:t>
      </w:r>
      <w:r w:rsidRPr="00101A8E">
        <w:rPr>
          <w:rFonts w:ascii="Georgia" w:eastAsia="Georgia" w:hAnsi="Georgia" w:cs="Georgia"/>
          <w:spacing w:val="1"/>
          <w:position w:val="-1"/>
        </w:rPr>
        <w:t>s</w:t>
      </w:r>
      <w:r w:rsidRPr="00101A8E">
        <w:rPr>
          <w:rFonts w:ascii="Georgia" w:eastAsia="Georgia" w:hAnsi="Georgia" w:cs="Georgia"/>
          <w:spacing w:val="-2"/>
          <w:position w:val="-1"/>
        </w:rPr>
        <w:t>s</w:t>
      </w:r>
      <w:r w:rsidRPr="00101A8E">
        <w:rPr>
          <w:rFonts w:ascii="Georgia" w:eastAsia="Georgia" w:hAnsi="Georgia" w:cs="Georgia"/>
          <w:position w:val="-1"/>
        </w:rPr>
        <w:t>a</w:t>
      </w:r>
      <w:r w:rsidRPr="00101A8E">
        <w:rPr>
          <w:rFonts w:ascii="Georgia" w:eastAsia="Georgia" w:hAnsi="Georgia" w:cs="Georgia"/>
          <w:spacing w:val="1"/>
          <w:position w:val="-1"/>
        </w:rPr>
        <w:t>r</w:t>
      </w:r>
      <w:r w:rsidRPr="00101A8E">
        <w:rPr>
          <w:rFonts w:ascii="Georgia" w:eastAsia="Georgia" w:hAnsi="Georgia" w:cs="Georgia"/>
          <w:position w:val="-1"/>
        </w:rPr>
        <w:t>y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1"/>
          <w:position w:val="-1"/>
        </w:rPr>
        <w:t>too</w:t>
      </w:r>
      <w:r w:rsidRPr="00101A8E">
        <w:rPr>
          <w:rFonts w:ascii="Georgia" w:eastAsia="Georgia" w:hAnsi="Georgia" w:cs="Georgia"/>
          <w:spacing w:val="-3"/>
          <w:position w:val="-1"/>
        </w:rPr>
        <w:t>l</w:t>
      </w:r>
      <w:r w:rsidRPr="00101A8E">
        <w:rPr>
          <w:rFonts w:ascii="Georgia" w:eastAsia="Georgia" w:hAnsi="Georgia" w:cs="Georgia"/>
          <w:position w:val="-1"/>
        </w:rPr>
        <w:t>s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-4"/>
          <w:position w:val="-1"/>
        </w:rPr>
        <w:t>s</w:t>
      </w:r>
      <w:r w:rsidRPr="00101A8E">
        <w:rPr>
          <w:rFonts w:ascii="Georgia" w:eastAsia="Georgia" w:hAnsi="Georgia" w:cs="Georgia"/>
          <w:position w:val="-1"/>
        </w:rPr>
        <w:t>o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as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t</w:t>
      </w:r>
      <w:r w:rsidRPr="00101A8E">
        <w:rPr>
          <w:rFonts w:ascii="Georgia" w:eastAsia="Georgia" w:hAnsi="Georgia" w:cs="Georgia"/>
          <w:position w:val="-1"/>
        </w:rPr>
        <w:t>o</w:t>
      </w:r>
      <w:r w:rsidRPr="00101A8E">
        <w:rPr>
          <w:rFonts w:ascii="Georgia" w:eastAsia="Georgia" w:hAnsi="Georgia" w:cs="Georgia"/>
          <w:spacing w:val="1"/>
          <w:position w:val="-1"/>
        </w:rPr>
        <w:t xml:space="preserve"> </w:t>
      </w:r>
      <w:r w:rsidRPr="00101A8E">
        <w:rPr>
          <w:rFonts w:ascii="Georgia" w:eastAsia="Georgia" w:hAnsi="Georgia" w:cs="Georgia"/>
          <w:position w:val="-1"/>
        </w:rPr>
        <w:t>fun</w:t>
      </w:r>
      <w:r w:rsidRPr="00101A8E">
        <w:rPr>
          <w:rFonts w:ascii="Georgia" w:eastAsia="Georgia" w:hAnsi="Georgia" w:cs="Georgia"/>
          <w:spacing w:val="-6"/>
          <w:position w:val="-1"/>
        </w:rPr>
        <w:t>c</w:t>
      </w:r>
      <w:r w:rsidRPr="00101A8E">
        <w:rPr>
          <w:rFonts w:ascii="Georgia" w:eastAsia="Georgia" w:hAnsi="Georgia" w:cs="Georgia"/>
          <w:spacing w:val="1"/>
          <w:position w:val="-1"/>
        </w:rPr>
        <w:t>t</w:t>
      </w:r>
      <w:r w:rsidRPr="00101A8E">
        <w:rPr>
          <w:rFonts w:ascii="Georgia" w:eastAsia="Georgia" w:hAnsi="Georgia" w:cs="Georgia"/>
          <w:spacing w:val="-2"/>
          <w:position w:val="-1"/>
        </w:rPr>
        <w:t>i</w:t>
      </w:r>
      <w:r w:rsidRPr="00101A8E">
        <w:rPr>
          <w:rFonts w:ascii="Georgia" w:eastAsia="Georgia" w:hAnsi="Georgia" w:cs="Georgia"/>
          <w:spacing w:val="1"/>
          <w:position w:val="-1"/>
        </w:rPr>
        <w:t>o</w:t>
      </w:r>
      <w:r w:rsidRPr="00101A8E">
        <w:rPr>
          <w:rFonts w:ascii="Georgia" w:eastAsia="Georgia" w:hAnsi="Georgia" w:cs="Georgia"/>
          <w:position w:val="-1"/>
        </w:rPr>
        <w:t>n</w:t>
      </w:r>
      <w:r w:rsidRPr="00101A8E">
        <w:rPr>
          <w:rFonts w:ascii="Georgia" w:eastAsia="Georgia" w:hAnsi="Georgia" w:cs="Georgia"/>
          <w:spacing w:val="-1"/>
          <w:position w:val="-1"/>
        </w:rPr>
        <w:t xml:space="preserve"> </w:t>
      </w:r>
      <w:r w:rsidRPr="00101A8E">
        <w:rPr>
          <w:rFonts w:ascii="Georgia" w:eastAsia="Georgia" w:hAnsi="Georgia" w:cs="Georgia"/>
          <w:spacing w:val="1"/>
          <w:position w:val="-1"/>
        </w:rPr>
        <w:t>s</w:t>
      </w:r>
      <w:r w:rsidRPr="00101A8E">
        <w:rPr>
          <w:rFonts w:ascii="Georgia" w:eastAsia="Georgia" w:hAnsi="Georgia" w:cs="Georgia"/>
          <w:spacing w:val="-2"/>
          <w:position w:val="-1"/>
        </w:rPr>
        <w:t>m</w:t>
      </w:r>
      <w:r w:rsidRPr="00101A8E">
        <w:rPr>
          <w:rFonts w:ascii="Georgia" w:eastAsia="Georgia" w:hAnsi="Georgia" w:cs="Georgia"/>
          <w:spacing w:val="1"/>
          <w:position w:val="-1"/>
        </w:rPr>
        <w:t>o</w:t>
      </w:r>
      <w:r w:rsidRPr="00101A8E">
        <w:rPr>
          <w:rFonts w:ascii="Georgia" w:eastAsia="Georgia" w:hAnsi="Georgia" w:cs="Georgia"/>
          <w:spacing w:val="-1"/>
          <w:position w:val="-1"/>
        </w:rPr>
        <w:t>o</w:t>
      </w:r>
      <w:r w:rsidRPr="00101A8E">
        <w:rPr>
          <w:rFonts w:ascii="Georgia" w:eastAsia="Georgia" w:hAnsi="Georgia" w:cs="Georgia"/>
          <w:spacing w:val="-2"/>
          <w:position w:val="-1"/>
        </w:rPr>
        <w:t>t</w:t>
      </w:r>
      <w:r w:rsidRPr="00101A8E">
        <w:rPr>
          <w:rFonts w:ascii="Georgia" w:eastAsia="Georgia" w:hAnsi="Georgia" w:cs="Georgia"/>
          <w:spacing w:val="1"/>
          <w:position w:val="-1"/>
        </w:rPr>
        <w:t>h</w:t>
      </w:r>
      <w:r w:rsidRPr="00101A8E">
        <w:rPr>
          <w:rFonts w:ascii="Georgia" w:eastAsia="Georgia" w:hAnsi="Georgia" w:cs="Georgia"/>
          <w:position w:val="-1"/>
        </w:rPr>
        <w:t>ly.</w:t>
      </w:r>
    </w:p>
    <w:p w:rsidR="00AF3698" w:rsidRPr="004D3325" w:rsidRDefault="00AF3698">
      <w:pPr>
        <w:spacing w:before="7" w:line="12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Sal</w:t>
      </w:r>
      <w:r w:rsidRPr="004D3325">
        <w:rPr>
          <w:rFonts w:ascii="Georgia" w:eastAsia="Georgia" w:hAnsi="Georgia" w:cs="Georgia"/>
          <w:b/>
          <w:spacing w:val="6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 xml:space="preserve">s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ss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6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le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b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2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 xml:space="preserve">y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Cr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u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>s,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(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-11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z w:val="22"/>
          <w:szCs w:val="22"/>
        </w:rPr>
        <w:t>b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 xml:space="preserve">rd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z w:val="22"/>
          <w:szCs w:val="22"/>
        </w:rPr>
        <w:t>ru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Ser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v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9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z w:val="22"/>
          <w:szCs w:val="22"/>
        </w:rPr>
        <w:t>)</w:t>
      </w: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>8 -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J</w:t>
      </w:r>
      <w:r w:rsidRPr="004D3325">
        <w:rPr>
          <w:rFonts w:ascii="Georgia" w:eastAsia="Georgia" w:hAnsi="Georgia" w:cs="Georgia"/>
          <w:sz w:val="22"/>
          <w:szCs w:val="22"/>
        </w:rPr>
        <w:t>uly,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</w:t>
      </w:r>
      <w:r w:rsidRPr="004D3325">
        <w:rPr>
          <w:rFonts w:ascii="Georgia" w:eastAsia="Georgia" w:hAnsi="Georgia" w:cs="Georgia"/>
          <w:spacing w:val="-10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>9</w:t>
      </w:r>
    </w:p>
    <w:p w:rsidR="00AF3698" w:rsidRPr="004D3325" w:rsidRDefault="00AF3698">
      <w:pPr>
        <w:spacing w:before="14" w:line="24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pacing w:val="1"/>
          <w:sz w:val="22"/>
          <w:szCs w:val="22"/>
        </w:rPr>
        <w:t>Sh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-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>f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8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 xml:space="preserve">y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-10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6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ll</w:t>
      </w:r>
      <w:r w:rsidRPr="004D3325">
        <w:rPr>
          <w:rFonts w:ascii="Georgia" w:eastAsia="Georgia" w:hAnsi="Georgia" w:cs="Georgia"/>
          <w:b/>
          <w:spacing w:val="-6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6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n</w:t>
      </w:r>
    </w:p>
    <w:p w:rsidR="00AF3698" w:rsidRPr="004D3325" w:rsidRDefault="00AF3698">
      <w:pPr>
        <w:spacing w:before="2" w:line="1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tabs>
          <w:tab w:val="left" w:pos="820"/>
        </w:tabs>
        <w:spacing w:line="240" w:lineRule="exact"/>
        <w:ind w:left="820" w:right="1590" w:hanging="3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>●</w:t>
      </w:r>
      <w:r w:rsidRPr="004D3325">
        <w:rPr>
          <w:rFonts w:ascii="Georgia" w:eastAsia="Verdana" w:hAnsi="Georgia" w:cs="Verdana"/>
          <w:sz w:val="22"/>
          <w:szCs w:val="22"/>
        </w:rPr>
        <w:tab/>
      </w:r>
      <w:proofErr w:type="gramStart"/>
      <w:r w:rsidRPr="004D3325">
        <w:rPr>
          <w:rFonts w:ascii="Georgia" w:eastAsia="Georgia" w:hAnsi="Georgia" w:cs="Georgia"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proofErr w:type="gramEnd"/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un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mm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rv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ili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b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z w:val="22"/>
          <w:szCs w:val="22"/>
        </w:rPr>
        <w:t xml:space="preserve">ild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prod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el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s</w:t>
      </w:r>
    </w:p>
    <w:p w:rsidR="00AF3698" w:rsidRPr="004D3325" w:rsidRDefault="00B36851">
      <w:pPr>
        <w:tabs>
          <w:tab w:val="left" w:pos="820"/>
        </w:tabs>
        <w:ind w:left="820" w:right="1550" w:hanging="3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>●</w:t>
      </w:r>
      <w:r w:rsidRPr="004D3325">
        <w:rPr>
          <w:rFonts w:ascii="Georgia" w:eastAsia="Verdana" w:hAnsi="Georgia" w:cs="Verdana"/>
          <w:sz w:val="22"/>
          <w:szCs w:val="22"/>
        </w:rPr>
        <w:tab/>
      </w:r>
      <w:r w:rsidRPr="004D3325">
        <w:rPr>
          <w:rFonts w:ascii="Georgia" w:eastAsia="Georgia" w:hAnsi="Georgia" w:cs="Georgia"/>
          <w:spacing w:val="9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le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al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stor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wh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ic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lu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4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-e</w:t>
      </w:r>
      <w:r w:rsidRPr="004D3325">
        <w:rPr>
          <w:rFonts w:ascii="Georgia" w:eastAsia="Georgia" w:hAnsi="Georgia" w:cs="Georgia"/>
          <w:sz w:val="22"/>
          <w:szCs w:val="22"/>
        </w:rPr>
        <w:t>nd li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q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br</w:t>
      </w:r>
      <w:r w:rsidRPr="004D3325">
        <w:rPr>
          <w:rFonts w:ascii="Georgia" w:eastAsia="Georgia" w:hAnsi="Georgia" w:cs="Georgia"/>
          <w:sz w:val="22"/>
          <w:szCs w:val="22"/>
        </w:rPr>
        <w:t>an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, 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rt</w:t>
      </w:r>
      <w:r w:rsidRPr="004D3325">
        <w:rPr>
          <w:rFonts w:ascii="Georgia" w:eastAsia="Georgia" w:hAnsi="Georgia" w:cs="Georgia"/>
          <w:sz w:val="22"/>
          <w:szCs w:val="22"/>
        </w:rPr>
        <w:t>if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ial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ow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port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7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or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ilia,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z w:val="22"/>
          <w:szCs w:val="22"/>
        </w:rPr>
        <w:t>ding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tor</w:t>
      </w:r>
      <w:r w:rsidRPr="004D3325">
        <w:rPr>
          <w:rFonts w:ascii="Georgia" w:eastAsia="Georgia" w:hAnsi="Georgia" w:cs="Georgia"/>
          <w:sz w:val="22"/>
          <w:szCs w:val="22"/>
        </w:rPr>
        <w:t>y.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proofErr w:type="gramStart"/>
      <w:r w:rsidRPr="004D3325">
        <w:rPr>
          <w:rFonts w:ascii="Georgia" w:eastAsia="Georgia" w:hAnsi="Georgia" w:cs="Georgia"/>
          <w:spacing w:val="1"/>
          <w:sz w:val="22"/>
          <w:szCs w:val="22"/>
        </w:rPr>
        <w:t>Gr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proofErr w:type="gramEnd"/>
      <w:r w:rsidRPr="004D3325">
        <w:rPr>
          <w:rFonts w:ascii="Georgia" w:eastAsia="Georgia" w:hAnsi="Georgia" w:cs="Georgia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4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bo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d and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k.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4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 xml:space="preserve">m 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ins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q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Ass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in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ul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l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fe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af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au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B36851" w:rsidP="00101A8E">
      <w:pPr>
        <w:tabs>
          <w:tab w:val="left" w:pos="780"/>
        </w:tabs>
        <w:spacing w:before="2"/>
        <w:ind w:left="993" w:right="81" w:hanging="533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>●</w:t>
      </w:r>
      <w:r w:rsidRPr="004D3325">
        <w:rPr>
          <w:rFonts w:ascii="Georgia" w:eastAsia="Verdana" w:hAnsi="Georgia" w:cs="Verdana"/>
          <w:sz w:val="22"/>
          <w:szCs w:val="22"/>
        </w:rPr>
        <w:tab/>
      </w:r>
      <w:proofErr w:type="gramStart"/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oor</w:t>
      </w:r>
      <w:r w:rsidRPr="004D3325">
        <w:rPr>
          <w:rFonts w:ascii="Georgia" w:eastAsia="Georgia" w:hAnsi="Georgia" w:cs="Georgia"/>
          <w:sz w:val="22"/>
          <w:szCs w:val="22"/>
        </w:rPr>
        <w:t>dina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proofErr w:type="gramEnd"/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w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thr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7"/>
          <w:sz w:val="22"/>
          <w:szCs w:val="22"/>
        </w:rPr>
        <w:t>g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lin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at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d</w:t>
      </w:r>
      <w:r w:rsidRPr="004D3325">
        <w:rPr>
          <w:rFonts w:ascii="Georgia" w:eastAsia="Georgia" w:hAnsi="Georgia" w:cs="Georgia"/>
          <w:sz w:val="22"/>
          <w:szCs w:val="22"/>
        </w:rPr>
        <w:t>if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ts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r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n/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z w:val="22"/>
          <w:szCs w:val="22"/>
        </w:rPr>
        <w:t xml:space="preserve">f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="00101A8E">
        <w:rPr>
          <w:rFonts w:ascii="Georgia" w:eastAsia="Georgia" w:hAnsi="Georgia" w:cs="Georgia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all.</w:t>
      </w:r>
    </w:p>
    <w:p w:rsidR="00AF3698" w:rsidRPr="004D3325" w:rsidRDefault="00B36851">
      <w:pPr>
        <w:tabs>
          <w:tab w:val="left" w:pos="800"/>
        </w:tabs>
        <w:spacing w:before="1" w:line="240" w:lineRule="exact"/>
        <w:ind w:left="818" w:right="156" w:hanging="358"/>
        <w:rPr>
          <w:rFonts w:ascii="Georgia" w:eastAsia="Georgia" w:hAnsi="Georgia" w:cs="Georgia"/>
          <w:sz w:val="22"/>
          <w:szCs w:val="22"/>
        </w:rPr>
        <w:sectPr w:rsidR="00AF3698" w:rsidRPr="004D3325">
          <w:pgSz w:w="12240" w:h="15840"/>
          <w:pgMar w:top="1480" w:right="1380" w:bottom="280" w:left="1340" w:header="720" w:footer="720" w:gutter="0"/>
          <w:cols w:space="720"/>
        </w:sectPr>
      </w:pPr>
      <w:r w:rsidRPr="004D3325">
        <w:rPr>
          <w:rFonts w:ascii="Georgia" w:eastAsia="Verdana" w:hAnsi="Georgia" w:cs="Verdana"/>
          <w:sz w:val="22"/>
          <w:szCs w:val="22"/>
        </w:rPr>
        <w:t>●</w:t>
      </w:r>
      <w:r w:rsidRPr="004D3325">
        <w:rPr>
          <w:rFonts w:ascii="Georgia" w:eastAsia="Verdana" w:hAnsi="Georgia" w:cs="Verdana"/>
          <w:sz w:val="22"/>
          <w:szCs w:val="22"/>
        </w:rPr>
        <w:tab/>
      </w:r>
      <w:proofErr w:type="gramStart"/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proofErr w:type="gramEnd"/>
      <w:r w:rsidRPr="004D3325">
        <w:rPr>
          <w:rFonts w:ascii="Georgia" w:eastAsia="Georgia" w:hAnsi="Georgia" w:cs="Georgia"/>
          <w:sz w:val="22"/>
          <w:szCs w:val="22"/>
        </w:rPr>
        <w:t xml:space="preserve"> as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sh</w:t>
      </w:r>
      <w:r w:rsidRPr="004D3325">
        <w:rPr>
          <w:rFonts w:ascii="Georgia" w:eastAsia="Georgia" w:hAnsi="Georgia" w:cs="Georgia"/>
          <w:spacing w:val="-7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du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any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sp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ial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ale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/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unt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ys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 xml:space="preserve">us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ale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co</w:t>
      </w:r>
      <w:r w:rsidRPr="004D3325">
        <w:rPr>
          <w:rFonts w:ascii="Georgia" w:eastAsia="Georgia" w:hAnsi="Georgia" w:cs="Georgia"/>
          <w:sz w:val="22"/>
          <w:szCs w:val="22"/>
        </w:rPr>
        <w:t>un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B36851">
      <w:pPr>
        <w:spacing w:before="36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lastRenderedPageBreak/>
        <w:t>C</w:t>
      </w:r>
      <w:r w:rsidRPr="004D3325">
        <w:rPr>
          <w:rFonts w:ascii="Georgia" w:eastAsia="Georgia" w:hAnsi="Georgia" w:cs="Georgia"/>
          <w:b/>
          <w:sz w:val="22"/>
          <w:szCs w:val="22"/>
        </w:rPr>
        <w:t>us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m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Ser</w:t>
      </w:r>
      <w:r w:rsidRPr="004D3325">
        <w:rPr>
          <w:rFonts w:ascii="Georgia" w:eastAsia="Georgia" w:hAnsi="Georgia" w:cs="Georgia"/>
          <w:b/>
          <w:spacing w:val="-2"/>
          <w:sz w:val="22"/>
          <w:szCs w:val="22"/>
        </w:rPr>
        <w:t>v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A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-7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6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6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w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z w:val="22"/>
          <w:szCs w:val="22"/>
        </w:rPr>
        <w:t>h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W</w:t>
      </w:r>
      <w:r w:rsidRPr="004D3325">
        <w:rPr>
          <w:rFonts w:ascii="Georgia" w:eastAsia="Georgia" w:hAnsi="Georgia" w:cs="Georgia"/>
          <w:b/>
          <w:spacing w:val="-5"/>
          <w:sz w:val="22"/>
          <w:szCs w:val="22"/>
        </w:rPr>
        <w:t>N</w:t>
      </w:r>
      <w:r w:rsidRPr="004D3325">
        <w:rPr>
          <w:rFonts w:ascii="Georgia" w:eastAsia="Georgia" w:hAnsi="Georgia" w:cs="Georgia"/>
          <w:b/>
          <w:sz w:val="22"/>
          <w:szCs w:val="22"/>
        </w:rPr>
        <w:t>S f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7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b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2"/>
          <w:sz w:val="22"/>
          <w:szCs w:val="22"/>
        </w:rPr>
        <w:t>t</w:t>
      </w:r>
      <w:r w:rsidRPr="004D3325">
        <w:rPr>
          <w:rFonts w:ascii="Georgia" w:eastAsia="Georgia" w:hAnsi="Georgia" w:cs="Georgia"/>
          <w:b/>
          <w:spacing w:val="4"/>
          <w:sz w:val="22"/>
          <w:szCs w:val="22"/>
        </w:rPr>
        <w:t>i</w:t>
      </w:r>
      <w:r w:rsidRPr="004D3325">
        <w:rPr>
          <w:rFonts w:ascii="Georgia" w:eastAsia="Georgia" w:hAnsi="Georgia" w:cs="Georgia"/>
          <w:b/>
          <w:spacing w:val="-7"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z w:val="22"/>
          <w:szCs w:val="22"/>
        </w:rPr>
        <w:t>h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 xml:space="preserve"> Ai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>w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ay</w:t>
      </w:r>
      <w:r w:rsidRPr="004D3325">
        <w:rPr>
          <w:rFonts w:ascii="Georgia" w:eastAsia="Georgia" w:hAnsi="Georgia" w:cs="Georgia"/>
          <w:b/>
          <w:sz w:val="22"/>
          <w:szCs w:val="22"/>
        </w:rPr>
        <w:t>s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(w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>b</w:t>
      </w:r>
      <w:r w:rsidRPr="004D3325">
        <w:rPr>
          <w:rFonts w:ascii="Georgia" w:eastAsia="Georgia" w:hAnsi="Georgia" w:cs="Georgia"/>
          <w:b/>
          <w:spacing w:val="-8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pacing w:val="9"/>
          <w:sz w:val="22"/>
          <w:szCs w:val="22"/>
        </w:rPr>
        <w:t>p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b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c</w:t>
      </w:r>
      <w:r w:rsidRPr="004D3325">
        <w:rPr>
          <w:rFonts w:ascii="Georgia" w:eastAsia="Georgia" w:hAnsi="Georgia" w:cs="Georgia"/>
          <w:b/>
          <w:spacing w:val="1"/>
          <w:sz w:val="22"/>
          <w:szCs w:val="22"/>
        </w:rPr>
        <w:t>e</w:t>
      </w:r>
      <w:r w:rsidRPr="004D3325">
        <w:rPr>
          <w:rFonts w:ascii="Georgia" w:eastAsia="Georgia" w:hAnsi="Georgia" w:cs="Georgia"/>
          <w:b/>
          <w:sz w:val="22"/>
          <w:szCs w:val="22"/>
        </w:rPr>
        <w:t>ss),</w:t>
      </w:r>
      <w:r w:rsidRPr="004D3325">
        <w:rPr>
          <w:rFonts w:ascii="Georgia" w:eastAsia="Georgia" w:hAnsi="Georgia" w:cs="Georgia"/>
          <w:b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Mumb</w:t>
      </w:r>
      <w:r w:rsidRPr="004D3325">
        <w:rPr>
          <w:rFonts w:ascii="Georgia" w:eastAsia="Georgia" w:hAnsi="Georgia" w:cs="Georgia"/>
          <w:b/>
          <w:spacing w:val="-4"/>
          <w:sz w:val="22"/>
          <w:szCs w:val="22"/>
        </w:rPr>
        <w:t>a</w:t>
      </w:r>
      <w:r w:rsidRPr="004D3325">
        <w:rPr>
          <w:rFonts w:ascii="Georgia" w:eastAsia="Georgia" w:hAnsi="Georgia" w:cs="Georgia"/>
          <w:b/>
          <w:sz w:val="22"/>
          <w:szCs w:val="22"/>
        </w:rPr>
        <w:t>i</w:t>
      </w: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br</w:t>
      </w:r>
      <w:r w:rsidRPr="004D3325">
        <w:rPr>
          <w:rFonts w:ascii="Georgia" w:eastAsia="Georgia" w:hAnsi="Georgia" w:cs="Georgia"/>
          <w:sz w:val="22"/>
          <w:szCs w:val="22"/>
        </w:rPr>
        <w:t>ua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20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 xml:space="preserve">8 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J</w:t>
      </w:r>
      <w:r w:rsidRPr="004D3325">
        <w:rPr>
          <w:rFonts w:ascii="Georgia" w:eastAsia="Georgia" w:hAnsi="Georgia" w:cs="Georgia"/>
          <w:sz w:val="22"/>
          <w:szCs w:val="22"/>
        </w:rPr>
        <w:t xml:space="preserve">uly’ </w:t>
      </w:r>
      <w:r w:rsidRPr="004D3325">
        <w:rPr>
          <w:rFonts w:ascii="Georgia" w:eastAsia="Georgia" w:hAnsi="Georgia" w:cs="Georgia"/>
          <w:spacing w:val="-10"/>
          <w:sz w:val="22"/>
          <w:szCs w:val="22"/>
        </w:rPr>
        <w:t>2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00</w:t>
      </w:r>
      <w:r w:rsidRPr="004D3325">
        <w:rPr>
          <w:rFonts w:ascii="Georgia" w:eastAsia="Georgia" w:hAnsi="Georgia" w:cs="Georgia"/>
          <w:sz w:val="22"/>
          <w:szCs w:val="22"/>
        </w:rPr>
        <w:t>8</w:t>
      </w:r>
    </w:p>
    <w:p w:rsidR="00AF3698" w:rsidRPr="004D3325" w:rsidRDefault="00AF3698">
      <w:pPr>
        <w:spacing w:before="14" w:line="24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proofErr w:type="gramStart"/>
      <w:r w:rsidRPr="004D3325">
        <w:rPr>
          <w:rFonts w:ascii="Georgia" w:eastAsia="Georgia" w:hAnsi="Georgia" w:cs="Georgia"/>
          <w:spacing w:val="1"/>
          <w:sz w:val="22"/>
          <w:szCs w:val="22"/>
        </w:rPr>
        <w:t>Att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proofErr w:type="gramEnd"/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g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28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9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mails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mm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c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 xml:space="preserve">m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B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rw</w:t>
      </w:r>
      <w:r w:rsidRPr="004D3325">
        <w:rPr>
          <w:rFonts w:ascii="Georgia" w:eastAsia="Georgia" w:hAnsi="Georgia" w:cs="Georgia"/>
          <w:sz w:val="22"/>
          <w:szCs w:val="22"/>
        </w:rPr>
        <w:t>ays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w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ga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ds</w:t>
      </w:r>
    </w:p>
    <w:p w:rsidR="00AF3698" w:rsidRPr="004D3325" w:rsidRDefault="00B36851">
      <w:pPr>
        <w:spacing w:before="3" w:line="240" w:lineRule="exact"/>
        <w:ind w:left="820" w:right="753"/>
        <w:rPr>
          <w:rFonts w:ascii="Georgia" w:eastAsia="Georgia" w:hAnsi="Georgia" w:cs="Georgia"/>
          <w:sz w:val="22"/>
          <w:szCs w:val="22"/>
        </w:rPr>
      </w:pPr>
      <w:proofErr w:type="gramStart"/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proofErr w:type="gramEnd"/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pr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4"/>
          <w:sz w:val="22"/>
          <w:szCs w:val="22"/>
        </w:rPr>
        <w:t>b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bo</w:t>
      </w:r>
      <w:r w:rsidRPr="004D3325">
        <w:rPr>
          <w:rFonts w:ascii="Georgia" w:eastAsia="Georgia" w:hAnsi="Georgia" w:cs="Georgia"/>
          <w:spacing w:val="-8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BA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fli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ex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8"/>
          <w:sz w:val="22"/>
          <w:szCs w:val="22"/>
        </w:rPr>
        <w:t>-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(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-</w:t>
      </w:r>
      <w:r w:rsidRPr="004D3325">
        <w:rPr>
          <w:rFonts w:ascii="Georgia" w:eastAsia="Georgia" w:hAnsi="Georgia" w:cs="Georgia"/>
          <w:sz w:val="22"/>
          <w:szCs w:val="22"/>
        </w:rPr>
        <w:t>Fli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rt</w:t>
      </w:r>
      <w:r w:rsidRPr="004D3325">
        <w:rPr>
          <w:rFonts w:ascii="Georgia" w:eastAsia="Georgia" w:hAnsi="Georgia" w:cs="Georgia"/>
          <w:sz w:val="22"/>
          <w:szCs w:val="22"/>
        </w:rPr>
        <w:t>ainm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3"/>
          <w:sz w:val="22"/>
          <w:szCs w:val="22"/>
        </w:rPr>
        <w:t>f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 xml:space="preserve">y),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scr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ini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z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 xml:space="preserve">g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th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faul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m a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cord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gly.</w:t>
      </w:r>
    </w:p>
    <w:p w:rsidR="00AF3698" w:rsidRPr="004D3325" w:rsidRDefault="00B36851">
      <w:pPr>
        <w:tabs>
          <w:tab w:val="left" w:pos="820"/>
        </w:tabs>
        <w:spacing w:before="2" w:line="240" w:lineRule="exact"/>
        <w:ind w:left="820" w:right="1573" w:hanging="3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>●</w:t>
      </w:r>
      <w:r w:rsidRPr="004D3325">
        <w:rPr>
          <w:rFonts w:ascii="Georgia" w:eastAsia="Verdana" w:hAnsi="Georgia" w:cs="Verdana"/>
          <w:sz w:val="22"/>
          <w:szCs w:val="22"/>
        </w:rPr>
        <w:tab/>
      </w:r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ol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rv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tr</w:t>
      </w:r>
      <w:r w:rsidRPr="004D3325">
        <w:rPr>
          <w:rFonts w:ascii="Georgia" w:eastAsia="Georgia" w:hAnsi="Georgia" w:cs="Georgia"/>
          <w:sz w:val="22"/>
          <w:szCs w:val="22"/>
        </w:rPr>
        <w:t>ai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z w:val="22"/>
          <w:szCs w:val="22"/>
        </w:rPr>
        <w:t>ays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an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 xml:space="preserve">e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fa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pro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rod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y.</w:t>
      </w:r>
    </w:p>
    <w:p w:rsidR="00AF3698" w:rsidRPr="004D3325" w:rsidRDefault="00AF3698">
      <w:pPr>
        <w:spacing w:before="6" w:line="12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6"/>
          <w:position w:val="-1"/>
          <w:sz w:val="22"/>
          <w:szCs w:val="22"/>
          <w:u w:val="single" w:color="000000"/>
        </w:rPr>
        <w:t>P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rs</w:t>
      </w:r>
      <w:r w:rsidRPr="004D3325">
        <w:rPr>
          <w:rFonts w:ascii="Georgia" w:eastAsia="Georgia" w:hAnsi="Georgia" w:cs="Georgia"/>
          <w:b/>
          <w:spacing w:val="-3"/>
          <w:position w:val="-1"/>
          <w:sz w:val="22"/>
          <w:szCs w:val="22"/>
          <w:u w:val="single" w:color="000000"/>
        </w:rPr>
        <w:t>o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n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l I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n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f</w:t>
      </w:r>
      <w:r w:rsidRPr="004D3325">
        <w:rPr>
          <w:rFonts w:ascii="Georgia" w:eastAsia="Georgia" w:hAnsi="Georgia" w:cs="Georgia"/>
          <w:b/>
          <w:spacing w:val="-3"/>
          <w:position w:val="-1"/>
          <w:sz w:val="22"/>
          <w:szCs w:val="22"/>
          <w:u w:val="single" w:color="000000"/>
        </w:rPr>
        <w:t>o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rm</w:t>
      </w:r>
      <w:r w:rsidRPr="004D3325">
        <w:rPr>
          <w:rFonts w:ascii="Georgia" w:eastAsia="Georgia" w:hAnsi="Georgia" w:cs="Georgia"/>
          <w:b/>
          <w:spacing w:val="-4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spacing w:val="6"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spacing w:val="-8"/>
          <w:position w:val="-1"/>
          <w:sz w:val="22"/>
          <w:szCs w:val="22"/>
          <w:u w:val="single" w:color="000000"/>
        </w:rPr>
        <w:t>on</w:t>
      </w:r>
      <w:r w:rsidRPr="004D3325">
        <w:rPr>
          <w:rFonts w:ascii="Georgia" w:eastAsia="Georgia" w:hAnsi="Georgia" w:cs="Georgia"/>
          <w:b/>
          <w:spacing w:val="3"/>
          <w:position w:val="-1"/>
          <w:sz w:val="22"/>
          <w:szCs w:val="22"/>
          <w:u w:val="single" w:color="000000"/>
        </w:rPr>
        <w:t>: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-</w:t>
      </w:r>
    </w:p>
    <w:p w:rsidR="00AF3698" w:rsidRPr="004D3325" w:rsidRDefault="00AF3698">
      <w:pPr>
        <w:spacing w:before="4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before="36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9"/>
          <w:sz w:val="22"/>
          <w:szCs w:val="22"/>
        </w:rPr>
        <w:t>L</w:t>
      </w:r>
      <w:r w:rsidRPr="004D3325">
        <w:rPr>
          <w:rFonts w:ascii="Georgia" w:eastAsia="Georgia" w:hAnsi="Georgia" w:cs="Georgia"/>
          <w:sz w:val="22"/>
          <w:szCs w:val="22"/>
        </w:rPr>
        <w:t>angua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K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ow</w:t>
      </w:r>
      <w:r w:rsidRPr="004D3325">
        <w:rPr>
          <w:rFonts w:ascii="Georgia" w:eastAsia="Georgia" w:hAnsi="Georgia" w:cs="Georgia"/>
          <w:sz w:val="22"/>
          <w:szCs w:val="22"/>
        </w:rPr>
        <w:t xml:space="preserve">n     </w:t>
      </w:r>
      <w:r w:rsidRPr="004D3325">
        <w:rPr>
          <w:rFonts w:ascii="Georgia" w:eastAsia="Georgia" w:hAnsi="Georgia" w:cs="Georgia"/>
          <w:spacing w:val="5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:  Engli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, Ma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i,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H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 and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K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nkani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4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 xml:space="preserve">y                   </w:t>
      </w:r>
      <w:r w:rsidRPr="004D3325">
        <w:rPr>
          <w:rFonts w:ascii="Georgia" w:eastAsia="Georgia" w:hAnsi="Georgia" w:cs="Georgia"/>
          <w:spacing w:val="17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:  Indian</w:t>
      </w:r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 xml:space="preserve">t                           </w:t>
      </w:r>
      <w:r w:rsidRPr="004D3325">
        <w:rPr>
          <w:rFonts w:ascii="Georgia" w:eastAsia="Georgia" w:hAnsi="Georgia" w:cs="Georgia"/>
          <w:spacing w:val="1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:  6 Ft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1I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h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Da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f Bi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rt</w:t>
      </w:r>
      <w:r w:rsidRPr="004D3325">
        <w:rPr>
          <w:rFonts w:ascii="Georgia" w:eastAsia="Georgia" w:hAnsi="Georgia" w:cs="Georgia"/>
          <w:sz w:val="22"/>
          <w:szCs w:val="22"/>
        </w:rPr>
        <w:t xml:space="preserve">h                </w:t>
      </w:r>
      <w:r w:rsidRPr="004D3325">
        <w:rPr>
          <w:rFonts w:ascii="Georgia" w:eastAsia="Georgia" w:hAnsi="Georgia" w:cs="Georgia"/>
          <w:spacing w:val="7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: 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</w:t>
      </w:r>
      <w:r w:rsidRPr="004D3325">
        <w:rPr>
          <w:rFonts w:ascii="Georgia" w:eastAsia="Georgia" w:hAnsi="Georgia" w:cs="Georgia"/>
          <w:spacing w:val="11"/>
          <w:sz w:val="22"/>
          <w:szCs w:val="22"/>
        </w:rPr>
        <w:t>1</w:t>
      </w:r>
      <w:proofErr w:type="spellStart"/>
      <w:r w:rsidRPr="004D3325">
        <w:rPr>
          <w:rFonts w:ascii="Georgia" w:eastAsia="Georgia" w:hAnsi="Georgia" w:cs="Georgia"/>
          <w:position w:val="6"/>
          <w:sz w:val="22"/>
          <w:szCs w:val="22"/>
        </w:rPr>
        <w:t>st</w:t>
      </w:r>
      <w:proofErr w:type="spellEnd"/>
      <w:r w:rsidRPr="004D3325">
        <w:rPr>
          <w:rFonts w:ascii="Georgia" w:eastAsia="Georgia" w:hAnsi="Georgia" w:cs="Georgia"/>
          <w:spacing w:val="18"/>
          <w:position w:val="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1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9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8</w:t>
      </w:r>
      <w:r w:rsidRPr="004D3325">
        <w:rPr>
          <w:rFonts w:ascii="Georgia" w:eastAsia="Georgia" w:hAnsi="Georgia" w:cs="Georgia"/>
          <w:sz w:val="22"/>
          <w:szCs w:val="22"/>
        </w:rPr>
        <w:t>5</w:t>
      </w:r>
    </w:p>
    <w:p w:rsidR="00AF3698" w:rsidRPr="004D3325" w:rsidRDefault="00AF3698">
      <w:pPr>
        <w:spacing w:before="1" w:line="1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Pa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9"/>
          <w:position w:val="-1"/>
          <w:sz w:val="22"/>
          <w:szCs w:val="22"/>
          <w:u w:val="single" w:color="000000"/>
        </w:rPr>
        <w:t>p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o</w:t>
      </w:r>
      <w:r w:rsidRPr="004D3325">
        <w:rPr>
          <w:rFonts w:ascii="Georgia" w:eastAsia="Georgia" w:hAnsi="Georgia" w:cs="Georgia"/>
          <w:b/>
          <w:spacing w:val="-7"/>
          <w:position w:val="-1"/>
          <w:sz w:val="22"/>
          <w:szCs w:val="22"/>
          <w:u w:val="single" w:color="000000"/>
        </w:rPr>
        <w:t>r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spacing w:val="-4"/>
          <w:position w:val="-1"/>
          <w:sz w:val="22"/>
          <w:szCs w:val="22"/>
          <w:u w:val="single" w:color="000000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D</w:t>
      </w:r>
      <w:r w:rsidRPr="004D3325">
        <w:rPr>
          <w:rFonts w:ascii="Georgia" w:eastAsia="Georgia" w:hAnsi="Georgia" w:cs="Georgia"/>
          <w:b/>
          <w:spacing w:val="4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il</w:t>
      </w:r>
      <w:r w:rsidRPr="004D3325">
        <w:rPr>
          <w:rFonts w:ascii="Georgia" w:eastAsia="Georgia" w:hAnsi="Georgia" w:cs="Georgia"/>
          <w:b/>
          <w:spacing w:val="-5"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: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-</w:t>
      </w:r>
    </w:p>
    <w:p w:rsidR="00AF3698" w:rsidRPr="004D3325" w:rsidRDefault="00AF3698">
      <w:pPr>
        <w:spacing w:before="9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 xml:space="preserve">I                                             </w:t>
      </w:r>
      <w:r w:rsidRPr="004D3325">
        <w:rPr>
          <w:rFonts w:ascii="Georgia" w:eastAsia="Georgia" w:hAnsi="Georgia" w:cs="Georgia"/>
          <w:spacing w:val="2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:</w:t>
      </w:r>
      <w:r w:rsidRPr="004D3325">
        <w:rPr>
          <w:rFonts w:ascii="Georgia" w:eastAsia="Georgia" w:hAnsi="Georgia" w:cs="Georgia"/>
          <w:b/>
          <w:spacing w:val="5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5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-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0-200</w:t>
      </w:r>
      <w:r w:rsidRPr="004D3325">
        <w:rPr>
          <w:rFonts w:ascii="Georgia" w:eastAsia="Georgia" w:hAnsi="Georgia" w:cs="Georgia"/>
          <w:sz w:val="22"/>
          <w:szCs w:val="22"/>
        </w:rPr>
        <w:t>7</w:t>
      </w: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 xml:space="preserve">E                                            </w:t>
      </w:r>
      <w:r w:rsidRPr="004D3325">
        <w:rPr>
          <w:rFonts w:ascii="Georgia" w:eastAsia="Georgia" w:hAnsi="Georgia" w:cs="Georgia"/>
          <w:spacing w:val="2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b/>
          <w:sz w:val="22"/>
          <w:szCs w:val="22"/>
        </w:rPr>
        <w:t>:</w:t>
      </w:r>
      <w:r w:rsidRPr="004D3325">
        <w:rPr>
          <w:rFonts w:ascii="Georgia" w:eastAsia="Georgia" w:hAnsi="Georgia" w:cs="Georgia"/>
          <w:b/>
          <w:spacing w:val="5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4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-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0-20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1</w:t>
      </w:r>
      <w:r w:rsidRPr="004D3325">
        <w:rPr>
          <w:rFonts w:ascii="Georgia" w:eastAsia="Georgia" w:hAnsi="Georgia" w:cs="Georgia"/>
          <w:sz w:val="22"/>
          <w:szCs w:val="22"/>
        </w:rPr>
        <w:t>7</w:t>
      </w:r>
    </w:p>
    <w:p w:rsidR="00AF3698" w:rsidRPr="004D3325" w:rsidRDefault="00AF3698">
      <w:pPr>
        <w:spacing w:before="1" w:line="26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c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d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m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 xml:space="preserve">c 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Q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u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l</w:t>
      </w:r>
      <w:r w:rsidRPr="004D3325">
        <w:rPr>
          <w:rFonts w:ascii="Georgia" w:eastAsia="Georgia" w:hAnsi="Georgia" w:cs="Georgia"/>
          <w:b/>
          <w:spacing w:val="6"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spacing w:val="-5"/>
          <w:position w:val="-1"/>
          <w:sz w:val="22"/>
          <w:szCs w:val="22"/>
          <w:u w:val="single" w:color="000000"/>
        </w:rPr>
        <w:t>f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ic</w:t>
      </w:r>
      <w:r w:rsidRPr="004D3325">
        <w:rPr>
          <w:rFonts w:ascii="Georgia" w:eastAsia="Georgia" w:hAnsi="Georgia" w:cs="Georgia"/>
          <w:b/>
          <w:spacing w:val="-9"/>
          <w:position w:val="-1"/>
          <w:sz w:val="22"/>
          <w:szCs w:val="22"/>
          <w:u w:val="single" w:color="000000"/>
        </w:rPr>
        <w:t>a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tion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</w:p>
    <w:p w:rsidR="00AF3698" w:rsidRPr="004D3325" w:rsidRDefault="00AF3698">
      <w:pPr>
        <w:spacing w:before="4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before="36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rt</w:t>
      </w:r>
      <w:r w:rsidRPr="004D3325">
        <w:rPr>
          <w:rFonts w:ascii="Georgia" w:eastAsia="Georgia" w:hAnsi="Georgia" w:cs="Georgia"/>
          <w:sz w:val="22"/>
          <w:szCs w:val="22"/>
        </w:rPr>
        <w:t>if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rs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in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aw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proofErr w:type="spellStart"/>
      <w:r w:rsidRPr="004D3325">
        <w:rPr>
          <w:rFonts w:ascii="Georgia" w:eastAsia="Georgia" w:hAnsi="Georgia" w:cs="Georgia"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oc</w:t>
      </w:r>
      <w:r w:rsidRPr="004D3325">
        <w:rPr>
          <w:rFonts w:ascii="Georgia" w:eastAsia="Georgia" w:hAnsi="Georgia" w:cs="Georgia"/>
          <w:sz w:val="22"/>
          <w:szCs w:val="22"/>
        </w:rPr>
        <w:t>ad</w:t>
      </w:r>
      <w:proofErr w:type="spellEnd"/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Ba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 xml:space="preserve">f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mm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1"/>
          <w:sz w:val="22"/>
          <w:szCs w:val="22"/>
        </w:rPr>
        <w:t>1</w:t>
      </w:r>
      <w:proofErr w:type="spellStart"/>
      <w:r w:rsidRPr="004D3325">
        <w:rPr>
          <w:rFonts w:ascii="Georgia" w:eastAsia="Georgia" w:hAnsi="Georgia" w:cs="Georgia"/>
          <w:position w:val="6"/>
          <w:sz w:val="22"/>
          <w:szCs w:val="22"/>
        </w:rPr>
        <w:t>st</w:t>
      </w:r>
      <w:proofErr w:type="spellEnd"/>
      <w:r w:rsidRPr="004D3325">
        <w:rPr>
          <w:rFonts w:ascii="Georgia" w:eastAsia="Georgia" w:hAnsi="Georgia" w:cs="Georgia"/>
          <w:spacing w:val="16"/>
          <w:position w:val="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in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0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>7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ma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in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na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8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’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In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ing</w:t>
      </w:r>
      <w:r w:rsidRPr="004D3325">
        <w:rPr>
          <w:rFonts w:ascii="Georgia" w:eastAsia="Georgia" w:hAnsi="Georgia" w:cs="Georgia"/>
          <w:spacing w:val="-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1</w:t>
      </w:r>
      <w:r w:rsidRPr="004D3325">
        <w:rPr>
          <w:rFonts w:ascii="Georgia" w:eastAsia="Georgia" w:hAnsi="Georgia" w:cs="Georgia"/>
          <w:spacing w:val="-40"/>
          <w:sz w:val="22"/>
          <w:szCs w:val="22"/>
        </w:rPr>
        <w:t xml:space="preserve"> </w:t>
      </w:r>
      <w:proofErr w:type="spellStart"/>
      <w:r w:rsidRPr="004D3325">
        <w:rPr>
          <w:rFonts w:ascii="Georgia" w:eastAsia="Georgia" w:hAnsi="Georgia" w:cs="Georgia"/>
          <w:position w:val="6"/>
          <w:sz w:val="22"/>
          <w:szCs w:val="22"/>
        </w:rPr>
        <w:t>st</w:t>
      </w:r>
      <w:proofErr w:type="spellEnd"/>
      <w:r w:rsidRPr="004D3325">
        <w:rPr>
          <w:rFonts w:ascii="Georgia" w:eastAsia="Georgia" w:hAnsi="Georgia" w:cs="Georgia"/>
          <w:spacing w:val="9"/>
          <w:position w:val="6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in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200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3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-0</w:t>
      </w:r>
      <w:r w:rsidRPr="004D3325">
        <w:rPr>
          <w:rFonts w:ascii="Georgia" w:eastAsia="Georgia" w:hAnsi="Georgia" w:cs="Georgia"/>
          <w:sz w:val="22"/>
          <w:szCs w:val="22"/>
        </w:rPr>
        <w:t>4</w:t>
      </w:r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Pa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.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 xml:space="preserve">.C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9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7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z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le</w:t>
      </w:r>
      <w:r w:rsidRPr="004D3325">
        <w:rPr>
          <w:rFonts w:ascii="Georgia" w:eastAsia="Georgia" w:hAnsi="Georgia" w:cs="Georgia"/>
          <w:sz w:val="22"/>
          <w:szCs w:val="22"/>
        </w:rPr>
        <w:t>ge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in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</w:t>
      </w:r>
      <w:r w:rsidRPr="004D3325">
        <w:rPr>
          <w:rFonts w:ascii="Georgia" w:eastAsia="Georgia" w:hAnsi="Georgia" w:cs="Georgia"/>
          <w:spacing w:val="-5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>3</w:t>
      </w:r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Pa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.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.C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</w:t>
      </w:r>
      <w:r w:rsidRPr="004D3325">
        <w:rPr>
          <w:rFonts w:ascii="Georgia" w:eastAsia="Georgia" w:hAnsi="Georgia" w:cs="Georgia"/>
          <w:sz w:val="22"/>
          <w:szCs w:val="22"/>
        </w:rPr>
        <w:t>.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u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H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gh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 xml:space="preserve">l, </w:t>
      </w:r>
      <w:proofErr w:type="spellStart"/>
      <w:r w:rsidRPr="004D3325">
        <w:rPr>
          <w:rFonts w:ascii="Georgia" w:eastAsia="Georgia" w:hAnsi="Georgia" w:cs="Georgia"/>
          <w:spacing w:val="-10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and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proofErr w:type="spellEnd"/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(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>W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6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) in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20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0</w:t>
      </w:r>
      <w:r w:rsidRPr="004D3325">
        <w:rPr>
          <w:rFonts w:ascii="Georgia" w:eastAsia="Georgia" w:hAnsi="Georgia" w:cs="Georgia"/>
          <w:sz w:val="22"/>
          <w:szCs w:val="22"/>
        </w:rPr>
        <w:t>1</w:t>
      </w:r>
    </w:p>
    <w:p w:rsidR="00AF3698" w:rsidRPr="004D3325" w:rsidRDefault="00AF3698">
      <w:pPr>
        <w:spacing w:before="3" w:line="1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C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W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 xml:space="preserve"> 9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5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 xml:space="preserve"> 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C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o</w:t>
      </w:r>
      <w:r w:rsidRPr="004D3325">
        <w:rPr>
          <w:rFonts w:ascii="Georgia" w:eastAsia="Georgia" w:hAnsi="Georgia" w:cs="Georgia"/>
          <w:b/>
          <w:spacing w:val="-7"/>
          <w:position w:val="-1"/>
          <w:sz w:val="22"/>
          <w:szCs w:val="22"/>
          <w:u w:val="single" w:color="000000"/>
        </w:rPr>
        <w:t>u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r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</w:p>
    <w:p w:rsidR="00AF3698" w:rsidRPr="004D3325" w:rsidRDefault="00AF3698">
      <w:pPr>
        <w:spacing w:before="2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before="36"/>
        <w:ind w:left="460"/>
        <w:rPr>
          <w:rFonts w:ascii="Georgia" w:eastAsia="Georgia" w:hAnsi="Georgia" w:cs="Georgia"/>
          <w:sz w:val="22"/>
          <w:szCs w:val="22"/>
        </w:rPr>
      </w:pPr>
      <w:proofErr w:type="gramStart"/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Pa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2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S</w:t>
      </w:r>
      <w:r w:rsidRPr="004D3325">
        <w:rPr>
          <w:rFonts w:ascii="Georgia" w:eastAsia="Georgia" w:hAnsi="Georgia" w:cs="Georgia"/>
          <w:sz w:val="22"/>
          <w:szCs w:val="22"/>
        </w:rPr>
        <w:t>af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5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ning.</w:t>
      </w:r>
      <w:proofErr w:type="gramEnd"/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proofErr w:type="gramStart"/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rs</w:t>
      </w:r>
      <w:r w:rsidRPr="004D3325">
        <w:rPr>
          <w:rFonts w:ascii="Georgia" w:eastAsia="Georgia" w:hAnsi="Georgia" w:cs="Georgia"/>
          <w:spacing w:val="8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nal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af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Soc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al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9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p</w:t>
      </w:r>
      <w:r w:rsidRPr="004D3325">
        <w:rPr>
          <w:rFonts w:ascii="Georgia" w:eastAsia="Georgia" w:hAnsi="Georgia" w:cs="Georgia"/>
          <w:spacing w:val="6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ili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y.</w:t>
      </w:r>
      <w:proofErr w:type="gramEnd"/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El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m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rs</w:t>
      </w:r>
      <w:r w:rsidRPr="004D3325">
        <w:rPr>
          <w:rFonts w:ascii="Georgia" w:eastAsia="Georgia" w:hAnsi="Georgia" w:cs="Georgia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A</w:t>
      </w:r>
      <w:r w:rsidRPr="004D3325">
        <w:rPr>
          <w:rFonts w:ascii="Georgia" w:eastAsia="Georgia" w:hAnsi="Georgia" w:cs="Georgia"/>
          <w:sz w:val="22"/>
          <w:szCs w:val="22"/>
        </w:rPr>
        <w:t>id</w:t>
      </w:r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proofErr w:type="gramStart"/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fi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ht</w:t>
      </w:r>
      <w:r w:rsidRPr="004D3325">
        <w:rPr>
          <w:rFonts w:ascii="Georgia" w:eastAsia="Georgia" w:hAnsi="Georgia" w:cs="Georgia"/>
          <w:sz w:val="22"/>
          <w:szCs w:val="22"/>
        </w:rPr>
        <w:t>ing and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a</w:t>
      </w:r>
      <w:r w:rsidRPr="004D3325">
        <w:rPr>
          <w:rFonts w:ascii="Georgia" w:eastAsia="Georgia" w:hAnsi="Georgia" w:cs="Georgia"/>
          <w:sz w:val="22"/>
          <w:szCs w:val="22"/>
        </w:rPr>
        <w:t>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ch</w:t>
      </w:r>
      <w:r w:rsidRPr="004D3325">
        <w:rPr>
          <w:rFonts w:ascii="Georgia" w:eastAsia="Georgia" w:hAnsi="Georgia" w:cs="Georgia"/>
          <w:sz w:val="22"/>
          <w:szCs w:val="22"/>
        </w:rPr>
        <w:t>ni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q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-4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.</w:t>
      </w:r>
      <w:proofErr w:type="gramEnd"/>
    </w:p>
    <w:p w:rsidR="00AF3698" w:rsidRPr="004D3325" w:rsidRDefault="00AF3698">
      <w:pPr>
        <w:spacing w:before="3" w:line="1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AF3698">
      <w:pPr>
        <w:spacing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line="240" w:lineRule="exact"/>
        <w:ind w:left="10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nt</w:t>
      </w:r>
      <w:r w:rsidRPr="004D3325">
        <w:rPr>
          <w:rFonts w:ascii="Georgia" w:eastAsia="Georgia" w:hAnsi="Georgia" w:cs="Georgia"/>
          <w:b/>
          <w:spacing w:val="9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spacing w:val="-7"/>
          <w:position w:val="-1"/>
          <w:sz w:val="22"/>
          <w:szCs w:val="22"/>
          <w:u w:val="single" w:color="000000"/>
        </w:rPr>
        <w:t>r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-5"/>
          <w:position w:val="-1"/>
          <w:sz w:val="22"/>
          <w:szCs w:val="22"/>
          <w:u w:val="single" w:color="000000"/>
        </w:rPr>
        <w:t xml:space="preserve"> 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&amp;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 xml:space="preserve"> A</w:t>
      </w:r>
      <w:r w:rsidRPr="004D3325">
        <w:rPr>
          <w:rFonts w:ascii="Georgia" w:eastAsia="Georgia" w:hAnsi="Georgia" w:cs="Georgia"/>
          <w:b/>
          <w:spacing w:val="-2"/>
          <w:position w:val="-1"/>
          <w:sz w:val="22"/>
          <w:szCs w:val="22"/>
          <w:u w:val="single" w:color="000000"/>
        </w:rPr>
        <w:t>c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</w:t>
      </w:r>
      <w:r w:rsidRPr="004D3325">
        <w:rPr>
          <w:rFonts w:ascii="Georgia" w:eastAsia="Georgia" w:hAnsi="Georgia" w:cs="Georgia"/>
          <w:b/>
          <w:spacing w:val="6"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spacing w:val="-7"/>
          <w:position w:val="-1"/>
          <w:sz w:val="22"/>
          <w:szCs w:val="22"/>
          <w:u w:val="single" w:color="000000"/>
        </w:rPr>
        <w:t>v</w:t>
      </w:r>
      <w:r w:rsidRPr="004D3325">
        <w:rPr>
          <w:rFonts w:ascii="Georgia" w:eastAsia="Georgia" w:hAnsi="Georgia" w:cs="Georgia"/>
          <w:b/>
          <w:spacing w:val="1"/>
          <w:position w:val="-1"/>
          <w:sz w:val="22"/>
          <w:szCs w:val="22"/>
          <w:u w:val="single" w:color="000000"/>
        </w:rPr>
        <w:t>i</w:t>
      </w:r>
      <w:r w:rsidRPr="004D3325">
        <w:rPr>
          <w:rFonts w:ascii="Georgia" w:eastAsia="Georgia" w:hAnsi="Georgia" w:cs="Georgia"/>
          <w:b/>
          <w:spacing w:val="-1"/>
          <w:position w:val="-1"/>
          <w:sz w:val="22"/>
          <w:szCs w:val="22"/>
          <w:u w:val="single" w:color="000000"/>
        </w:rPr>
        <w:t>ti</w:t>
      </w:r>
      <w:r w:rsidRPr="004D3325">
        <w:rPr>
          <w:rFonts w:ascii="Georgia" w:eastAsia="Georgia" w:hAnsi="Georgia" w:cs="Georgia"/>
          <w:b/>
          <w:spacing w:val="6"/>
          <w:position w:val="-1"/>
          <w:sz w:val="22"/>
          <w:szCs w:val="22"/>
          <w:u w:val="single" w:color="000000"/>
        </w:rPr>
        <w:t>e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s</w:t>
      </w:r>
      <w:r w:rsidRPr="004D3325">
        <w:rPr>
          <w:rFonts w:ascii="Georgia" w:eastAsia="Georgia" w:hAnsi="Georgia" w:cs="Georgia"/>
          <w:b/>
          <w:spacing w:val="-9"/>
          <w:position w:val="-1"/>
          <w:sz w:val="22"/>
          <w:szCs w:val="22"/>
          <w:u w:val="single" w:color="000000"/>
        </w:rPr>
        <w:t>:</w:t>
      </w:r>
      <w:r w:rsidRPr="004D3325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>-</w:t>
      </w:r>
    </w:p>
    <w:p w:rsidR="00AF3698" w:rsidRPr="004D3325" w:rsidRDefault="00AF3698">
      <w:pPr>
        <w:spacing w:before="2" w:line="200" w:lineRule="exact"/>
        <w:rPr>
          <w:rFonts w:ascii="Georgia" w:hAnsi="Georgia"/>
          <w:sz w:val="22"/>
          <w:szCs w:val="22"/>
        </w:rPr>
      </w:pPr>
    </w:p>
    <w:p w:rsidR="00AF3698" w:rsidRPr="004D3325" w:rsidRDefault="00B36851">
      <w:pPr>
        <w:spacing w:before="36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Wor</w:t>
      </w:r>
      <w:r w:rsidRPr="004D3325">
        <w:rPr>
          <w:rFonts w:ascii="Georgia" w:eastAsia="Georgia" w:hAnsi="Georgia" w:cs="Georgia"/>
          <w:sz w:val="22"/>
          <w:szCs w:val="22"/>
        </w:rPr>
        <w:t>k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 xml:space="preserve">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w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ee</w:t>
      </w:r>
      <w:r w:rsidRPr="004D3325">
        <w:rPr>
          <w:rFonts w:ascii="Georgia" w:eastAsia="Georgia" w:hAnsi="Georgia" w:cs="Georgia"/>
          <w:sz w:val="22"/>
          <w:szCs w:val="22"/>
        </w:rPr>
        <w:t>kly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z w:val="22"/>
          <w:szCs w:val="22"/>
        </w:rPr>
        <w:t>fs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V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da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ne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tr</w:t>
      </w:r>
      <w:r w:rsidRPr="004D3325">
        <w:rPr>
          <w:rFonts w:ascii="Georgia" w:eastAsia="Georgia" w:hAnsi="Georgia" w:cs="Georgia"/>
          <w:sz w:val="22"/>
          <w:szCs w:val="22"/>
        </w:rPr>
        <w:t>an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pt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n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proofErr w:type="gramStart"/>
      <w:r w:rsidRPr="004D3325">
        <w:rPr>
          <w:rFonts w:ascii="Georgia" w:eastAsia="Georgia" w:hAnsi="Georgia" w:cs="Georgia"/>
          <w:spacing w:val="9"/>
          <w:sz w:val="22"/>
          <w:szCs w:val="22"/>
        </w:rPr>
        <w:t>L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ning</w:t>
      </w:r>
      <w:proofErr w:type="gramEnd"/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t</w:t>
      </w:r>
      <w:r w:rsidRPr="004D3325">
        <w:rPr>
          <w:rFonts w:ascii="Georgia" w:eastAsia="Georgia" w:hAnsi="Georgia" w:cs="Georgia"/>
          <w:sz w:val="22"/>
          <w:szCs w:val="22"/>
        </w:rPr>
        <w:t>o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m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</w:t>
      </w:r>
      <w:r w:rsidRPr="004D3325">
        <w:rPr>
          <w:rFonts w:ascii="Georgia" w:eastAsia="Georgia" w:hAnsi="Georgia" w:cs="Georgia"/>
          <w:sz w:val="22"/>
          <w:szCs w:val="22"/>
        </w:rPr>
        <w:t>i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z w:val="22"/>
          <w:szCs w:val="22"/>
        </w:rPr>
        <w:t xml:space="preserve">,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8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d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i</w:t>
      </w:r>
      <w:r w:rsidRPr="004D3325">
        <w:rPr>
          <w:rFonts w:ascii="Georgia" w:eastAsia="Georgia" w:hAnsi="Georgia" w:cs="Georgia"/>
          <w:sz w:val="22"/>
          <w:szCs w:val="22"/>
        </w:rPr>
        <w:t>ng,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p</w:t>
      </w:r>
      <w:r w:rsidRPr="004D3325">
        <w:rPr>
          <w:rFonts w:ascii="Georgia" w:eastAsia="Georgia" w:hAnsi="Georgia" w:cs="Georgia"/>
          <w:sz w:val="22"/>
          <w:szCs w:val="22"/>
        </w:rPr>
        <w:t>laying 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all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vo</w:t>
      </w:r>
      <w:r w:rsidRPr="004D3325">
        <w:rPr>
          <w:rFonts w:ascii="Georgia" w:eastAsia="Georgia" w:hAnsi="Georgia" w:cs="Georgia"/>
          <w:sz w:val="22"/>
          <w:szCs w:val="22"/>
        </w:rPr>
        <w:t>ll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y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all.</w:t>
      </w:r>
    </w:p>
    <w:p w:rsidR="00AF3698" w:rsidRPr="004D3325" w:rsidRDefault="00B36851">
      <w:pPr>
        <w:spacing w:before="2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a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c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h</w:t>
      </w:r>
      <w:r w:rsidRPr="004D3325">
        <w:rPr>
          <w:rFonts w:ascii="Georgia" w:eastAsia="Georgia" w:hAnsi="Georgia" w:cs="Georgia"/>
          <w:sz w:val="22"/>
          <w:szCs w:val="22"/>
        </w:rPr>
        <w:t>ing y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u</w:t>
      </w:r>
      <w:r w:rsidRPr="004D3325">
        <w:rPr>
          <w:rFonts w:ascii="Georgia" w:eastAsia="Georgia" w:hAnsi="Georgia" w:cs="Georgia"/>
          <w:spacing w:val="-3"/>
          <w:sz w:val="22"/>
          <w:szCs w:val="22"/>
        </w:rPr>
        <w:t>n</w:t>
      </w:r>
      <w:r w:rsidRPr="004D3325">
        <w:rPr>
          <w:rFonts w:ascii="Georgia" w:eastAsia="Georgia" w:hAnsi="Georgia" w:cs="Georgia"/>
          <w:sz w:val="22"/>
          <w:szCs w:val="22"/>
        </w:rPr>
        <w:t>g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st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r</w:t>
      </w:r>
      <w:r w:rsidRPr="004D3325">
        <w:rPr>
          <w:rFonts w:ascii="Georgia" w:eastAsia="Georgia" w:hAnsi="Georgia" w:cs="Georgia"/>
          <w:sz w:val="22"/>
          <w:szCs w:val="22"/>
        </w:rPr>
        <w:t>s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z w:val="22"/>
          <w:szCs w:val="22"/>
        </w:rPr>
        <w:t xml:space="preserve">in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f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oo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>b</w:t>
      </w:r>
      <w:r w:rsidRPr="004D3325">
        <w:rPr>
          <w:rFonts w:ascii="Georgia" w:eastAsia="Georgia" w:hAnsi="Georgia" w:cs="Georgia"/>
          <w:sz w:val="22"/>
          <w:szCs w:val="22"/>
        </w:rPr>
        <w:t>all</w:t>
      </w:r>
    </w:p>
    <w:p w:rsidR="00AF3698" w:rsidRPr="004D3325" w:rsidRDefault="00B36851">
      <w:pPr>
        <w:spacing w:line="240" w:lineRule="exact"/>
        <w:ind w:left="460"/>
        <w:rPr>
          <w:rFonts w:ascii="Georgia" w:eastAsia="Georgia" w:hAnsi="Georgia" w:cs="Georgia"/>
          <w:sz w:val="22"/>
          <w:szCs w:val="22"/>
        </w:rPr>
      </w:pPr>
      <w:r w:rsidRPr="004D3325">
        <w:rPr>
          <w:rFonts w:ascii="Georgia" w:eastAsia="Verdana" w:hAnsi="Georgia" w:cs="Verdana"/>
          <w:sz w:val="22"/>
          <w:szCs w:val="22"/>
        </w:rPr>
        <w:t xml:space="preserve">●  </w:t>
      </w:r>
      <w:r w:rsidRPr="004D3325">
        <w:rPr>
          <w:rFonts w:ascii="Georgia" w:eastAsia="Verdana" w:hAnsi="Georgia" w:cs="Verdana"/>
          <w:spacing w:val="19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O</w:t>
      </w:r>
      <w:r w:rsidRPr="004D3325">
        <w:rPr>
          <w:rFonts w:ascii="Georgia" w:eastAsia="Georgia" w:hAnsi="Georgia" w:cs="Georgia"/>
          <w:sz w:val="22"/>
          <w:szCs w:val="22"/>
        </w:rPr>
        <w:t>ff-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proofErr w:type="spellStart"/>
      <w:r w:rsidRPr="004D3325">
        <w:rPr>
          <w:rFonts w:ascii="Georgia" w:eastAsia="Georgia" w:hAnsi="Georgia" w:cs="Georgia"/>
          <w:spacing w:val="1"/>
          <w:sz w:val="22"/>
          <w:szCs w:val="22"/>
        </w:rPr>
        <w:t>Ro</w:t>
      </w:r>
      <w:r w:rsidRPr="004D3325">
        <w:rPr>
          <w:rFonts w:ascii="Georgia" w:eastAsia="Georgia" w:hAnsi="Georgia" w:cs="Georgia"/>
          <w:sz w:val="22"/>
          <w:szCs w:val="22"/>
        </w:rPr>
        <w:t>ading</w:t>
      </w:r>
      <w:proofErr w:type="spellEnd"/>
      <w:r w:rsidRPr="004D3325">
        <w:rPr>
          <w:rFonts w:ascii="Georgia" w:eastAsia="Georgia" w:hAnsi="Georgia" w:cs="Georgia"/>
          <w:sz w:val="22"/>
          <w:szCs w:val="22"/>
        </w:rPr>
        <w:t xml:space="preserve"> </w:t>
      </w:r>
      <w:proofErr w:type="gramStart"/>
      <w:r w:rsidRPr="004D3325">
        <w:rPr>
          <w:rFonts w:ascii="Georgia" w:eastAsia="Georgia" w:hAnsi="Georgia" w:cs="Georgia"/>
          <w:sz w:val="22"/>
          <w:szCs w:val="22"/>
        </w:rPr>
        <w:t xml:space="preserve">and </w:t>
      </w:r>
      <w:r w:rsidRPr="004D3325"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 w:rsidRPr="004D3325">
        <w:rPr>
          <w:rFonts w:ascii="Georgia" w:eastAsia="Georgia" w:hAnsi="Georgia" w:cs="Georgia"/>
          <w:spacing w:val="-2"/>
          <w:sz w:val="22"/>
          <w:szCs w:val="22"/>
        </w:rPr>
        <w:t>T</w:t>
      </w:r>
      <w:r w:rsidRPr="004D3325">
        <w:rPr>
          <w:rFonts w:ascii="Georgia" w:eastAsia="Georgia" w:hAnsi="Georgia" w:cs="Georgia"/>
          <w:spacing w:val="3"/>
          <w:sz w:val="22"/>
          <w:szCs w:val="22"/>
        </w:rPr>
        <w:t>r</w:t>
      </w:r>
      <w:r w:rsidRPr="004D3325">
        <w:rPr>
          <w:rFonts w:ascii="Georgia" w:eastAsia="Georgia" w:hAnsi="Georgia" w:cs="Georgia"/>
          <w:spacing w:val="-1"/>
          <w:sz w:val="22"/>
          <w:szCs w:val="22"/>
        </w:rPr>
        <w:t>e</w:t>
      </w:r>
      <w:r w:rsidRPr="004D3325">
        <w:rPr>
          <w:rFonts w:ascii="Georgia" w:eastAsia="Georgia" w:hAnsi="Georgia" w:cs="Georgia"/>
          <w:sz w:val="22"/>
          <w:szCs w:val="22"/>
        </w:rPr>
        <w:t>kking</w:t>
      </w:r>
      <w:proofErr w:type="gramEnd"/>
    </w:p>
    <w:sectPr w:rsidR="00AF3698" w:rsidRPr="004D3325" w:rsidSect="00AF3698">
      <w:pgSz w:w="12240" w:h="15840"/>
      <w:pgMar w:top="1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8D6"/>
    <w:multiLevelType w:val="multilevel"/>
    <w:tmpl w:val="66C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60986"/>
    <w:multiLevelType w:val="multilevel"/>
    <w:tmpl w:val="0BB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65B9A"/>
    <w:multiLevelType w:val="hybridMultilevel"/>
    <w:tmpl w:val="4FA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73DF"/>
    <w:multiLevelType w:val="multilevel"/>
    <w:tmpl w:val="2A2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EA13B6"/>
    <w:multiLevelType w:val="hybridMultilevel"/>
    <w:tmpl w:val="D5EEB7E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C093C1D"/>
    <w:multiLevelType w:val="hybridMultilevel"/>
    <w:tmpl w:val="B4A8383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698"/>
    <w:rsid w:val="00101A8E"/>
    <w:rsid w:val="004D3325"/>
    <w:rsid w:val="00503306"/>
    <w:rsid w:val="005B4A09"/>
    <w:rsid w:val="00692ECB"/>
    <w:rsid w:val="00892DE1"/>
    <w:rsid w:val="00AF3698"/>
    <w:rsid w:val="00B36851"/>
    <w:rsid w:val="00BB2107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3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2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.3745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2017-09-27T08:45:00Z</dcterms:created>
  <dcterms:modified xsi:type="dcterms:W3CDTF">2017-11-23T06:20:00Z</dcterms:modified>
</cp:coreProperties>
</file>