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6" w:rsidRDefault="00C80D26">
      <w:pPr>
        <w:spacing w:line="200" w:lineRule="exact"/>
      </w:pPr>
    </w:p>
    <w:p w:rsidR="00C80D26" w:rsidRDefault="00C80D26">
      <w:pPr>
        <w:spacing w:line="200" w:lineRule="exact"/>
      </w:pPr>
    </w:p>
    <w:p w:rsidR="00A15985" w:rsidRDefault="00A15985">
      <w:pPr>
        <w:spacing w:line="200" w:lineRule="exact"/>
      </w:pPr>
    </w:p>
    <w:p w:rsidR="00A15985" w:rsidRPr="00A15985" w:rsidRDefault="00F71E33" w:rsidP="00A15985">
      <w:pPr>
        <w:spacing w:line="200" w:lineRule="exact"/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439.5pt;margin-top:7.25pt;width:111pt;height:153.75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SHrwIAALE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" filled="f" stroked="f">
            <v:textbox inset="0,0,0,0">
              <w:txbxContent>
                <w:p w:rsidR="00C80D26" w:rsidRDefault="00C80D26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C80D26" w:rsidRDefault="0062334F" w:rsidP="00B34276">
                  <w:pPr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 w:rsidRPr="0062334F">
                    <w:rPr>
                      <w:noProof/>
                    </w:rPr>
                    <w:drawing>
                      <wp:inline distT="0" distB="0" distL="0" distR="0">
                        <wp:extent cx="1266825" cy="1743075"/>
                        <wp:effectExtent l="19050" t="0" r="9525" b="0"/>
                        <wp:docPr id="4" name="Picture 2" descr="54312         ANIZ a  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312         ANIZ a  a (1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832" cy="1741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15985">
        <w:rPr>
          <w:rFonts w:ascii="Verdana" w:hAnsi="Verdana"/>
          <w:b/>
          <w:bCs/>
          <w:sz w:val="24"/>
          <w:szCs w:val="24"/>
        </w:rPr>
        <w:t>MEP/HVAC ENGINEER</w:t>
      </w:r>
    </w:p>
    <w:p w:rsidR="00C80D26" w:rsidRDefault="00C80D26">
      <w:pPr>
        <w:spacing w:before="12" w:line="220" w:lineRule="exact"/>
        <w:rPr>
          <w:sz w:val="22"/>
          <w:szCs w:val="22"/>
        </w:rPr>
      </w:pPr>
    </w:p>
    <w:p w:rsidR="005C7611" w:rsidRDefault="005C7611" w:rsidP="00A15985">
      <w:pPr>
        <w:spacing w:before="14"/>
        <w:ind w:left="371"/>
        <w:rPr>
          <w:rFonts w:ascii="Verdana" w:eastAsia="Arial" w:hAnsi="Verdana" w:cs="Arial"/>
          <w:b/>
          <w:sz w:val="24"/>
          <w:szCs w:val="24"/>
        </w:rPr>
      </w:pPr>
    </w:p>
    <w:p w:rsidR="005F19D0" w:rsidRPr="007439B8" w:rsidRDefault="00F71E33" w:rsidP="007439B8">
      <w:pPr>
        <w:spacing w:before="14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Text Box 23" o:spid="_x0000_s1026" type="#_x0000_t202" style="position:absolute;margin-left:171.3pt;margin-top:15.05pt;width:30.65pt;height:33.7pt;z-index:-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am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DBzNSn71QCbvcdOOoB9qHPNlfV3Yniu0JcbGrC93QtpehrSkrg55ub7rOr&#10;I44yILv+kyghDjloYYGGSrameFAOBOhA5PHcG8OlgM1ZFAfzOUYFHIXBMo5t71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" filled="f" stroked="f">
            <v:textbox inset="0,0,0,0">
              <w:txbxContent>
                <w:p w:rsidR="00C80D26" w:rsidRDefault="00C80D26">
                  <w:pPr>
                    <w:spacing w:before="91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7439B8">
        <w:rPr>
          <w:rFonts w:ascii="Verdana" w:eastAsia="Arial" w:hAnsi="Verdana" w:cs="Arial"/>
          <w:b/>
          <w:sz w:val="24"/>
          <w:szCs w:val="24"/>
        </w:rPr>
        <w:t>MOHAMMED</w:t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7439B8">
        <w:rPr>
          <w:rFonts w:ascii="Verdana" w:eastAsia="Arial" w:hAnsi="Verdana" w:cs="Arial"/>
          <w:b/>
          <w:sz w:val="24"/>
          <w:szCs w:val="24"/>
        </w:rPr>
        <w:t xml:space="preserve">                                                     </w:t>
      </w:r>
    </w:p>
    <w:p w:rsidR="00EC76F9" w:rsidRDefault="005B6B29" w:rsidP="007439B8">
      <w:pPr>
        <w:spacing w:before="48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Dubai, UAE</w:t>
      </w:r>
    </w:p>
    <w:p w:rsidR="00EC76F9" w:rsidRDefault="005B203F" w:rsidP="00EC76F9">
      <w:pPr>
        <w:spacing w:before="71"/>
        <w:rPr>
          <w:rFonts w:ascii="Arial" w:eastAsia="Arial" w:hAnsi="Arial" w:cs="Arial"/>
          <w:spacing w:val="1"/>
          <w:u w:color="000000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:</w:t>
      </w:r>
      <w:r w:rsidR="0062334F">
        <w:rPr>
          <w:rFonts w:ascii="Arial" w:eastAsia="Arial" w:hAnsi="Arial" w:cs="Arial"/>
          <w:b/>
        </w:rPr>
        <w:t xml:space="preserve"> </w:t>
      </w:r>
      <w:hyperlink r:id="rId10" w:history="1">
        <w:r w:rsidR="00EF65A3" w:rsidRPr="00DC21D0">
          <w:rPr>
            <w:rStyle w:val="Hyperlink"/>
            <w:rFonts w:ascii="Verdana" w:eastAsia="Arial" w:hAnsi="Verdana" w:cs="Arial"/>
            <w:b/>
            <w:sz w:val="24"/>
            <w:szCs w:val="24"/>
          </w:rPr>
          <w:t>MOHAMMED.374641@2freemail.com</w:t>
        </w:r>
      </w:hyperlink>
      <w:r w:rsidR="00EF65A3">
        <w:rPr>
          <w:rFonts w:ascii="Verdana" w:eastAsia="Arial" w:hAnsi="Verdana" w:cs="Arial"/>
          <w:b/>
          <w:sz w:val="24"/>
          <w:szCs w:val="24"/>
        </w:rPr>
        <w:t xml:space="preserve"> </w:t>
      </w:r>
    </w:p>
    <w:p w:rsidR="00CF29C3" w:rsidRDefault="00CF29C3" w:rsidP="00EC76F9">
      <w:pPr>
        <w:spacing w:before="71"/>
        <w:rPr>
          <w:rFonts w:ascii="Arial" w:eastAsia="Arial" w:hAnsi="Arial" w:cs="Arial"/>
          <w:b/>
          <w:spacing w:val="1"/>
          <w:u w:color="000000"/>
        </w:rPr>
      </w:pPr>
      <w:r>
        <w:rPr>
          <w:rFonts w:ascii="Arial" w:eastAsia="Arial" w:hAnsi="Arial" w:cs="Arial"/>
          <w:b/>
          <w:spacing w:val="1"/>
          <w:u w:color="000000"/>
        </w:rPr>
        <w:t>B</w:t>
      </w:r>
      <w:r w:rsidR="00A15985">
        <w:rPr>
          <w:rFonts w:ascii="Arial" w:eastAsia="Arial" w:hAnsi="Arial" w:cs="Arial"/>
          <w:b/>
          <w:spacing w:val="1"/>
          <w:u w:color="000000"/>
        </w:rPr>
        <w:t>.</w:t>
      </w:r>
      <w:r w:rsidR="004813B7">
        <w:rPr>
          <w:rFonts w:ascii="Arial" w:eastAsia="Arial" w:hAnsi="Arial" w:cs="Arial"/>
          <w:b/>
          <w:spacing w:val="1"/>
          <w:u w:color="000000"/>
        </w:rPr>
        <w:t>E</w:t>
      </w:r>
      <w:r w:rsidR="007439B8">
        <w:rPr>
          <w:rFonts w:ascii="Arial" w:eastAsia="Arial" w:hAnsi="Arial" w:cs="Arial"/>
          <w:b/>
          <w:spacing w:val="1"/>
          <w:u w:color="000000"/>
        </w:rPr>
        <w:t xml:space="preserve"> Mechanical engineering-2016</w:t>
      </w:r>
    </w:p>
    <w:p w:rsidR="00A15985" w:rsidRPr="00EC76F9" w:rsidRDefault="00A15985" w:rsidP="00EC76F9">
      <w:pPr>
        <w:spacing w:before="71"/>
        <w:rPr>
          <w:rFonts w:ascii="Arial" w:eastAsia="Arial" w:hAnsi="Arial" w:cs="Arial"/>
          <w:b/>
        </w:rPr>
      </w:pPr>
      <w:r w:rsidRPr="00A15985">
        <w:rPr>
          <w:rFonts w:ascii="Arial" w:eastAsia="Arial" w:hAnsi="Arial" w:cs="Arial"/>
          <w:bCs/>
          <w:spacing w:val="1"/>
          <w:u w:color="000000"/>
        </w:rPr>
        <w:t>(</w:t>
      </w:r>
      <w:r>
        <w:rPr>
          <w:rFonts w:ascii="Arial" w:eastAsia="Arial" w:hAnsi="Arial" w:cs="Arial"/>
          <w:b/>
          <w:spacing w:val="1"/>
          <w:u w:color="000000"/>
        </w:rPr>
        <w:t xml:space="preserve">U.A.E Embassy attested </w:t>
      </w:r>
      <w:r w:rsidRPr="00A15985">
        <w:rPr>
          <w:rFonts w:ascii="Arial" w:eastAsia="Arial" w:hAnsi="Arial" w:cs="Arial"/>
          <w:bCs/>
          <w:spacing w:val="1"/>
          <w:u w:color="000000"/>
        </w:rPr>
        <w:t>graduation certificate)</w:t>
      </w:r>
    </w:p>
    <w:p w:rsidR="00C80D26" w:rsidRPr="00EC76F9" w:rsidRDefault="00811FF6" w:rsidP="00EC76F9">
      <w:pPr>
        <w:spacing w:before="71"/>
        <w:rPr>
          <w:rFonts w:ascii="Arial" w:eastAsia="Arial" w:hAnsi="Arial" w:cs="Arial"/>
        </w:rPr>
      </w:pPr>
      <w:r>
        <w:rPr>
          <w:b/>
        </w:rPr>
        <w:t xml:space="preserve"> ON VISIT VISA</w:t>
      </w:r>
    </w:p>
    <w:p w:rsidR="00C80D26" w:rsidRDefault="00C80D26">
      <w:pPr>
        <w:spacing w:line="200" w:lineRule="exact"/>
      </w:pPr>
    </w:p>
    <w:p w:rsidR="00CF29C3" w:rsidRDefault="00F71E33">
      <w:pPr>
        <w:spacing w:line="200" w:lineRule="exact"/>
      </w:pPr>
      <w:r>
        <w:rPr>
          <w:rFonts w:ascii="Verdana" w:hAnsi="Verdana"/>
          <w:noProof/>
        </w:rPr>
        <w:pict>
          <v:group id="Group 11" o:spid="_x0000_s1059" style="position:absolute;margin-left:34.2pt;margin-top:216.15pt;width:535.25pt;height:16.7pt;z-index:-251661824;mso-position-horizontal-relative:page;mso-position-vertical-relative:page" coordorigin="651,3296" coordsize="1068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">
            <v:shape id="Freeform 13" o:spid="_x0000_s1060" style="position:absolute;left:656;top:3296;width:10680;height:317;visibility:visible;mso-wrap-style:square;v-text-anchor:top" coordsize="1068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Rk8AA&#10;AADbAAAADwAAAGRycy9kb3ducmV2LnhtbERP3WrCMBS+H/gO4QjerakDp3SmZQ4du5NVH+DQnDVl&#10;zUlNorZvvwwGuzsf3+/ZVqPtxY186BwrWGY5COLG6Y5bBefT4XEDIkRkjb1jUjBRgKqcPWyx0O7O&#10;n3SrYytSCIcCFZgYh0LK0BiyGDI3ECfuy3mLMUHfSu3xnsJtL5/y/Fla7Dg1GBzozVDzXV+tgne/&#10;HAxPuT3u1/Xucm5Xx8mslFrMx9cXEJHG+C/+c3/oNH8Nv7+k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xRk8AAAADbAAAADwAAAAAAAAAAAAAAAACYAgAAZHJzL2Rvd25y&#10;ZXYueG1sUEsFBgAAAAAEAAQA9QAAAIUDAAAAAA==&#10;" path="m,317r10680,l10680,,,,,317xe" fillcolor="#daedf3" stroked="f">
              <v:path arrowok="t" o:connecttype="custom" o:connectlocs="0,4040;10680,4040;10680,3723;0,3723;0,4040" o:connectangles="0,0,0,0,0"/>
            </v:shape>
            <v:shape id="Freeform 12" o:spid="_x0000_s1028" style="position:absolute;left:651;top:3603;width:10680;height:0;visibility:visible;mso-wrap-style:square;v-text-anchor:top" coordsize="10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dJcQA&#10;AADbAAAADwAAAGRycy9kb3ducmV2LnhtbESPQWvCQBCF7wX/wzJCb3Wjgm1TVxGhYkNzMC09D9kx&#10;CWZnQ3Zr4r93DoXeZnhv3vtmvR1dq67Uh8azgfksAUVcettwZeD76/3pBVSIyBZbz2TgRgG2m8nD&#10;GlPrBz7RtYiVkhAOKRqoY+xSrUNZk8Mw8x2xaGffO4yy9pW2PQ4S7lq9SJKVdtiwNNTY0b6m8lL8&#10;OgOH4sPmpzz7uT1nw2vmjvnnEnNjHqfj7g1UpDH+m/+uj1bwBVZ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HSXEAAAA2wAAAA8AAAAAAAAAAAAAAAAAmAIAAGRycy9k&#10;b3ducmV2LnhtbFBLBQYAAAAABAAEAPUAAACJAwAAAAA=&#10;" path="m,l10680,e" filled="f" strokeweight=".82pt">
              <v:path arrowok="t" o:connecttype="custom" o:connectlocs="0,0;10680,0" o:connectangles="0,0"/>
            </v:shape>
            <w10:wrap anchorx="page" anchory="page"/>
          </v:group>
        </w:pict>
      </w:r>
    </w:p>
    <w:p w:rsidR="00C80D26" w:rsidRDefault="005B203F">
      <w:pPr>
        <w:spacing w:line="260" w:lineRule="exact"/>
        <w:ind w:left="100"/>
        <w:rPr>
          <w:rFonts w:ascii="Arial" w:eastAsia="Arial" w:hAnsi="Arial" w:cs="Arial"/>
          <w:b/>
          <w:position w:val="-1"/>
          <w:sz w:val="24"/>
          <w:szCs w:val="24"/>
        </w:rPr>
      </w:pPr>
      <w:r w:rsidRPr="00EC76F9">
        <w:rPr>
          <w:rFonts w:ascii="Verdana" w:eastAsia="Arial" w:hAnsi="Verdana" w:cs="Arial"/>
          <w:b/>
          <w:spacing w:val="2"/>
          <w:position w:val="-1"/>
          <w:sz w:val="24"/>
          <w:szCs w:val="24"/>
        </w:rPr>
        <w:t>C</w:t>
      </w:r>
      <w:r w:rsidR="00BF4E4B">
        <w:rPr>
          <w:rFonts w:ascii="Verdana" w:eastAsia="Arial" w:hAnsi="Verdana" w:cs="Arial"/>
          <w:b/>
          <w:spacing w:val="-5"/>
          <w:position w:val="-1"/>
          <w:sz w:val="24"/>
          <w:szCs w:val="24"/>
        </w:rPr>
        <w:t>areer Objective</w:t>
      </w:r>
      <w:r w:rsidRPr="0044263A">
        <w:rPr>
          <w:rFonts w:ascii="Verdana" w:eastAsia="Arial" w:hAnsi="Verdana" w:cs="Arial"/>
          <w:b/>
          <w:position w:val="-1"/>
          <w:sz w:val="24"/>
          <w:szCs w:val="24"/>
        </w:rPr>
        <w:t>:</w:t>
      </w:r>
    </w:p>
    <w:p w:rsidR="00EC76F9" w:rsidRPr="00EC76F9" w:rsidRDefault="00EC76F9">
      <w:pPr>
        <w:spacing w:line="260" w:lineRule="exact"/>
        <w:ind w:left="100"/>
        <w:rPr>
          <w:rFonts w:eastAsia="Arial"/>
          <w:position w:val="-1"/>
          <w:sz w:val="22"/>
          <w:szCs w:val="22"/>
        </w:rPr>
      </w:pPr>
    </w:p>
    <w:p w:rsidR="00EC76F9" w:rsidRPr="00EC76F9" w:rsidRDefault="00EC76F9" w:rsidP="00EC76F9">
      <w:pPr>
        <w:spacing w:line="260" w:lineRule="exact"/>
        <w:ind w:left="100"/>
        <w:jc w:val="both"/>
        <w:rPr>
          <w:rFonts w:ascii="Verdana" w:eastAsia="Arial" w:hAnsi="Verdana" w:cs="Tahoma"/>
          <w:sz w:val="22"/>
          <w:szCs w:val="22"/>
        </w:rPr>
      </w:pPr>
      <w:r w:rsidRPr="00EC76F9">
        <w:rPr>
          <w:rFonts w:ascii="Verdana" w:eastAsia="Arial" w:hAnsi="Verdana" w:cs="Tahoma"/>
        </w:rPr>
        <w:t xml:space="preserve">  A skilled and committed HVAC</w:t>
      </w:r>
      <w:r w:rsidR="0062334F">
        <w:rPr>
          <w:rFonts w:ascii="Verdana" w:eastAsia="Arial" w:hAnsi="Verdana" w:cs="Tahoma"/>
        </w:rPr>
        <w:t xml:space="preserve"> </w:t>
      </w:r>
      <w:r w:rsidRPr="00EC76F9">
        <w:rPr>
          <w:rFonts w:ascii="Verdana" w:eastAsia="Arial" w:hAnsi="Verdana" w:cs="Tahoma"/>
        </w:rPr>
        <w:t>engineer</w:t>
      </w:r>
      <w:r w:rsidR="00C758B4">
        <w:rPr>
          <w:rFonts w:ascii="Verdana" w:eastAsia="Arial" w:hAnsi="Verdana" w:cs="Tahoma"/>
        </w:rPr>
        <w:t xml:space="preserve"> with </w:t>
      </w:r>
      <w:r w:rsidR="007439B8" w:rsidRPr="0062334F">
        <w:rPr>
          <w:rFonts w:ascii="Verdana" w:eastAsia="Arial" w:hAnsi="Verdana" w:cs="Tahoma"/>
          <w:bCs/>
        </w:rPr>
        <w:t>1</w:t>
      </w:r>
      <w:r w:rsidR="00C758B4" w:rsidRPr="0062334F">
        <w:rPr>
          <w:rFonts w:ascii="Verdana" w:eastAsia="Arial" w:hAnsi="Verdana" w:cs="Tahoma"/>
          <w:bCs/>
        </w:rPr>
        <w:t xml:space="preserve"> years</w:t>
      </w:r>
      <w:r w:rsidR="0062334F">
        <w:rPr>
          <w:rFonts w:ascii="Verdana" w:eastAsia="Arial" w:hAnsi="Verdana" w:cs="Tahoma"/>
          <w:b/>
          <w:bCs/>
        </w:rPr>
        <w:t xml:space="preserve"> </w:t>
      </w:r>
      <w:r w:rsidR="00BB4A95" w:rsidRPr="00BB4A95">
        <w:rPr>
          <w:rFonts w:ascii="Verdana" w:eastAsia="Arial" w:hAnsi="Verdana" w:cs="Tahoma"/>
        </w:rPr>
        <w:t>of</w:t>
      </w:r>
      <w:r w:rsidR="00C758B4">
        <w:rPr>
          <w:rFonts w:ascii="Verdana" w:eastAsia="Arial" w:hAnsi="Verdana" w:cs="Tahoma"/>
        </w:rPr>
        <w:t xml:space="preserve"> experience,</w:t>
      </w:r>
      <w:r w:rsidRPr="00EC76F9">
        <w:rPr>
          <w:rFonts w:ascii="Verdana" w:eastAsia="Arial" w:hAnsi="Verdana" w:cs="Tahoma"/>
        </w:rPr>
        <w:t xml:space="preserve"> looking for a challenging and demandin</w:t>
      </w:r>
      <w:r w:rsidR="00143A08">
        <w:rPr>
          <w:rFonts w:ascii="Verdana" w:eastAsia="Arial" w:hAnsi="Verdana" w:cs="Tahoma"/>
        </w:rPr>
        <w:t xml:space="preserve">g position in HVAC system </w:t>
      </w:r>
      <w:r w:rsidRPr="00EC76F9">
        <w:rPr>
          <w:rFonts w:ascii="Verdana" w:eastAsia="Arial" w:hAnsi="Verdana" w:cs="Tahoma"/>
        </w:rPr>
        <w:t>/installation</w:t>
      </w:r>
      <w:r w:rsidR="00116355">
        <w:rPr>
          <w:rFonts w:ascii="Verdana" w:eastAsia="Arial" w:hAnsi="Verdana" w:cs="Tahoma"/>
        </w:rPr>
        <w:t>/commissioning/maintenance/</w:t>
      </w:r>
      <w:r w:rsidRPr="00EC76F9">
        <w:rPr>
          <w:rFonts w:ascii="Verdana" w:eastAsia="Arial" w:hAnsi="Verdana" w:cs="Tahoma"/>
        </w:rPr>
        <w:t xml:space="preserve"> in a growth oriented MEP consulting/contracting/construction organization where there is ample scope for individual and organizational growth</w:t>
      </w:r>
      <w:r w:rsidRPr="00EC76F9">
        <w:rPr>
          <w:rFonts w:ascii="Verdana" w:eastAsia="Arial" w:hAnsi="Verdana" w:cs="Tahoma"/>
          <w:sz w:val="22"/>
          <w:szCs w:val="22"/>
        </w:rPr>
        <w:t>.</w:t>
      </w:r>
    </w:p>
    <w:p w:rsidR="00C80D26" w:rsidRPr="00776358" w:rsidRDefault="00C80D26" w:rsidP="00143A08">
      <w:pPr>
        <w:spacing w:before="29" w:line="260" w:lineRule="exact"/>
        <w:rPr>
          <w:rFonts w:ascii="Verdana" w:eastAsia="Arial" w:hAnsi="Verdana" w:cs="Arial"/>
          <w:sz w:val="24"/>
          <w:szCs w:val="24"/>
        </w:rPr>
        <w:sectPr w:rsidR="00C80D26" w:rsidRPr="00776358" w:rsidSect="00E715A2">
          <w:pgSz w:w="11907" w:h="16839" w:code="9"/>
          <w:pgMar w:top="1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C76F9" w:rsidRPr="00143A08" w:rsidRDefault="00EC76F9" w:rsidP="00143A08">
      <w:pPr>
        <w:spacing w:before="34"/>
        <w:rPr>
          <w:rFonts w:ascii="Verdana" w:eastAsia="Arial" w:hAnsi="Verdana" w:cs="Arial"/>
        </w:rPr>
      </w:pPr>
    </w:p>
    <w:p w:rsidR="00C80D26" w:rsidRPr="0060479F" w:rsidRDefault="00F71E33" w:rsidP="00BA4DC1">
      <w:pPr>
        <w:spacing w:before="29"/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noProof/>
        </w:rPr>
        <w:pict>
          <v:group id="Group 29" o:spid="_x0000_s1056" style="position:absolute;left:0;text-align:left;margin-left:34.05pt;margin-top:1.05pt;width:527.3pt;height:17.1pt;z-index:-251650560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">
            <v:shape id="Freeform 10" o:spid="_x0000_s1058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v+cEA&#10;AADbAAAADwAAAGRycy9kb3ducmV2LnhtbERPy4rCMBTdC/MP4Q64kTFVQWY6RhFBKKL4GMXtpbl9&#10;MM1NbaLWvzcLweXhvCez1lTiRo0rLSsY9CMQxKnVJecKjn/Lr28QziNrrCyTggc5mE0/OhOMtb3z&#10;nm4Hn4sQwi5GBYX3dSylSwsy6Pq2Jg5cZhuDPsAml7rBewg3lRxG0VgaLDk0FFjToqD0/3A1Cjan&#10;qHdJtqssqc/n+XXd/uS7TCvV/WznvyA8tf4tfrkTrWAU1oc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7/nBAAAA2wAAAA8AAAAAAAAAAAAAAAAAmAIAAGRycy9kb3du&#10;cmV2LnhtbFBLBQYAAAAABAAEAPUAAACGAwAAAAA=&#10;" path="m,317r10526,l10526,,,,,317xe" fillcolor="#daedf3" stroked="f">
              <v:path arrowok="t" o:connecttype="custom" o:connectlocs="0,348;10526,348;10526,31;0,31;0,348" o:connectangles="0,0,0,0,0"/>
            </v:shape>
            <v:shape id="Freeform 9" o:spid="_x0000_s1057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yA8MA&#10;AADbAAAADwAAAGRycy9kb3ducmV2LnhtbESPT4vCMBTE74LfITzBm6auIFKN4h920ZvVZb0+mrdt&#10;2ealNllb/fRGEDwOM/MbZr5sTSmuVLvCsoLRMAJBnFpdcKbg+/Q5mIJwHlljaZkU3MjBctHtzDHW&#10;tuGErkefiQBhF6OC3PsqltKlORl0Q1sRB+/X1gZ9kHUmdY1NgJtSfkTRRBosOCzkWNEmp/Tv+G8U&#10;7JPVesvN+nDnc5RcNj/p4SuZKtXvtasZCE+tf4df7Z1WMB7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yA8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BF4E4B">
        <w:rPr>
          <w:rFonts w:ascii="Verdana" w:eastAsia="Arial" w:hAnsi="Verdana" w:cs="Arial"/>
          <w:b/>
          <w:sz w:val="24"/>
          <w:szCs w:val="24"/>
        </w:rPr>
        <w:t>Professional Experience</w:t>
      </w:r>
      <w:r w:rsidR="00BA4DC1" w:rsidRPr="0060479F">
        <w:rPr>
          <w:rFonts w:ascii="Verdana" w:eastAsia="Arial" w:hAnsi="Verdana" w:cs="Arial"/>
          <w:b/>
          <w:sz w:val="24"/>
          <w:szCs w:val="24"/>
        </w:rPr>
        <w:t>:</w:t>
      </w:r>
    </w:p>
    <w:p w:rsidR="00EC76F9" w:rsidRDefault="005B203F">
      <w:pPr>
        <w:spacing w:before="34"/>
      </w:pPr>
      <w:r>
        <w:br w:type="column"/>
      </w:r>
    </w:p>
    <w:p w:rsidR="00EC76F9" w:rsidRPr="00EC76F9" w:rsidRDefault="00EC76F9">
      <w:pPr>
        <w:spacing w:before="39"/>
        <w:rPr>
          <w:rFonts w:ascii="Verdana" w:eastAsia="Arial" w:hAnsi="Verdana" w:cs="Arial"/>
        </w:rPr>
      </w:pPr>
    </w:p>
    <w:p w:rsidR="00EC76F9" w:rsidRPr="00EC76F9" w:rsidRDefault="00EC76F9">
      <w:pPr>
        <w:spacing w:before="39"/>
        <w:rPr>
          <w:rFonts w:ascii="Verdana" w:eastAsia="Arial" w:hAnsi="Verdana" w:cs="Arial"/>
        </w:rPr>
        <w:sectPr w:rsidR="00EC76F9" w:rsidRPr="00EC76F9" w:rsidSect="00E715A2">
          <w:type w:val="continuous"/>
          <w:pgSz w:w="11907" w:h="16839" w:code="9"/>
          <w:pgMar w:top="1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57" w:space="1760"/>
            <w:col w:w="4463"/>
          </w:cols>
          <w:docGrid w:linePitch="272"/>
        </w:sectPr>
      </w:pPr>
    </w:p>
    <w:p w:rsidR="00917BFB" w:rsidRDefault="00917BFB">
      <w:pPr>
        <w:spacing w:before="8" w:line="140" w:lineRule="exact"/>
        <w:rPr>
          <w:sz w:val="14"/>
          <w:szCs w:val="14"/>
        </w:rPr>
      </w:pPr>
    </w:p>
    <w:p w:rsidR="00C80D26" w:rsidRDefault="0062334F" w:rsidP="007439B8">
      <w:pPr>
        <w:spacing w:before="34"/>
        <w:rPr>
          <w:rFonts w:ascii="Verdana" w:eastAsia="Arial" w:hAnsi="Verdana" w:cs="Arial"/>
          <w:b/>
          <w:spacing w:val="-1"/>
        </w:rPr>
      </w:pPr>
      <w:r>
        <w:rPr>
          <w:rFonts w:ascii="Verdana" w:eastAsia="Arial" w:hAnsi="Verdana" w:cs="Arial"/>
          <w:b/>
          <w:spacing w:val="-1"/>
        </w:rPr>
        <w:t xml:space="preserve">        </w:t>
      </w:r>
      <w:r w:rsidR="00690E8C" w:rsidRPr="00690E8C">
        <w:rPr>
          <w:rFonts w:ascii="Verdana" w:eastAsia="Arial" w:hAnsi="Verdana" w:cs="Arial"/>
          <w:b/>
          <w:spacing w:val="-1"/>
        </w:rPr>
        <w:t xml:space="preserve">Company    </w:t>
      </w:r>
      <w:r w:rsidR="00FF7D2C">
        <w:rPr>
          <w:rFonts w:ascii="Verdana" w:eastAsia="Arial" w:hAnsi="Verdana" w:cs="Arial"/>
          <w:b/>
          <w:spacing w:val="-1"/>
        </w:rPr>
        <w:t xml:space="preserve">: </w:t>
      </w:r>
      <w:proofErr w:type="spellStart"/>
      <w:r w:rsidR="007439B8">
        <w:rPr>
          <w:rFonts w:ascii="Verdana" w:eastAsia="Arial" w:hAnsi="Verdana" w:cs="Arial"/>
          <w:b/>
          <w:spacing w:val="-1"/>
        </w:rPr>
        <w:t>Unimech</w:t>
      </w:r>
      <w:proofErr w:type="spellEnd"/>
      <w:r w:rsidR="00872E1F">
        <w:rPr>
          <w:rFonts w:ascii="Verdana" w:eastAsia="Arial" w:hAnsi="Verdana" w:cs="Arial"/>
          <w:b/>
          <w:spacing w:val="-1"/>
        </w:rPr>
        <w:t xml:space="preserve"> </w:t>
      </w:r>
      <w:proofErr w:type="gramStart"/>
      <w:r w:rsidR="00872E1F">
        <w:rPr>
          <w:rFonts w:ascii="Verdana" w:eastAsia="Arial" w:hAnsi="Verdana" w:cs="Arial"/>
          <w:b/>
          <w:spacing w:val="-1"/>
        </w:rPr>
        <w:t>Systems</w:t>
      </w:r>
      <w:r w:rsidR="007439B8">
        <w:rPr>
          <w:rFonts w:ascii="Verdana" w:eastAsia="Arial" w:hAnsi="Verdana" w:cs="Arial"/>
          <w:b/>
          <w:spacing w:val="-1"/>
        </w:rPr>
        <w:t>(</w:t>
      </w:r>
      <w:proofErr w:type="gramEnd"/>
      <w:r w:rsidR="007439B8">
        <w:rPr>
          <w:rFonts w:ascii="Verdana" w:eastAsia="Arial" w:hAnsi="Verdana" w:cs="Arial"/>
          <w:b/>
          <w:spacing w:val="-1"/>
        </w:rPr>
        <w:t>Bangalore)</w:t>
      </w:r>
    </w:p>
    <w:p w:rsidR="00BB4A95" w:rsidRPr="00143A08" w:rsidRDefault="0062334F" w:rsidP="00143A08">
      <w:r>
        <w:rPr>
          <w:rFonts w:ascii="Verdana" w:eastAsiaTheme="majorEastAsia" w:hAnsi="Verdana" w:cstheme="majorBidi"/>
          <w:iCs/>
        </w:rPr>
        <w:t xml:space="preserve">        </w:t>
      </w:r>
      <w:r w:rsidR="00E3063E">
        <w:rPr>
          <w:rFonts w:ascii="Verdana" w:eastAsia="Arial" w:hAnsi="Verdana" w:cs="Arial"/>
          <w:b/>
          <w:spacing w:val="-1"/>
        </w:rPr>
        <w:t>www.</w:t>
      </w:r>
      <w:r w:rsidR="007439B8">
        <w:rPr>
          <w:rFonts w:ascii="Verdana" w:eastAsia="Arial" w:hAnsi="Verdana" w:cs="Arial"/>
          <w:b/>
          <w:spacing w:val="-1"/>
        </w:rPr>
        <w:t>unimechsystem</w:t>
      </w:r>
      <w:r w:rsidR="00E3063E">
        <w:rPr>
          <w:rFonts w:ascii="Verdana" w:eastAsia="Arial" w:hAnsi="Verdana" w:cs="Arial"/>
          <w:b/>
          <w:spacing w:val="-1"/>
        </w:rPr>
        <w:t>.com</w:t>
      </w:r>
    </w:p>
    <w:p w:rsidR="00DE457F" w:rsidRDefault="0062334F" w:rsidP="00EE1D11">
      <w:pPr>
        <w:spacing w:before="34"/>
        <w:ind w:left="522"/>
        <w:rPr>
          <w:rFonts w:ascii="Verdana" w:eastAsia="Arial" w:hAnsi="Verdana" w:cs="Arial"/>
          <w:b/>
          <w:spacing w:val="-1"/>
        </w:rPr>
      </w:pPr>
      <w:r>
        <w:rPr>
          <w:rFonts w:ascii="Verdana" w:eastAsia="Arial" w:hAnsi="Verdana" w:cs="Arial"/>
          <w:b/>
          <w:spacing w:val="-1"/>
        </w:rPr>
        <w:t xml:space="preserve"> </w:t>
      </w:r>
      <w:proofErr w:type="gramStart"/>
      <w:r w:rsidR="00BB4A95">
        <w:rPr>
          <w:rFonts w:ascii="Verdana" w:eastAsia="Arial" w:hAnsi="Verdana" w:cs="Arial"/>
          <w:b/>
          <w:spacing w:val="-1"/>
        </w:rPr>
        <w:t>Designation</w:t>
      </w:r>
      <w:r w:rsidR="003E6AEF">
        <w:rPr>
          <w:rFonts w:ascii="Verdana" w:eastAsia="Arial" w:hAnsi="Verdana" w:cs="Arial"/>
          <w:b/>
          <w:spacing w:val="-1"/>
        </w:rPr>
        <w:t xml:space="preserve">  :</w:t>
      </w:r>
      <w:r w:rsidR="007439B8">
        <w:rPr>
          <w:rFonts w:ascii="Verdana" w:eastAsia="Arial" w:hAnsi="Verdana" w:cs="Arial"/>
          <w:b/>
          <w:spacing w:val="-1"/>
        </w:rPr>
        <w:t>Site</w:t>
      </w:r>
      <w:proofErr w:type="gramEnd"/>
      <w:r w:rsidR="00816889">
        <w:rPr>
          <w:rFonts w:ascii="Verdana" w:eastAsia="Arial" w:hAnsi="Verdana" w:cs="Arial"/>
          <w:b/>
          <w:spacing w:val="-1"/>
        </w:rPr>
        <w:t xml:space="preserve"> Engineer</w:t>
      </w:r>
    </w:p>
    <w:p w:rsidR="00C80D26" w:rsidRDefault="0062334F" w:rsidP="003E6AEF">
      <w:pPr>
        <w:spacing w:before="34"/>
        <w:ind w:left="522"/>
        <w:rPr>
          <w:rFonts w:ascii="Verdana" w:eastAsia="Arial" w:hAnsi="Verdana" w:cs="Arial"/>
          <w:b/>
        </w:rPr>
      </w:pPr>
      <w:r>
        <w:rPr>
          <w:rFonts w:ascii="Verdana" w:eastAsia="Arial" w:hAnsi="Verdana" w:cs="Arial"/>
          <w:b/>
          <w:spacing w:val="-1"/>
        </w:rPr>
        <w:t xml:space="preserve"> </w:t>
      </w:r>
      <w:r w:rsidR="007439B8">
        <w:rPr>
          <w:rFonts w:ascii="Verdana" w:eastAsia="Arial" w:hAnsi="Verdana" w:cs="Arial"/>
          <w:b/>
          <w:spacing w:val="-1"/>
        </w:rPr>
        <w:t>Duration        :</w:t>
      </w:r>
      <w:r w:rsidR="00E3063E">
        <w:rPr>
          <w:rFonts w:ascii="Verdana" w:eastAsia="Arial" w:hAnsi="Verdana" w:cs="Arial"/>
          <w:b/>
          <w:spacing w:val="-1"/>
        </w:rPr>
        <w:t xml:space="preserve"> </w:t>
      </w:r>
      <w:r w:rsidR="007439B8">
        <w:rPr>
          <w:rFonts w:ascii="Verdana" w:eastAsia="Arial" w:hAnsi="Verdana" w:cs="Arial"/>
          <w:b/>
          <w:spacing w:val="-1"/>
        </w:rPr>
        <w:t xml:space="preserve">June 2016 to </w:t>
      </w:r>
      <w:proofErr w:type="spellStart"/>
      <w:proofErr w:type="gramStart"/>
      <w:r w:rsidR="007439B8">
        <w:rPr>
          <w:rFonts w:ascii="Verdana" w:eastAsia="Arial" w:hAnsi="Verdana" w:cs="Arial"/>
          <w:b/>
          <w:spacing w:val="-1"/>
        </w:rPr>
        <w:t>june</w:t>
      </w:r>
      <w:proofErr w:type="spellEnd"/>
      <w:proofErr w:type="gramEnd"/>
      <w:r w:rsidR="00143A08">
        <w:rPr>
          <w:rFonts w:ascii="Verdana" w:eastAsia="Arial" w:hAnsi="Verdana" w:cs="Arial"/>
          <w:b/>
          <w:spacing w:val="-1"/>
        </w:rPr>
        <w:t xml:space="preserve"> </w:t>
      </w:r>
      <w:r w:rsidR="00460621">
        <w:rPr>
          <w:rFonts w:ascii="Verdana" w:eastAsia="Arial" w:hAnsi="Verdana" w:cs="Arial"/>
          <w:b/>
          <w:spacing w:val="-1"/>
        </w:rPr>
        <w:t>201</w:t>
      </w:r>
      <w:r w:rsidR="007439B8">
        <w:rPr>
          <w:rFonts w:ascii="Verdana" w:eastAsia="Arial" w:hAnsi="Verdana" w:cs="Arial"/>
          <w:b/>
          <w:spacing w:val="-1"/>
        </w:rPr>
        <w:t>7</w:t>
      </w:r>
    </w:p>
    <w:p w:rsidR="0060479F" w:rsidRPr="0060479F" w:rsidRDefault="0060479F" w:rsidP="0060479F">
      <w:pPr>
        <w:spacing w:before="34"/>
        <w:ind w:left="522"/>
        <w:rPr>
          <w:rFonts w:ascii="Verdana" w:eastAsia="Arial" w:hAnsi="Verdana" w:cs="Arial"/>
          <w:b/>
        </w:rPr>
      </w:pPr>
    </w:p>
    <w:p w:rsidR="00C80D26" w:rsidRPr="0060479F" w:rsidRDefault="00F71E33">
      <w:pPr>
        <w:spacing w:before="29"/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noProof/>
        </w:rPr>
        <w:pict>
          <v:group id="Group 8" o:spid="_x0000_s1053" style="position:absolute;left:0;text-align:left;margin-left:34.05pt;margin-top:1.05pt;width:527.3pt;height:17.1pt;z-index:-251658752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">
            <v:shape id="Freeform 10" o:spid="_x0000_s1055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t7sIA&#10;AADbAAAADwAAAGRycy9kb3ducmV2LnhtbERP22oCMRB9L/gPYQRfpGa1ILo1igjCIi3eWnwdNrMX&#10;3EzWTdTt3xtB6NscznVmi9ZU4kaNKy0rGA4iEMSp1SXnCn6O6/cJCOeRNVaWScEfOVjMO28zjLW9&#10;855uB5+LEMIuRgWF93UspUsLMugGtiYOXGYbgz7AJpe6wXsIN5UcRdFYGiw5NBRY06qg9Hy4GgXf&#10;v1H/kmw3WVKfTsvrVzvNd5lWqtdtl58gPLX+X/xyJzrM/4D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i3uwgAAANsAAAAPAAAAAAAAAAAAAAAAAJgCAABkcnMvZG93&#10;bnJldi54bWxQSwUGAAAAAAQABAD1AAAAhwMAAAAA&#10;" path="m,317r10526,l10526,,,,,317xe" fillcolor="#daedf3" stroked="f">
              <v:path arrowok="t" o:connecttype="custom" o:connectlocs="0,348;10526,348;10526,31;0,31;0,348" o:connectangles="0,0,0,0,0"/>
            </v:shape>
            <v:shape id="Freeform 9" o:spid="_x0000_s1054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oYMEA&#10;AADbAAAADwAAAGRycy9kb3ducmV2LnhtbERPS4vCMBC+C/sfwix401RBka5RfOCiN+su63VoxrbY&#10;TGqTtdVfbwTB23x8z5nOW1OKK9WusKxg0I9AEKdWF5wp+P3Z9CYgnEfWWFomBTdyMJ99dKYYa9tw&#10;QteDz0QIYRejgtz7KpbSpTkZdH1bEQfuZGuDPsA6k7rGJoSbUg6jaCwNFhwacqxolVN6PvwbBbtk&#10;sVxzs9zf+Rgll9Vfuv9OJkp1P9vFFwhPrX+LX+6t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qGDBAAAA2wAAAA8AAAAAAAAAAAAAAAAAmAIAAGRycy9kb3du&#10;cmV2LnhtbFBLBQYAAAAABAAEAPUAAACG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BF4E4B">
        <w:rPr>
          <w:rFonts w:ascii="Verdana" w:eastAsia="Arial" w:hAnsi="Verdana" w:cs="Arial"/>
          <w:b/>
          <w:sz w:val="24"/>
          <w:szCs w:val="24"/>
        </w:rPr>
        <w:t>Major Projects</w:t>
      </w:r>
      <w:r w:rsidR="0060479F" w:rsidRPr="0060479F">
        <w:rPr>
          <w:rFonts w:ascii="Verdana" w:eastAsia="Arial" w:hAnsi="Verdana" w:cs="Arial"/>
          <w:b/>
          <w:sz w:val="24"/>
          <w:szCs w:val="24"/>
        </w:rPr>
        <w:t>:</w:t>
      </w:r>
    </w:p>
    <w:p w:rsidR="005B6B29" w:rsidRPr="00123FFA" w:rsidRDefault="005B6B29" w:rsidP="0047087A">
      <w:pPr>
        <w:spacing w:before="9" w:line="280" w:lineRule="exact"/>
        <w:rPr>
          <w:rFonts w:ascii="Verdana" w:hAnsi="Verdana" w:cs="Arial"/>
        </w:rPr>
      </w:pPr>
    </w:p>
    <w:p w:rsidR="00AF5A4F" w:rsidRPr="00123FFA" w:rsidRDefault="00AF5A4F" w:rsidP="00650113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Address s</w:t>
      </w:r>
      <w:r w:rsidR="00097642">
        <w:rPr>
          <w:rFonts w:ascii="Verdana" w:hAnsi="Verdana" w:cs="Arial"/>
        </w:rPr>
        <w:t xml:space="preserve">hopping mall Calicut </w:t>
      </w:r>
    </w:p>
    <w:p w:rsidR="00CA1652" w:rsidRPr="00123FFA" w:rsidRDefault="00097642" w:rsidP="00CA1652">
      <w:pPr>
        <w:pStyle w:val="ListParagraph"/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>Role played: Site</w:t>
      </w:r>
      <w:r w:rsidR="00B012D7" w:rsidRPr="00123FFA">
        <w:rPr>
          <w:rFonts w:ascii="Verdana" w:hAnsi="Verdana" w:cs="Arial"/>
        </w:rPr>
        <w:t xml:space="preserve"> Engineer</w:t>
      </w:r>
    </w:p>
    <w:p w:rsidR="00B012D7" w:rsidRPr="00123FFA" w:rsidRDefault="00B012D7" w:rsidP="00B012D7">
      <w:pPr>
        <w:spacing w:before="9" w:line="280" w:lineRule="exact"/>
        <w:rPr>
          <w:rFonts w:ascii="Verdana" w:hAnsi="Verdana" w:cs="Arial"/>
        </w:rPr>
      </w:pPr>
    </w:p>
    <w:p w:rsidR="005A274C" w:rsidRPr="00123FFA" w:rsidRDefault="005A274C" w:rsidP="00650113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 xml:space="preserve">Grand House shopping center </w:t>
      </w:r>
      <w:proofErr w:type="spellStart"/>
      <w:r w:rsidRPr="00123FFA">
        <w:rPr>
          <w:rFonts w:ascii="Verdana" w:hAnsi="Verdana" w:cs="Arial"/>
        </w:rPr>
        <w:t>Pera</w:t>
      </w:r>
      <w:r w:rsidR="00097642">
        <w:rPr>
          <w:rFonts w:ascii="Verdana" w:hAnsi="Verdana" w:cs="Arial"/>
        </w:rPr>
        <w:t>mbra,Calicut</w:t>
      </w:r>
      <w:proofErr w:type="spellEnd"/>
      <w:r w:rsidR="00097642">
        <w:rPr>
          <w:rFonts w:ascii="Verdana" w:hAnsi="Verdana" w:cs="Arial"/>
        </w:rPr>
        <w:t xml:space="preserve"> 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 xml:space="preserve">Role </w:t>
      </w:r>
      <w:r w:rsidR="00097642">
        <w:rPr>
          <w:rFonts w:ascii="Verdana" w:hAnsi="Verdana" w:cs="Arial"/>
        </w:rPr>
        <w:t>played: Site</w:t>
      </w:r>
      <w:r w:rsidRPr="00123FFA">
        <w:rPr>
          <w:rFonts w:ascii="Verdana" w:hAnsi="Verdana" w:cs="Arial"/>
        </w:rPr>
        <w:t xml:space="preserve"> Engineer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</w:p>
    <w:p w:rsidR="00BF25B5" w:rsidRDefault="00097642" w:rsidP="00097642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>Kochi metro project</w:t>
      </w:r>
    </w:p>
    <w:p w:rsidR="00097642" w:rsidRPr="00097642" w:rsidRDefault="00097642" w:rsidP="00097642">
      <w:pPr>
        <w:pStyle w:val="ListParagraph"/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>Role played:</w:t>
      </w:r>
      <w:r w:rsidR="0062334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Site engineer</w:t>
      </w:r>
    </w:p>
    <w:p w:rsidR="00854F7E" w:rsidRDefault="00854F7E" w:rsidP="00581E5F">
      <w:pPr>
        <w:rPr>
          <w:rFonts w:ascii="Arial" w:eastAsia="Arial" w:hAnsi="Arial" w:cs="Arial"/>
        </w:rPr>
      </w:pPr>
    </w:p>
    <w:p w:rsidR="00BF4E4B" w:rsidRDefault="00F71E33" w:rsidP="00581E5F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Group 5" o:spid="_x0000_s1050" style="position:absolute;margin-left:28.8pt;margin-top:.2pt;width:527.3pt;height:17.1pt;z-index:-25165465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">
            <v:shape id="Freeform 7" o:spid="_x0000_s1052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zmcUA&#10;AADbAAAADwAAAGRycy9kb3ducmV2LnhtbESPT2sCQQzF74V+hyGCl6KzepB2dRQpCEtpsVrFa9jJ&#10;/sGdzHZn1PXbm0Oht4T38t4vi1XvGnWlLtSeDUzGCSji3NuaSwOHn83oFVSIyBYbz2TgTgFWy+en&#10;BabW33hH130slYRwSNFAFWObah3yihyGsW+JRSt85zDK2pXadniTcNfoaZLMtMOapaHClt4rys/7&#10;izPwdUxefrPtR5G1p9P68tm/ld+FNWY46NdzUJH6+G/+u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OZ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51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uY8EA&#10;AADbAAAADwAAAGRycy9kb3ducmV2LnhtbERPS4vCMBC+C/sfwix4s6keFqlG8YHLerMqu9ehGdti&#10;M6lN1lZ/vREEb/PxPWc670wlrtS40rKCYRSDIM6sLjlXcDxsBmMQziNrrCyTghs5mM8+elNMtG05&#10;peve5yKEsEtQQeF9nUjpsoIMusjWxIE72cagD7DJpW6wDeGmkqM4/pIGSw4NBda0Kig77/+Ngm26&#10;WK65Xe7u/Benl9VvtvtOx0r1P7vFBISnzr/FL/ePDvO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HrmPBAAAA2wAAAA8AAAAAAAAAAAAAAAAAmAIAAGRycy9kb3du&#10;cmV2LnhtbFBLBQYAAAAABAAEAPUAAACG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581E5F" w:rsidRPr="00BF4E4B">
        <w:rPr>
          <w:rFonts w:ascii="Verdana" w:hAnsi="Verdana"/>
          <w:b/>
          <w:bCs/>
          <w:sz w:val="22"/>
          <w:szCs w:val="22"/>
        </w:rPr>
        <w:t xml:space="preserve">Duties and </w:t>
      </w:r>
      <w:r w:rsidR="00D16B11" w:rsidRPr="00BF4E4B">
        <w:rPr>
          <w:rFonts w:ascii="Verdana" w:hAnsi="Verdana"/>
          <w:b/>
          <w:bCs/>
          <w:sz w:val="22"/>
          <w:szCs w:val="22"/>
        </w:rPr>
        <w:t>Responsibilities:</w:t>
      </w:r>
    </w:p>
    <w:p w:rsidR="00581E5F" w:rsidRDefault="00581E5F" w:rsidP="00AC50E7">
      <w:pPr>
        <w:rPr>
          <w:rFonts w:ascii="Verdana" w:hAnsi="Verdana"/>
          <w:bCs/>
        </w:rPr>
      </w:pPr>
    </w:p>
    <w:p w:rsidR="00DE457F" w:rsidRPr="00DE457F" w:rsidRDefault="00987152" w:rsidP="00DE457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Review all mechanical drawings as per specifications and ensuring the work is done as per approved shop drawings</w:t>
      </w:r>
    </w:p>
    <w:p w:rsidR="00BB5FE4" w:rsidRPr="00BB5FE4" w:rsidRDefault="00BB5FE4" w:rsidP="00BB5FE4">
      <w:pPr>
        <w:numPr>
          <w:ilvl w:val="0"/>
          <w:numId w:val="9"/>
        </w:numPr>
        <w:rPr>
          <w:rFonts w:ascii="Verdana" w:hAnsi="Verdana"/>
          <w:bCs/>
        </w:rPr>
      </w:pPr>
      <w:r w:rsidRPr="000E3515">
        <w:rPr>
          <w:rFonts w:ascii="Verdana" w:hAnsi="Verdana" w:cs="Calibri"/>
        </w:rPr>
        <w:t>To analyze project technically &amp; commercially &amp; to understand customer’s requirement.</w:t>
      </w:r>
    </w:p>
    <w:p w:rsidR="00AC50E7" w:rsidRPr="00BB5FE4" w:rsidRDefault="00AC50E7" w:rsidP="00623A7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</w:rPr>
      </w:pPr>
      <w:r w:rsidRPr="00AC7134">
        <w:rPr>
          <w:rFonts w:ascii="Verdana" w:hAnsi="Verdana"/>
        </w:rPr>
        <w:t>Working closely with project architect and design engineers</w:t>
      </w:r>
      <w:r>
        <w:rPr>
          <w:rFonts w:ascii="Verdana" w:hAnsi="Verdana"/>
        </w:rPr>
        <w:t>.</w:t>
      </w:r>
    </w:p>
    <w:p w:rsidR="00581E5F" w:rsidRPr="00143A08" w:rsidRDefault="00581E5F" w:rsidP="00143A08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Preparing purchase requisition and forwarding to procurement department and follow up with suppliers up to material delivery on site as per work schedule</w:t>
      </w:r>
    </w:p>
    <w:p w:rsidR="00581E5F" w:rsidRPr="009F1645" w:rsidRDefault="00C758B4" w:rsidP="009F1645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</w:t>
      </w:r>
      <w:r w:rsidR="00581E5F">
        <w:rPr>
          <w:rFonts w:ascii="Verdana" w:hAnsi="Verdana"/>
          <w:bCs/>
        </w:rPr>
        <w:t>xecution of man power deployment, material delivery, drawing &amp; documents availability at site for the successful execution of the mechanical construction works at site in safety and quality manner within the time frame</w:t>
      </w:r>
    </w:p>
    <w:p w:rsidR="00987152" w:rsidRPr="00987152" w:rsidRDefault="00987152" w:rsidP="00987152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Lead the team of supervisors, foreman and labors to execute the constructions works as per the planning schedule and submitting daily reports and work status to construction managers</w:t>
      </w:r>
    </w:p>
    <w:p w:rsidR="00581E5F" w:rsidRPr="00AC50E7" w:rsidRDefault="00581E5F" w:rsidP="00AC50E7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Ensure the correct materials are utilized for the works carried out</w:t>
      </w:r>
      <w:r w:rsidR="00AC50E7">
        <w:rPr>
          <w:rFonts w:ascii="Verdana" w:hAnsi="Verdana"/>
          <w:bCs/>
        </w:rPr>
        <w:t>.</w:t>
      </w:r>
    </w:p>
    <w:p w:rsidR="00581E5F" w:rsidRDefault="00581E5F" w:rsidP="00581E5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Coordinates with the </w:t>
      </w:r>
      <w:r w:rsidR="004C4EA8">
        <w:rPr>
          <w:rFonts w:ascii="Verdana" w:hAnsi="Verdana"/>
          <w:bCs/>
        </w:rPr>
        <w:t>sub-contractors</w:t>
      </w:r>
      <w:r>
        <w:rPr>
          <w:rFonts w:ascii="Verdana" w:hAnsi="Verdana"/>
          <w:bCs/>
        </w:rPr>
        <w:t xml:space="preserve"> at site to ensure that the projects are implemented as per contract and done as per schedule</w:t>
      </w:r>
    </w:p>
    <w:p w:rsidR="00EE1D11" w:rsidRDefault="00EE1D11" w:rsidP="00EE1D11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Attending all meetings concerned with sub-contractors, site coordinators and managers as per site requirements and work priorities.</w:t>
      </w:r>
    </w:p>
    <w:p w:rsidR="00AC50E7" w:rsidRPr="00EE1D11" w:rsidRDefault="00EE1D11" w:rsidP="00EE1D11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Final documentation i.e. guarantee, warranty, operation and maintenance manual, certificate of testing and commissioning </w:t>
      </w:r>
      <w:r w:rsidR="00416E2B">
        <w:rPr>
          <w:rFonts w:ascii="Verdana" w:hAnsi="Verdana"/>
          <w:bCs/>
        </w:rPr>
        <w:t>etc.</w:t>
      </w:r>
      <w:r>
        <w:rPr>
          <w:rFonts w:ascii="Verdana" w:hAnsi="Verdana"/>
          <w:bCs/>
        </w:rPr>
        <w:t xml:space="preserve"> at the final hand over of the building.</w:t>
      </w:r>
    </w:p>
    <w:p w:rsidR="00EE1D11" w:rsidRPr="00143A08" w:rsidRDefault="00EE1D11" w:rsidP="00143A08">
      <w:pPr>
        <w:rPr>
          <w:rFonts w:ascii="Verdana" w:hAnsi="Verdana"/>
          <w:bCs/>
          <w:u w:val="single"/>
        </w:rPr>
      </w:pPr>
    </w:p>
    <w:p w:rsidR="00C512C8" w:rsidRDefault="00C512C8" w:rsidP="00813AA6">
      <w:pPr>
        <w:tabs>
          <w:tab w:val="left" w:pos="3270"/>
        </w:tabs>
        <w:rPr>
          <w:rFonts w:ascii="Verdana" w:hAnsi="Verdana"/>
          <w:b/>
          <w:bCs/>
          <w:sz w:val="22"/>
          <w:szCs w:val="22"/>
        </w:rPr>
      </w:pPr>
    </w:p>
    <w:p w:rsidR="004F0443" w:rsidRDefault="00F71E33" w:rsidP="00813AA6">
      <w:pPr>
        <w:tabs>
          <w:tab w:val="left" w:pos="3270"/>
        </w:tabs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Group 24" o:spid="_x0000_s1047" style="position:absolute;margin-left:33.55pt;margin-top:11.3pt;width:527.3pt;height:17.1pt;z-index:-251646464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DV0QQAAFU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">
            <v:shape id="Freeform 7" o:spid="_x0000_s1049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avMUA&#10;AADbAAAADwAAAGRycy9kb3ducmV2LnhtbESP3WrCQBSE7wXfYTmCN6VuFCw2uooIQhCLbWzx9pA9&#10;+cHs2ZhdNX17t1DwcpiZb5jFqjO1uFHrKssKxqMIBHFmdcWFgu/j9nUGwnlkjbVlUvBLDlbLfm+B&#10;sbZ3/qJb6gsRIOxiVFB638RSuqwkg25kG+Lg5bY16INsC6lbvAe4qeUkit6kwYrDQokNbUrKzunV&#10;KPj4iV4uyWGXJ83ptL7uu/fiM9dKDQfdeg7CU+ef4f92ohVMpv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9q8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4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ZMcMA&#10;AADbAAAADwAAAGRycy9kb3ducmV2LnhtbESPT4vCMBTE74LfITzBm6Z6UKlG8Q8u683qsl4fzdu2&#10;bPNSm6zt+umNIHgcZuY3zGLVmlLcqHaFZQWjYQSCOLW64EzB13k/mIFwHlljaZkU/JOD1bLbWWCs&#10;bcMJ3U4+EwHCLkYFufdVLKVLczLohrYiDt6PrQ36IOtM6hqbADelHEfRRBosOCzkWNE2p/T39GcU&#10;HJL1ZsfN5njnS5Rct9/p8SOZKdXvtes5CE+tf4df7U+tYDy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ZMc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272FFA" w:rsidRDefault="004F0443" w:rsidP="00272FFA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Educational Qualification:</w:t>
      </w:r>
    </w:p>
    <w:p w:rsidR="004F0443" w:rsidRPr="004F0443" w:rsidRDefault="004F0443" w:rsidP="00272FFA">
      <w:pPr>
        <w:rPr>
          <w:rFonts w:ascii="Verdana" w:hAnsi="Verdana"/>
          <w:b/>
          <w:bCs/>
          <w:sz w:val="22"/>
          <w:szCs w:val="22"/>
        </w:rPr>
      </w:pPr>
    </w:p>
    <w:p w:rsidR="00272FFA" w:rsidRPr="005027AC" w:rsidRDefault="00097642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>
        <w:rPr>
          <w:rFonts w:ascii="Verdana" w:hAnsi="Verdana" w:cs="Aharoni"/>
          <w:b/>
          <w:color w:val="000000"/>
        </w:rPr>
        <w:t>Bachelor of Engineering</w:t>
      </w:r>
      <w:r w:rsidR="00272FFA" w:rsidRPr="005027AC">
        <w:rPr>
          <w:rFonts w:ascii="Verdana" w:hAnsi="Verdana" w:cs="Aharoni"/>
          <w:b/>
          <w:color w:val="000000"/>
        </w:rPr>
        <w:t xml:space="preserve"> in Mechanical Engineering</w:t>
      </w:r>
      <w:r>
        <w:rPr>
          <w:rFonts w:ascii="Verdana" w:hAnsi="Verdana" w:cs="Aharoni"/>
          <w:color w:val="000000"/>
        </w:rPr>
        <w:t xml:space="preserve"> from </w:t>
      </w:r>
      <w:proofErr w:type="spellStart"/>
      <w:r>
        <w:rPr>
          <w:rFonts w:ascii="Verdana" w:hAnsi="Verdana" w:cs="Aharoni"/>
          <w:color w:val="000000"/>
        </w:rPr>
        <w:t>Cheran</w:t>
      </w:r>
      <w:proofErr w:type="spellEnd"/>
      <w:r>
        <w:rPr>
          <w:rFonts w:ascii="Verdana" w:hAnsi="Verdana" w:cs="Aharoni"/>
          <w:color w:val="000000"/>
        </w:rPr>
        <w:t xml:space="preserve"> </w:t>
      </w:r>
      <w:r w:rsidR="00272FFA" w:rsidRPr="005027AC">
        <w:rPr>
          <w:rFonts w:ascii="Verdana" w:hAnsi="Verdana" w:cs="Aharoni"/>
          <w:color w:val="000000"/>
        </w:rPr>
        <w:t xml:space="preserve">College </w:t>
      </w:r>
      <w:r>
        <w:rPr>
          <w:rFonts w:ascii="Verdana" w:hAnsi="Verdana" w:cs="Aharoni"/>
          <w:color w:val="000000"/>
        </w:rPr>
        <w:t xml:space="preserve">Of Engineering </w:t>
      </w:r>
      <w:proofErr w:type="spellStart"/>
      <w:r>
        <w:rPr>
          <w:rFonts w:ascii="Verdana" w:hAnsi="Verdana" w:cs="Aharoni"/>
          <w:color w:val="000000"/>
        </w:rPr>
        <w:t>Karur</w:t>
      </w:r>
      <w:proofErr w:type="spellEnd"/>
      <w:r>
        <w:rPr>
          <w:rFonts w:ascii="Verdana" w:hAnsi="Verdana" w:cs="Aharoni"/>
          <w:color w:val="000000"/>
        </w:rPr>
        <w:t xml:space="preserve">  Anna University, </w:t>
      </w:r>
      <w:proofErr w:type="spellStart"/>
      <w:r>
        <w:rPr>
          <w:rFonts w:ascii="Verdana" w:hAnsi="Verdana" w:cs="Aharoni"/>
          <w:color w:val="000000"/>
        </w:rPr>
        <w:t>Tamilnadu</w:t>
      </w:r>
      <w:proofErr w:type="spellEnd"/>
      <w:r w:rsidR="00272FFA" w:rsidRPr="005027AC">
        <w:rPr>
          <w:rFonts w:ascii="Verdana" w:hAnsi="Verdana" w:cs="Aharoni"/>
          <w:color w:val="000000"/>
        </w:rPr>
        <w:t>, India d</w:t>
      </w:r>
      <w:r>
        <w:rPr>
          <w:rFonts w:ascii="Verdana" w:hAnsi="Verdana" w:cs="Aharoni"/>
          <w:color w:val="000000"/>
        </w:rPr>
        <w:t xml:space="preserve">uring the year 2012-2016 </w:t>
      </w:r>
    </w:p>
    <w:p w:rsidR="00272FFA" w:rsidRPr="005027AC" w:rsidRDefault="00272FFA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 w:rsidRPr="005027AC">
        <w:rPr>
          <w:rFonts w:ascii="Verdana" w:hAnsi="Verdana" w:cs="Aharoni"/>
          <w:b/>
          <w:color w:val="000000"/>
        </w:rPr>
        <w:t>Higher Secondary</w:t>
      </w:r>
      <w:r w:rsidR="00813AA6">
        <w:rPr>
          <w:rFonts w:ascii="Verdana" w:hAnsi="Verdana" w:cs="Aharoni"/>
          <w:b/>
          <w:color w:val="000000"/>
        </w:rPr>
        <w:t xml:space="preserve"> Examinat</w:t>
      </w:r>
      <w:r w:rsidR="005127A7">
        <w:rPr>
          <w:rFonts w:ascii="Verdana" w:hAnsi="Verdana" w:cs="Aharoni"/>
          <w:b/>
          <w:color w:val="000000"/>
        </w:rPr>
        <w:t>io</w:t>
      </w:r>
      <w:r w:rsidR="00854F7E">
        <w:rPr>
          <w:rFonts w:ascii="Verdana" w:hAnsi="Verdana" w:cs="Aharoni"/>
          <w:b/>
          <w:color w:val="000000"/>
        </w:rPr>
        <w:t>n</w:t>
      </w:r>
      <w:r w:rsidR="005127A7">
        <w:rPr>
          <w:rFonts w:ascii="Verdana" w:hAnsi="Verdana" w:cs="Aharoni"/>
          <w:b/>
          <w:color w:val="000000"/>
        </w:rPr>
        <w:t>s Kerala state bo</w:t>
      </w:r>
      <w:r w:rsidR="000B5C5E">
        <w:rPr>
          <w:rFonts w:ascii="Verdana" w:hAnsi="Verdana" w:cs="Aharoni"/>
          <w:b/>
          <w:color w:val="000000"/>
        </w:rPr>
        <w:t>a</w:t>
      </w:r>
      <w:r w:rsidR="005127A7">
        <w:rPr>
          <w:rFonts w:ascii="Verdana" w:hAnsi="Verdana" w:cs="Aharoni"/>
          <w:b/>
          <w:color w:val="000000"/>
        </w:rPr>
        <w:t>rd</w:t>
      </w:r>
      <w:r w:rsidR="00854F7E">
        <w:rPr>
          <w:rFonts w:ascii="Verdana" w:hAnsi="Verdana" w:cs="Aharoni"/>
          <w:b/>
          <w:color w:val="000000"/>
        </w:rPr>
        <w:t xml:space="preserve"> in</w:t>
      </w:r>
      <w:r w:rsidR="00813AA6">
        <w:rPr>
          <w:rFonts w:ascii="Verdana" w:hAnsi="Verdana" w:cs="Aharoni"/>
          <w:b/>
          <w:color w:val="000000"/>
        </w:rPr>
        <w:t xml:space="preserve"> Science</w:t>
      </w:r>
      <w:r w:rsidR="00097642">
        <w:rPr>
          <w:rFonts w:ascii="Verdana" w:hAnsi="Verdana" w:cs="Aharoni"/>
          <w:color w:val="000000"/>
        </w:rPr>
        <w:t xml:space="preserve"> from </w:t>
      </w:r>
      <w:proofErr w:type="spellStart"/>
      <w:r w:rsidR="00097642">
        <w:rPr>
          <w:rFonts w:ascii="Verdana" w:hAnsi="Verdana" w:cs="Aharoni"/>
          <w:color w:val="000000"/>
        </w:rPr>
        <w:t>MMV</w:t>
      </w:r>
      <w:r w:rsidR="00813AA6">
        <w:rPr>
          <w:rFonts w:ascii="Verdana" w:hAnsi="Verdana" w:cs="Aharoni"/>
          <w:color w:val="000000"/>
        </w:rPr>
        <w:t>HSS,Calicut</w:t>
      </w:r>
      <w:proofErr w:type="spellEnd"/>
      <w:r w:rsidRPr="005027AC">
        <w:rPr>
          <w:rFonts w:ascii="Verdana" w:hAnsi="Verdana" w:cs="Aharoni"/>
          <w:color w:val="000000"/>
        </w:rPr>
        <w:t xml:space="preserve"> Kerala, India  d</w:t>
      </w:r>
      <w:r w:rsidR="00097642">
        <w:rPr>
          <w:rFonts w:ascii="Verdana" w:hAnsi="Verdana" w:cs="Aharoni"/>
          <w:color w:val="000000"/>
        </w:rPr>
        <w:t>uring the year 2009-2011</w:t>
      </w:r>
      <w:r w:rsidR="00854F7E">
        <w:rPr>
          <w:rFonts w:ascii="Verdana" w:hAnsi="Verdana" w:cs="Aharoni"/>
          <w:color w:val="000000"/>
        </w:rPr>
        <w:t xml:space="preserve"> with First class</w:t>
      </w:r>
    </w:p>
    <w:p w:rsidR="00272FFA" w:rsidRPr="005027AC" w:rsidRDefault="005127A7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>
        <w:rPr>
          <w:rFonts w:ascii="Verdana" w:hAnsi="Verdana" w:cs="Aharoni"/>
          <w:b/>
          <w:color w:val="000000"/>
        </w:rPr>
        <w:t xml:space="preserve">Secondary School From </w:t>
      </w:r>
      <w:r w:rsidR="00097642">
        <w:rPr>
          <w:rFonts w:ascii="Verdana" w:hAnsi="Verdana" w:cs="Aharoni"/>
          <w:color w:val="000000"/>
        </w:rPr>
        <w:t>M</w:t>
      </w:r>
      <w:r w:rsidR="00854F7E">
        <w:rPr>
          <w:rFonts w:ascii="Verdana" w:hAnsi="Verdana" w:cs="Aharoni"/>
          <w:color w:val="000000"/>
        </w:rPr>
        <w:t>M</w:t>
      </w:r>
      <w:r w:rsidR="00097642">
        <w:rPr>
          <w:rFonts w:ascii="Verdana" w:hAnsi="Verdana" w:cs="Aharoni"/>
          <w:color w:val="000000"/>
        </w:rPr>
        <w:t>VH</w:t>
      </w:r>
      <w:r w:rsidR="00854F7E">
        <w:rPr>
          <w:rFonts w:ascii="Verdana" w:hAnsi="Verdana" w:cs="Aharoni"/>
          <w:color w:val="000000"/>
        </w:rPr>
        <w:t>SS</w:t>
      </w:r>
      <w:r>
        <w:rPr>
          <w:rFonts w:ascii="Verdana" w:hAnsi="Verdana" w:cs="Aharoni"/>
          <w:color w:val="000000"/>
        </w:rPr>
        <w:t xml:space="preserve"> Calicut</w:t>
      </w:r>
      <w:r w:rsidR="00272FFA" w:rsidRPr="005027AC">
        <w:rPr>
          <w:rFonts w:ascii="Verdana" w:hAnsi="Verdana" w:cs="Aharoni"/>
          <w:color w:val="000000"/>
        </w:rPr>
        <w:t xml:space="preserve">, </w:t>
      </w:r>
      <w:r w:rsidR="00097642">
        <w:rPr>
          <w:rFonts w:ascii="Verdana" w:hAnsi="Verdana" w:cs="Aharoni"/>
          <w:color w:val="000000"/>
        </w:rPr>
        <w:t>Kerala, India in 2009</w:t>
      </w:r>
      <w:r w:rsidR="00854F7E">
        <w:rPr>
          <w:rFonts w:ascii="Verdana" w:hAnsi="Verdana" w:cs="Aharoni"/>
          <w:color w:val="000000"/>
        </w:rPr>
        <w:t xml:space="preserve"> with Distinction </w:t>
      </w:r>
    </w:p>
    <w:p w:rsidR="004F0443" w:rsidRPr="00C512C8" w:rsidRDefault="00F71E33" w:rsidP="00C512C8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Group 28" o:spid="_x0000_s1044" style="position:absolute;margin-left:33.55pt;margin-top:11.3pt;width:527.3pt;height:17.1pt;z-index:-25164441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Ys0AQAAFU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">
            <v:shape id="Freeform 7" o:spid="_x0000_s1046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UFcUA&#10;AADbAAAADwAAAGRycy9kb3ducmV2LnhtbESP3WrCQBSE7wXfYTmCN6VuVCg2uooIQhCLbWzx9pA9&#10;+cHs2ZhdNX17t1DwcpiZb5jFqjO1uFHrKssKxqMIBHFmdcWFgu/j9nUGwnlkjbVlUvBLDlbLfm+B&#10;sbZ3/qJb6gsRIOxiVFB638RSuqwkg25kG+Lg5bY16INsC6lbvAe4qeUkit6kwYrDQokNbUrKzunV&#10;KPj4iV4uyWGXJ83ptL7uu/fiM9dKDQfdeg7CU+ef4f92ohVMJ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9QV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45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J78MA&#10;AADbAAAADwAAAGRycy9kb3ducmV2LnhtbESPQYvCMBSE74L/ITzBm6auINI1irooerMq7vXRvG3L&#10;Ni+1ibb6683CgsdhZr5hZovWlOJOtSssKxgNIxDEqdUFZwrOp81gCsJ5ZI2lZVLwIAeLebczw1jb&#10;hhO6H30mAoRdjApy76tYSpfmZNANbUUcvB9bG/RB1pnUNTYBbkr5EUUTabDgsJBjReuc0t/jzSjY&#10;J8vVFzerw5O/o+S6vqSHbTJVqt9rl58gPLX+Hf5v77SC8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J78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4F0443" w:rsidRPr="004F0443" w:rsidRDefault="004F0443" w:rsidP="004F0443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Technical Exposure</w:t>
      </w:r>
      <w:r w:rsidRPr="004F0443">
        <w:rPr>
          <w:rFonts w:ascii="Verdana" w:hAnsi="Verdana"/>
          <w:b/>
          <w:bCs/>
          <w:sz w:val="22"/>
          <w:szCs w:val="22"/>
        </w:rPr>
        <w:t>:</w:t>
      </w:r>
    </w:p>
    <w:p w:rsidR="009F1645" w:rsidRDefault="009F1645" w:rsidP="009F1645">
      <w:pPr>
        <w:rPr>
          <w:rFonts w:ascii="Verdana" w:hAnsi="Verdana"/>
        </w:rPr>
      </w:pPr>
    </w:p>
    <w:p w:rsidR="00813AA6" w:rsidRDefault="004F0443" w:rsidP="00813AA6">
      <w:pPr>
        <w:rPr>
          <w:rFonts w:ascii="Verdana" w:hAnsi="Verdana"/>
          <w:shd w:val="clear" w:color="auto" w:fill="FFFFFF"/>
        </w:rPr>
      </w:pPr>
      <w:r w:rsidRPr="00B74153">
        <w:rPr>
          <w:rFonts w:ascii="Verdana" w:hAnsi="Verdana"/>
          <w:shd w:val="clear" w:color="auto" w:fill="FFFFFF"/>
        </w:rPr>
        <w:t xml:space="preserve">Undergone Professional Training </w:t>
      </w:r>
      <w:proofErr w:type="spellStart"/>
      <w:r w:rsidRPr="00B74153">
        <w:rPr>
          <w:rFonts w:ascii="Verdana" w:hAnsi="Verdana"/>
          <w:shd w:val="clear" w:color="auto" w:fill="FFFFFF"/>
        </w:rPr>
        <w:t>Programme</w:t>
      </w:r>
      <w:proofErr w:type="spellEnd"/>
      <w:r w:rsidRPr="00B74153">
        <w:rPr>
          <w:rFonts w:ascii="Verdana" w:hAnsi="Verdana"/>
          <w:shd w:val="clear" w:color="auto" w:fill="FFFFFF"/>
        </w:rPr>
        <w:t xml:space="preserve"> in HVAC</w:t>
      </w:r>
      <w:r w:rsidR="00CE28F7">
        <w:rPr>
          <w:rFonts w:ascii="Verdana" w:hAnsi="Verdana"/>
          <w:shd w:val="clear" w:color="auto" w:fill="FFFFFF"/>
        </w:rPr>
        <w:t xml:space="preserve"> from ABS</w:t>
      </w:r>
      <w:r>
        <w:rPr>
          <w:rFonts w:ascii="Verdana" w:hAnsi="Verdana"/>
          <w:shd w:val="clear" w:color="auto" w:fill="FFFFFF"/>
        </w:rPr>
        <w:t xml:space="preserve"> MEP Training Academy</w:t>
      </w:r>
      <w:r w:rsidR="00813AA6">
        <w:rPr>
          <w:rFonts w:ascii="Verdana" w:hAnsi="Verdana"/>
          <w:shd w:val="clear" w:color="auto" w:fill="FFFFFF"/>
        </w:rPr>
        <w:t xml:space="preserve"> Calicut</w:t>
      </w:r>
    </w:p>
    <w:p w:rsidR="001F09A0" w:rsidRDefault="00097642" w:rsidP="00813AA6">
      <w:pPr>
        <w:rPr>
          <w:rFonts w:ascii="Verdana" w:hAnsi="Verdana"/>
        </w:rPr>
      </w:pPr>
      <w:proofErr w:type="gramStart"/>
      <w:r>
        <w:rPr>
          <w:rFonts w:ascii="Verdana" w:hAnsi="Verdana"/>
          <w:shd w:val="clear" w:color="auto" w:fill="FFFFFF"/>
        </w:rPr>
        <w:t>Duration :</w:t>
      </w:r>
      <w:proofErr w:type="gramEnd"/>
      <w:r>
        <w:rPr>
          <w:rFonts w:ascii="Verdana" w:hAnsi="Verdana"/>
          <w:shd w:val="clear" w:color="auto" w:fill="FFFFFF"/>
        </w:rPr>
        <w:t xml:space="preserve"> June 2016</w:t>
      </w:r>
      <w:r w:rsidR="001F09A0">
        <w:rPr>
          <w:rFonts w:ascii="Verdana" w:hAnsi="Verdana"/>
          <w:shd w:val="clear" w:color="auto" w:fill="FFFFFF"/>
        </w:rPr>
        <w:t xml:space="preserve"> to August 20</w:t>
      </w:r>
      <w:r>
        <w:rPr>
          <w:rFonts w:ascii="Verdana" w:hAnsi="Verdana"/>
          <w:shd w:val="clear" w:color="auto" w:fill="FFFFFF"/>
        </w:rPr>
        <w:t>16</w:t>
      </w:r>
    </w:p>
    <w:p w:rsidR="00813AA6" w:rsidRDefault="00813AA6" w:rsidP="00813AA6">
      <w:pPr>
        <w:rPr>
          <w:rFonts w:ascii="Verdana" w:hAnsi="Verdana"/>
        </w:rPr>
      </w:pPr>
    </w:p>
    <w:p w:rsidR="00145BA6" w:rsidRDefault="00F71E33" w:rsidP="00145BA6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Group 3" o:spid="_x0000_s1041" style="position:absolute;margin-left:34.05pt;margin-top:8.6pt;width:527.3pt;height:17.1pt;z-index:-25163417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">
            <v:shape id="Freeform 7" o:spid="_x0000_s1043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IZsQA&#10;AADaAAAADwAAAGRycy9kb3ducmV2LnhtbESPT2vCQBTE74LfYXlCL6Vu6sFq6ioiCKEoamzx+si+&#10;/MHs2zS7avz2bqHgcZiZ3zCzRWdqcaXWVZYVvA8jEMSZ1RUXCr6P67cJCOeRNdaWScGdHCzm/d4M&#10;Y21vfKBr6gsRIOxiVFB638RSuqwkg25oG+Lg5bY16INsC6lbvAW4qeUoisbSYMVhocSGViVl5/Ri&#10;FGx/otffZPeVJ83ptLxsummxz7VSL4Nu+QnCU+ef4f92ohV8wN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SGbEAAAA2gAAAA8AAAAAAAAAAAAAAAAAmAIAAGRycy9k&#10;b3ducmV2LnhtbFBLBQYAAAAABAAEAPUAAACJAwAAAAA=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42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gx74A&#10;AADaAAAADwAAAGRycy9kb3ducmV2LnhtbERPy4rCMBTdD/gP4QruxlQXItUoPlB0Z1V0e2mubbG5&#10;qU20db5+shBcHs57Om9NKV5Uu8KygkE/AkGcWl1wpuB82vyOQTiPrLG0TAre5GA+6/xMMda24YRe&#10;R5+JEMIuRgW591UspUtzMuj6tiIO3M3WBn2AdSZ1jU0IN6UcRtFIGiw4NORY0Sqn9H58GgX7ZLFc&#10;c7M8/PE1Sh6rS3rYJmOlet12MQHhqfVf8ce90wrC1nAl3A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8oMe+AAAA2gAAAA8AAAAAAAAAAAAAAAAAmAIAAGRycy9kb3ducmV2&#10;LnhtbFBLBQYAAAAABAAEAPUAAACD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5BA6" w:rsidRPr="007429C3" w:rsidRDefault="00145BA6" w:rsidP="00145BA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Training and Additional Courses:</w:t>
      </w:r>
    </w:p>
    <w:p w:rsidR="00145BA6" w:rsidRDefault="00145BA6" w:rsidP="00145BA6">
      <w:pPr>
        <w:rPr>
          <w:rFonts w:ascii="Verdana" w:hAnsi="Verdana"/>
          <w:sz w:val="22"/>
          <w:szCs w:val="22"/>
        </w:rPr>
      </w:pPr>
    </w:p>
    <w:p w:rsidR="00145BA6" w:rsidRDefault="00621DC0" w:rsidP="00145BA6">
      <w:pPr>
        <w:numPr>
          <w:ilvl w:val="0"/>
          <w:numId w:val="15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Industrial Training RENOLD Chain India </w:t>
      </w:r>
      <w:proofErr w:type="spellStart"/>
      <w:r>
        <w:rPr>
          <w:rFonts w:ascii="Verdana" w:hAnsi="Verdana" w:cs="Arial"/>
          <w:bCs/>
        </w:rPr>
        <w:t>pvt</w:t>
      </w:r>
      <w:proofErr w:type="spellEnd"/>
      <w:r>
        <w:rPr>
          <w:rFonts w:ascii="Verdana" w:hAnsi="Verdana" w:cs="Arial"/>
          <w:bCs/>
        </w:rPr>
        <w:t xml:space="preserve"> ltd </w:t>
      </w:r>
      <w:proofErr w:type="spellStart"/>
      <w:r>
        <w:rPr>
          <w:rFonts w:ascii="Verdana" w:hAnsi="Verdana" w:cs="Arial"/>
          <w:bCs/>
        </w:rPr>
        <w:t>karur</w:t>
      </w:r>
      <w:proofErr w:type="spellEnd"/>
      <w:r>
        <w:rPr>
          <w:rFonts w:ascii="Verdana" w:hAnsi="Verdana" w:cs="Arial"/>
          <w:bCs/>
        </w:rPr>
        <w:t>,</w:t>
      </w:r>
      <w:r w:rsidR="0062334F"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Tamilnadu</w:t>
      </w:r>
      <w:r w:rsidR="00145BA6" w:rsidRPr="005027AC">
        <w:rPr>
          <w:rFonts w:ascii="Verdana" w:hAnsi="Verdana" w:cs="Arial"/>
          <w:bCs/>
        </w:rPr>
        <w:t>,India</w:t>
      </w:r>
      <w:proofErr w:type="spellEnd"/>
      <w:r w:rsidR="00097642">
        <w:rPr>
          <w:rFonts w:ascii="Verdana" w:hAnsi="Verdana" w:cs="Arial"/>
          <w:bCs/>
        </w:rPr>
        <w:t xml:space="preserve"> in April 2015</w:t>
      </w:r>
    </w:p>
    <w:p w:rsidR="0062334F" w:rsidRPr="005027AC" w:rsidRDefault="0062334F" w:rsidP="0062334F">
      <w:pPr>
        <w:ind w:left="720"/>
        <w:rPr>
          <w:rFonts w:ascii="Verdana" w:hAnsi="Verdana" w:cs="Arial"/>
          <w:bCs/>
        </w:rPr>
      </w:pPr>
    </w:p>
    <w:p w:rsidR="006F6467" w:rsidRDefault="009962DB" w:rsidP="00143A08">
      <w:pPr>
        <w:numPr>
          <w:ilvl w:val="0"/>
          <w:numId w:val="15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Industri</w:t>
      </w:r>
      <w:r w:rsidR="00097642">
        <w:rPr>
          <w:rFonts w:ascii="Verdana" w:hAnsi="Verdana" w:cs="Arial"/>
          <w:bCs/>
        </w:rPr>
        <w:t xml:space="preserve">al visit on </w:t>
      </w:r>
      <w:proofErr w:type="spellStart"/>
      <w:r w:rsidR="00097642">
        <w:rPr>
          <w:rFonts w:ascii="Verdana" w:hAnsi="Verdana" w:cs="Arial"/>
          <w:bCs/>
        </w:rPr>
        <w:t>Chettinad</w:t>
      </w:r>
      <w:proofErr w:type="spellEnd"/>
      <w:r w:rsidR="004C4EA8">
        <w:rPr>
          <w:rFonts w:ascii="Verdana" w:hAnsi="Verdana" w:cs="Arial"/>
          <w:bCs/>
        </w:rPr>
        <w:t xml:space="preserve"> Cements ltd </w:t>
      </w:r>
      <w:r>
        <w:rPr>
          <w:rFonts w:ascii="Verdana" w:hAnsi="Verdana" w:cs="Arial"/>
          <w:bCs/>
        </w:rPr>
        <w:t>,</w:t>
      </w:r>
      <w:proofErr w:type="spellStart"/>
      <w:r w:rsidR="00097642">
        <w:rPr>
          <w:rFonts w:ascii="Verdana" w:hAnsi="Verdana" w:cs="Arial"/>
          <w:bCs/>
        </w:rPr>
        <w:t>karur</w:t>
      </w:r>
      <w:proofErr w:type="spellEnd"/>
      <w:r w:rsidR="00097642">
        <w:rPr>
          <w:rFonts w:ascii="Verdana" w:hAnsi="Verdana" w:cs="Arial"/>
          <w:bCs/>
        </w:rPr>
        <w:t>,</w:t>
      </w:r>
      <w:r w:rsidR="0062334F">
        <w:rPr>
          <w:rFonts w:ascii="Verdana" w:hAnsi="Verdana" w:cs="Arial"/>
          <w:bCs/>
        </w:rPr>
        <w:t xml:space="preserve"> </w:t>
      </w:r>
      <w:proofErr w:type="spellStart"/>
      <w:r w:rsidR="00097642">
        <w:rPr>
          <w:rFonts w:ascii="Verdana" w:hAnsi="Verdana" w:cs="Arial"/>
          <w:bCs/>
        </w:rPr>
        <w:t>Tamillnadu</w:t>
      </w:r>
      <w:r w:rsidR="0062334F">
        <w:rPr>
          <w:rFonts w:ascii="Verdana" w:hAnsi="Verdana" w:cs="Arial"/>
          <w:bCs/>
        </w:rPr>
        <w:t>,</w:t>
      </w:r>
      <w:r w:rsidR="00143A08">
        <w:rPr>
          <w:rFonts w:ascii="Verdana" w:hAnsi="Verdana" w:cs="Arial"/>
          <w:bCs/>
        </w:rPr>
        <w:t>India</w:t>
      </w:r>
      <w:proofErr w:type="spellEnd"/>
      <w:r w:rsidR="00143A08">
        <w:rPr>
          <w:rFonts w:ascii="Verdana" w:hAnsi="Verdana" w:cs="Arial"/>
          <w:bCs/>
        </w:rPr>
        <w:t xml:space="preserve"> in </w:t>
      </w:r>
      <w:r w:rsidR="0062334F">
        <w:rPr>
          <w:rFonts w:ascii="Verdana" w:hAnsi="Verdana" w:cs="Arial"/>
          <w:bCs/>
        </w:rPr>
        <w:t xml:space="preserve">February </w:t>
      </w:r>
      <w:r w:rsidR="00143A08">
        <w:rPr>
          <w:rFonts w:ascii="Verdana" w:hAnsi="Verdana" w:cs="Arial"/>
          <w:bCs/>
        </w:rPr>
        <w:t xml:space="preserve"> 2014</w:t>
      </w:r>
    </w:p>
    <w:p w:rsidR="00097642" w:rsidRDefault="00097642" w:rsidP="00621DC0">
      <w:pPr>
        <w:ind w:left="720"/>
        <w:rPr>
          <w:rFonts w:ascii="Verdana" w:hAnsi="Verdana" w:cs="Arial"/>
          <w:bCs/>
        </w:rPr>
      </w:pPr>
    </w:p>
    <w:p w:rsidR="00143A08" w:rsidRDefault="00143A08" w:rsidP="00143A08">
      <w:pPr>
        <w:rPr>
          <w:rFonts w:ascii="Verdana" w:hAnsi="Verdana" w:cs="Arial"/>
          <w:bCs/>
        </w:rPr>
      </w:pPr>
    </w:p>
    <w:p w:rsidR="00143A08" w:rsidRDefault="00143A08" w:rsidP="00143A08">
      <w:pPr>
        <w:rPr>
          <w:rFonts w:ascii="Verdana" w:hAnsi="Verdana" w:cs="Arial"/>
          <w:bCs/>
        </w:rPr>
      </w:pPr>
    </w:p>
    <w:p w:rsidR="00143A08" w:rsidRPr="00143A08" w:rsidRDefault="00F71E33" w:rsidP="00143A08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_x0000_s1038" style="position:absolute;margin-left:34.05pt;margin-top:-1.8pt;width:527.3pt;height:17.1pt;z-index:-251624960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">
            <v:shape id="Freeform 7" o:spid="_x0000_s1040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zisQA&#10;AADaAAAADwAAAGRycy9kb3ducmV2LnhtbESP3WrCQBSE7wXfYTlCb0rdVLBo6ioiCKEoamzx9pA9&#10;+cHs2TS7anx7t1DwcpiZb5jZojO1uFLrKssK3ocRCOLM6ooLBd/H9dsEhPPIGmvLpOBODhbzfm+G&#10;sbY3PtA19YUIEHYxKii9b2IpXVaSQTe0DXHwctsa9EG2hdQt3gLc1HIURR/SYMVhocSGViVl5/Ri&#10;FGx/otffZPeVJ83ptLxsummxz7VSL4Nu+QnCU+ef4f92ohWM4e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c4rEAAAA2gAAAA8AAAAAAAAAAAAAAAAAmAIAAGRycy9k&#10;b3ducmV2LnhtbFBLBQYAAAAABAAEAPUAAACJAwAAAAA=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9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N+8EA&#10;AADbAAAADwAAAGRycy9kb3ducmV2LnhtbERPS4vCMBC+C/sfwix401QRka5RfOCiN+su63VoxrbY&#10;TGqTtdVfbwTB23x8z5nOW1OKK9WusKxg0I9AEKdWF5wp+P3Z9CYgnEfWWFomBTdyMJ99dKYYa9tw&#10;QteDz0QIYRejgtz7KpbSpTkZdH1bEQfuZGuDPsA6k7rGJoSbUg6jaCwNFhwacqxolVN6PvwbBbtk&#10;sVxzs9zf+Rgll9Vfuv9OJkp1P9vFFwhPrX+LX+6t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DfvBAAAA2wAAAA8AAAAAAAAAAAAAAAAAmAIAAGRycy9kb3du&#10;cmV2LnhtbFBLBQYAAAAABAAEAPUAAACGAwAAAAA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  <w:r w:rsidR="00143A08">
        <w:rPr>
          <w:rFonts w:ascii="Verdana" w:hAnsi="Verdana"/>
          <w:b/>
          <w:bCs/>
          <w:sz w:val="22"/>
          <w:szCs w:val="22"/>
        </w:rPr>
        <w:t xml:space="preserve"> Knowledge:</w:t>
      </w:r>
    </w:p>
    <w:p w:rsidR="00143A08" w:rsidRPr="001A3748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sz w:val="22"/>
          <w:szCs w:val="22"/>
          <w:u w:val="single"/>
        </w:rPr>
      </w:pP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Working on Heat Load Calculations (Manual method, Excel format, HAP Software)</w:t>
      </w: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Equipment Selection (AHU, Indoor and Outdoor equipment selection)</w:t>
      </w: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Duct Designing (Velocity reduction method &amp; Constant friction method)</w:t>
      </w:r>
    </w:p>
    <w:p w:rsidR="00143A08" w:rsidRPr="0099627D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99627D">
        <w:rPr>
          <w:rFonts w:ascii="Verdana" w:hAnsi="Verdana"/>
        </w:rPr>
        <w:t>Stairwell</w:t>
      </w:r>
      <w:r>
        <w:rPr>
          <w:rFonts w:ascii="Verdana" w:hAnsi="Verdana"/>
        </w:rPr>
        <w:t xml:space="preserve"> pressurization system</w:t>
      </w:r>
    </w:p>
    <w:p w:rsidR="00143A08" w:rsidRPr="001A3748" w:rsidRDefault="00143A08" w:rsidP="00143A08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Ventilation and Exhaust systems (Toilet, Kitchen, Basement Area, Parking area)</w:t>
      </w:r>
    </w:p>
    <w:p w:rsidR="00143A08" w:rsidRPr="008802AB" w:rsidRDefault="00143A08" w:rsidP="00143A08">
      <w:pPr>
        <w:pStyle w:val="NoSpacing"/>
        <w:numPr>
          <w:ilvl w:val="0"/>
          <w:numId w:val="11"/>
        </w:numPr>
        <w:tabs>
          <w:tab w:val="left" w:pos="0"/>
          <w:tab w:val="left" w:pos="720"/>
        </w:tabs>
        <w:rPr>
          <w:rFonts w:ascii="Verdana" w:hAnsi="Verdana" w:cs="Arial"/>
          <w:b/>
          <w:sz w:val="20"/>
          <w:szCs w:val="20"/>
          <w:u w:val="single"/>
        </w:rPr>
      </w:pPr>
      <w:r w:rsidRPr="001A3748">
        <w:rPr>
          <w:rFonts w:ascii="Verdana" w:hAnsi="Verdana"/>
          <w:sz w:val="20"/>
          <w:szCs w:val="20"/>
        </w:rPr>
        <w:t>Arriving BOM/ BOQ, Material takeoffs</w:t>
      </w:r>
    </w:p>
    <w:p w:rsidR="00143A08" w:rsidRPr="00143A08" w:rsidRDefault="00143A08" w:rsidP="00143A08">
      <w:pPr>
        <w:pStyle w:val="NoSpacing"/>
        <w:numPr>
          <w:ilvl w:val="0"/>
          <w:numId w:val="11"/>
        </w:numPr>
        <w:tabs>
          <w:tab w:val="left" w:pos="0"/>
          <w:tab w:val="left" w:pos="720"/>
        </w:tabs>
        <w:rPr>
          <w:rFonts w:ascii="Verdana" w:hAnsi="Verdana" w:cs="Arial"/>
          <w:b/>
          <w:sz w:val="20"/>
          <w:szCs w:val="20"/>
          <w:u w:val="single"/>
        </w:rPr>
      </w:pPr>
      <w:r w:rsidRPr="001A3748">
        <w:rPr>
          <w:rFonts w:ascii="Verdana" w:hAnsi="Verdana"/>
          <w:sz w:val="20"/>
          <w:szCs w:val="20"/>
        </w:rPr>
        <w:t>Head Loss calculation for Primary &amp; Secondary Pump system</w:t>
      </w:r>
    </w:p>
    <w:p w:rsidR="00143A08" w:rsidRDefault="00F71E33" w:rsidP="00143A08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Group 40" o:spid="_x0000_s1035" style="position:absolute;margin-left:33.55pt;margin-top:11.3pt;width:527.3pt;height:17.1pt;z-index:-251627008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">
            <v:shape id="Freeform 7" o:spid="_x0000_s103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5H8UA&#10;AADbAAAADwAAAGRycy9kb3ducmV2LnhtbESP3WrCQBSE7wXfYTmCN6VuFCk2uooIQhCLbWzx9pA9&#10;+cHs2ZhdNX17t1DwcpiZb5jFqjO1uFHrKssKxqMIBHFmdcWFgu/j9nUGwnlkjbVlUvBLDlbLfm+B&#10;sbZ3/qJb6gsRIOxiVFB638RSuqwkg25kG+Lg5bY16INsC6lbvAe4qeUkit6kwYrDQokNbUrKzunV&#10;KPj4iV4uyWGXJ83ptL7uu/fiM9dKDQfdeg7CU+ef4f92ohVMx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zkf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6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fCcMA&#10;AADbAAAADwAAAGRycy9kb3ducmV2LnhtbESPT4vCMBTE74LfITzBm6aKiFSj+AeX9WZ1Wa+P5m1b&#10;tnmpTdZ2/fRGEDwOM/MbZrFqTSluVLvCsoLRMAJBnFpdcKbg67wfzEA4j6yxtEwK/snBatntLDDW&#10;tuGEbiefiQBhF6OC3PsqltKlORl0Q1sRB+/H1gZ9kHUmdY1NgJtSjqNoKg0WHBZyrGibU/p7+jMK&#10;Dsl6s+Nmc7zzJUqu2+/0+JHMlOr32vUchKfWv8Ov9qdWMBn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fCcMAAADbAAAADwAAAAAAAAAAAAAAAACYAgAAZHJzL2Rv&#10;d25yZXYueG1sUEsFBgAAAAAEAAQA9QAAAIgDAAAAAA==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3A08" w:rsidRPr="007429C3" w:rsidRDefault="00143A08" w:rsidP="00143A08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Languages known:</w:t>
      </w:r>
    </w:p>
    <w:p w:rsidR="00143A08" w:rsidRPr="00AF1004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  <w:u w:val="single"/>
        </w:rPr>
      </w:pPr>
    </w:p>
    <w:p w:rsidR="00143A08" w:rsidRPr="00B44B34" w:rsidRDefault="00143A08" w:rsidP="00143A08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  <w:u w:val="single"/>
        </w:rPr>
      </w:pPr>
      <w:r w:rsidRPr="00AF1004">
        <w:rPr>
          <w:rFonts w:ascii="Verdana" w:hAnsi="Verdana" w:cs="Arial"/>
        </w:rPr>
        <w:t xml:space="preserve">English, </w:t>
      </w:r>
      <w:proofErr w:type="spellStart"/>
      <w:r w:rsidRPr="00AF1004">
        <w:rPr>
          <w:rFonts w:ascii="Verdana" w:hAnsi="Verdana" w:cs="Arial"/>
        </w:rPr>
        <w:t>Hindi,Malayalam</w:t>
      </w:r>
      <w:proofErr w:type="spellEnd"/>
      <w:r>
        <w:rPr>
          <w:rFonts w:ascii="Verdana" w:hAnsi="Verdana" w:cs="Arial"/>
        </w:rPr>
        <w:t xml:space="preserve"> , Tamil</w:t>
      </w:r>
    </w:p>
    <w:p w:rsidR="00143A08" w:rsidRPr="006109E0" w:rsidRDefault="00F71E33" w:rsidP="00143A08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group id="Group 46" o:spid="_x0000_s1032" style="position:absolute;margin-left:33.55pt;margin-top:11.3pt;width:527.3pt;height:17.1pt;z-index:-251625984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ZQzwQAAFI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">
            <v:shape id="Freeform 7" o:spid="_x0000_s1034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r/sMA&#10;AADaAAAADwAAAGRycy9kb3ducmV2LnhtbESPS4sCMRCE7wv+h9DCXkQzepB1NIoIwrCsuL7w2kx6&#10;HjjpzE6ijv/eCMIei6r6ipotWlOJGzWutKxgOIhAEKdWl5wrOB7W/S8QziNrrCyTggc5WMw7HzOM&#10;tb3zjm57n4sAYRejgsL7OpbSpQUZdANbEwcvs41BH2STS93gPcBNJUdRNJYGSw4LBda0Kii97K9G&#10;weYU9f6S7XeW1Ofz8vrTTvLfTCv12W2XUxCeWv8ffrcTrWAE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r/sMAAADaAAAADwAAAAAAAAAAAAAAAACYAgAAZHJzL2Rv&#10;d25yZXYueG1sUEsFBgAAAAAEAAQA9QAAAIgDAAAAAA==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3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ytsIA&#10;AADaAAAADwAAAGRycy9kb3ducmV2LnhtbESPT4vCMBTE78J+h/AWvGmqgkjXKP7BRW/WXdbro3m2&#10;xealNllb/fRGEDwOM/MbZjpvTSmuVLvCsoJBPwJBnFpdcKbg92fTm4BwHlljaZkU3MjBfPbRmWKs&#10;bcMJXQ8+EwHCLkYFufdVLKVLczLo+rYiDt7J1gZ9kHUmdY1NgJtSDqNoLA0WHBZyrGiVU3o+/BsF&#10;u2SxXHOz3N/5GCWX1V+6/04mSnU/28UXCE+tf4df7a1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DK2wgAAANoAAAAPAAAAAAAAAAAAAAAAAJgCAABkcnMvZG93&#10;bnJldi54bWxQSwUGAAAAAAQABAD1AAAAhwMAAAAA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3A08" w:rsidRPr="006109E0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</w:rPr>
      </w:pPr>
      <w:r w:rsidRPr="006109E0">
        <w:rPr>
          <w:rFonts w:ascii="Verdana" w:hAnsi="Verdana" w:cs="Arial"/>
          <w:b/>
          <w:sz w:val="22"/>
          <w:szCs w:val="22"/>
        </w:rPr>
        <w:t>Personal Details:</w:t>
      </w:r>
    </w:p>
    <w:p w:rsidR="00143A08" w:rsidRDefault="00143A08" w:rsidP="00143A08">
      <w:pPr>
        <w:rPr>
          <w:rFonts w:ascii="Verdana" w:hAnsi="Verdana" w:cs="Arial"/>
          <w:bCs/>
        </w:rPr>
      </w:pP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 xml:space="preserve">Nationality 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>:</w:t>
      </w:r>
      <w:r w:rsidRPr="006B675C">
        <w:rPr>
          <w:rFonts w:ascii="Verdana" w:hAnsi="Verdana" w:cs="Arial"/>
          <w:bCs/>
        </w:rPr>
        <w:tab/>
        <w:t>Indian</w:t>
      </w:r>
    </w:p>
    <w:p w:rsidR="00143A08" w:rsidRPr="006B675C" w:rsidRDefault="00143A08" w:rsidP="00143A08">
      <w:pPr>
        <w:ind w:firstLine="720"/>
        <w:rPr>
          <w:rFonts w:ascii="Verdana" w:hAnsi="Verdana" w:cs="Arial"/>
          <w:b/>
        </w:rPr>
      </w:pP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Date of Birth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</w:r>
      <w:r w:rsidR="00621DC0">
        <w:rPr>
          <w:rFonts w:ascii="Verdana" w:hAnsi="Verdana" w:cs="Arial"/>
          <w:bCs/>
        </w:rPr>
        <w:t>09-september-1993</w:t>
      </w: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Gender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  <w:t>Male</w:t>
      </w:r>
    </w:p>
    <w:p w:rsidR="00143A08" w:rsidRPr="006B675C" w:rsidRDefault="00143A08" w:rsidP="00143A08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Marital Status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  <w:t>Single</w:t>
      </w:r>
    </w:p>
    <w:p w:rsidR="00143A08" w:rsidRPr="006B675C" w:rsidRDefault="00143A08" w:rsidP="004813B7">
      <w:pPr>
        <w:ind w:firstLine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ab/>
      </w:r>
      <w:bookmarkStart w:id="0" w:name="_GoBack"/>
      <w:bookmarkEnd w:id="0"/>
    </w:p>
    <w:p w:rsidR="00143A08" w:rsidRDefault="00143A08" w:rsidP="00143A08">
      <w:pPr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Visa Status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:</w:t>
      </w:r>
      <w:r>
        <w:rPr>
          <w:rFonts w:ascii="Verdana" w:hAnsi="Verdana" w:cs="Arial"/>
          <w:bCs/>
        </w:rPr>
        <w:tab/>
        <w:t>visit visa</w:t>
      </w:r>
    </w:p>
    <w:p w:rsidR="00143A08" w:rsidRPr="006B675C" w:rsidRDefault="00143A08" w:rsidP="00143A08">
      <w:pPr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Visa Valid up to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:   </w:t>
      </w:r>
      <w:r>
        <w:rPr>
          <w:rFonts w:ascii="Verdana" w:hAnsi="Verdana" w:cs="Arial"/>
          <w:bCs/>
        </w:rPr>
        <w:tab/>
      </w:r>
      <w:r w:rsidR="00621DC0">
        <w:rPr>
          <w:rFonts w:ascii="Verdana" w:hAnsi="Verdana" w:cs="Arial"/>
          <w:bCs/>
        </w:rPr>
        <w:t>20</w:t>
      </w:r>
      <w:r>
        <w:rPr>
          <w:rFonts w:ascii="Verdana" w:hAnsi="Verdana" w:cs="Arial"/>
          <w:bCs/>
          <w:vertAlign w:val="superscript"/>
        </w:rPr>
        <w:t>th</w:t>
      </w:r>
      <w:r w:rsidR="00621DC0">
        <w:rPr>
          <w:rFonts w:ascii="Verdana" w:hAnsi="Verdana" w:cs="Arial"/>
          <w:bCs/>
        </w:rPr>
        <w:t xml:space="preserve"> Feb 2018</w:t>
      </w:r>
    </w:p>
    <w:p w:rsidR="00143A08" w:rsidRDefault="00F71E33" w:rsidP="00143A08">
      <w:pPr>
        <w:rPr>
          <w:rFonts w:ascii="Verdana" w:hAnsi="Verdana" w:cs="Arial"/>
          <w:bCs/>
        </w:rPr>
      </w:pPr>
      <w:r>
        <w:rPr>
          <w:noProof/>
        </w:rPr>
        <w:pict>
          <v:group id="_x0000_s1029" style="position:absolute;margin-left:28.3pt;margin-top:9.1pt;width:527.3pt;height:17.1pt;z-index:-25162393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">
            <v:shape id="Freeform 7" o:spid="_x0000_s1031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E8MUA&#10;AADbAAAADwAAAGRycy9kb3ducmV2LnhtbESP3WoCMRSE7wu+QzgFb6RmFbHt1igiCIsoWtvi7WFz&#10;9gc3J+sm6vr2RhB6OczMN8xk1ppKXKhxpWUFg34Egji1uuRcwe/P8u0DhPPIGivLpOBGDmbTzssE&#10;Y22v/E2Xvc9FgLCLUUHhfR1L6dKCDLq+rYmDl9nGoA+yyaVu8BrgppLDKBpLgyWHhQJrWhSUHvdn&#10;o2DzF/VOyXaVJfXhMD+v2898l2mluq/t/AuEp9b/h5/tRCsYvc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gTwxQAAANsAAAAPAAAAAAAAAAAAAAAAAJgCAABkcnMv&#10;ZG93bnJldi54bWxQSwUGAAAAAAQABAD1AAAAigMAAAAA&#10;" path="m,317r10526,l10526,,,,,317xe" fillcolor="#daedf3" stroked="f">
              <v:path arrowok="t" o:connecttype="custom" o:connectlocs="0,378;10526,378;10526,61;0,61;0,378" o:connectangles="0,0,0,0,0"/>
            </v:shape>
            <v:shape id="Freeform 6" o:spid="_x0000_s1030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o48IA&#10;AADbAAAADwAAAGRycy9kb3ducmV2LnhtbERPTWvCQBC9C/6HZYTezEYpRaKrmEhLezOx1OuQnSah&#10;2dmY3SZpf333UPD4eN+7w2RaMVDvGssKVlEMgri0uuFKwfvlebkB4TyyxtYyKfghB4f9fLbDRNuR&#10;cxoKX4kQwi5BBbX3XSKlK2sy6CLbEQfu0/YGfYB9JXWPYwg3rVzH8ZM02HBoqLGjrKbyq/g2Ct7y&#10;Y3riMT3/8jXOb9lHeX7JN0o9LKbjFoSnyd/F/+5XreAxjA1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ijjwgAAANsAAAAPAAAAAAAAAAAAAAAAAJgCAABkcnMvZG93&#10;bnJldi54bWxQSwUGAAAAAAQABAD1AAAAhwMAAAAA&#10;" path="m,l10526,e" filled="f" strokeweight=".82pt">
              <v:path arrowok="t" o:connecttype="custom" o:connectlocs="0,0;10526,0" o:connectangles="0,0"/>
            </v:shape>
            <w10:wrap anchorx="page"/>
          </v:group>
        </w:pict>
      </w:r>
    </w:p>
    <w:p w:rsidR="00143A08" w:rsidRPr="006109E0" w:rsidRDefault="00143A08" w:rsidP="00143A08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Declaration</w:t>
      </w:r>
      <w:r w:rsidRPr="006109E0">
        <w:rPr>
          <w:rFonts w:ascii="Verdana" w:hAnsi="Verdana" w:cs="Arial"/>
          <w:b/>
          <w:sz w:val="22"/>
          <w:szCs w:val="22"/>
        </w:rPr>
        <w:t>:</w:t>
      </w:r>
    </w:p>
    <w:p w:rsidR="00143A08" w:rsidRDefault="00143A08" w:rsidP="00143A08">
      <w:pPr>
        <w:pStyle w:val="NoSpacing"/>
        <w:tabs>
          <w:tab w:val="left" w:pos="2115"/>
        </w:tabs>
        <w:rPr>
          <w:rFonts w:ascii="Verdana" w:hAnsi="Verdana"/>
          <w:sz w:val="20"/>
          <w:szCs w:val="20"/>
        </w:rPr>
      </w:pPr>
    </w:p>
    <w:p w:rsidR="00143A08" w:rsidRPr="00AC5E01" w:rsidRDefault="00143A08" w:rsidP="00143A08">
      <w:pPr>
        <w:pStyle w:val="NoSpacing"/>
        <w:tabs>
          <w:tab w:val="left" w:pos="2115"/>
        </w:tabs>
        <w:rPr>
          <w:rFonts w:ascii="Verdana" w:hAnsi="Verdana" w:cs="Arial"/>
          <w:b/>
          <w:bCs/>
          <w:sz w:val="20"/>
          <w:szCs w:val="20"/>
          <w:u w:val="single"/>
        </w:rPr>
      </w:pPr>
      <w:r w:rsidRPr="00AC5E01">
        <w:rPr>
          <w:rFonts w:ascii="Verdana" w:hAnsi="Verdana"/>
          <w:sz w:val="20"/>
          <w:szCs w:val="20"/>
        </w:rPr>
        <w:t>I do hereby certify that the above information’s are true and accurate to the best of my knowledge and belief.</w:t>
      </w:r>
    </w:p>
    <w:p w:rsidR="00143A08" w:rsidRPr="00AC5E01" w:rsidRDefault="00143A08" w:rsidP="00143A08">
      <w:pPr>
        <w:spacing w:before="59"/>
        <w:rPr>
          <w:rFonts w:ascii="Verdana" w:hAnsi="Verdana"/>
        </w:rPr>
      </w:pPr>
    </w:p>
    <w:p w:rsidR="00143A08" w:rsidRPr="00AC5E01" w:rsidRDefault="004813B7" w:rsidP="00143A08">
      <w:pPr>
        <w:spacing w:before="59"/>
        <w:rPr>
          <w:rFonts w:ascii="Verdana" w:hAnsi="Verdana"/>
        </w:rPr>
      </w:pPr>
      <w:proofErr w:type="gramStart"/>
      <w:r>
        <w:rPr>
          <w:rFonts w:ascii="Verdana" w:hAnsi="Verdana"/>
        </w:rPr>
        <w:t>PLACE :</w:t>
      </w:r>
      <w:r w:rsidR="00143A08">
        <w:rPr>
          <w:rFonts w:ascii="Verdana" w:hAnsi="Verdana"/>
        </w:rPr>
        <w:t>Dubai</w:t>
      </w:r>
      <w:proofErr w:type="gramEnd"/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>
        <w:rPr>
          <w:rFonts w:ascii="Verdana" w:hAnsi="Verdana"/>
        </w:rPr>
        <w:tab/>
      </w:r>
      <w:r w:rsidR="00143A08" w:rsidRPr="00AC5E01">
        <w:rPr>
          <w:rFonts w:ascii="Verdana" w:hAnsi="Verdana"/>
        </w:rPr>
        <w:t>Yours Sincerely</w:t>
      </w:r>
    </w:p>
    <w:p w:rsidR="00143A08" w:rsidRPr="00143A08" w:rsidRDefault="004813B7" w:rsidP="00143A08">
      <w:pPr>
        <w:spacing w:before="59"/>
        <w:rPr>
          <w:rFonts w:ascii="Verdana" w:hAnsi="Verdana"/>
        </w:rPr>
        <w:sectPr w:rsidR="00143A08" w:rsidRPr="00143A08" w:rsidSect="00E715A2">
          <w:type w:val="continuous"/>
          <w:pgSz w:w="11907" w:h="16839" w:code="9"/>
          <w:pgMar w:top="36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  <w:proofErr w:type="gramStart"/>
      <w:r>
        <w:rPr>
          <w:rFonts w:ascii="Verdana" w:hAnsi="Verdana"/>
        </w:rPr>
        <w:t>DATE :</w:t>
      </w:r>
      <w:proofErr w:type="gramEnd"/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  <w:r w:rsidR="00621DC0">
        <w:rPr>
          <w:rFonts w:ascii="Verdana" w:hAnsi="Verdana"/>
        </w:rPr>
        <w:tab/>
      </w:r>
    </w:p>
    <w:p w:rsidR="00AC5E01" w:rsidRPr="00143A08" w:rsidRDefault="00AC5E01" w:rsidP="00143A08">
      <w:pPr>
        <w:rPr>
          <w:rFonts w:ascii="Verdana" w:hAnsi="Verdana"/>
          <w:b/>
          <w:bCs/>
          <w:sz w:val="22"/>
          <w:szCs w:val="22"/>
        </w:rPr>
      </w:pPr>
    </w:p>
    <w:sectPr w:rsidR="00AC5E01" w:rsidRPr="00143A08" w:rsidSect="008A363E">
      <w:pgSz w:w="11920" w:h="16840"/>
      <w:pgMar w:top="640" w:right="28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33" w:rsidRDefault="00F71E33" w:rsidP="0050557A">
      <w:r>
        <w:separator/>
      </w:r>
    </w:p>
  </w:endnote>
  <w:endnote w:type="continuationSeparator" w:id="0">
    <w:p w:rsidR="00F71E33" w:rsidRDefault="00F71E33" w:rsidP="005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33" w:rsidRDefault="00F71E33" w:rsidP="0050557A">
      <w:r>
        <w:separator/>
      </w:r>
    </w:p>
  </w:footnote>
  <w:footnote w:type="continuationSeparator" w:id="0">
    <w:p w:rsidR="00F71E33" w:rsidRDefault="00F71E33" w:rsidP="005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8B"/>
    <w:multiLevelType w:val="hybridMultilevel"/>
    <w:tmpl w:val="F474AF8A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EBD0927"/>
    <w:multiLevelType w:val="hybridMultilevel"/>
    <w:tmpl w:val="0F7C8F18"/>
    <w:lvl w:ilvl="0" w:tplc="BA92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0F3"/>
    <w:multiLevelType w:val="hybridMultilevel"/>
    <w:tmpl w:val="7F1AA202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B2E6649"/>
    <w:multiLevelType w:val="multilevel"/>
    <w:tmpl w:val="AD8E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DF5408"/>
    <w:multiLevelType w:val="hybridMultilevel"/>
    <w:tmpl w:val="E5DE1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17D0"/>
    <w:multiLevelType w:val="hybridMultilevel"/>
    <w:tmpl w:val="64F0D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0829"/>
    <w:multiLevelType w:val="hybridMultilevel"/>
    <w:tmpl w:val="5A12D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F0B6A"/>
    <w:multiLevelType w:val="hybridMultilevel"/>
    <w:tmpl w:val="F8E2B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5FB"/>
    <w:multiLevelType w:val="hybridMultilevel"/>
    <w:tmpl w:val="EED86BDA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5D060AE6"/>
    <w:multiLevelType w:val="hybridMultilevel"/>
    <w:tmpl w:val="B4D6F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67085"/>
    <w:multiLevelType w:val="multilevel"/>
    <w:tmpl w:val="F4E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473D3"/>
    <w:multiLevelType w:val="hybridMultilevel"/>
    <w:tmpl w:val="E320E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802B3"/>
    <w:multiLevelType w:val="hybridMultilevel"/>
    <w:tmpl w:val="FBC07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6532"/>
    <w:multiLevelType w:val="hybridMultilevel"/>
    <w:tmpl w:val="81947166"/>
    <w:lvl w:ilvl="0" w:tplc="AFAE40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C5B06"/>
    <w:multiLevelType w:val="hybridMultilevel"/>
    <w:tmpl w:val="9A6A57A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7B843ABF"/>
    <w:multiLevelType w:val="hybridMultilevel"/>
    <w:tmpl w:val="DB7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5F6D"/>
    <w:multiLevelType w:val="hybridMultilevel"/>
    <w:tmpl w:val="34DE8E20"/>
    <w:lvl w:ilvl="0" w:tplc="4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FAB0B00"/>
    <w:multiLevelType w:val="hybridMultilevel"/>
    <w:tmpl w:val="44501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D26"/>
    <w:rsid w:val="00037C75"/>
    <w:rsid w:val="00043419"/>
    <w:rsid w:val="00051B0B"/>
    <w:rsid w:val="00094731"/>
    <w:rsid w:val="00097642"/>
    <w:rsid w:val="000A383B"/>
    <w:rsid w:val="000B5C5E"/>
    <w:rsid w:val="000B6B63"/>
    <w:rsid w:val="000C26DC"/>
    <w:rsid w:val="000D0BEC"/>
    <w:rsid w:val="000D1073"/>
    <w:rsid w:val="000F4986"/>
    <w:rsid w:val="00116355"/>
    <w:rsid w:val="00123FFA"/>
    <w:rsid w:val="001279B3"/>
    <w:rsid w:val="00143A08"/>
    <w:rsid w:val="00145BA6"/>
    <w:rsid w:val="00163D89"/>
    <w:rsid w:val="00196834"/>
    <w:rsid w:val="001A4E86"/>
    <w:rsid w:val="001E58D3"/>
    <w:rsid w:val="001F09A0"/>
    <w:rsid w:val="0023004D"/>
    <w:rsid w:val="002525F3"/>
    <w:rsid w:val="00272FFA"/>
    <w:rsid w:val="0028489E"/>
    <w:rsid w:val="00297E66"/>
    <w:rsid w:val="002C203F"/>
    <w:rsid w:val="002D5E17"/>
    <w:rsid w:val="002E6386"/>
    <w:rsid w:val="00316E44"/>
    <w:rsid w:val="00334D40"/>
    <w:rsid w:val="00344E84"/>
    <w:rsid w:val="0036508B"/>
    <w:rsid w:val="00386F4B"/>
    <w:rsid w:val="003A2028"/>
    <w:rsid w:val="003E6AEF"/>
    <w:rsid w:val="003F492C"/>
    <w:rsid w:val="00401106"/>
    <w:rsid w:val="00411093"/>
    <w:rsid w:val="00412F5E"/>
    <w:rsid w:val="00416E2B"/>
    <w:rsid w:val="004176DE"/>
    <w:rsid w:val="0044263A"/>
    <w:rsid w:val="004454BF"/>
    <w:rsid w:val="00460621"/>
    <w:rsid w:val="0047087A"/>
    <w:rsid w:val="00472FB6"/>
    <w:rsid w:val="00476461"/>
    <w:rsid w:val="004813B7"/>
    <w:rsid w:val="00497C99"/>
    <w:rsid w:val="004B4723"/>
    <w:rsid w:val="004C4EA8"/>
    <w:rsid w:val="004D544D"/>
    <w:rsid w:val="004F0443"/>
    <w:rsid w:val="0050557A"/>
    <w:rsid w:val="00505AFA"/>
    <w:rsid w:val="005127A7"/>
    <w:rsid w:val="005624DF"/>
    <w:rsid w:val="00581E5F"/>
    <w:rsid w:val="005A274C"/>
    <w:rsid w:val="005B0070"/>
    <w:rsid w:val="005B06B6"/>
    <w:rsid w:val="005B203F"/>
    <w:rsid w:val="005B6B29"/>
    <w:rsid w:val="005B7ECD"/>
    <w:rsid w:val="005C7611"/>
    <w:rsid w:val="005D7420"/>
    <w:rsid w:val="005F19D0"/>
    <w:rsid w:val="005F76C7"/>
    <w:rsid w:val="0060479F"/>
    <w:rsid w:val="006109E0"/>
    <w:rsid w:val="00610D35"/>
    <w:rsid w:val="00621DC0"/>
    <w:rsid w:val="0062334F"/>
    <w:rsid w:val="00623A7A"/>
    <w:rsid w:val="0062759A"/>
    <w:rsid w:val="00650113"/>
    <w:rsid w:val="00674CCB"/>
    <w:rsid w:val="00690E8C"/>
    <w:rsid w:val="006A668B"/>
    <w:rsid w:val="006D5982"/>
    <w:rsid w:val="006E55BF"/>
    <w:rsid w:val="006F6467"/>
    <w:rsid w:val="007269A7"/>
    <w:rsid w:val="007429C3"/>
    <w:rsid w:val="007439B8"/>
    <w:rsid w:val="00751DBC"/>
    <w:rsid w:val="00776358"/>
    <w:rsid w:val="007A53D4"/>
    <w:rsid w:val="007D159E"/>
    <w:rsid w:val="007F7AB5"/>
    <w:rsid w:val="00811FF6"/>
    <w:rsid w:val="00813AA6"/>
    <w:rsid w:val="00816889"/>
    <w:rsid w:val="0083136E"/>
    <w:rsid w:val="00832327"/>
    <w:rsid w:val="00854F7E"/>
    <w:rsid w:val="0085546D"/>
    <w:rsid w:val="00872E1F"/>
    <w:rsid w:val="008802AB"/>
    <w:rsid w:val="00887E19"/>
    <w:rsid w:val="0089085D"/>
    <w:rsid w:val="00890E99"/>
    <w:rsid w:val="008A363E"/>
    <w:rsid w:val="008D093E"/>
    <w:rsid w:val="008E4414"/>
    <w:rsid w:val="00910226"/>
    <w:rsid w:val="00917BFB"/>
    <w:rsid w:val="0092155D"/>
    <w:rsid w:val="00925628"/>
    <w:rsid w:val="00942E12"/>
    <w:rsid w:val="00956457"/>
    <w:rsid w:val="00957744"/>
    <w:rsid w:val="0096630D"/>
    <w:rsid w:val="00987152"/>
    <w:rsid w:val="0099627D"/>
    <w:rsid w:val="009962DB"/>
    <w:rsid w:val="009B2338"/>
    <w:rsid w:val="009C3091"/>
    <w:rsid w:val="009C350B"/>
    <w:rsid w:val="009C5C34"/>
    <w:rsid w:val="009E344B"/>
    <w:rsid w:val="009E7279"/>
    <w:rsid w:val="009F1645"/>
    <w:rsid w:val="009F31D9"/>
    <w:rsid w:val="009F7C62"/>
    <w:rsid w:val="00A15985"/>
    <w:rsid w:val="00A15F08"/>
    <w:rsid w:val="00A23F55"/>
    <w:rsid w:val="00A246DE"/>
    <w:rsid w:val="00A4246F"/>
    <w:rsid w:val="00A44BC5"/>
    <w:rsid w:val="00A645A4"/>
    <w:rsid w:val="00A979FF"/>
    <w:rsid w:val="00AB5D54"/>
    <w:rsid w:val="00AC50E7"/>
    <w:rsid w:val="00AC5E01"/>
    <w:rsid w:val="00AF5A4F"/>
    <w:rsid w:val="00B012D7"/>
    <w:rsid w:val="00B265F6"/>
    <w:rsid w:val="00B31797"/>
    <w:rsid w:val="00B33CD5"/>
    <w:rsid w:val="00B34276"/>
    <w:rsid w:val="00B346E0"/>
    <w:rsid w:val="00B42AB1"/>
    <w:rsid w:val="00B7107B"/>
    <w:rsid w:val="00BA4DC1"/>
    <w:rsid w:val="00BB4A95"/>
    <w:rsid w:val="00BB5FE4"/>
    <w:rsid w:val="00BB6635"/>
    <w:rsid w:val="00BD4F4E"/>
    <w:rsid w:val="00BD7520"/>
    <w:rsid w:val="00BF25B5"/>
    <w:rsid w:val="00BF4E4B"/>
    <w:rsid w:val="00C512C8"/>
    <w:rsid w:val="00C57407"/>
    <w:rsid w:val="00C72DDE"/>
    <w:rsid w:val="00C758B4"/>
    <w:rsid w:val="00C80D26"/>
    <w:rsid w:val="00C87C05"/>
    <w:rsid w:val="00CA1652"/>
    <w:rsid w:val="00CB7FC9"/>
    <w:rsid w:val="00CC2247"/>
    <w:rsid w:val="00CC36ED"/>
    <w:rsid w:val="00CE28F7"/>
    <w:rsid w:val="00CE5B10"/>
    <w:rsid w:val="00CF047B"/>
    <w:rsid w:val="00CF1205"/>
    <w:rsid w:val="00CF29C3"/>
    <w:rsid w:val="00D16B11"/>
    <w:rsid w:val="00D2466A"/>
    <w:rsid w:val="00D32CC3"/>
    <w:rsid w:val="00D36F11"/>
    <w:rsid w:val="00D475AD"/>
    <w:rsid w:val="00D650BD"/>
    <w:rsid w:val="00D65FA7"/>
    <w:rsid w:val="00D81887"/>
    <w:rsid w:val="00D9458A"/>
    <w:rsid w:val="00DE457F"/>
    <w:rsid w:val="00E2077D"/>
    <w:rsid w:val="00E3063E"/>
    <w:rsid w:val="00E715A2"/>
    <w:rsid w:val="00E877F4"/>
    <w:rsid w:val="00EA3C05"/>
    <w:rsid w:val="00EC76F9"/>
    <w:rsid w:val="00ED2084"/>
    <w:rsid w:val="00EE1D11"/>
    <w:rsid w:val="00EE4EE2"/>
    <w:rsid w:val="00EE731F"/>
    <w:rsid w:val="00EF27C1"/>
    <w:rsid w:val="00EF5EA1"/>
    <w:rsid w:val="00EF65A3"/>
    <w:rsid w:val="00F71E33"/>
    <w:rsid w:val="00F94E01"/>
    <w:rsid w:val="00FE6FC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63A"/>
    <w:pPr>
      <w:ind w:left="720"/>
      <w:contextualSpacing/>
    </w:pPr>
  </w:style>
  <w:style w:type="paragraph" w:styleId="NoSpacing">
    <w:name w:val="No Spacing"/>
    <w:qFormat/>
    <w:rsid w:val="00CB7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7A"/>
  </w:style>
  <w:style w:type="paragraph" w:styleId="Footer">
    <w:name w:val="footer"/>
    <w:basedOn w:val="Normal"/>
    <w:link w:val="Foot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7A"/>
  </w:style>
  <w:style w:type="character" w:styleId="FollowedHyperlink">
    <w:name w:val="FollowedHyperlink"/>
    <w:basedOn w:val="DefaultParagraphFont"/>
    <w:uiPriority w:val="99"/>
    <w:semiHidden/>
    <w:unhideWhenUsed/>
    <w:rsid w:val="00E30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63A"/>
    <w:pPr>
      <w:ind w:left="720"/>
      <w:contextualSpacing/>
    </w:pPr>
  </w:style>
  <w:style w:type="paragraph" w:styleId="NoSpacing">
    <w:name w:val="No Spacing"/>
    <w:qFormat/>
    <w:rsid w:val="00CB7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7A"/>
  </w:style>
  <w:style w:type="paragraph" w:styleId="Footer">
    <w:name w:val="footer"/>
    <w:basedOn w:val="Normal"/>
    <w:link w:val="Foot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7A"/>
  </w:style>
  <w:style w:type="character" w:styleId="FollowedHyperlink">
    <w:name w:val="FollowedHyperlink"/>
    <w:basedOn w:val="DefaultParagraphFont"/>
    <w:uiPriority w:val="99"/>
    <w:semiHidden/>
    <w:unhideWhenUsed/>
    <w:rsid w:val="00E3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746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7175-3024-4419-B30D-30C58271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5</cp:revision>
  <cp:lastPrinted>2016-12-20T06:04:00Z</cp:lastPrinted>
  <dcterms:created xsi:type="dcterms:W3CDTF">2003-12-31T19:17:00Z</dcterms:created>
  <dcterms:modified xsi:type="dcterms:W3CDTF">2017-11-26T06:03:00Z</dcterms:modified>
</cp:coreProperties>
</file>